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52" w:rsidRPr="007932DE" w:rsidRDefault="00F42452" w:rsidP="00F42452">
      <w:pPr>
        <w:jc w:val="center"/>
        <w:rPr>
          <w:b/>
          <w:sz w:val="28"/>
          <w:szCs w:val="20"/>
        </w:rPr>
      </w:pPr>
      <w:r w:rsidRPr="007932DE">
        <w:rPr>
          <w:b/>
          <w:sz w:val="28"/>
          <w:szCs w:val="20"/>
        </w:rPr>
        <w:t>АДМИНИСТРАЦИЯ МУНИЦИПАЛЬНОГО ОБРАЗОВАНИЯ</w:t>
      </w:r>
    </w:p>
    <w:p w:rsidR="00F42452" w:rsidRPr="007932DE" w:rsidRDefault="00F42452" w:rsidP="00F42452">
      <w:pPr>
        <w:jc w:val="center"/>
        <w:rPr>
          <w:b/>
          <w:sz w:val="28"/>
        </w:rPr>
      </w:pPr>
      <w:r w:rsidRPr="007932DE">
        <w:rPr>
          <w:b/>
          <w:sz w:val="28"/>
        </w:rPr>
        <w:t xml:space="preserve"> «ВЕЛИЖСКИЙ РАЙОН» </w:t>
      </w:r>
    </w:p>
    <w:p w:rsidR="00F42452" w:rsidRPr="007932DE" w:rsidRDefault="00F42452" w:rsidP="00F42452">
      <w:pPr>
        <w:keepNext/>
        <w:jc w:val="center"/>
        <w:outlineLvl w:val="0"/>
        <w:rPr>
          <w:b/>
          <w:sz w:val="40"/>
          <w:szCs w:val="20"/>
        </w:rPr>
      </w:pPr>
    </w:p>
    <w:p w:rsidR="00F42452" w:rsidRPr="007932DE" w:rsidRDefault="00F42452" w:rsidP="00F42452">
      <w:pPr>
        <w:keepNext/>
        <w:jc w:val="center"/>
        <w:outlineLvl w:val="0"/>
        <w:rPr>
          <w:b/>
          <w:sz w:val="28"/>
          <w:szCs w:val="20"/>
        </w:rPr>
      </w:pPr>
      <w:r w:rsidRPr="007932DE">
        <w:rPr>
          <w:b/>
          <w:sz w:val="40"/>
          <w:szCs w:val="20"/>
        </w:rPr>
        <w:t>ПОСТАНОВЛЕНИЕ</w:t>
      </w:r>
    </w:p>
    <w:p w:rsidR="00F42452" w:rsidRPr="007932DE" w:rsidRDefault="00F42452" w:rsidP="00F42452">
      <w:pPr>
        <w:rPr>
          <w:sz w:val="28"/>
        </w:rPr>
      </w:pPr>
    </w:p>
    <w:p w:rsidR="00F42452" w:rsidRPr="007932DE" w:rsidRDefault="00F42452" w:rsidP="00F42452">
      <w:pPr>
        <w:rPr>
          <w:color w:val="000000"/>
          <w:sz w:val="28"/>
        </w:rPr>
      </w:pPr>
      <w:r>
        <w:rPr>
          <w:color w:val="000000"/>
          <w:sz w:val="28"/>
        </w:rPr>
        <w:t>от</w:t>
      </w:r>
      <w:r w:rsidR="00F24985">
        <w:rPr>
          <w:color w:val="000000"/>
          <w:sz w:val="28"/>
        </w:rPr>
        <w:t xml:space="preserve"> 09.02.2024</w:t>
      </w:r>
      <w:r w:rsidR="0013635D">
        <w:rPr>
          <w:color w:val="000000"/>
          <w:sz w:val="28"/>
        </w:rPr>
        <w:t xml:space="preserve">    </w:t>
      </w:r>
      <w:r>
        <w:rPr>
          <w:color w:val="000000"/>
          <w:sz w:val="28"/>
        </w:rPr>
        <w:t xml:space="preserve">№ </w:t>
      </w:r>
      <w:r w:rsidR="0013635D">
        <w:rPr>
          <w:color w:val="000000"/>
          <w:sz w:val="28"/>
        </w:rPr>
        <w:t>71</w:t>
      </w:r>
    </w:p>
    <w:p w:rsidR="00F42452" w:rsidRPr="007932DE" w:rsidRDefault="00F42452" w:rsidP="00F42452">
      <w:pPr>
        <w:rPr>
          <w:sz w:val="28"/>
        </w:rPr>
      </w:pPr>
      <w:r w:rsidRPr="007932DE">
        <w:rPr>
          <w:sz w:val="28"/>
        </w:rPr>
        <w:t xml:space="preserve">        г. Велиж</w:t>
      </w:r>
    </w:p>
    <w:p w:rsidR="00F42452" w:rsidRPr="007932DE" w:rsidRDefault="00F42452" w:rsidP="00F42452">
      <w:pPr>
        <w:widowControl w:val="0"/>
        <w:jc w:val="both"/>
        <w:rPr>
          <w:sz w:val="20"/>
          <w:szCs w:val="20"/>
        </w:rPr>
      </w:pPr>
      <w:r w:rsidRPr="007932DE">
        <w:rPr>
          <w:rFonts w:ascii="Arial" w:hAnsi="Arial" w:cs="Arial"/>
          <w:noProof/>
          <w:sz w:val="20"/>
          <w:szCs w:val="20"/>
        </w:rPr>
        <mc:AlternateContent>
          <mc:Choice Requires="wps">
            <w:drawing>
              <wp:anchor distT="4445" distB="0" distL="4445" distR="0" simplePos="0" relativeHeight="251659264" behindDoc="0" locked="0" layoutInCell="0" allowOverlap="1" wp14:anchorId="0E16315D" wp14:editId="04706E9E">
                <wp:simplePos x="0" y="0"/>
                <wp:positionH relativeFrom="column">
                  <wp:posOffset>-81915</wp:posOffset>
                </wp:positionH>
                <wp:positionV relativeFrom="paragraph">
                  <wp:posOffset>54610</wp:posOffset>
                </wp:positionV>
                <wp:extent cx="3371850" cy="933450"/>
                <wp:effectExtent l="0" t="0" r="19050" b="19050"/>
                <wp:wrapNone/>
                <wp:docPr id="1" name="Text Box 2"/>
                <wp:cNvGraphicFramePr/>
                <a:graphic xmlns:a="http://schemas.openxmlformats.org/drawingml/2006/main">
                  <a:graphicData uri="http://schemas.microsoft.com/office/word/2010/wordprocessingShape">
                    <wps:wsp>
                      <wps:cNvSpPr/>
                      <wps:spPr>
                        <a:xfrm>
                          <a:off x="0" y="0"/>
                          <a:ext cx="3371850" cy="933450"/>
                        </a:xfrm>
                        <a:prstGeom prst="rect">
                          <a:avLst/>
                        </a:prstGeom>
                        <a:solidFill>
                          <a:sysClr val="window" lastClr="FFFFFF">
                            <a:lumMod val="100000"/>
                            <a:lumOff val="0"/>
                          </a:sysClr>
                        </a:solidFill>
                        <a:ln w="9525">
                          <a:solidFill>
                            <a:srgbClr val="FFFFFF"/>
                          </a:solidFill>
                          <a:miter/>
                        </a:ln>
                        <a:effectLst/>
                      </wps:spPr>
                      <wps:txbx>
                        <w:txbxContent>
                          <w:p w:rsidR="0013635D" w:rsidRPr="001B5CEC" w:rsidRDefault="0013635D" w:rsidP="00F42452">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w:t>
                            </w:r>
                            <w:proofErr w:type="spellStart"/>
                            <w:r>
                              <w:rPr>
                                <w:color w:val="000000"/>
                                <w:szCs w:val="28"/>
                              </w:rPr>
                              <w:t>Велижский</w:t>
                            </w:r>
                            <w:proofErr w:type="spellEnd"/>
                            <w:r>
                              <w:rPr>
                                <w:color w:val="000000"/>
                                <w:szCs w:val="28"/>
                              </w:rPr>
                              <w:t xml:space="preserve"> район»</w:t>
                            </w: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0E16315D" id="Text Box 2" o:spid="_x0000_s1026" style="position:absolute;left:0;text-align:left;margin-left:-6.45pt;margin-top:4.3pt;width:265.5pt;height:73.5pt;z-index:251659264;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" o:allowincell="f" strokecolor="white">
                <v:textbox>
                  <w:txbxContent>
                    <w:p w:rsidR="0013635D" w:rsidRPr="001B5CEC" w:rsidRDefault="0013635D" w:rsidP="00F42452">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w:t>
                      </w:r>
                      <w:proofErr w:type="spellStart"/>
                      <w:r>
                        <w:rPr>
                          <w:color w:val="000000"/>
                          <w:szCs w:val="28"/>
                        </w:rPr>
                        <w:t>Велижский</w:t>
                      </w:r>
                      <w:proofErr w:type="spellEnd"/>
                      <w:r>
                        <w:rPr>
                          <w:color w:val="000000"/>
                          <w:szCs w:val="28"/>
                        </w:rPr>
                        <w:t xml:space="preserve"> район»</w:t>
                      </w: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p w:rsidR="0013635D" w:rsidRDefault="0013635D" w:rsidP="00F42452">
                      <w:pPr>
                        <w:pStyle w:val="aff"/>
                        <w:rPr>
                          <w:color w:val="000000"/>
                        </w:rPr>
                      </w:pPr>
                    </w:p>
                  </w:txbxContent>
                </v:textbox>
              </v:rect>
            </w:pict>
          </mc:Fallback>
        </mc:AlternateContent>
      </w:r>
    </w:p>
    <w:p w:rsidR="00F42452" w:rsidRPr="007932DE" w:rsidRDefault="00F42452" w:rsidP="00F42452">
      <w:pPr>
        <w:rPr>
          <w:sz w:val="28"/>
        </w:rPr>
      </w:pPr>
      <w:r w:rsidRPr="007932DE">
        <w:rPr>
          <w:sz w:val="28"/>
        </w:rPr>
        <w:t xml:space="preserve">              </w:t>
      </w:r>
    </w:p>
    <w:p w:rsidR="00F42452" w:rsidRPr="007932DE" w:rsidRDefault="00F42452" w:rsidP="00F42452">
      <w:pPr>
        <w:rPr>
          <w:sz w:val="28"/>
        </w:rPr>
      </w:pPr>
    </w:p>
    <w:p w:rsidR="00F42452" w:rsidRPr="007932DE" w:rsidRDefault="00F42452" w:rsidP="00F42452">
      <w:pPr>
        <w:rPr>
          <w:sz w:val="28"/>
        </w:rPr>
      </w:pPr>
    </w:p>
    <w:p w:rsidR="00F42452" w:rsidRPr="007932DE" w:rsidRDefault="00F42452" w:rsidP="00F42452">
      <w:pPr>
        <w:rPr>
          <w:sz w:val="28"/>
        </w:rPr>
      </w:pPr>
    </w:p>
    <w:p w:rsidR="00F42452" w:rsidRPr="007932DE" w:rsidRDefault="00F42452" w:rsidP="00F42452">
      <w:pPr>
        <w:rPr>
          <w:sz w:val="28"/>
        </w:rPr>
      </w:pPr>
    </w:p>
    <w:p w:rsidR="00F42452" w:rsidRPr="007932DE" w:rsidRDefault="00F42452" w:rsidP="00F42452">
      <w:pPr>
        <w:tabs>
          <w:tab w:val="left" w:pos="840"/>
        </w:tabs>
        <w:jc w:val="both"/>
        <w:rPr>
          <w:sz w:val="28"/>
        </w:rPr>
      </w:pPr>
      <w:r w:rsidRPr="007932DE">
        <w:rPr>
          <w:sz w:val="28"/>
        </w:rPr>
        <w:t xml:space="preserve">            В соответствии</w:t>
      </w:r>
      <w:r w:rsidR="00C75780">
        <w:rPr>
          <w:sz w:val="28"/>
        </w:rPr>
        <w:t xml:space="preserve"> с </w:t>
      </w:r>
      <w:r w:rsidR="00C75780" w:rsidRPr="00E527A6">
        <w:rPr>
          <w:sz w:val="28"/>
          <w:szCs w:val="28"/>
        </w:rPr>
        <w:t>Решением Велижского районного Совета депутатов</w:t>
      </w:r>
      <w:r w:rsidR="00C75780">
        <w:rPr>
          <w:sz w:val="28"/>
          <w:szCs w:val="28"/>
        </w:rPr>
        <w:t xml:space="preserve"> от 19.12.2023 № 72,</w:t>
      </w:r>
      <w:r w:rsidRPr="007932DE">
        <w:rPr>
          <w:sz w:val="28"/>
        </w:rPr>
        <w:t xml:space="preserve"> с Бюджетным кодексом Российской Федерации, руко</w:t>
      </w:r>
      <w:r w:rsidR="00C75780">
        <w:rPr>
          <w:sz w:val="28"/>
        </w:rPr>
        <w:t>водствуясь ст. 29, ст. 35 Уставом</w:t>
      </w:r>
      <w:r w:rsidRPr="007932DE">
        <w:rPr>
          <w:sz w:val="28"/>
        </w:rPr>
        <w:t xml:space="preserve"> муниципального образования «</w:t>
      </w:r>
      <w:proofErr w:type="spellStart"/>
      <w:r w:rsidRPr="007932DE">
        <w:rPr>
          <w:sz w:val="28"/>
        </w:rPr>
        <w:t>Велижский</w:t>
      </w:r>
      <w:proofErr w:type="spellEnd"/>
      <w:r w:rsidR="00C75780">
        <w:rPr>
          <w:sz w:val="28"/>
        </w:rPr>
        <w:t xml:space="preserve"> район» (новая редакция),</w:t>
      </w:r>
      <w:r w:rsidRPr="007932DE">
        <w:rPr>
          <w:sz w:val="28"/>
        </w:rPr>
        <w:t xml:space="preserve"> Порядком принятия решения о разработке муниципальных программ их формирования и реализации на территории муниципального образования «</w:t>
      </w:r>
      <w:proofErr w:type="spellStart"/>
      <w:r w:rsidRPr="007932DE">
        <w:rPr>
          <w:sz w:val="28"/>
        </w:rPr>
        <w:t>Велижский</w:t>
      </w:r>
      <w:proofErr w:type="spellEnd"/>
      <w:r w:rsidRPr="007932DE">
        <w:rPr>
          <w:sz w:val="28"/>
        </w:rPr>
        <w:t xml:space="preserve"> район» и муниципального образования </w:t>
      </w:r>
      <w:proofErr w:type="spellStart"/>
      <w:r w:rsidRPr="007932DE">
        <w:rPr>
          <w:sz w:val="28"/>
        </w:rPr>
        <w:t>Велижское</w:t>
      </w:r>
      <w:proofErr w:type="spellEnd"/>
      <w:r w:rsidRPr="007932DE">
        <w:rPr>
          <w:sz w:val="28"/>
        </w:rPr>
        <w:t xml:space="preserve"> городское поселение, утвержденным постановлением Администрации муни</w:t>
      </w:r>
      <w:r w:rsidR="00D62A77">
        <w:rPr>
          <w:sz w:val="28"/>
        </w:rPr>
        <w:t>ци</w:t>
      </w:r>
      <w:r w:rsidRPr="007932DE">
        <w:rPr>
          <w:sz w:val="28"/>
        </w:rPr>
        <w:t>пального образования «</w:t>
      </w:r>
      <w:proofErr w:type="spellStart"/>
      <w:r w:rsidRPr="007932DE">
        <w:rPr>
          <w:sz w:val="28"/>
        </w:rPr>
        <w:t>Велижский</w:t>
      </w:r>
      <w:proofErr w:type="spellEnd"/>
      <w:r w:rsidRPr="007932DE">
        <w:rPr>
          <w:sz w:val="28"/>
        </w:rPr>
        <w:t xml:space="preserve"> район» от 14.11.2013 №747, Администрация муниципального образования «</w:t>
      </w:r>
      <w:proofErr w:type="spellStart"/>
      <w:r w:rsidRPr="007932DE">
        <w:rPr>
          <w:sz w:val="28"/>
        </w:rPr>
        <w:t>Велижский</w:t>
      </w:r>
      <w:proofErr w:type="spellEnd"/>
      <w:r w:rsidRPr="007932DE">
        <w:rPr>
          <w:sz w:val="28"/>
        </w:rPr>
        <w:t xml:space="preserve"> район»</w:t>
      </w:r>
    </w:p>
    <w:p w:rsidR="00F42452" w:rsidRPr="007932DE" w:rsidRDefault="00F42452" w:rsidP="00F42452">
      <w:pPr>
        <w:tabs>
          <w:tab w:val="left" w:pos="840"/>
        </w:tabs>
        <w:jc w:val="both"/>
        <w:rPr>
          <w:sz w:val="28"/>
        </w:rPr>
      </w:pPr>
    </w:p>
    <w:p w:rsidR="00F42452" w:rsidRPr="007932DE" w:rsidRDefault="00F42452" w:rsidP="00F42452">
      <w:pPr>
        <w:jc w:val="both"/>
        <w:rPr>
          <w:sz w:val="28"/>
        </w:rPr>
      </w:pPr>
      <w:r w:rsidRPr="007932DE">
        <w:rPr>
          <w:sz w:val="28"/>
        </w:rPr>
        <w:t>ПОСТАНОВЛЯЕТ:</w:t>
      </w:r>
    </w:p>
    <w:p w:rsidR="00F42452" w:rsidRPr="007932DE" w:rsidRDefault="00F42452" w:rsidP="00F42452">
      <w:pPr>
        <w:tabs>
          <w:tab w:val="left" w:pos="4621"/>
        </w:tabs>
        <w:jc w:val="both"/>
        <w:rPr>
          <w:sz w:val="28"/>
          <w:szCs w:val="28"/>
        </w:rPr>
      </w:pPr>
    </w:p>
    <w:p w:rsidR="00F42452" w:rsidRPr="007932DE" w:rsidRDefault="00F42452" w:rsidP="00F42452">
      <w:pPr>
        <w:ind w:firstLine="708"/>
        <w:jc w:val="both"/>
        <w:rPr>
          <w:sz w:val="28"/>
          <w:szCs w:val="28"/>
        </w:rPr>
      </w:pPr>
      <w:r w:rsidRPr="007932DE">
        <w:rPr>
          <w:sz w:val="28"/>
        </w:rPr>
        <w:t xml:space="preserve">1. </w:t>
      </w:r>
      <w:r w:rsidRPr="007932DE">
        <w:rPr>
          <w:sz w:val="28"/>
          <w:szCs w:val="28"/>
        </w:rPr>
        <w:t>Внести в муниципальную программу «Развитие образования и молодежной политики в муниципальном образовании «</w:t>
      </w:r>
      <w:proofErr w:type="spellStart"/>
      <w:r w:rsidRPr="007932DE">
        <w:rPr>
          <w:sz w:val="28"/>
          <w:szCs w:val="28"/>
        </w:rPr>
        <w:t>Велижский</w:t>
      </w:r>
      <w:proofErr w:type="spellEnd"/>
      <w:r w:rsidRPr="007932DE">
        <w:rPr>
          <w:sz w:val="28"/>
          <w:szCs w:val="28"/>
        </w:rPr>
        <w:t xml:space="preserve"> район» (далее программа), утвержденную постановлением Администрации муниципального образования «</w:t>
      </w:r>
      <w:proofErr w:type="spellStart"/>
      <w:r w:rsidRPr="007932DE">
        <w:rPr>
          <w:sz w:val="28"/>
          <w:szCs w:val="28"/>
        </w:rPr>
        <w:t>Велижский</w:t>
      </w:r>
      <w:proofErr w:type="spellEnd"/>
      <w:r w:rsidRPr="007932DE">
        <w:rPr>
          <w:sz w:val="28"/>
          <w:szCs w:val="28"/>
        </w:rPr>
        <w:t xml:space="preserve"> район» от 08.12.2016 №789 (в редакции постановлений от 08.06.2017 № 339, от 08.12.2017 № 714, от 08.06.2018 № 269, от 28.</w:t>
      </w:r>
      <w:bookmarkStart w:id="0" w:name="_GoBack"/>
      <w:bookmarkEnd w:id="0"/>
      <w:r w:rsidRPr="007932DE">
        <w:rPr>
          <w:sz w:val="28"/>
          <w:szCs w:val="28"/>
        </w:rPr>
        <w:t>06.2018 № 292, от 08.08.2018 № 376, от 29.10.2018 №507, от 26.11.2018 №550, от 21.12.2018 № 604, от 23.04.2019 № 205, от 14.05.2019 №249, от 05.06.2019 №284, 01.11.2019 № 492, от 10.04.2020 №171, от 26.06.2020 № 273, от 10.07.2020 №302, от 21.08.2020 №378, от 08.10.2020 №454, от 20.10.2020 №474, от 28.10.2020 № 491, от 22.01.2021 №36, от 11.02.2021 №69, от 134 от 25.03.2021, от 26.03.2021 №136, от 27.08.2021 №367, от 19.10.2021 №472, от 01.12.2021 №538, от 14.01.2022 №10, от 17.02.2022 №63, от 04.04.2022 №145, от 11.11.2022 №508, от 16.12.2022 №580,</w:t>
      </w:r>
      <w:r w:rsidRPr="007932DE">
        <w:rPr>
          <w:color w:val="000000"/>
          <w:sz w:val="28"/>
        </w:rPr>
        <w:t xml:space="preserve"> </w:t>
      </w:r>
      <w:r w:rsidRPr="007932DE">
        <w:rPr>
          <w:sz w:val="28"/>
          <w:szCs w:val="28"/>
        </w:rPr>
        <w:t>от 20.03.2023 № 136, от 13.06.2023 №304, от 01.08.2023 №410, 17.08.2023 №434</w:t>
      </w:r>
      <w:r w:rsidR="002202AC">
        <w:rPr>
          <w:sz w:val="28"/>
          <w:szCs w:val="28"/>
        </w:rPr>
        <w:t>, от 27.10.2023 №559</w:t>
      </w:r>
      <w:r w:rsidRPr="007932DE">
        <w:rPr>
          <w:sz w:val="28"/>
          <w:szCs w:val="28"/>
        </w:rPr>
        <w:t>) следующие изменения:</w:t>
      </w:r>
    </w:p>
    <w:p w:rsidR="00F42452" w:rsidRPr="007932DE" w:rsidRDefault="00F42452" w:rsidP="00F42452">
      <w:pPr>
        <w:ind w:firstLine="708"/>
        <w:jc w:val="both"/>
        <w:rPr>
          <w:sz w:val="28"/>
          <w:szCs w:val="28"/>
        </w:rPr>
      </w:pPr>
      <w:r w:rsidRPr="007932DE">
        <w:rPr>
          <w:sz w:val="28"/>
          <w:szCs w:val="28"/>
        </w:rPr>
        <w:t>1) программу изложить в следующей редакции:</w:t>
      </w:r>
    </w:p>
    <w:p w:rsidR="00F42452" w:rsidRDefault="00F42452" w:rsidP="00F42452">
      <w:pPr>
        <w:rPr>
          <w:sz w:val="28"/>
          <w:szCs w:val="28"/>
        </w:rPr>
      </w:pPr>
    </w:p>
    <w:p w:rsidR="00AE0A08" w:rsidRDefault="00AE0A08" w:rsidP="008933D8">
      <w:pPr>
        <w:widowControl w:val="0"/>
        <w:rPr>
          <w:sz w:val="28"/>
        </w:rPr>
      </w:pPr>
    </w:p>
    <w:p w:rsidR="00E75531" w:rsidRDefault="00AE0A08" w:rsidP="008933D8">
      <w:pPr>
        <w:widowControl w:val="0"/>
        <w:rPr>
          <w:b/>
          <w:sz w:val="28"/>
          <w:szCs w:val="28"/>
        </w:rPr>
      </w:pPr>
      <w:r>
        <w:rPr>
          <w:sz w:val="28"/>
        </w:rPr>
        <w:t xml:space="preserve">                                                             </w:t>
      </w:r>
      <w:r w:rsidR="008933D8">
        <w:rPr>
          <w:sz w:val="28"/>
        </w:rPr>
        <w:t xml:space="preserve"> </w:t>
      </w:r>
      <w:r w:rsidR="00AD69C5">
        <w:rPr>
          <w:b/>
          <w:sz w:val="28"/>
          <w:szCs w:val="28"/>
        </w:rPr>
        <w:t>«</w:t>
      </w:r>
      <w:r w:rsidR="00E75531">
        <w:rPr>
          <w:b/>
          <w:sz w:val="28"/>
          <w:szCs w:val="28"/>
        </w:rPr>
        <w:t>ПАСПОРТ</w:t>
      </w:r>
    </w:p>
    <w:p w:rsidR="00E75531" w:rsidRPr="001A3827" w:rsidRDefault="00E75531" w:rsidP="00E75531">
      <w:pPr>
        <w:widowControl w:val="0"/>
        <w:jc w:val="center"/>
        <w:rPr>
          <w:sz w:val="28"/>
          <w:szCs w:val="28"/>
        </w:rPr>
      </w:pPr>
      <w:r w:rsidRPr="001A3827">
        <w:rPr>
          <w:sz w:val="28"/>
          <w:szCs w:val="28"/>
        </w:rPr>
        <w:t>муниципальной программы</w:t>
      </w:r>
    </w:p>
    <w:p w:rsidR="00E75531" w:rsidRPr="001A3827" w:rsidRDefault="00F815A3" w:rsidP="00E75531">
      <w:pPr>
        <w:widowControl w:val="0"/>
        <w:jc w:val="center"/>
        <w:rPr>
          <w:sz w:val="28"/>
          <w:szCs w:val="28"/>
        </w:rPr>
      </w:pPr>
      <w:r>
        <w:rPr>
          <w:sz w:val="28"/>
          <w:szCs w:val="28"/>
        </w:rPr>
        <w:t xml:space="preserve">«Развитие образования и </w:t>
      </w:r>
      <w:r w:rsidR="00E75531" w:rsidRPr="001A3827">
        <w:rPr>
          <w:sz w:val="28"/>
          <w:szCs w:val="28"/>
        </w:rPr>
        <w:t xml:space="preserve">молодежной политики в муниципальном </w:t>
      </w:r>
    </w:p>
    <w:p w:rsidR="00E75531" w:rsidRDefault="001A3827" w:rsidP="00A637B1">
      <w:pPr>
        <w:widowControl w:val="0"/>
        <w:jc w:val="center"/>
        <w:rPr>
          <w:sz w:val="28"/>
          <w:szCs w:val="28"/>
        </w:rPr>
      </w:pPr>
      <w:r w:rsidRPr="001A3827">
        <w:rPr>
          <w:sz w:val="28"/>
          <w:szCs w:val="28"/>
        </w:rPr>
        <w:t>образовании «</w:t>
      </w:r>
      <w:proofErr w:type="spellStart"/>
      <w:r w:rsidRPr="001A3827">
        <w:rPr>
          <w:sz w:val="28"/>
          <w:szCs w:val="28"/>
        </w:rPr>
        <w:t>Велижский</w:t>
      </w:r>
      <w:proofErr w:type="spellEnd"/>
      <w:r w:rsidRPr="001A3827">
        <w:rPr>
          <w:sz w:val="28"/>
          <w:szCs w:val="28"/>
        </w:rPr>
        <w:t xml:space="preserve"> район» </w:t>
      </w:r>
    </w:p>
    <w:tbl>
      <w:tblPr>
        <w:tblW w:w="9639" w:type="dxa"/>
        <w:tblInd w:w="108" w:type="dxa"/>
        <w:tblLayout w:type="fixed"/>
        <w:tblLook w:val="00A0" w:firstRow="1" w:lastRow="0" w:firstColumn="1" w:lastColumn="0" w:noHBand="0" w:noVBand="0"/>
      </w:tblPr>
      <w:tblGrid>
        <w:gridCol w:w="2268"/>
        <w:gridCol w:w="7371"/>
      </w:tblGrid>
      <w:tr w:rsidR="00E75531" w:rsidTr="00355650">
        <w:trPr>
          <w:trHeight w:val="691"/>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lastRenderedPageBreak/>
              <w:t>Ответ</w:t>
            </w:r>
            <w:r w:rsidR="007E31EB">
              <w:rPr>
                <w:sz w:val="28"/>
                <w:szCs w:val="28"/>
              </w:rPr>
              <w:t>ственные исполнители</w:t>
            </w:r>
            <w:r>
              <w:rPr>
                <w:sz w:val="28"/>
                <w:szCs w:val="28"/>
              </w:rPr>
              <w:t xml:space="preserve">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 Администрация муниципального образования «</w:t>
            </w:r>
            <w:proofErr w:type="spellStart"/>
            <w:r>
              <w:rPr>
                <w:sz w:val="28"/>
                <w:szCs w:val="28"/>
              </w:rPr>
              <w:t>Велижский</w:t>
            </w:r>
            <w:proofErr w:type="spellEnd"/>
            <w:r>
              <w:rPr>
                <w:sz w:val="28"/>
                <w:szCs w:val="28"/>
              </w:rPr>
              <w:t xml:space="preserve"> район»;</w:t>
            </w:r>
          </w:p>
          <w:p w:rsidR="00E75531" w:rsidRDefault="00E75531" w:rsidP="00355650">
            <w:pPr>
              <w:widowControl w:val="0"/>
              <w:jc w:val="both"/>
              <w:rPr>
                <w:sz w:val="28"/>
                <w:szCs w:val="28"/>
              </w:rPr>
            </w:pPr>
            <w:r>
              <w:rPr>
                <w:sz w:val="28"/>
                <w:szCs w:val="28"/>
              </w:rPr>
              <w:t>- отдел образования Администрации муниципального образования «</w:t>
            </w:r>
            <w:proofErr w:type="spellStart"/>
            <w:r>
              <w:rPr>
                <w:sz w:val="28"/>
                <w:szCs w:val="28"/>
              </w:rPr>
              <w:t>Велижский</w:t>
            </w:r>
            <w:proofErr w:type="spellEnd"/>
            <w:r>
              <w:rPr>
                <w:sz w:val="28"/>
                <w:szCs w:val="28"/>
              </w:rPr>
              <w:t xml:space="preserve"> район»;</w:t>
            </w:r>
          </w:p>
          <w:p w:rsidR="00E75531" w:rsidRDefault="00E75531" w:rsidP="00355650">
            <w:pPr>
              <w:widowControl w:val="0"/>
              <w:jc w:val="both"/>
            </w:pPr>
            <w:r>
              <w:rPr>
                <w:sz w:val="28"/>
                <w:szCs w:val="28"/>
              </w:rPr>
              <w:t>- отдел по культуре и спорту Администрации муниципального образования «</w:t>
            </w:r>
            <w:proofErr w:type="spellStart"/>
            <w:r>
              <w:rPr>
                <w:sz w:val="28"/>
                <w:szCs w:val="28"/>
              </w:rPr>
              <w:t>Велижский</w:t>
            </w:r>
            <w:proofErr w:type="spellEnd"/>
            <w:r>
              <w:rPr>
                <w:sz w:val="28"/>
                <w:szCs w:val="28"/>
              </w:rPr>
              <w:t xml:space="preserve"> район»;</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t>Цель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Pr>
                <w:sz w:val="28"/>
                <w:szCs w:val="28"/>
              </w:rPr>
              <w:t>Велижский</w:t>
            </w:r>
            <w:proofErr w:type="spellEnd"/>
            <w:r>
              <w:rPr>
                <w:sz w:val="28"/>
                <w:szCs w:val="28"/>
              </w:rPr>
              <w:t xml:space="preserve"> район" </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t>Целевые показатели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ind w:left="-108" w:right="-48"/>
              <w:jc w:val="both"/>
              <w:rPr>
                <w:sz w:val="28"/>
              </w:rPr>
            </w:pPr>
            <w:r>
              <w:rPr>
                <w:sz w:val="28"/>
                <w:szCs w:val="28"/>
              </w:rPr>
              <w:t xml:space="preserve">1. </w:t>
            </w:r>
            <w:r>
              <w:rPr>
                <w:sz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Pr>
                <w:sz w:val="32"/>
                <w:szCs w:val="28"/>
              </w:rPr>
              <w:t>;</w:t>
            </w:r>
          </w:p>
          <w:p w:rsidR="00E75531" w:rsidRDefault="00FE750E" w:rsidP="00355650">
            <w:pPr>
              <w:widowControl w:val="0"/>
              <w:ind w:left="-108" w:right="-48"/>
              <w:contextualSpacing/>
              <w:jc w:val="both"/>
              <w:rPr>
                <w:sz w:val="28"/>
                <w:szCs w:val="28"/>
              </w:rPr>
            </w:pPr>
            <w:r>
              <w:rPr>
                <w:sz w:val="28"/>
                <w:szCs w:val="28"/>
              </w:rPr>
              <w:t>2. Д</w:t>
            </w:r>
            <w:r w:rsidR="00E75531">
              <w:rPr>
                <w:sz w:val="28"/>
                <w:szCs w:val="28"/>
              </w:rPr>
              <w:t>оля учащихся, освоивших основную общеобразовательную программу от общего числа учащихся;</w:t>
            </w:r>
          </w:p>
          <w:p w:rsidR="00E75531" w:rsidRDefault="00FE750E" w:rsidP="00355650">
            <w:pPr>
              <w:widowControl w:val="0"/>
              <w:ind w:left="-108" w:right="-48"/>
              <w:contextualSpacing/>
              <w:jc w:val="both"/>
              <w:rPr>
                <w:sz w:val="28"/>
                <w:szCs w:val="28"/>
              </w:rPr>
            </w:pPr>
            <w:r>
              <w:rPr>
                <w:sz w:val="28"/>
                <w:szCs w:val="28"/>
              </w:rPr>
              <w:t>3. Д</w:t>
            </w:r>
            <w:r w:rsidR="00E75531">
              <w:rPr>
                <w:sz w:val="28"/>
                <w:szCs w:val="28"/>
              </w:rPr>
              <w:t>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p w:rsidR="00E75531" w:rsidRDefault="00FE750E" w:rsidP="00355650">
            <w:pPr>
              <w:widowControl w:val="0"/>
              <w:ind w:left="-108" w:right="-48"/>
              <w:contextualSpacing/>
              <w:jc w:val="both"/>
            </w:pPr>
            <w:r>
              <w:rPr>
                <w:sz w:val="28"/>
                <w:szCs w:val="28"/>
              </w:rPr>
              <w:t>4. Д</w:t>
            </w:r>
            <w:r w:rsidR="00E75531">
              <w:rPr>
                <w:sz w:val="28"/>
                <w:szCs w:val="28"/>
              </w:rPr>
              <w:t xml:space="preserve">оля детей в возрасте от 5 до 18 лет, </w:t>
            </w:r>
            <w:r w:rsidR="00E75531">
              <w:rPr>
                <w:iCs/>
                <w:sz w:val="28"/>
                <w:szCs w:val="28"/>
              </w:rPr>
              <w:t>использующих сертификаты дополнительного образования.</w:t>
            </w:r>
          </w:p>
        </w:tc>
      </w:tr>
      <w:tr w:rsidR="00E75531" w:rsidTr="00DC6F88">
        <w:trPr>
          <w:trHeight w:val="1072"/>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Сроки (этапы)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2F03CD" w:rsidP="00355650">
            <w:pPr>
              <w:widowControl w:val="0"/>
              <w:ind w:right="-1"/>
              <w:rPr>
                <w:sz w:val="28"/>
                <w:szCs w:val="28"/>
              </w:rPr>
            </w:pPr>
            <w:r>
              <w:rPr>
                <w:sz w:val="28"/>
                <w:szCs w:val="28"/>
              </w:rPr>
              <w:t>20</w:t>
            </w:r>
            <w:r w:rsidR="00D26BB4">
              <w:rPr>
                <w:sz w:val="28"/>
                <w:szCs w:val="28"/>
              </w:rPr>
              <w:t>2</w:t>
            </w:r>
            <w:r w:rsidR="00C57974">
              <w:rPr>
                <w:sz w:val="28"/>
                <w:szCs w:val="28"/>
              </w:rPr>
              <w:t>4</w:t>
            </w:r>
            <w:r>
              <w:rPr>
                <w:sz w:val="28"/>
                <w:szCs w:val="28"/>
              </w:rPr>
              <w:t xml:space="preserve"> – 2026</w:t>
            </w:r>
            <w:r w:rsidR="00E75531">
              <w:rPr>
                <w:sz w:val="28"/>
                <w:szCs w:val="28"/>
              </w:rPr>
              <w:t xml:space="preserve"> годы </w:t>
            </w:r>
          </w:p>
          <w:p w:rsidR="00E75531" w:rsidRDefault="00E75531" w:rsidP="00355650">
            <w:pPr>
              <w:widowControl w:val="0"/>
              <w:spacing w:line="276" w:lineRule="auto"/>
              <w:jc w:val="both"/>
            </w:pPr>
            <w:r>
              <w:rPr>
                <w:sz w:val="28"/>
                <w:szCs w:val="28"/>
              </w:rPr>
              <w:t>Этапы реализации программы не выделяются</w:t>
            </w:r>
            <w:r>
              <w:t xml:space="preserve"> </w:t>
            </w:r>
          </w:p>
        </w:tc>
      </w:tr>
    </w:tbl>
    <w:p w:rsidR="00F41C30" w:rsidRDefault="00F41C30" w:rsidP="00522587">
      <w:pPr>
        <w:rPr>
          <w:b/>
          <w:sz w:val="28"/>
          <w:szCs w:val="28"/>
        </w:rPr>
      </w:pPr>
    </w:p>
    <w:tbl>
      <w:tblPr>
        <w:tblW w:w="9639" w:type="dxa"/>
        <w:tblInd w:w="108" w:type="dxa"/>
        <w:tblLayout w:type="fixed"/>
        <w:tblLook w:val="00A0" w:firstRow="1" w:lastRow="0" w:firstColumn="1" w:lastColumn="0" w:noHBand="0" w:noVBand="0"/>
      </w:tblPr>
      <w:tblGrid>
        <w:gridCol w:w="2268"/>
        <w:gridCol w:w="7371"/>
      </w:tblGrid>
      <w:tr w:rsidR="00F41C30" w:rsidRPr="008817B7" w:rsidTr="0008737B">
        <w:tc>
          <w:tcPr>
            <w:tcW w:w="2268" w:type="dxa"/>
            <w:tcBorders>
              <w:top w:val="single" w:sz="4" w:space="0" w:color="000000"/>
              <w:left w:val="single" w:sz="4" w:space="0" w:color="000000"/>
              <w:bottom w:val="single" w:sz="4" w:space="0" w:color="000000"/>
              <w:right w:val="single" w:sz="4" w:space="0" w:color="000000"/>
            </w:tcBorders>
            <w:vAlign w:val="center"/>
          </w:tcPr>
          <w:p w:rsidR="00F41C30" w:rsidRDefault="00F41C30" w:rsidP="0008737B">
            <w:pPr>
              <w:widowControl w:val="0"/>
              <w:rPr>
                <w:sz w:val="28"/>
                <w:szCs w:val="28"/>
              </w:rPr>
            </w:pPr>
            <w:r>
              <w:rPr>
                <w:sz w:val="28"/>
                <w:szCs w:val="28"/>
              </w:rPr>
              <w:t>Объемы финансового обеспечения (за весь период реализации и в разрезе источников финансирования на очередной финансовый год и первый, второй годы планового периода)</w:t>
            </w:r>
          </w:p>
        </w:tc>
        <w:tc>
          <w:tcPr>
            <w:tcW w:w="7371" w:type="dxa"/>
            <w:tcBorders>
              <w:top w:val="single" w:sz="4" w:space="0" w:color="000000"/>
              <w:left w:val="single" w:sz="4" w:space="0" w:color="000000"/>
              <w:bottom w:val="single" w:sz="4" w:space="0" w:color="000000"/>
              <w:right w:val="single" w:sz="4" w:space="0" w:color="000000"/>
            </w:tcBorders>
            <w:vAlign w:val="center"/>
          </w:tcPr>
          <w:p w:rsidR="00F41C30" w:rsidRPr="008817B7" w:rsidRDefault="00F41C30" w:rsidP="0008737B">
            <w:pPr>
              <w:widowControl w:val="0"/>
              <w:ind w:right="140"/>
              <w:jc w:val="both"/>
              <w:rPr>
                <w:sz w:val="28"/>
                <w:szCs w:val="28"/>
              </w:rPr>
            </w:pPr>
            <w:r w:rsidRPr="008817B7">
              <w:rPr>
                <w:sz w:val="28"/>
                <w:szCs w:val="28"/>
              </w:rPr>
              <w:t xml:space="preserve">Общий объем финансирования программы составляет </w:t>
            </w:r>
          </w:p>
          <w:p w:rsidR="00F41C30" w:rsidRPr="0078140F" w:rsidRDefault="00A93AAC" w:rsidP="0008737B">
            <w:pPr>
              <w:widowControl w:val="0"/>
              <w:ind w:right="140"/>
              <w:jc w:val="both"/>
              <w:rPr>
                <w:color w:val="FF0000"/>
                <w:sz w:val="28"/>
                <w:szCs w:val="28"/>
              </w:rPr>
            </w:pPr>
            <w:r>
              <w:rPr>
                <w:sz w:val="28"/>
                <w:szCs w:val="28"/>
              </w:rPr>
              <w:t xml:space="preserve">- </w:t>
            </w:r>
            <w:r w:rsidR="009C3C66">
              <w:rPr>
                <w:sz w:val="28"/>
                <w:szCs w:val="28"/>
              </w:rPr>
              <w:t>627572,90914</w:t>
            </w:r>
            <w:r w:rsidR="00C40BAC" w:rsidRPr="0078140F">
              <w:rPr>
                <w:color w:val="FF0000"/>
                <w:sz w:val="28"/>
                <w:szCs w:val="28"/>
              </w:rPr>
              <w:t xml:space="preserve"> </w:t>
            </w:r>
            <w:r w:rsidR="00F41C30" w:rsidRPr="00C268AD">
              <w:rPr>
                <w:sz w:val="28"/>
                <w:szCs w:val="28"/>
              </w:rPr>
              <w:t>тыс. руб. из них:</w:t>
            </w:r>
          </w:p>
          <w:p w:rsidR="00F41C30" w:rsidRPr="004931E6" w:rsidRDefault="004931E6" w:rsidP="0008737B">
            <w:pPr>
              <w:widowControl w:val="0"/>
              <w:ind w:right="140"/>
              <w:jc w:val="both"/>
              <w:rPr>
                <w:sz w:val="28"/>
                <w:szCs w:val="28"/>
              </w:rPr>
            </w:pPr>
            <w:r w:rsidRPr="004931E6">
              <w:rPr>
                <w:sz w:val="28"/>
                <w:szCs w:val="28"/>
              </w:rPr>
              <w:t xml:space="preserve">- </w:t>
            </w:r>
            <w:r w:rsidR="009C3C66">
              <w:rPr>
                <w:sz w:val="28"/>
                <w:szCs w:val="28"/>
              </w:rPr>
              <w:t>36121,97216</w:t>
            </w:r>
            <w:r w:rsidR="00BA5684" w:rsidRPr="004931E6">
              <w:rPr>
                <w:sz w:val="28"/>
                <w:szCs w:val="28"/>
              </w:rPr>
              <w:t xml:space="preserve"> </w:t>
            </w:r>
            <w:r w:rsidR="00F41C30" w:rsidRPr="004931E6">
              <w:rPr>
                <w:sz w:val="28"/>
                <w:szCs w:val="28"/>
              </w:rPr>
              <w:t>тыс. рублей - средства федерального бюджета;</w:t>
            </w:r>
          </w:p>
          <w:p w:rsidR="00F41C30" w:rsidRPr="00946C08" w:rsidRDefault="009C3C66" w:rsidP="0008737B">
            <w:pPr>
              <w:widowControl w:val="0"/>
              <w:ind w:right="140"/>
              <w:jc w:val="both"/>
              <w:rPr>
                <w:sz w:val="28"/>
                <w:szCs w:val="28"/>
              </w:rPr>
            </w:pPr>
            <w:r>
              <w:rPr>
                <w:sz w:val="28"/>
                <w:szCs w:val="28"/>
              </w:rPr>
              <w:t>- 157793,84998</w:t>
            </w:r>
            <w:r w:rsidR="00946C08" w:rsidRPr="00946C08">
              <w:rPr>
                <w:sz w:val="28"/>
                <w:szCs w:val="28"/>
              </w:rPr>
              <w:t xml:space="preserve"> </w:t>
            </w:r>
            <w:r w:rsidR="00F41C30" w:rsidRPr="00946C08">
              <w:rPr>
                <w:sz w:val="28"/>
                <w:szCs w:val="28"/>
              </w:rPr>
              <w:t>тыс. руб. - средства бюджета м</w:t>
            </w:r>
            <w:r w:rsidR="007E55AF" w:rsidRPr="00946C08">
              <w:rPr>
                <w:sz w:val="28"/>
                <w:szCs w:val="28"/>
              </w:rPr>
              <w:t>уници</w:t>
            </w:r>
            <w:r w:rsidR="00F41C30" w:rsidRPr="00946C08">
              <w:rPr>
                <w:sz w:val="28"/>
                <w:szCs w:val="28"/>
              </w:rPr>
              <w:t>пального образования «</w:t>
            </w:r>
            <w:proofErr w:type="spellStart"/>
            <w:r w:rsidR="00F41C30" w:rsidRPr="00946C08">
              <w:rPr>
                <w:sz w:val="28"/>
                <w:szCs w:val="28"/>
              </w:rPr>
              <w:t>Велижский</w:t>
            </w:r>
            <w:proofErr w:type="spellEnd"/>
            <w:r w:rsidR="00F41C30" w:rsidRPr="00946C08">
              <w:rPr>
                <w:sz w:val="28"/>
                <w:szCs w:val="28"/>
              </w:rPr>
              <w:t xml:space="preserve"> район»;</w:t>
            </w:r>
          </w:p>
          <w:p w:rsidR="00F41C30" w:rsidRPr="00946C08" w:rsidRDefault="009C3C66" w:rsidP="0008737B">
            <w:pPr>
              <w:widowControl w:val="0"/>
              <w:ind w:right="140"/>
              <w:jc w:val="both"/>
              <w:rPr>
                <w:sz w:val="28"/>
                <w:szCs w:val="28"/>
              </w:rPr>
            </w:pPr>
            <w:r>
              <w:rPr>
                <w:sz w:val="28"/>
                <w:szCs w:val="28"/>
              </w:rPr>
              <w:t>- 433657,087</w:t>
            </w:r>
            <w:r w:rsidR="00F41C30" w:rsidRPr="00946C08">
              <w:rPr>
                <w:sz w:val="28"/>
                <w:szCs w:val="28"/>
              </w:rPr>
              <w:t xml:space="preserve"> тыс. руб. - средства бюджета Смоленской области;</w:t>
            </w:r>
          </w:p>
          <w:p w:rsidR="00F41C30" w:rsidRPr="00946C08" w:rsidRDefault="006A1EC4" w:rsidP="0008737B">
            <w:pPr>
              <w:widowControl w:val="0"/>
              <w:ind w:right="140"/>
              <w:jc w:val="both"/>
              <w:rPr>
                <w:sz w:val="28"/>
                <w:szCs w:val="28"/>
              </w:rPr>
            </w:pPr>
            <w:r w:rsidRPr="00946C08">
              <w:rPr>
                <w:sz w:val="28"/>
                <w:szCs w:val="28"/>
              </w:rPr>
              <w:t>внебюд</w:t>
            </w:r>
            <w:r>
              <w:rPr>
                <w:sz w:val="28"/>
                <w:szCs w:val="28"/>
              </w:rPr>
              <w:t>жетные источники не планируются</w:t>
            </w:r>
            <w:r w:rsidR="00F41C30" w:rsidRPr="00946C08">
              <w:rPr>
                <w:sz w:val="28"/>
                <w:szCs w:val="28"/>
              </w:rPr>
              <w:t>;</w:t>
            </w:r>
          </w:p>
          <w:p w:rsidR="00F41C30" w:rsidRPr="00946C08" w:rsidRDefault="00F41C30" w:rsidP="0008737B">
            <w:pPr>
              <w:widowControl w:val="0"/>
              <w:ind w:right="140"/>
              <w:jc w:val="both"/>
              <w:rPr>
                <w:sz w:val="28"/>
                <w:szCs w:val="28"/>
              </w:rPr>
            </w:pPr>
            <w:r w:rsidRPr="00946C08">
              <w:rPr>
                <w:sz w:val="28"/>
                <w:szCs w:val="28"/>
              </w:rPr>
              <w:t>в том числе по годам реализации:</w:t>
            </w:r>
          </w:p>
          <w:p w:rsidR="00F41C30" w:rsidRPr="00946C08" w:rsidRDefault="00F41C30" w:rsidP="0008737B">
            <w:pPr>
              <w:widowControl w:val="0"/>
              <w:ind w:right="140"/>
              <w:jc w:val="both"/>
              <w:rPr>
                <w:sz w:val="28"/>
                <w:szCs w:val="28"/>
              </w:rPr>
            </w:pPr>
            <w:r w:rsidRPr="00946C08">
              <w:rPr>
                <w:b/>
                <w:sz w:val="28"/>
                <w:szCs w:val="28"/>
              </w:rPr>
              <w:t>2024 год</w:t>
            </w:r>
            <w:r w:rsidR="009C3C66">
              <w:rPr>
                <w:sz w:val="28"/>
                <w:szCs w:val="28"/>
              </w:rPr>
              <w:t xml:space="preserve"> – 228960,91724</w:t>
            </w:r>
            <w:r w:rsidRPr="00946C08">
              <w:rPr>
                <w:sz w:val="28"/>
                <w:szCs w:val="28"/>
              </w:rPr>
              <w:t xml:space="preserve"> тыс. руб. из них;</w:t>
            </w:r>
          </w:p>
          <w:p w:rsidR="00F41C30" w:rsidRPr="00946C08" w:rsidRDefault="009C3C66" w:rsidP="0008737B">
            <w:pPr>
              <w:widowControl w:val="0"/>
              <w:ind w:right="140"/>
              <w:jc w:val="both"/>
              <w:rPr>
                <w:sz w:val="28"/>
                <w:szCs w:val="28"/>
              </w:rPr>
            </w:pPr>
            <w:r>
              <w:rPr>
                <w:sz w:val="28"/>
                <w:szCs w:val="28"/>
              </w:rPr>
              <w:t>- 12074,33103</w:t>
            </w:r>
            <w:r w:rsidR="00F41C30" w:rsidRPr="00946C08">
              <w:rPr>
                <w:sz w:val="28"/>
                <w:szCs w:val="28"/>
              </w:rPr>
              <w:t xml:space="preserve"> тыс. руб. - средства федерального бюджета;</w:t>
            </w:r>
          </w:p>
          <w:p w:rsidR="00F41C30" w:rsidRPr="00946C08" w:rsidRDefault="009C3C66" w:rsidP="0008737B">
            <w:pPr>
              <w:widowControl w:val="0"/>
              <w:ind w:right="140"/>
              <w:jc w:val="both"/>
              <w:rPr>
                <w:sz w:val="28"/>
                <w:szCs w:val="28"/>
              </w:rPr>
            </w:pPr>
            <w:r>
              <w:rPr>
                <w:sz w:val="28"/>
                <w:szCs w:val="28"/>
              </w:rPr>
              <w:t>- 76273,15721</w:t>
            </w:r>
            <w:r w:rsidR="00F41C30" w:rsidRPr="00946C08">
              <w:rPr>
                <w:sz w:val="28"/>
                <w:szCs w:val="28"/>
              </w:rPr>
              <w:t xml:space="preserve"> тыс. руб. - средства бюджета </w:t>
            </w:r>
            <w:proofErr w:type="spellStart"/>
            <w:proofErr w:type="gramStart"/>
            <w:r w:rsidR="00F41C30" w:rsidRPr="00946C08">
              <w:rPr>
                <w:sz w:val="28"/>
                <w:szCs w:val="28"/>
              </w:rPr>
              <w:t>муниципаль-ного</w:t>
            </w:r>
            <w:proofErr w:type="spellEnd"/>
            <w:proofErr w:type="gramEnd"/>
            <w:r w:rsidR="00F41C30" w:rsidRPr="00946C08">
              <w:rPr>
                <w:sz w:val="28"/>
                <w:szCs w:val="28"/>
              </w:rPr>
              <w:t xml:space="preserve"> образования «</w:t>
            </w:r>
            <w:proofErr w:type="spellStart"/>
            <w:r w:rsidR="00F41C30" w:rsidRPr="00946C08">
              <w:rPr>
                <w:sz w:val="28"/>
                <w:szCs w:val="28"/>
              </w:rPr>
              <w:t>Велижский</w:t>
            </w:r>
            <w:proofErr w:type="spellEnd"/>
            <w:r w:rsidR="00F41C30" w:rsidRPr="00946C08">
              <w:rPr>
                <w:sz w:val="28"/>
                <w:szCs w:val="28"/>
              </w:rPr>
              <w:t xml:space="preserve"> район»;</w:t>
            </w:r>
          </w:p>
          <w:p w:rsidR="00F41C30" w:rsidRPr="00946C08" w:rsidRDefault="009C3C66" w:rsidP="0008737B">
            <w:pPr>
              <w:widowControl w:val="0"/>
              <w:ind w:right="140"/>
              <w:jc w:val="both"/>
              <w:rPr>
                <w:sz w:val="28"/>
                <w:szCs w:val="28"/>
              </w:rPr>
            </w:pPr>
            <w:r>
              <w:rPr>
                <w:sz w:val="28"/>
                <w:szCs w:val="28"/>
              </w:rPr>
              <w:t>- 140613,429</w:t>
            </w:r>
            <w:r w:rsidR="00F41C30" w:rsidRPr="00946C08">
              <w:rPr>
                <w:sz w:val="28"/>
                <w:szCs w:val="28"/>
              </w:rPr>
              <w:t xml:space="preserve"> тыс. руб. - средства бюджета Смоленской </w:t>
            </w:r>
            <w:r w:rsidR="00F41C30" w:rsidRPr="00946C08">
              <w:rPr>
                <w:sz w:val="28"/>
                <w:szCs w:val="28"/>
              </w:rPr>
              <w:lastRenderedPageBreak/>
              <w:t>области;</w:t>
            </w:r>
          </w:p>
          <w:p w:rsidR="00F41C30" w:rsidRPr="00946C08" w:rsidRDefault="00F41C30" w:rsidP="0008737B">
            <w:pPr>
              <w:widowControl w:val="0"/>
              <w:ind w:right="140"/>
              <w:jc w:val="both"/>
              <w:rPr>
                <w:sz w:val="28"/>
                <w:szCs w:val="28"/>
              </w:rPr>
            </w:pPr>
            <w:r w:rsidRPr="00946C08">
              <w:rPr>
                <w:sz w:val="28"/>
                <w:szCs w:val="28"/>
              </w:rPr>
              <w:t>внебюджетные источники не планируются</w:t>
            </w:r>
          </w:p>
          <w:p w:rsidR="00F41C30" w:rsidRPr="00946C08" w:rsidRDefault="00F41C30" w:rsidP="0008737B">
            <w:pPr>
              <w:widowControl w:val="0"/>
              <w:ind w:right="140"/>
              <w:jc w:val="both"/>
              <w:rPr>
                <w:sz w:val="28"/>
                <w:szCs w:val="28"/>
              </w:rPr>
            </w:pPr>
            <w:r w:rsidRPr="00946C08">
              <w:rPr>
                <w:b/>
                <w:sz w:val="28"/>
                <w:szCs w:val="28"/>
              </w:rPr>
              <w:t>2025 год</w:t>
            </w:r>
            <w:r w:rsidR="00EC32CF">
              <w:rPr>
                <w:sz w:val="28"/>
                <w:szCs w:val="28"/>
              </w:rPr>
              <w:t xml:space="preserve"> – 198187,714</w:t>
            </w:r>
            <w:r w:rsidR="003310A5" w:rsidRPr="00946C08">
              <w:rPr>
                <w:sz w:val="28"/>
                <w:szCs w:val="28"/>
              </w:rPr>
              <w:t xml:space="preserve"> </w:t>
            </w:r>
            <w:r w:rsidRPr="00946C08">
              <w:rPr>
                <w:sz w:val="28"/>
                <w:szCs w:val="28"/>
              </w:rPr>
              <w:t>тыс. руб. из них;</w:t>
            </w:r>
          </w:p>
          <w:p w:rsidR="00F41C30" w:rsidRPr="00946C08" w:rsidRDefault="00EC32CF" w:rsidP="0008737B">
            <w:pPr>
              <w:widowControl w:val="0"/>
              <w:ind w:right="140"/>
              <w:jc w:val="both"/>
              <w:rPr>
                <w:sz w:val="28"/>
                <w:szCs w:val="28"/>
              </w:rPr>
            </w:pPr>
            <w:r>
              <w:rPr>
                <w:sz w:val="28"/>
                <w:szCs w:val="28"/>
              </w:rPr>
              <w:t>- 12024,18558</w:t>
            </w:r>
            <w:r w:rsidR="00F41C30" w:rsidRPr="00946C08">
              <w:rPr>
                <w:sz w:val="28"/>
                <w:szCs w:val="28"/>
              </w:rPr>
              <w:t xml:space="preserve"> тыс. руб. - средства федерального бюджета;</w:t>
            </w:r>
          </w:p>
          <w:p w:rsidR="00F41C30" w:rsidRPr="00946C08" w:rsidRDefault="00EC32CF" w:rsidP="0008737B">
            <w:pPr>
              <w:widowControl w:val="0"/>
              <w:ind w:right="140"/>
              <w:jc w:val="both"/>
              <w:rPr>
                <w:sz w:val="28"/>
                <w:szCs w:val="28"/>
              </w:rPr>
            </w:pPr>
            <w:r>
              <w:rPr>
                <w:sz w:val="28"/>
                <w:szCs w:val="28"/>
              </w:rPr>
              <w:t>- 42294,69942</w:t>
            </w:r>
            <w:r w:rsidR="00F41C30" w:rsidRPr="00946C08">
              <w:rPr>
                <w:sz w:val="28"/>
                <w:szCs w:val="28"/>
              </w:rPr>
              <w:t xml:space="preserve"> тыс. руб. - средства бюджета </w:t>
            </w:r>
            <w:proofErr w:type="spellStart"/>
            <w:proofErr w:type="gramStart"/>
            <w:r w:rsidR="00F41C30" w:rsidRPr="00946C08">
              <w:rPr>
                <w:sz w:val="28"/>
                <w:szCs w:val="28"/>
              </w:rPr>
              <w:t>муниципаль-ного</w:t>
            </w:r>
            <w:proofErr w:type="spellEnd"/>
            <w:proofErr w:type="gramEnd"/>
            <w:r w:rsidR="00F41C30" w:rsidRPr="00946C08">
              <w:rPr>
                <w:sz w:val="28"/>
                <w:szCs w:val="28"/>
              </w:rPr>
              <w:t xml:space="preserve"> образования «</w:t>
            </w:r>
            <w:proofErr w:type="spellStart"/>
            <w:r w:rsidR="00F41C30" w:rsidRPr="00946C08">
              <w:rPr>
                <w:sz w:val="28"/>
                <w:szCs w:val="28"/>
              </w:rPr>
              <w:t>Велижский</w:t>
            </w:r>
            <w:proofErr w:type="spellEnd"/>
            <w:r w:rsidR="00F41C30" w:rsidRPr="00946C08">
              <w:rPr>
                <w:sz w:val="28"/>
                <w:szCs w:val="28"/>
              </w:rPr>
              <w:t xml:space="preserve"> район»;</w:t>
            </w:r>
          </w:p>
          <w:p w:rsidR="00F41C30" w:rsidRDefault="00EC32CF" w:rsidP="0008737B">
            <w:pPr>
              <w:widowControl w:val="0"/>
              <w:ind w:right="140"/>
              <w:jc w:val="both"/>
              <w:rPr>
                <w:sz w:val="28"/>
                <w:szCs w:val="28"/>
              </w:rPr>
            </w:pPr>
            <w:r>
              <w:rPr>
                <w:sz w:val="28"/>
                <w:szCs w:val="28"/>
              </w:rPr>
              <w:t>- 143868,829</w:t>
            </w:r>
            <w:r w:rsidR="00F41C30" w:rsidRPr="00946C08">
              <w:rPr>
                <w:sz w:val="28"/>
                <w:szCs w:val="28"/>
              </w:rPr>
              <w:t xml:space="preserve"> тыс. руб. - средства бюджета Смоленской области;</w:t>
            </w:r>
          </w:p>
          <w:p w:rsidR="00946C08" w:rsidRPr="00946C08" w:rsidRDefault="00946C08" w:rsidP="00946C08">
            <w:pPr>
              <w:widowControl w:val="0"/>
              <w:ind w:right="140"/>
              <w:jc w:val="both"/>
              <w:rPr>
                <w:sz w:val="28"/>
                <w:szCs w:val="28"/>
              </w:rPr>
            </w:pPr>
            <w:r w:rsidRPr="00946C08">
              <w:rPr>
                <w:b/>
                <w:sz w:val="28"/>
                <w:szCs w:val="28"/>
              </w:rPr>
              <w:t>в</w:t>
            </w:r>
            <w:r w:rsidRPr="00946C08">
              <w:rPr>
                <w:sz w:val="28"/>
                <w:szCs w:val="28"/>
              </w:rPr>
              <w:t>небюджетные источники не планируются</w:t>
            </w:r>
            <w:r>
              <w:rPr>
                <w:sz w:val="28"/>
                <w:szCs w:val="28"/>
              </w:rPr>
              <w:t>;</w:t>
            </w:r>
          </w:p>
          <w:p w:rsidR="00C40BAC" w:rsidRPr="00946C08" w:rsidRDefault="002F03CD" w:rsidP="00C40BAC">
            <w:pPr>
              <w:widowControl w:val="0"/>
              <w:ind w:right="140"/>
              <w:jc w:val="both"/>
              <w:rPr>
                <w:sz w:val="28"/>
                <w:szCs w:val="28"/>
              </w:rPr>
            </w:pPr>
            <w:r w:rsidRPr="00946C08">
              <w:rPr>
                <w:b/>
                <w:sz w:val="28"/>
                <w:szCs w:val="28"/>
              </w:rPr>
              <w:t xml:space="preserve">2026 год </w:t>
            </w:r>
            <w:r w:rsidR="006A1EC4">
              <w:rPr>
                <w:b/>
                <w:sz w:val="28"/>
                <w:szCs w:val="28"/>
              </w:rPr>
              <w:t>–</w:t>
            </w:r>
            <w:r w:rsidR="00C40BAC" w:rsidRPr="00946C08">
              <w:rPr>
                <w:b/>
                <w:sz w:val="28"/>
                <w:szCs w:val="28"/>
              </w:rPr>
              <w:t xml:space="preserve"> </w:t>
            </w:r>
            <w:r w:rsidR="00EC32CF">
              <w:rPr>
                <w:sz w:val="28"/>
                <w:szCs w:val="28"/>
              </w:rPr>
              <w:t>200424,2879</w:t>
            </w:r>
            <w:r w:rsidR="00C40BAC" w:rsidRPr="00946C08">
              <w:rPr>
                <w:sz w:val="28"/>
                <w:szCs w:val="28"/>
              </w:rPr>
              <w:t xml:space="preserve"> тыс. руб. из них;</w:t>
            </w:r>
          </w:p>
          <w:p w:rsidR="00C40BAC" w:rsidRPr="00946C08" w:rsidRDefault="00EC32CF" w:rsidP="00C40BAC">
            <w:pPr>
              <w:widowControl w:val="0"/>
              <w:ind w:right="140"/>
              <w:jc w:val="both"/>
              <w:rPr>
                <w:sz w:val="28"/>
                <w:szCs w:val="28"/>
              </w:rPr>
            </w:pPr>
            <w:r>
              <w:rPr>
                <w:sz w:val="28"/>
                <w:szCs w:val="28"/>
              </w:rPr>
              <w:t>- 12023,45555</w:t>
            </w:r>
            <w:r w:rsidR="00C40BAC" w:rsidRPr="00946C08">
              <w:rPr>
                <w:sz w:val="28"/>
                <w:szCs w:val="28"/>
              </w:rPr>
              <w:t xml:space="preserve"> тыс. руб. - средства федерального бюджета;</w:t>
            </w:r>
          </w:p>
          <w:p w:rsidR="00C40BAC" w:rsidRPr="00946C08" w:rsidRDefault="00EC32CF" w:rsidP="00C40BAC">
            <w:pPr>
              <w:widowControl w:val="0"/>
              <w:ind w:right="140"/>
              <w:jc w:val="both"/>
              <w:rPr>
                <w:sz w:val="28"/>
                <w:szCs w:val="28"/>
              </w:rPr>
            </w:pPr>
            <w:r>
              <w:rPr>
                <w:sz w:val="28"/>
                <w:szCs w:val="28"/>
              </w:rPr>
              <w:t xml:space="preserve">- 39226,00335 </w:t>
            </w:r>
            <w:r w:rsidR="00C40BAC" w:rsidRPr="00946C08">
              <w:rPr>
                <w:sz w:val="28"/>
                <w:szCs w:val="28"/>
              </w:rPr>
              <w:t xml:space="preserve">тыс. руб. - средства бюджета </w:t>
            </w:r>
            <w:proofErr w:type="spellStart"/>
            <w:proofErr w:type="gramStart"/>
            <w:r w:rsidR="00C40BAC" w:rsidRPr="00946C08">
              <w:rPr>
                <w:sz w:val="28"/>
                <w:szCs w:val="28"/>
              </w:rPr>
              <w:t>муниципаль-ного</w:t>
            </w:r>
            <w:proofErr w:type="spellEnd"/>
            <w:proofErr w:type="gramEnd"/>
            <w:r w:rsidR="00C40BAC" w:rsidRPr="00946C08">
              <w:rPr>
                <w:sz w:val="28"/>
                <w:szCs w:val="28"/>
              </w:rPr>
              <w:t xml:space="preserve"> образования «</w:t>
            </w:r>
            <w:proofErr w:type="spellStart"/>
            <w:r w:rsidR="00C40BAC" w:rsidRPr="00946C08">
              <w:rPr>
                <w:sz w:val="28"/>
                <w:szCs w:val="28"/>
              </w:rPr>
              <w:t>Велижский</w:t>
            </w:r>
            <w:proofErr w:type="spellEnd"/>
            <w:r w:rsidR="00C40BAC" w:rsidRPr="00946C08">
              <w:rPr>
                <w:sz w:val="28"/>
                <w:szCs w:val="28"/>
              </w:rPr>
              <w:t xml:space="preserve"> район»;</w:t>
            </w:r>
          </w:p>
          <w:p w:rsidR="00C40BAC" w:rsidRPr="00946C08" w:rsidRDefault="00EC32CF" w:rsidP="00C40BAC">
            <w:pPr>
              <w:widowControl w:val="0"/>
              <w:ind w:right="140"/>
              <w:jc w:val="both"/>
              <w:rPr>
                <w:sz w:val="28"/>
                <w:szCs w:val="28"/>
              </w:rPr>
            </w:pPr>
            <w:r>
              <w:rPr>
                <w:sz w:val="28"/>
                <w:szCs w:val="28"/>
              </w:rPr>
              <w:t>- 149174,829</w:t>
            </w:r>
            <w:r w:rsidR="00C40BAC" w:rsidRPr="00946C08">
              <w:rPr>
                <w:sz w:val="28"/>
                <w:szCs w:val="28"/>
              </w:rPr>
              <w:t xml:space="preserve"> тыс. руб. - средства бюджета Смоленской области;</w:t>
            </w:r>
          </w:p>
          <w:p w:rsidR="00F41C30" w:rsidRPr="00946C08" w:rsidRDefault="00C40BAC" w:rsidP="0008737B">
            <w:pPr>
              <w:widowControl w:val="0"/>
              <w:ind w:right="140"/>
              <w:jc w:val="both"/>
              <w:rPr>
                <w:sz w:val="28"/>
                <w:szCs w:val="28"/>
              </w:rPr>
            </w:pPr>
            <w:r w:rsidRPr="00946C08">
              <w:rPr>
                <w:b/>
                <w:sz w:val="28"/>
                <w:szCs w:val="28"/>
              </w:rPr>
              <w:t>в</w:t>
            </w:r>
            <w:r w:rsidR="00F41C30" w:rsidRPr="00946C08">
              <w:rPr>
                <w:sz w:val="28"/>
                <w:szCs w:val="28"/>
              </w:rPr>
              <w:t>небюджетные источники не планируются</w:t>
            </w:r>
          </w:p>
          <w:p w:rsidR="00F41C30" w:rsidRPr="008817B7" w:rsidRDefault="00F41C30" w:rsidP="0008737B">
            <w:pPr>
              <w:widowControl w:val="0"/>
              <w:ind w:right="140"/>
              <w:jc w:val="both"/>
              <w:rPr>
                <w:sz w:val="28"/>
                <w:szCs w:val="28"/>
              </w:rPr>
            </w:pPr>
            <w:r w:rsidRPr="00946C08">
              <w:rPr>
                <w:sz w:val="28"/>
                <w:szCs w:val="28"/>
              </w:rPr>
              <w:t>Объем финансирования Программы подлежит ежегодно-</w:t>
            </w:r>
            <w:proofErr w:type="spellStart"/>
            <w:r w:rsidRPr="00946C08">
              <w:rPr>
                <w:sz w:val="28"/>
                <w:szCs w:val="28"/>
              </w:rPr>
              <w:t>му</w:t>
            </w:r>
            <w:proofErr w:type="spellEnd"/>
            <w:r w:rsidRPr="00946C08">
              <w:rPr>
                <w:sz w:val="28"/>
                <w:szCs w:val="28"/>
              </w:rPr>
              <w:t xml:space="preserve"> уточнению.</w:t>
            </w:r>
          </w:p>
        </w:tc>
      </w:tr>
    </w:tbl>
    <w:p w:rsidR="00F41C30" w:rsidRDefault="00F41C30" w:rsidP="00E75531">
      <w:pPr>
        <w:ind w:firstLine="709"/>
        <w:jc w:val="center"/>
        <w:rPr>
          <w:b/>
          <w:sz w:val="28"/>
          <w:szCs w:val="28"/>
        </w:rPr>
      </w:pPr>
    </w:p>
    <w:p w:rsidR="00E75531" w:rsidRDefault="00E75531" w:rsidP="00E75531">
      <w:pPr>
        <w:ind w:firstLine="709"/>
        <w:jc w:val="center"/>
        <w:rPr>
          <w:b/>
          <w:sz w:val="28"/>
          <w:szCs w:val="28"/>
        </w:rPr>
      </w:pPr>
      <w:r>
        <w:rPr>
          <w:b/>
          <w:sz w:val="28"/>
          <w:szCs w:val="28"/>
        </w:rPr>
        <w:t xml:space="preserve">Раздел 1. Общая характеристика социально-экономической </w:t>
      </w:r>
    </w:p>
    <w:p w:rsidR="00E75531" w:rsidRDefault="00E75531" w:rsidP="00E75531">
      <w:pPr>
        <w:ind w:firstLine="709"/>
        <w:jc w:val="center"/>
        <w:rPr>
          <w:b/>
          <w:sz w:val="28"/>
          <w:szCs w:val="28"/>
        </w:rPr>
      </w:pPr>
      <w:r>
        <w:rPr>
          <w:b/>
          <w:sz w:val="28"/>
          <w:szCs w:val="28"/>
        </w:rPr>
        <w:t>сферы реализации муниципальной программы</w:t>
      </w:r>
    </w:p>
    <w:p w:rsidR="00E75531" w:rsidRDefault="00084C75" w:rsidP="00E75531">
      <w:pPr>
        <w:ind w:firstLine="709"/>
        <w:jc w:val="both"/>
        <w:rPr>
          <w:sz w:val="28"/>
          <w:szCs w:val="28"/>
        </w:rPr>
      </w:pPr>
      <w:r>
        <w:rPr>
          <w:sz w:val="28"/>
          <w:szCs w:val="28"/>
        </w:rPr>
        <w:t xml:space="preserve">1.1. </w:t>
      </w:r>
      <w:r w:rsidR="00E75531">
        <w:rPr>
          <w:sz w:val="28"/>
          <w:szCs w:val="28"/>
        </w:rPr>
        <w:t>Система образовательных учреждений муниципального образования «</w:t>
      </w:r>
      <w:proofErr w:type="spellStart"/>
      <w:r w:rsidR="00E75531">
        <w:rPr>
          <w:sz w:val="28"/>
          <w:szCs w:val="28"/>
        </w:rPr>
        <w:t>Велижский</w:t>
      </w:r>
      <w:proofErr w:type="spellEnd"/>
      <w:r w:rsidR="00E75531">
        <w:rPr>
          <w:sz w:val="28"/>
          <w:szCs w:val="28"/>
        </w:rPr>
        <w:t xml:space="preserve"> район» развивалась в соответствии с муниципальной программой «Развитие образования и молодежной политики в муниципальном образовании «</w:t>
      </w:r>
      <w:proofErr w:type="spellStart"/>
      <w:r w:rsidR="00E75531">
        <w:rPr>
          <w:sz w:val="28"/>
          <w:szCs w:val="28"/>
        </w:rPr>
        <w:t>Велижский</w:t>
      </w:r>
      <w:proofErr w:type="spellEnd"/>
      <w:r w:rsidR="00E75531">
        <w:rPr>
          <w:sz w:val="28"/>
          <w:szCs w:val="28"/>
        </w:rPr>
        <w:t xml:space="preserve"> район», утвержденной постановлением Администрации муниципального образования «</w:t>
      </w:r>
      <w:proofErr w:type="spellStart"/>
      <w:r w:rsidR="00E75531">
        <w:rPr>
          <w:sz w:val="28"/>
          <w:szCs w:val="28"/>
        </w:rPr>
        <w:t>Велижский</w:t>
      </w:r>
      <w:proofErr w:type="spellEnd"/>
      <w:r w:rsidR="00E75531">
        <w:rPr>
          <w:sz w:val="28"/>
          <w:szCs w:val="28"/>
        </w:rPr>
        <w:t xml:space="preserve"> район» от 08.</w:t>
      </w:r>
      <w:r w:rsidR="00C339AC">
        <w:rPr>
          <w:sz w:val="28"/>
          <w:szCs w:val="28"/>
        </w:rPr>
        <w:t>12.2016 №789. На 1 сентября 2023</w:t>
      </w:r>
      <w:r w:rsidR="00E75531">
        <w:rPr>
          <w:sz w:val="28"/>
          <w:szCs w:val="28"/>
        </w:rPr>
        <w:t xml:space="preserve"> года система образования имеет следующие показатели:</w:t>
      </w:r>
    </w:p>
    <w:p w:rsidR="0008737B" w:rsidRDefault="0008737B" w:rsidP="00E75531">
      <w:pPr>
        <w:jc w:val="center"/>
        <w:rPr>
          <w:sz w:val="28"/>
          <w:szCs w:val="28"/>
        </w:rPr>
      </w:pPr>
    </w:p>
    <w:p w:rsidR="00E75531" w:rsidRDefault="00E75531" w:rsidP="00E75531">
      <w:pPr>
        <w:jc w:val="center"/>
        <w:rPr>
          <w:sz w:val="28"/>
          <w:szCs w:val="28"/>
        </w:rPr>
      </w:pPr>
      <w:r>
        <w:rPr>
          <w:sz w:val="28"/>
          <w:szCs w:val="28"/>
        </w:rPr>
        <w:t xml:space="preserve">Сеть </w:t>
      </w:r>
    </w:p>
    <w:p w:rsidR="00E75531" w:rsidRDefault="00E75531" w:rsidP="00E75531">
      <w:pPr>
        <w:jc w:val="center"/>
        <w:rPr>
          <w:sz w:val="28"/>
          <w:szCs w:val="28"/>
        </w:rPr>
      </w:pPr>
      <w:r>
        <w:rPr>
          <w:sz w:val="28"/>
          <w:szCs w:val="28"/>
        </w:rPr>
        <w:t>муниципальных образовательных учреждений района</w:t>
      </w:r>
    </w:p>
    <w:p w:rsidR="00E75531" w:rsidRDefault="00E75531" w:rsidP="00E75531">
      <w:pPr>
        <w:ind w:firstLine="709"/>
        <w:jc w:val="center"/>
        <w:rPr>
          <w:sz w:val="28"/>
          <w:szCs w:val="28"/>
        </w:rPr>
      </w:pPr>
    </w:p>
    <w:tbl>
      <w:tblPr>
        <w:tblW w:w="9648" w:type="dxa"/>
        <w:jc w:val="center"/>
        <w:tblLayout w:type="fixed"/>
        <w:tblLook w:val="01E0" w:firstRow="1" w:lastRow="1" w:firstColumn="1" w:lastColumn="1" w:noHBand="0" w:noVBand="0"/>
      </w:tblPr>
      <w:tblGrid>
        <w:gridCol w:w="6768"/>
        <w:gridCol w:w="1260"/>
        <w:gridCol w:w="1620"/>
      </w:tblGrid>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Образовательные учреждения</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Коли-</w:t>
            </w:r>
            <w:proofErr w:type="spellStart"/>
            <w:r>
              <w:rPr>
                <w:sz w:val="28"/>
              </w:rPr>
              <w:t>чество</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Число обучающихся</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1. Образовательные учреждения, реализующие основную общеобразовательную программу дошкольного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647DCB" w:rsidP="00355650">
            <w:pPr>
              <w:widowControl w:val="0"/>
              <w:jc w:val="center"/>
              <w:rPr>
                <w:sz w:val="28"/>
              </w:rPr>
            </w:pPr>
            <w:r>
              <w:rPr>
                <w:sz w:val="28"/>
              </w:rPr>
              <w:t>5</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231</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rPr>
                <w:sz w:val="28"/>
              </w:rPr>
            </w:pPr>
            <w:r w:rsidRPr="00FB400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детский сад</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216</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общеобразовательное учреждение, имеющее группу детей дошкольного возраста</w:t>
            </w:r>
          </w:p>
        </w:tc>
        <w:tc>
          <w:tcPr>
            <w:tcW w:w="1260" w:type="dxa"/>
            <w:tcBorders>
              <w:top w:val="single" w:sz="4" w:space="0" w:color="000000"/>
              <w:left w:val="single" w:sz="4" w:space="0" w:color="000000"/>
              <w:bottom w:val="single" w:sz="4" w:space="0" w:color="000000"/>
              <w:right w:val="single" w:sz="4" w:space="0" w:color="000000"/>
            </w:tcBorders>
          </w:tcPr>
          <w:p w:rsidR="00E75531" w:rsidRDefault="00647DCB"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15</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2. Общеобразовательные учреждения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jc w:val="center"/>
              <w:rPr>
                <w:sz w:val="28"/>
              </w:rPr>
            </w:pPr>
            <w:r w:rsidRPr="00EF32ED">
              <w:rPr>
                <w:sz w:val="28"/>
              </w:rPr>
              <w:t>7</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943</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основные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112</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lastRenderedPageBreak/>
              <w:t xml:space="preserve">     - средние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3</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831</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3. Учреждения дополнительного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2</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969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в том числе:</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color w:val="FF0000"/>
                <w:sz w:val="28"/>
              </w:rPr>
            </w:pP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МБУДО </w:t>
            </w:r>
            <w:proofErr w:type="spellStart"/>
            <w:r>
              <w:rPr>
                <w:sz w:val="28"/>
              </w:rPr>
              <w:t>Велижский</w:t>
            </w:r>
            <w:proofErr w:type="spellEnd"/>
            <w:r>
              <w:rPr>
                <w:sz w:val="28"/>
              </w:rPr>
              <w:t xml:space="preserve"> ДДТ</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669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ind w:left="323"/>
              <w:rPr>
                <w:sz w:val="28"/>
              </w:rPr>
            </w:pPr>
            <w:r>
              <w:rPr>
                <w:sz w:val="28"/>
              </w:rPr>
              <w:t xml:space="preserve">- МБУДО </w:t>
            </w:r>
            <w:proofErr w:type="spellStart"/>
            <w:r>
              <w:rPr>
                <w:sz w:val="28"/>
              </w:rPr>
              <w:t>Велижская</w:t>
            </w:r>
            <w:proofErr w:type="spellEnd"/>
            <w:r>
              <w:rPr>
                <w:sz w:val="28"/>
              </w:rPr>
              <w:t xml:space="preserve"> ДЮСШ</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300</w:t>
            </w:r>
          </w:p>
        </w:tc>
      </w:tr>
    </w:tbl>
    <w:p w:rsidR="00E75531" w:rsidRDefault="00545969" w:rsidP="00E75531">
      <w:pPr>
        <w:ind w:firstLine="709"/>
        <w:jc w:val="both"/>
        <w:rPr>
          <w:sz w:val="28"/>
          <w:szCs w:val="28"/>
        </w:rPr>
      </w:pPr>
      <w:r>
        <w:rPr>
          <w:sz w:val="28"/>
          <w:szCs w:val="28"/>
        </w:rPr>
        <w:t xml:space="preserve">1.2. </w:t>
      </w:r>
      <w:r w:rsidR="00E75531">
        <w:rPr>
          <w:sz w:val="28"/>
          <w:szCs w:val="28"/>
        </w:rPr>
        <w:t>Образовательные учреждения имеют лицензии на соответствующий вид деятельности, общеобразовательные учреждения прошли государственную аккредитацию.</w:t>
      </w:r>
    </w:p>
    <w:p w:rsidR="00E75531" w:rsidRDefault="00E75531" w:rsidP="00E75531">
      <w:pPr>
        <w:ind w:firstLine="709"/>
        <w:jc w:val="both"/>
        <w:rPr>
          <w:sz w:val="28"/>
          <w:szCs w:val="28"/>
        </w:rPr>
      </w:pPr>
      <w:r>
        <w:rPr>
          <w:sz w:val="28"/>
          <w:szCs w:val="28"/>
        </w:rPr>
        <w:t>Система образования, сложившаяся в районе, позволяет обеспечить права детей на получение различных уровней общего образования.</w:t>
      </w:r>
    </w:p>
    <w:p w:rsidR="00E75531" w:rsidRDefault="00E75531" w:rsidP="00E75531">
      <w:pPr>
        <w:shd w:val="clear" w:color="auto" w:fill="FFFFFF"/>
        <w:ind w:firstLine="709"/>
        <w:jc w:val="both"/>
        <w:rPr>
          <w:sz w:val="28"/>
          <w:szCs w:val="28"/>
        </w:rPr>
      </w:pPr>
      <w:r>
        <w:rPr>
          <w:sz w:val="28"/>
          <w:szCs w:val="28"/>
        </w:rPr>
        <w:t>Обновление материально-технической базы образовательных учреждений происходит за счет средств бюджетов разных уровней: областного бюджета, местного бюджета и внебюджетных источников.</w:t>
      </w:r>
    </w:p>
    <w:p w:rsidR="00E75531" w:rsidRDefault="00545969" w:rsidP="00E75531">
      <w:pPr>
        <w:ind w:firstLine="709"/>
        <w:jc w:val="both"/>
        <w:rPr>
          <w:sz w:val="28"/>
          <w:szCs w:val="28"/>
        </w:rPr>
      </w:pPr>
      <w:r>
        <w:rPr>
          <w:sz w:val="28"/>
          <w:szCs w:val="28"/>
        </w:rPr>
        <w:t xml:space="preserve">1.3. </w:t>
      </w:r>
      <w:r w:rsidR="00E75531">
        <w:rPr>
          <w:sz w:val="28"/>
          <w:szCs w:val="28"/>
        </w:rPr>
        <w:t xml:space="preserve">Охват детей дошкольным образованием в районе составляет 87 процентов. </w:t>
      </w:r>
    </w:p>
    <w:p w:rsidR="00E75531" w:rsidRDefault="00545969" w:rsidP="00E75531">
      <w:pPr>
        <w:ind w:firstLine="708"/>
        <w:jc w:val="both"/>
        <w:rPr>
          <w:color w:val="000000"/>
          <w:sz w:val="28"/>
          <w:szCs w:val="28"/>
        </w:rPr>
      </w:pPr>
      <w:r>
        <w:rPr>
          <w:color w:val="000000"/>
          <w:sz w:val="28"/>
          <w:szCs w:val="28"/>
        </w:rPr>
        <w:t xml:space="preserve">1.4. </w:t>
      </w:r>
      <w:r w:rsidR="00E75531">
        <w:rPr>
          <w:color w:val="000000"/>
          <w:sz w:val="28"/>
          <w:szCs w:val="28"/>
        </w:rPr>
        <w:t>Имеющееся бюджетное финансирование не позволяет решать вопросы открытия новых дошкольных групп при общеобразовательных учреждениях в сельской местности.</w:t>
      </w:r>
    </w:p>
    <w:p w:rsidR="00E75531" w:rsidRDefault="00E75531" w:rsidP="00E75531">
      <w:pPr>
        <w:ind w:firstLine="709"/>
        <w:jc w:val="both"/>
        <w:rPr>
          <w:sz w:val="28"/>
          <w:szCs w:val="28"/>
        </w:rPr>
      </w:pPr>
      <w:r>
        <w:rPr>
          <w:color w:val="000000"/>
          <w:sz w:val="28"/>
          <w:szCs w:val="28"/>
        </w:rPr>
        <w:t xml:space="preserve">В настоящее время существует потребность в капитальном и текущем ремонте. Требуется обновление групповых и физкультурных площадок, детской мебели, технологического оборудования, посуды, мягкого инвентаря, игрушек. </w:t>
      </w:r>
    </w:p>
    <w:p w:rsidR="00E75531" w:rsidRDefault="000243C2" w:rsidP="00E75531">
      <w:pPr>
        <w:ind w:firstLine="709"/>
        <w:jc w:val="both"/>
        <w:rPr>
          <w:sz w:val="28"/>
          <w:szCs w:val="28"/>
        </w:rPr>
      </w:pPr>
      <w:r>
        <w:rPr>
          <w:sz w:val="28"/>
          <w:szCs w:val="28"/>
        </w:rPr>
        <w:t>По состоянию на 1 января 2023</w:t>
      </w:r>
      <w:r w:rsidR="00E75531" w:rsidRPr="00FB400D">
        <w:rPr>
          <w:sz w:val="28"/>
          <w:szCs w:val="28"/>
        </w:rPr>
        <w:t xml:space="preserve"> года учащиеся первых и пятых классов всех общеобразовательных учреждений обучаются по обновленным Федеральным государственным образовательным стандартам.</w:t>
      </w:r>
    </w:p>
    <w:p w:rsidR="00E75531" w:rsidRDefault="00E75531" w:rsidP="00E75531">
      <w:pPr>
        <w:ind w:firstLine="720"/>
        <w:jc w:val="both"/>
        <w:rPr>
          <w:sz w:val="28"/>
          <w:szCs w:val="28"/>
        </w:rPr>
      </w:pPr>
      <w:r>
        <w:rPr>
          <w:sz w:val="28"/>
          <w:szCs w:val="28"/>
        </w:rPr>
        <w:t xml:space="preserve">В системе образования района в целом обеспечивается хорошее качество образовательных результатов. В течение последних трех лет все учащиеся </w:t>
      </w:r>
      <w:r>
        <w:rPr>
          <w:sz w:val="28"/>
          <w:szCs w:val="28"/>
          <w:lang w:val="en-US"/>
        </w:rPr>
        <w:t>XI</w:t>
      </w:r>
      <w:r>
        <w:rPr>
          <w:sz w:val="28"/>
          <w:szCs w:val="28"/>
        </w:rPr>
        <w:t xml:space="preserve"> классов успешно сдают ЕГЭ по русскому и математике. Все выпускники средних школ получили аттестат о среднем общем образовании.</w:t>
      </w:r>
    </w:p>
    <w:p w:rsidR="00E75531" w:rsidRDefault="00545969" w:rsidP="00E75531">
      <w:pPr>
        <w:ind w:firstLine="709"/>
        <w:jc w:val="both"/>
        <w:rPr>
          <w:sz w:val="28"/>
          <w:szCs w:val="28"/>
        </w:rPr>
      </w:pPr>
      <w:r>
        <w:rPr>
          <w:sz w:val="28"/>
          <w:szCs w:val="28"/>
        </w:rPr>
        <w:t xml:space="preserve">1.5. </w:t>
      </w:r>
      <w:r w:rsidR="00E75531">
        <w:rPr>
          <w:sz w:val="28"/>
          <w:szCs w:val="28"/>
        </w:rPr>
        <w:t>Общей для всех муниципальных образовательных учреждений является проблема соответствия зданий требованиям санитарной, пожарной безопасности, электробезопасности, безопасности эксплуатации зданий, сооружений и инженерных сетей, антитеррористической защищенности.</w:t>
      </w:r>
    </w:p>
    <w:p w:rsidR="00E75531" w:rsidRDefault="00545969" w:rsidP="00E75531">
      <w:pPr>
        <w:ind w:firstLine="709"/>
        <w:jc w:val="both"/>
        <w:rPr>
          <w:sz w:val="28"/>
          <w:szCs w:val="28"/>
        </w:rPr>
      </w:pPr>
      <w:r>
        <w:rPr>
          <w:sz w:val="28"/>
          <w:szCs w:val="28"/>
        </w:rPr>
        <w:t xml:space="preserve">1.6. </w:t>
      </w:r>
      <w:r w:rsidR="00E75531">
        <w:rPr>
          <w:sz w:val="28"/>
          <w:szCs w:val="28"/>
        </w:rPr>
        <w:t xml:space="preserve">Одним из итогов реализации образовательных программ дополнительного образования являются высокие достижения обучающихся в творческих конкурсах различного уровня. </w:t>
      </w:r>
    </w:p>
    <w:p w:rsidR="00E75531" w:rsidRDefault="00545969" w:rsidP="00E75531">
      <w:pPr>
        <w:ind w:firstLine="709"/>
        <w:jc w:val="both"/>
        <w:rPr>
          <w:sz w:val="28"/>
          <w:szCs w:val="28"/>
        </w:rPr>
      </w:pPr>
      <w:r>
        <w:rPr>
          <w:sz w:val="28"/>
          <w:szCs w:val="28"/>
        </w:rPr>
        <w:t xml:space="preserve">1.7. </w:t>
      </w:r>
      <w:r w:rsidR="00E75531">
        <w:rPr>
          <w:sz w:val="28"/>
          <w:szCs w:val="28"/>
        </w:rPr>
        <w:t>Требует модернизации инфраструктура для организации дополнительного образования и летнего отдыха детей, особенно по направлениям, формирующим компетенции для инновационной экономики (научно-техническое творчество, исследовательская, проектная деятельность).</w:t>
      </w:r>
    </w:p>
    <w:p w:rsidR="00E75531" w:rsidRDefault="00545969" w:rsidP="00E75531">
      <w:pPr>
        <w:ind w:firstLine="709"/>
        <w:jc w:val="both"/>
        <w:rPr>
          <w:sz w:val="28"/>
          <w:szCs w:val="28"/>
        </w:rPr>
      </w:pPr>
      <w:r>
        <w:rPr>
          <w:sz w:val="28"/>
          <w:szCs w:val="28"/>
        </w:rPr>
        <w:t xml:space="preserve">1.8. </w:t>
      </w:r>
      <w:r w:rsidR="00E75531">
        <w:rPr>
          <w:sz w:val="28"/>
          <w:szCs w:val="28"/>
        </w:rPr>
        <w:t xml:space="preserve">Определяющее значение в вопросах сохранения здоровья детей имеет организация их питания в образовательных учреждениях. </w:t>
      </w:r>
      <w:r w:rsidR="00E75531" w:rsidRPr="00FB400D">
        <w:rPr>
          <w:sz w:val="28"/>
          <w:szCs w:val="28"/>
        </w:rPr>
        <w:t>Охват учеников начальных классов организованным горячим питанием в районе составляет 100 процентов.</w:t>
      </w:r>
      <w:r w:rsidR="00E75531">
        <w:rPr>
          <w:sz w:val="28"/>
          <w:szCs w:val="28"/>
        </w:rPr>
        <w:t xml:space="preserve"> Однако инфраструктура и материально-техническая база организации питания в образовательных учреждениях слабо развита.</w:t>
      </w:r>
    </w:p>
    <w:p w:rsidR="00E75531" w:rsidRDefault="00E75531" w:rsidP="00E75531">
      <w:pPr>
        <w:ind w:firstLine="709"/>
        <w:jc w:val="both"/>
        <w:rPr>
          <w:sz w:val="28"/>
          <w:szCs w:val="28"/>
        </w:rPr>
      </w:pPr>
      <w:r>
        <w:rPr>
          <w:sz w:val="28"/>
          <w:szCs w:val="28"/>
        </w:rPr>
        <w:lastRenderedPageBreak/>
        <w:t>С целью формирования здорового образа жизни учащихся в каникулярный период действуют лагеря с дневным пребыванием детей на базе общеобразовательных школ.</w:t>
      </w:r>
    </w:p>
    <w:p w:rsidR="00E75531" w:rsidRDefault="00E75531" w:rsidP="00E75531">
      <w:pPr>
        <w:ind w:firstLine="709"/>
        <w:jc w:val="both"/>
      </w:pPr>
      <w:r>
        <w:rPr>
          <w:sz w:val="28"/>
          <w:szCs w:val="28"/>
        </w:rPr>
        <w:t>В 2021 году на базе МБОУ «Средняя школа №2» города Велиж был открыт функционирования центр образования естественно-научной направленностей «Точка роста».</w:t>
      </w:r>
      <w:r>
        <w:t xml:space="preserve"> </w:t>
      </w:r>
    </w:p>
    <w:p w:rsidR="00E75531" w:rsidRPr="003F72F8" w:rsidRDefault="00E75531" w:rsidP="00EF32ED">
      <w:pPr>
        <w:ind w:firstLine="709"/>
        <w:jc w:val="both"/>
        <w:rPr>
          <w:sz w:val="28"/>
          <w:szCs w:val="28"/>
        </w:rPr>
      </w:pPr>
      <w:r w:rsidRPr="00017E6D">
        <w:rPr>
          <w:sz w:val="28"/>
          <w:szCs w:val="28"/>
        </w:rPr>
        <w:t>В 2021 году проведены мероприятия по организации предоставления дополнительного образования по дополнительным общеразвивающими программам</w:t>
      </w:r>
      <w:r>
        <w:rPr>
          <w:sz w:val="28"/>
          <w:szCs w:val="28"/>
        </w:rPr>
        <w:t>.</w:t>
      </w:r>
    </w:p>
    <w:p w:rsidR="001E100B" w:rsidRDefault="001E100B" w:rsidP="00EF32ED">
      <w:pPr>
        <w:ind w:firstLine="709"/>
        <w:jc w:val="both"/>
        <w:rPr>
          <w:sz w:val="28"/>
          <w:szCs w:val="28"/>
        </w:rPr>
      </w:pPr>
      <w:r>
        <w:rPr>
          <w:sz w:val="28"/>
          <w:szCs w:val="28"/>
        </w:rPr>
        <w:t>В 2022 году был</w:t>
      </w:r>
      <w:r w:rsidR="003F72F8">
        <w:rPr>
          <w:sz w:val="28"/>
          <w:szCs w:val="28"/>
        </w:rPr>
        <w:t>о</w:t>
      </w:r>
      <w:r>
        <w:rPr>
          <w:sz w:val="28"/>
          <w:szCs w:val="28"/>
        </w:rPr>
        <w:t xml:space="preserve"> построен</w:t>
      </w:r>
      <w:r w:rsidR="003F72F8">
        <w:rPr>
          <w:sz w:val="28"/>
          <w:szCs w:val="28"/>
        </w:rPr>
        <w:t>о</w:t>
      </w:r>
      <w:r>
        <w:rPr>
          <w:sz w:val="28"/>
          <w:szCs w:val="28"/>
        </w:rPr>
        <w:t xml:space="preserve"> п</w:t>
      </w:r>
      <w:r w:rsidRPr="001E100B">
        <w:rPr>
          <w:sz w:val="28"/>
          <w:szCs w:val="28"/>
        </w:rPr>
        <w:t>лоскостн</w:t>
      </w:r>
      <w:r w:rsidR="003F72F8">
        <w:rPr>
          <w:sz w:val="28"/>
          <w:szCs w:val="28"/>
        </w:rPr>
        <w:t>о</w:t>
      </w:r>
      <w:r w:rsidRPr="001E100B">
        <w:rPr>
          <w:sz w:val="28"/>
          <w:szCs w:val="28"/>
        </w:rPr>
        <w:t xml:space="preserve">е сооружения </w:t>
      </w:r>
      <w:r w:rsidR="003F72F8">
        <w:rPr>
          <w:sz w:val="28"/>
          <w:szCs w:val="28"/>
        </w:rPr>
        <w:t xml:space="preserve">в </w:t>
      </w:r>
      <w:r w:rsidR="003F72F8" w:rsidRPr="003F72F8">
        <w:rPr>
          <w:sz w:val="28"/>
          <w:szCs w:val="28"/>
        </w:rPr>
        <w:t>МБОУ «Средняя школа №2» города Велиж</w:t>
      </w:r>
    </w:p>
    <w:p w:rsidR="00A04239" w:rsidRPr="001E100B" w:rsidRDefault="00A04239" w:rsidP="00EF32ED">
      <w:pPr>
        <w:ind w:firstLine="709"/>
        <w:jc w:val="both"/>
        <w:rPr>
          <w:sz w:val="28"/>
          <w:szCs w:val="28"/>
        </w:rPr>
      </w:pPr>
      <w:r w:rsidRPr="00A04239">
        <w:rPr>
          <w:sz w:val="28"/>
          <w:szCs w:val="28"/>
        </w:rPr>
        <w:t>В 202</w:t>
      </w:r>
      <w:r>
        <w:rPr>
          <w:sz w:val="28"/>
          <w:szCs w:val="28"/>
        </w:rPr>
        <w:t>3</w:t>
      </w:r>
      <w:r w:rsidRPr="00A04239">
        <w:rPr>
          <w:sz w:val="28"/>
          <w:szCs w:val="28"/>
        </w:rPr>
        <w:t xml:space="preserve"> году на базе МБОУ </w:t>
      </w:r>
      <w:r>
        <w:rPr>
          <w:sz w:val="28"/>
          <w:szCs w:val="28"/>
        </w:rPr>
        <w:t>«</w:t>
      </w:r>
      <w:proofErr w:type="spellStart"/>
      <w:r>
        <w:rPr>
          <w:sz w:val="28"/>
          <w:szCs w:val="28"/>
        </w:rPr>
        <w:t>Будницкая</w:t>
      </w:r>
      <w:proofErr w:type="spellEnd"/>
      <w:r>
        <w:rPr>
          <w:sz w:val="28"/>
          <w:szCs w:val="28"/>
        </w:rPr>
        <w:t xml:space="preserve"> ОШ» и МБОУ «</w:t>
      </w:r>
      <w:proofErr w:type="spellStart"/>
      <w:r>
        <w:rPr>
          <w:sz w:val="28"/>
          <w:szCs w:val="28"/>
        </w:rPr>
        <w:t>Селезневская</w:t>
      </w:r>
      <w:proofErr w:type="spellEnd"/>
      <w:r>
        <w:rPr>
          <w:sz w:val="28"/>
          <w:szCs w:val="28"/>
        </w:rPr>
        <w:t xml:space="preserve"> средняя школа»</w:t>
      </w:r>
      <w:r w:rsidRPr="00A04239">
        <w:rPr>
          <w:sz w:val="28"/>
          <w:szCs w:val="28"/>
        </w:rPr>
        <w:t xml:space="preserve"> был</w:t>
      </w:r>
      <w:r>
        <w:rPr>
          <w:sz w:val="28"/>
          <w:szCs w:val="28"/>
        </w:rPr>
        <w:t>и</w:t>
      </w:r>
      <w:r w:rsidRPr="00A04239">
        <w:rPr>
          <w:sz w:val="28"/>
          <w:szCs w:val="28"/>
        </w:rPr>
        <w:t xml:space="preserve"> открыт</w:t>
      </w:r>
      <w:r>
        <w:rPr>
          <w:sz w:val="28"/>
          <w:szCs w:val="28"/>
        </w:rPr>
        <w:t>ы</w:t>
      </w:r>
      <w:r w:rsidRPr="00A04239">
        <w:rPr>
          <w:sz w:val="28"/>
          <w:szCs w:val="28"/>
        </w:rPr>
        <w:t xml:space="preserve"> центр</w:t>
      </w:r>
      <w:r>
        <w:rPr>
          <w:sz w:val="28"/>
          <w:szCs w:val="28"/>
        </w:rPr>
        <w:t>ы</w:t>
      </w:r>
      <w:r w:rsidRPr="00A04239">
        <w:rPr>
          <w:sz w:val="28"/>
          <w:szCs w:val="28"/>
        </w:rPr>
        <w:t xml:space="preserve"> образования естественно-научной направленностей «Точка роста».</w:t>
      </w:r>
    </w:p>
    <w:p w:rsidR="003F72F8" w:rsidRDefault="000D4A0A" w:rsidP="000D4A0A">
      <w:pPr>
        <w:rPr>
          <w:b/>
          <w:sz w:val="28"/>
          <w:szCs w:val="28"/>
        </w:rPr>
      </w:pPr>
      <w:r w:rsidRPr="00D26BB4">
        <w:rPr>
          <w:b/>
          <w:sz w:val="28"/>
          <w:szCs w:val="28"/>
        </w:rPr>
        <w:t xml:space="preserve">       </w:t>
      </w:r>
    </w:p>
    <w:p w:rsidR="003F72F8" w:rsidRDefault="003F72F8" w:rsidP="003F72F8">
      <w:pPr>
        <w:pStyle w:val="af"/>
        <w:sectPr w:rsidR="003F72F8" w:rsidSect="00EF32ED">
          <w:headerReference w:type="even" r:id="rId8"/>
          <w:headerReference w:type="default" r:id="rId9"/>
          <w:footerReference w:type="default" r:id="rId10"/>
          <w:pgSz w:w="11906" w:h="16838"/>
          <w:pgMar w:top="1134" w:right="567" w:bottom="624" w:left="1134" w:header="567" w:footer="567" w:gutter="0"/>
          <w:cols w:space="720"/>
          <w:formProt w:val="0"/>
          <w:titlePg/>
          <w:docGrid w:linePitch="360"/>
        </w:sectPr>
      </w:pPr>
      <w:r>
        <w:br w:type="page"/>
      </w:r>
    </w:p>
    <w:p w:rsidR="001B2249" w:rsidRPr="00B32718" w:rsidRDefault="008933D8" w:rsidP="00C10500">
      <w:pPr>
        <w:widowControl w:val="0"/>
        <w:rPr>
          <w:b/>
        </w:rPr>
      </w:pPr>
      <w:r>
        <w:rPr>
          <w:lang w:eastAsia="ar-SA"/>
        </w:rPr>
        <w:lastRenderedPageBreak/>
        <w:t xml:space="preserve">            </w:t>
      </w:r>
      <w:r w:rsidR="001B2249" w:rsidRPr="00C10500">
        <w:rPr>
          <w:b/>
          <w:sz w:val="28"/>
          <w:szCs w:val="28"/>
        </w:rPr>
        <w:t>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1B2249" w:rsidRPr="00C10500" w:rsidRDefault="008933D8" w:rsidP="001B2249">
      <w:pPr>
        <w:ind w:firstLine="539"/>
        <w:jc w:val="both"/>
        <w:rPr>
          <w:sz w:val="28"/>
          <w:szCs w:val="28"/>
        </w:rPr>
      </w:pPr>
      <w:r>
        <w:rPr>
          <w:sz w:val="28"/>
          <w:szCs w:val="28"/>
        </w:rPr>
        <w:t xml:space="preserve">  </w:t>
      </w:r>
      <w:r w:rsidR="0095230B">
        <w:rPr>
          <w:sz w:val="28"/>
          <w:szCs w:val="28"/>
        </w:rPr>
        <w:t xml:space="preserve">2.1. </w:t>
      </w:r>
      <w:r w:rsidR="001B2249" w:rsidRPr="00C10500">
        <w:rPr>
          <w:sz w:val="28"/>
          <w:szCs w:val="28"/>
        </w:rPr>
        <w:t>Приоритеты муниципальной политики в сфере образования сформированы с учетом целей и задач, предс</w:t>
      </w:r>
      <w:r w:rsidR="003858B9">
        <w:rPr>
          <w:sz w:val="28"/>
          <w:szCs w:val="28"/>
        </w:rPr>
        <w:t>тавленных в следующих пунктах</w:t>
      </w:r>
      <w:r w:rsidR="001B2249" w:rsidRPr="00C10500">
        <w:rPr>
          <w:sz w:val="28"/>
          <w:szCs w:val="28"/>
        </w:rPr>
        <w:t>:</w:t>
      </w:r>
    </w:p>
    <w:p w:rsidR="001B2249" w:rsidRPr="00C10500" w:rsidRDefault="008933D8" w:rsidP="001B2249">
      <w:pPr>
        <w:widowControl w:val="0"/>
        <w:ind w:firstLine="567"/>
        <w:jc w:val="both"/>
        <w:rPr>
          <w:sz w:val="28"/>
          <w:szCs w:val="28"/>
        </w:rPr>
      </w:pPr>
      <w:r>
        <w:rPr>
          <w:sz w:val="28"/>
          <w:szCs w:val="28"/>
        </w:rPr>
        <w:t xml:space="preserve"> </w:t>
      </w:r>
      <w:r w:rsidR="00747EF1">
        <w:rPr>
          <w:sz w:val="28"/>
          <w:szCs w:val="28"/>
        </w:rPr>
        <w:t>2.1.1</w:t>
      </w:r>
      <w:r w:rsidR="00AD69C5">
        <w:rPr>
          <w:sz w:val="28"/>
          <w:szCs w:val="28"/>
        </w:rPr>
        <w:t>.</w:t>
      </w:r>
      <w:r w:rsidR="001B2249" w:rsidRPr="00C10500">
        <w:rPr>
          <w:sz w:val="28"/>
          <w:szCs w:val="28"/>
        </w:rPr>
        <w:t xml:space="preserve"> </w:t>
      </w:r>
      <w:hyperlink r:id="rId11">
        <w:r w:rsidR="001B2249" w:rsidRPr="00C10500">
          <w:rPr>
            <w:sz w:val="28"/>
            <w:szCs w:val="28"/>
          </w:rPr>
          <w:t>распоряжение</w:t>
        </w:r>
      </w:hyperlink>
      <w:r w:rsidR="001B2249" w:rsidRPr="00C10500">
        <w:rPr>
          <w:sz w:val="28"/>
          <w:szCs w:val="28"/>
        </w:rPr>
        <w:t xml:space="preserve"> Администрации Смоленской области от 31.03.2020 N 542-р/</w:t>
      </w:r>
      <w:proofErr w:type="spellStart"/>
      <w:r w:rsidR="001B2249" w:rsidRPr="00C10500">
        <w:rPr>
          <w:sz w:val="28"/>
          <w:szCs w:val="28"/>
        </w:rPr>
        <w:t>адм</w:t>
      </w:r>
      <w:proofErr w:type="spellEnd"/>
      <w:r w:rsidR="001B2249" w:rsidRPr="00C10500">
        <w:rPr>
          <w:sz w:val="28"/>
          <w:szCs w:val="28"/>
        </w:rPr>
        <w:t xml:space="preserve"> "О внедрении модели персонифицированного финансирования дополнительного образования детей в Смоленской области"</w:t>
      </w:r>
    </w:p>
    <w:p w:rsidR="001B2249" w:rsidRPr="00C10500" w:rsidRDefault="001B2249" w:rsidP="001B2249">
      <w:pPr>
        <w:ind w:firstLine="720"/>
        <w:jc w:val="both"/>
        <w:rPr>
          <w:sz w:val="28"/>
          <w:szCs w:val="28"/>
        </w:rPr>
      </w:pPr>
      <w:r w:rsidRPr="00C10500">
        <w:rPr>
          <w:sz w:val="28"/>
          <w:szCs w:val="28"/>
        </w:rPr>
        <w:t>и включают в себя:</w:t>
      </w:r>
    </w:p>
    <w:p w:rsidR="001B2249" w:rsidRPr="00C10500" w:rsidRDefault="00747EF1" w:rsidP="00747EF1">
      <w:pPr>
        <w:ind w:left="851"/>
        <w:jc w:val="both"/>
        <w:rPr>
          <w:sz w:val="28"/>
          <w:szCs w:val="28"/>
        </w:rPr>
      </w:pPr>
      <w:r>
        <w:rPr>
          <w:sz w:val="28"/>
          <w:szCs w:val="28"/>
        </w:rPr>
        <w:t xml:space="preserve">а) </w:t>
      </w:r>
      <w:r w:rsidR="001B2249" w:rsidRPr="00C10500">
        <w:rPr>
          <w:sz w:val="28"/>
          <w:szCs w:val="28"/>
        </w:rPr>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1B2249" w:rsidRPr="00C10500" w:rsidRDefault="00747EF1" w:rsidP="00747EF1">
      <w:pPr>
        <w:ind w:left="851"/>
        <w:jc w:val="both"/>
        <w:rPr>
          <w:sz w:val="28"/>
          <w:szCs w:val="28"/>
        </w:rPr>
      </w:pPr>
      <w:r>
        <w:rPr>
          <w:sz w:val="28"/>
          <w:szCs w:val="28"/>
        </w:rPr>
        <w:t xml:space="preserve">б) </w:t>
      </w:r>
      <w:r w:rsidR="001B2249" w:rsidRPr="00C10500">
        <w:rPr>
          <w:sz w:val="28"/>
          <w:szCs w:val="28"/>
        </w:rPr>
        <w:t>удовлетворение потребностей учреждений образования района в кадрах высокой квалификации;</w:t>
      </w:r>
    </w:p>
    <w:p w:rsidR="001B2249" w:rsidRPr="00C10500" w:rsidRDefault="00747EF1" w:rsidP="00747EF1">
      <w:pPr>
        <w:ind w:left="851"/>
        <w:jc w:val="both"/>
        <w:rPr>
          <w:sz w:val="28"/>
          <w:szCs w:val="28"/>
        </w:rPr>
      </w:pPr>
      <w:r>
        <w:rPr>
          <w:sz w:val="28"/>
          <w:szCs w:val="28"/>
        </w:rPr>
        <w:t xml:space="preserve">в) </w:t>
      </w:r>
      <w:r w:rsidR="001B2249" w:rsidRPr="00C10500">
        <w:rPr>
          <w:sz w:val="28"/>
          <w:szCs w:val="28"/>
        </w:rPr>
        <w:t>реализацию потенциала образования в консолидации и социокультурной модернизации общества.</w:t>
      </w:r>
    </w:p>
    <w:p w:rsidR="001B2249" w:rsidRPr="00C10500" w:rsidRDefault="000243C2" w:rsidP="001B2249">
      <w:pPr>
        <w:jc w:val="both"/>
        <w:rPr>
          <w:sz w:val="28"/>
          <w:szCs w:val="28"/>
        </w:rPr>
      </w:pPr>
      <w:r w:rsidRPr="00C10500">
        <w:rPr>
          <w:iCs/>
          <w:sz w:val="28"/>
          <w:szCs w:val="28"/>
        </w:rPr>
        <w:t xml:space="preserve">        </w:t>
      </w:r>
      <w:r w:rsidR="001B2249" w:rsidRPr="00C10500">
        <w:rPr>
          <w:iCs/>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муниципальном образовании «</w:t>
      </w:r>
      <w:proofErr w:type="spellStart"/>
      <w:r w:rsidR="001B2249" w:rsidRPr="00C10500">
        <w:rPr>
          <w:iCs/>
          <w:sz w:val="28"/>
          <w:szCs w:val="28"/>
        </w:rPr>
        <w:t>Велижский</w:t>
      </w:r>
      <w:proofErr w:type="spellEnd"/>
      <w:r w:rsidR="001B2249" w:rsidRPr="00C10500">
        <w:rPr>
          <w:iCs/>
          <w:sz w:val="28"/>
          <w:szCs w:val="28"/>
        </w:rPr>
        <w:t xml:space="preserve"> район»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муниципального образования «</w:t>
      </w:r>
      <w:proofErr w:type="spellStart"/>
      <w:r w:rsidR="001B2249" w:rsidRPr="00C10500">
        <w:rPr>
          <w:iCs/>
          <w:sz w:val="28"/>
          <w:szCs w:val="28"/>
        </w:rPr>
        <w:t>Велижский</w:t>
      </w:r>
      <w:proofErr w:type="spellEnd"/>
      <w:r w:rsidR="001B2249" w:rsidRPr="00C10500">
        <w:rPr>
          <w:iCs/>
          <w:sz w:val="28"/>
          <w:szCs w:val="28"/>
        </w:rPr>
        <w:t xml:space="preserve">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w:t>
      </w:r>
      <w:proofErr w:type="spellStart"/>
      <w:r w:rsidR="001B2249" w:rsidRPr="00C10500">
        <w:rPr>
          <w:iCs/>
          <w:sz w:val="28"/>
          <w:szCs w:val="28"/>
        </w:rPr>
        <w:t>Велижский</w:t>
      </w:r>
      <w:proofErr w:type="spellEnd"/>
      <w:r w:rsidR="001B2249" w:rsidRPr="00C10500">
        <w:rPr>
          <w:iCs/>
          <w:sz w:val="28"/>
          <w:szCs w:val="28"/>
        </w:rPr>
        <w:t xml:space="preserve"> район».</w:t>
      </w:r>
    </w:p>
    <w:p w:rsidR="001B2249" w:rsidRPr="00C10500" w:rsidRDefault="0095230B" w:rsidP="001B2249">
      <w:pPr>
        <w:jc w:val="both"/>
        <w:rPr>
          <w:b/>
          <w:sz w:val="28"/>
          <w:szCs w:val="28"/>
          <w:u w:val="single"/>
        </w:rPr>
      </w:pPr>
      <w:r w:rsidRPr="000F76F5">
        <w:rPr>
          <w:sz w:val="28"/>
          <w:szCs w:val="28"/>
        </w:rPr>
        <w:t>2.2.</w:t>
      </w:r>
      <w:r>
        <w:rPr>
          <w:b/>
          <w:sz w:val="28"/>
          <w:szCs w:val="28"/>
        </w:rPr>
        <w:t xml:space="preserve"> </w:t>
      </w:r>
      <w:r w:rsidR="001B2249" w:rsidRPr="00C10500">
        <w:rPr>
          <w:b/>
          <w:sz w:val="28"/>
          <w:szCs w:val="28"/>
        </w:rPr>
        <w:t>Цель Программы:</w:t>
      </w:r>
    </w:p>
    <w:p w:rsidR="001B2249" w:rsidRPr="00C10500" w:rsidRDefault="0095230B" w:rsidP="0095230B">
      <w:pPr>
        <w:jc w:val="both"/>
        <w:rPr>
          <w:sz w:val="28"/>
          <w:szCs w:val="28"/>
        </w:rPr>
      </w:pPr>
      <w:r>
        <w:rPr>
          <w:sz w:val="28"/>
          <w:szCs w:val="28"/>
        </w:rPr>
        <w:t xml:space="preserve">       О</w:t>
      </w:r>
      <w:r w:rsidR="001B2249" w:rsidRPr="00C10500">
        <w:rPr>
          <w:sz w:val="28"/>
          <w:szCs w:val="28"/>
        </w:rPr>
        <w:t>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001B2249" w:rsidRPr="00C10500">
        <w:rPr>
          <w:sz w:val="28"/>
          <w:szCs w:val="28"/>
        </w:rPr>
        <w:t>Велижский</w:t>
      </w:r>
      <w:proofErr w:type="spellEnd"/>
      <w:r w:rsidR="001B2249" w:rsidRPr="00C10500">
        <w:rPr>
          <w:sz w:val="28"/>
          <w:szCs w:val="28"/>
        </w:rPr>
        <w:t xml:space="preserve"> район».</w:t>
      </w:r>
    </w:p>
    <w:p w:rsidR="001B2249" w:rsidRPr="00C10500" w:rsidRDefault="001B2249" w:rsidP="001B2249">
      <w:pPr>
        <w:ind w:firstLine="709"/>
        <w:jc w:val="both"/>
        <w:rPr>
          <w:sz w:val="28"/>
          <w:szCs w:val="28"/>
        </w:rPr>
      </w:pPr>
      <w:r w:rsidRPr="00C10500">
        <w:rPr>
          <w:bCs/>
          <w:sz w:val="28"/>
          <w:szCs w:val="28"/>
        </w:rPr>
        <w:t>Программа предусматривает реализацию ряда задач и достижение соответствующих задачам показателей.</w:t>
      </w:r>
    </w:p>
    <w:p w:rsidR="001B2249" w:rsidRPr="00C10500" w:rsidRDefault="0095230B" w:rsidP="001B2249">
      <w:pPr>
        <w:jc w:val="both"/>
        <w:rPr>
          <w:b/>
          <w:sz w:val="28"/>
          <w:szCs w:val="28"/>
        </w:rPr>
      </w:pPr>
      <w:r w:rsidRPr="000F76F5">
        <w:rPr>
          <w:sz w:val="28"/>
          <w:szCs w:val="28"/>
        </w:rPr>
        <w:lastRenderedPageBreak/>
        <w:t>2.3.</w:t>
      </w:r>
      <w:r>
        <w:rPr>
          <w:b/>
          <w:sz w:val="28"/>
          <w:szCs w:val="28"/>
        </w:rPr>
        <w:t xml:space="preserve"> </w:t>
      </w:r>
      <w:r w:rsidR="001B2249" w:rsidRPr="00C10500">
        <w:rPr>
          <w:b/>
          <w:sz w:val="28"/>
          <w:szCs w:val="28"/>
        </w:rPr>
        <w:t>Задачи Программы:</w:t>
      </w:r>
    </w:p>
    <w:p w:rsidR="001B2249" w:rsidRPr="00C10500" w:rsidRDefault="00136D56" w:rsidP="001B2249">
      <w:pPr>
        <w:ind w:firstLine="709"/>
        <w:jc w:val="both"/>
        <w:rPr>
          <w:sz w:val="28"/>
          <w:szCs w:val="28"/>
        </w:rPr>
      </w:pPr>
      <w:r>
        <w:rPr>
          <w:sz w:val="28"/>
          <w:szCs w:val="28"/>
        </w:rPr>
        <w:t>2.3.1</w:t>
      </w:r>
      <w:r w:rsidR="00AD69C5">
        <w:rPr>
          <w:sz w:val="28"/>
          <w:szCs w:val="28"/>
        </w:rPr>
        <w:t>.</w:t>
      </w:r>
      <w:r w:rsidR="0095230B">
        <w:rPr>
          <w:sz w:val="28"/>
          <w:szCs w:val="28"/>
        </w:rPr>
        <w:t xml:space="preserve"> </w:t>
      </w:r>
      <w:r w:rsidR="001B2249" w:rsidRPr="00C10500">
        <w:rPr>
          <w:sz w:val="28"/>
          <w:szCs w:val="28"/>
        </w:rPr>
        <w:t>обновление экономических и организационно-управленческих механизмов в системе муниципального образования;</w:t>
      </w:r>
    </w:p>
    <w:p w:rsidR="001B2249" w:rsidRPr="00C10500" w:rsidRDefault="00136D56" w:rsidP="001B2249">
      <w:pPr>
        <w:ind w:firstLine="709"/>
        <w:jc w:val="both"/>
        <w:rPr>
          <w:sz w:val="28"/>
          <w:szCs w:val="28"/>
        </w:rPr>
      </w:pPr>
      <w:r>
        <w:rPr>
          <w:sz w:val="28"/>
          <w:szCs w:val="28"/>
        </w:rPr>
        <w:t>2.3.2</w:t>
      </w:r>
      <w:r w:rsidR="00AD69C5">
        <w:rPr>
          <w:sz w:val="28"/>
          <w:szCs w:val="28"/>
        </w:rPr>
        <w:t>.</w:t>
      </w:r>
      <w:r w:rsidR="001B2249" w:rsidRPr="00C10500">
        <w:rPr>
          <w:sz w:val="28"/>
          <w:szCs w:val="28"/>
        </w:rPr>
        <w:t xml:space="preserve"> совершенствование содержания и технологий образования, переход на новые Федеральные государственные образовательные стандарты;</w:t>
      </w:r>
    </w:p>
    <w:p w:rsidR="001B2249" w:rsidRPr="00C10500" w:rsidRDefault="00136D56" w:rsidP="001B2249">
      <w:pPr>
        <w:ind w:firstLine="709"/>
        <w:jc w:val="both"/>
        <w:rPr>
          <w:sz w:val="28"/>
          <w:szCs w:val="28"/>
        </w:rPr>
      </w:pPr>
      <w:r>
        <w:rPr>
          <w:sz w:val="28"/>
          <w:szCs w:val="28"/>
        </w:rPr>
        <w:t>2.3.3</w:t>
      </w:r>
      <w:r w:rsidR="00AD69C5">
        <w:rPr>
          <w:sz w:val="28"/>
          <w:szCs w:val="28"/>
        </w:rPr>
        <w:t>.</w:t>
      </w:r>
      <w:r w:rsidR="001B2249" w:rsidRPr="00C10500">
        <w:rPr>
          <w:sz w:val="28"/>
          <w:szCs w:val="28"/>
        </w:rPr>
        <w:t xml:space="preserve"> защита прав и интересов детей, создание условий для социализации, социальной адаптации детей-инвалидов, детей с ограниченными возможностями здоровья, формирования здорового образа жизни детей, обеспечения их безопасности;</w:t>
      </w:r>
    </w:p>
    <w:p w:rsidR="001B2249" w:rsidRPr="00C10500" w:rsidRDefault="00136D56" w:rsidP="001B2249">
      <w:pPr>
        <w:ind w:firstLine="709"/>
        <w:jc w:val="both"/>
        <w:rPr>
          <w:color w:val="000000"/>
          <w:sz w:val="28"/>
          <w:szCs w:val="28"/>
        </w:rPr>
      </w:pPr>
      <w:r>
        <w:rPr>
          <w:sz w:val="28"/>
          <w:szCs w:val="28"/>
        </w:rPr>
        <w:t>2.3.4</w:t>
      </w:r>
      <w:r w:rsidR="00AD69C5">
        <w:rPr>
          <w:sz w:val="28"/>
          <w:szCs w:val="28"/>
        </w:rPr>
        <w:t>.</w:t>
      </w:r>
      <w:r w:rsidR="001B2249" w:rsidRPr="00C10500">
        <w:rPr>
          <w:sz w:val="28"/>
          <w:szCs w:val="28"/>
        </w:rPr>
        <w:t xml:space="preserve"> </w:t>
      </w:r>
      <w:r w:rsidR="001B2249" w:rsidRPr="00C10500">
        <w:rPr>
          <w:color w:val="000000"/>
          <w:sz w:val="28"/>
          <w:szCs w:val="28"/>
        </w:rPr>
        <w:t>создание условий для обновления содержания образования и повышения качества образовательных услуг;</w:t>
      </w:r>
    </w:p>
    <w:p w:rsidR="001B2249" w:rsidRPr="00C10500" w:rsidRDefault="00136D56" w:rsidP="001B2249">
      <w:pPr>
        <w:ind w:firstLine="709"/>
        <w:jc w:val="both"/>
        <w:rPr>
          <w:color w:val="000000"/>
          <w:sz w:val="28"/>
          <w:szCs w:val="28"/>
        </w:rPr>
      </w:pPr>
      <w:r>
        <w:rPr>
          <w:sz w:val="28"/>
          <w:szCs w:val="28"/>
        </w:rPr>
        <w:t>2.3.5</w:t>
      </w:r>
      <w:r w:rsidR="00AD69C5">
        <w:rPr>
          <w:sz w:val="28"/>
          <w:szCs w:val="28"/>
        </w:rPr>
        <w:t>.</w:t>
      </w:r>
      <w:r w:rsidR="001B2249" w:rsidRPr="00C10500">
        <w:rPr>
          <w:sz w:val="28"/>
          <w:szCs w:val="28"/>
        </w:rPr>
        <w:t xml:space="preserve"> </w:t>
      </w:r>
      <w:r w:rsidR="001B2249" w:rsidRPr="00C10500">
        <w:rPr>
          <w:color w:val="000000"/>
          <w:sz w:val="28"/>
          <w:szCs w:val="28"/>
        </w:rPr>
        <w:t>совершенствование сети образовательных учреждений с целью предоставления населению качественных образовательных услуг;</w:t>
      </w:r>
    </w:p>
    <w:p w:rsidR="001B2249" w:rsidRPr="00C10500" w:rsidRDefault="00136D56" w:rsidP="001B2249">
      <w:pPr>
        <w:ind w:firstLine="709"/>
        <w:jc w:val="both"/>
        <w:rPr>
          <w:sz w:val="28"/>
          <w:szCs w:val="28"/>
        </w:rPr>
      </w:pPr>
      <w:r>
        <w:rPr>
          <w:sz w:val="28"/>
          <w:szCs w:val="28"/>
        </w:rPr>
        <w:t>2.3.6</w:t>
      </w:r>
      <w:r w:rsidR="00AD69C5">
        <w:rPr>
          <w:sz w:val="28"/>
          <w:szCs w:val="28"/>
        </w:rPr>
        <w:t>.</w:t>
      </w:r>
      <w:r w:rsidR="001B2249" w:rsidRPr="00C10500">
        <w:rPr>
          <w:sz w:val="28"/>
          <w:szCs w:val="28"/>
        </w:rPr>
        <w:t xml:space="preserve"> </w:t>
      </w:r>
      <w:r w:rsidR="001B2249" w:rsidRPr="00C10500">
        <w:rPr>
          <w:bCs/>
          <w:iCs/>
          <w:sz w:val="28"/>
          <w:szCs w:val="28"/>
        </w:rPr>
        <w:t xml:space="preserve">формирование </w:t>
      </w:r>
      <w:proofErr w:type="spellStart"/>
      <w:r w:rsidR="001B2249" w:rsidRPr="00C10500">
        <w:rPr>
          <w:bCs/>
          <w:iCs/>
          <w:sz w:val="28"/>
          <w:szCs w:val="28"/>
        </w:rPr>
        <w:t>здоровьесберегающей</w:t>
      </w:r>
      <w:proofErr w:type="spellEnd"/>
      <w:r w:rsidR="001B2249" w:rsidRPr="00C10500">
        <w:rPr>
          <w:bCs/>
          <w:iCs/>
          <w:sz w:val="28"/>
          <w:szCs w:val="28"/>
        </w:rPr>
        <w:t xml:space="preserve"> образовательной среды, </w:t>
      </w:r>
      <w:r w:rsidR="001B2249" w:rsidRPr="00C10500">
        <w:rPr>
          <w:sz w:val="28"/>
          <w:szCs w:val="28"/>
        </w:rPr>
        <w:t>учитывающей адаптационные резервы воспитанников и обучающихся, обеспечивающей сохранение их психосоматического здоровья и духовно-нравственное развитие;</w:t>
      </w:r>
    </w:p>
    <w:p w:rsidR="001B2249" w:rsidRPr="00C10500" w:rsidRDefault="00136D56" w:rsidP="001B2249">
      <w:pPr>
        <w:ind w:firstLine="709"/>
        <w:jc w:val="both"/>
        <w:rPr>
          <w:sz w:val="28"/>
          <w:szCs w:val="28"/>
        </w:rPr>
      </w:pPr>
      <w:r>
        <w:rPr>
          <w:sz w:val="28"/>
          <w:szCs w:val="28"/>
        </w:rPr>
        <w:t>2.3.7</w:t>
      </w:r>
      <w:r w:rsidR="00AD69C5">
        <w:rPr>
          <w:sz w:val="28"/>
          <w:szCs w:val="28"/>
        </w:rPr>
        <w:t>.</w:t>
      </w:r>
      <w:r w:rsidR="001B2249" w:rsidRPr="00C10500">
        <w:rPr>
          <w:sz w:val="28"/>
          <w:szCs w:val="28"/>
        </w:rPr>
        <w:t xml:space="preserve">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p w:rsidR="001B2249" w:rsidRPr="00C10500" w:rsidRDefault="00136D56" w:rsidP="001B2249">
      <w:pPr>
        <w:ind w:firstLine="709"/>
        <w:jc w:val="both"/>
        <w:rPr>
          <w:sz w:val="28"/>
          <w:szCs w:val="28"/>
        </w:rPr>
      </w:pPr>
      <w:r>
        <w:rPr>
          <w:sz w:val="28"/>
          <w:szCs w:val="28"/>
        </w:rPr>
        <w:t>2.3.8</w:t>
      </w:r>
      <w:r w:rsidR="00AD69C5">
        <w:rPr>
          <w:sz w:val="28"/>
          <w:szCs w:val="28"/>
        </w:rPr>
        <w:t>.</w:t>
      </w:r>
      <w:r w:rsidR="001B2249" w:rsidRPr="00C10500">
        <w:rPr>
          <w:sz w:val="28"/>
          <w:szCs w:val="28"/>
        </w:rPr>
        <w:t xml:space="preserve"> повышение уровня защиты зданий и сооружений образовательных учреждений, предотвращение риска возникновения пожаров и чрезвычайных ситуаций в образовательных учреждениях района.</w:t>
      </w:r>
    </w:p>
    <w:p w:rsidR="001B2249" w:rsidRPr="00C10500" w:rsidRDefault="0095230B" w:rsidP="001B2249">
      <w:pPr>
        <w:jc w:val="both"/>
        <w:rPr>
          <w:b/>
          <w:bCs/>
          <w:sz w:val="28"/>
          <w:szCs w:val="28"/>
        </w:rPr>
      </w:pPr>
      <w:r w:rsidRPr="000F76F5">
        <w:rPr>
          <w:bCs/>
          <w:sz w:val="28"/>
          <w:szCs w:val="28"/>
        </w:rPr>
        <w:t>2.4.</w:t>
      </w:r>
      <w:r>
        <w:rPr>
          <w:b/>
          <w:bCs/>
          <w:sz w:val="28"/>
          <w:szCs w:val="28"/>
        </w:rPr>
        <w:t xml:space="preserve"> </w:t>
      </w:r>
      <w:r w:rsidR="001B2249" w:rsidRPr="00C10500">
        <w:rPr>
          <w:b/>
          <w:bCs/>
          <w:sz w:val="28"/>
          <w:szCs w:val="28"/>
        </w:rPr>
        <w:t>Целевые показатели программы:</w:t>
      </w:r>
    </w:p>
    <w:p w:rsidR="001B2249" w:rsidRPr="00C10500" w:rsidRDefault="001B2249" w:rsidP="001B2249">
      <w:pPr>
        <w:widowControl w:val="0"/>
        <w:jc w:val="both"/>
        <w:rPr>
          <w:sz w:val="28"/>
          <w:szCs w:val="28"/>
        </w:rPr>
      </w:pPr>
      <w:r w:rsidRPr="00C10500">
        <w:rPr>
          <w:color w:val="FF0000"/>
          <w:sz w:val="28"/>
          <w:szCs w:val="28"/>
        </w:rPr>
        <w:tab/>
      </w:r>
      <w:r w:rsidR="00D4108C">
        <w:rPr>
          <w:sz w:val="28"/>
          <w:szCs w:val="28"/>
        </w:rPr>
        <w:t>2.4.1</w:t>
      </w:r>
      <w:r w:rsidR="00AD69C5">
        <w:rPr>
          <w:sz w:val="28"/>
          <w:szCs w:val="28"/>
        </w:rPr>
        <w:t>.</w:t>
      </w:r>
      <w:r w:rsidRPr="00C10500">
        <w:rPr>
          <w:color w:val="FF0000"/>
          <w:sz w:val="28"/>
          <w:szCs w:val="28"/>
        </w:rPr>
        <w:t xml:space="preserve"> </w:t>
      </w:r>
      <w:r w:rsidR="00747EF1">
        <w:rPr>
          <w:sz w:val="28"/>
          <w:szCs w:val="28"/>
        </w:rPr>
        <w:t>д</w:t>
      </w:r>
      <w:r w:rsidRPr="00C10500">
        <w:rPr>
          <w:sz w:val="28"/>
          <w:szCs w:val="28"/>
        </w:rPr>
        <w:t>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00747EF1" w:rsidRPr="00747EF1">
        <w:rPr>
          <w:sz w:val="28"/>
          <w:szCs w:val="28"/>
        </w:rPr>
        <w:t>;</w:t>
      </w:r>
    </w:p>
    <w:p w:rsidR="001B2249" w:rsidRPr="00C10500" w:rsidRDefault="00D4108C" w:rsidP="001B2249">
      <w:pPr>
        <w:ind w:firstLine="720"/>
        <w:jc w:val="both"/>
        <w:rPr>
          <w:sz w:val="28"/>
          <w:szCs w:val="28"/>
        </w:rPr>
      </w:pPr>
      <w:r>
        <w:rPr>
          <w:sz w:val="28"/>
          <w:szCs w:val="28"/>
        </w:rPr>
        <w:t>2.4.2</w:t>
      </w:r>
      <w:r w:rsidR="00AD69C5">
        <w:rPr>
          <w:sz w:val="28"/>
          <w:szCs w:val="28"/>
        </w:rPr>
        <w:t>.</w:t>
      </w:r>
      <w:r w:rsidR="001B2249" w:rsidRPr="00C10500">
        <w:rPr>
          <w:sz w:val="28"/>
          <w:szCs w:val="28"/>
        </w:rPr>
        <w:t xml:space="preserve"> доля учащихся, освоивших основную общеобразовательную программу от общего числа учащихся; </w:t>
      </w:r>
    </w:p>
    <w:p w:rsidR="001B2249" w:rsidRPr="00C10500" w:rsidRDefault="00D4108C" w:rsidP="001B2249">
      <w:pPr>
        <w:ind w:firstLine="720"/>
        <w:jc w:val="both"/>
        <w:rPr>
          <w:sz w:val="28"/>
          <w:szCs w:val="28"/>
        </w:rPr>
      </w:pPr>
      <w:r>
        <w:rPr>
          <w:sz w:val="28"/>
          <w:szCs w:val="28"/>
        </w:rPr>
        <w:t>2.4.3</w:t>
      </w:r>
      <w:r w:rsidR="00AD69C5">
        <w:rPr>
          <w:sz w:val="28"/>
          <w:szCs w:val="28"/>
        </w:rPr>
        <w:t>.</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w:t>
      </w:r>
      <w:r w:rsidR="00747EF1">
        <w:rPr>
          <w:sz w:val="28"/>
          <w:szCs w:val="28"/>
        </w:rPr>
        <w:t>авшихся без попечения родителей;</w:t>
      </w:r>
    </w:p>
    <w:p w:rsidR="001B2249" w:rsidRPr="00C10500" w:rsidRDefault="00D4108C" w:rsidP="001B2249">
      <w:pPr>
        <w:ind w:firstLine="851"/>
        <w:jc w:val="both"/>
        <w:rPr>
          <w:sz w:val="28"/>
          <w:szCs w:val="28"/>
        </w:rPr>
      </w:pPr>
      <w:r>
        <w:rPr>
          <w:iCs/>
          <w:sz w:val="28"/>
          <w:szCs w:val="28"/>
        </w:rPr>
        <w:lastRenderedPageBreak/>
        <w:t>2.4.4</w:t>
      </w:r>
      <w:r w:rsidR="00AD69C5">
        <w:rPr>
          <w:iCs/>
          <w:sz w:val="28"/>
          <w:szCs w:val="28"/>
        </w:rPr>
        <w:t>.</w:t>
      </w:r>
      <w:r w:rsidR="00747EF1">
        <w:rPr>
          <w:iCs/>
          <w:sz w:val="28"/>
          <w:szCs w:val="28"/>
        </w:rPr>
        <w:t xml:space="preserve"> </w:t>
      </w:r>
      <w:r w:rsidR="001B2249" w:rsidRPr="00C10500">
        <w:rPr>
          <w:sz w:val="28"/>
          <w:szCs w:val="28"/>
        </w:rPr>
        <w:t xml:space="preserve">доля детей в возрасте от 5 до 18 лет, </w:t>
      </w:r>
      <w:r w:rsidR="001B2249" w:rsidRPr="00C10500">
        <w:rPr>
          <w:iCs/>
          <w:sz w:val="28"/>
          <w:szCs w:val="28"/>
        </w:rPr>
        <w:t>использующих сертификаты дополнительного образования</w:t>
      </w:r>
      <w:r w:rsidR="001B2249" w:rsidRPr="00C10500">
        <w:rPr>
          <w:sz w:val="28"/>
          <w:szCs w:val="28"/>
        </w:rPr>
        <w:t xml:space="preserve">. </w:t>
      </w:r>
    </w:p>
    <w:p w:rsidR="001B2249" w:rsidRPr="00C10500" w:rsidRDefault="0095230B" w:rsidP="001B2249">
      <w:pPr>
        <w:spacing w:line="240" w:lineRule="atLeast"/>
        <w:ind w:firstLine="700"/>
        <w:jc w:val="both"/>
        <w:rPr>
          <w:sz w:val="28"/>
          <w:szCs w:val="28"/>
        </w:rPr>
      </w:pPr>
      <w:r w:rsidRPr="000F76F5">
        <w:rPr>
          <w:sz w:val="28"/>
          <w:szCs w:val="28"/>
        </w:rPr>
        <w:t>2.5.</w:t>
      </w:r>
      <w:r>
        <w:rPr>
          <w:b/>
          <w:sz w:val="28"/>
          <w:szCs w:val="28"/>
        </w:rPr>
        <w:t xml:space="preserve"> </w:t>
      </w:r>
      <w:r w:rsidR="001B2249" w:rsidRPr="00C10500">
        <w:rPr>
          <w:sz w:val="28"/>
          <w:szCs w:val="28"/>
        </w:rPr>
        <w:t>При реализации настоящей Программы и для достижения поставленной цели необходимо учитывать возможные риски.</w:t>
      </w:r>
    </w:p>
    <w:p w:rsidR="001B2249" w:rsidRPr="00C10500" w:rsidRDefault="00D4108C" w:rsidP="001B2249">
      <w:pPr>
        <w:widowControl w:val="0"/>
        <w:spacing w:line="240" w:lineRule="atLeast"/>
        <w:ind w:firstLine="720"/>
        <w:jc w:val="both"/>
        <w:rPr>
          <w:sz w:val="28"/>
          <w:szCs w:val="28"/>
        </w:rPr>
      </w:pPr>
      <w:r>
        <w:rPr>
          <w:sz w:val="28"/>
          <w:szCs w:val="28"/>
        </w:rPr>
        <w:t>2.5.1</w:t>
      </w:r>
      <w:r w:rsidR="00AD69C5">
        <w:rPr>
          <w:sz w:val="28"/>
          <w:szCs w:val="28"/>
        </w:rPr>
        <w:t>.</w:t>
      </w:r>
      <w:r w:rsidR="0095230B">
        <w:rPr>
          <w:sz w:val="28"/>
          <w:szCs w:val="28"/>
        </w:rPr>
        <w:t xml:space="preserve"> в</w:t>
      </w:r>
      <w:r w:rsidR="001B2249" w:rsidRPr="00C10500">
        <w:rPr>
          <w:sz w:val="28"/>
          <w:szCs w:val="28"/>
        </w:rPr>
        <w:t>нешние риски:</w:t>
      </w:r>
    </w:p>
    <w:p w:rsidR="001B2249" w:rsidRPr="00C10500" w:rsidRDefault="00D4108C" w:rsidP="001B2249">
      <w:pPr>
        <w:snapToGrid w:val="0"/>
        <w:spacing w:line="240" w:lineRule="atLeast"/>
        <w:ind w:firstLine="720"/>
        <w:jc w:val="both"/>
        <w:rPr>
          <w:sz w:val="28"/>
          <w:szCs w:val="28"/>
        </w:rPr>
      </w:pPr>
      <w:r>
        <w:rPr>
          <w:sz w:val="28"/>
          <w:szCs w:val="28"/>
        </w:rPr>
        <w:t>а)</w:t>
      </w:r>
      <w:r w:rsidR="001B2249" w:rsidRPr="00C10500">
        <w:rPr>
          <w:sz w:val="28"/>
          <w:szCs w:val="28"/>
        </w:rPr>
        <w:t xml:space="preserve"> изменение федерального и регионального законодательства;</w:t>
      </w:r>
    </w:p>
    <w:p w:rsidR="001B2249" w:rsidRPr="00C10500" w:rsidRDefault="00D4108C" w:rsidP="001B2249">
      <w:pPr>
        <w:snapToGrid w:val="0"/>
        <w:spacing w:line="240" w:lineRule="atLeast"/>
        <w:ind w:firstLine="720"/>
        <w:jc w:val="both"/>
        <w:rPr>
          <w:sz w:val="28"/>
          <w:szCs w:val="28"/>
        </w:rPr>
      </w:pPr>
      <w:r>
        <w:rPr>
          <w:sz w:val="28"/>
          <w:szCs w:val="28"/>
        </w:rPr>
        <w:t>б)</w:t>
      </w:r>
      <w:r w:rsidR="001B2249" w:rsidRPr="00C10500">
        <w:rPr>
          <w:sz w:val="28"/>
          <w:szCs w:val="28"/>
        </w:rPr>
        <w:t xml:space="preserve"> изменение демографической ситуации;</w:t>
      </w:r>
    </w:p>
    <w:p w:rsidR="001B2249" w:rsidRPr="00C10500" w:rsidRDefault="00D4108C" w:rsidP="001B2249">
      <w:pPr>
        <w:snapToGrid w:val="0"/>
        <w:spacing w:line="240" w:lineRule="atLeast"/>
        <w:ind w:firstLine="720"/>
        <w:jc w:val="both"/>
        <w:rPr>
          <w:sz w:val="28"/>
          <w:szCs w:val="28"/>
        </w:rPr>
      </w:pPr>
      <w:r>
        <w:rPr>
          <w:sz w:val="28"/>
          <w:szCs w:val="28"/>
        </w:rPr>
        <w:t>в)</w:t>
      </w:r>
      <w:r w:rsidR="001B2249" w:rsidRPr="00C10500">
        <w:rPr>
          <w:sz w:val="28"/>
          <w:szCs w:val="28"/>
        </w:rPr>
        <w:t xml:space="preserve"> увеличение стоимости материалов и работ по выполнению мероприятий Программы;</w:t>
      </w:r>
    </w:p>
    <w:p w:rsidR="001B2249" w:rsidRPr="00C10500" w:rsidRDefault="00D4108C" w:rsidP="001B2249">
      <w:pPr>
        <w:snapToGrid w:val="0"/>
        <w:spacing w:line="240" w:lineRule="atLeast"/>
        <w:ind w:firstLine="720"/>
        <w:jc w:val="both"/>
        <w:rPr>
          <w:sz w:val="28"/>
          <w:szCs w:val="28"/>
        </w:rPr>
      </w:pPr>
      <w:r>
        <w:rPr>
          <w:sz w:val="28"/>
          <w:szCs w:val="28"/>
        </w:rPr>
        <w:t>г)</w:t>
      </w:r>
      <w:r w:rsidR="001B2249" w:rsidRPr="00C10500">
        <w:rPr>
          <w:sz w:val="28"/>
          <w:szCs w:val="28"/>
        </w:rPr>
        <w:t xml:space="preserve"> чрезвычайная ситуация (авария, опасное природное явление, катастрофа, стихийное или иное бедствия и т.д.).</w:t>
      </w:r>
    </w:p>
    <w:p w:rsidR="001B2249" w:rsidRPr="00C10500" w:rsidRDefault="00D4108C" w:rsidP="001B2249">
      <w:pPr>
        <w:widowControl w:val="0"/>
        <w:spacing w:line="240" w:lineRule="atLeast"/>
        <w:ind w:firstLine="720"/>
        <w:jc w:val="both"/>
        <w:rPr>
          <w:sz w:val="28"/>
          <w:szCs w:val="28"/>
        </w:rPr>
      </w:pPr>
      <w:r>
        <w:rPr>
          <w:sz w:val="28"/>
          <w:szCs w:val="28"/>
        </w:rPr>
        <w:t>2.5.2</w:t>
      </w:r>
      <w:r w:rsidR="00AD69C5">
        <w:rPr>
          <w:sz w:val="28"/>
          <w:szCs w:val="28"/>
        </w:rPr>
        <w:t>.</w:t>
      </w:r>
      <w:r w:rsidR="0095230B">
        <w:rPr>
          <w:sz w:val="28"/>
          <w:szCs w:val="28"/>
        </w:rPr>
        <w:t xml:space="preserve"> в</w:t>
      </w:r>
      <w:r w:rsidR="001B2249" w:rsidRPr="00C10500">
        <w:rPr>
          <w:sz w:val="28"/>
          <w:szCs w:val="28"/>
        </w:rPr>
        <w:t>нутренние риски:</w:t>
      </w:r>
    </w:p>
    <w:p w:rsidR="001B2249" w:rsidRPr="00C10500" w:rsidRDefault="00D4108C" w:rsidP="001B2249">
      <w:pPr>
        <w:spacing w:line="240" w:lineRule="atLeast"/>
        <w:ind w:firstLine="720"/>
        <w:jc w:val="both"/>
        <w:rPr>
          <w:sz w:val="28"/>
          <w:szCs w:val="28"/>
        </w:rPr>
      </w:pPr>
      <w:r>
        <w:rPr>
          <w:sz w:val="28"/>
          <w:szCs w:val="28"/>
        </w:rPr>
        <w:t>а)</w:t>
      </w:r>
      <w:r w:rsidR="001B2249" w:rsidRPr="00C10500">
        <w:rPr>
          <w:sz w:val="28"/>
          <w:szCs w:val="28"/>
        </w:rPr>
        <w:t xml:space="preserve"> недостаточный контроль за деятельностью исполнителей основных мероприятий Программы;</w:t>
      </w:r>
    </w:p>
    <w:p w:rsidR="001B2249" w:rsidRPr="00C10500" w:rsidRDefault="00D4108C" w:rsidP="001B2249">
      <w:pPr>
        <w:spacing w:line="240" w:lineRule="atLeast"/>
        <w:ind w:firstLine="720"/>
        <w:jc w:val="both"/>
        <w:rPr>
          <w:sz w:val="28"/>
          <w:szCs w:val="28"/>
        </w:rPr>
      </w:pPr>
      <w:r>
        <w:rPr>
          <w:sz w:val="28"/>
          <w:szCs w:val="28"/>
        </w:rPr>
        <w:t>б)</w:t>
      </w:r>
      <w:r w:rsidR="001B2249" w:rsidRPr="00C10500">
        <w:rPr>
          <w:sz w:val="28"/>
          <w:szCs w:val="28"/>
        </w:rPr>
        <w:t xml:space="preserve"> несоблюдение сроков реализации </w:t>
      </w:r>
      <w:bookmarkStart w:id="1" w:name="YANDEX_8"/>
      <w:bookmarkEnd w:id="1"/>
      <w:r w:rsidR="001B2249" w:rsidRPr="00C10500">
        <w:rPr>
          <w:sz w:val="28"/>
          <w:szCs w:val="28"/>
        </w:rPr>
        <w:t>мероприятий Программы;</w:t>
      </w:r>
    </w:p>
    <w:p w:rsidR="001B2249" w:rsidRPr="00C10500" w:rsidRDefault="00D4108C" w:rsidP="001B2249">
      <w:pPr>
        <w:spacing w:line="240" w:lineRule="atLeast"/>
        <w:ind w:firstLine="720"/>
        <w:jc w:val="both"/>
        <w:rPr>
          <w:sz w:val="28"/>
          <w:szCs w:val="28"/>
        </w:rPr>
      </w:pPr>
      <w:r>
        <w:rPr>
          <w:sz w:val="28"/>
          <w:szCs w:val="28"/>
        </w:rPr>
        <w:t>в)</w:t>
      </w:r>
      <w:r w:rsidR="001B2249" w:rsidRPr="00C10500">
        <w:rPr>
          <w:sz w:val="28"/>
          <w:szCs w:val="28"/>
        </w:rPr>
        <w:t xml:space="preserve"> искажение прогнозных показателей Программы.</w:t>
      </w:r>
    </w:p>
    <w:p w:rsidR="001B2249" w:rsidRPr="00C10500" w:rsidRDefault="001B2249" w:rsidP="001B2249">
      <w:pPr>
        <w:ind w:firstLine="709"/>
        <w:jc w:val="both"/>
        <w:rPr>
          <w:color w:val="000000"/>
          <w:sz w:val="28"/>
          <w:szCs w:val="28"/>
        </w:rPr>
      </w:pPr>
      <w:r w:rsidRPr="00C10500">
        <w:rPr>
          <w:color w:val="000000"/>
          <w:sz w:val="28"/>
          <w:szCs w:val="28"/>
        </w:rPr>
        <w:t xml:space="preserve">Плановые значения целевых показателей, характеризующих эффективность реализации мероприятий муниципальной программы </w:t>
      </w:r>
      <w:r w:rsidR="00F250F7">
        <w:rPr>
          <w:color w:val="000000"/>
          <w:sz w:val="28"/>
          <w:szCs w:val="28"/>
        </w:rPr>
        <w:t xml:space="preserve">и входящих в ее состав комплекс процессных мероприятий </w:t>
      </w:r>
      <w:r w:rsidRPr="00C10500">
        <w:rPr>
          <w:color w:val="000000"/>
          <w:sz w:val="28"/>
          <w:szCs w:val="28"/>
        </w:rPr>
        <w:t xml:space="preserve">приведены в </w:t>
      </w:r>
      <w:hyperlink r:id="rId12" w:anchor="1100" w:history="1">
        <w:r w:rsidRPr="00C10500">
          <w:rPr>
            <w:sz w:val="28"/>
            <w:szCs w:val="28"/>
          </w:rPr>
          <w:t>приложении 1</w:t>
        </w:r>
      </w:hyperlink>
      <w:r w:rsidRPr="00C10500">
        <w:rPr>
          <w:sz w:val="28"/>
          <w:szCs w:val="28"/>
        </w:rPr>
        <w:t xml:space="preserve"> </w:t>
      </w:r>
      <w:r w:rsidRPr="00C10500">
        <w:rPr>
          <w:color w:val="000000"/>
          <w:sz w:val="28"/>
          <w:szCs w:val="28"/>
        </w:rPr>
        <w:t>к настоящей Программе.</w:t>
      </w:r>
    </w:p>
    <w:p w:rsidR="001B2249" w:rsidRPr="00C10500" w:rsidRDefault="001B2249" w:rsidP="001B2249">
      <w:pPr>
        <w:pStyle w:val="af6"/>
        <w:spacing w:before="0" w:after="0"/>
        <w:ind w:firstLine="708"/>
        <w:rPr>
          <w:sz w:val="28"/>
          <w:szCs w:val="28"/>
        </w:rPr>
      </w:pPr>
      <w:r w:rsidRPr="00C10500">
        <w:rPr>
          <w:sz w:val="28"/>
          <w:szCs w:val="28"/>
        </w:rPr>
        <w:t>Ожидаемые конечные результаты реализации муниципальной программы:</w:t>
      </w:r>
    </w:p>
    <w:p w:rsidR="001B2249" w:rsidRPr="00C10500" w:rsidRDefault="00F250F7" w:rsidP="001B2249">
      <w:pPr>
        <w:widowControl w:val="0"/>
        <w:ind w:firstLine="720"/>
        <w:contextualSpacing/>
        <w:jc w:val="both"/>
        <w:rPr>
          <w:sz w:val="28"/>
          <w:szCs w:val="28"/>
        </w:rPr>
      </w:pPr>
      <w:r>
        <w:rPr>
          <w:sz w:val="28"/>
          <w:szCs w:val="28"/>
        </w:rPr>
        <w:t>а)</w:t>
      </w:r>
      <w:r w:rsidR="001B2249" w:rsidRPr="00C10500">
        <w:rPr>
          <w:color w:val="FF0000"/>
          <w:sz w:val="28"/>
          <w:szCs w:val="28"/>
        </w:rPr>
        <w:t xml:space="preserve"> </w:t>
      </w:r>
      <w:r w:rsidR="001B2249" w:rsidRPr="00C10500">
        <w:rPr>
          <w:sz w:val="28"/>
          <w:szCs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w:t>
      </w:r>
      <w:r w:rsidR="003310A5">
        <w:rPr>
          <w:sz w:val="28"/>
          <w:szCs w:val="28"/>
        </w:rPr>
        <w:t xml:space="preserve">ного возраста, охваченных </w:t>
      </w:r>
      <w:r w:rsidR="00415B2A">
        <w:rPr>
          <w:sz w:val="28"/>
          <w:szCs w:val="28"/>
        </w:rPr>
        <w:t>всеми</w:t>
      </w:r>
      <w:r w:rsidR="00415B2A" w:rsidRPr="00C10500">
        <w:rPr>
          <w:sz w:val="28"/>
          <w:szCs w:val="28"/>
        </w:rPr>
        <w:t xml:space="preserve"> формами</w:t>
      </w:r>
      <w:r w:rsidR="001B2249" w:rsidRPr="00C10500">
        <w:rPr>
          <w:sz w:val="28"/>
          <w:szCs w:val="28"/>
        </w:rPr>
        <w:t xml:space="preserve"> </w:t>
      </w:r>
      <w:r w:rsidR="00415B2A" w:rsidRPr="00C10500">
        <w:rPr>
          <w:sz w:val="28"/>
          <w:szCs w:val="28"/>
        </w:rPr>
        <w:t>дошкольного образования,</w:t>
      </w:r>
      <w:r w:rsidR="001B2249" w:rsidRPr="00C10500">
        <w:rPr>
          <w:sz w:val="28"/>
          <w:szCs w:val="28"/>
        </w:rPr>
        <w:t xml:space="preserve"> составит 85 процентов;</w:t>
      </w:r>
    </w:p>
    <w:p w:rsidR="001B2249" w:rsidRPr="00C10500" w:rsidRDefault="00F250F7" w:rsidP="001B2249">
      <w:pPr>
        <w:widowControl w:val="0"/>
        <w:ind w:firstLine="720"/>
        <w:contextualSpacing/>
        <w:jc w:val="both"/>
        <w:rPr>
          <w:sz w:val="28"/>
          <w:szCs w:val="28"/>
        </w:rPr>
      </w:pPr>
      <w:r>
        <w:rPr>
          <w:sz w:val="28"/>
          <w:szCs w:val="28"/>
        </w:rPr>
        <w:t>б)</w:t>
      </w:r>
      <w:r w:rsidR="001B2249" w:rsidRPr="00C10500">
        <w:rPr>
          <w:sz w:val="28"/>
          <w:szCs w:val="28"/>
        </w:rPr>
        <w:t xml:space="preserve"> доля учащихся, освоивших основную общеобразовательную программу от общего числа учащихся, составит 100 процентов;</w:t>
      </w:r>
    </w:p>
    <w:p w:rsidR="001B2249" w:rsidRDefault="00F250F7" w:rsidP="001B2249">
      <w:pPr>
        <w:pStyle w:val="af6"/>
        <w:spacing w:before="0" w:after="0"/>
        <w:ind w:firstLine="708"/>
        <w:rPr>
          <w:sz w:val="28"/>
          <w:szCs w:val="28"/>
        </w:rPr>
      </w:pPr>
      <w:r>
        <w:rPr>
          <w:sz w:val="28"/>
          <w:szCs w:val="28"/>
        </w:rPr>
        <w:t>в)</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 составит не менее 50 процентов.</w:t>
      </w:r>
    </w:p>
    <w:p w:rsidR="0095230B" w:rsidRPr="0095230B" w:rsidRDefault="0095230B" w:rsidP="0095230B">
      <w:pPr>
        <w:pStyle w:val="af6"/>
        <w:ind w:firstLine="708"/>
        <w:rPr>
          <w:b/>
          <w:sz w:val="28"/>
          <w:szCs w:val="28"/>
        </w:rPr>
      </w:pPr>
      <w:r w:rsidRPr="000F76F5">
        <w:rPr>
          <w:sz w:val="28"/>
          <w:szCs w:val="28"/>
        </w:rPr>
        <w:t>2.6.</w:t>
      </w:r>
      <w:r>
        <w:rPr>
          <w:b/>
          <w:sz w:val="28"/>
          <w:szCs w:val="28"/>
        </w:rPr>
        <w:t xml:space="preserve"> </w:t>
      </w:r>
      <w:r w:rsidRPr="0095230B">
        <w:rPr>
          <w:b/>
          <w:sz w:val="28"/>
          <w:szCs w:val="28"/>
        </w:rPr>
        <w:t xml:space="preserve">Сроки реализации Программы: </w:t>
      </w:r>
      <w:r w:rsidR="00C57974">
        <w:rPr>
          <w:sz w:val="28"/>
          <w:szCs w:val="28"/>
        </w:rPr>
        <w:t>2024</w:t>
      </w:r>
      <w:r w:rsidR="005B0539">
        <w:rPr>
          <w:sz w:val="28"/>
          <w:szCs w:val="28"/>
        </w:rPr>
        <w:t>-2026</w:t>
      </w:r>
      <w:r w:rsidRPr="0095230B">
        <w:rPr>
          <w:sz w:val="28"/>
          <w:szCs w:val="28"/>
        </w:rPr>
        <w:t xml:space="preserve"> </w:t>
      </w:r>
      <w:r w:rsidRPr="0095230B">
        <w:rPr>
          <w:b/>
          <w:sz w:val="28"/>
          <w:szCs w:val="28"/>
        </w:rPr>
        <w:t>годы.</w:t>
      </w:r>
    </w:p>
    <w:p w:rsidR="0068517F" w:rsidRDefault="0068517F" w:rsidP="0068517F">
      <w:pPr>
        <w:rPr>
          <w:sz w:val="28"/>
          <w:szCs w:val="28"/>
        </w:rPr>
      </w:pPr>
    </w:p>
    <w:p w:rsidR="00561D7D" w:rsidRDefault="0068517F" w:rsidP="0068517F">
      <w:pPr>
        <w:rPr>
          <w:sz w:val="28"/>
          <w:szCs w:val="28"/>
        </w:rPr>
      </w:pPr>
      <w:r>
        <w:rPr>
          <w:sz w:val="28"/>
          <w:szCs w:val="28"/>
        </w:rPr>
        <w:t xml:space="preserve">        </w:t>
      </w:r>
    </w:p>
    <w:p w:rsidR="00561D7D" w:rsidRDefault="00561D7D" w:rsidP="0068517F">
      <w:pPr>
        <w:rPr>
          <w:sz w:val="28"/>
          <w:szCs w:val="28"/>
        </w:rPr>
      </w:pPr>
    </w:p>
    <w:p w:rsidR="00561D7D" w:rsidRDefault="00561D7D" w:rsidP="0068517F">
      <w:pPr>
        <w:rPr>
          <w:sz w:val="28"/>
          <w:szCs w:val="28"/>
        </w:rPr>
      </w:pPr>
    </w:p>
    <w:p w:rsidR="00E75531" w:rsidRPr="00561D7D" w:rsidRDefault="00561D7D" w:rsidP="0068517F">
      <w:pPr>
        <w:rPr>
          <w:sz w:val="28"/>
          <w:szCs w:val="28"/>
        </w:rPr>
      </w:pPr>
      <w:r>
        <w:rPr>
          <w:sz w:val="28"/>
          <w:szCs w:val="28"/>
        </w:rPr>
        <w:t xml:space="preserve">         </w:t>
      </w:r>
      <w:r w:rsidR="0068517F">
        <w:rPr>
          <w:sz w:val="28"/>
          <w:szCs w:val="28"/>
        </w:rPr>
        <w:t xml:space="preserve"> </w:t>
      </w:r>
      <w:r w:rsidR="00E75531" w:rsidRPr="00C10500">
        <w:rPr>
          <w:b/>
          <w:sz w:val="28"/>
          <w:szCs w:val="28"/>
        </w:rPr>
        <w:t>Раздел 3. Обобщенная хар</w:t>
      </w:r>
      <w:r w:rsidR="005661C2" w:rsidRPr="00C10500">
        <w:rPr>
          <w:b/>
          <w:sz w:val="28"/>
          <w:szCs w:val="28"/>
        </w:rPr>
        <w:t xml:space="preserve">актеристика комплекса процессных мероприятий </w:t>
      </w:r>
      <w:r w:rsidR="00E75531" w:rsidRPr="00C10500">
        <w:rPr>
          <w:b/>
          <w:sz w:val="28"/>
          <w:szCs w:val="28"/>
        </w:rPr>
        <w:t>муниц</w:t>
      </w:r>
      <w:r w:rsidR="005661C2" w:rsidRPr="00C10500">
        <w:rPr>
          <w:b/>
          <w:sz w:val="28"/>
          <w:szCs w:val="28"/>
        </w:rPr>
        <w:t>ипальной программы</w:t>
      </w:r>
    </w:p>
    <w:p w:rsidR="00E75531" w:rsidRPr="00C10500" w:rsidRDefault="00EE1AC7" w:rsidP="00AB6FAD">
      <w:pPr>
        <w:jc w:val="both"/>
        <w:rPr>
          <w:sz w:val="28"/>
          <w:szCs w:val="28"/>
        </w:rPr>
      </w:pPr>
      <w:r w:rsidRPr="00C10500">
        <w:rPr>
          <w:b/>
          <w:sz w:val="28"/>
          <w:szCs w:val="28"/>
        </w:rPr>
        <w:t xml:space="preserve">          </w:t>
      </w:r>
      <w:r w:rsidR="00AB6FAD" w:rsidRPr="00C10500">
        <w:rPr>
          <w:sz w:val="28"/>
          <w:szCs w:val="28"/>
        </w:rPr>
        <w:t>План реализации муниципальной программы реализуется за счёт</w:t>
      </w:r>
      <w:r w:rsidR="00B56C0F" w:rsidRPr="00B56C0F">
        <w:rPr>
          <w:sz w:val="28"/>
          <w:szCs w:val="28"/>
        </w:rPr>
        <w:t xml:space="preserve"> средства федерального бюджета, средства бюджета муниципального образования «</w:t>
      </w:r>
      <w:proofErr w:type="spellStart"/>
      <w:r w:rsidR="00B56C0F" w:rsidRPr="00B56C0F">
        <w:rPr>
          <w:sz w:val="28"/>
          <w:szCs w:val="28"/>
        </w:rPr>
        <w:t>Велижский</w:t>
      </w:r>
      <w:proofErr w:type="spellEnd"/>
      <w:r w:rsidR="00B56C0F" w:rsidRPr="00B56C0F">
        <w:rPr>
          <w:sz w:val="28"/>
          <w:szCs w:val="28"/>
        </w:rPr>
        <w:t xml:space="preserve"> район» (далее также – местный бюджет), средства бюджета Смоленской </w:t>
      </w:r>
      <w:r w:rsidR="00B56C0F">
        <w:rPr>
          <w:sz w:val="28"/>
          <w:szCs w:val="28"/>
        </w:rPr>
        <w:t>области, внебюджетные источники</w:t>
      </w:r>
      <w:r w:rsidR="00181BD7">
        <w:rPr>
          <w:sz w:val="28"/>
          <w:szCs w:val="28"/>
        </w:rPr>
        <w:t xml:space="preserve">, </w:t>
      </w:r>
      <w:r w:rsidR="00AB6FAD" w:rsidRPr="00C10500">
        <w:rPr>
          <w:sz w:val="28"/>
          <w:szCs w:val="28"/>
        </w:rPr>
        <w:t>приведе</w:t>
      </w:r>
      <w:r w:rsidR="0095230B">
        <w:rPr>
          <w:sz w:val="28"/>
          <w:szCs w:val="28"/>
        </w:rPr>
        <w:t>н в приложении 2.</w:t>
      </w:r>
      <w:r w:rsidR="00B56C0F" w:rsidRPr="00B56C0F">
        <w:t xml:space="preserve"> </w:t>
      </w:r>
    </w:p>
    <w:p w:rsidR="00E75531" w:rsidRPr="00C10500" w:rsidRDefault="00E75531" w:rsidP="00E75531">
      <w:pPr>
        <w:tabs>
          <w:tab w:val="left" w:pos="567"/>
        </w:tabs>
        <w:ind w:firstLine="709"/>
        <w:jc w:val="center"/>
        <w:rPr>
          <w:b/>
          <w:sz w:val="28"/>
          <w:szCs w:val="28"/>
        </w:rPr>
      </w:pPr>
    </w:p>
    <w:p w:rsidR="00E75531" w:rsidRPr="00C10500" w:rsidRDefault="00E75531" w:rsidP="00C10500">
      <w:pPr>
        <w:widowControl w:val="0"/>
        <w:ind w:firstLine="709"/>
        <w:rPr>
          <w:b/>
          <w:sz w:val="28"/>
          <w:szCs w:val="28"/>
        </w:rPr>
      </w:pPr>
      <w:r w:rsidRPr="00C10500">
        <w:rPr>
          <w:b/>
          <w:sz w:val="28"/>
          <w:szCs w:val="28"/>
        </w:rPr>
        <w:t>Раздел 4. Обоснование ресурсного обеспечения муниципальной программы</w:t>
      </w:r>
    </w:p>
    <w:p w:rsidR="00E75531" w:rsidRPr="00C10500" w:rsidRDefault="00AA4BAA" w:rsidP="00AA4BAA">
      <w:pPr>
        <w:widowControl w:val="0"/>
        <w:tabs>
          <w:tab w:val="left" w:pos="7088"/>
        </w:tabs>
        <w:jc w:val="both"/>
        <w:rPr>
          <w:sz w:val="28"/>
          <w:szCs w:val="28"/>
        </w:rPr>
      </w:pPr>
      <w:r w:rsidRPr="00C10500">
        <w:rPr>
          <w:b/>
          <w:sz w:val="28"/>
          <w:szCs w:val="28"/>
        </w:rPr>
        <w:t xml:space="preserve">         </w:t>
      </w:r>
      <w:r w:rsidR="00E75531" w:rsidRPr="00C10500">
        <w:rPr>
          <w:sz w:val="28"/>
          <w:szCs w:val="28"/>
        </w:rPr>
        <w:t xml:space="preserve">Ресурсное обеспечение реализации Программы осуществляется за счёт </w:t>
      </w:r>
      <w:r w:rsidR="00FD7D4B" w:rsidRPr="00FD7D4B">
        <w:rPr>
          <w:sz w:val="28"/>
          <w:szCs w:val="28"/>
        </w:rPr>
        <w:t>федерального бюджета</w:t>
      </w:r>
      <w:r w:rsidR="00FD7D4B">
        <w:rPr>
          <w:sz w:val="28"/>
          <w:szCs w:val="28"/>
        </w:rPr>
        <w:t xml:space="preserve">, </w:t>
      </w:r>
      <w:r w:rsidR="00E75531" w:rsidRPr="00C10500">
        <w:rPr>
          <w:sz w:val="28"/>
          <w:szCs w:val="28"/>
        </w:rPr>
        <w:t>бюджетных ассигнований местного бюджета, предусмотренных решением о бюджете на очередной финансовый год и плановый период, привлеченных средств областного бюджета и внебюджетных средств.</w:t>
      </w:r>
    </w:p>
    <w:p w:rsidR="00E75531" w:rsidRDefault="00E75531" w:rsidP="00E75531">
      <w:pPr>
        <w:widowControl w:val="0"/>
        <w:ind w:firstLine="709"/>
        <w:jc w:val="both"/>
        <w:rPr>
          <w:sz w:val="28"/>
          <w:szCs w:val="28"/>
        </w:rPr>
      </w:pPr>
      <w:r w:rsidRPr="00C10500">
        <w:rPr>
          <w:sz w:val="28"/>
          <w:szCs w:val="28"/>
        </w:rPr>
        <w:t>Объем финансового обеспечения мероприятий Программы подлежит ежегодному уточнению</w:t>
      </w:r>
      <w:r w:rsidRPr="000243C2">
        <w:rPr>
          <w:sz w:val="32"/>
          <w:szCs w:val="32"/>
        </w:rPr>
        <w:t xml:space="preserve"> </w:t>
      </w:r>
      <w:r w:rsidRPr="00C10500">
        <w:rPr>
          <w:sz w:val="28"/>
          <w:szCs w:val="28"/>
        </w:rPr>
        <w:t>в рамках подготовки проекта решения о бюджете на очередной финансовый год и плановый период.</w:t>
      </w:r>
    </w:p>
    <w:p w:rsidR="00C8653F" w:rsidRPr="00C10500" w:rsidRDefault="00C8653F" w:rsidP="00522587">
      <w:pPr>
        <w:widowControl w:val="0"/>
        <w:jc w:val="both"/>
        <w:rPr>
          <w:sz w:val="28"/>
          <w:szCs w:val="28"/>
        </w:rPr>
      </w:pPr>
    </w:p>
    <w:tbl>
      <w:tblPr>
        <w:tblW w:w="5000" w:type="pct"/>
        <w:tblInd w:w="107" w:type="dxa"/>
        <w:tblLayout w:type="fixed"/>
        <w:tblLook w:val="00A0" w:firstRow="1" w:lastRow="0" w:firstColumn="1" w:lastColumn="0" w:noHBand="0" w:noVBand="0"/>
      </w:tblPr>
      <w:tblGrid>
        <w:gridCol w:w="1754"/>
        <w:gridCol w:w="13089"/>
      </w:tblGrid>
      <w:tr w:rsidR="00E75531" w:rsidRPr="000243C2" w:rsidTr="008933D8">
        <w:trPr>
          <w:trHeight w:val="487"/>
        </w:trPr>
        <w:tc>
          <w:tcPr>
            <w:tcW w:w="1778"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Год</w:t>
            </w:r>
          </w:p>
        </w:tc>
        <w:tc>
          <w:tcPr>
            <w:tcW w:w="13292"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Объем финансирования (тысяч рублей)</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2024</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EC32CF" w:rsidP="008817B7">
            <w:pPr>
              <w:jc w:val="center"/>
              <w:rPr>
                <w:sz w:val="28"/>
                <w:szCs w:val="28"/>
              </w:rPr>
            </w:pPr>
            <w:r>
              <w:rPr>
                <w:sz w:val="28"/>
                <w:szCs w:val="28"/>
              </w:rPr>
              <w:t>228960,91724</w:t>
            </w:r>
            <w:r w:rsidR="008817B7" w:rsidRPr="00C268AD">
              <w:rPr>
                <w:sz w:val="28"/>
                <w:szCs w:val="28"/>
              </w:rPr>
              <w:t xml:space="preserve"> </w:t>
            </w:r>
            <w:r w:rsidR="008817B7" w:rsidRPr="003310A5">
              <w:rPr>
                <w:sz w:val="28"/>
                <w:szCs w:val="28"/>
              </w:rPr>
              <w:t>тыс. руб.</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2025</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EC32CF" w:rsidP="00EC32CF">
            <w:pPr>
              <w:rPr>
                <w:sz w:val="28"/>
                <w:szCs w:val="28"/>
              </w:rPr>
            </w:pPr>
            <w:r>
              <w:rPr>
                <w:sz w:val="28"/>
                <w:szCs w:val="28"/>
              </w:rPr>
              <w:t xml:space="preserve">                                                                         198187,714</w:t>
            </w:r>
            <w:r w:rsidR="008817B7" w:rsidRPr="003310A5">
              <w:rPr>
                <w:sz w:val="28"/>
                <w:szCs w:val="28"/>
              </w:rPr>
              <w:t xml:space="preserve"> тыс. руб.</w:t>
            </w:r>
          </w:p>
        </w:tc>
      </w:tr>
      <w:tr w:rsidR="005B0539" w:rsidRPr="000243C2" w:rsidTr="005B0539">
        <w:tc>
          <w:tcPr>
            <w:tcW w:w="1778" w:type="dxa"/>
            <w:tcBorders>
              <w:top w:val="single" w:sz="4" w:space="0" w:color="000000"/>
              <w:left w:val="single" w:sz="4" w:space="0" w:color="000000"/>
              <w:bottom w:val="single" w:sz="4" w:space="0" w:color="000000"/>
              <w:right w:val="single" w:sz="4" w:space="0" w:color="000000"/>
            </w:tcBorders>
          </w:tcPr>
          <w:p w:rsidR="005B0539" w:rsidRPr="00C10500" w:rsidRDefault="005B0539" w:rsidP="008817B7">
            <w:pPr>
              <w:widowControl w:val="0"/>
              <w:spacing w:line="240" w:lineRule="atLeast"/>
              <w:jc w:val="center"/>
              <w:rPr>
                <w:sz w:val="28"/>
                <w:szCs w:val="28"/>
              </w:rPr>
            </w:pPr>
            <w:r>
              <w:rPr>
                <w:sz w:val="28"/>
                <w:szCs w:val="28"/>
              </w:rPr>
              <w:t>2026</w:t>
            </w:r>
          </w:p>
        </w:tc>
        <w:tc>
          <w:tcPr>
            <w:tcW w:w="13292" w:type="dxa"/>
            <w:tcBorders>
              <w:top w:val="single" w:sz="4" w:space="0" w:color="000000"/>
              <w:left w:val="single" w:sz="4" w:space="0" w:color="000000"/>
              <w:bottom w:val="single" w:sz="4" w:space="0" w:color="000000"/>
              <w:right w:val="single" w:sz="4" w:space="0" w:color="000000"/>
            </w:tcBorders>
          </w:tcPr>
          <w:p w:rsidR="005B0539" w:rsidRPr="003310A5" w:rsidRDefault="00EC32CF" w:rsidP="00EC32CF">
            <w:pPr>
              <w:rPr>
                <w:sz w:val="28"/>
                <w:szCs w:val="28"/>
              </w:rPr>
            </w:pPr>
            <w:r>
              <w:rPr>
                <w:sz w:val="28"/>
                <w:szCs w:val="28"/>
              </w:rPr>
              <w:t xml:space="preserve">                                                                         200424,2879</w:t>
            </w:r>
            <w:r w:rsidR="00C40BAC" w:rsidRPr="003310A5">
              <w:rPr>
                <w:sz w:val="28"/>
                <w:szCs w:val="28"/>
              </w:rPr>
              <w:t xml:space="preserve"> тыс. руб.</w:t>
            </w:r>
          </w:p>
        </w:tc>
      </w:tr>
      <w:tr w:rsidR="008817B7" w:rsidRPr="000243C2" w:rsidTr="005B0539">
        <w:tc>
          <w:tcPr>
            <w:tcW w:w="1778" w:type="dxa"/>
            <w:tcBorders>
              <w:top w:val="single" w:sz="4" w:space="0" w:color="000000"/>
              <w:left w:val="single" w:sz="4" w:space="0" w:color="000000"/>
              <w:bottom w:val="single" w:sz="4" w:space="0" w:color="000000"/>
              <w:right w:val="single" w:sz="4" w:space="0" w:color="000000"/>
            </w:tcBorders>
          </w:tcPr>
          <w:p w:rsidR="008817B7" w:rsidRPr="00C10500" w:rsidRDefault="008817B7" w:rsidP="008817B7">
            <w:pPr>
              <w:widowControl w:val="0"/>
              <w:spacing w:line="240" w:lineRule="atLeast"/>
              <w:jc w:val="center"/>
              <w:rPr>
                <w:sz w:val="28"/>
                <w:szCs w:val="28"/>
              </w:rPr>
            </w:pPr>
            <w:r w:rsidRPr="00C10500">
              <w:rPr>
                <w:sz w:val="28"/>
                <w:szCs w:val="28"/>
              </w:rPr>
              <w:t>Всего</w:t>
            </w:r>
          </w:p>
        </w:tc>
        <w:tc>
          <w:tcPr>
            <w:tcW w:w="13292" w:type="dxa"/>
            <w:tcBorders>
              <w:top w:val="single" w:sz="4" w:space="0" w:color="000000"/>
              <w:left w:val="single" w:sz="4" w:space="0" w:color="000000"/>
              <w:bottom w:val="single" w:sz="4" w:space="0" w:color="000000"/>
              <w:right w:val="single" w:sz="4" w:space="0" w:color="000000"/>
            </w:tcBorders>
          </w:tcPr>
          <w:p w:rsidR="008817B7" w:rsidRPr="003310A5" w:rsidRDefault="00EC32CF" w:rsidP="008817B7">
            <w:pPr>
              <w:jc w:val="center"/>
              <w:rPr>
                <w:sz w:val="28"/>
                <w:szCs w:val="28"/>
              </w:rPr>
            </w:pPr>
            <w:r>
              <w:rPr>
                <w:sz w:val="28"/>
                <w:szCs w:val="28"/>
              </w:rPr>
              <w:t>627572,90914</w:t>
            </w:r>
            <w:r w:rsidR="00561D7D" w:rsidRPr="0078140F">
              <w:rPr>
                <w:color w:val="FF0000"/>
                <w:sz w:val="28"/>
                <w:szCs w:val="28"/>
              </w:rPr>
              <w:t xml:space="preserve"> </w:t>
            </w:r>
            <w:r w:rsidR="00E10BEF" w:rsidRPr="003310A5">
              <w:rPr>
                <w:sz w:val="28"/>
                <w:szCs w:val="28"/>
              </w:rPr>
              <w:t xml:space="preserve"> </w:t>
            </w:r>
            <w:r w:rsidR="008817B7" w:rsidRPr="003310A5">
              <w:rPr>
                <w:sz w:val="28"/>
                <w:szCs w:val="28"/>
              </w:rPr>
              <w:t>тыс. руб.</w:t>
            </w:r>
          </w:p>
        </w:tc>
      </w:tr>
    </w:tbl>
    <w:p w:rsidR="00E75531" w:rsidRPr="000243C2" w:rsidRDefault="00E75531" w:rsidP="00E75531">
      <w:pPr>
        <w:jc w:val="both"/>
        <w:rPr>
          <w:sz w:val="32"/>
          <w:szCs w:val="32"/>
        </w:rPr>
      </w:pPr>
    </w:p>
    <w:p w:rsidR="00E75531" w:rsidRPr="00C10500" w:rsidRDefault="0068517F" w:rsidP="0068517F">
      <w:pPr>
        <w:widowControl w:val="0"/>
        <w:rPr>
          <w:b/>
          <w:sz w:val="28"/>
          <w:szCs w:val="28"/>
        </w:rPr>
      </w:pPr>
      <w:r>
        <w:rPr>
          <w:b/>
          <w:sz w:val="32"/>
          <w:szCs w:val="32"/>
        </w:rPr>
        <w:t xml:space="preserve">                  </w:t>
      </w:r>
      <w:r w:rsidR="00E75531" w:rsidRPr="00C10500">
        <w:rPr>
          <w:b/>
          <w:sz w:val="28"/>
          <w:szCs w:val="28"/>
        </w:rPr>
        <w:t>Раздел 5. Основные меры правового регулирования в сфере реализации муниципальной программы</w:t>
      </w:r>
    </w:p>
    <w:p w:rsidR="00E75531" w:rsidRDefault="00155A01" w:rsidP="00181BD7">
      <w:pPr>
        <w:tabs>
          <w:tab w:val="left" w:pos="567"/>
        </w:tabs>
        <w:jc w:val="both"/>
        <w:rPr>
          <w:sz w:val="28"/>
          <w:szCs w:val="28"/>
        </w:rPr>
      </w:pPr>
      <w:r>
        <w:rPr>
          <w:sz w:val="28"/>
          <w:szCs w:val="28"/>
        </w:rPr>
        <w:t xml:space="preserve">          </w:t>
      </w:r>
      <w:r w:rsidR="00E75531" w:rsidRPr="00C10500">
        <w:rPr>
          <w:sz w:val="28"/>
          <w:szCs w:val="28"/>
        </w:rPr>
        <w:t>Основные меры правового регулирования, нацеленные на выполнение мероприятий и конечные результаты Программы, предусматривают разработку и принятие ряда муниципальных правовых актов.</w:t>
      </w:r>
      <w:r w:rsidR="00181BD7" w:rsidRPr="00181BD7">
        <w:t xml:space="preserve"> </w:t>
      </w:r>
      <w:r w:rsidR="00181BD7" w:rsidRPr="00181BD7">
        <w:rPr>
          <w:sz w:val="28"/>
          <w:szCs w:val="28"/>
        </w:rPr>
        <w:t>Сведения об основных мерах правового регулирования представлены в приложении 3 к Программе.</w:t>
      </w:r>
    </w:p>
    <w:p w:rsidR="009D5E5A" w:rsidRDefault="009D5E5A" w:rsidP="009D5E5A">
      <w:pPr>
        <w:tabs>
          <w:tab w:val="left" w:pos="567"/>
        </w:tabs>
        <w:ind w:firstLine="709"/>
        <w:jc w:val="center"/>
        <w:rPr>
          <w:b/>
          <w:sz w:val="28"/>
          <w:szCs w:val="28"/>
        </w:rPr>
      </w:pPr>
    </w:p>
    <w:p w:rsidR="00BC6796" w:rsidRDefault="00BC6796" w:rsidP="00AE0A08">
      <w:pPr>
        <w:tabs>
          <w:tab w:val="left" w:pos="567"/>
        </w:tabs>
        <w:ind w:firstLine="709"/>
        <w:jc w:val="center"/>
        <w:rPr>
          <w:b/>
          <w:sz w:val="28"/>
          <w:szCs w:val="28"/>
        </w:rPr>
      </w:pPr>
    </w:p>
    <w:p w:rsidR="00561D7D" w:rsidRDefault="00561D7D" w:rsidP="00AE0A08">
      <w:pPr>
        <w:tabs>
          <w:tab w:val="left" w:pos="567"/>
        </w:tabs>
        <w:ind w:firstLine="709"/>
        <w:jc w:val="center"/>
        <w:rPr>
          <w:b/>
          <w:sz w:val="28"/>
          <w:szCs w:val="28"/>
        </w:rPr>
      </w:pPr>
    </w:p>
    <w:p w:rsidR="00AE0A08" w:rsidRDefault="00AE0A08" w:rsidP="00AE0A08">
      <w:pPr>
        <w:tabs>
          <w:tab w:val="left" w:pos="567"/>
        </w:tabs>
        <w:ind w:firstLine="709"/>
        <w:jc w:val="center"/>
        <w:rPr>
          <w:b/>
          <w:sz w:val="28"/>
          <w:szCs w:val="28"/>
          <w:u w:val="single"/>
        </w:rPr>
      </w:pPr>
      <w:r>
        <w:rPr>
          <w:b/>
          <w:sz w:val="28"/>
          <w:szCs w:val="28"/>
        </w:rPr>
        <w:t>Раздел 6. Применение мер правового регулирования в сфере реализации муниципальной программы</w:t>
      </w:r>
    </w:p>
    <w:p w:rsidR="00AE0A08" w:rsidRDefault="0068517F" w:rsidP="0068517F">
      <w:pPr>
        <w:ind w:firstLine="709"/>
        <w:jc w:val="both"/>
        <w:rPr>
          <w:sz w:val="28"/>
          <w:szCs w:val="28"/>
        </w:rPr>
      </w:pPr>
      <w:r>
        <w:rPr>
          <w:sz w:val="28"/>
          <w:szCs w:val="28"/>
        </w:rPr>
        <w:t xml:space="preserve">         </w:t>
      </w:r>
      <w:r w:rsidR="00AE0A08">
        <w:rPr>
          <w:sz w:val="28"/>
          <w:szCs w:val="28"/>
        </w:rPr>
        <w:t>Реализация мероприятий Программы не требует дополнительного применения мер правового регулирования.</w:t>
      </w:r>
    </w:p>
    <w:p w:rsidR="00AE0A08" w:rsidRDefault="00AE0A08" w:rsidP="009D5E5A">
      <w:pPr>
        <w:tabs>
          <w:tab w:val="left" w:pos="567"/>
        </w:tabs>
        <w:ind w:firstLine="709"/>
        <w:jc w:val="center"/>
        <w:rPr>
          <w:b/>
          <w:sz w:val="28"/>
          <w:szCs w:val="28"/>
        </w:rPr>
      </w:pPr>
    </w:p>
    <w:p w:rsidR="007579B9" w:rsidRPr="00AE0A08" w:rsidRDefault="008933D8" w:rsidP="008933D8">
      <w:pPr>
        <w:tabs>
          <w:tab w:val="left" w:pos="567"/>
        </w:tabs>
        <w:rPr>
          <w:sz w:val="28"/>
          <w:szCs w:val="28"/>
        </w:rPr>
      </w:pPr>
      <w:r>
        <w:rPr>
          <w:b/>
          <w:sz w:val="28"/>
          <w:szCs w:val="28"/>
        </w:rPr>
        <w:t xml:space="preserve">                                                    </w:t>
      </w:r>
      <w:r>
        <w:rPr>
          <w:b/>
          <w:color w:val="000000" w:themeColor="text1"/>
          <w:sz w:val="28"/>
          <w:szCs w:val="28"/>
        </w:rPr>
        <w:t xml:space="preserve"> </w:t>
      </w:r>
      <w:r w:rsidR="00E75531" w:rsidRPr="00ED03E0">
        <w:rPr>
          <w:b/>
          <w:color w:val="000000" w:themeColor="text1"/>
          <w:sz w:val="28"/>
          <w:szCs w:val="28"/>
        </w:rPr>
        <w:t>Раздел 7.</w:t>
      </w:r>
      <w:r w:rsidR="0005674B" w:rsidRPr="00ED03E0">
        <w:rPr>
          <w:b/>
          <w:color w:val="000000" w:themeColor="text1"/>
          <w:sz w:val="28"/>
          <w:szCs w:val="28"/>
        </w:rPr>
        <w:t xml:space="preserve"> Структура муниципальной программы</w:t>
      </w:r>
    </w:p>
    <w:p w:rsidR="004E1C7A" w:rsidRPr="004E1C7A" w:rsidRDefault="008933D8" w:rsidP="008933D8">
      <w:pPr>
        <w:rPr>
          <w:sz w:val="28"/>
          <w:szCs w:val="28"/>
        </w:rPr>
      </w:pPr>
      <w:r>
        <w:rPr>
          <w:sz w:val="28"/>
          <w:szCs w:val="28"/>
        </w:rPr>
        <w:t xml:space="preserve">                                                </w:t>
      </w:r>
      <w:r w:rsidR="00BC6796">
        <w:rPr>
          <w:sz w:val="28"/>
          <w:szCs w:val="28"/>
        </w:rPr>
        <w:t xml:space="preserve">                                                                                                                                                      </w:t>
      </w:r>
      <w:r w:rsidR="004E1C7A" w:rsidRPr="004E1C7A">
        <w:rPr>
          <w:sz w:val="28"/>
          <w:szCs w:val="28"/>
        </w:rPr>
        <w:t>Таблица 1</w:t>
      </w:r>
    </w:p>
    <w:p w:rsidR="00F42452" w:rsidRPr="00C75CD8" w:rsidRDefault="00F42452" w:rsidP="00F42452">
      <w:pPr>
        <w:jc w:val="right"/>
        <w:rPr>
          <w:sz w:val="28"/>
          <w:szCs w:val="28"/>
        </w:rPr>
      </w:pPr>
    </w:p>
    <w:tbl>
      <w:tblPr>
        <w:tblStyle w:val="1f"/>
        <w:tblW w:w="15296" w:type="dxa"/>
        <w:tblLayout w:type="fixed"/>
        <w:tblLook w:val="04A0" w:firstRow="1" w:lastRow="0" w:firstColumn="1" w:lastColumn="0" w:noHBand="0" w:noVBand="1"/>
      </w:tblPr>
      <w:tblGrid>
        <w:gridCol w:w="534"/>
        <w:gridCol w:w="4536"/>
        <w:gridCol w:w="5386"/>
        <w:gridCol w:w="4840"/>
      </w:tblGrid>
      <w:tr w:rsidR="00F42452" w:rsidRPr="00C75CD8" w:rsidTr="00F42452">
        <w:tc>
          <w:tcPr>
            <w:tcW w:w="534" w:type="dxa"/>
          </w:tcPr>
          <w:p w:rsidR="00F42452" w:rsidRPr="00C75CD8" w:rsidRDefault="00F42452" w:rsidP="00F42452">
            <w:pPr>
              <w:jc w:val="both"/>
            </w:pPr>
            <w:r w:rsidRPr="00C75CD8">
              <w:t>№</w:t>
            </w:r>
          </w:p>
          <w:p w:rsidR="00F42452" w:rsidRPr="00C75CD8" w:rsidRDefault="00F42452" w:rsidP="00F42452">
            <w:pPr>
              <w:jc w:val="both"/>
            </w:pPr>
            <w:r w:rsidRPr="00C75CD8">
              <w:t>п/</w:t>
            </w:r>
            <w:proofErr w:type="spellStart"/>
            <w:r w:rsidRPr="00C75CD8">
              <w:t>пп</w:t>
            </w:r>
            <w:proofErr w:type="spellEnd"/>
          </w:p>
        </w:tc>
        <w:tc>
          <w:tcPr>
            <w:tcW w:w="4536" w:type="dxa"/>
          </w:tcPr>
          <w:p w:rsidR="00F42452" w:rsidRPr="00C75CD8" w:rsidRDefault="00F42452" w:rsidP="00F42452">
            <w:pPr>
              <w:jc w:val="both"/>
            </w:pPr>
            <w:r w:rsidRPr="00C75CD8">
              <w:t>Задачи структурного элемента</w:t>
            </w:r>
          </w:p>
        </w:tc>
        <w:tc>
          <w:tcPr>
            <w:tcW w:w="5386" w:type="dxa"/>
          </w:tcPr>
          <w:p w:rsidR="00F42452" w:rsidRPr="00C75CD8" w:rsidRDefault="00F42452" w:rsidP="00F42452">
            <w:pPr>
              <w:jc w:val="both"/>
            </w:pPr>
            <w:r w:rsidRPr="00C75CD8">
              <w:t>Краткое описание ожидаемых эффектов от реализации задачи структурного элемента</w:t>
            </w:r>
          </w:p>
        </w:tc>
        <w:tc>
          <w:tcPr>
            <w:tcW w:w="4840" w:type="dxa"/>
          </w:tcPr>
          <w:p w:rsidR="00F42452" w:rsidRPr="00C75CD8" w:rsidRDefault="00F42452" w:rsidP="00F42452">
            <w:pPr>
              <w:jc w:val="both"/>
            </w:pPr>
            <w:r w:rsidRPr="00C75CD8">
              <w:t>Связь с показателями</w:t>
            </w:r>
          </w:p>
        </w:tc>
      </w:tr>
      <w:tr w:rsidR="00F42452" w:rsidRPr="00C75CD8" w:rsidTr="00F42452">
        <w:tc>
          <w:tcPr>
            <w:tcW w:w="534" w:type="dxa"/>
          </w:tcPr>
          <w:p w:rsidR="00F42452" w:rsidRPr="00C75CD8" w:rsidRDefault="00F42452" w:rsidP="00F42452">
            <w:pPr>
              <w:jc w:val="both"/>
            </w:pPr>
            <w:r w:rsidRPr="00C75CD8">
              <w:t xml:space="preserve">  1</w:t>
            </w:r>
          </w:p>
        </w:tc>
        <w:tc>
          <w:tcPr>
            <w:tcW w:w="4536" w:type="dxa"/>
          </w:tcPr>
          <w:p w:rsidR="00F42452" w:rsidRPr="00C75CD8" w:rsidRDefault="00F42452" w:rsidP="00F42452">
            <w:pPr>
              <w:jc w:val="both"/>
            </w:pPr>
            <w:r w:rsidRPr="00C75CD8">
              <w:t xml:space="preserve">                       2</w:t>
            </w:r>
          </w:p>
        </w:tc>
        <w:tc>
          <w:tcPr>
            <w:tcW w:w="5386" w:type="dxa"/>
          </w:tcPr>
          <w:p w:rsidR="00F42452" w:rsidRPr="00C75CD8" w:rsidRDefault="00F42452" w:rsidP="00F42452">
            <w:pPr>
              <w:jc w:val="both"/>
            </w:pPr>
            <w:r w:rsidRPr="00C75CD8">
              <w:t xml:space="preserve">                                       3</w:t>
            </w:r>
          </w:p>
        </w:tc>
        <w:tc>
          <w:tcPr>
            <w:tcW w:w="4840" w:type="dxa"/>
          </w:tcPr>
          <w:p w:rsidR="00F42452" w:rsidRPr="00C75CD8" w:rsidRDefault="00F42452" w:rsidP="00F42452">
            <w:pPr>
              <w:jc w:val="both"/>
            </w:pPr>
            <w:r w:rsidRPr="00C75CD8">
              <w:t xml:space="preserve">                       4</w:t>
            </w:r>
          </w:p>
        </w:tc>
      </w:tr>
      <w:tr w:rsidR="00F42452" w:rsidRPr="00C75CD8" w:rsidTr="00F42452">
        <w:trPr>
          <w:trHeight w:val="408"/>
        </w:trPr>
        <w:tc>
          <w:tcPr>
            <w:tcW w:w="15296" w:type="dxa"/>
            <w:gridSpan w:val="4"/>
          </w:tcPr>
          <w:p w:rsidR="00F42452" w:rsidRPr="00C75CD8" w:rsidRDefault="00F42452" w:rsidP="00F42452">
            <w:pPr>
              <w:jc w:val="center"/>
            </w:pPr>
            <w:r w:rsidRPr="00C75CD8">
              <w:rPr>
                <w:b/>
              </w:rPr>
              <w:t>1.Региональный проект «Современная школа»</w:t>
            </w:r>
          </w:p>
        </w:tc>
      </w:tr>
      <w:tr w:rsidR="00F42452" w:rsidRPr="00C75CD8" w:rsidTr="00F42452">
        <w:tc>
          <w:tcPr>
            <w:tcW w:w="534" w:type="dxa"/>
          </w:tcPr>
          <w:p w:rsidR="00F42452" w:rsidRPr="00C75CD8" w:rsidRDefault="00F42452" w:rsidP="00F42452">
            <w:pPr>
              <w:jc w:val="both"/>
            </w:pPr>
            <w:r w:rsidRPr="00C75CD8">
              <w:t>1.1</w:t>
            </w:r>
          </w:p>
        </w:tc>
        <w:tc>
          <w:tcPr>
            <w:tcW w:w="4536" w:type="dxa"/>
          </w:tcPr>
          <w:p w:rsidR="00F42452" w:rsidRPr="00C75CD8" w:rsidRDefault="00F42452" w:rsidP="00F42452">
            <w:pPr>
              <w:jc w:val="both"/>
            </w:pPr>
            <w:r w:rsidRPr="00C75CD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6" w:type="dxa"/>
          </w:tcPr>
          <w:p w:rsidR="00F42452" w:rsidRPr="00C75CD8" w:rsidRDefault="00F42452" w:rsidP="00F42452">
            <w:pPr>
              <w:jc w:val="both"/>
            </w:pPr>
            <w:r w:rsidRPr="00C75CD8">
              <w:t>Функционирования центров «Точка роста»</w:t>
            </w:r>
          </w:p>
        </w:tc>
        <w:tc>
          <w:tcPr>
            <w:tcW w:w="4840" w:type="dxa"/>
          </w:tcPr>
          <w:p w:rsidR="00F42452" w:rsidRPr="00C75CD8" w:rsidRDefault="00F42452" w:rsidP="00F42452">
            <w:pPr>
              <w:jc w:val="both"/>
            </w:pPr>
            <w:r w:rsidRPr="00C75CD8">
              <w:t>Количество созданных и функционирующих Центров образования естественно-научной и технологической направленностей «Точка роста»</w:t>
            </w:r>
          </w:p>
        </w:tc>
      </w:tr>
      <w:tr w:rsidR="00F42452" w:rsidRPr="00C75CD8" w:rsidTr="00F42452">
        <w:tc>
          <w:tcPr>
            <w:tcW w:w="15296" w:type="dxa"/>
            <w:gridSpan w:val="4"/>
          </w:tcPr>
          <w:p w:rsidR="00F42452" w:rsidRPr="00C75CD8" w:rsidRDefault="00F42452" w:rsidP="00F42452">
            <w:pPr>
              <w:jc w:val="center"/>
              <w:rPr>
                <w:b/>
              </w:rPr>
            </w:pPr>
            <w:r w:rsidRPr="00C75CD8">
              <w:rPr>
                <w:b/>
              </w:rPr>
              <w:t>2. Региональный проект «Успех каждого ребенка»</w:t>
            </w:r>
          </w:p>
        </w:tc>
      </w:tr>
      <w:tr w:rsidR="00F42452" w:rsidRPr="00C75CD8" w:rsidTr="00F42452">
        <w:tc>
          <w:tcPr>
            <w:tcW w:w="534" w:type="dxa"/>
          </w:tcPr>
          <w:p w:rsidR="00F42452" w:rsidRPr="00C75CD8" w:rsidRDefault="00F42452" w:rsidP="00F42452">
            <w:pPr>
              <w:jc w:val="both"/>
            </w:pPr>
            <w:r w:rsidRPr="00C75CD8">
              <w:t>2.1</w:t>
            </w:r>
          </w:p>
        </w:tc>
        <w:tc>
          <w:tcPr>
            <w:tcW w:w="4536" w:type="dxa"/>
          </w:tcPr>
          <w:p w:rsidR="00F42452" w:rsidRPr="00C75CD8" w:rsidRDefault="00F42452" w:rsidP="00F42452">
            <w:pPr>
              <w:jc w:val="both"/>
            </w:pPr>
            <w:r w:rsidRPr="00C75CD8">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86" w:type="dxa"/>
          </w:tcPr>
          <w:p w:rsidR="00F42452" w:rsidRPr="00C75CD8" w:rsidRDefault="00F42452" w:rsidP="00F42452">
            <w:pPr>
              <w:jc w:val="both"/>
            </w:pPr>
            <w:r w:rsidRPr="00C75CD8">
              <w:t>Хорошие условие занятием спортом для детей</w:t>
            </w:r>
          </w:p>
        </w:tc>
        <w:tc>
          <w:tcPr>
            <w:tcW w:w="4840" w:type="dxa"/>
          </w:tcPr>
          <w:p w:rsidR="00F42452" w:rsidRPr="00C75CD8" w:rsidRDefault="00F42452" w:rsidP="00F42452">
            <w:pPr>
              <w:jc w:val="both"/>
            </w:pPr>
            <w:r w:rsidRPr="00C75CD8">
              <w:t>Показатель результативности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42452" w:rsidRPr="00C75CD8" w:rsidTr="00F42452">
        <w:tc>
          <w:tcPr>
            <w:tcW w:w="15296" w:type="dxa"/>
            <w:gridSpan w:val="4"/>
            <w:vAlign w:val="center"/>
          </w:tcPr>
          <w:p w:rsidR="00F42452" w:rsidRPr="00C75CD8" w:rsidRDefault="00F42452" w:rsidP="00F42452">
            <w:pPr>
              <w:jc w:val="center"/>
              <w:rPr>
                <w:b/>
              </w:rPr>
            </w:pPr>
            <w:r w:rsidRPr="00C75CD8">
              <w:rPr>
                <w:b/>
              </w:rPr>
              <w:t>3. Региональный проект</w:t>
            </w:r>
            <w:r>
              <w:rPr>
                <w:b/>
              </w:rPr>
              <w:t xml:space="preserve"> «Патриотическое воспитание граждан Российской Федерации»</w:t>
            </w:r>
          </w:p>
        </w:tc>
      </w:tr>
      <w:tr w:rsidR="00F42452" w:rsidRPr="00C75CD8" w:rsidTr="00F42452">
        <w:tc>
          <w:tcPr>
            <w:tcW w:w="534" w:type="dxa"/>
          </w:tcPr>
          <w:p w:rsidR="00F42452" w:rsidRPr="00C75CD8" w:rsidRDefault="00F42452" w:rsidP="00F42452">
            <w:pPr>
              <w:jc w:val="both"/>
            </w:pPr>
            <w:r>
              <w:t>3.1</w:t>
            </w:r>
          </w:p>
        </w:tc>
        <w:tc>
          <w:tcPr>
            <w:tcW w:w="4536" w:type="dxa"/>
            <w:tcBorders>
              <w:top w:val="single" w:sz="5" w:space="0" w:color="000000"/>
              <w:left w:val="single" w:sz="5" w:space="0" w:color="000000"/>
              <w:bottom w:val="single" w:sz="5" w:space="0" w:color="000000"/>
              <w:right w:val="single" w:sz="5" w:space="0" w:color="000000"/>
            </w:tcBorders>
          </w:tcPr>
          <w:p w:rsidR="00F42452" w:rsidRPr="004B4547" w:rsidRDefault="00F42452" w:rsidP="00F42452">
            <w:pPr>
              <w:ind w:left="113" w:right="96"/>
            </w:pPr>
            <w:r w:rsidRPr="004B4547">
              <w:t>Обеспечить функционирование системы патриотического воспитания граждан Российской Федерации</w:t>
            </w:r>
          </w:p>
        </w:tc>
        <w:tc>
          <w:tcPr>
            <w:tcW w:w="5386" w:type="dxa"/>
            <w:tcBorders>
              <w:top w:val="single" w:sz="5" w:space="0" w:color="000000"/>
              <w:left w:val="single" w:sz="5" w:space="0" w:color="000000"/>
              <w:bottom w:val="single" w:sz="5" w:space="0" w:color="000000"/>
              <w:right w:val="single" w:sz="5" w:space="0" w:color="000000"/>
            </w:tcBorders>
          </w:tcPr>
          <w:p w:rsidR="00F42452" w:rsidRPr="004B4547" w:rsidRDefault="00F42452" w:rsidP="00F42452">
            <w:pPr>
              <w:autoSpaceDE w:val="0"/>
              <w:autoSpaceDN w:val="0"/>
              <w:adjustRightInd w:val="0"/>
              <w:ind w:left="124" w:right="203"/>
              <w:rPr>
                <w:color w:val="000000"/>
                <w:spacing w:val="-2"/>
              </w:rPr>
            </w:pPr>
            <w:r w:rsidRPr="004B4547">
              <w:t xml:space="preserve">Создание условий для развития системы </w:t>
            </w:r>
            <w:proofErr w:type="spellStart"/>
            <w:r w:rsidRPr="004B4547">
              <w:t>межпоколенческого</w:t>
            </w:r>
            <w:proofErr w:type="spellEnd"/>
            <w:r w:rsidRPr="004B4547">
              <w:t xml:space="preserve"> взаимодействия и обеспечения </w:t>
            </w:r>
            <w:proofErr w:type="spellStart"/>
            <w:r w:rsidRPr="004B4547">
              <w:t>преемст-венности</w:t>
            </w:r>
            <w:proofErr w:type="spellEnd"/>
            <w:r w:rsidRPr="004B4547">
              <w:t xml:space="preserve"> поколений, </w:t>
            </w:r>
            <w:r w:rsidRPr="004B4547">
              <w:lastRenderedPageBreak/>
              <w:t xml:space="preserve">поддержки молодежных инициатив и проектов, направленных на гражданское и </w:t>
            </w:r>
            <w:proofErr w:type="spellStart"/>
            <w:r w:rsidRPr="004B4547">
              <w:t>патрио-тическое</w:t>
            </w:r>
            <w:proofErr w:type="spellEnd"/>
            <w:r w:rsidRPr="004B4547">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4B4547">
              <w:t>направ</w:t>
            </w:r>
            <w:proofErr w:type="spellEnd"/>
            <w:r w:rsidRPr="004B4547">
              <w:t>-ленных на развитие системы гражданского и патриотического воспитания граждан</w:t>
            </w:r>
          </w:p>
        </w:tc>
        <w:tc>
          <w:tcPr>
            <w:tcW w:w="4840" w:type="dxa"/>
            <w:tcBorders>
              <w:top w:val="single" w:sz="5" w:space="0" w:color="000000"/>
              <w:left w:val="single" w:sz="5" w:space="0" w:color="000000"/>
              <w:bottom w:val="single" w:sz="5" w:space="0" w:color="000000"/>
              <w:right w:val="single" w:sz="5" w:space="0" w:color="000000"/>
            </w:tcBorders>
          </w:tcPr>
          <w:p w:rsidR="00F42452" w:rsidRPr="004B4547" w:rsidRDefault="00F42452" w:rsidP="00F42452">
            <w:pPr>
              <w:spacing w:line="230" w:lineRule="auto"/>
              <w:ind w:left="81" w:right="96"/>
              <w:rPr>
                <w:color w:val="000000"/>
              </w:rPr>
            </w:pPr>
            <w:r w:rsidRPr="004B4547">
              <w:lastRenderedPageBreak/>
              <w:t xml:space="preserve">Количество общеобразовательных организаций, в которых проведены мероприятия по обеспечению </w:t>
            </w:r>
            <w:r w:rsidRPr="004B4547">
              <w:lastRenderedPageBreak/>
              <w:t>деятельности советников директора по воспитанию и взаимодействию с детскими общественными объединениями</w:t>
            </w:r>
          </w:p>
        </w:tc>
      </w:tr>
      <w:tr w:rsidR="00F42452" w:rsidRPr="00C75CD8" w:rsidTr="00F42452">
        <w:trPr>
          <w:trHeight w:val="717"/>
        </w:trPr>
        <w:tc>
          <w:tcPr>
            <w:tcW w:w="15296" w:type="dxa"/>
            <w:gridSpan w:val="4"/>
          </w:tcPr>
          <w:p w:rsidR="00F42452" w:rsidRPr="00C75CD8" w:rsidRDefault="00F42452" w:rsidP="00F42452">
            <w:pPr>
              <w:jc w:val="center"/>
              <w:rPr>
                <w:b/>
              </w:rPr>
            </w:pPr>
            <w:r>
              <w:rPr>
                <w:b/>
              </w:rPr>
              <w:lastRenderedPageBreak/>
              <w:t>4</w:t>
            </w:r>
            <w:r w:rsidRPr="00C75CD8">
              <w:rPr>
                <w:b/>
              </w:rPr>
              <w:t>.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F42452" w:rsidRPr="00C75CD8" w:rsidTr="00F42452">
        <w:tc>
          <w:tcPr>
            <w:tcW w:w="534" w:type="dxa"/>
          </w:tcPr>
          <w:p w:rsidR="00F42452" w:rsidRPr="00C75CD8" w:rsidRDefault="00F42452" w:rsidP="00F42452">
            <w:pPr>
              <w:jc w:val="both"/>
            </w:pPr>
            <w:r>
              <w:t>4</w:t>
            </w:r>
            <w:r w:rsidRPr="00C75CD8">
              <w:t>.1</w:t>
            </w:r>
          </w:p>
        </w:tc>
        <w:tc>
          <w:tcPr>
            <w:tcW w:w="4536" w:type="dxa"/>
          </w:tcPr>
          <w:p w:rsidR="00F42452" w:rsidRPr="00C75CD8" w:rsidRDefault="00F42452" w:rsidP="00F42452">
            <w:pPr>
              <w:jc w:val="both"/>
            </w:pPr>
            <w:r w:rsidRPr="00C75CD8">
              <w:t>Обеспечение детей-сирот и детей, оставшихся без попечения родителей, лиц из их числа жилыми помещениями</w:t>
            </w:r>
          </w:p>
        </w:tc>
        <w:tc>
          <w:tcPr>
            <w:tcW w:w="5386" w:type="dxa"/>
          </w:tcPr>
          <w:p w:rsidR="00F42452" w:rsidRPr="00C75CD8" w:rsidRDefault="00F42452" w:rsidP="00F42452">
            <w:pPr>
              <w:jc w:val="both"/>
            </w:pPr>
            <w:r w:rsidRPr="00C75CD8">
              <w:t>Обеспечить детей-сирот жилыми помещениями</w:t>
            </w:r>
          </w:p>
        </w:tc>
        <w:tc>
          <w:tcPr>
            <w:tcW w:w="4840" w:type="dxa"/>
          </w:tcPr>
          <w:p w:rsidR="00F42452" w:rsidRPr="00C75CD8" w:rsidRDefault="00F42452" w:rsidP="00F42452">
            <w:pPr>
              <w:jc w:val="both"/>
            </w:pPr>
            <w:r w:rsidRPr="00C75CD8">
              <w:t>Количество детей обеспеченных жильем</w:t>
            </w:r>
          </w:p>
        </w:tc>
      </w:tr>
      <w:tr w:rsidR="00F42452" w:rsidRPr="00C75CD8" w:rsidTr="00F42452">
        <w:trPr>
          <w:trHeight w:val="428"/>
        </w:trPr>
        <w:tc>
          <w:tcPr>
            <w:tcW w:w="15296" w:type="dxa"/>
            <w:gridSpan w:val="4"/>
          </w:tcPr>
          <w:p w:rsidR="00F42452" w:rsidRPr="00C75CD8" w:rsidRDefault="00F42452" w:rsidP="00F42452">
            <w:pPr>
              <w:ind w:left="4560"/>
              <w:jc w:val="both"/>
              <w:rPr>
                <w:b/>
              </w:rPr>
            </w:pPr>
            <w:r>
              <w:rPr>
                <w:b/>
              </w:rPr>
              <w:t>5</w:t>
            </w:r>
            <w:r w:rsidRPr="00C75CD8">
              <w:rPr>
                <w:b/>
              </w:rPr>
              <w:t>. Комплекс процессных мероприятий «Развитие дошкольного образования»</w:t>
            </w:r>
          </w:p>
        </w:tc>
      </w:tr>
      <w:tr w:rsidR="00F42452" w:rsidRPr="00C75CD8" w:rsidTr="00F42452">
        <w:tc>
          <w:tcPr>
            <w:tcW w:w="534" w:type="dxa"/>
          </w:tcPr>
          <w:p w:rsidR="00F42452" w:rsidRPr="00C75CD8" w:rsidRDefault="00F42452" w:rsidP="00F42452">
            <w:pPr>
              <w:jc w:val="both"/>
            </w:pPr>
            <w:r>
              <w:t>5</w:t>
            </w:r>
            <w:r w:rsidRPr="00C75CD8">
              <w:t>.1</w:t>
            </w:r>
          </w:p>
        </w:tc>
        <w:tc>
          <w:tcPr>
            <w:tcW w:w="4536" w:type="dxa"/>
          </w:tcPr>
          <w:p w:rsidR="00F42452" w:rsidRPr="00C75CD8" w:rsidRDefault="00F42452" w:rsidP="00F42452">
            <w:pPr>
              <w:jc w:val="both"/>
            </w:pPr>
            <w:r w:rsidRPr="00C75CD8">
              <w:t>Обеспечение государственных гарантий реализации прав на получение общедоступного и бесплатного дошкольного образования</w:t>
            </w:r>
          </w:p>
        </w:tc>
        <w:tc>
          <w:tcPr>
            <w:tcW w:w="5386" w:type="dxa"/>
          </w:tcPr>
          <w:p w:rsidR="00F42452" w:rsidRPr="00C75CD8" w:rsidRDefault="00F42452" w:rsidP="00F42452">
            <w:pPr>
              <w:jc w:val="both"/>
            </w:pPr>
            <w:r w:rsidRPr="00C75CD8">
              <w:t>Общедоступное и бесплатное дошкольное образование</w:t>
            </w:r>
          </w:p>
        </w:tc>
        <w:tc>
          <w:tcPr>
            <w:tcW w:w="4840" w:type="dxa"/>
          </w:tcPr>
          <w:p w:rsidR="00F42452" w:rsidRPr="00C75CD8" w:rsidRDefault="00F42452" w:rsidP="00F42452">
            <w:pPr>
              <w:jc w:val="both"/>
            </w:pPr>
            <w:r w:rsidRPr="00C75CD8">
              <w:t>Доля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r>
      <w:tr w:rsidR="00F42452" w:rsidRPr="00C75CD8" w:rsidTr="00F42452">
        <w:trPr>
          <w:trHeight w:val="465"/>
        </w:trPr>
        <w:tc>
          <w:tcPr>
            <w:tcW w:w="15296" w:type="dxa"/>
            <w:gridSpan w:val="4"/>
          </w:tcPr>
          <w:p w:rsidR="00F42452" w:rsidRPr="00C75CD8" w:rsidRDefault="00F42452" w:rsidP="00F42452">
            <w:pPr>
              <w:jc w:val="both"/>
              <w:rPr>
                <w:b/>
              </w:rPr>
            </w:pPr>
            <w:r w:rsidRPr="00C75CD8">
              <w:rPr>
                <w:b/>
              </w:rPr>
              <w:t xml:space="preserve">                                          </w:t>
            </w:r>
            <w:r>
              <w:rPr>
                <w:b/>
              </w:rPr>
              <w:t xml:space="preserve">                               6</w:t>
            </w:r>
            <w:r w:rsidRPr="00C75CD8">
              <w:rPr>
                <w:b/>
              </w:rPr>
              <w:t>.</w:t>
            </w:r>
            <w:r w:rsidRPr="00C75CD8">
              <w:rPr>
                <w:rFonts w:ascii="Courier New" w:hAnsi="Courier New" w:cs="Courier New"/>
              </w:rPr>
              <w:t xml:space="preserve"> </w:t>
            </w:r>
            <w:r w:rsidRPr="00C75CD8">
              <w:rPr>
                <w:b/>
              </w:rPr>
              <w:t>Комплекс процессных мероприятий «Развитие общего образования»</w:t>
            </w:r>
          </w:p>
        </w:tc>
      </w:tr>
      <w:tr w:rsidR="00F42452" w:rsidRPr="00C75CD8" w:rsidTr="00F42452">
        <w:trPr>
          <w:trHeight w:val="1883"/>
        </w:trPr>
        <w:tc>
          <w:tcPr>
            <w:tcW w:w="534" w:type="dxa"/>
          </w:tcPr>
          <w:p w:rsidR="00F42452" w:rsidRPr="00C75CD8" w:rsidRDefault="00F42452" w:rsidP="00F42452">
            <w:pPr>
              <w:jc w:val="both"/>
            </w:pPr>
            <w:r>
              <w:lastRenderedPageBreak/>
              <w:t>6</w:t>
            </w:r>
            <w:r w:rsidRPr="00C75CD8">
              <w:t>.1</w:t>
            </w: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tc>
        <w:tc>
          <w:tcPr>
            <w:tcW w:w="4536" w:type="dxa"/>
          </w:tcPr>
          <w:p w:rsidR="00F42452" w:rsidRPr="00C75CD8" w:rsidRDefault="00F42452" w:rsidP="00F42452">
            <w:pPr>
              <w:jc w:val="both"/>
            </w:pPr>
            <w:r w:rsidRPr="00C75CD8">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86" w:type="dxa"/>
          </w:tcPr>
          <w:p w:rsidR="00F42452" w:rsidRPr="00C75CD8" w:rsidRDefault="00F42452" w:rsidP="00F42452">
            <w:pPr>
              <w:spacing w:line="240" w:lineRule="atLeast"/>
              <w:jc w:val="both"/>
            </w:pPr>
            <w:r w:rsidRPr="00C75CD8">
              <w:t>Бесплатное горячее питание обучающихся, получающих начальное общее образование в муниципальных образовательных организациях</w:t>
            </w:r>
          </w:p>
        </w:tc>
        <w:tc>
          <w:tcPr>
            <w:tcW w:w="4840" w:type="dxa"/>
          </w:tcPr>
          <w:p w:rsidR="00F42452" w:rsidRPr="00C75CD8" w:rsidRDefault="00F42452" w:rsidP="00F42452">
            <w:pPr>
              <w:jc w:val="both"/>
            </w:pPr>
            <w:r w:rsidRPr="00C75CD8">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F42452" w:rsidRPr="00C75CD8" w:rsidTr="00F42452">
        <w:trPr>
          <w:trHeight w:val="370"/>
        </w:trPr>
        <w:tc>
          <w:tcPr>
            <w:tcW w:w="15296" w:type="dxa"/>
            <w:gridSpan w:val="4"/>
          </w:tcPr>
          <w:p w:rsidR="00F42452" w:rsidRPr="00C75CD8" w:rsidRDefault="00F42452" w:rsidP="00F42452">
            <w:pPr>
              <w:jc w:val="both"/>
              <w:rPr>
                <w:b/>
              </w:rPr>
            </w:pPr>
            <w:r w:rsidRPr="00C75CD8">
              <w:t xml:space="preserve">                                                                      </w:t>
            </w:r>
            <w:r>
              <w:rPr>
                <w:b/>
              </w:rPr>
              <w:t>7</w:t>
            </w:r>
            <w:r w:rsidRPr="00C75CD8">
              <w:rPr>
                <w:b/>
              </w:rPr>
              <w:t>.</w:t>
            </w:r>
            <w:r w:rsidRPr="00C75CD8">
              <w:rPr>
                <w:rFonts w:ascii="Courier New" w:hAnsi="Courier New" w:cs="Courier New"/>
              </w:rPr>
              <w:t xml:space="preserve"> </w:t>
            </w:r>
            <w:r w:rsidRPr="00C75CD8">
              <w:rPr>
                <w:b/>
              </w:rPr>
              <w:t>Комплекс процессных мероприятий «Развитие дополнительного образования»</w:t>
            </w:r>
          </w:p>
        </w:tc>
      </w:tr>
      <w:tr w:rsidR="00F42452" w:rsidRPr="00C75CD8" w:rsidTr="00F42452">
        <w:trPr>
          <w:trHeight w:val="1449"/>
        </w:trPr>
        <w:tc>
          <w:tcPr>
            <w:tcW w:w="534" w:type="dxa"/>
          </w:tcPr>
          <w:p w:rsidR="00F42452" w:rsidRPr="00C75CD8" w:rsidRDefault="00F42452" w:rsidP="00F42452">
            <w:pPr>
              <w:jc w:val="both"/>
            </w:pPr>
            <w:r>
              <w:t>7</w:t>
            </w:r>
            <w:r w:rsidRPr="00C75CD8">
              <w:t>.1</w:t>
            </w:r>
          </w:p>
        </w:tc>
        <w:tc>
          <w:tcPr>
            <w:tcW w:w="4536" w:type="dxa"/>
          </w:tcPr>
          <w:p w:rsidR="00F42452" w:rsidRPr="00C75CD8" w:rsidRDefault="00F42452" w:rsidP="00F42452">
            <w:pPr>
              <w:jc w:val="both"/>
            </w:pPr>
            <w:r w:rsidRPr="00C75CD8">
              <w:t>Обеспечение функционирования системы персонифицированного финансирования дополнительного образования детей</w:t>
            </w:r>
          </w:p>
        </w:tc>
        <w:tc>
          <w:tcPr>
            <w:tcW w:w="5386" w:type="dxa"/>
          </w:tcPr>
          <w:p w:rsidR="00F42452" w:rsidRPr="00C75CD8" w:rsidRDefault="00F42452" w:rsidP="00F42452">
            <w:pPr>
              <w:jc w:val="both"/>
            </w:pPr>
            <w:r w:rsidRPr="00C75CD8">
              <w:t>Свобода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4840" w:type="dxa"/>
          </w:tcPr>
          <w:p w:rsidR="00F42452" w:rsidRPr="00C75CD8" w:rsidRDefault="00F42452" w:rsidP="00F42452">
            <w:pPr>
              <w:jc w:val="both"/>
            </w:pPr>
            <w:r w:rsidRPr="00C75CD8">
              <w:t>Доля обучающихся, охваченных дополнительными программами, от общей численности детей и молодежи района в возрасте от 5 до 18 лет</w:t>
            </w:r>
          </w:p>
        </w:tc>
      </w:tr>
      <w:tr w:rsidR="00F42452" w:rsidRPr="00C75CD8" w:rsidTr="00F42452">
        <w:trPr>
          <w:trHeight w:val="661"/>
        </w:trPr>
        <w:tc>
          <w:tcPr>
            <w:tcW w:w="15296" w:type="dxa"/>
            <w:gridSpan w:val="4"/>
          </w:tcPr>
          <w:p w:rsidR="00F42452" w:rsidRPr="00C75CD8" w:rsidRDefault="00F42452" w:rsidP="00F42452">
            <w:pPr>
              <w:jc w:val="center"/>
            </w:pPr>
            <w:r>
              <w:rPr>
                <w:b/>
              </w:rPr>
              <w:t>8</w:t>
            </w:r>
            <w:r w:rsidRPr="00C75CD8">
              <w:rPr>
                <w:b/>
              </w:rPr>
              <w:t>.</w:t>
            </w:r>
            <w:r w:rsidRPr="00C75CD8">
              <w:rPr>
                <w:rFonts w:ascii="Courier New" w:hAnsi="Courier New" w:cs="Courier New"/>
              </w:rPr>
              <w:t xml:space="preserve"> </w:t>
            </w:r>
            <w:r w:rsidRPr="00C75CD8">
              <w:rPr>
                <w:b/>
              </w:rPr>
              <w:t xml:space="preserve">Комплекс процессных мероприятий «Реализация молодежной политики на территории муниципального образования </w:t>
            </w:r>
            <w:proofErr w:type="spellStart"/>
            <w:r w:rsidRPr="00C75CD8">
              <w:rPr>
                <w:b/>
              </w:rPr>
              <w:t>Велижский</w:t>
            </w:r>
            <w:proofErr w:type="spellEnd"/>
            <w:r w:rsidRPr="00C75CD8">
              <w:rPr>
                <w:b/>
              </w:rPr>
              <w:t xml:space="preserve"> район»</w:t>
            </w:r>
          </w:p>
        </w:tc>
      </w:tr>
      <w:tr w:rsidR="00F42452" w:rsidRPr="00C75CD8" w:rsidTr="00F42452">
        <w:tc>
          <w:tcPr>
            <w:tcW w:w="534" w:type="dxa"/>
          </w:tcPr>
          <w:p w:rsidR="00F42452" w:rsidRPr="00C75CD8" w:rsidRDefault="00F42452" w:rsidP="00F42452">
            <w:pPr>
              <w:jc w:val="both"/>
            </w:pPr>
            <w:r>
              <w:t>8</w:t>
            </w:r>
            <w:r w:rsidRPr="00C75CD8">
              <w:t>.1</w:t>
            </w:r>
          </w:p>
        </w:tc>
        <w:tc>
          <w:tcPr>
            <w:tcW w:w="4536" w:type="dxa"/>
          </w:tcPr>
          <w:p w:rsidR="00F42452" w:rsidRPr="00C75CD8" w:rsidRDefault="00F42452" w:rsidP="00F42452">
            <w:pPr>
              <w:jc w:val="both"/>
            </w:pPr>
            <w:r w:rsidRPr="00C75CD8">
              <w:t>Использование потенциала молодежи в социально-экономическом и  инновационном развитии района, а так же развитие творческого потенциала и морально-нравственных качеств молодежи</w:t>
            </w:r>
          </w:p>
        </w:tc>
        <w:tc>
          <w:tcPr>
            <w:tcW w:w="5386" w:type="dxa"/>
          </w:tcPr>
          <w:p w:rsidR="00F42452" w:rsidRPr="00C75CD8" w:rsidRDefault="00F42452" w:rsidP="00F42452">
            <w:pPr>
              <w:widowControl w:val="0"/>
              <w:tabs>
                <w:tab w:val="left" w:pos="167"/>
                <w:tab w:val="left" w:pos="459"/>
              </w:tabs>
              <w:jc w:val="both"/>
            </w:pPr>
            <w:r w:rsidRPr="00C75CD8">
              <w:t>Благоприятные условия и возможности для успешной социализации и эффективной самореализации молодых людей</w:t>
            </w:r>
          </w:p>
        </w:tc>
        <w:tc>
          <w:tcPr>
            <w:tcW w:w="4840" w:type="dxa"/>
          </w:tcPr>
          <w:p w:rsidR="00F42452" w:rsidRPr="00C75CD8" w:rsidRDefault="00F42452" w:rsidP="00F42452">
            <w:pPr>
              <w:jc w:val="both"/>
            </w:pPr>
            <w:r w:rsidRPr="00C75CD8">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r>
      <w:tr w:rsidR="00F42452" w:rsidRPr="00C75CD8" w:rsidTr="00F42452">
        <w:trPr>
          <w:trHeight w:val="581"/>
        </w:trPr>
        <w:tc>
          <w:tcPr>
            <w:tcW w:w="15296" w:type="dxa"/>
            <w:gridSpan w:val="4"/>
          </w:tcPr>
          <w:p w:rsidR="00F42452" w:rsidRPr="00C75CD8" w:rsidRDefault="00F42452" w:rsidP="00F42452">
            <w:pPr>
              <w:jc w:val="both"/>
              <w:rPr>
                <w:b/>
              </w:rPr>
            </w:pPr>
            <w:r w:rsidRPr="00C75CD8">
              <w:rPr>
                <w:b/>
              </w:rPr>
              <w:t xml:space="preserve">            </w:t>
            </w:r>
            <w:r>
              <w:rPr>
                <w:b/>
              </w:rPr>
              <w:t xml:space="preserve">                               9</w:t>
            </w:r>
            <w:r w:rsidRPr="00C75CD8">
              <w:rPr>
                <w:b/>
              </w:rPr>
              <w:t>.</w:t>
            </w:r>
            <w:r w:rsidRPr="00C75CD8">
              <w:rPr>
                <w:rFonts w:ascii="Courier New" w:hAnsi="Courier New" w:cs="Courier New"/>
              </w:rPr>
              <w:t xml:space="preserve"> </w:t>
            </w:r>
            <w:r w:rsidRPr="00C75CD8">
              <w:rPr>
                <w:b/>
              </w:rPr>
              <w:t>Комплекс процессных мероприятий «Организация содержания отдыха, занятости детей и подростков»</w:t>
            </w:r>
          </w:p>
        </w:tc>
      </w:tr>
      <w:tr w:rsidR="00F42452" w:rsidRPr="00C75CD8" w:rsidTr="00F42452">
        <w:tc>
          <w:tcPr>
            <w:tcW w:w="534" w:type="dxa"/>
          </w:tcPr>
          <w:p w:rsidR="00F42452" w:rsidRPr="00C75CD8" w:rsidRDefault="00F42452" w:rsidP="00F42452">
            <w:pPr>
              <w:jc w:val="both"/>
            </w:pPr>
            <w:r>
              <w:t>9</w:t>
            </w:r>
            <w:r w:rsidRPr="00C75CD8">
              <w:t>.1</w:t>
            </w:r>
          </w:p>
        </w:tc>
        <w:tc>
          <w:tcPr>
            <w:tcW w:w="4536" w:type="dxa"/>
          </w:tcPr>
          <w:p w:rsidR="00F42452" w:rsidRPr="00C75CD8" w:rsidRDefault="00F42452" w:rsidP="00F42452">
            <w:pPr>
              <w:jc w:val="both"/>
            </w:pPr>
            <w:r w:rsidRPr="00C75CD8">
              <w:t>Обеспечение полноценного отдыха, оздоровление и занятости детей и подростков, проживающих на территории района, в каникулярное время</w:t>
            </w:r>
          </w:p>
        </w:tc>
        <w:tc>
          <w:tcPr>
            <w:tcW w:w="5386" w:type="dxa"/>
          </w:tcPr>
          <w:p w:rsidR="00F42452" w:rsidRPr="00C75CD8" w:rsidRDefault="00F42452" w:rsidP="00F42452">
            <w:pPr>
              <w:jc w:val="both"/>
            </w:pPr>
            <w:r w:rsidRPr="00C75CD8">
              <w:t>Эффективность оздоровления и занятость детей и подростков в каникулярное время</w:t>
            </w:r>
          </w:p>
        </w:tc>
        <w:tc>
          <w:tcPr>
            <w:tcW w:w="4840" w:type="dxa"/>
          </w:tcPr>
          <w:p w:rsidR="00F42452" w:rsidRPr="00C75CD8" w:rsidRDefault="00F42452" w:rsidP="00F42452">
            <w:pPr>
              <w:jc w:val="both"/>
            </w:pPr>
            <w:r w:rsidRPr="00C75CD8">
              <w:t xml:space="preserve">Показатель результативности предоставления субсидии на организацию отдыха дет ей в каникулярное время в лагерях дневного пребывания, организованных на базе муниципальных </w:t>
            </w:r>
            <w:r w:rsidRPr="00C75CD8">
              <w:lastRenderedPageBreak/>
              <w:t>образовательных организации, реализующие образовательные программы начального общего, основного общего, среднего общего образования, и организации дополнительного образования детей</w:t>
            </w:r>
          </w:p>
        </w:tc>
      </w:tr>
      <w:tr w:rsidR="00F42452" w:rsidRPr="00C75CD8" w:rsidTr="00F42452">
        <w:trPr>
          <w:trHeight w:val="513"/>
        </w:trPr>
        <w:tc>
          <w:tcPr>
            <w:tcW w:w="15296" w:type="dxa"/>
            <w:gridSpan w:val="4"/>
          </w:tcPr>
          <w:p w:rsidR="00F42452" w:rsidRPr="00C75CD8" w:rsidRDefault="00F42452" w:rsidP="00F42452">
            <w:pPr>
              <w:jc w:val="center"/>
              <w:rPr>
                <w:b/>
                <w:highlight w:val="yellow"/>
              </w:rPr>
            </w:pPr>
            <w:r>
              <w:rPr>
                <w:b/>
              </w:rPr>
              <w:lastRenderedPageBreak/>
              <w:t>10</w:t>
            </w:r>
            <w:r w:rsidRPr="00C75CD8">
              <w:rPr>
                <w:b/>
              </w:rPr>
              <w:t>. Комплекс процессных мероприятий  «Обеспечение организационных условий для реализации муниципальной программы»</w:t>
            </w:r>
          </w:p>
        </w:tc>
      </w:tr>
      <w:tr w:rsidR="00F42452" w:rsidRPr="00C75CD8" w:rsidTr="00F42452">
        <w:tc>
          <w:tcPr>
            <w:tcW w:w="534" w:type="dxa"/>
          </w:tcPr>
          <w:p w:rsidR="00F42452" w:rsidRPr="00C75CD8" w:rsidRDefault="00F42452" w:rsidP="00F42452">
            <w:pPr>
              <w:jc w:val="both"/>
            </w:pPr>
            <w:r>
              <w:t>10</w:t>
            </w:r>
            <w:r w:rsidRPr="00C75CD8">
              <w:t>.1</w:t>
            </w:r>
          </w:p>
        </w:tc>
        <w:tc>
          <w:tcPr>
            <w:tcW w:w="4536" w:type="dxa"/>
          </w:tcPr>
          <w:p w:rsidR="00F42452" w:rsidRPr="00C75CD8" w:rsidRDefault="00F42452" w:rsidP="00F42452">
            <w:pPr>
              <w:jc w:val="both"/>
            </w:pPr>
            <w:r w:rsidRPr="00C75CD8">
              <w:t>Создание системы методического, информационного сопровождения и мониторинга реализации Программы, распространение ее результатов</w:t>
            </w:r>
          </w:p>
        </w:tc>
        <w:tc>
          <w:tcPr>
            <w:tcW w:w="5386" w:type="dxa"/>
          </w:tcPr>
          <w:p w:rsidR="00F42452" w:rsidRPr="00C75CD8" w:rsidRDefault="00F42452" w:rsidP="00F42452">
            <w:pPr>
              <w:jc w:val="both"/>
            </w:pPr>
            <w:r w:rsidRPr="00C75CD8">
              <w:t>Повышение качества и эффективности муниципальных услуг в системе образования района</w:t>
            </w:r>
          </w:p>
        </w:tc>
        <w:tc>
          <w:tcPr>
            <w:tcW w:w="4840" w:type="dxa"/>
          </w:tcPr>
          <w:p w:rsidR="00F42452" w:rsidRPr="00C75CD8" w:rsidRDefault="00F42452" w:rsidP="00F42452">
            <w:pPr>
              <w:jc w:val="both"/>
            </w:pPr>
            <w:r w:rsidRPr="00C75CD8">
              <w:t>Обеспечение общественной поддержки процесса совершенствования образования в районе</w:t>
            </w:r>
          </w:p>
        </w:tc>
      </w:tr>
      <w:tr w:rsidR="00F42452" w:rsidRPr="00C75CD8" w:rsidTr="00F42452">
        <w:tc>
          <w:tcPr>
            <w:tcW w:w="15296" w:type="dxa"/>
            <w:gridSpan w:val="4"/>
          </w:tcPr>
          <w:p w:rsidR="00F42452" w:rsidRPr="00C75CD8" w:rsidRDefault="00F42452" w:rsidP="00F42452">
            <w:pPr>
              <w:widowControl w:val="0"/>
              <w:jc w:val="center"/>
            </w:pPr>
            <w:r>
              <w:rPr>
                <w:b/>
              </w:rPr>
              <w:t>11</w:t>
            </w:r>
            <w:r w:rsidRPr="00C75CD8">
              <w:rPr>
                <w:b/>
              </w:rPr>
              <w:t>. Комплекс процессных мероприятий «Реализация мер социальной поддержки участников образовательных отношений»</w:t>
            </w:r>
          </w:p>
        </w:tc>
      </w:tr>
      <w:tr w:rsidR="00F42452" w:rsidRPr="00C75CD8" w:rsidTr="00F42452">
        <w:tc>
          <w:tcPr>
            <w:tcW w:w="534" w:type="dxa"/>
          </w:tcPr>
          <w:p w:rsidR="00F42452" w:rsidRPr="00C75CD8" w:rsidRDefault="00F42452" w:rsidP="00F42452">
            <w:pPr>
              <w:jc w:val="both"/>
            </w:pPr>
            <w:r>
              <w:t>11</w:t>
            </w:r>
            <w:r w:rsidRPr="00C75CD8">
              <w:t>.1</w:t>
            </w:r>
          </w:p>
        </w:tc>
        <w:tc>
          <w:tcPr>
            <w:tcW w:w="4536" w:type="dxa"/>
          </w:tcPr>
          <w:p w:rsidR="00F42452" w:rsidRPr="00C75CD8" w:rsidRDefault="00F42452" w:rsidP="00F42452">
            <w:pPr>
              <w:widowControl w:val="0"/>
              <w:jc w:val="both"/>
            </w:pPr>
            <w:r w:rsidRPr="00C75CD8">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организации</w:t>
            </w:r>
          </w:p>
        </w:tc>
        <w:tc>
          <w:tcPr>
            <w:tcW w:w="5386" w:type="dxa"/>
          </w:tcPr>
          <w:p w:rsidR="00F42452" w:rsidRPr="00C75CD8" w:rsidRDefault="00F42452" w:rsidP="00F42452">
            <w:pPr>
              <w:jc w:val="both"/>
            </w:pPr>
            <w:r w:rsidRPr="00C75CD8">
              <w:t>Выплата компенсации расходов на оплату жилых помещений, отопления и освещения педагогическим работникам образовательных организаций</w:t>
            </w:r>
          </w:p>
        </w:tc>
        <w:tc>
          <w:tcPr>
            <w:tcW w:w="4840" w:type="dxa"/>
          </w:tcPr>
          <w:p w:rsidR="00F42452" w:rsidRPr="00C75CD8" w:rsidRDefault="00F42452" w:rsidP="00F42452">
            <w:pPr>
              <w:widowControl w:val="0"/>
              <w:jc w:val="both"/>
            </w:pPr>
            <w:r w:rsidRPr="00C75CD8">
              <w:t xml:space="preserve">Доля педагогических работников, </w:t>
            </w:r>
            <w:proofErr w:type="spellStart"/>
            <w:r w:rsidRPr="00C75CD8">
              <w:t>получаюсщих</w:t>
            </w:r>
            <w:proofErr w:type="spellEnd"/>
            <w:r w:rsidRPr="00C75CD8">
              <w:t xml:space="preserve"> компенсацию расходов на оплату жилых помещений, отопления и освещения, имеющих право на получение данной компенсации</w:t>
            </w:r>
          </w:p>
        </w:tc>
      </w:tr>
      <w:tr w:rsidR="00F42452" w:rsidRPr="00C75CD8" w:rsidTr="00F42452">
        <w:trPr>
          <w:trHeight w:val="713"/>
        </w:trPr>
        <w:tc>
          <w:tcPr>
            <w:tcW w:w="15296" w:type="dxa"/>
            <w:gridSpan w:val="4"/>
          </w:tcPr>
          <w:p w:rsidR="00F42452" w:rsidRPr="00C75CD8" w:rsidRDefault="00F42452" w:rsidP="00F42452">
            <w:pPr>
              <w:widowControl w:val="0"/>
              <w:jc w:val="center"/>
            </w:pPr>
            <w:r>
              <w:rPr>
                <w:b/>
              </w:rPr>
              <w:t>12</w:t>
            </w:r>
            <w:r w:rsidRPr="00C75CD8">
              <w:rPr>
                <w:b/>
              </w:rPr>
              <w:t>. Комплекс процессных мероприятий «Реализация мер социальной поддержки и социального обеспечения детей-сирот, оставшихся без попечения родителей»</w:t>
            </w:r>
          </w:p>
        </w:tc>
      </w:tr>
      <w:tr w:rsidR="00F42452" w:rsidRPr="00C75CD8" w:rsidTr="00F42452">
        <w:trPr>
          <w:trHeight w:val="1843"/>
        </w:trPr>
        <w:tc>
          <w:tcPr>
            <w:tcW w:w="534" w:type="dxa"/>
          </w:tcPr>
          <w:p w:rsidR="00F42452" w:rsidRPr="00C75CD8" w:rsidRDefault="00F42452" w:rsidP="00F42452">
            <w:pPr>
              <w:jc w:val="both"/>
            </w:pPr>
            <w:r>
              <w:t>12</w:t>
            </w:r>
            <w:r w:rsidRPr="00C75CD8">
              <w:t>.1</w:t>
            </w:r>
          </w:p>
        </w:tc>
        <w:tc>
          <w:tcPr>
            <w:tcW w:w="4536" w:type="dxa"/>
          </w:tcPr>
          <w:p w:rsidR="00F42452" w:rsidRPr="00C75CD8" w:rsidRDefault="00F42452" w:rsidP="00F42452">
            <w:pPr>
              <w:widowControl w:val="0"/>
              <w:jc w:val="both"/>
            </w:pPr>
            <w:r w:rsidRPr="00C75CD8">
              <w:t>Организация и осуществление деятельности по опеке и попечительству</w:t>
            </w:r>
          </w:p>
        </w:tc>
        <w:tc>
          <w:tcPr>
            <w:tcW w:w="5386" w:type="dxa"/>
          </w:tcPr>
          <w:p w:rsidR="00F42452" w:rsidRPr="00C75CD8" w:rsidRDefault="00F42452" w:rsidP="00F42452">
            <w:pPr>
              <w:jc w:val="both"/>
            </w:pPr>
            <w:r w:rsidRPr="00C75CD8">
              <w:t>Выплата денежных средств на содержание ребенка, переданного на воспитание в приемную семью, выплата вознаграждения, причитающегося приемным родителям, выплата ежемесячных денежных средств на содержание ребенка, находящегося под опекой (попечительством)</w:t>
            </w:r>
          </w:p>
        </w:tc>
        <w:tc>
          <w:tcPr>
            <w:tcW w:w="4840" w:type="dxa"/>
          </w:tcPr>
          <w:p w:rsidR="00F42452" w:rsidRPr="00C75CD8" w:rsidRDefault="00F42452" w:rsidP="00F42452">
            <w:pPr>
              <w:widowControl w:val="0"/>
              <w:jc w:val="both"/>
            </w:pPr>
            <w:r w:rsidRPr="00C75CD8">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r>
    </w:tbl>
    <w:p w:rsidR="00F42452" w:rsidRDefault="00F42452" w:rsidP="00F42452"/>
    <w:p w:rsidR="00F42452" w:rsidRDefault="00F42452" w:rsidP="00F42452">
      <w:pPr>
        <w:jc w:val="right"/>
      </w:pPr>
    </w:p>
    <w:p w:rsidR="00F42452" w:rsidRDefault="00F42452" w:rsidP="00F42452">
      <w:pPr>
        <w:jc w:val="right"/>
      </w:pPr>
    </w:p>
    <w:p w:rsidR="00F42452" w:rsidRDefault="00F42452" w:rsidP="00F42452">
      <w:pPr>
        <w:jc w:val="right"/>
      </w:pPr>
    </w:p>
    <w:p w:rsidR="00F42452" w:rsidRDefault="00F42452" w:rsidP="00F42452">
      <w:pPr>
        <w:jc w:val="right"/>
      </w:pPr>
    </w:p>
    <w:p w:rsidR="00F42452" w:rsidRDefault="00F42452" w:rsidP="00F42452">
      <w:pPr>
        <w:jc w:val="right"/>
      </w:pPr>
      <w:r w:rsidRPr="00552218">
        <w:t>Таблица 2</w:t>
      </w:r>
    </w:p>
    <w:p w:rsidR="00930FBD" w:rsidRDefault="00930FBD" w:rsidP="00930FBD">
      <w:pPr>
        <w:widowControl w:val="0"/>
        <w:tabs>
          <w:tab w:val="left" w:pos="567"/>
        </w:tabs>
        <w:rPr>
          <w:sz w:val="28"/>
          <w:szCs w:val="28"/>
          <w:lang w:eastAsia="ar-SA"/>
        </w:rPr>
      </w:pPr>
      <w:r>
        <w:rPr>
          <w:sz w:val="28"/>
          <w:szCs w:val="28"/>
          <w:lang w:eastAsia="ar-SA"/>
        </w:rPr>
        <w:t xml:space="preserve">                                                                                                    Сведения</w:t>
      </w:r>
    </w:p>
    <w:p w:rsidR="00F42452" w:rsidRPr="00552218" w:rsidRDefault="00930FBD" w:rsidP="00BC6796">
      <w:pPr>
        <w:widowControl w:val="0"/>
        <w:tabs>
          <w:tab w:val="left" w:pos="567"/>
        </w:tabs>
        <w:jc w:val="center"/>
        <w:rPr>
          <w:sz w:val="28"/>
          <w:szCs w:val="28"/>
          <w:lang w:eastAsia="ar-SA"/>
        </w:rPr>
      </w:pPr>
      <w:r>
        <w:rPr>
          <w:sz w:val="28"/>
          <w:szCs w:val="28"/>
          <w:lang w:eastAsia="ar-SA"/>
        </w:rPr>
        <w:t>о финансировании структурных элементов муниципальной программы «Развитие образования и молодежной политики в муниципальном образовании «</w:t>
      </w:r>
      <w:proofErr w:type="spellStart"/>
      <w:r>
        <w:rPr>
          <w:sz w:val="28"/>
          <w:szCs w:val="28"/>
          <w:lang w:eastAsia="ar-SA"/>
        </w:rPr>
        <w:t>Велижский</w:t>
      </w:r>
      <w:proofErr w:type="spellEnd"/>
      <w:r>
        <w:rPr>
          <w:sz w:val="28"/>
          <w:szCs w:val="28"/>
          <w:lang w:eastAsia="ar-SA"/>
        </w:rPr>
        <w:t xml:space="preserve"> район»</w:t>
      </w:r>
    </w:p>
    <w:tbl>
      <w:tblPr>
        <w:tblStyle w:val="1f"/>
        <w:tblW w:w="0" w:type="auto"/>
        <w:tblInd w:w="421" w:type="dxa"/>
        <w:tblLook w:val="04A0" w:firstRow="1" w:lastRow="0" w:firstColumn="1" w:lastColumn="0" w:noHBand="0" w:noVBand="1"/>
      </w:tblPr>
      <w:tblGrid>
        <w:gridCol w:w="636"/>
        <w:gridCol w:w="2807"/>
        <w:gridCol w:w="2032"/>
        <w:gridCol w:w="1778"/>
        <w:gridCol w:w="1757"/>
        <w:gridCol w:w="1757"/>
        <w:gridCol w:w="1757"/>
        <w:gridCol w:w="1757"/>
      </w:tblGrid>
      <w:tr w:rsidR="00F42452" w:rsidRPr="00552218" w:rsidTr="00444BA9">
        <w:trPr>
          <w:trHeight w:val="567"/>
        </w:trPr>
        <w:tc>
          <w:tcPr>
            <w:tcW w:w="636" w:type="dxa"/>
            <w:vMerge w:val="restart"/>
          </w:tcPr>
          <w:p w:rsidR="00F42452" w:rsidRPr="00552218" w:rsidRDefault="00F42452" w:rsidP="00F42452">
            <w:pPr>
              <w:widowControl w:val="0"/>
              <w:tabs>
                <w:tab w:val="left" w:pos="567"/>
              </w:tabs>
              <w:jc w:val="center"/>
              <w:rPr>
                <w:lang w:eastAsia="ar-SA"/>
              </w:rPr>
            </w:pPr>
            <w:r w:rsidRPr="00552218">
              <w:rPr>
                <w:lang w:eastAsia="ar-SA"/>
              </w:rPr>
              <w:t>п/п</w:t>
            </w:r>
          </w:p>
        </w:tc>
        <w:tc>
          <w:tcPr>
            <w:tcW w:w="2807" w:type="dxa"/>
            <w:vMerge w:val="restart"/>
          </w:tcPr>
          <w:p w:rsidR="00F42452" w:rsidRPr="00552218" w:rsidRDefault="00F42452" w:rsidP="00F42452">
            <w:pPr>
              <w:widowControl w:val="0"/>
              <w:tabs>
                <w:tab w:val="left" w:pos="567"/>
              </w:tabs>
              <w:jc w:val="center"/>
              <w:rPr>
                <w:lang w:eastAsia="ar-SA"/>
              </w:rPr>
            </w:pPr>
            <w:r w:rsidRPr="00552218">
              <w:rPr>
                <w:lang w:eastAsia="ar-SA"/>
              </w:rPr>
              <w:t>Наименование</w:t>
            </w:r>
          </w:p>
        </w:tc>
        <w:tc>
          <w:tcPr>
            <w:tcW w:w="2032" w:type="dxa"/>
            <w:vMerge w:val="restart"/>
          </w:tcPr>
          <w:p w:rsidR="00F42452" w:rsidRPr="00552218" w:rsidRDefault="00F42452" w:rsidP="00F42452">
            <w:pPr>
              <w:widowControl w:val="0"/>
              <w:tabs>
                <w:tab w:val="left" w:pos="567"/>
              </w:tabs>
              <w:jc w:val="center"/>
              <w:rPr>
                <w:lang w:eastAsia="ar-SA"/>
              </w:rPr>
            </w:pPr>
            <w:r w:rsidRPr="00552218">
              <w:rPr>
                <w:lang w:eastAsia="ar-SA"/>
              </w:rPr>
              <w:t>Участник муниципальной программы</w:t>
            </w:r>
          </w:p>
        </w:tc>
        <w:tc>
          <w:tcPr>
            <w:tcW w:w="1778" w:type="dxa"/>
            <w:vMerge w:val="restart"/>
          </w:tcPr>
          <w:p w:rsidR="00F42452" w:rsidRPr="00552218" w:rsidRDefault="00F42452" w:rsidP="00F42452">
            <w:pPr>
              <w:widowControl w:val="0"/>
              <w:tabs>
                <w:tab w:val="left" w:pos="567"/>
              </w:tabs>
              <w:jc w:val="center"/>
              <w:rPr>
                <w:lang w:eastAsia="ar-SA"/>
              </w:rPr>
            </w:pPr>
            <w:r w:rsidRPr="00552218">
              <w:rPr>
                <w:lang w:eastAsia="ar-SA"/>
              </w:rPr>
              <w:t>Источник финансового обеспечения</w:t>
            </w:r>
          </w:p>
        </w:tc>
        <w:tc>
          <w:tcPr>
            <w:tcW w:w="7028" w:type="dxa"/>
            <w:gridSpan w:val="4"/>
          </w:tcPr>
          <w:p w:rsidR="00F42452" w:rsidRPr="00552218" w:rsidRDefault="00F42452" w:rsidP="00F42452">
            <w:pPr>
              <w:widowControl w:val="0"/>
              <w:tabs>
                <w:tab w:val="left" w:pos="567"/>
              </w:tabs>
              <w:jc w:val="center"/>
              <w:rPr>
                <w:lang w:eastAsia="ar-SA"/>
              </w:rPr>
            </w:pPr>
            <w:r w:rsidRPr="00552218">
              <w:rPr>
                <w:lang w:eastAsia="ar-SA"/>
              </w:rPr>
              <w:t>Объем средств на реализацию муниципальной программы на очередной финансовый год и плановый период (тыс. рублей)</w:t>
            </w:r>
          </w:p>
        </w:tc>
      </w:tr>
      <w:tr w:rsidR="00F42452" w:rsidRPr="00552218" w:rsidTr="00444BA9">
        <w:trPr>
          <w:trHeight w:val="278"/>
        </w:trPr>
        <w:tc>
          <w:tcPr>
            <w:tcW w:w="636" w:type="dxa"/>
            <w:vMerge/>
          </w:tcPr>
          <w:p w:rsidR="00F42452" w:rsidRPr="00552218" w:rsidRDefault="00F42452" w:rsidP="00F42452">
            <w:pPr>
              <w:widowControl w:val="0"/>
              <w:tabs>
                <w:tab w:val="left" w:pos="567"/>
              </w:tabs>
              <w:jc w:val="center"/>
              <w:rPr>
                <w:lang w:eastAsia="ar-SA"/>
              </w:rPr>
            </w:pPr>
          </w:p>
        </w:tc>
        <w:tc>
          <w:tcPr>
            <w:tcW w:w="2807" w:type="dxa"/>
            <w:vMerge/>
          </w:tcPr>
          <w:p w:rsidR="00F42452" w:rsidRPr="00552218" w:rsidRDefault="00F42452" w:rsidP="00F42452">
            <w:pPr>
              <w:widowControl w:val="0"/>
              <w:tabs>
                <w:tab w:val="left" w:pos="567"/>
              </w:tabs>
              <w:jc w:val="center"/>
              <w:rPr>
                <w:lang w:eastAsia="ar-SA"/>
              </w:rPr>
            </w:pPr>
          </w:p>
        </w:tc>
        <w:tc>
          <w:tcPr>
            <w:tcW w:w="2032" w:type="dxa"/>
            <w:vMerge/>
          </w:tcPr>
          <w:p w:rsidR="00F42452" w:rsidRPr="00552218" w:rsidRDefault="00F42452" w:rsidP="00F42452">
            <w:pPr>
              <w:widowControl w:val="0"/>
              <w:tabs>
                <w:tab w:val="left" w:pos="567"/>
              </w:tabs>
              <w:jc w:val="center"/>
              <w:rPr>
                <w:lang w:eastAsia="ar-SA"/>
              </w:rPr>
            </w:pPr>
          </w:p>
        </w:tc>
        <w:tc>
          <w:tcPr>
            <w:tcW w:w="1778" w:type="dxa"/>
            <w:vMerge/>
          </w:tcPr>
          <w:p w:rsidR="00F42452" w:rsidRPr="00552218" w:rsidRDefault="00F42452" w:rsidP="00F42452">
            <w:pPr>
              <w:widowControl w:val="0"/>
              <w:tabs>
                <w:tab w:val="left" w:pos="567"/>
              </w:tabs>
              <w:jc w:val="center"/>
              <w:rPr>
                <w:lang w:eastAsia="ar-SA"/>
              </w:rPr>
            </w:pPr>
          </w:p>
        </w:tc>
        <w:tc>
          <w:tcPr>
            <w:tcW w:w="1757" w:type="dxa"/>
          </w:tcPr>
          <w:p w:rsidR="00F42452" w:rsidRPr="00552218" w:rsidRDefault="00F42452" w:rsidP="00F42452">
            <w:pPr>
              <w:widowControl w:val="0"/>
              <w:tabs>
                <w:tab w:val="left" w:pos="567"/>
              </w:tabs>
              <w:jc w:val="center"/>
              <w:rPr>
                <w:lang w:eastAsia="ar-SA"/>
              </w:rPr>
            </w:pPr>
            <w:r w:rsidRPr="00552218">
              <w:rPr>
                <w:lang w:eastAsia="ar-SA"/>
              </w:rPr>
              <w:t>Всего</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2024 г</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2025 г</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2026 г</w:t>
            </w:r>
          </w:p>
        </w:tc>
      </w:tr>
      <w:tr w:rsidR="00F42452" w:rsidRPr="00552218" w:rsidTr="00444BA9">
        <w:trPr>
          <w:trHeight w:val="271"/>
        </w:trPr>
        <w:tc>
          <w:tcPr>
            <w:tcW w:w="636" w:type="dxa"/>
          </w:tcPr>
          <w:p w:rsidR="00F42452" w:rsidRPr="00552218" w:rsidRDefault="00F42452" w:rsidP="00F42452">
            <w:pPr>
              <w:widowControl w:val="0"/>
              <w:tabs>
                <w:tab w:val="left" w:pos="567"/>
              </w:tabs>
              <w:jc w:val="center"/>
              <w:rPr>
                <w:lang w:eastAsia="ar-SA"/>
              </w:rPr>
            </w:pPr>
            <w:r w:rsidRPr="00552218">
              <w:rPr>
                <w:lang w:eastAsia="ar-SA"/>
              </w:rPr>
              <w:t>1</w:t>
            </w:r>
          </w:p>
        </w:tc>
        <w:tc>
          <w:tcPr>
            <w:tcW w:w="2807" w:type="dxa"/>
          </w:tcPr>
          <w:p w:rsidR="00F42452" w:rsidRPr="00552218" w:rsidRDefault="00F42452" w:rsidP="00F42452">
            <w:pPr>
              <w:widowControl w:val="0"/>
              <w:tabs>
                <w:tab w:val="left" w:pos="567"/>
              </w:tabs>
              <w:jc w:val="center"/>
              <w:rPr>
                <w:lang w:eastAsia="ar-SA"/>
              </w:rPr>
            </w:pPr>
            <w:r w:rsidRPr="00552218">
              <w:rPr>
                <w:lang w:eastAsia="ar-SA"/>
              </w:rPr>
              <w:t>2</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3</w:t>
            </w:r>
          </w:p>
        </w:tc>
        <w:tc>
          <w:tcPr>
            <w:tcW w:w="1778" w:type="dxa"/>
          </w:tcPr>
          <w:p w:rsidR="00F42452" w:rsidRPr="00552218" w:rsidRDefault="00F42452" w:rsidP="00F42452">
            <w:pPr>
              <w:widowControl w:val="0"/>
              <w:tabs>
                <w:tab w:val="left" w:pos="567"/>
              </w:tabs>
              <w:jc w:val="center"/>
              <w:rPr>
                <w:lang w:eastAsia="ar-SA"/>
              </w:rPr>
            </w:pPr>
            <w:r w:rsidRPr="00552218">
              <w:rPr>
                <w:lang w:eastAsia="ar-SA"/>
              </w:rPr>
              <w:t>4</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5</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6</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7</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8</w:t>
            </w:r>
          </w:p>
        </w:tc>
      </w:tr>
      <w:tr w:rsidR="00F42452" w:rsidRPr="00552218" w:rsidTr="00444BA9">
        <w:trPr>
          <w:trHeight w:val="258"/>
        </w:trPr>
        <w:tc>
          <w:tcPr>
            <w:tcW w:w="14281" w:type="dxa"/>
            <w:gridSpan w:val="8"/>
          </w:tcPr>
          <w:p w:rsidR="00F42452" w:rsidRPr="00552218" w:rsidRDefault="00F42452" w:rsidP="00F42452">
            <w:pPr>
              <w:widowControl w:val="0"/>
              <w:tabs>
                <w:tab w:val="left" w:pos="567"/>
              </w:tabs>
              <w:ind w:left="720"/>
              <w:contextualSpacing/>
              <w:jc w:val="center"/>
              <w:rPr>
                <w:b/>
                <w:lang w:eastAsia="ar-SA"/>
              </w:rPr>
            </w:pPr>
            <w:r w:rsidRPr="00552218">
              <w:rPr>
                <w:b/>
                <w:lang w:eastAsia="ar-SA"/>
              </w:rPr>
              <w:t>1.Региональный проект «Современная школа»</w:t>
            </w:r>
          </w:p>
        </w:tc>
      </w:tr>
      <w:tr w:rsidR="00F42452" w:rsidRPr="00552218" w:rsidTr="00444BA9">
        <w:trPr>
          <w:trHeight w:val="278"/>
        </w:trPr>
        <w:tc>
          <w:tcPr>
            <w:tcW w:w="636" w:type="dxa"/>
          </w:tcPr>
          <w:p w:rsidR="00F42452" w:rsidRPr="00552218" w:rsidRDefault="00F42452" w:rsidP="00F42452">
            <w:pPr>
              <w:widowControl w:val="0"/>
              <w:tabs>
                <w:tab w:val="left" w:pos="567"/>
              </w:tabs>
              <w:jc w:val="center"/>
              <w:rPr>
                <w:lang w:eastAsia="ar-SA"/>
              </w:rPr>
            </w:pPr>
            <w:r w:rsidRPr="00552218">
              <w:rPr>
                <w:lang w:eastAsia="ar-SA"/>
              </w:rPr>
              <w:t>1.1</w:t>
            </w:r>
          </w:p>
        </w:tc>
        <w:tc>
          <w:tcPr>
            <w:tcW w:w="2807" w:type="dxa"/>
            <w:tcBorders>
              <w:top w:val="single" w:sz="4" w:space="0" w:color="000000"/>
              <w:left w:val="single" w:sz="4" w:space="0" w:color="000000"/>
              <w:bottom w:val="single" w:sz="4" w:space="0" w:color="000000"/>
              <w:right w:val="single" w:sz="4" w:space="0" w:color="000000"/>
            </w:tcBorders>
            <w:vAlign w:val="center"/>
          </w:tcPr>
          <w:p w:rsidR="00F42452" w:rsidRPr="00552218" w:rsidRDefault="00F42452" w:rsidP="00F42452">
            <w:pPr>
              <w:widowControl w:val="0"/>
              <w:rPr>
                <w:b/>
              </w:rPr>
            </w:pPr>
            <w:r w:rsidRPr="00552218">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E77E52" w:rsidP="00F42452">
            <w:pPr>
              <w:widowControl w:val="0"/>
              <w:tabs>
                <w:tab w:val="left" w:pos="567"/>
              </w:tabs>
              <w:jc w:val="center"/>
              <w:rPr>
                <w:lang w:eastAsia="ar-SA"/>
              </w:rPr>
            </w:pPr>
            <w:r>
              <w:rPr>
                <w:lang w:eastAsia="ar-SA"/>
              </w:rPr>
              <w:t>Областной</w:t>
            </w:r>
            <w:r w:rsidR="00F42452" w:rsidRPr="00552218">
              <w:rPr>
                <w:lang w:eastAsia="ar-SA"/>
              </w:rPr>
              <w:t xml:space="preserve"> бюджет</w:t>
            </w:r>
          </w:p>
        </w:tc>
        <w:tc>
          <w:tcPr>
            <w:tcW w:w="1757" w:type="dxa"/>
          </w:tcPr>
          <w:p w:rsidR="00F42452" w:rsidRPr="00552218" w:rsidRDefault="00497766" w:rsidP="00F42452">
            <w:pPr>
              <w:widowControl w:val="0"/>
              <w:tabs>
                <w:tab w:val="left" w:pos="567"/>
              </w:tabs>
              <w:jc w:val="center"/>
              <w:rPr>
                <w:lang w:eastAsia="ar-SA"/>
              </w:rPr>
            </w:pPr>
            <w:r>
              <w:rPr>
                <w:lang w:eastAsia="ar-SA"/>
              </w:rPr>
              <w:t>17305,3</w:t>
            </w:r>
          </w:p>
        </w:tc>
        <w:tc>
          <w:tcPr>
            <w:tcW w:w="1757" w:type="dxa"/>
          </w:tcPr>
          <w:p w:rsidR="00F42452" w:rsidRPr="00552218" w:rsidRDefault="00415B2A" w:rsidP="00F42452">
            <w:pPr>
              <w:widowControl w:val="0"/>
              <w:tabs>
                <w:tab w:val="left" w:pos="567"/>
              </w:tabs>
              <w:jc w:val="center"/>
              <w:rPr>
                <w:lang w:eastAsia="ar-SA"/>
              </w:rPr>
            </w:pPr>
            <w:r>
              <w:t>5210,7</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97766" w:rsidP="00F42452">
            <w:pPr>
              <w:jc w:val="center"/>
            </w:pPr>
            <w:r>
              <w:t>5914</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15B2A" w:rsidP="00F42452">
            <w:pPr>
              <w:jc w:val="center"/>
            </w:pPr>
            <w:r>
              <w:t>6180,6</w:t>
            </w:r>
          </w:p>
        </w:tc>
      </w:tr>
      <w:tr w:rsidR="00F42452" w:rsidRPr="00552218" w:rsidTr="00444BA9">
        <w:trPr>
          <w:trHeight w:val="1136"/>
        </w:trPr>
        <w:tc>
          <w:tcPr>
            <w:tcW w:w="636" w:type="dxa"/>
          </w:tcPr>
          <w:p w:rsidR="00F42452" w:rsidRPr="00552218" w:rsidRDefault="00F42452" w:rsidP="00F42452">
            <w:pPr>
              <w:widowControl w:val="0"/>
              <w:tabs>
                <w:tab w:val="left" w:pos="567"/>
              </w:tabs>
              <w:jc w:val="center"/>
              <w:rPr>
                <w:lang w:eastAsia="ar-SA"/>
              </w:rPr>
            </w:pPr>
            <w:r w:rsidRPr="00552218">
              <w:rPr>
                <w:lang w:eastAsia="ar-SA"/>
              </w:rPr>
              <w:t>1.2</w:t>
            </w:r>
          </w:p>
        </w:tc>
        <w:tc>
          <w:tcPr>
            <w:tcW w:w="2807" w:type="dxa"/>
            <w:tcBorders>
              <w:top w:val="single" w:sz="4" w:space="0" w:color="000000"/>
              <w:left w:val="single" w:sz="4" w:space="0" w:color="000000"/>
              <w:right w:val="single" w:sz="4" w:space="0" w:color="000000"/>
            </w:tcBorders>
          </w:tcPr>
          <w:p w:rsidR="00F42452" w:rsidRPr="00552218" w:rsidRDefault="00F42452" w:rsidP="00F42452">
            <w:pPr>
              <w:widowControl w:val="0"/>
              <w:rPr>
                <w:b/>
              </w:rPr>
            </w:pPr>
            <w:r w:rsidRPr="00552218">
              <w:rPr>
                <w:b/>
              </w:rPr>
              <w:t>Обеспечение условий для функционирования центров «Точка роста»</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E77E52" w:rsidP="00F42452">
            <w:pPr>
              <w:widowControl w:val="0"/>
              <w:tabs>
                <w:tab w:val="left" w:pos="567"/>
              </w:tabs>
              <w:jc w:val="center"/>
              <w:rPr>
                <w:lang w:eastAsia="ar-SA"/>
              </w:rPr>
            </w:pPr>
            <w:r>
              <w:rPr>
                <w:lang w:eastAsia="ar-SA"/>
              </w:rPr>
              <w:t>Областной</w:t>
            </w:r>
            <w:r w:rsidR="00F42452" w:rsidRPr="00552218">
              <w:rPr>
                <w:lang w:eastAsia="ar-SA"/>
              </w:rPr>
              <w:t xml:space="preserve"> бюджет</w:t>
            </w:r>
          </w:p>
        </w:tc>
        <w:tc>
          <w:tcPr>
            <w:tcW w:w="1757" w:type="dxa"/>
          </w:tcPr>
          <w:p w:rsidR="00F42452" w:rsidRPr="00552218" w:rsidRDefault="00497766" w:rsidP="00F42452">
            <w:pPr>
              <w:widowControl w:val="0"/>
              <w:tabs>
                <w:tab w:val="left" w:pos="567"/>
              </w:tabs>
              <w:jc w:val="center"/>
              <w:rPr>
                <w:lang w:eastAsia="ar-SA"/>
              </w:rPr>
            </w:pPr>
            <w:r>
              <w:rPr>
                <w:lang w:eastAsia="ar-SA"/>
              </w:rPr>
              <w:t>1166,7</w:t>
            </w:r>
          </w:p>
        </w:tc>
        <w:tc>
          <w:tcPr>
            <w:tcW w:w="1757" w:type="dxa"/>
          </w:tcPr>
          <w:p w:rsidR="00F42452" w:rsidRPr="00552218" w:rsidRDefault="00415B2A" w:rsidP="00F42452">
            <w:pPr>
              <w:widowControl w:val="0"/>
              <w:tabs>
                <w:tab w:val="left" w:pos="567"/>
              </w:tabs>
              <w:jc w:val="center"/>
              <w:rPr>
                <w:lang w:eastAsia="ar-SA"/>
              </w:rPr>
            </w:pPr>
            <w:r>
              <w:t>326,7</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97766" w:rsidP="00F42452">
            <w:pPr>
              <w:jc w:val="center"/>
            </w:pPr>
            <w:r>
              <w:t>420</w:t>
            </w:r>
            <w:r w:rsidR="000B70D7">
              <w:t>,000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97766" w:rsidP="00F42452">
            <w:pPr>
              <w:jc w:val="center"/>
            </w:pPr>
            <w:r>
              <w:t>420</w:t>
            </w:r>
            <w:r w:rsidR="000B70D7">
              <w:t>,000</w:t>
            </w:r>
          </w:p>
        </w:tc>
      </w:tr>
      <w:tr w:rsidR="00F42452" w:rsidRPr="00552218" w:rsidTr="00444BA9">
        <w:trPr>
          <w:trHeight w:val="1518"/>
        </w:trPr>
        <w:tc>
          <w:tcPr>
            <w:tcW w:w="636" w:type="dxa"/>
          </w:tcPr>
          <w:p w:rsidR="00F42452" w:rsidRPr="00552218" w:rsidRDefault="00F42452" w:rsidP="00F42452">
            <w:pPr>
              <w:widowControl w:val="0"/>
              <w:tabs>
                <w:tab w:val="left" w:pos="567"/>
              </w:tabs>
              <w:jc w:val="center"/>
              <w:rPr>
                <w:lang w:eastAsia="ar-SA"/>
              </w:rPr>
            </w:pPr>
            <w:r w:rsidRPr="00552218">
              <w:rPr>
                <w:lang w:eastAsia="ar-SA"/>
              </w:rPr>
              <w:lastRenderedPageBreak/>
              <w:t>1.3</w:t>
            </w:r>
          </w:p>
        </w:tc>
        <w:tc>
          <w:tcPr>
            <w:tcW w:w="2807" w:type="dxa"/>
            <w:tcBorders>
              <w:top w:val="single" w:sz="4" w:space="0" w:color="000000"/>
              <w:left w:val="single" w:sz="4" w:space="0" w:color="000000"/>
              <w:right w:val="single" w:sz="4" w:space="0" w:color="000000"/>
            </w:tcBorders>
          </w:tcPr>
          <w:p w:rsidR="00F42452" w:rsidRPr="00552218" w:rsidRDefault="00F42452" w:rsidP="00F42452">
            <w:pPr>
              <w:widowControl w:val="0"/>
              <w:rPr>
                <w:b/>
              </w:rPr>
            </w:pPr>
            <w:r w:rsidRPr="00552218">
              <w:rPr>
                <w:b/>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E77E52" w:rsidP="00F42452">
            <w:pPr>
              <w:widowControl w:val="0"/>
              <w:tabs>
                <w:tab w:val="left" w:pos="567"/>
              </w:tabs>
              <w:jc w:val="center"/>
              <w:rPr>
                <w:lang w:eastAsia="ar-SA"/>
              </w:rPr>
            </w:pPr>
            <w:r>
              <w:rPr>
                <w:lang w:eastAsia="ar-SA"/>
              </w:rPr>
              <w:t>Областной</w:t>
            </w:r>
            <w:r w:rsidR="00F42452" w:rsidRPr="00552218">
              <w:rPr>
                <w:lang w:eastAsia="ar-SA"/>
              </w:rPr>
              <w:t xml:space="preserve"> бюджет</w:t>
            </w:r>
          </w:p>
        </w:tc>
        <w:tc>
          <w:tcPr>
            <w:tcW w:w="1757" w:type="dxa"/>
          </w:tcPr>
          <w:p w:rsidR="00F42452" w:rsidRPr="00552218" w:rsidRDefault="00497766" w:rsidP="00F42452">
            <w:pPr>
              <w:widowControl w:val="0"/>
              <w:tabs>
                <w:tab w:val="left" w:pos="567"/>
              </w:tabs>
              <w:jc w:val="center"/>
              <w:rPr>
                <w:lang w:eastAsia="ar-SA"/>
              </w:rPr>
            </w:pPr>
            <w:r>
              <w:rPr>
                <w:lang w:eastAsia="ar-SA"/>
              </w:rPr>
              <w:t>3760,7</w:t>
            </w:r>
          </w:p>
        </w:tc>
        <w:tc>
          <w:tcPr>
            <w:tcW w:w="1757" w:type="dxa"/>
          </w:tcPr>
          <w:p w:rsidR="00F42452" w:rsidRPr="00552218" w:rsidRDefault="00415B2A" w:rsidP="00F42452">
            <w:pPr>
              <w:widowControl w:val="0"/>
              <w:tabs>
                <w:tab w:val="left" w:pos="567"/>
              </w:tabs>
              <w:jc w:val="center"/>
              <w:rPr>
                <w:lang w:eastAsia="ar-SA"/>
              </w:rPr>
            </w:pPr>
            <w:r>
              <w:t>3760,7</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rPr>
                <w:color w:val="000000"/>
              </w:rPr>
            </w:pPr>
            <w:r w:rsidRPr="00552218">
              <w:rPr>
                <w:color w:val="000000"/>
              </w:rPr>
              <w:t>0,00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rPr>
                <w:color w:val="000000"/>
              </w:rPr>
            </w:pPr>
            <w:r w:rsidRPr="00552218">
              <w:rPr>
                <w:color w:val="000000"/>
              </w:rPr>
              <w:t>0,00</w:t>
            </w:r>
          </w:p>
        </w:tc>
      </w:tr>
      <w:tr w:rsidR="00F42452" w:rsidRPr="00552218" w:rsidTr="00444BA9">
        <w:trPr>
          <w:trHeight w:val="1070"/>
        </w:trPr>
        <w:tc>
          <w:tcPr>
            <w:tcW w:w="636" w:type="dxa"/>
          </w:tcPr>
          <w:p w:rsidR="00F42452" w:rsidRPr="00552218" w:rsidRDefault="00F42452" w:rsidP="00F42452">
            <w:pPr>
              <w:widowControl w:val="0"/>
              <w:tabs>
                <w:tab w:val="left" w:pos="567"/>
              </w:tabs>
              <w:jc w:val="center"/>
              <w:rPr>
                <w:lang w:eastAsia="ar-SA"/>
              </w:rPr>
            </w:pPr>
            <w:r w:rsidRPr="00552218">
              <w:rPr>
                <w:lang w:eastAsia="ar-SA"/>
              </w:rPr>
              <w:t>1.4</w:t>
            </w:r>
          </w:p>
        </w:tc>
        <w:tc>
          <w:tcPr>
            <w:tcW w:w="2807" w:type="dxa"/>
            <w:tcBorders>
              <w:left w:val="single" w:sz="4" w:space="0" w:color="000000"/>
              <w:bottom w:val="single" w:sz="4" w:space="0" w:color="000000"/>
              <w:right w:val="single" w:sz="4" w:space="0" w:color="000000"/>
            </w:tcBorders>
          </w:tcPr>
          <w:p w:rsidR="00F42452" w:rsidRPr="00552218" w:rsidRDefault="00F42452" w:rsidP="00F42452">
            <w:pPr>
              <w:widowControl w:val="0"/>
              <w:rPr>
                <w:b/>
              </w:rPr>
            </w:pPr>
            <w:r w:rsidRPr="00552218">
              <w:rPr>
                <w:b/>
              </w:rPr>
              <w:t>Всего по Региональному проекту «Современная школа»</w:t>
            </w:r>
          </w:p>
        </w:tc>
        <w:tc>
          <w:tcPr>
            <w:tcW w:w="2032" w:type="dxa"/>
          </w:tcPr>
          <w:p w:rsidR="00F42452" w:rsidRPr="00552218" w:rsidRDefault="00F42452" w:rsidP="00F42452">
            <w:pPr>
              <w:widowControl w:val="0"/>
              <w:tabs>
                <w:tab w:val="left" w:pos="567"/>
              </w:tabs>
              <w:jc w:val="center"/>
              <w:rPr>
                <w:lang w:eastAsia="ar-SA"/>
              </w:rPr>
            </w:pPr>
          </w:p>
        </w:tc>
        <w:tc>
          <w:tcPr>
            <w:tcW w:w="1778" w:type="dxa"/>
          </w:tcPr>
          <w:p w:rsidR="00F42452" w:rsidRPr="00552218" w:rsidRDefault="00F42452" w:rsidP="00F42452">
            <w:pPr>
              <w:widowControl w:val="0"/>
              <w:tabs>
                <w:tab w:val="left" w:pos="567"/>
              </w:tabs>
              <w:jc w:val="center"/>
              <w:rPr>
                <w:lang w:eastAsia="ar-SA"/>
              </w:rPr>
            </w:pPr>
          </w:p>
        </w:tc>
        <w:tc>
          <w:tcPr>
            <w:tcW w:w="1757" w:type="dxa"/>
          </w:tcPr>
          <w:p w:rsidR="00F42452" w:rsidRPr="00552218" w:rsidRDefault="00497766" w:rsidP="00F42452">
            <w:pPr>
              <w:widowControl w:val="0"/>
              <w:tabs>
                <w:tab w:val="left" w:pos="567"/>
              </w:tabs>
              <w:jc w:val="center"/>
              <w:rPr>
                <w:lang w:eastAsia="ar-SA"/>
              </w:rPr>
            </w:pPr>
            <w:r>
              <w:rPr>
                <w:lang w:eastAsia="ar-SA"/>
              </w:rPr>
              <w:t>22</w:t>
            </w:r>
            <w:r w:rsidR="00B076C1">
              <w:rPr>
                <w:lang w:eastAsia="ar-SA"/>
              </w:rPr>
              <w:t xml:space="preserve"> </w:t>
            </w:r>
            <w:r>
              <w:rPr>
                <w:lang w:eastAsia="ar-SA"/>
              </w:rPr>
              <w:t>232,7</w:t>
            </w:r>
          </w:p>
        </w:tc>
        <w:tc>
          <w:tcPr>
            <w:tcW w:w="1757" w:type="dxa"/>
          </w:tcPr>
          <w:p w:rsidR="00F42452" w:rsidRPr="00552218" w:rsidRDefault="00497766" w:rsidP="00F42452">
            <w:pPr>
              <w:widowControl w:val="0"/>
              <w:tabs>
                <w:tab w:val="left" w:pos="567"/>
              </w:tabs>
              <w:jc w:val="center"/>
              <w:rPr>
                <w:lang w:eastAsia="ar-SA"/>
              </w:rPr>
            </w:pPr>
            <w:r>
              <w:rPr>
                <w:lang w:eastAsia="ar-SA"/>
              </w:rPr>
              <w:t>9298,1</w:t>
            </w:r>
          </w:p>
        </w:tc>
        <w:tc>
          <w:tcPr>
            <w:tcW w:w="1757" w:type="dxa"/>
          </w:tcPr>
          <w:p w:rsidR="00F42452" w:rsidRPr="00552218" w:rsidRDefault="00497766" w:rsidP="00F42452">
            <w:pPr>
              <w:widowControl w:val="0"/>
              <w:tabs>
                <w:tab w:val="left" w:pos="567"/>
              </w:tabs>
              <w:jc w:val="center"/>
              <w:rPr>
                <w:lang w:eastAsia="ar-SA"/>
              </w:rPr>
            </w:pPr>
            <w:r>
              <w:rPr>
                <w:lang w:eastAsia="ar-SA"/>
              </w:rPr>
              <w:t>6334</w:t>
            </w:r>
          </w:p>
        </w:tc>
        <w:tc>
          <w:tcPr>
            <w:tcW w:w="1757" w:type="dxa"/>
          </w:tcPr>
          <w:p w:rsidR="00F42452" w:rsidRPr="00552218" w:rsidRDefault="00497766" w:rsidP="00F42452">
            <w:pPr>
              <w:widowControl w:val="0"/>
              <w:tabs>
                <w:tab w:val="left" w:pos="567"/>
              </w:tabs>
              <w:jc w:val="center"/>
              <w:rPr>
                <w:lang w:eastAsia="ar-SA"/>
              </w:rPr>
            </w:pPr>
            <w:r>
              <w:rPr>
                <w:lang w:eastAsia="ar-SA"/>
              </w:rPr>
              <w:t>6600,6</w:t>
            </w:r>
          </w:p>
        </w:tc>
      </w:tr>
      <w:tr w:rsidR="00F42452" w:rsidRPr="00552218" w:rsidTr="00444BA9">
        <w:trPr>
          <w:trHeight w:val="221"/>
        </w:trPr>
        <w:tc>
          <w:tcPr>
            <w:tcW w:w="14281" w:type="dxa"/>
            <w:gridSpan w:val="8"/>
          </w:tcPr>
          <w:p w:rsidR="00F42452" w:rsidRPr="00552218" w:rsidRDefault="00F42452" w:rsidP="00F42452">
            <w:pPr>
              <w:widowControl w:val="0"/>
              <w:tabs>
                <w:tab w:val="left" w:pos="567"/>
              </w:tabs>
              <w:jc w:val="center"/>
              <w:rPr>
                <w:b/>
                <w:lang w:eastAsia="ar-SA"/>
              </w:rPr>
            </w:pPr>
            <w:r w:rsidRPr="00552218">
              <w:rPr>
                <w:b/>
                <w:lang w:eastAsia="ar-SA"/>
              </w:rPr>
              <w:t>2.Региональный проект «Успех каждого ребенка»</w:t>
            </w:r>
          </w:p>
        </w:tc>
      </w:tr>
      <w:tr w:rsidR="00F42452" w:rsidRPr="00552218" w:rsidTr="00444BA9">
        <w:trPr>
          <w:trHeight w:val="2494"/>
        </w:trPr>
        <w:tc>
          <w:tcPr>
            <w:tcW w:w="636" w:type="dxa"/>
            <w:tcBorders>
              <w:top w:val="single" w:sz="4" w:space="0" w:color="000000"/>
              <w:left w:val="single" w:sz="4" w:space="0" w:color="000000"/>
              <w:right w:val="single" w:sz="4" w:space="0" w:color="000000"/>
            </w:tcBorders>
          </w:tcPr>
          <w:p w:rsidR="00F42452" w:rsidRPr="00552218" w:rsidRDefault="00F42452" w:rsidP="00F42452">
            <w:pPr>
              <w:widowControl w:val="0"/>
              <w:jc w:val="center"/>
              <w:rPr>
                <w:b/>
              </w:rPr>
            </w:pPr>
            <w:r w:rsidRPr="00552218">
              <w:rPr>
                <w:b/>
              </w:rPr>
              <w:t>2.1</w:t>
            </w:r>
          </w:p>
        </w:tc>
        <w:tc>
          <w:tcPr>
            <w:tcW w:w="2807" w:type="dxa"/>
            <w:tcBorders>
              <w:top w:val="single" w:sz="4" w:space="0" w:color="000000"/>
              <w:left w:val="single" w:sz="4" w:space="0" w:color="000000"/>
              <w:right w:val="single" w:sz="4" w:space="0" w:color="000000"/>
            </w:tcBorders>
          </w:tcPr>
          <w:p w:rsidR="00F42452" w:rsidRPr="00552218" w:rsidRDefault="00F42452" w:rsidP="00F42452">
            <w:pPr>
              <w:widowControl w:val="0"/>
              <w:rPr>
                <w:b/>
              </w:rPr>
            </w:pPr>
            <w:r w:rsidRPr="00552218">
              <w:rPr>
                <w:b/>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F42452" w:rsidP="00F42452">
            <w:pPr>
              <w:widowControl w:val="0"/>
              <w:tabs>
                <w:tab w:val="left" w:pos="567"/>
              </w:tabs>
              <w:jc w:val="center"/>
              <w:rPr>
                <w:lang w:eastAsia="ar-SA"/>
              </w:rPr>
            </w:pPr>
            <w:r w:rsidRPr="00552218">
              <w:rPr>
                <w:lang w:eastAsia="ar-SA"/>
              </w:rPr>
              <w:t>Федеральный бюджет</w:t>
            </w:r>
          </w:p>
        </w:tc>
        <w:tc>
          <w:tcPr>
            <w:tcW w:w="1757" w:type="dxa"/>
          </w:tcPr>
          <w:p w:rsidR="00F42452" w:rsidRPr="00552218" w:rsidRDefault="00B11D4F" w:rsidP="00F42452">
            <w:pPr>
              <w:widowControl w:val="0"/>
              <w:tabs>
                <w:tab w:val="left" w:pos="567"/>
              </w:tabs>
              <w:jc w:val="center"/>
              <w:rPr>
                <w:lang w:eastAsia="ar-SA"/>
              </w:rPr>
            </w:pPr>
            <w:r>
              <w:rPr>
                <w:lang w:eastAsia="ar-SA"/>
              </w:rPr>
              <w:t>0</w:t>
            </w:r>
          </w:p>
        </w:tc>
        <w:tc>
          <w:tcPr>
            <w:tcW w:w="1757" w:type="dxa"/>
          </w:tcPr>
          <w:p w:rsidR="00F42452" w:rsidRPr="00552218" w:rsidRDefault="00B11D4F" w:rsidP="00F42452">
            <w:pPr>
              <w:widowControl w:val="0"/>
              <w:tabs>
                <w:tab w:val="left" w:pos="567"/>
              </w:tabs>
              <w:jc w:val="center"/>
              <w:rPr>
                <w:lang w:eastAsia="ar-SA"/>
              </w:rPr>
            </w:pPr>
            <w:r>
              <w:t>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pPr>
            <w:r w:rsidRPr="00552218">
              <w:t>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pPr>
            <w:r w:rsidRPr="00552218">
              <w:t>0</w:t>
            </w:r>
          </w:p>
        </w:tc>
      </w:tr>
      <w:tr w:rsidR="00F42452" w:rsidRPr="00552218" w:rsidTr="00444BA9">
        <w:trPr>
          <w:trHeight w:val="1130"/>
        </w:trPr>
        <w:tc>
          <w:tcPr>
            <w:tcW w:w="636" w:type="dxa"/>
            <w:tcBorders>
              <w:left w:val="single" w:sz="4" w:space="0" w:color="000000"/>
              <w:right w:val="single" w:sz="4" w:space="0" w:color="000000"/>
            </w:tcBorders>
          </w:tcPr>
          <w:p w:rsidR="00F42452" w:rsidRPr="00552218" w:rsidRDefault="00F42452" w:rsidP="00F42452">
            <w:pPr>
              <w:widowControl w:val="0"/>
              <w:jc w:val="center"/>
              <w:rPr>
                <w:b/>
              </w:rPr>
            </w:pPr>
            <w:r w:rsidRPr="00552218">
              <w:rPr>
                <w:b/>
              </w:rPr>
              <w:t>2.2</w:t>
            </w:r>
          </w:p>
        </w:tc>
        <w:tc>
          <w:tcPr>
            <w:tcW w:w="2807" w:type="dxa"/>
            <w:tcBorders>
              <w:left w:val="single" w:sz="4" w:space="0" w:color="000000"/>
              <w:right w:val="single" w:sz="4" w:space="0" w:color="000000"/>
            </w:tcBorders>
          </w:tcPr>
          <w:p w:rsidR="00F42452" w:rsidRPr="00552218" w:rsidRDefault="00F42452" w:rsidP="00F42452">
            <w:pPr>
              <w:widowControl w:val="0"/>
              <w:rPr>
                <w:b/>
              </w:rPr>
            </w:pPr>
            <w:r w:rsidRPr="00552218">
              <w:rPr>
                <w:b/>
              </w:rPr>
              <w:t>Всего по Региональному проекту «Успех каждого ребенка»</w:t>
            </w:r>
          </w:p>
        </w:tc>
        <w:tc>
          <w:tcPr>
            <w:tcW w:w="2032" w:type="dxa"/>
          </w:tcPr>
          <w:p w:rsidR="00F42452" w:rsidRPr="00552218" w:rsidRDefault="00F42452" w:rsidP="00F42452">
            <w:pPr>
              <w:widowControl w:val="0"/>
              <w:tabs>
                <w:tab w:val="left" w:pos="567"/>
              </w:tabs>
              <w:jc w:val="center"/>
              <w:rPr>
                <w:lang w:eastAsia="ar-SA"/>
              </w:rPr>
            </w:pPr>
          </w:p>
        </w:tc>
        <w:tc>
          <w:tcPr>
            <w:tcW w:w="1778" w:type="dxa"/>
          </w:tcPr>
          <w:p w:rsidR="00F42452" w:rsidRPr="00552218" w:rsidRDefault="00F42452" w:rsidP="00F42452">
            <w:pPr>
              <w:widowControl w:val="0"/>
              <w:tabs>
                <w:tab w:val="left" w:pos="567"/>
              </w:tabs>
              <w:jc w:val="center"/>
              <w:rPr>
                <w:lang w:eastAsia="ar-SA"/>
              </w:rPr>
            </w:pPr>
          </w:p>
        </w:tc>
        <w:tc>
          <w:tcPr>
            <w:tcW w:w="1757" w:type="dxa"/>
          </w:tcPr>
          <w:p w:rsidR="00F42452" w:rsidRPr="00552218" w:rsidRDefault="00B11D4F" w:rsidP="00F42452">
            <w:pPr>
              <w:widowControl w:val="0"/>
              <w:tabs>
                <w:tab w:val="left" w:pos="567"/>
              </w:tabs>
              <w:jc w:val="center"/>
              <w:rPr>
                <w:lang w:val="en-US" w:eastAsia="ar-SA"/>
              </w:rPr>
            </w:pPr>
            <w:r>
              <w:rPr>
                <w:lang w:eastAsia="ar-SA"/>
              </w:rPr>
              <w:t>0</w:t>
            </w:r>
          </w:p>
        </w:tc>
        <w:tc>
          <w:tcPr>
            <w:tcW w:w="1757" w:type="dxa"/>
          </w:tcPr>
          <w:p w:rsidR="00F42452" w:rsidRPr="00552218" w:rsidRDefault="00B11D4F" w:rsidP="00F42452">
            <w:pPr>
              <w:widowControl w:val="0"/>
              <w:tabs>
                <w:tab w:val="left" w:pos="567"/>
              </w:tabs>
              <w:jc w:val="center"/>
              <w:rPr>
                <w:lang w:eastAsia="ar-SA"/>
              </w:rPr>
            </w:pPr>
            <w:r>
              <w:rPr>
                <w:lang w:eastAsia="ar-SA"/>
              </w:rPr>
              <w:t>0</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0</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0</w:t>
            </w:r>
          </w:p>
        </w:tc>
      </w:tr>
      <w:tr w:rsidR="00F42452" w:rsidRPr="00552218" w:rsidTr="00444BA9">
        <w:trPr>
          <w:trHeight w:val="422"/>
        </w:trPr>
        <w:tc>
          <w:tcPr>
            <w:tcW w:w="14281" w:type="dxa"/>
            <w:gridSpan w:val="8"/>
            <w:tcBorders>
              <w:left w:val="single" w:sz="4" w:space="0" w:color="000000"/>
            </w:tcBorders>
            <w:vAlign w:val="center"/>
          </w:tcPr>
          <w:p w:rsidR="00F42452" w:rsidRPr="00C75CD8" w:rsidRDefault="00F42452" w:rsidP="00F42452">
            <w:pPr>
              <w:jc w:val="center"/>
              <w:rPr>
                <w:b/>
              </w:rPr>
            </w:pPr>
            <w:r w:rsidRPr="00C75CD8">
              <w:rPr>
                <w:b/>
              </w:rPr>
              <w:lastRenderedPageBreak/>
              <w:t>3. Региональный проект</w:t>
            </w:r>
            <w:r>
              <w:rPr>
                <w:b/>
              </w:rPr>
              <w:t xml:space="preserve"> «Патриотическое воспитание граждан Российской Федерации»</w:t>
            </w:r>
          </w:p>
        </w:tc>
      </w:tr>
      <w:tr w:rsidR="003B19E5" w:rsidRPr="00552218" w:rsidTr="00444BA9">
        <w:trPr>
          <w:trHeight w:val="789"/>
        </w:trPr>
        <w:tc>
          <w:tcPr>
            <w:tcW w:w="636" w:type="dxa"/>
            <w:vMerge w:val="restart"/>
            <w:tcBorders>
              <w:left w:val="single" w:sz="4" w:space="0" w:color="000000"/>
              <w:right w:val="single" w:sz="4" w:space="0" w:color="000000"/>
            </w:tcBorders>
          </w:tcPr>
          <w:p w:rsidR="003B19E5" w:rsidRPr="00552218" w:rsidRDefault="003B19E5" w:rsidP="00F42452">
            <w:pPr>
              <w:widowControl w:val="0"/>
              <w:jc w:val="center"/>
              <w:rPr>
                <w:b/>
              </w:rPr>
            </w:pPr>
            <w:r>
              <w:rPr>
                <w:b/>
              </w:rPr>
              <w:t>3.1</w:t>
            </w:r>
          </w:p>
        </w:tc>
        <w:tc>
          <w:tcPr>
            <w:tcW w:w="2807" w:type="dxa"/>
            <w:vMerge w:val="restart"/>
            <w:tcBorders>
              <w:left w:val="single" w:sz="4" w:space="0" w:color="000000"/>
              <w:right w:val="single" w:sz="4" w:space="0" w:color="000000"/>
            </w:tcBorders>
          </w:tcPr>
          <w:p w:rsidR="003B19E5" w:rsidRPr="00552218" w:rsidRDefault="003B19E5" w:rsidP="00F42452">
            <w:pPr>
              <w:widowControl w:val="0"/>
              <w:rPr>
                <w:b/>
              </w:rPr>
            </w:pPr>
            <w:r w:rsidRPr="00552218">
              <w:rPr>
                <w:b/>
              </w:rPr>
              <w:t>Субсидия на</w:t>
            </w:r>
          </w:p>
          <w:p w:rsidR="003B19E5" w:rsidRPr="00552218" w:rsidRDefault="003B19E5" w:rsidP="00F42452">
            <w:pPr>
              <w:widowControl w:val="0"/>
              <w:rPr>
                <w:b/>
              </w:rPr>
            </w:pPr>
            <w:r w:rsidRPr="00552218">
              <w:rPr>
                <w:b/>
              </w:rPr>
              <w:t>проведение мероприятия</w:t>
            </w:r>
          </w:p>
          <w:p w:rsidR="003B19E5" w:rsidRPr="00552218" w:rsidRDefault="003B19E5" w:rsidP="00F42452">
            <w:pPr>
              <w:widowControl w:val="0"/>
              <w:rPr>
                <w:b/>
              </w:rPr>
            </w:pPr>
            <w:r w:rsidRPr="00552218">
              <w:rPr>
                <w:b/>
              </w:rPr>
              <w:t>по обеспечению</w:t>
            </w:r>
          </w:p>
          <w:p w:rsidR="003B19E5" w:rsidRPr="00552218" w:rsidRDefault="003B19E5" w:rsidP="00F42452">
            <w:pPr>
              <w:widowControl w:val="0"/>
              <w:rPr>
                <w:b/>
              </w:rPr>
            </w:pPr>
            <w:r w:rsidRPr="00552218">
              <w:rPr>
                <w:b/>
              </w:rPr>
              <w:t>деятельности советников</w:t>
            </w:r>
          </w:p>
          <w:p w:rsidR="003B19E5" w:rsidRPr="00552218" w:rsidRDefault="003B19E5" w:rsidP="00F42452">
            <w:pPr>
              <w:widowControl w:val="0"/>
              <w:rPr>
                <w:b/>
              </w:rPr>
            </w:pPr>
            <w:r w:rsidRPr="00552218">
              <w:rPr>
                <w:b/>
              </w:rPr>
              <w:t>директора по воспитанию</w:t>
            </w:r>
          </w:p>
          <w:p w:rsidR="003B19E5" w:rsidRPr="00552218" w:rsidRDefault="003B19E5" w:rsidP="00F42452">
            <w:pPr>
              <w:widowControl w:val="0"/>
              <w:rPr>
                <w:b/>
              </w:rPr>
            </w:pPr>
            <w:r w:rsidRPr="00552218">
              <w:rPr>
                <w:b/>
              </w:rPr>
              <w:t>и взаимодействию с</w:t>
            </w:r>
          </w:p>
          <w:p w:rsidR="003B19E5" w:rsidRPr="00552218" w:rsidRDefault="003B19E5" w:rsidP="00F42452">
            <w:pPr>
              <w:widowControl w:val="0"/>
              <w:rPr>
                <w:b/>
              </w:rPr>
            </w:pPr>
            <w:r w:rsidRPr="00552218">
              <w:rPr>
                <w:b/>
              </w:rPr>
              <w:t>детскими общественными объединениями в общеобразовательных организациях</w:t>
            </w:r>
          </w:p>
        </w:tc>
        <w:tc>
          <w:tcPr>
            <w:tcW w:w="2032" w:type="dxa"/>
            <w:vMerge w:val="restart"/>
          </w:tcPr>
          <w:p w:rsidR="003B19E5" w:rsidRPr="00552218" w:rsidRDefault="003B19E5" w:rsidP="00F42452">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F42452">
            <w:pPr>
              <w:widowControl w:val="0"/>
              <w:tabs>
                <w:tab w:val="left" w:pos="567"/>
              </w:tabs>
              <w:jc w:val="center"/>
              <w:rPr>
                <w:lang w:eastAsia="ar-SA"/>
              </w:rPr>
            </w:pPr>
            <w:r w:rsidRPr="00552218">
              <w:rPr>
                <w:lang w:eastAsia="ar-SA"/>
              </w:rPr>
              <w:t>Областной бюджет</w:t>
            </w:r>
          </w:p>
        </w:tc>
        <w:tc>
          <w:tcPr>
            <w:tcW w:w="1757" w:type="dxa"/>
            <w:vMerge w:val="restart"/>
          </w:tcPr>
          <w:p w:rsidR="003B19E5" w:rsidRPr="00552218" w:rsidRDefault="003B19E5" w:rsidP="00F42452">
            <w:pPr>
              <w:widowControl w:val="0"/>
              <w:tabs>
                <w:tab w:val="left" w:pos="567"/>
              </w:tabs>
              <w:jc w:val="center"/>
              <w:rPr>
                <w:lang w:eastAsia="ar-SA"/>
              </w:rPr>
            </w:pPr>
            <w:r>
              <w:rPr>
                <w:lang w:eastAsia="ar-SA"/>
              </w:rPr>
              <w:t>3822,557</w:t>
            </w:r>
          </w:p>
        </w:tc>
        <w:tc>
          <w:tcPr>
            <w:tcW w:w="1757" w:type="dxa"/>
            <w:vMerge w:val="restart"/>
          </w:tcPr>
          <w:p w:rsidR="003B19E5" w:rsidRPr="00552218" w:rsidRDefault="003B19E5" w:rsidP="00F42452">
            <w:pPr>
              <w:widowControl w:val="0"/>
              <w:tabs>
                <w:tab w:val="left" w:pos="567"/>
              </w:tabs>
              <w:jc w:val="center"/>
              <w:rPr>
                <w:lang w:eastAsia="ar-SA"/>
              </w:rPr>
            </w:pPr>
            <w:r w:rsidRPr="00552218">
              <w:rPr>
                <w:lang w:eastAsia="ar-SA"/>
              </w:rPr>
              <w:t>1254,9</w:t>
            </w:r>
            <w:r>
              <w:rPr>
                <w:lang w:eastAsia="ar-SA"/>
              </w:rPr>
              <w:t>28</w:t>
            </w:r>
          </w:p>
        </w:tc>
        <w:tc>
          <w:tcPr>
            <w:tcW w:w="1757" w:type="dxa"/>
            <w:vMerge w:val="restart"/>
          </w:tcPr>
          <w:p w:rsidR="003B19E5" w:rsidRPr="00552218" w:rsidRDefault="003B19E5" w:rsidP="00F42452">
            <w:pPr>
              <w:widowControl w:val="0"/>
              <w:tabs>
                <w:tab w:val="left" w:pos="567"/>
              </w:tabs>
              <w:jc w:val="center"/>
              <w:rPr>
                <w:lang w:eastAsia="ar-SA"/>
              </w:rPr>
            </w:pPr>
            <w:r w:rsidRPr="00552218">
              <w:rPr>
                <w:lang w:eastAsia="ar-SA"/>
              </w:rPr>
              <w:t>1254,9</w:t>
            </w:r>
            <w:r>
              <w:rPr>
                <w:lang w:eastAsia="ar-SA"/>
              </w:rPr>
              <w:t>28</w:t>
            </w:r>
          </w:p>
        </w:tc>
        <w:tc>
          <w:tcPr>
            <w:tcW w:w="1757" w:type="dxa"/>
            <w:vMerge w:val="restart"/>
          </w:tcPr>
          <w:p w:rsidR="003B19E5" w:rsidRPr="00552218" w:rsidRDefault="003B19E5" w:rsidP="00F42452">
            <w:pPr>
              <w:widowControl w:val="0"/>
              <w:tabs>
                <w:tab w:val="left" w:pos="567"/>
              </w:tabs>
              <w:jc w:val="center"/>
              <w:rPr>
                <w:lang w:eastAsia="ar-SA"/>
              </w:rPr>
            </w:pPr>
            <w:r>
              <w:rPr>
                <w:lang w:eastAsia="ar-SA"/>
              </w:rPr>
              <w:t>1312,701</w:t>
            </w:r>
          </w:p>
        </w:tc>
      </w:tr>
      <w:tr w:rsidR="003B19E5" w:rsidRPr="00552218" w:rsidTr="00444BA9">
        <w:trPr>
          <w:trHeight w:val="3060"/>
        </w:trPr>
        <w:tc>
          <w:tcPr>
            <w:tcW w:w="636" w:type="dxa"/>
            <w:vMerge/>
            <w:tcBorders>
              <w:left w:val="single" w:sz="4" w:space="0" w:color="000000"/>
              <w:right w:val="single" w:sz="4" w:space="0" w:color="000000"/>
            </w:tcBorders>
          </w:tcPr>
          <w:p w:rsidR="003B19E5" w:rsidRDefault="003B19E5" w:rsidP="00F42452">
            <w:pPr>
              <w:widowControl w:val="0"/>
              <w:jc w:val="center"/>
              <w:rPr>
                <w:b/>
              </w:rPr>
            </w:pPr>
          </w:p>
        </w:tc>
        <w:tc>
          <w:tcPr>
            <w:tcW w:w="2807" w:type="dxa"/>
            <w:vMerge/>
            <w:tcBorders>
              <w:left w:val="single" w:sz="4" w:space="0" w:color="000000"/>
              <w:bottom w:val="single" w:sz="4" w:space="0" w:color="000000"/>
              <w:right w:val="single" w:sz="4" w:space="0" w:color="000000"/>
            </w:tcBorders>
          </w:tcPr>
          <w:p w:rsidR="003B19E5" w:rsidRPr="00552218" w:rsidRDefault="003B19E5" w:rsidP="00F42452">
            <w:pPr>
              <w:widowControl w:val="0"/>
              <w:rPr>
                <w:b/>
              </w:rPr>
            </w:pPr>
          </w:p>
        </w:tc>
        <w:tc>
          <w:tcPr>
            <w:tcW w:w="2032" w:type="dxa"/>
            <w:vMerge/>
          </w:tcPr>
          <w:p w:rsidR="003B19E5" w:rsidRPr="00552218" w:rsidRDefault="003B19E5" w:rsidP="00F42452">
            <w:pPr>
              <w:widowControl w:val="0"/>
              <w:tabs>
                <w:tab w:val="left" w:pos="567"/>
              </w:tabs>
              <w:jc w:val="center"/>
              <w:rPr>
                <w:lang w:eastAsia="ar-SA"/>
              </w:rPr>
            </w:pPr>
          </w:p>
        </w:tc>
        <w:tc>
          <w:tcPr>
            <w:tcW w:w="1778" w:type="dxa"/>
          </w:tcPr>
          <w:p w:rsidR="003B19E5" w:rsidRPr="00552218" w:rsidRDefault="003B19E5" w:rsidP="00F42452">
            <w:pPr>
              <w:widowControl w:val="0"/>
              <w:tabs>
                <w:tab w:val="left" w:pos="567"/>
              </w:tabs>
              <w:jc w:val="center"/>
              <w:rPr>
                <w:lang w:eastAsia="ar-SA"/>
              </w:rPr>
            </w:pPr>
            <w:r>
              <w:rPr>
                <w:lang w:eastAsia="ar-SA"/>
              </w:rPr>
              <w:t>Федеральный бюджет</w:t>
            </w:r>
          </w:p>
        </w:tc>
        <w:tc>
          <w:tcPr>
            <w:tcW w:w="1757" w:type="dxa"/>
            <w:vMerge/>
          </w:tcPr>
          <w:p w:rsidR="003B19E5" w:rsidRDefault="003B19E5" w:rsidP="00F42452">
            <w:pPr>
              <w:widowControl w:val="0"/>
              <w:tabs>
                <w:tab w:val="left" w:pos="567"/>
              </w:tabs>
              <w:jc w:val="center"/>
              <w:rPr>
                <w:lang w:eastAsia="ar-SA"/>
              </w:rPr>
            </w:pPr>
          </w:p>
        </w:tc>
        <w:tc>
          <w:tcPr>
            <w:tcW w:w="1757" w:type="dxa"/>
            <w:vMerge/>
          </w:tcPr>
          <w:p w:rsidR="003B19E5" w:rsidRPr="00552218" w:rsidRDefault="003B19E5" w:rsidP="00F42452">
            <w:pPr>
              <w:widowControl w:val="0"/>
              <w:tabs>
                <w:tab w:val="left" w:pos="567"/>
              </w:tabs>
              <w:jc w:val="center"/>
              <w:rPr>
                <w:lang w:eastAsia="ar-SA"/>
              </w:rPr>
            </w:pPr>
          </w:p>
        </w:tc>
        <w:tc>
          <w:tcPr>
            <w:tcW w:w="1757" w:type="dxa"/>
            <w:vMerge/>
          </w:tcPr>
          <w:p w:rsidR="003B19E5" w:rsidRPr="00552218" w:rsidRDefault="003B19E5" w:rsidP="00F42452">
            <w:pPr>
              <w:widowControl w:val="0"/>
              <w:tabs>
                <w:tab w:val="left" w:pos="567"/>
              </w:tabs>
              <w:jc w:val="center"/>
              <w:rPr>
                <w:lang w:eastAsia="ar-SA"/>
              </w:rPr>
            </w:pPr>
          </w:p>
        </w:tc>
        <w:tc>
          <w:tcPr>
            <w:tcW w:w="1757" w:type="dxa"/>
            <w:vMerge/>
          </w:tcPr>
          <w:p w:rsidR="003B19E5" w:rsidRDefault="003B19E5" w:rsidP="00F42452">
            <w:pPr>
              <w:widowControl w:val="0"/>
              <w:tabs>
                <w:tab w:val="left" w:pos="567"/>
              </w:tabs>
              <w:jc w:val="center"/>
              <w:rPr>
                <w:lang w:eastAsia="ar-SA"/>
              </w:rPr>
            </w:pPr>
          </w:p>
        </w:tc>
      </w:tr>
      <w:tr w:rsidR="001B215D" w:rsidRPr="00552218" w:rsidTr="00444BA9">
        <w:trPr>
          <w:trHeight w:val="1130"/>
        </w:trPr>
        <w:tc>
          <w:tcPr>
            <w:tcW w:w="636" w:type="dxa"/>
            <w:tcBorders>
              <w:left w:val="single" w:sz="4" w:space="0" w:color="000000"/>
              <w:right w:val="single" w:sz="4" w:space="0" w:color="000000"/>
            </w:tcBorders>
          </w:tcPr>
          <w:p w:rsidR="001B215D" w:rsidRDefault="001B215D" w:rsidP="001B215D">
            <w:pPr>
              <w:widowControl w:val="0"/>
              <w:jc w:val="center"/>
              <w:rPr>
                <w:b/>
              </w:rPr>
            </w:pPr>
            <w:r>
              <w:rPr>
                <w:b/>
              </w:rPr>
              <w:t>3.2</w:t>
            </w:r>
          </w:p>
        </w:tc>
        <w:tc>
          <w:tcPr>
            <w:tcW w:w="2807" w:type="dxa"/>
            <w:tcBorders>
              <w:left w:val="single" w:sz="4" w:space="0" w:color="000000"/>
              <w:bottom w:val="single" w:sz="4" w:space="0" w:color="000000"/>
              <w:right w:val="single" w:sz="4" w:space="0" w:color="000000"/>
            </w:tcBorders>
          </w:tcPr>
          <w:p w:rsidR="001B215D" w:rsidRPr="00552218" w:rsidRDefault="001B215D" w:rsidP="001B215D">
            <w:pPr>
              <w:widowControl w:val="0"/>
              <w:rPr>
                <w:b/>
              </w:rPr>
            </w:pPr>
            <w:r>
              <w:rPr>
                <w:b/>
              </w:rPr>
              <w:t>Всего по Региональному проекту «Патриотическое воспитание граждан Российской федерации»</w:t>
            </w:r>
          </w:p>
        </w:tc>
        <w:tc>
          <w:tcPr>
            <w:tcW w:w="2032" w:type="dxa"/>
          </w:tcPr>
          <w:p w:rsidR="001B215D" w:rsidRPr="00552218" w:rsidRDefault="001B215D" w:rsidP="001B215D">
            <w:pPr>
              <w:widowControl w:val="0"/>
              <w:tabs>
                <w:tab w:val="left" w:pos="567"/>
              </w:tabs>
              <w:jc w:val="center"/>
              <w:rPr>
                <w:lang w:eastAsia="ar-SA"/>
              </w:rPr>
            </w:pPr>
          </w:p>
        </w:tc>
        <w:tc>
          <w:tcPr>
            <w:tcW w:w="1778" w:type="dxa"/>
          </w:tcPr>
          <w:p w:rsidR="001B215D" w:rsidRPr="00552218" w:rsidRDefault="001B215D" w:rsidP="001B215D">
            <w:pPr>
              <w:widowControl w:val="0"/>
              <w:tabs>
                <w:tab w:val="left" w:pos="567"/>
              </w:tabs>
              <w:jc w:val="center"/>
              <w:rPr>
                <w:lang w:eastAsia="ar-SA"/>
              </w:rPr>
            </w:pPr>
          </w:p>
        </w:tc>
        <w:tc>
          <w:tcPr>
            <w:tcW w:w="1757" w:type="dxa"/>
          </w:tcPr>
          <w:p w:rsidR="001B215D" w:rsidRPr="00552218" w:rsidRDefault="001B215D" w:rsidP="001B215D">
            <w:pPr>
              <w:widowControl w:val="0"/>
              <w:tabs>
                <w:tab w:val="left" w:pos="567"/>
              </w:tabs>
              <w:jc w:val="center"/>
              <w:rPr>
                <w:lang w:eastAsia="ar-SA"/>
              </w:rPr>
            </w:pPr>
            <w:r w:rsidRPr="001B215D">
              <w:rPr>
                <w:lang w:eastAsia="ar-SA"/>
              </w:rPr>
              <w:t>3822,557</w:t>
            </w:r>
          </w:p>
        </w:tc>
        <w:tc>
          <w:tcPr>
            <w:tcW w:w="1757" w:type="dxa"/>
          </w:tcPr>
          <w:p w:rsidR="001B215D" w:rsidRPr="00552218" w:rsidRDefault="001B215D" w:rsidP="001B215D">
            <w:pPr>
              <w:widowControl w:val="0"/>
              <w:tabs>
                <w:tab w:val="left" w:pos="567"/>
              </w:tabs>
              <w:jc w:val="center"/>
              <w:rPr>
                <w:lang w:eastAsia="ar-SA"/>
              </w:rPr>
            </w:pPr>
            <w:r w:rsidRPr="00552218">
              <w:rPr>
                <w:lang w:eastAsia="ar-SA"/>
              </w:rPr>
              <w:t>1254,9</w:t>
            </w:r>
            <w:r>
              <w:rPr>
                <w:lang w:eastAsia="ar-SA"/>
              </w:rPr>
              <w:t>28</w:t>
            </w:r>
          </w:p>
        </w:tc>
        <w:tc>
          <w:tcPr>
            <w:tcW w:w="1757" w:type="dxa"/>
          </w:tcPr>
          <w:p w:rsidR="001B215D" w:rsidRPr="00552218" w:rsidRDefault="001B215D" w:rsidP="001B215D">
            <w:pPr>
              <w:widowControl w:val="0"/>
              <w:tabs>
                <w:tab w:val="left" w:pos="567"/>
              </w:tabs>
              <w:jc w:val="center"/>
              <w:rPr>
                <w:lang w:eastAsia="ar-SA"/>
              </w:rPr>
            </w:pPr>
            <w:r w:rsidRPr="00552218">
              <w:rPr>
                <w:lang w:eastAsia="ar-SA"/>
              </w:rPr>
              <w:t>1254,9</w:t>
            </w:r>
            <w:r>
              <w:rPr>
                <w:lang w:eastAsia="ar-SA"/>
              </w:rPr>
              <w:t>28</w:t>
            </w:r>
          </w:p>
        </w:tc>
        <w:tc>
          <w:tcPr>
            <w:tcW w:w="1757" w:type="dxa"/>
          </w:tcPr>
          <w:p w:rsidR="001B215D" w:rsidRPr="00552218" w:rsidRDefault="001B215D" w:rsidP="001B215D">
            <w:pPr>
              <w:widowControl w:val="0"/>
              <w:tabs>
                <w:tab w:val="left" w:pos="567"/>
              </w:tabs>
              <w:jc w:val="center"/>
              <w:rPr>
                <w:lang w:eastAsia="ar-SA"/>
              </w:rPr>
            </w:pPr>
            <w:r>
              <w:rPr>
                <w:lang w:eastAsia="ar-SA"/>
              </w:rPr>
              <w:t>1312,701</w:t>
            </w:r>
          </w:p>
        </w:tc>
      </w:tr>
      <w:tr w:rsidR="001B215D" w:rsidRPr="00552218" w:rsidTr="00444BA9">
        <w:trPr>
          <w:trHeight w:val="415"/>
        </w:trPr>
        <w:tc>
          <w:tcPr>
            <w:tcW w:w="14281" w:type="dxa"/>
            <w:gridSpan w:val="8"/>
            <w:tcBorders>
              <w:left w:val="single" w:sz="4" w:space="0" w:color="000000"/>
            </w:tcBorders>
          </w:tcPr>
          <w:p w:rsidR="001B215D" w:rsidRPr="00552218" w:rsidRDefault="001B215D" w:rsidP="001B215D">
            <w:pPr>
              <w:widowControl w:val="0"/>
              <w:tabs>
                <w:tab w:val="left" w:pos="567"/>
              </w:tabs>
              <w:jc w:val="center"/>
              <w:rPr>
                <w:b/>
                <w:lang w:eastAsia="ar-SA"/>
              </w:rPr>
            </w:pPr>
            <w:r>
              <w:rPr>
                <w:b/>
                <w:lang w:eastAsia="ar-SA"/>
              </w:rPr>
              <w:t>4</w:t>
            </w:r>
            <w:r w:rsidRPr="00552218">
              <w:rPr>
                <w:b/>
                <w:lang w:eastAsia="ar-SA"/>
              </w:rPr>
              <w:t>.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1B215D"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1B215D" w:rsidRPr="00552218" w:rsidRDefault="001B215D" w:rsidP="001B215D">
            <w:pPr>
              <w:widowControl w:val="0"/>
              <w:jc w:val="center"/>
              <w:rPr>
                <w:b/>
              </w:rPr>
            </w:pPr>
            <w:r>
              <w:rPr>
                <w:b/>
              </w:rPr>
              <w:t>4</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1B215D" w:rsidRPr="00552218" w:rsidRDefault="001B215D" w:rsidP="001B215D">
            <w:pPr>
              <w:widowControl w:val="0"/>
              <w:rPr>
                <w:b/>
              </w:rPr>
            </w:pPr>
            <w:r w:rsidRPr="00552218">
              <w:rPr>
                <w:b/>
              </w:rPr>
              <w:t>Обеспечение детей-сирот и детей, оставшихся без попечения родителей, лиц из их числа жилыми помещениями</w:t>
            </w:r>
          </w:p>
        </w:tc>
        <w:tc>
          <w:tcPr>
            <w:tcW w:w="2032" w:type="dxa"/>
          </w:tcPr>
          <w:p w:rsidR="001B215D" w:rsidRPr="00552218" w:rsidRDefault="001B215D" w:rsidP="001B215D">
            <w:pPr>
              <w:widowControl w:val="0"/>
              <w:tabs>
                <w:tab w:val="left" w:pos="567"/>
              </w:tabs>
              <w:jc w:val="center"/>
              <w:rPr>
                <w:lang w:eastAsia="ar-SA"/>
              </w:rPr>
            </w:pPr>
            <w:r>
              <w:rPr>
                <w:lang w:eastAsia="ar-SA"/>
              </w:rPr>
              <w:t>Администрация муниципального образования «</w:t>
            </w:r>
            <w:proofErr w:type="spellStart"/>
            <w:r>
              <w:rPr>
                <w:lang w:eastAsia="ar-SA"/>
              </w:rPr>
              <w:t>Велижский</w:t>
            </w:r>
            <w:proofErr w:type="spellEnd"/>
            <w:r>
              <w:rPr>
                <w:lang w:eastAsia="ar-SA"/>
              </w:rPr>
              <w:t xml:space="preserve"> район»</w:t>
            </w:r>
          </w:p>
        </w:tc>
        <w:tc>
          <w:tcPr>
            <w:tcW w:w="1778" w:type="dxa"/>
          </w:tcPr>
          <w:p w:rsidR="001B215D" w:rsidRPr="00552218" w:rsidRDefault="001B215D" w:rsidP="001B215D">
            <w:pPr>
              <w:widowControl w:val="0"/>
              <w:tabs>
                <w:tab w:val="left" w:pos="567"/>
              </w:tabs>
              <w:jc w:val="center"/>
              <w:rPr>
                <w:lang w:eastAsia="ar-SA"/>
              </w:rPr>
            </w:pPr>
            <w:r w:rsidRPr="00552218">
              <w:rPr>
                <w:lang w:eastAsia="ar-SA"/>
              </w:rPr>
              <w:t>Областной бюджет</w:t>
            </w:r>
          </w:p>
        </w:tc>
        <w:tc>
          <w:tcPr>
            <w:tcW w:w="1757" w:type="dxa"/>
          </w:tcPr>
          <w:p w:rsidR="001B215D" w:rsidRPr="00552218" w:rsidRDefault="003B19E5" w:rsidP="001B215D">
            <w:pPr>
              <w:widowControl w:val="0"/>
              <w:tabs>
                <w:tab w:val="left" w:pos="567"/>
              </w:tabs>
              <w:jc w:val="center"/>
              <w:rPr>
                <w:lang w:eastAsia="ar-SA"/>
              </w:rPr>
            </w:pPr>
            <w:r>
              <w:rPr>
                <w:lang w:eastAsia="ar-SA"/>
              </w:rPr>
              <w:t>9347,7</w:t>
            </w:r>
          </w:p>
        </w:tc>
        <w:tc>
          <w:tcPr>
            <w:tcW w:w="1757" w:type="dxa"/>
          </w:tcPr>
          <w:p w:rsidR="001B215D" w:rsidRPr="00552218" w:rsidRDefault="003B19E5" w:rsidP="001B215D">
            <w:pPr>
              <w:widowControl w:val="0"/>
              <w:tabs>
                <w:tab w:val="left" w:pos="567"/>
              </w:tabs>
              <w:jc w:val="center"/>
              <w:rPr>
                <w:lang w:eastAsia="ar-SA"/>
              </w:rPr>
            </w:pPr>
            <w:r>
              <w:rPr>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1B215D" w:rsidRPr="00552218" w:rsidRDefault="003B19E5" w:rsidP="001B215D">
            <w:pPr>
              <w:jc w:val="center"/>
            </w:pPr>
            <w:r>
              <w:rPr>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1B215D" w:rsidRPr="00552218" w:rsidRDefault="003B19E5" w:rsidP="001B215D">
            <w:pPr>
              <w:jc w:val="center"/>
            </w:pPr>
            <w:r>
              <w:rPr>
                <w:lang w:eastAsia="ar-SA"/>
              </w:rPr>
              <w:t>3115,9</w:t>
            </w:r>
          </w:p>
        </w:tc>
      </w:tr>
      <w:tr w:rsidR="003B19E5" w:rsidRPr="003B19E5" w:rsidTr="00444BA9">
        <w:trPr>
          <w:trHeight w:val="415"/>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lastRenderedPageBreak/>
              <w:t>4</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Всего Ведомственному проекту «Оказание государственной поддержки детям-сиротам, проживающим на территории Смоленской области, в обеспечении жильем»</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8072B8" w:rsidRDefault="003B19E5" w:rsidP="003B19E5">
            <w:pPr>
              <w:widowControl w:val="0"/>
              <w:tabs>
                <w:tab w:val="left" w:pos="567"/>
              </w:tabs>
              <w:jc w:val="center"/>
              <w:rPr>
                <w:color w:val="000000" w:themeColor="text1"/>
                <w:lang w:eastAsia="ar-SA"/>
              </w:rPr>
            </w:pPr>
            <w:r w:rsidRPr="008072B8">
              <w:rPr>
                <w:color w:val="000000" w:themeColor="text1"/>
                <w:lang w:eastAsia="ar-SA"/>
              </w:rPr>
              <w:t>9347,7</w:t>
            </w:r>
          </w:p>
        </w:tc>
        <w:tc>
          <w:tcPr>
            <w:tcW w:w="1757" w:type="dxa"/>
          </w:tcPr>
          <w:p w:rsidR="003B19E5" w:rsidRPr="008072B8" w:rsidRDefault="003B19E5" w:rsidP="003B19E5">
            <w:pPr>
              <w:widowControl w:val="0"/>
              <w:tabs>
                <w:tab w:val="left" w:pos="567"/>
              </w:tabs>
              <w:jc w:val="center"/>
              <w:rPr>
                <w:color w:val="000000" w:themeColor="text1"/>
                <w:lang w:eastAsia="ar-SA"/>
              </w:rPr>
            </w:pPr>
            <w:r w:rsidRPr="008072B8">
              <w:rPr>
                <w:color w:val="000000" w:themeColor="text1"/>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3B19E5" w:rsidRPr="008072B8" w:rsidRDefault="003B19E5" w:rsidP="003B19E5">
            <w:pPr>
              <w:jc w:val="center"/>
              <w:rPr>
                <w:color w:val="000000" w:themeColor="text1"/>
              </w:rPr>
            </w:pPr>
            <w:r w:rsidRPr="008072B8">
              <w:rPr>
                <w:color w:val="000000" w:themeColor="text1"/>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3B19E5" w:rsidRPr="008072B8" w:rsidRDefault="003B19E5" w:rsidP="003B19E5">
            <w:pPr>
              <w:jc w:val="center"/>
              <w:rPr>
                <w:color w:val="000000" w:themeColor="text1"/>
              </w:rPr>
            </w:pPr>
            <w:r w:rsidRPr="008072B8">
              <w:rPr>
                <w:color w:val="000000" w:themeColor="text1"/>
                <w:lang w:eastAsia="ar-SA"/>
              </w:rPr>
              <w:t>3115,9</w:t>
            </w:r>
          </w:p>
        </w:tc>
      </w:tr>
      <w:tr w:rsidR="003B19E5" w:rsidRPr="00552218" w:rsidTr="00444BA9">
        <w:trPr>
          <w:trHeight w:val="226"/>
        </w:trPr>
        <w:tc>
          <w:tcPr>
            <w:tcW w:w="14281" w:type="dxa"/>
            <w:gridSpan w:val="8"/>
          </w:tcPr>
          <w:p w:rsidR="003B19E5" w:rsidRPr="00552218" w:rsidRDefault="003B19E5" w:rsidP="003B19E5">
            <w:pPr>
              <w:widowControl w:val="0"/>
              <w:tabs>
                <w:tab w:val="left" w:pos="567"/>
              </w:tabs>
              <w:jc w:val="center"/>
              <w:rPr>
                <w:b/>
                <w:lang w:eastAsia="ar-SA"/>
              </w:rPr>
            </w:pPr>
            <w:r w:rsidRPr="00552218">
              <w:rPr>
                <w:lang w:eastAsia="ar-SA"/>
              </w:rPr>
              <w:t xml:space="preserve">   </w:t>
            </w:r>
            <w:r>
              <w:rPr>
                <w:b/>
                <w:lang w:eastAsia="ar-SA"/>
              </w:rPr>
              <w:t>5</w:t>
            </w:r>
            <w:r w:rsidRPr="00552218">
              <w:rPr>
                <w:b/>
                <w:lang w:eastAsia="ar-SA"/>
              </w:rPr>
              <w:t>. Комплекс процессных мероприятий «Развитие дошкольного образования»</w:t>
            </w:r>
          </w:p>
        </w:tc>
      </w:tr>
      <w:tr w:rsidR="003B19E5" w:rsidRPr="00552218" w:rsidTr="00444BA9">
        <w:trPr>
          <w:trHeight w:val="727"/>
        </w:trPr>
        <w:tc>
          <w:tcPr>
            <w:tcW w:w="636" w:type="dxa"/>
            <w:vMerge w:val="restart"/>
            <w:tcBorders>
              <w:top w:val="single" w:sz="4" w:space="0" w:color="000000"/>
              <w:left w:val="single" w:sz="4" w:space="0" w:color="000000"/>
              <w:right w:val="single" w:sz="4" w:space="0" w:color="000000"/>
            </w:tcBorders>
          </w:tcPr>
          <w:p w:rsidR="003B19E5" w:rsidRPr="00552218" w:rsidRDefault="003B19E5" w:rsidP="003B19E5">
            <w:pPr>
              <w:widowControl w:val="0"/>
              <w:jc w:val="center"/>
              <w:rPr>
                <w:b/>
              </w:rPr>
            </w:pPr>
            <w:r>
              <w:rPr>
                <w:b/>
              </w:rPr>
              <w:t>5</w:t>
            </w:r>
            <w:r w:rsidRPr="00552218">
              <w:rPr>
                <w:b/>
              </w:rPr>
              <w:t>.1</w:t>
            </w:r>
          </w:p>
        </w:tc>
        <w:tc>
          <w:tcPr>
            <w:tcW w:w="2807" w:type="dxa"/>
            <w:vMerge w:val="restart"/>
            <w:tcBorders>
              <w:top w:val="single" w:sz="4" w:space="0" w:color="000000"/>
              <w:left w:val="single" w:sz="4" w:space="0" w:color="000000"/>
              <w:right w:val="single" w:sz="4" w:space="0" w:color="000000"/>
            </w:tcBorders>
          </w:tcPr>
          <w:p w:rsidR="003B19E5" w:rsidRPr="00552218" w:rsidRDefault="003B19E5" w:rsidP="003B19E5">
            <w:pPr>
              <w:widowControl w:val="0"/>
              <w:rPr>
                <w:b/>
              </w:rPr>
            </w:pPr>
            <w:r w:rsidRPr="00552218">
              <w:rPr>
                <w:b/>
              </w:rPr>
              <w:t>Расходы на обеспечение деятельности муниципальных учреждений</w:t>
            </w:r>
          </w:p>
        </w:tc>
        <w:tc>
          <w:tcPr>
            <w:tcW w:w="2032" w:type="dxa"/>
            <w:vMerge w:val="restart"/>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64917,002</w:t>
            </w:r>
          </w:p>
        </w:tc>
        <w:tc>
          <w:tcPr>
            <w:tcW w:w="1757" w:type="dxa"/>
          </w:tcPr>
          <w:p w:rsidR="003B19E5" w:rsidRPr="00552218" w:rsidRDefault="003B19E5" w:rsidP="003B19E5">
            <w:pPr>
              <w:widowControl w:val="0"/>
              <w:tabs>
                <w:tab w:val="left" w:pos="567"/>
              </w:tabs>
              <w:jc w:val="center"/>
              <w:rPr>
                <w:lang w:eastAsia="ar-SA"/>
              </w:rPr>
            </w:pPr>
            <w:r>
              <w:t>27758,268</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18579,367</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18579,367</w:t>
            </w:r>
          </w:p>
        </w:tc>
      </w:tr>
      <w:tr w:rsidR="003B19E5" w:rsidRPr="00552218" w:rsidTr="00444BA9">
        <w:trPr>
          <w:trHeight w:val="623"/>
        </w:trPr>
        <w:tc>
          <w:tcPr>
            <w:tcW w:w="636" w:type="dxa"/>
            <w:vMerge/>
            <w:tcBorders>
              <w:left w:val="single" w:sz="4" w:space="0" w:color="000000"/>
              <w:right w:val="single" w:sz="4" w:space="0" w:color="000000"/>
            </w:tcBorders>
          </w:tcPr>
          <w:p w:rsidR="003B19E5" w:rsidRPr="00552218" w:rsidRDefault="003B19E5" w:rsidP="003B19E5">
            <w:pPr>
              <w:widowControl w:val="0"/>
              <w:jc w:val="center"/>
              <w:rPr>
                <w:b/>
              </w:rPr>
            </w:pPr>
          </w:p>
        </w:tc>
        <w:tc>
          <w:tcPr>
            <w:tcW w:w="2807" w:type="dxa"/>
            <w:vMerge/>
            <w:tcBorders>
              <w:left w:val="single" w:sz="4" w:space="0" w:color="000000"/>
              <w:right w:val="single" w:sz="4" w:space="0" w:color="000000"/>
            </w:tcBorders>
          </w:tcPr>
          <w:p w:rsidR="003B19E5" w:rsidRPr="00552218" w:rsidRDefault="003B19E5" w:rsidP="003B19E5">
            <w:pPr>
              <w:widowControl w:val="0"/>
              <w:rPr>
                <w:b/>
              </w:rPr>
            </w:pPr>
          </w:p>
        </w:tc>
        <w:tc>
          <w:tcPr>
            <w:tcW w:w="2032" w:type="dxa"/>
            <w:vMerge/>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roofErr w:type="spellStart"/>
            <w:r w:rsidRPr="00552218">
              <w:rPr>
                <w:lang w:eastAsia="ar-SA"/>
              </w:rPr>
              <w:t>Внебюджет</w:t>
            </w:r>
            <w:proofErr w:type="spellEnd"/>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t>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552218">
              <w:t>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552218">
              <w:t>0</w:t>
            </w:r>
          </w:p>
        </w:tc>
      </w:tr>
      <w:tr w:rsidR="003B19E5" w:rsidRPr="00552218" w:rsidTr="00444BA9">
        <w:trPr>
          <w:trHeight w:val="273"/>
        </w:trPr>
        <w:tc>
          <w:tcPr>
            <w:tcW w:w="636" w:type="dxa"/>
            <w:tcBorders>
              <w:left w:val="single" w:sz="4" w:space="0" w:color="000000"/>
              <w:right w:val="single" w:sz="4" w:space="0" w:color="000000"/>
            </w:tcBorders>
          </w:tcPr>
          <w:p w:rsidR="003B19E5" w:rsidRPr="00552218" w:rsidRDefault="003B19E5" w:rsidP="003B19E5">
            <w:pPr>
              <w:widowControl w:val="0"/>
              <w:jc w:val="center"/>
              <w:rPr>
                <w:b/>
              </w:rPr>
            </w:pPr>
            <w:r>
              <w:rPr>
                <w:b/>
              </w:rPr>
              <w:t>5</w:t>
            </w:r>
            <w:r w:rsidRPr="00552218">
              <w:rPr>
                <w:b/>
              </w:rPr>
              <w:t>.2</w:t>
            </w:r>
          </w:p>
        </w:tc>
        <w:tc>
          <w:tcPr>
            <w:tcW w:w="2807" w:type="dxa"/>
          </w:tcPr>
          <w:p w:rsidR="003B19E5" w:rsidRPr="00552218" w:rsidRDefault="003B19E5" w:rsidP="003B19E5">
            <w:pPr>
              <w:widowControl w:val="0"/>
              <w:rPr>
                <w:b/>
              </w:rPr>
            </w:pPr>
            <w:r w:rsidRPr="00552218">
              <w:rPr>
                <w:b/>
              </w:rPr>
              <w:t>Обеспечение государственных гарантий реализации прав на получение общедоступного и бесплатного дошкольного образования</w:t>
            </w:r>
          </w:p>
        </w:tc>
        <w:tc>
          <w:tcPr>
            <w:tcW w:w="2032" w:type="dxa"/>
          </w:tcPr>
          <w:p w:rsidR="003B19E5" w:rsidRPr="00552218" w:rsidRDefault="003B19E5" w:rsidP="003B19E5">
            <w:pPr>
              <w:widowControl w:val="0"/>
              <w:jc w:val="center"/>
            </w:pPr>
            <w:r w:rsidRPr="00552218">
              <w:t>Отдел образования</w:t>
            </w:r>
          </w:p>
        </w:tc>
        <w:tc>
          <w:tcPr>
            <w:tcW w:w="1778" w:type="dxa"/>
          </w:tcPr>
          <w:p w:rsidR="003B19E5" w:rsidRPr="00552218" w:rsidRDefault="003641A4" w:rsidP="003B19E5">
            <w:pPr>
              <w:widowControl w:val="0"/>
              <w:jc w:val="center"/>
            </w:pPr>
            <w:r>
              <w:t>О</w:t>
            </w:r>
            <w:r w:rsidR="003B19E5" w:rsidRPr="00552218">
              <w:t>бластной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58412,8</w:t>
            </w:r>
          </w:p>
        </w:tc>
        <w:tc>
          <w:tcPr>
            <w:tcW w:w="1757" w:type="dxa"/>
          </w:tcPr>
          <w:p w:rsidR="003B19E5" w:rsidRPr="00552218" w:rsidRDefault="003B19E5" w:rsidP="003B19E5">
            <w:pPr>
              <w:widowControl w:val="0"/>
              <w:tabs>
                <w:tab w:val="left" w:pos="567"/>
              </w:tabs>
              <w:jc w:val="center"/>
              <w:rPr>
                <w:lang w:eastAsia="ar-SA"/>
              </w:rPr>
            </w:pPr>
            <w:r>
              <w:t>18300,3</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19550,1</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20562,4</w:t>
            </w:r>
          </w:p>
        </w:tc>
      </w:tr>
      <w:tr w:rsidR="003B19E5" w:rsidRPr="00552218" w:rsidTr="00444BA9">
        <w:trPr>
          <w:trHeight w:val="273"/>
        </w:trPr>
        <w:tc>
          <w:tcPr>
            <w:tcW w:w="636" w:type="dxa"/>
            <w:tcBorders>
              <w:left w:val="single" w:sz="4" w:space="0" w:color="000000"/>
              <w:right w:val="single" w:sz="4" w:space="0" w:color="000000"/>
            </w:tcBorders>
          </w:tcPr>
          <w:p w:rsidR="003B19E5" w:rsidRPr="00552218" w:rsidRDefault="003B19E5" w:rsidP="003B19E5">
            <w:pPr>
              <w:widowControl w:val="0"/>
              <w:jc w:val="center"/>
              <w:rPr>
                <w:b/>
              </w:rPr>
            </w:pPr>
            <w:r>
              <w:rPr>
                <w:b/>
              </w:rPr>
              <w:t>5</w:t>
            </w:r>
            <w:r w:rsidR="00C70907">
              <w:rPr>
                <w:b/>
              </w:rPr>
              <w:t>.3</w:t>
            </w:r>
          </w:p>
        </w:tc>
        <w:tc>
          <w:tcPr>
            <w:tcW w:w="2807" w:type="dxa"/>
            <w:tcBorders>
              <w:left w:val="single" w:sz="4" w:space="0" w:color="000000"/>
              <w:right w:val="single" w:sz="4" w:space="0" w:color="000000"/>
            </w:tcBorders>
          </w:tcPr>
          <w:p w:rsidR="003B19E5" w:rsidRPr="00552218" w:rsidRDefault="003B19E5" w:rsidP="003B19E5">
            <w:pPr>
              <w:widowControl w:val="0"/>
              <w:rPr>
                <w:b/>
              </w:rPr>
            </w:pPr>
            <w:r w:rsidRPr="00552218">
              <w:rPr>
                <w:b/>
              </w:rPr>
              <w:t>Всего по Комплексу процессных мероприятий «Развитие дошкольного образования»</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CD1A8B" w:rsidRDefault="00CD1A8B" w:rsidP="003B19E5">
            <w:pPr>
              <w:widowControl w:val="0"/>
              <w:tabs>
                <w:tab w:val="left" w:pos="567"/>
              </w:tabs>
              <w:jc w:val="center"/>
              <w:rPr>
                <w:lang w:eastAsia="ar-SA"/>
              </w:rPr>
            </w:pPr>
            <w:r w:rsidRPr="00CD1A8B">
              <w:rPr>
                <w:lang w:eastAsia="ar-SA"/>
              </w:rPr>
              <w:t>123329,802</w:t>
            </w:r>
          </w:p>
        </w:tc>
        <w:tc>
          <w:tcPr>
            <w:tcW w:w="1757" w:type="dxa"/>
          </w:tcPr>
          <w:p w:rsidR="003B19E5" w:rsidRPr="00CD1A8B" w:rsidRDefault="00CD1A8B" w:rsidP="003B19E5">
            <w:pPr>
              <w:widowControl w:val="0"/>
              <w:tabs>
                <w:tab w:val="left" w:pos="567"/>
              </w:tabs>
              <w:jc w:val="center"/>
              <w:rPr>
                <w:lang w:eastAsia="ar-SA"/>
              </w:rPr>
            </w:pPr>
            <w:r w:rsidRPr="00CD1A8B">
              <w:rPr>
                <w:lang w:eastAsia="ar-SA"/>
              </w:rPr>
              <w:t>46058,568</w:t>
            </w:r>
          </w:p>
        </w:tc>
        <w:tc>
          <w:tcPr>
            <w:tcW w:w="1757" w:type="dxa"/>
            <w:tcBorders>
              <w:top w:val="single" w:sz="4" w:space="0" w:color="auto"/>
              <w:left w:val="single" w:sz="4" w:space="0" w:color="auto"/>
              <w:bottom w:val="single" w:sz="4" w:space="0" w:color="auto"/>
              <w:right w:val="single" w:sz="4" w:space="0" w:color="auto"/>
            </w:tcBorders>
          </w:tcPr>
          <w:p w:rsidR="003B19E5" w:rsidRPr="00CD1A8B" w:rsidRDefault="00CD1A8B" w:rsidP="003B19E5">
            <w:pPr>
              <w:jc w:val="center"/>
            </w:pPr>
            <w:r w:rsidRPr="00CD1A8B">
              <w:t>38129,467</w:t>
            </w:r>
          </w:p>
        </w:tc>
        <w:tc>
          <w:tcPr>
            <w:tcW w:w="1757" w:type="dxa"/>
            <w:tcBorders>
              <w:top w:val="single" w:sz="4" w:space="0" w:color="auto"/>
              <w:left w:val="single" w:sz="4" w:space="0" w:color="auto"/>
              <w:bottom w:val="single" w:sz="4" w:space="0" w:color="auto"/>
              <w:right w:val="single" w:sz="4" w:space="0" w:color="auto"/>
            </w:tcBorders>
          </w:tcPr>
          <w:p w:rsidR="003B19E5" w:rsidRPr="00CD1A8B" w:rsidRDefault="00CD1A8B" w:rsidP="003B19E5">
            <w:pPr>
              <w:jc w:val="center"/>
            </w:pPr>
            <w:r w:rsidRPr="00CD1A8B">
              <w:t>39141,767</w:t>
            </w:r>
          </w:p>
        </w:tc>
      </w:tr>
      <w:tr w:rsidR="003B19E5" w:rsidRPr="00552218" w:rsidTr="00444BA9">
        <w:trPr>
          <w:trHeight w:val="267"/>
        </w:trPr>
        <w:tc>
          <w:tcPr>
            <w:tcW w:w="14281" w:type="dxa"/>
            <w:gridSpan w:val="8"/>
            <w:tcBorders>
              <w:left w:val="single" w:sz="4" w:space="0" w:color="000000"/>
            </w:tcBorders>
          </w:tcPr>
          <w:p w:rsidR="003B19E5" w:rsidRPr="00552218" w:rsidRDefault="003B19E5" w:rsidP="003B19E5">
            <w:pPr>
              <w:widowControl w:val="0"/>
              <w:tabs>
                <w:tab w:val="left" w:pos="567"/>
              </w:tabs>
              <w:jc w:val="center"/>
              <w:rPr>
                <w:b/>
                <w:lang w:eastAsia="ar-SA"/>
              </w:rPr>
            </w:pPr>
            <w:r>
              <w:rPr>
                <w:b/>
                <w:lang w:eastAsia="ar-SA"/>
              </w:rPr>
              <w:t>6</w:t>
            </w:r>
            <w:r w:rsidRPr="00552218">
              <w:rPr>
                <w:b/>
                <w:lang w:eastAsia="ar-SA"/>
              </w:rPr>
              <w:t>.Комплекс процессных мероприятий «Развитие общего образования»</w:t>
            </w:r>
          </w:p>
        </w:tc>
      </w:tr>
      <w:tr w:rsidR="003B19E5" w:rsidRPr="00552218" w:rsidTr="00444BA9">
        <w:trPr>
          <w:trHeight w:val="656"/>
        </w:trPr>
        <w:tc>
          <w:tcPr>
            <w:tcW w:w="636" w:type="dxa"/>
            <w:vMerge w:val="restart"/>
            <w:tcBorders>
              <w:left w:val="single" w:sz="4" w:space="0" w:color="000000"/>
              <w:right w:val="single" w:sz="4" w:space="0" w:color="000000"/>
            </w:tcBorders>
          </w:tcPr>
          <w:p w:rsidR="003B19E5" w:rsidRPr="00552218" w:rsidRDefault="003B19E5" w:rsidP="003B19E5">
            <w:pPr>
              <w:widowControl w:val="0"/>
              <w:jc w:val="center"/>
              <w:rPr>
                <w:b/>
              </w:rPr>
            </w:pPr>
            <w:r>
              <w:rPr>
                <w:b/>
              </w:rPr>
              <w:lastRenderedPageBreak/>
              <w:t>6</w:t>
            </w:r>
            <w:r w:rsidRPr="00552218">
              <w:rPr>
                <w:b/>
              </w:rPr>
              <w:t>.1</w:t>
            </w:r>
          </w:p>
        </w:tc>
        <w:tc>
          <w:tcPr>
            <w:tcW w:w="2807" w:type="dxa"/>
            <w:vMerge w:val="restart"/>
            <w:tcBorders>
              <w:left w:val="single" w:sz="4" w:space="0" w:color="000000"/>
              <w:right w:val="single" w:sz="4" w:space="0" w:color="000000"/>
            </w:tcBorders>
          </w:tcPr>
          <w:p w:rsidR="003B19E5" w:rsidRPr="00552218" w:rsidRDefault="003B19E5" w:rsidP="003B19E5">
            <w:pPr>
              <w:widowControl w:val="0"/>
              <w:rPr>
                <w:b/>
              </w:rPr>
            </w:pPr>
            <w:r w:rsidRPr="00552218">
              <w:rPr>
                <w:b/>
              </w:rPr>
              <w:t>Расходы на обеспечение деятельности муниципальных учреждений</w:t>
            </w:r>
          </w:p>
        </w:tc>
        <w:tc>
          <w:tcPr>
            <w:tcW w:w="2032" w:type="dxa"/>
            <w:vMerge w:val="restart"/>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rPr>
                <w:lang w:eastAsia="ar-SA"/>
              </w:rPr>
            </w:pPr>
            <w:r>
              <w:rPr>
                <w:lang w:eastAsia="ar-SA"/>
              </w:rPr>
              <w:t>37774,61498</w:t>
            </w:r>
          </w:p>
        </w:tc>
        <w:tc>
          <w:tcPr>
            <w:tcW w:w="1757" w:type="dxa"/>
          </w:tcPr>
          <w:p w:rsidR="003B19E5" w:rsidRPr="00552218" w:rsidRDefault="003B19E5" w:rsidP="003B19E5">
            <w:pPr>
              <w:widowControl w:val="0"/>
              <w:tabs>
                <w:tab w:val="left" w:pos="567"/>
              </w:tabs>
              <w:jc w:val="center"/>
              <w:rPr>
                <w:lang w:eastAsia="ar-SA"/>
              </w:rPr>
            </w:pPr>
            <w:r>
              <w:rPr>
                <w:lang w:eastAsia="ar-SA"/>
              </w:rPr>
              <w:t>29538,42821</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5753,30342</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2482,88335</w:t>
            </w:r>
          </w:p>
        </w:tc>
      </w:tr>
      <w:tr w:rsidR="003B19E5" w:rsidRPr="00552218" w:rsidTr="00444BA9">
        <w:trPr>
          <w:trHeight w:val="401"/>
        </w:trPr>
        <w:tc>
          <w:tcPr>
            <w:tcW w:w="636" w:type="dxa"/>
            <w:vMerge/>
            <w:tcBorders>
              <w:left w:val="single" w:sz="4" w:space="0" w:color="000000"/>
              <w:right w:val="single" w:sz="4" w:space="0" w:color="000000"/>
            </w:tcBorders>
          </w:tcPr>
          <w:p w:rsidR="003B19E5" w:rsidRPr="00552218" w:rsidRDefault="003B19E5" w:rsidP="003B19E5">
            <w:pPr>
              <w:widowControl w:val="0"/>
              <w:jc w:val="center"/>
              <w:rPr>
                <w:b/>
              </w:rPr>
            </w:pPr>
          </w:p>
        </w:tc>
        <w:tc>
          <w:tcPr>
            <w:tcW w:w="2807" w:type="dxa"/>
            <w:vMerge/>
            <w:tcBorders>
              <w:left w:val="single" w:sz="4" w:space="0" w:color="000000"/>
              <w:right w:val="single" w:sz="4" w:space="0" w:color="000000"/>
            </w:tcBorders>
          </w:tcPr>
          <w:p w:rsidR="003B19E5" w:rsidRPr="00552218" w:rsidRDefault="003B19E5" w:rsidP="003B19E5">
            <w:pPr>
              <w:widowControl w:val="0"/>
              <w:rPr>
                <w:b/>
              </w:rPr>
            </w:pPr>
          </w:p>
        </w:tc>
        <w:tc>
          <w:tcPr>
            <w:tcW w:w="2032" w:type="dxa"/>
            <w:vMerge/>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roofErr w:type="spellStart"/>
            <w:r w:rsidRPr="00552218">
              <w:rPr>
                <w:lang w:eastAsia="ar-SA"/>
              </w:rPr>
              <w:t>Внебюджет</w:t>
            </w:r>
            <w:proofErr w:type="spellEnd"/>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rPr>
                <w:color w:val="000000"/>
              </w:rPr>
              <w:t>0</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552218">
              <w:t>0</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552218">
              <w:t>0</w:t>
            </w:r>
          </w:p>
        </w:tc>
      </w:tr>
      <w:tr w:rsidR="00C75780" w:rsidRPr="00552218" w:rsidTr="00444BA9">
        <w:trPr>
          <w:trHeight w:val="2484"/>
        </w:trPr>
        <w:tc>
          <w:tcPr>
            <w:tcW w:w="636" w:type="dxa"/>
            <w:tcBorders>
              <w:left w:val="single" w:sz="4" w:space="0" w:color="000000"/>
              <w:right w:val="single" w:sz="4" w:space="0" w:color="000000"/>
            </w:tcBorders>
          </w:tcPr>
          <w:p w:rsidR="00C75780" w:rsidRPr="00552218" w:rsidRDefault="00C75780" w:rsidP="003B19E5">
            <w:pPr>
              <w:widowControl w:val="0"/>
              <w:jc w:val="center"/>
              <w:rPr>
                <w:b/>
              </w:rPr>
            </w:pPr>
            <w:r>
              <w:rPr>
                <w:b/>
              </w:rPr>
              <w:t>6</w:t>
            </w:r>
            <w:r w:rsidRPr="00552218">
              <w:rPr>
                <w:b/>
              </w:rPr>
              <w:t>.2</w:t>
            </w:r>
          </w:p>
        </w:tc>
        <w:tc>
          <w:tcPr>
            <w:tcW w:w="2807" w:type="dxa"/>
            <w:tcBorders>
              <w:left w:val="single" w:sz="4" w:space="0" w:color="000000"/>
              <w:right w:val="single" w:sz="4" w:space="0" w:color="000000"/>
            </w:tcBorders>
          </w:tcPr>
          <w:p w:rsidR="00C75780" w:rsidRPr="00552218" w:rsidRDefault="00C75780" w:rsidP="003B19E5">
            <w:pPr>
              <w:widowControl w:val="0"/>
              <w:rPr>
                <w:b/>
              </w:rPr>
            </w:pPr>
            <w:r w:rsidRPr="00552218">
              <w:rPr>
                <w:b/>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32" w:type="dxa"/>
          </w:tcPr>
          <w:p w:rsidR="00C75780" w:rsidRPr="00552218" w:rsidRDefault="00C75780" w:rsidP="003B19E5">
            <w:pPr>
              <w:widowControl w:val="0"/>
              <w:tabs>
                <w:tab w:val="left" w:pos="567"/>
              </w:tabs>
              <w:jc w:val="center"/>
              <w:rPr>
                <w:lang w:eastAsia="ar-SA"/>
              </w:rPr>
            </w:pPr>
            <w:r w:rsidRPr="00552218">
              <w:rPr>
                <w:lang w:eastAsia="ar-SA"/>
              </w:rPr>
              <w:t>Отдел образования</w:t>
            </w:r>
          </w:p>
        </w:tc>
        <w:tc>
          <w:tcPr>
            <w:tcW w:w="1778" w:type="dxa"/>
          </w:tcPr>
          <w:p w:rsidR="00C75780" w:rsidRDefault="00C75780" w:rsidP="003B19E5">
            <w:pPr>
              <w:widowControl w:val="0"/>
              <w:tabs>
                <w:tab w:val="left" w:pos="567"/>
              </w:tabs>
              <w:jc w:val="center"/>
              <w:rPr>
                <w:lang w:eastAsia="ar-SA"/>
              </w:rPr>
            </w:pPr>
            <w:r>
              <w:rPr>
                <w:lang w:eastAsia="ar-SA"/>
              </w:rPr>
              <w:t>Федеральный бюджет</w:t>
            </w:r>
          </w:p>
          <w:p w:rsidR="00444BA9" w:rsidRPr="00552218" w:rsidRDefault="00444BA9" w:rsidP="003B19E5">
            <w:pPr>
              <w:widowControl w:val="0"/>
              <w:tabs>
                <w:tab w:val="left" w:pos="567"/>
              </w:tabs>
              <w:jc w:val="center"/>
              <w:rPr>
                <w:lang w:eastAsia="ar-SA"/>
              </w:rPr>
            </w:pPr>
          </w:p>
          <w:p w:rsidR="00C75780" w:rsidRDefault="00C75780" w:rsidP="003B19E5">
            <w:pPr>
              <w:widowControl w:val="0"/>
              <w:tabs>
                <w:tab w:val="left" w:pos="567"/>
              </w:tabs>
              <w:jc w:val="center"/>
              <w:rPr>
                <w:lang w:eastAsia="ar-SA"/>
              </w:rPr>
            </w:pPr>
            <w:r>
              <w:rPr>
                <w:lang w:eastAsia="ar-SA"/>
              </w:rPr>
              <w:t>Областной бюджет</w:t>
            </w:r>
          </w:p>
          <w:p w:rsidR="00444BA9" w:rsidRDefault="00444BA9" w:rsidP="00444BA9">
            <w:pPr>
              <w:widowControl w:val="0"/>
              <w:tabs>
                <w:tab w:val="left" w:pos="567"/>
              </w:tabs>
              <w:jc w:val="center"/>
              <w:rPr>
                <w:lang w:eastAsia="ar-SA"/>
              </w:rPr>
            </w:pPr>
          </w:p>
          <w:p w:rsidR="00444BA9" w:rsidRDefault="00C75780" w:rsidP="00444BA9">
            <w:pPr>
              <w:widowControl w:val="0"/>
              <w:tabs>
                <w:tab w:val="left" w:pos="567"/>
              </w:tabs>
              <w:jc w:val="center"/>
              <w:rPr>
                <w:lang w:eastAsia="ar-SA"/>
              </w:rPr>
            </w:pPr>
            <w:r>
              <w:rPr>
                <w:lang w:eastAsia="ar-SA"/>
              </w:rPr>
              <w:t>Местный</w:t>
            </w:r>
          </w:p>
          <w:p w:rsidR="00444BA9" w:rsidRPr="00552218" w:rsidRDefault="00444BA9" w:rsidP="003B19E5">
            <w:pPr>
              <w:widowControl w:val="0"/>
              <w:tabs>
                <w:tab w:val="left" w:pos="567"/>
              </w:tabs>
              <w:jc w:val="center"/>
              <w:rPr>
                <w:lang w:eastAsia="ar-SA"/>
              </w:rPr>
            </w:pPr>
            <w:r>
              <w:rPr>
                <w:lang w:eastAsia="ar-SA"/>
              </w:rPr>
              <w:t>бюджет</w:t>
            </w:r>
          </w:p>
        </w:tc>
        <w:tc>
          <w:tcPr>
            <w:tcW w:w="1757" w:type="dxa"/>
          </w:tcPr>
          <w:p w:rsidR="00C75780" w:rsidRPr="00552218" w:rsidRDefault="00C75780" w:rsidP="003B19E5">
            <w:pPr>
              <w:widowControl w:val="0"/>
              <w:tabs>
                <w:tab w:val="left" w:pos="567"/>
              </w:tabs>
              <w:jc w:val="center"/>
              <w:rPr>
                <w:lang w:eastAsia="ar-SA"/>
              </w:rPr>
            </w:pPr>
            <w:r>
              <w:rPr>
                <w:lang w:eastAsia="ar-SA"/>
              </w:rPr>
              <w:t>13550,61516</w:t>
            </w:r>
          </w:p>
        </w:tc>
        <w:tc>
          <w:tcPr>
            <w:tcW w:w="1757" w:type="dxa"/>
          </w:tcPr>
          <w:p w:rsidR="00C75780" w:rsidRPr="00552218" w:rsidRDefault="00C75780" w:rsidP="003B19E5">
            <w:pPr>
              <w:widowControl w:val="0"/>
              <w:tabs>
                <w:tab w:val="left" w:pos="567"/>
              </w:tabs>
              <w:jc w:val="center"/>
              <w:rPr>
                <w:lang w:eastAsia="ar-SA"/>
              </w:rPr>
            </w:pPr>
            <w:r>
              <w:rPr>
                <w:lang w:eastAsia="ar-SA"/>
              </w:rPr>
              <w:t>4569,80303</w:t>
            </w:r>
          </w:p>
        </w:tc>
        <w:tc>
          <w:tcPr>
            <w:tcW w:w="1757" w:type="dxa"/>
            <w:tcBorders>
              <w:top w:val="single" w:sz="4" w:space="0" w:color="auto"/>
              <w:left w:val="single" w:sz="4" w:space="0" w:color="auto"/>
              <w:right w:val="single" w:sz="4" w:space="0" w:color="auto"/>
            </w:tcBorders>
          </w:tcPr>
          <w:p w:rsidR="00C75780" w:rsidRPr="00552218" w:rsidRDefault="00C75780" w:rsidP="003B19E5">
            <w:pPr>
              <w:jc w:val="center"/>
            </w:pPr>
            <w:r>
              <w:t>4519,65758</w:t>
            </w:r>
          </w:p>
        </w:tc>
        <w:tc>
          <w:tcPr>
            <w:tcW w:w="1757" w:type="dxa"/>
            <w:tcBorders>
              <w:top w:val="single" w:sz="4" w:space="0" w:color="auto"/>
              <w:left w:val="single" w:sz="4" w:space="0" w:color="auto"/>
              <w:right w:val="single" w:sz="4" w:space="0" w:color="auto"/>
            </w:tcBorders>
          </w:tcPr>
          <w:p w:rsidR="00C75780" w:rsidRPr="00552218" w:rsidRDefault="00C75780" w:rsidP="003B19E5">
            <w:pPr>
              <w:jc w:val="center"/>
            </w:pPr>
            <w:r>
              <w:t>4461,15455</w:t>
            </w:r>
          </w:p>
        </w:tc>
      </w:tr>
      <w:tr w:rsidR="003B19E5" w:rsidRPr="00552218" w:rsidTr="00444BA9">
        <w:trPr>
          <w:trHeight w:val="469"/>
        </w:trPr>
        <w:tc>
          <w:tcPr>
            <w:tcW w:w="636" w:type="dxa"/>
            <w:tcBorders>
              <w:left w:val="single" w:sz="4" w:space="0" w:color="000000"/>
              <w:right w:val="single" w:sz="4" w:space="0" w:color="000000"/>
            </w:tcBorders>
          </w:tcPr>
          <w:p w:rsidR="003B19E5" w:rsidRPr="00552218" w:rsidRDefault="003B19E5" w:rsidP="003B19E5">
            <w:pPr>
              <w:widowControl w:val="0"/>
              <w:jc w:val="center"/>
              <w:rPr>
                <w:b/>
              </w:rPr>
            </w:pPr>
            <w:r>
              <w:rPr>
                <w:b/>
              </w:rPr>
              <w:t>6.3</w:t>
            </w:r>
          </w:p>
        </w:tc>
        <w:tc>
          <w:tcPr>
            <w:tcW w:w="2807" w:type="dxa"/>
            <w:tcBorders>
              <w:left w:val="single" w:sz="4" w:space="0" w:color="000000"/>
              <w:right w:val="single" w:sz="4" w:space="0" w:color="000000"/>
            </w:tcBorders>
          </w:tcPr>
          <w:p w:rsidR="003B19E5" w:rsidRPr="00552218" w:rsidRDefault="003B19E5" w:rsidP="003B19E5">
            <w:pPr>
              <w:widowControl w:val="0"/>
              <w:rPr>
                <w:b/>
              </w:rPr>
            </w:pPr>
            <w:r w:rsidRPr="00C94D8B">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32" w:type="dxa"/>
          </w:tcPr>
          <w:p w:rsidR="003B19E5" w:rsidRPr="00552218" w:rsidRDefault="003B19E5" w:rsidP="003B19E5">
            <w:pPr>
              <w:widowControl w:val="0"/>
              <w:tabs>
                <w:tab w:val="left" w:pos="567"/>
              </w:tabs>
              <w:jc w:val="center"/>
              <w:rPr>
                <w:lang w:eastAsia="ar-SA"/>
              </w:rPr>
            </w:pPr>
            <w:r>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Pr>
                <w:lang w:eastAsia="ar-SA"/>
              </w:rPr>
              <w:t>Областной бюджет</w:t>
            </w:r>
          </w:p>
        </w:tc>
        <w:tc>
          <w:tcPr>
            <w:tcW w:w="1757" w:type="dxa"/>
          </w:tcPr>
          <w:p w:rsidR="003B19E5" w:rsidRPr="002D4447" w:rsidRDefault="00482593" w:rsidP="003B19E5">
            <w:pPr>
              <w:widowControl w:val="0"/>
              <w:tabs>
                <w:tab w:val="left" w:pos="567"/>
              </w:tabs>
              <w:jc w:val="center"/>
              <w:rPr>
                <w:color w:val="000000" w:themeColor="text1"/>
                <w:lang w:eastAsia="ar-SA"/>
              </w:rPr>
            </w:pPr>
            <w:r w:rsidRPr="002D4447">
              <w:rPr>
                <w:color w:val="000000" w:themeColor="text1"/>
                <w:lang w:eastAsia="ar-SA"/>
              </w:rPr>
              <w:t>314646,9</w:t>
            </w:r>
          </w:p>
        </w:tc>
        <w:tc>
          <w:tcPr>
            <w:tcW w:w="1757" w:type="dxa"/>
          </w:tcPr>
          <w:p w:rsidR="003B19E5" w:rsidRPr="002D4447" w:rsidRDefault="00482593" w:rsidP="003B19E5">
            <w:pPr>
              <w:widowControl w:val="0"/>
              <w:tabs>
                <w:tab w:val="left" w:pos="567"/>
              </w:tabs>
              <w:jc w:val="center"/>
              <w:rPr>
                <w:color w:val="000000" w:themeColor="text1"/>
              </w:rPr>
            </w:pPr>
            <w:r w:rsidRPr="002D4447">
              <w:rPr>
                <w:color w:val="000000" w:themeColor="text1"/>
              </w:rPr>
              <w:t>100226,8</w:t>
            </w:r>
          </w:p>
        </w:tc>
        <w:tc>
          <w:tcPr>
            <w:tcW w:w="1757" w:type="dxa"/>
            <w:shd w:val="clear" w:color="000000" w:fill="FFFFFF"/>
          </w:tcPr>
          <w:p w:rsidR="003B19E5" w:rsidRPr="002D4447" w:rsidRDefault="00482593" w:rsidP="003B19E5">
            <w:pPr>
              <w:jc w:val="center"/>
              <w:rPr>
                <w:color w:val="000000" w:themeColor="text1"/>
              </w:rPr>
            </w:pPr>
            <w:r w:rsidRPr="002D4447">
              <w:rPr>
                <w:color w:val="000000" w:themeColor="text1"/>
              </w:rPr>
              <w:t>105196,5</w:t>
            </w:r>
          </w:p>
        </w:tc>
        <w:tc>
          <w:tcPr>
            <w:tcW w:w="1757" w:type="dxa"/>
            <w:shd w:val="clear" w:color="000000" w:fill="FFFFFF"/>
          </w:tcPr>
          <w:p w:rsidR="003B19E5" w:rsidRPr="002D4447" w:rsidRDefault="00482593" w:rsidP="003B19E5">
            <w:pPr>
              <w:jc w:val="center"/>
              <w:rPr>
                <w:color w:val="000000" w:themeColor="text1"/>
              </w:rPr>
            </w:pPr>
            <w:r w:rsidRPr="002D4447">
              <w:rPr>
                <w:color w:val="000000" w:themeColor="text1"/>
              </w:rPr>
              <w:t>109223,6</w:t>
            </w:r>
          </w:p>
        </w:tc>
      </w:tr>
      <w:tr w:rsidR="003B19E5" w:rsidRPr="00552218" w:rsidTr="00444BA9">
        <w:trPr>
          <w:trHeight w:val="633"/>
        </w:trPr>
        <w:tc>
          <w:tcPr>
            <w:tcW w:w="636" w:type="dxa"/>
            <w:vMerge w:val="restart"/>
            <w:tcBorders>
              <w:left w:val="single" w:sz="4" w:space="0" w:color="000000"/>
              <w:right w:val="single" w:sz="4" w:space="0" w:color="000000"/>
            </w:tcBorders>
          </w:tcPr>
          <w:p w:rsidR="003B19E5" w:rsidRPr="00552218" w:rsidRDefault="003B19E5" w:rsidP="003B19E5">
            <w:pPr>
              <w:widowControl w:val="0"/>
              <w:jc w:val="center"/>
              <w:rPr>
                <w:b/>
              </w:rPr>
            </w:pPr>
            <w:r>
              <w:rPr>
                <w:b/>
              </w:rPr>
              <w:t>6.4</w:t>
            </w:r>
          </w:p>
        </w:tc>
        <w:tc>
          <w:tcPr>
            <w:tcW w:w="2807" w:type="dxa"/>
            <w:vMerge w:val="restart"/>
            <w:tcBorders>
              <w:left w:val="single" w:sz="4" w:space="0" w:color="000000"/>
              <w:right w:val="single" w:sz="4" w:space="0" w:color="000000"/>
            </w:tcBorders>
          </w:tcPr>
          <w:p w:rsidR="003B19E5" w:rsidRPr="00552218" w:rsidRDefault="003B19E5" w:rsidP="003B19E5">
            <w:pPr>
              <w:widowControl w:val="0"/>
              <w:rPr>
                <w:b/>
              </w:rPr>
            </w:pPr>
            <w:r w:rsidRPr="00552218">
              <w:rPr>
                <w:b/>
              </w:rPr>
              <w:t>Выплата вознаграждения за выполнение функций классного руководителя</w:t>
            </w:r>
          </w:p>
        </w:tc>
        <w:tc>
          <w:tcPr>
            <w:tcW w:w="2032" w:type="dxa"/>
            <w:vMerge w:val="restart"/>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Областной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1875</w:t>
            </w:r>
          </w:p>
        </w:tc>
        <w:tc>
          <w:tcPr>
            <w:tcW w:w="1757" w:type="dxa"/>
          </w:tcPr>
          <w:p w:rsidR="003B19E5" w:rsidRPr="00552218" w:rsidRDefault="003B19E5" w:rsidP="003B19E5">
            <w:pPr>
              <w:widowControl w:val="0"/>
              <w:tabs>
                <w:tab w:val="left" w:pos="567"/>
              </w:tabs>
              <w:jc w:val="center"/>
              <w:rPr>
                <w:lang w:eastAsia="ar-SA"/>
              </w:rPr>
            </w:pPr>
            <w:r>
              <w:rPr>
                <w:lang w:eastAsia="ar-SA"/>
              </w:rPr>
              <w:t>625,000</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625,000</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625,000</w:t>
            </w:r>
          </w:p>
        </w:tc>
      </w:tr>
      <w:tr w:rsidR="003B19E5" w:rsidRPr="00552218" w:rsidTr="00444BA9">
        <w:trPr>
          <w:trHeight w:val="755"/>
        </w:trPr>
        <w:tc>
          <w:tcPr>
            <w:tcW w:w="636" w:type="dxa"/>
            <w:vMerge/>
            <w:tcBorders>
              <w:left w:val="single" w:sz="4" w:space="0" w:color="000000"/>
              <w:right w:val="single" w:sz="4" w:space="0" w:color="000000"/>
            </w:tcBorders>
          </w:tcPr>
          <w:p w:rsidR="003B19E5" w:rsidRPr="00552218" w:rsidRDefault="003B19E5" w:rsidP="003B19E5">
            <w:pPr>
              <w:widowControl w:val="0"/>
              <w:jc w:val="center"/>
              <w:rPr>
                <w:b/>
              </w:rPr>
            </w:pPr>
          </w:p>
        </w:tc>
        <w:tc>
          <w:tcPr>
            <w:tcW w:w="2807" w:type="dxa"/>
            <w:vMerge/>
            <w:tcBorders>
              <w:left w:val="single" w:sz="4" w:space="0" w:color="000000"/>
              <w:right w:val="single" w:sz="4" w:space="0" w:color="000000"/>
            </w:tcBorders>
          </w:tcPr>
          <w:p w:rsidR="003B19E5" w:rsidRPr="00552218" w:rsidRDefault="003B19E5" w:rsidP="003B19E5">
            <w:pPr>
              <w:widowControl w:val="0"/>
              <w:rPr>
                <w:b/>
              </w:rPr>
            </w:pPr>
          </w:p>
        </w:tc>
        <w:tc>
          <w:tcPr>
            <w:tcW w:w="2032" w:type="dxa"/>
            <w:vMerge/>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r w:rsidRPr="00552218">
              <w:rPr>
                <w:lang w:eastAsia="ar-SA"/>
              </w:rPr>
              <w:t>Федеральный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18748,8</w:t>
            </w:r>
          </w:p>
        </w:tc>
        <w:tc>
          <w:tcPr>
            <w:tcW w:w="1757" w:type="dxa"/>
          </w:tcPr>
          <w:p w:rsidR="003B19E5" w:rsidRPr="00552218" w:rsidRDefault="003B19E5" w:rsidP="003B19E5">
            <w:pPr>
              <w:widowControl w:val="0"/>
              <w:tabs>
                <w:tab w:val="left" w:pos="567"/>
              </w:tabs>
              <w:jc w:val="center"/>
              <w:rPr>
                <w:lang w:eastAsia="ar-SA"/>
              </w:rPr>
            </w:pPr>
            <w:r w:rsidRPr="00693400">
              <w:rPr>
                <w:lang w:eastAsia="ar-SA"/>
              </w:rPr>
              <w:t>6</w:t>
            </w:r>
            <w:r>
              <w:rPr>
                <w:lang w:eastAsia="ar-SA"/>
              </w:rPr>
              <w:t> </w:t>
            </w:r>
            <w:r w:rsidRPr="00693400">
              <w:rPr>
                <w:lang w:eastAsia="ar-SA"/>
              </w:rPr>
              <w:t>249</w:t>
            </w:r>
            <w:r>
              <w:rPr>
                <w:lang w:eastAsia="ar-SA"/>
              </w:rPr>
              <w:t>,6</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693400">
              <w:t>6 249,6</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693400">
              <w:t>6 249,6</w:t>
            </w:r>
          </w:p>
        </w:tc>
      </w:tr>
      <w:tr w:rsidR="003B19E5" w:rsidRPr="00552218" w:rsidTr="00444BA9">
        <w:trPr>
          <w:trHeight w:val="1265"/>
        </w:trPr>
        <w:tc>
          <w:tcPr>
            <w:tcW w:w="636" w:type="dxa"/>
            <w:tcBorders>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lastRenderedPageBreak/>
              <w:t>6.5</w:t>
            </w:r>
          </w:p>
        </w:tc>
        <w:tc>
          <w:tcPr>
            <w:tcW w:w="2807" w:type="dxa"/>
            <w:tcBorders>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Всего по Комплексу процессных мероприятий «Развитие общего образования»</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6A7D78" w:rsidRDefault="00710061" w:rsidP="003B19E5">
            <w:pPr>
              <w:widowControl w:val="0"/>
              <w:tabs>
                <w:tab w:val="left" w:pos="567"/>
              </w:tabs>
              <w:jc w:val="center"/>
              <w:rPr>
                <w:lang w:eastAsia="ar-SA"/>
              </w:rPr>
            </w:pPr>
            <w:r>
              <w:rPr>
                <w:lang w:eastAsia="ar-SA"/>
              </w:rPr>
              <w:t>386595,93014</w:t>
            </w:r>
          </w:p>
        </w:tc>
        <w:tc>
          <w:tcPr>
            <w:tcW w:w="1757" w:type="dxa"/>
          </w:tcPr>
          <w:p w:rsidR="003B19E5" w:rsidRPr="00552218" w:rsidRDefault="00710061" w:rsidP="003B19E5">
            <w:pPr>
              <w:widowControl w:val="0"/>
              <w:tabs>
                <w:tab w:val="left" w:pos="567"/>
              </w:tabs>
              <w:jc w:val="center"/>
              <w:rPr>
                <w:lang w:eastAsia="ar-SA"/>
              </w:rPr>
            </w:pPr>
            <w:r>
              <w:rPr>
                <w:lang w:eastAsia="ar-SA"/>
              </w:rPr>
              <w:t>141209,63124</w:t>
            </w:r>
          </w:p>
        </w:tc>
        <w:tc>
          <w:tcPr>
            <w:tcW w:w="1757" w:type="dxa"/>
          </w:tcPr>
          <w:p w:rsidR="003B19E5" w:rsidRPr="00552218" w:rsidRDefault="002D4447" w:rsidP="003B19E5">
            <w:pPr>
              <w:widowControl w:val="0"/>
              <w:tabs>
                <w:tab w:val="left" w:pos="567"/>
              </w:tabs>
              <w:jc w:val="center"/>
              <w:rPr>
                <w:lang w:eastAsia="ar-SA"/>
              </w:rPr>
            </w:pPr>
            <w:r>
              <w:rPr>
                <w:lang w:eastAsia="ar-SA"/>
              </w:rPr>
              <w:t>122344,061</w:t>
            </w:r>
          </w:p>
        </w:tc>
        <w:tc>
          <w:tcPr>
            <w:tcW w:w="1757" w:type="dxa"/>
          </w:tcPr>
          <w:p w:rsidR="003B19E5" w:rsidRPr="00552218" w:rsidRDefault="002D4447" w:rsidP="003B19E5">
            <w:pPr>
              <w:widowControl w:val="0"/>
              <w:tabs>
                <w:tab w:val="left" w:pos="567"/>
              </w:tabs>
              <w:jc w:val="center"/>
              <w:rPr>
                <w:lang w:eastAsia="ar-SA"/>
              </w:rPr>
            </w:pPr>
            <w:r>
              <w:rPr>
                <w:lang w:eastAsia="ar-SA"/>
              </w:rPr>
              <w:t>123042,2379</w:t>
            </w:r>
          </w:p>
        </w:tc>
      </w:tr>
      <w:tr w:rsidR="003B19E5" w:rsidRPr="00552218" w:rsidTr="00444BA9">
        <w:trPr>
          <w:trHeight w:val="292"/>
        </w:trPr>
        <w:tc>
          <w:tcPr>
            <w:tcW w:w="14281" w:type="dxa"/>
            <w:gridSpan w:val="8"/>
            <w:tcBorders>
              <w:left w:val="single" w:sz="4" w:space="0" w:color="000000"/>
            </w:tcBorders>
          </w:tcPr>
          <w:p w:rsidR="003B19E5" w:rsidRPr="00552218" w:rsidRDefault="003B19E5" w:rsidP="003B19E5">
            <w:pPr>
              <w:widowControl w:val="0"/>
              <w:tabs>
                <w:tab w:val="left" w:pos="567"/>
              </w:tabs>
              <w:jc w:val="center"/>
              <w:rPr>
                <w:b/>
                <w:lang w:eastAsia="ar-SA"/>
              </w:rPr>
            </w:pPr>
            <w:r>
              <w:rPr>
                <w:b/>
                <w:lang w:eastAsia="ar-SA"/>
              </w:rPr>
              <w:t>7</w:t>
            </w:r>
            <w:r w:rsidRPr="00552218">
              <w:rPr>
                <w:b/>
                <w:lang w:eastAsia="ar-SA"/>
              </w:rPr>
              <w:t>. Комплекс процессных мероприятий « Развитие дополнительного образования»</w:t>
            </w:r>
          </w:p>
        </w:tc>
      </w:tr>
      <w:tr w:rsidR="003B19E5" w:rsidRPr="00552218" w:rsidTr="00444BA9">
        <w:trPr>
          <w:trHeight w:val="1260"/>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t>7</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Расходы на обеспечение деятельности муниципальных учреждений</w:t>
            </w:r>
          </w:p>
        </w:tc>
        <w:tc>
          <w:tcPr>
            <w:tcW w:w="2032" w:type="dxa"/>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jc w:val="center"/>
              <w:rPr>
                <w:color w:val="000000"/>
                <w:lang w:eastAsia="ar-SA"/>
              </w:rPr>
            </w:pPr>
            <w:r>
              <w:rPr>
                <w:color w:val="000000"/>
                <w:lang w:eastAsia="ar-SA"/>
              </w:rPr>
              <w:t>28543,901</w:t>
            </w:r>
          </w:p>
        </w:tc>
        <w:tc>
          <w:tcPr>
            <w:tcW w:w="1757" w:type="dxa"/>
          </w:tcPr>
          <w:p w:rsidR="003B19E5" w:rsidRPr="00552218" w:rsidRDefault="003B19E5" w:rsidP="003B19E5">
            <w:pPr>
              <w:widowControl w:val="0"/>
              <w:tabs>
                <w:tab w:val="left" w:pos="567"/>
              </w:tabs>
              <w:jc w:val="center"/>
              <w:rPr>
                <w:color w:val="000000"/>
                <w:lang w:eastAsia="ar-SA"/>
              </w:rPr>
            </w:pPr>
            <w:r>
              <w:rPr>
                <w:color w:val="000000"/>
                <w:lang w:eastAsia="ar-SA"/>
              </w:rPr>
              <w:t>7816,717</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10261,985</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10465,199</w:t>
            </w:r>
          </w:p>
        </w:tc>
      </w:tr>
      <w:tr w:rsidR="003B19E5"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t>7</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Расходы на обеспечение функционирования системы персонифицированного финансирования дополнительного образования детей</w:t>
            </w:r>
          </w:p>
        </w:tc>
        <w:tc>
          <w:tcPr>
            <w:tcW w:w="2032" w:type="dxa"/>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552218" w:rsidRDefault="003B19E5" w:rsidP="003B19E5">
            <w:pPr>
              <w:widowControl w:val="0"/>
              <w:tabs>
                <w:tab w:val="left" w:pos="567"/>
              </w:tabs>
              <w:jc w:val="center"/>
              <w:rPr>
                <w:lang w:eastAsia="ar-SA"/>
              </w:rPr>
            </w:pPr>
            <w:r>
              <w:rPr>
                <w:lang w:eastAsia="ar-SA"/>
              </w:rPr>
              <w:t>2600,000</w:t>
            </w:r>
          </w:p>
        </w:tc>
        <w:tc>
          <w:tcPr>
            <w:tcW w:w="1757" w:type="dxa"/>
          </w:tcPr>
          <w:p w:rsidR="003B19E5" w:rsidRPr="00552218" w:rsidRDefault="003B19E5" w:rsidP="003B19E5">
            <w:pPr>
              <w:widowControl w:val="0"/>
              <w:tabs>
                <w:tab w:val="left" w:pos="567"/>
              </w:tabs>
              <w:jc w:val="center"/>
              <w:rPr>
                <w:lang w:eastAsia="ar-SA"/>
              </w:rPr>
            </w:pPr>
            <w:r>
              <w:rPr>
                <w:lang w:eastAsia="ar-SA"/>
              </w:rPr>
              <w:t>2600,000</w:t>
            </w:r>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r>
      <w:tr w:rsidR="003B19E5"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t>7</w:t>
            </w:r>
            <w:r w:rsidRPr="00552218">
              <w:rPr>
                <w:b/>
              </w:rPr>
              <w:t>.3</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Всего по Комплексу процессных мероприятий « Развитие дополнительного образования»</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552218" w:rsidRDefault="003B19E5" w:rsidP="003B19E5">
            <w:pPr>
              <w:widowControl w:val="0"/>
              <w:tabs>
                <w:tab w:val="left" w:pos="567"/>
              </w:tabs>
              <w:jc w:val="center"/>
              <w:rPr>
                <w:lang w:eastAsia="ar-SA"/>
              </w:rPr>
            </w:pPr>
            <w:r>
              <w:rPr>
                <w:lang w:eastAsia="ar-SA"/>
              </w:rPr>
              <w:t>31143,901</w:t>
            </w:r>
          </w:p>
        </w:tc>
        <w:tc>
          <w:tcPr>
            <w:tcW w:w="1757" w:type="dxa"/>
          </w:tcPr>
          <w:p w:rsidR="003B19E5" w:rsidRPr="00552218" w:rsidRDefault="003B19E5" w:rsidP="003B19E5">
            <w:pPr>
              <w:widowControl w:val="0"/>
              <w:tabs>
                <w:tab w:val="left" w:pos="567"/>
              </w:tabs>
              <w:jc w:val="center"/>
              <w:rPr>
                <w:lang w:eastAsia="ar-SA"/>
              </w:rPr>
            </w:pPr>
            <w:r>
              <w:rPr>
                <w:lang w:eastAsia="ar-SA"/>
              </w:rPr>
              <w:t>10416,717</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10261,985</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A62AAF">
              <w:t>10465,199</w:t>
            </w:r>
          </w:p>
        </w:tc>
      </w:tr>
      <w:tr w:rsidR="003B19E5" w:rsidRPr="00552218" w:rsidTr="00444BA9">
        <w:trPr>
          <w:trHeight w:val="541"/>
        </w:trPr>
        <w:tc>
          <w:tcPr>
            <w:tcW w:w="14281" w:type="dxa"/>
            <w:gridSpan w:val="8"/>
          </w:tcPr>
          <w:p w:rsidR="003B19E5" w:rsidRPr="00552218" w:rsidRDefault="003B19E5" w:rsidP="003B19E5">
            <w:pPr>
              <w:widowControl w:val="0"/>
              <w:tabs>
                <w:tab w:val="left" w:pos="567"/>
              </w:tabs>
              <w:jc w:val="center"/>
              <w:rPr>
                <w:b/>
                <w:lang w:eastAsia="ar-SA"/>
              </w:rPr>
            </w:pPr>
            <w:r>
              <w:rPr>
                <w:b/>
                <w:lang w:eastAsia="ar-SA"/>
              </w:rPr>
              <w:t>8</w:t>
            </w:r>
            <w:r w:rsidRPr="00552218">
              <w:rPr>
                <w:b/>
                <w:lang w:eastAsia="ar-SA"/>
              </w:rPr>
              <w:t>. Комплекс процессных мероприятий «Реализация молодежной политики на территории муниципального образования «</w:t>
            </w:r>
            <w:proofErr w:type="spellStart"/>
            <w:r w:rsidRPr="00552218">
              <w:rPr>
                <w:b/>
                <w:lang w:eastAsia="ar-SA"/>
              </w:rPr>
              <w:t>Велижский</w:t>
            </w:r>
            <w:proofErr w:type="spellEnd"/>
            <w:r w:rsidRPr="00552218">
              <w:rPr>
                <w:b/>
                <w:lang w:eastAsia="ar-SA"/>
              </w:rPr>
              <w:t xml:space="preserve"> район»</w:t>
            </w:r>
          </w:p>
        </w:tc>
      </w:tr>
      <w:tr w:rsidR="003B19E5" w:rsidRPr="00552218" w:rsidTr="00444BA9">
        <w:trPr>
          <w:trHeight w:val="833"/>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t>8</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Мероприятия в области молодежной политики</w:t>
            </w:r>
          </w:p>
        </w:tc>
        <w:tc>
          <w:tcPr>
            <w:tcW w:w="2032" w:type="dxa"/>
          </w:tcPr>
          <w:p w:rsidR="003B19E5" w:rsidRPr="00552218" w:rsidRDefault="006F00DB" w:rsidP="003B19E5">
            <w:pPr>
              <w:widowControl w:val="0"/>
              <w:tabs>
                <w:tab w:val="left" w:pos="567"/>
              </w:tabs>
              <w:jc w:val="center"/>
              <w:rPr>
                <w:lang w:eastAsia="ar-SA"/>
              </w:rPr>
            </w:pPr>
            <w:r w:rsidRPr="006F00DB">
              <w:rPr>
                <w:lang w:eastAsia="ar-SA"/>
              </w:rPr>
              <w:t>отдел по культуре и спорту</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30,000</w:t>
            </w:r>
          </w:p>
        </w:tc>
        <w:tc>
          <w:tcPr>
            <w:tcW w:w="1757" w:type="dxa"/>
          </w:tcPr>
          <w:p w:rsidR="003B19E5" w:rsidRPr="00552218" w:rsidRDefault="003B19E5" w:rsidP="003B19E5">
            <w:pPr>
              <w:widowControl w:val="0"/>
              <w:tabs>
                <w:tab w:val="left" w:pos="567"/>
              </w:tabs>
              <w:jc w:val="center"/>
              <w:rPr>
                <w:lang w:eastAsia="ar-SA"/>
              </w:rPr>
            </w:pPr>
            <w:r>
              <w:rPr>
                <w:lang w:eastAsia="ar-SA"/>
              </w:rPr>
              <w:t>30,000</w:t>
            </w:r>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r>
      <w:tr w:rsidR="003B19E5"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lastRenderedPageBreak/>
              <w:t>8</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Всего по Комплексу процессных мероприятий «Реализация молодежной политики на территории муниципального образования «</w:t>
            </w:r>
            <w:proofErr w:type="spellStart"/>
            <w:r w:rsidRPr="00552218">
              <w:rPr>
                <w:b/>
              </w:rPr>
              <w:t>Велижский</w:t>
            </w:r>
            <w:proofErr w:type="spellEnd"/>
            <w:r w:rsidRPr="00552218">
              <w:rPr>
                <w:b/>
              </w:rPr>
              <w:t xml:space="preserve"> район»</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552218" w:rsidRDefault="003B19E5" w:rsidP="003B19E5">
            <w:pPr>
              <w:widowControl w:val="0"/>
              <w:tabs>
                <w:tab w:val="left" w:pos="567"/>
              </w:tabs>
              <w:jc w:val="center"/>
              <w:rPr>
                <w:lang w:eastAsia="ar-SA"/>
              </w:rPr>
            </w:pPr>
            <w:r>
              <w:rPr>
                <w:lang w:eastAsia="ar-SA"/>
              </w:rPr>
              <w:t>30,000</w:t>
            </w:r>
          </w:p>
        </w:tc>
        <w:tc>
          <w:tcPr>
            <w:tcW w:w="1757" w:type="dxa"/>
          </w:tcPr>
          <w:p w:rsidR="003B19E5" w:rsidRPr="00552218" w:rsidRDefault="003B19E5" w:rsidP="003B19E5">
            <w:pPr>
              <w:widowControl w:val="0"/>
              <w:tabs>
                <w:tab w:val="left" w:pos="567"/>
              </w:tabs>
              <w:jc w:val="center"/>
              <w:rPr>
                <w:lang w:eastAsia="ar-SA"/>
              </w:rPr>
            </w:pPr>
            <w:r>
              <w:rPr>
                <w:lang w:eastAsia="ar-SA"/>
              </w:rPr>
              <w:t>30,000</w:t>
            </w:r>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r>
      <w:tr w:rsidR="003B19E5" w:rsidRPr="00552218" w:rsidTr="00444BA9">
        <w:trPr>
          <w:trHeight w:val="194"/>
        </w:trPr>
        <w:tc>
          <w:tcPr>
            <w:tcW w:w="14281" w:type="dxa"/>
            <w:gridSpan w:val="8"/>
          </w:tcPr>
          <w:p w:rsidR="003B19E5" w:rsidRPr="00552218" w:rsidRDefault="003B19E5" w:rsidP="003B19E5">
            <w:pPr>
              <w:widowControl w:val="0"/>
              <w:tabs>
                <w:tab w:val="left" w:pos="567"/>
              </w:tabs>
              <w:jc w:val="center"/>
              <w:rPr>
                <w:b/>
                <w:lang w:eastAsia="ar-SA"/>
              </w:rPr>
            </w:pPr>
            <w:r>
              <w:rPr>
                <w:b/>
                <w:lang w:eastAsia="ar-SA"/>
              </w:rPr>
              <w:t>9</w:t>
            </w:r>
            <w:r w:rsidRPr="00552218">
              <w:rPr>
                <w:b/>
                <w:lang w:eastAsia="ar-SA"/>
              </w:rPr>
              <w:t xml:space="preserve">. Комплекс процессных мероприятий «Организация содержания отдыха, занятости детей и подростков»  </w:t>
            </w:r>
          </w:p>
        </w:tc>
      </w:tr>
      <w:tr w:rsidR="003B19E5" w:rsidRPr="00552218" w:rsidTr="00444BA9">
        <w:trPr>
          <w:trHeight w:val="561"/>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t>9</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 xml:space="preserve">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w:t>
            </w:r>
            <w:r w:rsidRPr="00552218">
              <w:rPr>
                <w:b/>
              </w:rPr>
              <w:lastRenderedPageBreak/>
              <w:t>муниципальных организаций дополнительного образования</w:t>
            </w:r>
          </w:p>
        </w:tc>
        <w:tc>
          <w:tcPr>
            <w:tcW w:w="2032" w:type="dxa"/>
          </w:tcPr>
          <w:p w:rsidR="003B19E5" w:rsidRPr="00552218" w:rsidRDefault="003B19E5" w:rsidP="003B19E5">
            <w:pPr>
              <w:widowControl w:val="0"/>
              <w:tabs>
                <w:tab w:val="left" w:pos="567"/>
              </w:tabs>
              <w:jc w:val="center"/>
              <w:rPr>
                <w:lang w:eastAsia="ar-SA"/>
              </w:rPr>
            </w:pPr>
            <w:r w:rsidRPr="00552218">
              <w:rPr>
                <w:lang w:eastAsia="ar-SA"/>
              </w:rPr>
              <w:lastRenderedPageBreak/>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Областной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924,000</w:t>
            </w:r>
          </w:p>
        </w:tc>
        <w:tc>
          <w:tcPr>
            <w:tcW w:w="1757" w:type="dxa"/>
          </w:tcPr>
          <w:p w:rsidR="003B19E5" w:rsidRPr="00552218" w:rsidRDefault="003B19E5" w:rsidP="003B19E5">
            <w:pPr>
              <w:widowControl w:val="0"/>
              <w:tabs>
                <w:tab w:val="left" w:pos="567"/>
              </w:tabs>
              <w:jc w:val="center"/>
              <w:rPr>
                <w:lang w:eastAsia="ar-SA"/>
              </w:rPr>
            </w:pPr>
            <w:r>
              <w:rPr>
                <w:lang w:eastAsia="ar-SA"/>
              </w:rPr>
              <w:t>308,000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6A7D78">
              <w:t>308,000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6A7D78">
              <w:t>308,000</w:t>
            </w:r>
          </w:p>
        </w:tc>
      </w:tr>
      <w:tr w:rsidR="003B19E5" w:rsidRPr="00552218" w:rsidTr="00444BA9">
        <w:trPr>
          <w:trHeight w:val="711"/>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lastRenderedPageBreak/>
              <w:t>9</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 xml:space="preserve">Всего по Комплексу процессных мероприятий «Организация содержания отдыха, занятости детей и подростков»  </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552218" w:rsidRDefault="003B19E5" w:rsidP="003B19E5">
            <w:pPr>
              <w:widowControl w:val="0"/>
              <w:tabs>
                <w:tab w:val="left" w:pos="567"/>
              </w:tabs>
              <w:jc w:val="center"/>
              <w:rPr>
                <w:lang w:eastAsia="ar-SA"/>
              </w:rPr>
            </w:pPr>
            <w:r>
              <w:rPr>
                <w:lang w:eastAsia="ar-SA"/>
              </w:rPr>
              <w:t>924,000</w:t>
            </w:r>
          </w:p>
        </w:tc>
        <w:tc>
          <w:tcPr>
            <w:tcW w:w="1757" w:type="dxa"/>
          </w:tcPr>
          <w:p w:rsidR="003B19E5" w:rsidRPr="00552218" w:rsidRDefault="003B19E5" w:rsidP="003B19E5">
            <w:pPr>
              <w:widowControl w:val="0"/>
              <w:tabs>
                <w:tab w:val="left" w:pos="567"/>
              </w:tabs>
              <w:jc w:val="center"/>
              <w:rPr>
                <w:lang w:eastAsia="ar-SA"/>
              </w:rPr>
            </w:pPr>
            <w:r w:rsidRPr="006A7D78">
              <w:rPr>
                <w:lang w:eastAsia="ar-SA"/>
              </w:rPr>
              <w:t>308,000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6A7D78">
              <w:t>308,000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6A7D78">
              <w:t>308,000</w:t>
            </w:r>
          </w:p>
        </w:tc>
      </w:tr>
      <w:tr w:rsidR="003B19E5" w:rsidRPr="00552218" w:rsidTr="00444BA9">
        <w:trPr>
          <w:trHeight w:val="188"/>
        </w:trPr>
        <w:tc>
          <w:tcPr>
            <w:tcW w:w="14281" w:type="dxa"/>
            <w:gridSpan w:val="8"/>
          </w:tcPr>
          <w:p w:rsidR="003B19E5" w:rsidRPr="00552218" w:rsidRDefault="003B19E5" w:rsidP="003B19E5">
            <w:pPr>
              <w:widowControl w:val="0"/>
              <w:tabs>
                <w:tab w:val="left" w:pos="567"/>
              </w:tabs>
              <w:jc w:val="center"/>
              <w:rPr>
                <w:b/>
                <w:lang w:eastAsia="ar-SA"/>
              </w:rPr>
            </w:pPr>
            <w:r>
              <w:rPr>
                <w:b/>
                <w:lang w:eastAsia="ar-SA"/>
              </w:rPr>
              <w:t>10</w:t>
            </w:r>
            <w:r w:rsidRPr="00552218">
              <w:rPr>
                <w:b/>
                <w:lang w:eastAsia="ar-SA"/>
              </w:rPr>
              <w:t>. Комплекс процессных мероприятий  «Обеспечение организационных условий для реализации муниципальной программы»</w:t>
            </w:r>
          </w:p>
        </w:tc>
      </w:tr>
      <w:tr w:rsidR="003B19E5" w:rsidRPr="00552218" w:rsidTr="00444BA9">
        <w:trPr>
          <w:trHeight w:val="1092"/>
        </w:trPr>
        <w:tc>
          <w:tcPr>
            <w:tcW w:w="636" w:type="dxa"/>
          </w:tcPr>
          <w:p w:rsidR="003B19E5" w:rsidRPr="00552218" w:rsidRDefault="003B19E5" w:rsidP="003B19E5">
            <w:pPr>
              <w:widowControl w:val="0"/>
              <w:jc w:val="center"/>
              <w:rPr>
                <w:b/>
              </w:rPr>
            </w:pPr>
            <w:r>
              <w:rPr>
                <w:b/>
              </w:rPr>
              <w:t>10</w:t>
            </w:r>
            <w:r w:rsidRPr="00552218">
              <w:rPr>
                <w:b/>
              </w:rPr>
              <w:t>.1</w:t>
            </w:r>
          </w:p>
        </w:tc>
        <w:tc>
          <w:tcPr>
            <w:tcW w:w="2807" w:type="dxa"/>
          </w:tcPr>
          <w:p w:rsidR="003B19E5" w:rsidRPr="00552218" w:rsidRDefault="003B19E5" w:rsidP="003B19E5">
            <w:pPr>
              <w:widowControl w:val="0"/>
              <w:rPr>
                <w:b/>
              </w:rPr>
            </w:pPr>
            <w:r w:rsidRPr="00552218">
              <w:rPr>
                <w:b/>
              </w:rPr>
              <w:t>Финансовое обеспечение администратора программы</w:t>
            </w:r>
          </w:p>
        </w:tc>
        <w:tc>
          <w:tcPr>
            <w:tcW w:w="2032" w:type="dxa"/>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9328,653</w:t>
            </w:r>
          </w:p>
        </w:tc>
        <w:tc>
          <w:tcPr>
            <w:tcW w:w="1757" w:type="dxa"/>
          </w:tcPr>
          <w:p w:rsidR="003B19E5" w:rsidRPr="00552218" w:rsidRDefault="003B19E5" w:rsidP="003B19E5">
            <w:pPr>
              <w:widowControl w:val="0"/>
              <w:tabs>
                <w:tab w:val="left" w:pos="567"/>
              </w:tabs>
              <w:jc w:val="center"/>
              <w:rPr>
                <w:lang w:eastAsia="ar-SA"/>
              </w:rPr>
            </w:pPr>
            <w:r>
              <w:rPr>
                <w:lang w:eastAsia="ar-SA"/>
              </w:rPr>
              <w:t>3 109,551</w:t>
            </w:r>
          </w:p>
        </w:tc>
        <w:tc>
          <w:tcPr>
            <w:tcW w:w="1757" w:type="dxa"/>
          </w:tcPr>
          <w:p w:rsidR="003B19E5" w:rsidRPr="00552218" w:rsidRDefault="003B19E5" w:rsidP="003B19E5">
            <w:pPr>
              <w:jc w:val="center"/>
            </w:pPr>
            <w:r>
              <w:t>3109,551</w:t>
            </w:r>
          </w:p>
        </w:tc>
        <w:tc>
          <w:tcPr>
            <w:tcW w:w="1757" w:type="dxa"/>
          </w:tcPr>
          <w:p w:rsidR="003B19E5" w:rsidRPr="00552218" w:rsidRDefault="003B19E5" w:rsidP="003B19E5">
            <w:pPr>
              <w:jc w:val="center"/>
            </w:pPr>
            <w:r>
              <w:t>3109,551</w:t>
            </w:r>
          </w:p>
        </w:tc>
      </w:tr>
      <w:tr w:rsidR="003B19E5" w:rsidRPr="00552218" w:rsidTr="00444BA9">
        <w:trPr>
          <w:trHeight w:val="557"/>
        </w:trPr>
        <w:tc>
          <w:tcPr>
            <w:tcW w:w="636" w:type="dxa"/>
          </w:tcPr>
          <w:p w:rsidR="003B19E5" w:rsidRPr="00552218" w:rsidRDefault="003B19E5" w:rsidP="003B19E5">
            <w:pPr>
              <w:widowControl w:val="0"/>
              <w:jc w:val="center"/>
              <w:rPr>
                <w:b/>
              </w:rPr>
            </w:pPr>
            <w:r>
              <w:rPr>
                <w:b/>
              </w:rPr>
              <w:t>10</w:t>
            </w:r>
            <w:r w:rsidRPr="00552218">
              <w:rPr>
                <w:b/>
              </w:rPr>
              <w:t>.2</w:t>
            </w:r>
          </w:p>
        </w:tc>
        <w:tc>
          <w:tcPr>
            <w:tcW w:w="2807" w:type="dxa"/>
          </w:tcPr>
          <w:p w:rsidR="003B19E5" w:rsidRPr="00552218" w:rsidRDefault="003B19E5" w:rsidP="003B19E5">
            <w:pPr>
              <w:widowControl w:val="0"/>
              <w:rPr>
                <w:b/>
              </w:rPr>
            </w:pPr>
            <w:r w:rsidRPr="00552218">
              <w:rPr>
                <w:b/>
              </w:rPr>
              <w:t xml:space="preserve">Ежемесячная денежная выплата, назначаемая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w:t>
            </w:r>
            <w:r w:rsidRPr="00552218">
              <w:rPr>
                <w:b/>
              </w:rPr>
              <w:lastRenderedPageBreak/>
              <w:t>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w:t>
            </w:r>
          </w:p>
        </w:tc>
        <w:tc>
          <w:tcPr>
            <w:tcW w:w="2032" w:type="dxa"/>
          </w:tcPr>
          <w:p w:rsidR="003B19E5" w:rsidRPr="00552218" w:rsidRDefault="003B19E5" w:rsidP="003B19E5">
            <w:pPr>
              <w:widowControl w:val="0"/>
              <w:tabs>
                <w:tab w:val="left" w:pos="567"/>
              </w:tabs>
              <w:jc w:val="center"/>
              <w:rPr>
                <w:lang w:eastAsia="ar-SA"/>
              </w:rPr>
            </w:pPr>
            <w:r w:rsidRPr="00552218">
              <w:rPr>
                <w:lang w:eastAsia="ar-SA"/>
              </w:rPr>
              <w:lastRenderedPageBreak/>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A34184" w:rsidP="003B19E5">
            <w:pPr>
              <w:widowControl w:val="0"/>
              <w:tabs>
                <w:tab w:val="left" w:pos="567"/>
              </w:tabs>
              <w:jc w:val="center"/>
              <w:rPr>
                <w:lang w:eastAsia="ar-SA"/>
              </w:rPr>
            </w:pPr>
            <w:r>
              <w:rPr>
                <w:lang w:eastAsia="ar-SA"/>
              </w:rPr>
              <w:t>72,00</w:t>
            </w:r>
          </w:p>
        </w:tc>
        <w:tc>
          <w:tcPr>
            <w:tcW w:w="1757" w:type="dxa"/>
          </w:tcPr>
          <w:p w:rsidR="003B19E5" w:rsidRPr="00552218" w:rsidRDefault="003B19E5" w:rsidP="003B19E5">
            <w:pPr>
              <w:widowControl w:val="0"/>
              <w:tabs>
                <w:tab w:val="left" w:pos="567"/>
              </w:tabs>
              <w:jc w:val="center"/>
              <w:rPr>
                <w:lang w:eastAsia="ar-SA"/>
              </w:rPr>
            </w:pPr>
            <w:r w:rsidRPr="00552218">
              <w:t>72,00</w:t>
            </w:r>
          </w:p>
        </w:tc>
        <w:tc>
          <w:tcPr>
            <w:tcW w:w="1757" w:type="dxa"/>
          </w:tcPr>
          <w:p w:rsidR="003B19E5" w:rsidRPr="00552218" w:rsidRDefault="00482593" w:rsidP="003B19E5">
            <w:pPr>
              <w:jc w:val="center"/>
            </w:pPr>
            <w:r>
              <w:t>0</w:t>
            </w:r>
          </w:p>
        </w:tc>
        <w:tc>
          <w:tcPr>
            <w:tcW w:w="1757" w:type="dxa"/>
          </w:tcPr>
          <w:p w:rsidR="003B19E5" w:rsidRPr="00552218" w:rsidRDefault="00482593" w:rsidP="003B19E5">
            <w:pPr>
              <w:jc w:val="center"/>
            </w:pPr>
            <w:r>
              <w:t>0</w:t>
            </w:r>
          </w:p>
        </w:tc>
      </w:tr>
      <w:tr w:rsidR="008072B8" w:rsidRPr="00552218" w:rsidTr="00444BA9">
        <w:trPr>
          <w:trHeight w:val="557"/>
        </w:trPr>
        <w:tc>
          <w:tcPr>
            <w:tcW w:w="636" w:type="dxa"/>
          </w:tcPr>
          <w:p w:rsidR="008072B8" w:rsidRDefault="008072B8" w:rsidP="008072B8">
            <w:pPr>
              <w:widowControl w:val="0"/>
              <w:jc w:val="center"/>
              <w:rPr>
                <w:b/>
              </w:rPr>
            </w:pPr>
            <w:r>
              <w:rPr>
                <w:b/>
              </w:rPr>
              <w:lastRenderedPageBreak/>
              <w:t>10.3</w:t>
            </w:r>
          </w:p>
        </w:tc>
        <w:tc>
          <w:tcPr>
            <w:tcW w:w="2807" w:type="dxa"/>
          </w:tcPr>
          <w:p w:rsidR="008072B8" w:rsidRPr="00D85ABC" w:rsidRDefault="008072B8" w:rsidP="008072B8">
            <w:pPr>
              <w:widowControl w:val="0"/>
              <w:rPr>
                <w:b/>
                <w:color w:val="000000" w:themeColor="text1"/>
              </w:rPr>
            </w:pPr>
            <w:r w:rsidRPr="00D85ABC">
              <w:rPr>
                <w:b/>
                <w:color w:val="000000" w:themeColor="text1"/>
              </w:rPr>
              <w:t>Расходы на обеспечение деятельности муниципальных учреждений</w:t>
            </w:r>
          </w:p>
        </w:tc>
        <w:tc>
          <w:tcPr>
            <w:tcW w:w="2032" w:type="dxa"/>
          </w:tcPr>
          <w:p w:rsidR="008072B8" w:rsidRPr="00D85ABC" w:rsidRDefault="008072B8" w:rsidP="008072B8">
            <w:pPr>
              <w:widowControl w:val="0"/>
              <w:tabs>
                <w:tab w:val="left" w:pos="567"/>
              </w:tabs>
              <w:jc w:val="center"/>
              <w:rPr>
                <w:color w:val="000000" w:themeColor="text1"/>
                <w:lang w:eastAsia="ar-SA"/>
              </w:rPr>
            </w:pPr>
            <w:r w:rsidRPr="00D85ABC">
              <w:rPr>
                <w:color w:val="000000" w:themeColor="text1"/>
                <w:lang w:eastAsia="ar-SA"/>
              </w:rPr>
              <w:t>Отдел образования</w:t>
            </w:r>
          </w:p>
        </w:tc>
        <w:tc>
          <w:tcPr>
            <w:tcW w:w="1778" w:type="dxa"/>
          </w:tcPr>
          <w:p w:rsidR="008072B8" w:rsidRPr="00D85ABC" w:rsidRDefault="008072B8" w:rsidP="008072B8">
            <w:pPr>
              <w:widowControl w:val="0"/>
              <w:tabs>
                <w:tab w:val="left" w:pos="567"/>
              </w:tabs>
              <w:jc w:val="center"/>
              <w:rPr>
                <w:color w:val="000000" w:themeColor="text1"/>
                <w:lang w:eastAsia="ar-SA"/>
              </w:rPr>
            </w:pPr>
            <w:r w:rsidRPr="00D85ABC">
              <w:rPr>
                <w:color w:val="000000" w:themeColor="text1"/>
                <w:lang w:eastAsia="ar-SA"/>
              </w:rPr>
              <w:t>Местный бюджет</w:t>
            </w:r>
          </w:p>
        </w:tc>
        <w:tc>
          <w:tcPr>
            <w:tcW w:w="1757" w:type="dxa"/>
          </w:tcPr>
          <w:p w:rsidR="008072B8" w:rsidRPr="00D85ABC" w:rsidRDefault="00D85ABC" w:rsidP="008072B8">
            <w:pPr>
              <w:widowControl w:val="0"/>
              <w:tabs>
                <w:tab w:val="left" w:pos="567"/>
              </w:tabs>
              <w:jc w:val="center"/>
              <w:rPr>
                <w:color w:val="000000" w:themeColor="text1"/>
                <w:lang w:eastAsia="ar-SA"/>
              </w:rPr>
            </w:pPr>
            <w:r>
              <w:rPr>
                <w:color w:val="000000" w:themeColor="text1"/>
                <w:lang w:eastAsia="ar-SA"/>
              </w:rPr>
              <w:t>14527,679</w:t>
            </w:r>
          </w:p>
        </w:tc>
        <w:tc>
          <w:tcPr>
            <w:tcW w:w="1757" w:type="dxa"/>
          </w:tcPr>
          <w:p w:rsidR="008072B8" w:rsidRPr="00D85ABC" w:rsidRDefault="008072B8" w:rsidP="008072B8">
            <w:pPr>
              <w:widowControl w:val="0"/>
              <w:tabs>
                <w:tab w:val="left" w:pos="567"/>
              </w:tabs>
              <w:jc w:val="center"/>
              <w:rPr>
                <w:color w:val="000000" w:themeColor="text1"/>
              </w:rPr>
            </w:pPr>
            <w:r w:rsidRPr="00D85ABC">
              <w:rPr>
                <w:color w:val="000000" w:themeColor="text1"/>
              </w:rPr>
              <w:t>5 348,193</w:t>
            </w:r>
          </w:p>
        </w:tc>
        <w:tc>
          <w:tcPr>
            <w:tcW w:w="1757" w:type="dxa"/>
            <w:tcBorders>
              <w:top w:val="single" w:sz="4" w:space="0" w:color="auto"/>
              <w:left w:val="single" w:sz="4" w:space="0" w:color="auto"/>
              <w:bottom w:val="single" w:sz="4" w:space="0" w:color="auto"/>
              <w:right w:val="single" w:sz="4" w:space="0" w:color="auto"/>
            </w:tcBorders>
          </w:tcPr>
          <w:p w:rsidR="008072B8" w:rsidRPr="00D85ABC" w:rsidRDefault="008072B8" w:rsidP="008072B8">
            <w:pPr>
              <w:jc w:val="right"/>
              <w:rPr>
                <w:color w:val="000000" w:themeColor="text1"/>
              </w:rPr>
            </w:pPr>
            <w:r w:rsidRPr="00D85ABC">
              <w:rPr>
                <w:color w:val="000000" w:themeColor="text1"/>
              </w:rPr>
              <w:t>4 590,493</w:t>
            </w:r>
          </w:p>
        </w:tc>
        <w:tc>
          <w:tcPr>
            <w:tcW w:w="1757" w:type="dxa"/>
            <w:tcBorders>
              <w:top w:val="single" w:sz="4" w:space="0" w:color="auto"/>
              <w:left w:val="single" w:sz="4" w:space="0" w:color="auto"/>
              <w:bottom w:val="single" w:sz="4" w:space="0" w:color="auto"/>
              <w:right w:val="single" w:sz="4" w:space="0" w:color="auto"/>
            </w:tcBorders>
          </w:tcPr>
          <w:p w:rsidR="008072B8" w:rsidRPr="00D85ABC" w:rsidRDefault="008072B8" w:rsidP="008072B8">
            <w:pPr>
              <w:jc w:val="right"/>
              <w:rPr>
                <w:color w:val="000000" w:themeColor="text1"/>
              </w:rPr>
            </w:pPr>
            <w:r w:rsidRPr="00D85ABC">
              <w:rPr>
                <w:color w:val="000000" w:themeColor="text1"/>
              </w:rPr>
              <w:t>4 588,993</w:t>
            </w:r>
          </w:p>
        </w:tc>
      </w:tr>
      <w:tr w:rsidR="008072B8" w:rsidRPr="00552218" w:rsidTr="00444BA9">
        <w:trPr>
          <w:trHeight w:val="415"/>
        </w:trPr>
        <w:tc>
          <w:tcPr>
            <w:tcW w:w="636" w:type="dxa"/>
          </w:tcPr>
          <w:p w:rsidR="008072B8" w:rsidRPr="00552218" w:rsidRDefault="008072B8" w:rsidP="008072B8">
            <w:pPr>
              <w:widowControl w:val="0"/>
              <w:jc w:val="center"/>
              <w:rPr>
                <w:b/>
              </w:rPr>
            </w:pPr>
            <w:r>
              <w:rPr>
                <w:b/>
              </w:rPr>
              <w:t>10.4</w:t>
            </w:r>
          </w:p>
        </w:tc>
        <w:tc>
          <w:tcPr>
            <w:tcW w:w="2807" w:type="dxa"/>
          </w:tcPr>
          <w:p w:rsidR="008072B8" w:rsidRPr="00552218" w:rsidRDefault="008072B8" w:rsidP="008072B8">
            <w:pPr>
              <w:widowControl w:val="0"/>
              <w:rPr>
                <w:b/>
              </w:rPr>
            </w:pPr>
            <w:r w:rsidRPr="00552218">
              <w:rPr>
                <w:b/>
              </w:rPr>
              <w:t>Всего по Комплексу процессных мероприятий  «Обеспечение организационных условий для реализации муниципальной программы»</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A34184" w:rsidP="008072B8">
            <w:pPr>
              <w:widowControl w:val="0"/>
              <w:tabs>
                <w:tab w:val="left" w:pos="567"/>
              </w:tabs>
              <w:jc w:val="center"/>
              <w:rPr>
                <w:lang w:eastAsia="ar-SA"/>
              </w:rPr>
            </w:pPr>
            <w:r>
              <w:rPr>
                <w:lang w:eastAsia="ar-SA"/>
              </w:rPr>
              <w:t>23928,332</w:t>
            </w:r>
          </w:p>
        </w:tc>
        <w:tc>
          <w:tcPr>
            <w:tcW w:w="1757" w:type="dxa"/>
          </w:tcPr>
          <w:p w:rsidR="008072B8" w:rsidRPr="00552218" w:rsidRDefault="003C7D10" w:rsidP="008072B8">
            <w:pPr>
              <w:widowControl w:val="0"/>
              <w:tabs>
                <w:tab w:val="left" w:pos="567"/>
              </w:tabs>
              <w:jc w:val="center"/>
              <w:rPr>
                <w:lang w:eastAsia="ar-SA"/>
              </w:rPr>
            </w:pPr>
            <w:r>
              <w:rPr>
                <w:lang w:eastAsia="ar-SA"/>
              </w:rPr>
              <w:t>8529,744</w:t>
            </w:r>
          </w:p>
        </w:tc>
        <w:tc>
          <w:tcPr>
            <w:tcW w:w="1757" w:type="dxa"/>
          </w:tcPr>
          <w:p w:rsidR="008072B8" w:rsidRPr="00552218" w:rsidRDefault="003C7D10" w:rsidP="008072B8">
            <w:pPr>
              <w:jc w:val="center"/>
            </w:pPr>
            <w:r>
              <w:t>7700,044</w:t>
            </w:r>
          </w:p>
        </w:tc>
        <w:tc>
          <w:tcPr>
            <w:tcW w:w="1757" w:type="dxa"/>
          </w:tcPr>
          <w:p w:rsidR="008072B8" w:rsidRPr="00552218" w:rsidRDefault="00D85ABC" w:rsidP="008072B8">
            <w:pPr>
              <w:jc w:val="center"/>
            </w:pPr>
            <w:r>
              <w:t>7698,554</w:t>
            </w:r>
          </w:p>
        </w:tc>
      </w:tr>
      <w:tr w:rsidR="008072B8" w:rsidRPr="00552218" w:rsidTr="00444BA9">
        <w:trPr>
          <w:trHeight w:val="248"/>
        </w:trPr>
        <w:tc>
          <w:tcPr>
            <w:tcW w:w="14281" w:type="dxa"/>
            <w:gridSpan w:val="8"/>
          </w:tcPr>
          <w:p w:rsidR="008072B8" w:rsidRPr="00552218" w:rsidRDefault="008072B8" w:rsidP="008072B8">
            <w:pPr>
              <w:widowControl w:val="0"/>
              <w:tabs>
                <w:tab w:val="left" w:pos="567"/>
              </w:tabs>
              <w:jc w:val="center"/>
              <w:rPr>
                <w:b/>
                <w:lang w:eastAsia="ar-SA"/>
              </w:rPr>
            </w:pPr>
            <w:r>
              <w:rPr>
                <w:b/>
                <w:lang w:eastAsia="ar-SA"/>
              </w:rPr>
              <w:t>11</w:t>
            </w:r>
            <w:r w:rsidRPr="00552218">
              <w:rPr>
                <w:b/>
                <w:lang w:eastAsia="ar-SA"/>
              </w:rPr>
              <w:t xml:space="preserve">. Комплекс процессных мероприятий «Реализация мер социальной поддержки участников образовательных отношений»  </w:t>
            </w:r>
          </w:p>
        </w:tc>
      </w:tr>
      <w:tr w:rsidR="008072B8" w:rsidRPr="00552218" w:rsidTr="00444BA9">
        <w:trPr>
          <w:trHeight w:val="286"/>
        </w:trPr>
        <w:tc>
          <w:tcPr>
            <w:tcW w:w="636"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jc w:val="center"/>
              <w:rPr>
                <w:b/>
              </w:rPr>
            </w:pPr>
            <w:r>
              <w:rPr>
                <w:b/>
              </w:rPr>
              <w:t>11</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 xml:space="preserve">Осуществление мер социальной поддержки по предоставлению компенсации расходов на оплату жилых </w:t>
            </w:r>
            <w:r w:rsidRPr="00552218">
              <w:rPr>
                <w:b/>
              </w:rPr>
              <w:lastRenderedPageBreak/>
              <w:t>помещений, отопления и освещения педагогическим и иным работникам образовательных организаций</w:t>
            </w:r>
          </w:p>
        </w:tc>
        <w:tc>
          <w:tcPr>
            <w:tcW w:w="2032" w:type="dxa"/>
          </w:tcPr>
          <w:p w:rsidR="008072B8" w:rsidRPr="00552218" w:rsidRDefault="008072B8" w:rsidP="008072B8">
            <w:pPr>
              <w:widowControl w:val="0"/>
              <w:tabs>
                <w:tab w:val="left" w:pos="567"/>
              </w:tabs>
              <w:jc w:val="center"/>
              <w:rPr>
                <w:lang w:eastAsia="ar-SA"/>
              </w:rPr>
            </w:pPr>
            <w:r w:rsidRPr="00552218">
              <w:rPr>
                <w:lang w:eastAsia="ar-SA"/>
              </w:rPr>
              <w:lastRenderedPageBreak/>
              <w:t>Отдел образования</w:t>
            </w:r>
          </w:p>
        </w:tc>
        <w:tc>
          <w:tcPr>
            <w:tcW w:w="1778" w:type="dxa"/>
          </w:tcPr>
          <w:p w:rsidR="008072B8" w:rsidRPr="00552218" w:rsidRDefault="008072B8" w:rsidP="008072B8">
            <w:pPr>
              <w:widowControl w:val="0"/>
              <w:tabs>
                <w:tab w:val="left" w:pos="567"/>
              </w:tabs>
              <w:jc w:val="center"/>
              <w:rPr>
                <w:lang w:eastAsia="ar-SA"/>
              </w:rPr>
            </w:pPr>
            <w:r w:rsidRPr="00552218">
              <w:rPr>
                <w:lang w:eastAsia="ar-SA"/>
              </w:rPr>
              <w:t>Областной бюджет</w:t>
            </w:r>
          </w:p>
        </w:tc>
        <w:tc>
          <w:tcPr>
            <w:tcW w:w="1757" w:type="dxa"/>
          </w:tcPr>
          <w:p w:rsidR="008072B8" w:rsidRPr="00552218" w:rsidRDefault="008072B8" w:rsidP="008072B8">
            <w:pPr>
              <w:widowControl w:val="0"/>
              <w:tabs>
                <w:tab w:val="left" w:pos="567"/>
              </w:tabs>
              <w:jc w:val="center"/>
              <w:rPr>
                <w:lang w:eastAsia="ar-SA"/>
              </w:rPr>
            </w:pPr>
            <w:r>
              <w:rPr>
                <w:lang w:eastAsia="ar-SA"/>
              </w:rPr>
              <w:t>4318,2</w:t>
            </w:r>
          </w:p>
        </w:tc>
        <w:tc>
          <w:tcPr>
            <w:tcW w:w="1757" w:type="dxa"/>
          </w:tcPr>
          <w:p w:rsidR="008072B8" w:rsidRPr="00552218" w:rsidRDefault="008072B8" w:rsidP="008072B8">
            <w:pPr>
              <w:widowControl w:val="0"/>
              <w:tabs>
                <w:tab w:val="left" w:pos="567"/>
              </w:tabs>
              <w:jc w:val="center"/>
              <w:rPr>
                <w:lang w:eastAsia="ar-SA"/>
              </w:rPr>
            </w:pPr>
            <w:r>
              <w:rPr>
                <w:lang w:eastAsia="ar-SA"/>
              </w:rPr>
              <w:t>1439,4</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Pr>
                <w:lang w:eastAsia="ar-SA"/>
              </w:rPr>
              <w:t>1439,4</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rPr>
                <w:color w:val="000000"/>
              </w:rPr>
            </w:pPr>
            <w:r w:rsidRPr="006A7D78">
              <w:rPr>
                <w:color w:val="000000"/>
              </w:rPr>
              <w:t>1439,4</w:t>
            </w:r>
          </w:p>
        </w:tc>
      </w:tr>
      <w:tr w:rsidR="008072B8"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jc w:val="center"/>
              <w:rPr>
                <w:b/>
              </w:rPr>
            </w:pPr>
            <w:r>
              <w:rPr>
                <w:b/>
              </w:rPr>
              <w:lastRenderedPageBreak/>
              <w:t>11</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Всего по Комплексу процессных мероприятий «Реализация мер социальной поддержки участников образовательных отношений»</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8072B8" w:rsidP="008072B8">
            <w:pPr>
              <w:widowControl w:val="0"/>
              <w:tabs>
                <w:tab w:val="left" w:pos="567"/>
              </w:tabs>
              <w:jc w:val="center"/>
              <w:rPr>
                <w:lang w:eastAsia="ar-SA"/>
              </w:rPr>
            </w:pPr>
            <w:r>
              <w:rPr>
                <w:lang w:eastAsia="ar-SA"/>
              </w:rPr>
              <w:t>4318</w:t>
            </w:r>
            <w:r w:rsidRPr="00E84913">
              <w:rPr>
                <w:lang w:eastAsia="ar-SA"/>
              </w:rPr>
              <w:t>,2</w:t>
            </w:r>
          </w:p>
        </w:tc>
        <w:tc>
          <w:tcPr>
            <w:tcW w:w="1757" w:type="dxa"/>
          </w:tcPr>
          <w:p w:rsidR="008072B8" w:rsidRPr="00552218" w:rsidRDefault="008072B8" w:rsidP="008072B8">
            <w:pPr>
              <w:widowControl w:val="0"/>
              <w:tabs>
                <w:tab w:val="left" w:pos="567"/>
              </w:tabs>
              <w:jc w:val="center"/>
              <w:rPr>
                <w:lang w:eastAsia="ar-SA"/>
              </w:rPr>
            </w:pPr>
            <w:r w:rsidRPr="006A7D78">
              <w:rPr>
                <w:lang w:eastAsia="ar-SA"/>
              </w:rPr>
              <w:t>1439,4</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6A7D78">
              <w:t>1439,4</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rPr>
                <w:color w:val="000000"/>
              </w:rPr>
            </w:pPr>
            <w:r w:rsidRPr="006A7D78">
              <w:rPr>
                <w:color w:val="000000"/>
              </w:rPr>
              <w:t>1439,4</w:t>
            </w:r>
          </w:p>
        </w:tc>
      </w:tr>
      <w:tr w:rsidR="008072B8" w:rsidRPr="00552218" w:rsidTr="00444BA9">
        <w:trPr>
          <w:trHeight w:val="577"/>
        </w:trPr>
        <w:tc>
          <w:tcPr>
            <w:tcW w:w="14281" w:type="dxa"/>
            <w:gridSpan w:val="8"/>
          </w:tcPr>
          <w:p w:rsidR="008072B8" w:rsidRPr="00552218" w:rsidRDefault="008072B8" w:rsidP="008072B8">
            <w:pPr>
              <w:widowControl w:val="0"/>
              <w:tabs>
                <w:tab w:val="left" w:pos="567"/>
              </w:tabs>
              <w:jc w:val="center"/>
              <w:rPr>
                <w:b/>
                <w:lang w:eastAsia="ar-SA"/>
              </w:rPr>
            </w:pPr>
            <w:r>
              <w:rPr>
                <w:b/>
                <w:lang w:eastAsia="ar-SA"/>
              </w:rPr>
              <w:t>12</w:t>
            </w:r>
            <w:r w:rsidRPr="00552218">
              <w:rPr>
                <w:b/>
                <w:lang w:eastAsia="ar-SA"/>
              </w:rPr>
              <w:t>.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8072B8" w:rsidRPr="00552218" w:rsidTr="00444BA9">
        <w:trPr>
          <w:trHeight w:val="1352"/>
        </w:trPr>
        <w:tc>
          <w:tcPr>
            <w:tcW w:w="636"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jc w:val="center"/>
              <w:rPr>
                <w:b/>
              </w:rPr>
            </w:pPr>
            <w:r>
              <w:rPr>
                <w:b/>
              </w:rPr>
              <w:t>12</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Выплата денежных средств на содержание ребенка, переданного на воспитание в приемную семью</w:t>
            </w:r>
          </w:p>
        </w:tc>
        <w:tc>
          <w:tcPr>
            <w:tcW w:w="2032" w:type="dxa"/>
          </w:tcPr>
          <w:p w:rsidR="008072B8" w:rsidRPr="00552218" w:rsidRDefault="008072B8" w:rsidP="008072B8">
            <w:pPr>
              <w:widowControl w:val="0"/>
              <w:tabs>
                <w:tab w:val="left" w:pos="567"/>
              </w:tabs>
              <w:jc w:val="center"/>
              <w:rPr>
                <w:lang w:eastAsia="ar-SA"/>
              </w:rPr>
            </w:pPr>
            <w:r w:rsidRPr="00552218">
              <w:rPr>
                <w:lang w:eastAsia="ar-SA"/>
              </w:rPr>
              <w:t>Отдел образования</w:t>
            </w:r>
          </w:p>
        </w:tc>
        <w:tc>
          <w:tcPr>
            <w:tcW w:w="1778" w:type="dxa"/>
          </w:tcPr>
          <w:p w:rsidR="008072B8" w:rsidRPr="00552218" w:rsidRDefault="008072B8" w:rsidP="008072B8">
            <w:pPr>
              <w:widowControl w:val="0"/>
              <w:tabs>
                <w:tab w:val="left" w:pos="567"/>
              </w:tabs>
              <w:jc w:val="center"/>
              <w:rPr>
                <w:lang w:eastAsia="ar-SA"/>
              </w:rPr>
            </w:pPr>
            <w:r w:rsidRPr="00552218">
              <w:rPr>
                <w:lang w:eastAsia="ar-SA"/>
              </w:rPr>
              <w:t>Областной бюджет</w:t>
            </w:r>
          </w:p>
        </w:tc>
        <w:tc>
          <w:tcPr>
            <w:tcW w:w="1757" w:type="dxa"/>
          </w:tcPr>
          <w:p w:rsidR="008072B8" w:rsidRPr="00552218" w:rsidRDefault="008072B8" w:rsidP="008072B8">
            <w:pPr>
              <w:widowControl w:val="0"/>
              <w:tabs>
                <w:tab w:val="left" w:pos="567"/>
              </w:tabs>
              <w:jc w:val="center"/>
              <w:rPr>
                <w:lang w:eastAsia="ar-SA"/>
              </w:rPr>
            </w:pPr>
            <w:r>
              <w:rPr>
                <w:lang w:eastAsia="ar-SA"/>
              </w:rPr>
              <w:t>5857,245</w:t>
            </w:r>
          </w:p>
        </w:tc>
        <w:tc>
          <w:tcPr>
            <w:tcW w:w="1757" w:type="dxa"/>
          </w:tcPr>
          <w:p w:rsidR="008072B8" w:rsidRPr="00552218" w:rsidRDefault="008072B8" w:rsidP="008072B8">
            <w:pPr>
              <w:widowControl w:val="0"/>
              <w:tabs>
                <w:tab w:val="left" w:pos="567"/>
              </w:tabs>
              <w:jc w:val="center"/>
              <w:rPr>
                <w:lang w:eastAsia="ar-SA"/>
              </w:rPr>
            </w:pPr>
            <w:r>
              <w:rPr>
                <w:lang w:eastAsia="ar-SA"/>
              </w:rPr>
              <w:t>1952,415</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806D7F">
              <w:t>1952,415</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806D7F">
              <w:t>1952,415</w:t>
            </w:r>
          </w:p>
        </w:tc>
      </w:tr>
      <w:tr w:rsidR="008072B8" w:rsidRPr="00552218" w:rsidTr="00444BA9">
        <w:trPr>
          <w:trHeight w:val="1136"/>
        </w:trPr>
        <w:tc>
          <w:tcPr>
            <w:tcW w:w="636"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jc w:val="center"/>
              <w:rPr>
                <w:b/>
              </w:rPr>
            </w:pPr>
            <w:r>
              <w:rPr>
                <w:b/>
              </w:rPr>
              <w:t>12</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 xml:space="preserve">Выплата вознаграждения, причитающегося приемным родителям </w:t>
            </w:r>
          </w:p>
        </w:tc>
        <w:tc>
          <w:tcPr>
            <w:tcW w:w="2032" w:type="dxa"/>
          </w:tcPr>
          <w:p w:rsidR="008072B8" w:rsidRPr="00552218" w:rsidRDefault="008072B8" w:rsidP="008072B8">
            <w:pPr>
              <w:widowControl w:val="0"/>
              <w:tabs>
                <w:tab w:val="left" w:pos="567"/>
              </w:tabs>
              <w:jc w:val="center"/>
              <w:rPr>
                <w:lang w:eastAsia="ar-SA"/>
              </w:rPr>
            </w:pPr>
            <w:r w:rsidRPr="00552218">
              <w:rPr>
                <w:lang w:eastAsia="ar-SA"/>
              </w:rPr>
              <w:t>Отдел образования</w:t>
            </w:r>
          </w:p>
        </w:tc>
        <w:tc>
          <w:tcPr>
            <w:tcW w:w="1778" w:type="dxa"/>
          </w:tcPr>
          <w:p w:rsidR="008072B8" w:rsidRPr="00552218" w:rsidRDefault="008072B8" w:rsidP="008072B8">
            <w:pPr>
              <w:widowControl w:val="0"/>
              <w:tabs>
                <w:tab w:val="left" w:pos="567"/>
              </w:tabs>
              <w:jc w:val="center"/>
              <w:rPr>
                <w:lang w:eastAsia="ar-SA"/>
              </w:rPr>
            </w:pPr>
            <w:r w:rsidRPr="00552218">
              <w:rPr>
                <w:lang w:eastAsia="ar-SA"/>
              </w:rPr>
              <w:t>Областной бюджет</w:t>
            </w:r>
          </w:p>
        </w:tc>
        <w:tc>
          <w:tcPr>
            <w:tcW w:w="1757" w:type="dxa"/>
          </w:tcPr>
          <w:p w:rsidR="008072B8" w:rsidRPr="00552218" w:rsidRDefault="008072B8" w:rsidP="008072B8">
            <w:pPr>
              <w:widowControl w:val="0"/>
              <w:tabs>
                <w:tab w:val="left" w:pos="567"/>
              </w:tabs>
              <w:jc w:val="center"/>
              <w:rPr>
                <w:lang w:eastAsia="ar-SA"/>
              </w:rPr>
            </w:pPr>
            <w:r>
              <w:rPr>
                <w:lang w:eastAsia="ar-SA"/>
              </w:rPr>
              <w:t>1894,86</w:t>
            </w:r>
          </w:p>
        </w:tc>
        <w:tc>
          <w:tcPr>
            <w:tcW w:w="1757" w:type="dxa"/>
          </w:tcPr>
          <w:p w:rsidR="008072B8" w:rsidRPr="00552218" w:rsidRDefault="008072B8" w:rsidP="008072B8">
            <w:pPr>
              <w:widowControl w:val="0"/>
              <w:tabs>
                <w:tab w:val="left" w:pos="567"/>
              </w:tabs>
              <w:jc w:val="center"/>
              <w:rPr>
                <w:lang w:eastAsia="ar-SA"/>
              </w:rPr>
            </w:pPr>
            <w:r>
              <w:rPr>
                <w:lang w:eastAsia="ar-SA"/>
              </w:rPr>
              <w:t>631,62</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806D7F">
              <w:t>631,62</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EA7288">
              <w:t>631,62</w:t>
            </w:r>
          </w:p>
        </w:tc>
      </w:tr>
      <w:tr w:rsidR="008072B8"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jc w:val="center"/>
              <w:rPr>
                <w:b/>
              </w:rPr>
            </w:pPr>
            <w:r>
              <w:rPr>
                <w:b/>
              </w:rPr>
              <w:lastRenderedPageBreak/>
              <w:t>12</w:t>
            </w:r>
            <w:r w:rsidRPr="00552218">
              <w:rPr>
                <w:b/>
              </w:rPr>
              <w:t>.3</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Выплата ежемесячных денежных средств на содержание ребенка, находящегося под опекой (попечительством)</w:t>
            </w:r>
          </w:p>
        </w:tc>
        <w:tc>
          <w:tcPr>
            <w:tcW w:w="2032" w:type="dxa"/>
          </w:tcPr>
          <w:p w:rsidR="008072B8" w:rsidRPr="00552218" w:rsidRDefault="008072B8" w:rsidP="008072B8">
            <w:pPr>
              <w:widowControl w:val="0"/>
              <w:tabs>
                <w:tab w:val="left" w:pos="567"/>
              </w:tabs>
              <w:jc w:val="center"/>
              <w:rPr>
                <w:lang w:eastAsia="ar-SA"/>
              </w:rPr>
            </w:pPr>
            <w:r w:rsidRPr="00552218">
              <w:rPr>
                <w:lang w:eastAsia="ar-SA"/>
              </w:rPr>
              <w:t>Отдел образования</w:t>
            </w:r>
          </w:p>
        </w:tc>
        <w:tc>
          <w:tcPr>
            <w:tcW w:w="1778" w:type="dxa"/>
          </w:tcPr>
          <w:p w:rsidR="008072B8" w:rsidRPr="00552218" w:rsidRDefault="008072B8" w:rsidP="008072B8">
            <w:pPr>
              <w:widowControl w:val="0"/>
              <w:tabs>
                <w:tab w:val="left" w:pos="567"/>
              </w:tabs>
              <w:jc w:val="center"/>
              <w:rPr>
                <w:lang w:eastAsia="ar-SA"/>
              </w:rPr>
            </w:pPr>
            <w:r w:rsidRPr="00552218">
              <w:rPr>
                <w:lang w:eastAsia="ar-SA"/>
              </w:rPr>
              <w:t>Областной бюджет</w:t>
            </w:r>
          </w:p>
        </w:tc>
        <w:tc>
          <w:tcPr>
            <w:tcW w:w="1757" w:type="dxa"/>
          </w:tcPr>
          <w:p w:rsidR="008072B8" w:rsidRPr="00552218" w:rsidRDefault="008072B8" w:rsidP="008072B8">
            <w:pPr>
              <w:widowControl w:val="0"/>
              <w:tabs>
                <w:tab w:val="left" w:pos="567"/>
              </w:tabs>
              <w:jc w:val="center"/>
              <w:rPr>
                <w:lang w:eastAsia="ar-SA"/>
              </w:rPr>
            </w:pPr>
            <w:r>
              <w:rPr>
                <w:lang w:eastAsia="ar-SA"/>
              </w:rPr>
              <w:t>10649,535</w:t>
            </w:r>
          </w:p>
        </w:tc>
        <w:tc>
          <w:tcPr>
            <w:tcW w:w="1757" w:type="dxa"/>
          </w:tcPr>
          <w:p w:rsidR="008072B8" w:rsidRPr="00552218" w:rsidRDefault="008072B8" w:rsidP="008072B8">
            <w:pPr>
              <w:widowControl w:val="0"/>
              <w:tabs>
                <w:tab w:val="left" w:pos="567"/>
              </w:tabs>
              <w:jc w:val="center"/>
              <w:rPr>
                <w:lang w:eastAsia="ar-SA"/>
              </w:rPr>
            </w:pPr>
            <w:r>
              <w:rPr>
                <w:lang w:eastAsia="ar-SA"/>
              </w:rPr>
              <w:t>3549,845</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806D7F">
              <w:t>3549,845</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806D7F">
              <w:t>3549,845</w:t>
            </w:r>
          </w:p>
        </w:tc>
      </w:tr>
      <w:tr w:rsidR="008072B8" w:rsidRPr="00552218" w:rsidTr="00444BA9">
        <w:trPr>
          <w:trHeight w:val="1123"/>
        </w:trPr>
        <w:tc>
          <w:tcPr>
            <w:tcW w:w="636" w:type="dxa"/>
            <w:tcBorders>
              <w:top w:val="single" w:sz="4" w:space="0" w:color="000000"/>
              <w:left w:val="single" w:sz="4" w:space="0" w:color="000000"/>
              <w:right w:val="single" w:sz="4" w:space="0" w:color="000000"/>
            </w:tcBorders>
          </w:tcPr>
          <w:p w:rsidR="008072B8" w:rsidRPr="00552218" w:rsidRDefault="008072B8" w:rsidP="008072B8">
            <w:pPr>
              <w:widowControl w:val="0"/>
              <w:jc w:val="center"/>
              <w:rPr>
                <w:b/>
              </w:rPr>
            </w:pPr>
            <w:r>
              <w:rPr>
                <w:b/>
              </w:rPr>
              <w:t>12</w:t>
            </w:r>
            <w:r w:rsidRPr="00552218">
              <w:rPr>
                <w:b/>
              </w:rPr>
              <w:t>.4</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Организация и осуществление деятельности по опеке и попечительству</w:t>
            </w:r>
          </w:p>
        </w:tc>
        <w:tc>
          <w:tcPr>
            <w:tcW w:w="2032" w:type="dxa"/>
          </w:tcPr>
          <w:p w:rsidR="008072B8" w:rsidRPr="00552218" w:rsidRDefault="008072B8" w:rsidP="008072B8">
            <w:pPr>
              <w:widowControl w:val="0"/>
              <w:tabs>
                <w:tab w:val="left" w:pos="567"/>
              </w:tabs>
              <w:jc w:val="center"/>
              <w:rPr>
                <w:lang w:eastAsia="ar-SA"/>
              </w:rPr>
            </w:pPr>
            <w:r w:rsidRPr="00552218">
              <w:rPr>
                <w:lang w:eastAsia="ar-SA"/>
              </w:rPr>
              <w:t>Отдел образования</w:t>
            </w:r>
          </w:p>
        </w:tc>
        <w:tc>
          <w:tcPr>
            <w:tcW w:w="1778" w:type="dxa"/>
          </w:tcPr>
          <w:p w:rsidR="008072B8" w:rsidRPr="00552218" w:rsidRDefault="008072B8" w:rsidP="008072B8">
            <w:pPr>
              <w:widowControl w:val="0"/>
              <w:tabs>
                <w:tab w:val="left" w:pos="567"/>
              </w:tabs>
              <w:jc w:val="center"/>
              <w:rPr>
                <w:lang w:eastAsia="ar-SA"/>
              </w:rPr>
            </w:pPr>
            <w:r w:rsidRPr="00552218">
              <w:rPr>
                <w:lang w:eastAsia="ar-SA"/>
              </w:rPr>
              <w:t>Областной бюджет</w:t>
            </w:r>
          </w:p>
        </w:tc>
        <w:tc>
          <w:tcPr>
            <w:tcW w:w="1757" w:type="dxa"/>
          </w:tcPr>
          <w:p w:rsidR="008072B8" w:rsidRPr="00552218" w:rsidRDefault="008072B8" w:rsidP="008072B8">
            <w:pPr>
              <w:widowControl w:val="0"/>
              <w:tabs>
                <w:tab w:val="left" w:pos="567"/>
              </w:tabs>
              <w:jc w:val="center"/>
              <w:rPr>
                <w:lang w:eastAsia="ar-SA"/>
              </w:rPr>
            </w:pPr>
            <w:r>
              <w:rPr>
                <w:lang w:eastAsia="ar-SA"/>
              </w:rPr>
              <w:t>3498,147</w:t>
            </w:r>
          </w:p>
        </w:tc>
        <w:tc>
          <w:tcPr>
            <w:tcW w:w="1757" w:type="dxa"/>
          </w:tcPr>
          <w:p w:rsidR="008072B8" w:rsidRPr="00552218" w:rsidRDefault="008072B8" w:rsidP="008072B8">
            <w:pPr>
              <w:widowControl w:val="0"/>
              <w:tabs>
                <w:tab w:val="left" w:pos="567"/>
              </w:tabs>
              <w:jc w:val="center"/>
              <w:rPr>
                <w:lang w:eastAsia="ar-SA"/>
              </w:rPr>
            </w:pPr>
            <w:r>
              <w:rPr>
                <w:lang w:eastAsia="ar-SA"/>
              </w:rPr>
              <w:t>1166,049</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497766">
              <w:t>1166,049</w:t>
            </w:r>
          </w:p>
        </w:tc>
        <w:tc>
          <w:tcPr>
            <w:tcW w:w="1757" w:type="dxa"/>
            <w:tcBorders>
              <w:top w:val="single" w:sz="4" w:space="0" w:color="auto"/>
              <w:left w:val="single" w:sz="4" w:space="0" w:color="auto"/>
              <w:bottom w:val="single" w:sz="4" w:space="0" w:color="auto"/>
              <w:right w:val="single" w:sz="4" w:space="0" w:color="auto"/>
            </w:tcBorders>
          </w:tcPr>
          <w:p w:rsidR="008072B8" w:rsidRPr="00552218" w:rsidRDefault="008072B8" w:rsidP="008072B8">
            <w:pPr>
              <w:jc w:val="center"/>
            </w:pPr>
            <w:r w:rsidRPr="00497766">
              <w:t>1166,049</w:t>
            </w:r>
          </w:p>
        </w:tc>
      </w:tr>
      <w:tr w:rsidR="008072B8" w:rsidRPr="00552218" w:rsidTr="00444BA9">
        <w:trPr>
          <w:trHeight w:val="1518"/>
        </w:trPr>
        <w:tc>
          <w:tcPr>
            <w:tcW w:w="636" w:type="dxa"/>
            <w:tcBorders>
              <w:left w:val="single" w:sz="4" w:space="0" w:color="000000"/>
              <w:right w:val="single" w:sz="4" w:space="0" w:color="000000"/>
            </w:tcBorders>
          </w:tcPr>
          <w:p w:rsidR="008072B8" w:rsidRPr="00552218" w:rsidRDefault="008072B8" w:rsidP="008072B8">
            <w:pPr>
              <w:widowControl w:val="0"/>
              <w:jc w:val="center"/>
              <w:rPr>
                <w:b/>
              </w:rPr>
            </w:pPr>
            <w:r>
              <w:rPr>
                <w:b/>
              </w:rPr>
              <w:t>12</w:t>
            </w:r>
            <w:r w:rsidRPr="00552218">
              <w:rPr>
                <w:b/>
              </w:rPr>
              <w:t>.5</w:t>
            </w:r>
          </w:p>
        </w:tc>
        <w:tc>
          <w:tcPr>
            <w:tcW w:w="2807" w:type="dxa"/>
            <w:tcBorders>
              <w:top w:val="single" w:sz="4" w:space="0" w:color="000000"/>
              <w:left w:val="single" w:sz="4" w:space="0" w:color="000000"/>
              <w:bottom w:val="single" w:sz="4" w:space="0" w:color="000000"/>
              <w:right w:val="single" w:sz="4" w:space="0" w:color="000000"/>
            </w:tcBorders>
          </w:tcPr>
          <w:p w:rsidR="008072B8" w:rsidRPr="00552218" w:rsidRDefault="008072B8" w:rsidP="008072B8">
            <w:pPr>
              <w:widowControl w:val="0"/>
              <w:rPr>
                <w:b/>
              </w:rPr>
            </w:pPr>
            <w:r w:rsidRPr="00552218">
              <w:rPr>
                <w:b/>
              </w:rPr>
              <w:t xml:space="preserve">Всего по Комплексу </w:t>
            </w:r>
            <w:proofErr w:type="spellStart"/>
            <w:r w:rsidRPr="00552218">
              <w:rPr>
                <w:b/>
              </w:rPr>
              <w:t>упроцессных</w:t>
            </w:r>
            <w:proofErr w:type="spellEnd"/>
            <w:r w:rsidRPr="00552218">
              <w:rPr>
                <w:b/>
              </w:rPr>
              <w:t xml:space="preserve"> мероприятий «Реализация мер социальной поддержки и социального обеспечения детей-сирот и детей, оставшихся без попечения родителей»</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8072B8" w:rsidP="008072B8">
            <w:pPr>
              <w:widowControl w:val="0"/>
              <w:tabs>
                <w:tab w:val="left" w:pos="567"/>
              </w:tabs>
              <w:jc w:val="center"/>
              <w:rPr>
                <w:lang w:eastAsia="ar-SA"/>
              </w:rPr>
            </w:pPr>
            <w:r>
              <w:rPr>
                <w:lang w:eastAsia="ar-SA"/>
              </w:rPr>
              <w:t>21899,787</w:t>
            </w:r>
          </w:p>
        </w:tc>
        <w:tc>
          <w:tcPr>
            <w:tcW w:w="1757" w:type="dxa"/>
          </w:tcPr>
          <w:p w:rsidR="008072B8" w:rsidRPr="00552218" w:rsidRDefault="008072B8" w:rsidP="008072B8">
            <w:pPr>
              <w:widowControl w:val="0"/>
              <w:tabs>
                <w:tab w:val="left" w:pos="567"/>
              </w:tabs>
              <w:jc w:val="center"/>
              <w:rPr>
                <w:lang w:eastAsia="ar-SA"/>
              </w:rPr>
            </w:pPr>
            <w:r>
              <w:rPr>
                <w:lang w:eastAsia="ar-SA"/>
              </w:rPr>
              <w:t>7299,929</w:t>
            </w:r>
          </w:p>
        </w:tc>
        <w:tc>
          <w:tcPr>
            <w:tcW w:w="1757" w:type="dxa"/>
          </w:tcPr>
          <w:p w:rsidR="008072B8" w:rsidRPr="00552218" w:rsidRDefault="008072B8" w:rsidP="008072B8">
            <w:pPr>
              <w:widowControl w:val="0"/>
              <w:tabs>
                <w:tab w:val="left" w:pos="567"/>
              </w:tabs>
              <w:jc w:val="center"/>
              <w:rPr>
                <w:lang w:eastAsia="ar-SA"/>
              </w:rPr>
            </w:pPr>
            <w:r>
              <w:rPr>
                <w:lang w:eastAsia="ar-SA"/>
              </w:rPr>
              <w:t>7299,929</w:t>
            </w:r>
          </w:p>
        </w:tc>
        <w:tc>
          <w:tcPr>
            <w:tcW w:w="1757" w:type="dxa"/>
          </w:tcPr>
          <w:p w:rsidR="008072B8" w:rsidRPr="00552218" w:rsidRDefault="008072B8" w:rsidP="008072B8">
            <w:pPr>
              <w:widowControl w:val="0"/>
              <w:tabs>
                <w:tab w:val="left" w:pos="567"/>
              </w:tabs>
              <w:jc w:val="center"/>
              <w:rPr>
                <w:lang w:eastAsia="ar-SA"/>
              </w:rPr>
            </w:pPr>
            <w:r>
              <w:rPr>
                <w:lang w:eastAsia="ar-SA"/>
              </w:rPr>
              <w:t>7299,929</w:t>
            </w:r>
          </w:p>
        </w:tc>
      </w:tr>
      <w:tr w:rsidR="008072B8" w:rsidRPr="00552218" w:rsidTr="00444BA9">
        <w:trPr>
          <w:trHeight w:val="495"/>
        </w:trPr>
        <w:tc>
          <w:tcPr>
            <w:tcW w:w="636" w:type="dxa"/>
            <w:tcBorders>
              <w:left w:val="single" w:sz="4" w:space="0" w:color="000000"/>
              <w:right w:val="single" w:sz="4" w:space="0" w:color="000000"/>
            </w:tcBorders>
          </w:tcPr>
          <w:p w:rsidR="008072B8" w:rsidRPr="00552218" w:rsidRDefault="008072B8" w:rsidP="008072B8">
            <w:pPr>
              <w:widowControl w:val="0"/>
              <w:jc w:val="center"/>
              <w:rPr>
                <w:b/>
              </w:rPr>
            </w:pPr>
            <w:r>
              <w:rPr>
                <w:b/>
              </w:rPr>
              <w:t>13</w:t>
            </w:r>
          </w:p>
        </w:tc>
        <w:tc>
          <w:tcPr>
            <w:tcW w:w="2807" w:type="dxa"/>
          </w:tcPr>
          <w:p w:rsidR="008072B8" w:rsidRPr="00552218" w:rsidRDefault="008072B8" w:rsidP="008072B8">
            <w:pPr>
              <w:widowControl w:val="0"/>
              <w:rPr>
                <w:b/>
              </w:rPr>
            </w:pPr>
            <w:r w:rsidRPr="00552218">
              <w:rPr>
                <w:b/>
              </w:rPr>
              <w:t>Всего по программе</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441F46" w:rsidRDefault="003641A4" w:rsidP="008072B8">
            <w:pPr>
              <w:widowControl w:val="0"/>
              <w:tabs>
                <w:tab w:val="left" w:pos="567"/>
              </w:tabs>
              <w:jc w:val="center"/>
              <w:rPr>
                <w:lang w:eastAsia="ar-SA"/>
              </w:rPr>
            </w:pPr>
            <w:r>
              <w:rPr>
                <w:lang w:eastAsia="ar-SA"/>
              </w:rPr>
              <w:t>627572,90914</w:t>
            </w:r>
          </w:p>
        </w:tc>
        <w:tc>
          <w:tcPr>
            <w:tcW w:w="1757" w:type="dxa"/>
          </w:tcPr>
          <w:p w:rsidR="008072B8" w:rsidRPr="00552218" w:rsidRDefault="00226826" w:rsidP="008072B8">
            <w:pPr>
              <w:widowControl w:val="0"/>
              <w:tabs>
                <w:tab w:val="left" w:pos="567"/>
              </w:tabs>
              <w:jc w:val="center"/>
              <w:rPr>
                <w:lang w:eastAsia="ar-SA"/>
              </w:rPr>
            </w:pPr>
            <w:r>
              <w:rPr>
                <w:lang w:eastAsia="ar-SA"/>
              </w:rPr>
              <w:t>228960,91724</w:t>
            </w:r>
          </w:p>
        </w:tc>
        <w:tc>
          <w:tcPr>
            <w:tcW w:w="1757" w:type="dxa"/>
          </w:tcPr>
          <w:p w:rsidR="008072B8" w:rsidRPr="00552218" w:rsidRDefault="00F1399D" w:rsidP="008072B8">
            <w:pPr>
              <w:widowControl w:val="0"/>
              <w:tabs>
                <w:tab w:val="left" w:pos="567"/>
              </w:tabs>
              <w:jc w:val="center"/>
              <w:rPr>
                <w:lang w:eastAsia="ar-SA"/>
              </w:rPr>
            </w:pPr>
            <w:r>
              <w:rPr>
                <w:lang w:eastAsia="ar-SA"/>
              </w:rPr>
              <w:t>198187,714</w:t>
            </w:r>
          </w:p>
        </w:tc>
        <w:tc>
          <w:tcPr>
            <w:tcW w:w="1757" w:type="dxa"/>
          </w:tcPr>
          <w:p w:rsidR="008072B8" w:rsidRPr="00552218" w:rsidRDefault="005443C4" w:rsidP="008072B8">
            <w:pPr>
              <w:widowControl w:val="0"/>
              <w:tabs>
                <w:tab w:val="left" w:pos="567"/>
              </w:tabs>
              <w:jc w:val="center"/>
              <w:rPr>
                <w:lang w:eastAsia="ar-SA"/>
              </w:rPr>
            </w:pPr>
            <w:r>
              <w:rPr>
                <w:lang w:eastAsia="ar-SA"/>
              </w:rPr>
              <w:t>200424,2879</w:t>
            </w:r>
          </w:p>
        </w:tc>
      </w:tr>
      <w:tr w:rsidR="008072B8" w:rsidRPr="00552218" w:rsidTr="00444BA9">
        <w:trPr>
          <w:trHeight w:val="557"/>
        </w:trPr>
        <w:tc>
          <w:tcPr>
            <w:tcW w:w="636" w:type="dxa"/>
            <w:tcBorders>
              <w:left w:val="single" w:sz="4" w:space="0" w:color="000000"/>
              <w:right w:val="single" w:sz="4" w:space="0" w:color="000000"/>
            </w:tcBorders>
          </w:tcPr>
          <w:p w:rsidR="008072B8" w:rsidRPr="00552218" w:rsidRDefault="008072B8" w:rsidP="008072B8">
            <w:pPr>
              <w:widowControl w:val="0"/>
              <w:jc w:val="center"/>
              <w:rPr>
                <w:b/>
              </w:rPr>
            </w:pPr>
            <w:r>
              <w:rPr>
                <w:b/>
              </w:rPr>
              <w:t>13</w:t>
            </w:r>
            <w:r w:rsidRPr="00552218">
              <w:rPr>
                <w:b/>
              </w:rPr>
              <w:t>.1</w:t>
            </w:r>
          </w:p>
        </w:tc>
        <w:tc>
          <w:tcPr>
            <w:tcW w:w="2807" w:type="dxa"/>
          </w:tcPr>
          <w:p w:rsidR="008072B8" w:rsidRPr="00552218" w:rsidRDefault="008072B8" w:rsidP="008072B8">
            <w:pPr>
              <w:widowControl w:val="0"/>
              <w:rPr>
                <w:b/>
              </w:rPr>
            </w:pPr>
            <w:r w:rsidRPr="00552218">
              <w:rPr>
                <w:b/>
              </w:rPr>
              <w:t>Всего по Федеральному бюджету</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2A7C79" w:rsidP="008072B8">
            <w:pPr>
              <w:widowControl w:val="0"/>
              <w:tabs>
                <w:tab w:val="left" w:pos="567"/>
              </w:tabs>
              <w:jc w:val="center"/>
              <w:rPr>
                <w:lang w:eastAsia="ar-SA"/>
              </w:rPr>
            </w:pPr>
            <w:r>
              <w:rPr>
                <w:lang w:eastAsia="ar-SA"/>
              </w:rPr>
              <w:t>36121,97216</w:t>
            </w:r>
          </w:p>
        </w:tc>
        <w:tc>
          <w:tcPr>
            <w:tcW w:w="1757" w:type="dxa"/>
          </w:tcPr>
          <w:p w:rsidR="008072B8" w:rsidRPr="00552218" w:rsidRDefault="00226826" w:rsidP="008072B8">
            <w:pPr>
              <w:widowControl w:val="0"/>
              <w:tabs>
                <w:tab w:val="left" w:pos="567"/>
              </w:tabs>
              <w:jc w:val="center"/>
              <w:rPr>
                <w:lang w:eastAsia="ar-SA"/>
              </w:rPr>
            </w:pPr>
            <w:r>
              <w:rPr>
                <w:lang w:eastAsia="ar-SA"/>
              </w:rPr>
              <w:t>12074,33103</w:t>
            </w:r>
          </w:p>
        </w:tc>
        <w:tc>
          <w:tcPr>
            <w:tcW w:w="1757" w:type="dxa"/>
          </w:tcPr>
          <w:p w:rsidR="008072B8" w:rsidRPr="00552218" w:rsidRDefault="00E1793E" w:rsidP="008072B8">
            <w:pPr>
              <w:widowControl w:val="0"/>
              <w:tabs>
                <w:tab w:val="left" w:pos="567"/>
              </w:tabs>
              <w:jc w:val="center"/>
              <w:rPr>
                <w:lang w:eastAsia="ar-SA"/>
              </w:rPr>
            </w:pPr>
            <w:r>
              <w:rPr>
                <w:lang w:eastAsia="ar-SA"/>
              </w:rPr>
              <w:t>12024,18558</w:t>
            </w:r>
          </w:p>
        </w:tc>
        <w:tc>
          <w:tcPr>
            <w:tcW w:w="1757" w:type="dxa"/>
          </w:tcPr>
          <w:p w:rsidR="008072B8" w:rsidRPr="00552218" w:rsidRDefault="00E93E13" w:rsidP="008072B8">
            <w:pPr>
              <w:widowControl w:val="0"/>
              <w:tabs>
                <w:tab w:val="left" w:pos="567"/>
              </w:tabs>
              <w:jc w:val="center"/>
              <w:rPr>
                <w:lang w:eastAsia="ar-SA"/>
              </w:rPr>
            </w:pPr>
            <w:r>
              <w:rPr>
                <w:lang w:eastAsia="ar-SA"/>
              </w:rPr>
              <w:t>12023,45555</w:t>
            </w:r>
          </w:p>
        </w:tc>
      </w:tr>
      <w:tr w:rsidR="008072B8" w:rsidRPr="00552218" w:rsidTr="00444BA9">
        <w:trPr>
          <w:trHeight w:val="561"/>
        </w:trPr>
        <w:tc>
          <w:tcPr>
            <w:tcW w:w="636" w:type="dxa"/>
            <w:tcBorders>
              <w:left w:val="single" w:sz="4" w:space="0" w:color="000000"/>
              <w:right w:val="single" w:sz="4" w:space="0" w:color="000000"/>
            </w:tcBorders>
          </w:tcPr>
          <w:p w:rsidR="008072B8" w:rsidRPr="00552218" w:rsidRDefault="008072B8" w:rsidP="008072B8">
            <w:pPr>
              <w:widowControl w:val="0"/>
              <w:jc w:val="center"/>
              <w:rPr>
                <w:b/>
              </w:rPr>
            </w:pPr>
            <w:r>
              <w:rPr>
                <w:b/>
              </w:rPr>
              <w:t>13</w:t>
            </w:r>
            <w:r w:rsidRPr="00552218">
              <w:rPr>
                <w:b/>
              </w:rPr>
              <w:t>.2</w:t>
            </w:r>
          </w:p>
        </w:tc>
        <w:tc>
          <w:tcPr>
            <w:tcW w:w="2807" w:type="dxa"/>
          </w:tcPr>
          <w:p w:rsidR="008072B8" w:rsidRPr="00552218" w:rsidRDefault="008072B8" w:rsidP="008072B8">
            <w:pPr>
              <w:widowControl w:val="0"/>
              <w:rPr>
                <w:b/>
              </w:rPr>
            </w:pPr>
            <w:r w:rsidRPr="00552218">
              <w:rPr>
                <w:b/>
              </w:rPr>
              <w:t>Всего по областному бюджету</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F026AA" w:rsidP="008072B8">
            <w:pPr>
              <w:widowControl w:val="0"/>
              <w:tabs>
                <w:tab w:val="left" w:pos="567"/>
              </w:tabs>
              <w:jc w:val="center"/>
              <w:rPr>
                <w:lang w:eastAsia="ar-SA"/>
              </w:rPr>
            </w:pPr>
            <w:r>
              <w:rPr>
                <w:lang w:eastAsia="ar-SA"/>
              </w:rPr>
              <w:t>433657,087</w:t>
            </w:r>
          </w:p>
        </w:tc>
        <w:tc>
          <w:tcPr>
            <w:tcW w:w="1757" w:type="dxa"/>
          </w:tcPr>
          <w:p w:rsidR="008072B8" w:rsidRPr="00552218" w:rsidRDefault="00226826" w:rsidP="008072B8">
            <w:pPr>
              <w:widowControl w:val="0"/>
              <w:tabs>
                <w:tab w:val="left" w:pos="567"/>
              </w:tabs>
              <w:jc w:val="center"/>
              <w:rPr>
                <w:lang w:eastAsia="ar-SA"/>
              </w:rPr>
            </w:pPr>
            <w:r>
              <w:rPr>
                <w:lang w:eastAsia="ar-SA"/>
              </w:rPr>
              <w:t>140613,429</w:t>
            </w:r>
          </w:p>
        </w:tc>
        <w:tc>
          <w:tcPr>
            <w:tcW w:w="1757" w:type="dxa"/>
          </w:tcPr>
          <w:p w:rsidR="008072B8" w:rsidRPr="00552218" w:rsidRDefault="00E1793E" w:rsidP="008072B8">
            <w:pPr>
              <w:widowControl w:val="0"/>
              <w:tabs>
                <w:tab w:val="left" w:pos="567"/>
              </w:tabs>
              <w:jc w:val="center"/>
              <w:rPr>
                <w:lang w:eastAsia="ar-SA"/>
              </w:rPr>
            </w:pPr>
            <w:r>
              <w:rPr>
                <w:lang w:eastAsia="ar-SA"/>
              </w:rPr>
              <w:t>143868,829</w:t>
            </w:r>
          </w:p>
        </w:tc>
        <w:tc>
          <w:tcPr>
            <w:tcW w:w="1757" w:type="dxa"/>
          </w:tcPr>
          <w:p w:rsidR="008072B8" w:rsidRPr="00552218" w:rsidRDefault="00E93E13" w:rsidP="008072B8">
            <w:pPr>
              <w:widowControl w:val="0"/>
              <w:tabs>
                <w:tab w:val="left" w:pos="567"/>
              </w:tabs>
              <w:jc w:val="center"/>
              <w:rPr>
                <w:lang w:eastAsia="ar-SA"/>
              </w:rPr>
            </w:pPr>
            <w:r>
              <w:rPr>
                <w:lang w:eastAsia="ar-SA"/>
              </w:rPr>
              <w:t>149174,829</w:t>
            </w:r>
          </w:p>
        </w:tc>
      </w:tr>
      <w:tr w:rsidR="008072B8" w:rsidRPr="00552218" w:rsidTr="00444BA9">
        <w:trPr>
          <w:trHeight w:val="413"/>
        </w:trPr>
        <w:tc>
          <w:tcPr>
            <w:tcW w:w="636" w:type="dxa"/>
            <w:tcBorders>
              <w:left w:val="single" w:sz="4" w:space="0" w:color="000000"/>
              <w:right w:val="single" w:sz="4" w:space="0" w:color="000000"/>
            </w:tcBorders>
          </w:tcPr>
          <w:p w:rsidR="008072B8" w:rsidRPr="00552218" w:rsidRDefault="008072B8" w:rsidP="008072B8">
            <w:pPr>
              <w:widowControl w:val="0"/>
              <w:jc w:val="center"/>
              <w:rPr>
                <w:b/>
              </w:rPr>
            </w:pPr>
            <w:r>
              <w:rPr>
                <w:b/>
              </w:rPr>
              <w:t>13</w:t>
            </w:r>
            <w:r w:rsidRPr="00552218">
              <w:rPr>
                <w:b/>
              </w:rPr>
              <w:t>.3</w:t>
            </w:r>
          </w:p>
        </w:tc>
        <w:tc>
          <w:tcPr>
            <w:tcW w:w="2807" w:type="dxa"/>
          </w:tcPr>
          <w:p w:rsidR="008072B8" w:rsidRPr="00552218" w:rsidRDefault="008072B8" w:rsidP="008072B8">
            <w:pPr>
              <w:widowControl w:val="0"/>
              <w:rPr>
                <w:b/>
              </w:rPr>
            </w:pPr>
            <w:r w:rsidRPr="00552218">
              <w:rPr>
                <w:b/>
              </w:rPr>
              <w:t>Всего по местному бюджету</w:t>
            </w:r>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5D741C" w:rsidP="008072B8">
            <w:pPr>
              <w:widowControl w:val="0"/>
              <w:tabs>
                <w:tab w:val="left" w:pos="567"/>
              </w:tabs>
              <w:jc w:val="center"/>
              <w:rPr>
                <w:lang w:eastAsia="ar-SA"/>
              </w:rPr>
            </w:pPr>
            <w:r>
              <w:rPr>
                <w:lang w:eastAsia="ar-SA"/>
              </w:rPr>
              <w:t>157793,84998</w:t>
            </w:r>
          </w:p>
        </w:tc>
        <w:tc>
          <w:tcPr>
            <w:tcW w:w="1757" w:type="dxa"/>
          </w:tcPr>
          <w:p w:rsidR="008072B8" w:rsidRPr="00552218" w:rsidRDefault="00226826" w:rsidP="008072B8">
            <w:pPr>
              <w:widowControl w:val="0"/>
              <w:tabs>
                <w:tab w:val="left" w:pos="567"/>
              </w:tabs>
              <w:jc w:val="center"/>
              <w:rPr>
                <w:lang w:eastAsia="ar-SA"/>
              </w:rPr>
            </w:pPr>
            <w:r>
              <w:rPr>
                <w:lang w:eastAsia="ar-SA"/>
              </w:rPr>
              <w:t>76273,15721</w:t>
            </w:r>
          </w:p>
        </w:tc>
        <w:tc>
          <w:tcPr>
            <w:tcW w:w="1757" w:type="dxa"/>
          </w:tcPr>
          <w:p w:rsidR="008072B8" w:rsidRPr="00552218" w:rsidRDefault="00E1793E" w:rsidP="008072B8">
            <w:pPr>
              <w:widowControl w:val="0"/>
              <w:tabs>
                <w:tab w:val="left" w:pos="567"/>
              </w:tabs>
              <w:jc w:val="center"/>
              <w:rPr>
                <w:lang w:eastAsia="ar-SA"/>
              </w:rPr>
            </w:pPr>
            <w:r>
              <w:rPr>
                <w:lang w:eastAsia="ar-SA"/>
              </w:rPr>
              <w:t>42294,69942</w:t>
            </w:r>
          </w:p>
        </w:tc>
        <w:tc>
          <w:tcPr>
            <w:tcW w:w="1757" w:type="dxa"/>
          </w:tcPr>
          <w:p w:rsidR="008072B8" w:rsidRPr="00552218" w:rsidRDefault="00E93E13" w:rsidP="008072B8">
            <w:pPr>
              <w:widowControl w:val="0"/>
              <w:tabs>
                <w:tab w:val="left" w:pos="567"/>
              </w:tabs>
              <w:jc w:val="center"/>
              <w:rPr>
                <w:lang w:eastAsia="ar-SA"/>
              </w:rPr>
            </w:pPr>
            <w:r>
              <w:rPr>
                <w:lang w:eastAsia="ar-SA"/>
              </w:rPr>
              <w:t>39226,00335</w:t>
            </w:r>
          </w:p>
        </w:tc>
      </w:tr>
      <w:tr w:rsidR="008072B8" w:rsidRPr="00552218" w:rsidTr="00444BA9">
        <w:trPr>
          <w:trHeight w:val="419"/>
        </w:trPr>
        <w:tc>
          <w:tcPr>
            <w:tcW w:w="636" w:type="dxa"/>
            <w:tcBorders>
              <w:left w:val="single" w:sz="4" w:space="0" w:color="000000"/>
              <w:right w:val="single" w:sz="4" w:space="0" w:color="000000"/>
            </w:tcBorders>
          </w:tcPr>
          <w:p w:rsidR="008072B8" w:rsidRPr="00552218" w:rsidRDefault="008072B8" w:rsidP="008072B8">
            <w:pPr>
              <w:widowControl w:val="0"/>
              <w:jc w:val="center"/>
              <w:rPr>
                <w:b/>
              </w:rPr>
            </w:pPr>
            <w:r>
              <w:rPr>
                <w:b/>
              </w:rPr>
              <w:t>13</w:t>
            </w:r>
            <w:r w:rsidRPr="00552218">
              <w:rPr>
                <w:b/>
              </w:rPr>
              <w:t>.4</w:t>
            </w:r>
          </w:p>
        </w:tc>
        <w:tc>
          <w:tcPr>
            <w:tcW w:w="2807" w:type="dxa"/>
          </w:tcPr>
          <w:p w:rsidR="008072B8" w:rsidRPr="00552218" w:rsidRDefault="008072B8" w:rsidP="008072B8">
            <w:pPr>
              <w:widowControl w:val="0"/>
              <w:rPr>
                <w:b/>
              </w:rPr>
            </w:pPr>
            <w:r w:rsidRPr="00552218">
              <w:rPr>
                <w:b/>
              </w:rPr>
              <w:t xml:space="preserve">Всего по </w:t>
            </w:r>
            <w:proofErr w:type="spellStart"/>
            <w:r w:rsidRPr="00552218">
              <w:rPr>
                <w:b/>
              </w:rPr>
              <w:t>внебюджету</w:t>
            </w:r>
            <w:proofErr w:type="spellEnd"/>
          </w:p>
        </w:tc>
        <w:tc>
          <w:tcPr>
            <w:tcW w:w="2032" w:type="dxa"/>
          </w:tcPr>
          <w:p w:rsidR="008072B8" w:rsidRPr="00552218" w:rsidRDefault="008072B8" w:rsidP="008072B8">
            <w:pPr>
              <w:widowControl w:val="0"/>
              <w:tabs>
                <w:tab w:val="left" w:pos="567"/>
              </w:tabs>
              <w:jc w:val="center"/>
              <w:rPr>
                <w:lang w:eastAsia="ar-SA"/>
              </w:rPr>
            </w:pPr>
          </w:p>
        </w:tc>
        <w:tc>
          <w:tcPr>
            <w:tcW w:w="1778" w:type="dxa"/>
          </w:tcPr>
          <w:p w:rsidR="008072B8" w:rsidRPr="00552218" w:rsidRDefault="008072B8" w:rsidP="008072B8">
            <w:pPr>
              <w:widowControl w:val="0"/>
              <w:tabs>
                <w:tab w:val="left" w:pos="567"/>
              </w:tabs>
              <w:jc w:val="center"/>
              <w:rPr>
                <w:lang w:eastAsia="ar-SA"/>
              </w:rPr>
            </w:pPr>
          </w:p>
        </w:tc>
        <w:tc>
          <w:tcPr>
            <w:tcW w:w="1757" w:type="dxa"/>
          </w:tcPr>
          <w:p w:rsidR="008072B8" w:rsidRPr="00552218" w:rsidRDefault="008072B8" w:rsidP="008072B8">
            <w:pPr>
              <w:widowControl w:val="0"/>
              <w:tabs>
                <w:tab w:val="left" w:pos="567"/>
              </w:tabs>
              <w:jc w:val="center"/>
              <w:rPr>
                <w:lang w:eastAsia="ar-SA"/>
              </w:rPr>
            </w:pPr>
            <w:r w:rsidRPr="00552218">
              <w:rPr>
                <w:lang w:eastAsia="ar-SA"/>
              </w:rPr>
              <w:t>0</w:t>
            </w:r>
          </w:p>
        </w:tc>
        <w:tc>
          <w:tcPr>
            <w:tcW w:w="1757" w:type="dxa"/>
          </w:tcPr>
          <w:p w:rsidR="008072B8" w:rsidRPr="00552218" w:rsidRDefault="008072B8" w:rsidP="008072B8">
            <w:pPr>
              <w:widowControl w:val="0"/>
              <w:tabs>
                <w:tab w:val="left" w:pos="567"/>
              </w:tabs>
              <w:jc w:val="center"/>
              <w:rPr>
                <w:lang w:eastAsia="ar-SA"/>
              </w:rPr>
            </w:pPr>
            <w:r w:rsidRPr="00552218">
              <w:rPr>
                <w:lang w:eastAsia="ar-SA"/>
              </w:rPr>
              <w:t>0</w:t>
            </w:r>
          </w:p>
        </w:tc>
        <w:tc>
          <w:tcPr>
            <w:tcW w:w="1757" w:type="dxa"/>
          </w:tcPr>
          <w:p w:rsidR="008072B8" w:rsidRPr="00552218" w:rsidRDefault="008072B8" w:rsidP="008072B8">
            <w:pPr>
              <w:widowControl w:val="0"/>
              <w:tabs>
                <w:tab w:val="left" w:pos="567"/>
              </w:tabs>
              <w:jc w:val="center"/>
              <w:rPr>
                <w:lang w:eastAsia="ar-SA"/>
              </w:rPr>
            </w:pPr>
            <w:r w:rsidRPr="00552218">
              <w:rPr>
                <w:lang w:eastAsia="ar-SA"/>
              </w:rPr>
              <w:t>0</w:t>
            </w:r>
          </w:p>
        </w:tc>
        <w:tc>
          <w:tcPr>
            <w:tcW w:w="1757" w:type="dxa"/>
          </w:tcPr>
          <w:p w:rsidR="008072B8" w:rsidRPr="00552218" w:rsidRDefault="008072B8" w:rsidP="008072B8">
            <w:pPr>
              <w:widowControl w:val="0"/>
              <w:tabs>
                <w:tab w:val="left" w:pos="567"/>
              </w:tabs>
              <w:jc w:val="center"/>
              <w:rPr>
                <w:lang w:eastAsia="ar-SA"/>
              </w:rPr>
            </w:pPr>
            <w:r w:rsidRPr="00552218">
              <w:rPr>
                <w:lang w:eastAsia="ar-SA"/>
              </w:rPr>
              <w:t>0</w:t>
            </w:r>
          </w:p>
        </w:tc>
      </w:tr>
    </w:tbl>
    <w:p w:rsidR="00C250D9" w:rsidRDefault="006F7ABC" w:rsidP="00C250D9">
      <w:pPr>
        <w:widowControl w:val="0"/>
        <w:tabs>
          <w:tab w:val="left" w:pos="567"/>
        </w:tabs>
        <w:jc w:val="right"/>
        <w:rPr>
          <w:sz w:val="28"/>
          <w:szCs w:val="28"/>
          <w:lang w:eastAsia="ar-SA"/>
        </w:rPr>
      </w:pPr>
      <w:r>
        <w:rPr>
          <w:sz w:val="28"/>
          <w:szCs w:val="28"/>
          <w:lang w:eastAsia="ar-SA"/>
        </w:rPr>
        <w:lastRenderedPageBreak/>
        <w:t xml:space="preserve">Приложение 1 к муниципальной программе </w:t>
      </w:r>
    </w:p>
    <w:p w:rsidR="00C250D9" w:rsidRDefault="006F7ABC" w:rsidP="00C250D9">
      <w:pPr>
        <w:widowControl w:val="0"/>
        <w:tabs>
          <w:tab w:val="left" w:pos="567"/>
        </w:tabs>
        <w:jc w:val="right"/>
        <w:rPr>
          <w:sz w:val="28"/>
          <w:szCs w:val="28"/>
          <w:lang w:eastAsia="ar-SA"/>
        </w:rPr>
      </w:pPr>
      <w:r>
        <w:rPr>
          <w:sz w:val="28"/>
          <w:szCs w:val="28"/>
          <w:lang w:eastAsia="ar-SA"/>
        </w:rPr>
        <w:t>«Развитие образования и молодежной</w:t>
      </w:r>
    </w:p>
    <w:p w:rsidR="00C250D9" w:rsidRDefault="006F7ABC" w:rsidP="00C250D9">
      <w:pPr>
        <w:widowControl w:val="0"/>
        <w:tabs>
          <w:tab w:val="left" w:pos="567"/>
        </w:tabs>
        <w:jc w:val="right"/>
        <w:rPr>
          <w:sz w:val="28"/>
          <w:szCs w:val="28"/>
          <w:lang w:eastAsia="ar-SA"/>
        </w:rPr>
      </w:pPr>
      <w:r>
        <w:rPr>
          <w:sz w:val="28"/>
          <w:szCs w:val="28"/>
          <w:lang w:eastAsia="ar-SA"/>
        </w:rPr>
        <w:t xml:space="preserve"> политики в муниципальном образовании</w:t>
      </w:r>
    </w:p>
    <w:p w:rsidR="006F7ABC" w:rsidRDefault="006F7ABC" w:rsidP="00C250D9">
      <w:pPr>
        <w:widowControl w:val="0"/>
        <w:tabs>
          <w:tab w:val="left" w:pos="567"/>
        </w:tabs>
        <w:jc w:val="right"/>
        <w:rPr>
          <w:sz w:val="20"/>
          <w:szCs w:val="20"/>
          <w:lang w:eastAsia="ar-SA"/>
        </w:rPr>
      </w:pPr>
      <w:r>
        <w:rPr>
          <w:sz w:val="28"/>
          <w:szCs w:val="28"/>
          <w:lang w:eastAsia="ar-SA"/>
        </w:rPr>
        <w:t xml:space="preserve"> «</w:t>
      </w:r>
      <w:proofErr w:type="spellStart"/>
      <w:r>
        <w:rPr>
          <w:sz w:val="28"/>
          <w:szCs w:val="28"/>
          <w:lang w:eastAsia="ar-SA"/>
        </w:rPr>
        <w:t>Велижский</w:t>
      </w:r>
      <w:proofErr w:type="spellEnd"/>
      <w:r>
        <w:rPr>
          <w:sz w:val="28"/>
          <w:szCs w:val="28"/>
          <w:lang w:eastAsia="ar-SA"/>
        </w:rPr>
        <w:t xml:space="preserve"> район»</w:t>
      </w:r>
    </w:p>
    <w:p w:rsidR="000F76F5" w:rsidRDefault="000F76F5" w:rsidP="0080792F">
      <w:pPr>
        <w:widowControl w:val="0"/>
        <w:tabs>
          <w:tab w:val="left" w:pos="567"/>
        </w:tabs>
        <w:jc w:val="center"/>
        <w:rPr>
          <w:sz w:val="28"/>
          <w:szCs w:val="28"/>
          <w:lang w:eastAsia="ar-SA"/>
        </w:rPr>
      </w:pPr>
    </w:p>
    <w:p w:rsidR="0063124F" w:rsidRPr="006F7ABC" w:rsidRDefault="0063124F" w:rsidP="0080792F">
      <w:pPr>
        <w:widowControl w:val="0"/>
        <w:tabs>
          <w:tab w:val="left" w:pos="567"/>
        </w:tabs>
        <w:jc w:val="center"/>
        <w:rPr>
          <w:sz w:val="28"/>
          <w:szCs w:val="28"/>
          <w:lang w:eastAsia="ar-SA"/>
        </w:rPr>
      </w:pPr>
      <w:r w:rsidRPr="0063124F">
        <w:rPr>
          <w:b/>
          <w:sz w:val="28"/>
          <w:szCs w:val="28"/>
        </w:rPr>
        <w:t>ЦЕЛЕВЫЕ ПОКАЗАТЕЛИ</w:t>
      </w:r>
    </w:p>
    <w:p w:rsidR="0063124F" w:rsidRPr="0063124F" w:rsidRDefault="0063124F" w:rsidP="0080792F">
      <w:pPr>
        <w:widowControl w:val="0"/>
        <w:tabs>
          <w:tab w:val="left" w:pos="2281"/>
          <w:tab w:val="left" w:pos="4395"/>
          <w:tab w:val="center" w:pos="5173"/>
        </w:tabs>
        <w:jc w:val="center"/>
        <w:rPr>
          <w:b/>
          <w:sz w:val="28"/>
          <w:szCs w:val="28"/>
        </w:rPr>
      </w:pPr>
      <w:r w:rsidRPr="0063124F">
        <w:rPr>
          <w:b/>
          <w:sz w:val="28"/>
          <w:szCs w:val="28"/>
        </w:rPr>
        <w:t>реализации муниципальной программы</w:t>
      </w:r>
    </w:p>
    <w:p w:rsidR="0063124F" w:rsidRPr="0063124F" w:rsidRDefault="009868FE" w:rsidP="0080792F">
      <w:pPr>
        <w:jc w:val="center"/>
        <w:rPr>
          <w:b/>
          <w:sz w:val="28"/>
          <w:szCs w:val="28"/>
        </w:rPr>
      </w:pPr>
      <w:r>
        <w:rPr>
          <w:b/>
          <w:sz w:val="28"/>
          <w:szCs w:val="28"/>
        </w:rPr>
        <w:t xml:space="preserve">«Развитие образования </w:t>
      </w:r>
      <w:r w:rsidR="0063124F" w:rsidRPr="0063124F">
        <w:rPr>
          <w:b/>
          <w:sz w:val="28"/>
          <w:szCs w:val="28"/>
        </w:rPr>
        <w:t>и молодежной политики в муниципальном</w:t>
      </w:r>
    </w:p>
    <w:p w:rsidR="0063124F" w:rsidRPr="0063124F" w:rsidRDefault="0063124F" w:rsidP="0080792F">
      <w:pPr>
        <w:widowControl w:val="0"/>
        <w:jc w:val="center"/>
        <w:rPr>
          <w:b/>
          <w:sz w:val="28"/>
          <w:szCs w:val="28"/>
          <w:u w:val="single"/>
        </w:rPr>
      </w:pPr>
      <w:r w:rsidRPr="0063124F">
        <w:rPr>
          <w:b/>
          <w:sz w:val="28"/>
          <w:szCs w:val="28"/>
        </w:rPr>
        <w:t>образовании «</w:t>
      </w:r>
      <w:proofErr w:type="spellStart"/>
      <w:r w:rsidRPr="0063124F">
        <w:rPr>
          <w:b/>
          <w:sz w:val="28"/>
          <w:szCs w:val="28"/>
        </w:rPr>
        <w:t>Велижский</w:t>
      </w:r>
      <w:proofErr w:type="spellEnd"/>
      <w:r w:rsidRPr="0063124F">
        <w:rPr>
          <w:b/>
          <w:sz w:val="28"/>
          <w:szCs w:val="28"/>
        </w:rPr>
        <w:t xml:space="preserve"> район»</w:t>
      </w:r>
    </w:p>
    <w:p w:rsidR="00F42452" w:rsidRPr="00540D15" w:rsidRDefault="00F42452" w:rsidP="00F42452">
      <w:pPr>
        <w:tabs>
          <w:tab w:val="left" w:pos="709"/>
        </w:tabs>
        <w:spacing w:before="100" w:beforeAutospacing="1" w:after="100" w:afterAutospacing="1"/>
        <w:jc w:val="center"/>
        <w:rPr>
          <w:rFonts w:ascii="Calibri" w:eastAsia="Calibri" w:hAnsi="Calibri"/>
          <w:color w:val="FF0000"/>
          <w:sz w:val="2"/>
          <w:szCs w:val="2"/>
        </w:rPr>
      </w:pPr>
    </w:p>
    <w:tbl>
      <w:tblPr>
        <w:tblStyle w:val="511"/>
        <w:tblW w:w="15588" w:type="dxa"/>
        <w:tblLook w:val="04A0" w:firstRow="1" w:lastRow="0" w:firstColumn="1" w:lastColumn="0" w:noHBand="0" w:noVBand="1"/>
      </w:tblPr>
      <w:tblGrid>
        <w:gridCol w:w="636"/>
        <w:gridCol w:w="3460"/>
        <w:gridCol w:w="2795"/>
        <w:gridCol w:w="3763"/>
        <w:gridCol w:w="1820"/>
        <w:gridCol w:w="1820"/>
        <w:gridCol w:w="1294"/>
      </w:tblGrid>
      <w:tr w:rsidR="00444BA9" w:rsidRPr="00540D15" w:rsidTr="00444BA9">
        <w:trPr>
          <w:trHeight w:val="595"/>
        </w:trPr>
        <w:tc>
          <w:tcPr>
            <w:tcW w:w="517" w:type="dxa"/>
            <w:vMerge w:val="restart"/>
            <w:tcBorders>
              <w:top w:val="single" w:sz="4" w:space="0" w:color="auto"/>
              <w:left w:val="single" w:sz="4" w:space="0" w:color="auto"/>
              <w:right w:val="single" w:sz="4" w:space="0" w:color="auto"/>
            </w:tcBorders>
          </w:tcPr>
          <w:p w:rsidR="00444BA9" w:rsidRPr="00540D15" w:rsidRDefault="00444BA9" w:rsidP="00444BA9">
            <w:pPr>
              <w:tabs>
                <w:tab w:val="left" w:pos="2025"/>
              </w:tabs>
              <w:ind w:hanging="120"/>
              <w:rPr>
                <w:lang w:eastAsia="ar-SA"/>
              </w:rPr>
            </w:pPr>
          </w:p>
        </w:tc>
        <w:tc>
          <w:tcPr>
            <w:tcW w:w="3488" w:type="dxa"/>
            <w:vMerge w:val="restart"/>
            <w:tcBorders>
              <w:top w:val="single" w:sz="4" w:space="0" w:color="auto"/>
              <w:left w:val="single" w:sz="4" w:space="0" w:color="auto"/>
              <w:bottom w:val="single" w:sz="4" w:space="0" w:color="auto"/>
              <w:right w:val="single" w:sz="4" w:space="0" w:color="auto"/>
            </w:tcBorders>
            <w:hideMark/>
          </w:tcPr>
          <w:p w:rsidR="00444BA9" w:rsidRPr="00540D15" w:rsidRDefault="00444BA9" w:rsidP="00444BA9">
            <w:pPr>
              <w:tabs>
                <w:tab w:val="left" w:pos="2025"/>
              </w:tabs>
              <w:ind w:hanging="120"/>
              <w:rPr>
                <w:lang w:eastAsia="ar-SA"/>
              </w:rPr>
            </w:pPr>
            <w:r w:rsidRPr="00540D15">
              <w:rPr>
                <w:lang w:eastAsia="ar-SA"/>
              </w:rPr>
              <w:t>Наименование показателя</w:t>
            </w:r>
          </w:p>
        </w:tc>
        <w:tc>
          <w:tcPr>
            <w:tcW w:w="2818" w:type="dxa"/>
            <w:vMerge w:val="restart"/>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Единица измерения</w:t>
            </w:r>
          </w:p>
        </w:tc>
        <w:tc>
          <w:tcPr>
            <w:tcW w:w="3799" w:type="dxa"/>
            <w:vMerge w:val="restart"/>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Базовое значение показателя (в году, предшествующем очередному финансовому году)</w:t>
            </w:r>
          </w:p>
        </w:tc>
        <w:tc>
          <w:tcPr>
            <w:tcW w:w="4966" w:type="dxa"/>
            <w:gridSpan w:val="3"/>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Планируемое значение показателей (на очередной финансовый год и плановый период)</w:t>
            </w:r>
          </w:p>
        </w:tc>
      </w:tr>
      <w:tr w:rsidR="00444BA9" w:rsidRPr="00540D15" w:rsidTr="00444BA9">
        <w:trPr>
          <w:trHeight w:val="254"/>
        </w:trPr>
        <w:tc>
          <w:tcPr>
            <w:tcW w:w="517" w:type="dxa"/>
            <w:vMerge/>
            <w:tcBorders>
              <w:left w:val="single" w:sz="4" w:space="0" w:color="auto"/>
              <w:bottom w:val="single" w:sz="4" w:space="0" w:color="auto"/>
              <w:right w:val="single" w:sz="4" w:space="0" w:color="auto"/>
            </w:tcBorders>
          </w:tcPr>
          <w:p w:rsidR="00444BA9" w:rsidRPr="00540D15" w:rsidRDefault="00444BA9" w:rsidP="00F42452">
            <w:pPr>
              <w:rPr>
                <w:lang w:eastAsia="ar-SA"/>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rPr>
                <w:lang w:eastAsia="ar-SA"/>
              </w:rPr>
            </w:pP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2024</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2025</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2026</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b/>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b/>
                <w:lang w:eastAsia="ar-SA"/>
              </w:rPr>
            </w:pPr>
            <w:r w:rsidRPr="00540D15">
              <w:rPr>
                <w:b/>
                <w:lang w:eastAsia="ar-SA"/>
              </w:rPr>
              <w:t>Цель программы: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Pr="00540D15">
              <w:rPr>
                <w:b/>
                <w:lang w:eastAsia="ar-SA"/>
              </w:rPr>
              <w:t>Велижский</w:t>
            </w:r>
            <w:proofErr w:type="spellEnd"/>
            <w:r w:rsidRPr="00540D15">
              <w:rPr>
                <w:b/>
                <w:lang w:eastAsia="ar-SA"/>
              </w:rPr>
              <w:t xml:space="preserve"> район»</w:t>
            </w:r>
          </w:p>
        </w:tc>
      </w:tr>
      <w:tr w:rsidR="00444BA9" w:rsidRPr="00540D15" w:rsidTr="00444BA9">
        <w:trPr>
          <w:trHeight w:val="403"/>
        </w:trPr>
        <w:tc>
          <w:tcPr>
            <w:tcW w:w="517" w:type="dxa"/>
            <w:tcBorders>
              <w:top w:val="single" w:sz="4" w:space="0" w:color="auto"/>
              <w:left w:val="single" w:sz="4" w:space="0" w:color="auto"/>
              <w:bottom w:val="single" w:sz="4" w:space="0" w:color="auto"/>
              <w:right w:val="single" w:sz="4" w:space="0" w:color="auto"/>
            </w:tcBorders>
          </w:tcPr>
          <w:p w:rsidR="00444BA9" w:rsidRDefault="00444BA9" w:rsidP="00F42452">
            <w:pPr>
              <w:widowControl w:val="0"/>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sz w:val="28"/>
                <w:szCs w:val="28"/>
              </w:rPr>
              <w:t xml:space="preserve">1. </w:t>
            </w:r>
            <w:r w:rsidRPr="00540D15">
              <w:rPr>
                <w:b/>
                <w:sz w:val="28"/>
                <w:szCs w:val="28"/>
              </w:rPr>
              <w:t>«Современная школа»</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pPr>
            <w:r>
              <w:t>1.1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t>Количество созданных и функционирующих Центров образования естественно-научной и технологической направленностей «Точка роста»</w:t>
            </w:r>
          </w:p>
        </w:tc>
        <w:tc>
          <w:tcPr>
            <w:tcW w:w="2818"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штука</w:t>
            </w:r>
          </w:p>
        </w:tc>
        <w:tc>
          <w:tcPr>
            <w:tcW w:w="3799"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4</w:t>
            </w:r>
          </w:p>
        </w:tc>
        <w:tc>
          <w:tcPr>
            <w:tcW w:w="1833"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6</w:t>
            </w:r>
          </w:p>
        </w:tc>
        <w:tc>
          <w:tcPr>
            <w:tcW w:w="1833"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jc w:val="center"/>
            </w:pPr>
            <w:r w:rsidRPr="00540D15">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jc w:val="center"/>
            </w:pPr>
            <w:r w:rsidRPr="00540D15">
              <w:t>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color w:val="000000"/>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color w:val="000000"/>
                <w:sz w:val="28"/>
                <w:szCs w:val="28"/>
              </w:rPr>
              <w:t xml:space="preserve">2. </w:t>
            </w:r>
            <w:r w:rsidRPr="00540D15">
              <w:rPr>
                <w:b/>
                <w:color w:val="000000"/>
                <w:sz w:val="28"/>
                <w:szCs w:val="28"/>
              </w:rPr>
              <w:t>«Успех каждого ребенка»</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Pr>
                <w:lang w:eastAsia="ar-SA"/>
              </w:rPr>
              <w:t>2.1</w:t>
            </w:r>
          </w:p>
        </w:tc>
        <w:tc>
          <w:tcPr>
            <w:tcW w:w="348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sidRPr="00540D15">
              <w:rPr>
                <w:lang w:eastAsia="ar-SA"/>
              </w:rPr>
              <w:t xml:space="preserve">Показатели результативности создание в общеобразовательных организациях, расположенных в сельской местности и малых городах, условий для </w:t>
            </w:r>
            <w:r w:rsidRPr="00540D15">
              <w:rPr>
                <w:lang w:eastAsia="ar-SA"/>
              </w:rPr>
              <w:lastRenderedPageBreak/>
              <w:t>занятий физической культурой и спортом</w:t>
            </w:r>
          </w:p>
        </w:tc>
        <w:tc>
          <w:tcPr>
            <w:tcW w:w="2818"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proofErr w:type="spellStart"/>
            <w:r w:rsidRPr="00540D15">
              <w:lastRenderedPageBreak/>
              <w:t>шт</w:t>
            </w:r>
            <w:proofErr w:type="spellEnd"/>
          </w:p>
        </w:tc>
        <w:tc>
          <w:tcPr>
            <w:tcW w:w="3799"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1</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0</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0</w:t>
            </w:r>
          </w:p>
        </w:tc>
        <w:tc>
          <w:tcPr>
            <w:tcW w:w="1300"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sz w:val="28"/>
                <w:szCs w:val="28"/>
              </w:rPr>
            </w:pPr>
            <w:r>
              <w:rPr>
                <w:b/>
                <w:sz w:val="28"/>
                <w:szCs w:val="28"/>
              </w:rPr>
              <w:t xml:space="preserve">3. </w:t>
            </w:r>
            <w:r w:rsidRPr="00540D15">
              <w:rPr>
                <w:b/>
                <w:sz w:val="28"/>
                <w:szCs w:val="28"/>
              </w:rPr>
              <w:t>«Патриотическое воспитание граждан Российской Федерации»</w:t>
            </w:r>
          </w:p>
          <w:p w:rsidR="00444BA9" w:rsidRPr="00540D15" w:rsidRDefault="00444BA9" w:rsidP="00F42452">
            <w:pPr>
              <w:widowControl w:val="0"/>
              <w:jc w:val="center"/>
            </w:pP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4B4547" w:rsidRDefault="00444BA9" w:rsidP="00F42452">
            <w:pPr>
              <w:tabs>
                <w:tab w:val="left" w:pos="2025"/>
              </w:tabs>
            </w:pPr>
            <w:r>
              <w:t>3.1</w:t>
            </w:r>
          </w:p>
        </w:tc>
        <w:tc>
          <w:tcPr>
            <w:tcW w:w="348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sidRPr="004B4547">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2818" w:type="dxa"/>
            <w:tcBorders>
              <w:top w:val="single" w:sz="4" w:space="0" w:color="auto"/>
              <w:left w:val="single" w:sz="4" w:space="0" w:color="auto"/>
              <w:bottom w:val="single" w:sz="4" w:space="0" w:color="auto"/>
              <w:right w:val="single" w:sz="4" w:space="0" w:color="auto"/>
            </w:tcBorders>
            <w:vAlign w:val="center"/>
          </w:tcPr>
          <w:p w:rsidR="00444BA9" w:rsidRDefault="00444BA9" w:rsidP="00F42452">
            <w:pPr>
              <w:widowControl w:val="0"/>
            </w:pPr>
            <w:proofErr w:type="spellStart"/>
            <w:r>
              <w:t>шт</w:t>
            </w:r>
            <w:proofErr w:type="spellEnd"/>
          </w:p>
        </w:tc>
        <w:tc>
          <w:tcPr>
            <w:tcW w:w="3799"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t>3</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t>5</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t>5</w:t>
            </w:r>
          </w:p>
        </w:tc>
        <w:tc>
          <w:tcPr>
            <w:tcW w:w="1300"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t>5</w:t>
            </w:r>
          </w:p>
        </w:tc>
      </w:tr>
      <w:tr w:rsidR="00444BA9" w:rsidRPr="00540D15" w:rsidTr="00444BA9">
        <w:trPr>
          <w:trHeight w:val="737"/>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color w:val="000000"/>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color w:val="000000"/>
                <w:sz w:val="28"/>
                <w:szCs w:val="28"/>
              </w:rPr>
              <w:t xml:space="preserve">4. </w:t>
            </w:r>
            <w:r w:rsidRPr="00540D15">
              <w:rPr>
                <w:b/>
                <w:color w:val="000000"/>
                <w:sz w:val="28"/>
                <w:szCs w:val="28"/>
              </w:rPr>
              <w:t>«Оказание государственной поддержки детям-сиротам, проживающим на территории Смоленской области, в обеспечении жильем»</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color w:val="000000"/>
                <w:lang w:eastAsia="ar-SA"/>
              </w:rPr>
            </w:pPr>
            <w:r>
              <w:rPr>
                <w:color w:val="000000"/>
                <w:lang w:eastAsia="ar-SA"/>
              </w:rPr>
              <w:t>4.1</w:t>
            </w:r>
          </w:p>
        </w:tc>
        <w:tc>
          <w:tcPr>
            <w:tcW w:w="348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sidRPr="00540D15">
              <w:rPr>
                <w:color w:val="000000"/>
                <w:lang w:eastAsia="ar-SA"/>
              </w:rPr>
              <w:t>Доля детей обеспеченных жильем</w:t>
            </w:r>
          </w:p>
        </w:tc>
        <w:tc>
          <w:tcPr>
            <w:tcW w:w="2818"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proofErr w:type="spellStart"/>
            <w:r w:rsidRPr="00540D15">
              <w:t>шт</w:t>
            </w:r>
            <w:proofErr w:type="spellEnd"/>
          </w:p>
        </w:tc>
        <w:tc>
          <w:tcPr>
            <w:tcW w:w="3799"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2</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1</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w:t>
            </w:r>
          </w:p>
        </w:tc>
        <w:tc>
          <w:tcPr>
            <w:tcW w:w="1300"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w:t>
            </w:r>
          </w:p>
        </w:tc>
      </w:tr>
      <w:tr w:rsidR="00444BA9" w:rsidRPr="00540D15" w:rsidTr="00444BA9">
        <w:trPr>
          <w:trHeight w:val="513"/>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jc w:val="center"/>
              <w:rPr>
                <w:b/>
                <w:sz w:val="28"/>
                <w:szCs w:val="28"/>
                <w:lang w:eastAsia="ar-SA"/>
              </w:rPr>
            </w:pPr>
            <w:r>
              <w:rPr>
                <w:b/>
                <w:sz w:val="28"/>
                <w:szCs w:val="28"/>
                <w:lang w:eastAsia="ar-SA"/>
              </w:rPr>
              <w:t xml:space="preserve">5. </w:t>
            </w:r>
            <w:r w:rsidRPr="00540D15">
              <w:rPr>
                <w:b/>
                <w:sz w:val="28"/>
                <w:szCs w:val="28"/>
                <w:lang w:eastAsia="ar-SA"/>
              </w:rPr>
              <w:t>«Развитие дошкольного образования»</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both"/>
            </w:pPr>
            <w:r>
              <w:t>5.1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r>
      <w:tr w:rsidR="00444BA9" w:rsidRPr="00540D15" w:rsidTr="00444BA9">
        <w:trPr>
          <w:trHeight w:val="404"/>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sz w:val="28"/>
                <w:szCs w:val="28"/>
              </w:rPr>
              <w:t xml:space="preserve">6. </w:t>
            </w:r>
            <w:r w:rsidRPr="00540D15">
              <w:rPr>
                <w:b/>
                <w:sz w:val="28"/>
                <w:szCs w:val="28"/>
              </w:rPr>
              <w:t>«Развитие общего образования»</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both"/>
            </w:pPr>
            <w:r>
              <w:t>6.1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 xml:space="preserve">Доля учащихся, освоивших основную общеобразовательную программу от общего числа </w:t>
            </w:r>
            <w:r w:rsidRPr="00540D15">
              <w:lastRenderedPageBreak/>
              <w:t>учащихся</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lastRenderedPageBreak/>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both"/>
            </w:pPr>
            <w:r>
              <w:lastRenderedPageBreak/>
              <w:t>6.2</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 xml:space="preserve">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r>
      <w:tr w:rsidR="00444BA9" w:rsidRPr="00540D15" w:rsidTr="00444BA9">
        <w:trPr>
          <w:trHeight w:val="478"/>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7. </w:t>
            </w:r>
            <w:r w:rsidR="00444BA9" w:rsidRPr="00540D15">
              <w:rPr>
                <w:b/>
                <w:sz w:val="28"/>
                <w:szCs w:val="28"/>
                <w:lang w:eastAsia="ar-SA"/>
              </w:rPr>
              <w:t>«Развитие дополнительного образования»</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rPr>
                <w:color w:val="000000"/>
              </w:rPr>
            </w:pPr>
            <w:r>
              <w:rPr>
                <w:color w:val="000000"/>
              </w:rPr>
              <w:t>7.1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rPr>
                <w:color w:val="000000"/>
              </w:rPr>
              <w:t>Доля обучающихся, охваченных дополнительными обще</w:t>
            </w:r>
            <w:r w:rsidRPr="00540D15">
              <w:t>развивающими программами, от общей численности детей и молодежи района в возрасте от 5 до18 лет</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90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90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90</w:t>
            </w:r>
          </w:p>
        </w:tc>
        <w:tc>
          <w:tcPr>
            <w:tcW w:w="1300" w:type="dxa"/>
            <w:tcBorders>
              <w:top w:val="single" w:sz="4" w:space="0" w:color="auto"/>
              <w:left w:val="single" w:sz="4" w:space="0" w:color="auto"/>
              <w:bottom w:val="single" w:sz="4" w:space="0" w:color="auto"/>
              <w:right w:val="single" w:sz="4" w:space="0" w:color="auto"/>
            </w:tcBorders>
            <w:hideMark/>
          </w:tcPr>
          <w:p w:rsidR="00444BA9" w:rsidRPr="00EC32CF" w:rsidRDefault="00444BA9" w:rsidP="00F42452">
            <w:pPr>
              <w:widowControl w:val="0"/>
              <w:spacing w:line="240" w:lineRule="atLeast"/>
              <w:jc w:val="center"/>
            </w:pPr>
            <w:r w:rsidRPr="00EC32CF">
              <w:t>90</w:t>
            </w:r>
          </w:p>
        </w:tc>
      </w:tr>
      <w:tr w:rsidR="00444BA9" w:rsidRPr="00540D15" w:rsidTr="00444BA9">
        <w:trPr>
          <w:trHeight w:val="437"/>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8. </w:t>
            </w:r>
            <w:r w:rsidR="00444BA9" w:rsidRPr="00540D15">
              <w:rPr>
                <w:b/>
                <w:sz w:val="28"/>
                <w:szCs w:val="28"/>
                <w:lang w:eastAsia="ar-SA"/>
              </w:rPr>
              <w:t xml:space="preserve">«Реализация молодежной политики на территории муниципального образования </w:t>
            </w:r>
            <w:proofErr w:type="spellStart"/>
            <w:r w:rsidR="00444BA9" w:rsidRPr="00540D15">
              <w:rPr>
                <w:b/>
                <w:sz w:val="28"/>
                <w:szCs w:val="28"/>
                <w:lang w:eastAsia="ar-SA"/>
              </w:rPr>
              <w:t>Велижский</w:t>
            </w:r>
            <w:proofErr w:type="spellEnd"/>
            <w:r w:rsidR="00444BA9" w:rsidRPr="00540D15">
              <w:rPr>
                <w:b/>
                <w:sz w:val="28"/>
                <w:szCs w:val="28"/>
                <w:lang w:eastAsia="ar-SA"/>
              </w:rPr>
              <w:t xml:space="preserve"> район»</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pPr>
            <w:r>
              <w:t>8.1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pPr>
            <w:r w:rsidRPr="00540D15">
              <w:t>Доля молодежи, вовлеченной в добровольческую (волонтерскую) деятельность</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 xml:space="preserve"> 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27</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29</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both"/>
            </w:pP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pPr>
            <w:r w:rsidRPr="00540D15">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37</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39</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40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40</w:t>
            </w:r>
          </w:p>
        </w:tc>
      </w:tr>
      <w:tr w:rsidR="00444BA9" w:rsidRPr="00540D15" w:rsidTr="00444BA9">
        <w:trPr>
          <w:trHeight w:val="422"/>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9. </w:t>
            </w:r>
            <w:r w:rsidR="00444BA9" w:rsidRPr="00540D15">
              <w:rPr>
                <w:b/>
                <w:sz w:val="28"/>
                <w:szCs w:val="28"/>
                <w:lang w:eastAsia="ar-SA"/>
              </w:rPr>
              <w:t>«Организация содержания отдыха,  занятости детей и подростков»</w:t>
            </w:r>
          </w:p>
        </w:tc>
      </w:tr>
      <w:tr w:rsidR="00444BA9" w:rsidRPr="00540D15" w:rsidTr="00444BA9">
        <w:trPr>
          <w:trHeight w:val="681"/>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pPr>
            <w:r>
              <w:t>9.1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Эффективность оздоровления детей и подростков</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spacing w:line="240" w:lineRule="atLeast"/>
              <w:jc w:val="center"/>
            </w:pPr>
            <w:r w:rsidRPr="00540D15">
              <w:t>92,8</w:t>
            </w:r>
          </w:p>
        </w:tc>
        <w:tc>
          <w:tcPr>
            <w:tcW w:w="1833"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spacing w:line="240" w:lineRule="atLeast"/>
              <w:jc w:val="center"/>
            </w:pPr>
            <w:r w:rsidRPr="00540D15">
              <w:t>92,8</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p>
          <w:p w:rsidR="00444BA9" w:rsidRPr="00540D15" w:rsidRDefault="00444BA9" w:rsidP="00F42452">
            <w:pPr>
              <w:widowControl w:val="0"/>
              <w:spacing w:line="240" w:lineRule="atLeast"/>
              <w:jc w:val="center"/>
            </w:pPr>
            <w:r w:rsidRPr="00540D15">
              <w:t>92,8</w:t>
            </w:r>
          </w:p>
          <w:p w:rsidR="00444BA9" w:rsidRPr="00540D15" w:rsidRDefault="00444BA9" w:rsidP="00F42452">
            <w:pPr>
              <w:widowControl w:val="0"/>
              <w:spacing w:line="240" w:lineRule="atLeast"/>
              <w:jc w:val="center"/>
            </w:pPr>
          </w:p>
        </w:tc>
        <w:tc>
          <w:tcPr>
            <w:tcW w:w="1300"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p>
          <w:p w:rsidR="00444BA9" w:rsidRPr="00540D15" w:rsidRDefault="00444BA9" w:rsidP="00F42452">
            <w:pPr>
              <w:widowControl w:val="0"/>
              <w:spacing w:line="240" w:lineRule="atLeast"/>
              <w:jc w:val="center"/>
            </w:pPr>
            <w:r w:rsidRPr="00540D15">
              <w:t>92,8</w:t>
            </w:r>
          </w:p>
          <w:p w:rsidR="00444BA9" w:rsidRPr="00540D15" w:rsidRDefault="00444BA9" w:rsidP="00F42452">
            <w:pPr>
              <w:widowControl w:val="0"/>
              <w:spacing w:line="240" w:lineRule="atLeast"/>
              <w:jc w:val="center"/>
            </w:pPr>
          </w:p>
        </w:tc>
      </w:tr>
      <w:tr w:rsidR="00444BA9" w:rsidRPr="00540D15" w:rsidTr="00444BA9">
        <w:trPr>
          <w:trHeight w:val="3749"/>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pPr>
            <w:r>
              <w:lastRenderedPageBreak/>
              <w:t>9.2</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 xml:space="preserve">Показатель результативности предоставления </w:t>
            </w:r>
            <w:r w:rsidRPr="00540D15">
              <w:rPr>
                <w:color w:val="000000"/>
              </w:rPr>
              <w:t xml:space="preserve">субсидии на </w:t>
            </w:r>
            <w:r w:rsidRPr="00540D15">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rPr>
                <w:highlight w:val="yellow"/>
              </w:rPr>
            </w:pPr>
            <w:r w:rsidRPr="00540D15">
              <w:t>16,62</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rPr>
                <w:highlight w:val="yellow"/>
              </w:rPr>
            </w:pPr>
            <w:r w:rsidRPr="00540D15">
              <w:t>14,93</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15,00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15,00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rPr>
                <w:szCs w:val="28"/>
              </w:rPr>
            </w:pPr>
            <w:r>
              <w:rPr>
                <w:szCs w:val="28"/>
              </w:rPr>
              <w:t>9.3</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pPr>
            <w:r w:rsidRPr="00540D15">
              <w:rPr>
                <w:szCs w:val="28"/>
              </w:rPr>
              <w:t>Количество подростков трудоустроенных в каникулярное время</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человек</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47</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pPr>
            <w:r w:rsidRPr="00540D15">
              <w:t xml:space="preserve">     30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r>
      <w:tr w:rsidR="00444BA9" w:rsidRPr="00540D15" w:rsidTr="00444BA9">
        <w:trPr>
          <w:trHeight w:val="535"/>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widowControl w:val="0"/>
              <w:spacing w:line="240" w:lineRule="atLeast"/>
              <w:jc w:val="center"/>
              <w:rPr>
                <w:b/>
                <w:sz w:val="28"/>
                <w:szCs w:val="28"/>
              </w:rPr>
            </w:pPr>
            <w:r>
              <w:rPr>
                <w:b/>
                <w:sz w:val="28"/>
                <w:szCs w:val="28"/>
              </w:rPr>
              <w:t xml:space="preserve">10. </w:t>
            </w:r>
            <w:r w:rsidR="00444BA9" w:rsidRPr="00540D15">
              <w:rPr>
                <w:b/>
                <w:sz w:val="28"/>
                <w:szCs w:val="28"/>
              </w:rPr>
              <w:t>«Обеспечение организационных условий для реализации муниципальной программы»</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rPr>
                <w:szCs w:val="28"/>
              </w:rPr>
            </w:pPr>
            <w:r>
              <w:rPr>
                <w:szCs w:val="28"/>
              </w:rPr>
              <w:t>10.1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rPr>
                <w:szCs w:val="28"/>
              </w:rPr>
            </w:pPr>
            <w:r w:rsidRPr="00540D15">
              <w:rPr>
                <w:szCs w:val="28"/>
              </w:rPr>
              <w:t>Обеспечение общественной поддержки процесса совершенствования образования в районе</w:t>
            </w:r>
          </w:p>
        </w:tc>
        <w:tc>
          <w:tcPr>
            <w:tcW w:w="2818"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экспертная оценка</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r>
      <w:tr w:rsidR="00444BA9" w:rsidRPr="00540D15" w:rsidTr="00444BA9">
        <w:trPr>
          <w:trHeight w:val="415"/>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rPr>
                <w:b/>
                <w:color w:val="000000"/>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widowControl w:val="0"/>
              <w:spacing w:line="240" w:lineRule="atLeast"/>
              <w:jc w:val="center"/>
              <w:rPr>
                <w:b/>
                <w:sz w:val="28"/>
                <w:szCs w:val="28"/>
              </w:rPr>
            </w:pPr>
            <w:r>
              <w:rPr>
                <w:b/>
                <w:color w:val="000000"/>
                <w:sz w:val="28"/>
                <w:szCs w:val="28"/>
              </w:rPr>
              <w:t xml:space="preserve">11. </w:t>
            </w:r>
            <w:r w:rsidR="00444BA9" w:rsidRPr="00540D15">
              <w:rPr>
                <w:b/>
                <w:color w:val="000000"/>
                <w:sz w:val="28"/>
                <w:szCs w:val="28"/>
              </w:rPr>
              <w:t>«Реализация мер социальной поддержки участников образовательных отношений»</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rPr>
                <w:color w:val="000000"/>
                <w:szCs w:val="28"/>
              </w:rPr>
            </w:pPr>
            <w:r>
              <w:rPr>
                <w:color w:val="000000"/>
                <w:szCs w:val="28"/>
              </w:rPr>
              <w:t>11.1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rPr>
                <w:color w:val="000000"/>
                <w:szCs w:val="28"/>
              </w:rPr>
            </w:pPr>
            <w:r w:rsidRPr="00540D15">
              <w:rPr>
                <w:color w:val="000000"/>
                <w:szCs w:val="28"/>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281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чел</w:t>
            </w:r>
          </w:p>
        </w:tc>
        <w:tc>
          <w:tcPr>
            <w:tcW w:w="3799"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99</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98</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pPr>
            <w:r w:rsidRPr="00540D15">
              <w:t>-</w:t>
            </w:r>
          </w:p>
        </w:tc>
        <w:tc>
          <w:tcPr>
            <w:tcW w:w="1300"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12. </w:t>
            </w:r>
            <w:r w:rsidR="00444BA9" w:rsidRPr="00540D15">
              <w:rPr>
                <w:b/>
                <w:sz w:val="28"/>
                <w:szCs w:val="28"/>
                <w:lang w:eastAsia="ar-SA"/>
              </w:rPr>
              <w:t>«Реализация мер социальной поддержки и социального обеспечения детей-сирот и детей, оставшихся без попечения родителей»</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pPr>
            <w:r>
              <w:t>12.1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50</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EC32CF">
            <w:pPr>
              <w:widowControl w:val="0"/>
              <w:jc w:val="center"/>
            </w:pPr>
          </w:p>
          <w:p w:rsidR="00444BA9" w:rsidRPr="00540D15" w:rsidRDefault="00444BA9" w:rsidP="00EC32CF">
            <w:pPr>
              <w:widowControl w:val="0"/>
              <w:jc w:val="center"/>
            </w:pPr>
            <w:r w:rsidRPr="00540D15">
              <w:t>50</w:t>
            </w:r>
          </w:p>
          <w:p w:rsidR="00444BA9" w:rsidRPr="00540D15" w:rsidRDefault="00444BA9" w:rsidP="00EC32CF">
            <w:pPr>
              <w:widowControl w:val="0"/>
              <w:jc w:val="center"/>
            </w:pP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EC32CF">
            <w:pPr>
              <w:widowControl w:val="0"/>
              <w:jc w:val="center"/>
            </w:pPr>
          </w:p>
          <w:p w:rsidR="00444BA9" w:rsidRPr="00540D15" w:rsidRDefault="00444BA9" w:rsidP="00EC32CF">
            <w:pPr>
              <w:widowControl w:val="0"/>
              <w:jc w:val="center"/>
            </w:pPr>
            <w:r w:rsidRPr="00540D15">
              <w:t>50</w:t>
            </w:r>
          </w:p>
          <w:p w:rsidR="00444BA9" w:rsidRPr="00540D15" w:rsidRDefault="00444BA9" w:rsidP="00EC32CF">
            <w:pPr>
              <w:widowControl w:val="0"/>
              <w:jc w:val="center"/>
            </w:pPr>
          </w:p>
        </w:tc>
        <w:tc>
          <w:tcPr>
            <w:tcW w:w="1300" w:type="dxa"/>
            <w:tcBorders>
              <w:top w:val="single" w:sz="4" w:space="0" w:color="auto"/>
              <w:left w:val="single" w:sz="4" w:space="0" w:color="auto"/>
              <w:bottom w:val="single" w:sz="4" w:space="0" w:color="auto"/>
              <w:right w:val="single" w:sz="4" w:space="0" w:color="auto"/>
            </w:tcBorders>
            <w:hideMark/>
          </w:tcPr>
          <w:p w:rsidR="00444BA9" w:rsidRDefault="00444BA9" w:rsidP="00EC32CF">
            <w:pPr>
              <w:widowControl w:val="0"/>
              <w:jc w:val="center"/>
            </w:pPr>
          </w:p>
          <w:p w:rsidR="00444BA9" w:rsidRPr="00540D15" w:rsidRDefault="00444BA9" w:rsidP="00EC32CF">
            <w:pPr>
              <w:widowControl w:val="0"/>
              <w:jc w:val="center"/>
            </w:pPr>
            <w:r w:rsidRPr="00540D15">
              <w:t>50</w:t>
            </w:r>
          </w:p>
        </w:tc>
      </w:tr>
    </w:tbl>
    <w:p w:rsidR="00F42452" w:rsidRPr="00540D15" w:rsidRDefault="00F42452" w:rsidP="00F42452">
      <w:pPr>
        <w:tabs>
          <w:tab w:val="left" w:pos="2025"/>
        </w:tabs>
        <w:rPr>
          <w:sz w:val="28"/>
          <w:szCs w:val="28"/>
          <w:lang w:eastAsia="ar-SA"/>
        </w:rPr>
      </w:pPr>
    </w:p>
    <w:p w:rsidR="00F42452" w:rsidRPr="00540D15" w:rsidRDefault="00F42452" w:rsidP="00F42452">
      <w:pPr>
        <w:tabs>
          <w:tab w:val="left" w:pos="2025"/>
        </w:tabs>
        <w:rPr>
          <w:rFonts w:eastAsia="Calibri"/>
          <w:sz w:val="28"/>
          <w:szCs w:val="28"/>
          <w:lang w:eastAsia="ar-SA"/>
        </w:rPr>
      </w:pPr>
    </w:p>
    <w:p w:rsidR="009D0ADC" w:rsidRDefault="009D0ADC" w:rsidP="00951C7D">
      <w:pPr>
        <w:widowControl w:val="0"/>
        <w:tabs>
          <w:tab w:val="left" w:pos="567"/>
        </w:tabs>
        <w:ind w:left="8684"/>
        <w:jc w:val="right"/>
        <w:rPr>
          <w:sz w:val="28"/>
          <w:szCs w:val="28"/>
          <w:lang w:eastAsia="ar-SA"/>
        </w:rPr>
      </w:pPr>
    </w:p>
    <w:p w:rsidR="009D0ADC" w:rsidRDefault="009D0ADC" w:rsidP="0063124F">
      <w:pPr>
        <w:widowControl w:val="0"/>
        <w:tabs>
          <w:tab w:val="left" w:pos="567"/>
        </w:tabs>
        <w:ind w:left="8684"/>
        <w:jc w:val="both"/>
        <w:rPr>
          <w:sz w:val="28"/>
          <w:szCs w:val="28"/>
          <w:lang w:eastAsia="ar-SA"/>
        </w:rPr>
      </w:pPr>
    </w:p>
    <w:p w:rsidR="00930FBD" w:rsidRDefault="00671806" w:rsidP="00D42577">
      <w:pPr>
        <w:widowControl w:val="0"/>
        <w:tabs>
          <w:tab w:val="left" w:pos="567"/>
        </w:tabs>
        <w:jc w:val="right"/>
        <w:rPr>
          <w:sz w:val="28"/>
          <w:szCs w:val="28"/>
          <w:lang w:eastAsia="ar-SA"/>
        </w:rPr>
      </w:pPr>
      <w:r>
        <w:rPr>
          <w:sz w:val="28"/>
          <w:szCs w:val="28"/>
          <w:lang w:eastAsia="ar-SA"/>
        </w:rPr>
        <w:t xml:space="preserve">               </w:t>
      </w:r>
      <w:r w:rsidR="00D42577">
        <w:rPr>
          <w:sz w:val="28"/>
          <w:szCs w:val="28"/>
          <w:lang w:eastAsia="ar-SA"/>
        </w:rPr>
        <w:t xml:space="preserve">                       </w:t>
      </w:r>
      <w:r w:rsidR="0063124F">
        <w:rPr>
          <w:sz w:val="28"/>
          <w:szCs w:val="28"/>
          <w:lang w:eastAsia="ar-SA"/>
        </w:rPr>
        <w:t xml:space="preserve"> </w:t>
      </w:r>
    </w:p>
    <w:p w:rsidR="00BC6796" w:rsidRDefault="00BC6796" w:rsidP="00D42577">
      <w:pPr>
        <w:widowControl w:val="0"/>
        <w:tabs>
          <w:tab w:val="left" w:pos="567"/>
        </w:tabs>
        <w:jc w:val="right"/>
        <w:rPr>
          <w:sz w:val="28"/>
          <w:szCs w:val="28"/>
          <w:lang w:eastAsia="ar-SA"/>
        </w:rPr>
      </w:pPr>
    </w:p>
    <w:p w:rsidR="00BC6796" w:rsidRDefault="00BC6796" w:rsidP="00D42577">
      <w:pPr>
        <w:widowControl w:val="0"/>
        <w:tabs>
          <w:tab w:val="left" w:pos="567"/>
        </w:tabs>
        <w:jc w:val="right"/>
        <w:rPr>
          <w:sz w:val="28"/>
          <w:szCs w:val="28"/>
          <w:lang w:eastAsia="ar-SA"/>
        </w:rPr>
      </w:pPr>
    </w:p>
    <w:p w:rsidR="00BC6796" w:rsidRDefault="00BC6796" w:rsidP="00D42577">
      <w:pPr>
        <w:widowControl w:val="0"/>
        <w:tabs>
          <w:tab w:val="left" w:pos="567"/>
        </w:tabs>
        <w:jc w:val="right"/>
        <w:rPr>
          <w:sz w:val="28"/>
          <w:szCs w:val="28"/>
          <w:lang w:eastAsia="ar-SA"/>
        </w:rPr>
      </w:pPr>
    </w:p>
    <w:p w:rsidR="00BC6796" w:rsidRDefault="00BC6796" w:rsidP="00D42577">
      <w:pPr>
        <w:widowControl w:val="0"/>
        <w:tabs>
          <w:tab w:val="left" w:pos="567"/>
        </w:tabs>
        <w:jc w:val="right"/>
        <w:rPr>
          <w:sz w:val="28"/>
          <w:szCs w:val="28"/>
          <w:lang w:eastAsia="ar-SA"/>
        </w:rPr>
      </w:pPr>
    </w:p>
    <w:p w:rsidR="00BC6796" w:rsidRDefault="00BC6796" w:rsidP="00D42577">
      <w:pPr>
        <w:widowControl w:val="0"/>
        <w:tabs>
          <w:tab w:val="left" w:pos="567"/>
        </w:tabs>
        <w:jc w:val="right"/>
        <w:rPr>
          <w:sz w:val="28"/>
          <w:szCs w:val="28"/>
          <w:lang w:eastAsia="ar-SA"/>
        </w:rPr>
      </w:pPr>
    </w:p>
    <w:p w:rsidR="00BC6796" w:rsidRDefault="00BC6796" w:rsidP="00D42577">
      <w:pPr>
        <w:widowControl w:val="0"/>
        <w:tabs>
          <w:tab w:val="left" w:pos="567"/>
        </w:tabs>
        <w:jc w:val="right"/>
        <w:rPr>
          <w:sz w:val="28"/>
          <w:szCs w:val="28"/>
          <w:lang w:eastAsia="ar-SA"/>
        </w:rPr>
      </w:pPr>
    </w:p>
    <w:p w:rsidR="00EC32CF" w:rsidRDefault="00EC32CF" w:rsidP="00D42577">
      <w:pPr>
        <w:widowControl w:val="0"/>
        <w:tabs>
          <w:tab w:val="left" w:pos="567"/>
        </w:tabs>
        <w:jc w:val="right"/>
        <w:rPr>
          <w:sz w:val="28"/>
          <w:szCs w:val="28"/>
          <w:lang w:eastAsia="ar-SA"/>
        </w:rPr>
      </w:pPr>
    </w:p>
    <w:p w:rsidR="00EC32CF" w:rsidRDefault="00EC32CF" w:rsidP="00D42577">
      <w:pPr>
        <w:widowControl w:val="0"/>
        <w:tabs>
          <w:tab w:val="left" w:pos="567"/>
        </w:tabs>
        <w:jc w:val="right"/>
        <w:rPr>
          <w:sz w:val="28"/>
          <w:szCs w:val="28"/>
          <w:lang w:eastAsia="ar-SA"/>
        </w:rPr>
      </w:pPr>
    </w:p>
    <w:p w:rsidR="00AC751D" w:rsidRDefault="00AC751D" w:rsidP="00D42577">
      <w:pPr>
        <w:widowControl w:val="0"/>
        <w:tabs>
          <w:tab w:val="left" w:pos="567"/>
        </w:tabs>
        <w:jc w:val="right"/>
        <w:rPr>
          <w:sz w:val="28"/>
          <w:szCs w:val="28"/>
          <w:lang w:eastAsia="ar-SA"/>
        </w:rPr>
      </w:pPr>
    </w:p>
    <w:p w:rsidR="00AC751D" w:rsidRDefault="00AC751D" w:rsidP="00D42577">
      <w:pPr>
        <w:widowControl w:val="0"/>
        <w:tabs>
          <w:tab w:val="left" w:pos="567"/>
        </w:tabs>
        <w:jc w:val="right"/>
        <w:rPr>
          <w:sz w:val="28"/>
          <w:szCs w:val="28"/>
          <w:lang w:eastAsia="ar-SA"/>
        </w:rPr>
      </w:pPr>
    </w:p>
    <w:p w:rsidR="00AC751D" w:rsidRDefault="00AC751D" w:rsidP="00D42577">
      <w:pPr>
        <w:widowControl w:val="0"/>
        <w:tabs>
          <w:tab w:val="left" w:pos="567"/>
        </w:tabs>
        <w:jc w:val="right"/>
        <w:rPr>
          <w:sz w:val="28"/>
          <w:szCs w:val="28"/>
          <w:lang w:eastAsia="ar-SA"/>
        </w:rPr>
      </w:pPr>
    </w:p>
    <w:p w:rsidR="00AC751D" w:rsidRDefault="00AC751D" w:rsidP="00D42577">
      <w:pPr>
        <w:widowControl w:val="0"/>
        <w:tabs>
          <w:tab w:val="left" w:pos="567"/>
        </w:tabs>
        <w:jc w:val="right"/>
        <w:rPr>
          <w:sz w:val="28"/>
          <w:szCs w:val="28"/>
          <w:lang w:eastAsia="ar-SA"/>
        </w:rPr>
      </w:pPr>
    </w:p>
    <w:p w:rsidR="00AC751D" w:rsidRDefault="00AC751D" w:rsidP="00D42577">
      <w:pPr>
        <w:widowControl w:val="0"/>
        <w:tabs>
          <w:tab w:val="left" w:pos="567"/>
        </w:tabs>
        <w:jc w:val="right"/>
        <w:rPr>
          <w:sz w:val="28"/>
          <w:szCs w:val="28"/>
          <w:lang w:eastAsia="ar-SA"/>
        </w:rPr>
      </w:pPr>
    </w:p>
    <w:p w:rsidR="0080792F" w:rsidRDefault="009A715A" w:rsidP="00D42577">
      <w:pPr>
        <w:widowControl w:val="0"/>
        <w:tabs>
          <w:tab w:val="left" w:pos="567"/>
        </w:tabs>
        <w:jc w:val="right"/>
        <w:rPr>
          <w:sz w:val="28"/>
          <w:szCs w:val="28"/>
          <w:lang w:eastAsia="ar-SA"/>
        </w:rPr>
      </w:pPr>
      <w:r>
        <w:rPr>
          <w:sz w:val="28"/>
          <w:szCs w:val="28"/>
          <w:lang w:eastAsia="ar-SA"/>
        </w:rPr>
        <w:lastRenderedPageBreak/>
        <w:t xml:space="preserve">Приложение 2 к муниципальной программе </w:t>
      </w:r>
    </w:p>
    <w:p w:rsidR="00D42577" w:rsidRDefault="009A715A" w:rsidP="00D42577">
      <w:pPr>
        <w:widowControl w:val="0"/>
        <w:tabs>
          <w:tab w:val="left" w:pos="567"/>
        </w:tabs>
        <w:jc w:val="right"/>
        <w:rPr>
          <w:sz w:val="28"/>
          <w:szCs w:val="28"/>
          <w:lang w:eastAsia="ar-SA"/>
        </w:rPr>
      </w:pPr>
      <w:r>
        <w:rPr>
          <w:sz w:val="28"/>
          <w:szCs w:val="28"/>
          <w:lang w:eastAsia="ar-SA"/>
        </w:rPr>
        <w:t>«Развитие образования и молодежной</w:t>
      </w:r>
    </w:p>
    <w:p w:rsidR="00D42577" w:rsidRDefault="009A715A" w:rsidP="00D42577">
      <w:pPr>
        <w:widowControl w:val="0"/>
        <w:tabs>
          <w:tab w:val="left" w:pos="567"/>
        </w:tabs>
        <w:jc w:val="right"/>
        <w:rPr>
          <w:sz w:val="28"/>
          <w:szCs w:val="28"/>
          <w:lang w:eastAsia="ar-SA"/>
        </w:rPr>
      </w:pPr>
      <w:r>
        <w:rPr>
          <w:sz w:val="28"/>
          <w:szCs w:val="28"/>
          <w:lang w:eastAsia="ar-SA"/>
        </w:rPr>
        <w:t xml:space="preserve"> политики в муниципальном образовании</w:t>
      </w:r>
    </w:p>
    <w:p w:rsidR="009A715A" w:rsidRPr="0080792F" w:rsidRDefault="009A715A" w:rsidP="00D42577">
      <w:pPr>
        <w:widowControl w:val="0"/>
        <w:tabs>
          <w:tab w:val="left" w:pos="567"/>
        </w:tabs>
        <w:jc w:val="right"/>
        <w:rPr>
          <w:sz w:val="28"/>
          <w:szCs w:val="28"/>
          <w:lang w:eastAsia="ar-SA"/>
        </w:rPr>
      </w:pPr>
      <w:r>
        <w:rPr>
          <w:sz w:val="28"/>
          <w:szCs w:val="28"/>
          <w:lang w:eastAsia="ar-SA"/>
        </w:rPr>
        <w:t xml:space="preserve"> «</w:t>
      </w:r>
      <w:proofErr w:type="spellStart"/>
      <w:r>
        <w:rPr>
          <w:sz w:val="28"/>
          <w:szCs w:val="28"/>
          <w:lang w:eastAsia="ar-SA"/>
        </w:rPr>
        <w:t>Велижский</w:t>
      </w:r>
      <w:proofErr w:type="spellEnd"/>
      <w:r>
        <w:rPr>
          <w:sz w:val="28"/>
          <w:szCs w:val="28"/>
          <w:lang w:eastAsia="ar-SA"/>
        </w:rPr>
        <w:t xml:space="preserve"> район»</w:t>
      </w:r>
    </w:p>
    <w:p w:rsidR="00FD7D4B" w:rsidRDefault="00FD7D4B" w:rsidP="00CD5DF8">
      <w:pPr>
        <w:tabs>
          <w:tab w:val="left" w:pos="2025"/>
        </w:tabs>
        <w:jc w:val="right"/>
        <w:rPr>
          <w:sz w:val="20"/>
          <w:szCs w:val="20"/>
          <w:lang w:eastAsia="ar-SA"/>
        </w:rPr>
      </w:pPr>
    </w:p>
    <w:p w:rsidR="00FD7D4B" w:rsidRPr="009A715A" w:rsidRDefault="00FD7D4B" w:rsidP="009D0ADC">
      <w:pPr>
        <w:tabs>
          <w:tab w:val="left" w:pos="2025"/>
        </w:tabs>
        <w:jc w:val="center"/>
        <w:rPr>
          <w:color w:val="FF0000"/>
          <w:sz w:val="20"/>
          <w:szCs w:val="20"/>
          <w:lang w:eastAsia="ar-SA"/>
        </w:rPr>
      </w:pPr>
    </w:p>
    <w:p w:rsidR="000A3356" w:rsidRPr="009A715A" w:rsidRDefault="00FE0F9B" w:rsidP="009D0ADC">
      <w:pPr>
        <w:tabs>
          <w:tab w:val="left" w:pos="2025"/>
        </w:tabs>
        <w:jc w:val="center"/>
        <w:rPr>
          <w:color w:val="FF0000"/>
          <w:sz w:val="28"/>
          <w:szCs w:val="28"/>
          <w:lang w:eastAsia="ar-SA"/>
        </w:rPr>
      </w:pPr>
      <w:r>
        <w:rPr>
          <w:sz w:val="28"/>
          <w:szCs w:val="28"/>
          <w:lang w:eastAsia="ar-SA"/>
        </w:rPr>
        <w:t>План</w:t>
      </w:r>
    </w:p>
    <w:p w:rsidR="00951C7D" w:rsidRPr="00DC07A2" w:rsidRDefault="00951C7D" w:rsidP="009D0ADC">
      <w:pPr>
        <w:tabs>
          <w:tab w:val="left" w:pos="2025"/>
        </w:tabs>
        <w:jc w:val="center"/>
        <w:rPr>
          <w:sz w:val="28"/>
          <w:szCs w:val="28"/>
          <w:lang w:eastAsia="ar-SA"/>
        </w:rPr>
      </w:pPr>
      <w:r w:rsidRPr="00DC07A2">
        <w:rPr>
          <w:sz w:val="28"/>
          <w:szCs w:val="28"/>
          <w:lang w:eastAsia="ar-SA"/>
        </w:rPr>
        <w:t>Реализации</w:t>
      </w:r>
      <w:r w:rsidR="002B4592">
        <w:rPr>
          <w:sz w:val="28"/>
          <w:szCs w:val="28"/>
          <w:lang w:eastAsia="ar-SA"/>
        </w:rPr>
        <w:t xml:space="preserve"> муниципальной программы на 2024-2026</w:t>
      </w:r>
      <w:r w:rsidRPr="00DC07A2">
        <w:rPr>
          <w:sz w:val="28"/>
          <w:szCs w:val="28"/>
          <w:lang w:eastAsia="ar-SA"/>
        </w:rPr>
        <w:t xml:space="preserve"> годы</w:t>
      </w:r>
    </w:p>
    <w:p w:rsidR="00D42577" w:rsidRPr="00935AF3" w:rsidRDefault="00D42577" w:rsidP="00D42577">
      <w:pPr>
        <w:widowControl w:val="0"/>
        <w:tabs>
          <w:tab w:val="left" w:pos="567"/>
        </w:tabs>
        <w:ind w:left="8684"/>
        <w:jc w:val="center"/>
        <w:rPr>
          <w:lang w:eastAsia="ar-SA"/>
        </w:rPr>
      </w:pPr>
    </w:p>
    <w:p w:rsidR="00F42452" w:rsidRPr="006F64FC" w:rsidRDefault="00F42452" w:rsidP="00F42452">
      <w:pPr>
        <w:widowControl w:val="0"/>
        <w:autoSpaceDE w:val="0"/>
        <w:autoSpaceDN w:val="0"/>
        <w:adjustRightInd w:val="0"/>
        <w:jc w:val="center"/>
        <w:rPr>
          <w:bCs/>
        </w:rPr>
      </w:pPr>
    </w:p>
    <w:tbl>
      <w:tblPr>
        <w:tblW w:w="15451"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5"/>
        <w:gridCol w:w="1134"/>
        <w:gridCol w:w="1417"/>
        <w:gridCol w:w="993"/>
        <w:gridCol w:w="1559"/>
        <w:gridCol w:w="1559"/>
        <w:gridCol w:w="1701"/>
        <w:gridCol w:w="1701"/>
        <w:gridCol w:w="284"/>
        <w:gridCol w:w="1275"/>
        <w:gridCol w:w="1276"/>
      </w:tblGrid>
      <w:tr w:rsidR="00F42452" w:rsidRPr="006F64FC" w:rsidTr="00F42452">
        <w:trPr>
          <w:trHeight w:val="873"/>
          <w:tblCellSpacing w:w="5" w:type="nil"/>
        </w:trPr>
        <w:tc>
          <w:tcPr>
            <w:tcW w:w="567" w:type="dxa"/>
            <w:vMerge w:val="restart"/>
          </w:tcPr>
          <w:p w:rsidR="00F42452" w:rsidRPr="006F64FC" w:rsidRDefault="00F42452" w:rsidP="00F42452">
            <w:pPr>
              <w:widowControl w:val="0"/>
              <w:autoSpaceDE w:val="0"/>
              <w:autoSpaceDN w:val="0"/>
              <w:adjustRightInd w:val="0"/>
              <w:jc w:val="center"/>
            </w:pPr>
          </w:p>
        </w:tc>
        <w:tc>
          <w:tcPr>
            <w:tcW w:w="1985" w:type="dxa"/>
            <w:vMerge w:val="restart"/>
            <w:vAlign w:val="center"/>
          </w:tcPr>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Наименование </w:t>
            </w:r>
          </w:p>
        </w:tc>
        <w:tc>
          <w:tcPr>
            <w:tcW w:w="1134" w:type="dxa"/>
            <w:vMerge w:val="restart"/>
            <w:vAlign w:val="center"/>
          </w:tcPr>
          <w:p w:rsidR="00F42452" w:rsidRPr="006F64FC" w:rsidRDefault="00F42452" w:rsidP="00F42452">
            <w:pPr>
              <w:widowControl w:val="0"/>
              <w:autoSpaceDE w:val="0"/>
              <w:autoSpaceDN w:val="0"/>
              <w:adjustRightInd w:val="0"/>
              <w:ind w:left="-75" w:right="-76"/>
              <w:jc w:val="center"/>
              <w:rPr>
                <w:sz w:val="28"/>
                <w:szCs w:val="28"/>
              </w:rPr>
            </w:pPr>
            <w:r w:rsidRPr="006F64FC">
              <w:rPr>
                <w:sz w:val="28"/>
                <w:szCs w:val="28"/>
              </w:rPr>
              <w:t>Исполни</w:t>
            </w:r>
          </w:p>
          <w:p w:rsidR="00F42452" w:rsidRPr="006F64FC" w:rsidRDefault="00F42452" w:rsidP="00F42452">
            <w:pPr>
              <w:widowControl w:val="0"/>
              <w:autoSpaceDE w:val="0"/>
              <w:autoSpaceDN w:val="0"/>
              <w:adjustRightInd w:val="0"/>
              <w:ind w:left="-75" w:right="-76"/>
              <w:jc w:val="center"/>
              <w:rPr>
                <w:sz w:val="28"/>
                <w:szCs w:val="28"/>
              </w:rPr>
            </w:pPr>
            <w:proofErr w:type="spellStart"/>
            <w:r w:rsidRPr="006F64FC">
              <w:rPr>
                <w:sz w:val="28"/>
                <w:szCs w:val="28"/>
              </w:rPr>
              <w:t>тель</w:t>
            </w:r>
            <w:proofErr w:type="spellEnd"/>
          </w:p>
          <w:p w:rsidR="00F42452" w:rsidRPr="006F64FC" w:rsidRDefault="00F42452" w:rsidP="00F42452">
            <w:pPr>
              <w:widowControl w:val="0"/>
              <w:autoSpaceDE w:val="0"/>
              <w:autoSpaceDN w:val="0"/>
              <w:adjustRightInd w:val="0"/>
              <w:ind w:left="-75" w:right="-76"/>
              <w:jc w:val="center"/>
              <w:rPr>
                <w:sz w:val="28"/>
                <w:szCs w:val="28"/>
              </w:rPr>
            </w:pPr>
            <w:r w:rsidRPr="006F64FC">
              <w:rPr>
                <w:sz w:val="28"/>
                <w:szCs w:val="28"/>
              </w:rPr>
              <w:t xml:space="preserve">мероприятия    </w:t>
            </w:r>
            <w:r w:rsidRPr="006F64FC">
              <w:rPr>
                <w:sz w:val="28"/>
                <w:szCs w:val="28"/>
              </w:rPr>
              <w:br/>
            </w:r>
          </w:p>
        </w:tc>
        <w:tc>
          <w:tcPr>
            <w:tcW w:w="1417" w:type="dxa"/>
            <w:vMerge w:val="restart"/>
            <w:vAlign w:val="center"/>
          </w:tcPr>
          <w:p w:rsidR="00F42452" w:rsidRPr="006F64FC" w:rsidRDefault="00F42452" w:rsidP="00F42452">
            <w:pPr>
              <w:widowControl w:val="0"/>
              <w:autoSpaceDE w:val="0"/>
              <w:autoSpaceDN w:val="0"/>
              <w:adjustRightInd w:val="0"/>
              <w:ind w:right="-75"/>
              <w:jc w:val="center"/>
              <w:rPr>
                <w:sz w:val="28"/>
                <w:szCs w:val="28"/>
              </w:rPr>
            </w:pPr>
            <w:r w:rsidRPr="006F64FC">
              <w:rPr>
                <w:sz w:val="28"/>
                <w:szCs w:val="28"/>
              </w:rPr>
              <w:t xml:space="preserve">Источник </w:t>
            </w:r>
            <w:proofErr w:type="spellStart"/>
            <w:r w:rsidRPr="006F64FC">
              <w:rPr>
                <w:sz w:val="28"/>
                <w:szCs w:val="28"/>
              </w:rPr>
              <w:t>финансо</w:t>
            </w:r>
            <w:proofErr w:type="spellEnd"/>
            <w:r w:rsidRPr="006F64FC">
              <w:rPr>
                <w:sz w:val="28"/>
                <w:szCs w:val="28"/>
              </w:rPr>
              <w:t>-</w:t>
            </w:r>
          </w:p>
          <w:p w:rsidR="00F42452" w:rsidRPr="006F64FC" w:rsidRDefault="00F42452" w:rsidP="00F42452">
            <w:pPr>
              <w:widowControl w:val="0"/>
              <w:autoSpaceDE w:val="0"/>
              <w:autoSpaceDN w:val="0"/>
              <w:adjustRightInd w:val="0"/>
              <w:ind w:right="-75"/>
              <w:jc w:val="center"/>
              <w:rPr>
                <w:sz w:val="28"/>
                <w:szCs w:val="28"/>
              </w:rPr>
            </w:pPr>
            <w:proofErr w:type="spellStart"/>
            <w:r w:rsidRPr="006F64FC">
              <w:rPr>
                <w:sz w:val="28"/>
                <w:szCs w:val="28"/>
              </w:rPr>
              <w:t>вого</w:t>
            </w:r>
            <w:proofErr w:type="spellEnd"/>
            <w:r w:rsidRPr="006F64FC">
              <w:rPr>
                <w:sz w:val="28"/>
                <w:szCs w:val="28"/>
              </w:rPr>
              <w:t xml:space="preserve">   обеспечения (</w:t>
            </w:r>
            <w:proofErr w:type="spellStart"/>
            <w:r w:rsidRPr="006F64FC">
              <w:rPr>
                <w:sz w:val="28"/>
                <w:szCs w:val="28"/>
              </w:rPr>
              <w:t>расшифро</w:t>
            </w:r>
            <w:proofErr w:type="spellEnd"/>
            <w:r w:rsidRPr="006F64FC">
              <w:rPr>
                <w:sz w:val="28"/>
                <w:szCs w:val="28"/>
              </w:rPr>
              <w:t>-</w:t>
            </w:r>
          </w:p>
          <w:p w:rsidR="00F42452" w:rsidRPr="006F64FC" w:rsidRDefault="00F42452" w:rsidP="00F42452">
            <w:pPr>
              <w:widowControl w:val="0"/>
              <w:autoSpaceDE w:val="0"/>
              <w:autoSpaceDN w:val="0"/>
              <w:adjustRightInd w:val="0"/>
              <w:ind w:right="-75"/>
              <w:jc w:val="center"/>
              <w:rPr>
                <w:sz w:val="28"/>
                <w:szCs w:val="28"/>
              </w:rPr>
            </w:pPr>
            <w:proofErr w:type="spellStart"/>
            <w:r w:rsidRPr="006F64FC">
              <w:rPr>
                <w:sz w:val="28"/>
                <w:szCs w:val="28"/>
              </w:rPr>
              <w:t>вать</w:t>
            </w:r>
            <w:proofErr w:type="spellEnd"/>
            <w:r w:rsidRPr="006F64FC">
              <w:rPr>
                <w:sz w:val="28"/>
                <w:szCs w:val="28"/>
              </w:rPr>
              <w:t>)</w:t>
            </w:r>
          </w:p>
        </w:tc>
        <w:tc>
          <w:tcPr>
            <w:tcW w:w="5812" w:type="dxa"/>
            <w:gridSpan w:val="4"/>
            <w:vAlign w:val="center"/>
          </w:tcPr>
          <w:p w:rsidR="00F42452" w:rsidRPr="006F64FC" w:rsidRDefault="00F42452" w:rsidP="00F42452">
            <w:pPr>
              <w:widowControl w:val="0"/>
              <w:tabs>
                <w:tab w:val="left" w:pos="1281"/>
              </w:tabs>
              <w:autoSpaceDE w:val="0"/>
              <w:autoSpaceDN w:val="0"/>
              <w:adjustRightInd w:val="0"/>
              <w:jc w:val="center"/>
              <w:rPr>
                <w:sz w:val="28"/>
                <w:szCs w:val="28"/>
              </w:rPr>
            </w:pPr>
            <w:r w:rsidRPr="006F64FC">
              <w:rPr>
                <w:sz w:val="28"/>
                <w:szCs w:val="28"/>
              </w:rPr>
              <w:t>Объем средств на реализацию муниципальной программы на отчетный год и плановый период (тыс. рублей)</w:t>
            </w:r>
          </w:p>
        </w:tc>
        <w:tc>
          <w:tcPr>
            <w:tcW w:w="4536" w:type="dxa"/>
            <w:gridSpan w:val="4"/>
          </w:tcPr>
          <w:p w:rsidR="00F42452" w:rsidRPr="006F64FC" w:rsidRDefault="00F42452" w:rsidP="00F42452">
            <w:pPr>
              <w:widowControl w:val="0"/>
              <w:autoSpaceDE w:val="0"/>
              <w:autoSpaceDN w:val="0"/>
              <w:adjustRightInd w:val="0"/>
              <w:jc w:val="center"/>
              <w:rPr>
                <w:sz w:val="28"/>
                <w:szCs w:val="28"/>
              </w:rPr>
            </w:pPr>
            <w:r w:rsidRPr="006F64FC">
              <w:rPr>
                <w:sz w:val="28"/>
                <w:szCs w:val="28"/>
              </w:rPr>
              <w:t>Планируемое значение показателя реализации муниципальной программы на отчетный год</w:t>
            </w:r>
          </w:p>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 и плановый период</w:t>
            </w:r>
          </w:p>
        </w:tc>
      </w:tr>
      <w:tr w:rsidR="00F42452" w:rsidRPr="006F64FC" w:rsidTr="00F42452">
        <w:trPr>
          <w:trHeight w:val="439"/>
          <w:tblCellSpacing w:w="5" w:type="nil"/>
        </w:trPr>
        <w:tc>
          <w:tcPr>
            <w:tcW w:w="567" w:type="dxa"/>
            <w:vMerge/>
          </w:tcPr>
          <w:p w:rsidR="00F42452" w:rsidRPr="006F64FC" w:rsidRDefault="00F42452" w:rsidP="00F42452">
            <w:pPr>
              <w:widowControl w:val="0"/>
              <w:autoSpaceDE w:val="0"/>
              <w:autoSpaceDN w:val="0"/>
              <w:adjustRightInd w:val="0"/>
              <w:jc w:val="center"/>
            </w:pPr>
          </w:p>
        </w:tc>
        <w:tc>
          <w:tcPr>
            <w:tcW w:w="1985" w:type="dxa"/>
            <w:vMerge/>
            <w:vAlign w:val="center"/>
          </w:tcPr>
          <w:p w:rsidR="00F42452" w:rsidRPr="006F64FC" w:rsidRDefault="00F42452" w:rsidP="00F42452">
            <w:pPr>
              <w:widowControl w:val="0"/>
              <w:autoSpaceDE w:val="0"/>
              <w:autoSpaceDN w:val="0"/>
              <w:adjustRightInd w:val="0"/>
              <w:jc w:val="center"/>
              <w:rPr>
                <w:sz w:val="28"/>
                <w:szCs w:val="28"/>
              </w:rPr>
            </w:pPr>
          </w:p>
        </w:tc>
        <w:tc>
          <w:tcPr>
            <w:tcW w:w="1134" w:type="dxa"/>
            <w:vMerge/>
            <w:vAlign w:val="center"/>
          </w:tcPr>
          <w:p w:rsidR="00F42452" w:rsidRPr="006F64FC" w:rsidRDefault="00F42452" w:rsidP="00F42452">
            <w:pPr>
              <w:widowControl w:val="0"/>
              <w:autoSpaceDE w:val="0"/>
              <w:autoSpaceDN w:val="0"/>
              <w:adjustRightInd w:val="0"/>
              <w:ind w:left="-75" w:right="-76"/>
              <w:jc w:val="center"/>
              <w:rPr>
                <w:sz w:val="28"/>
                <w:szCs w:val="28"/>
              </w:rPr>
            </w:pPr>
          </w:p>
        </w:tc>
        <w:tc>
          <w:tcPr>
            <w:tcW w:w="1417" w:type="dxa"/>
            <w:vMerge/>
            <w:vAlign w:val="center"/>
          </w:tcPr>
          <w:p w:rsidR="00F42452" w:rsidRPr="006F64FC" w:rsidRDefault="00F42452" w:rsidP="00F42452">
            <w:pPr>
              <w:widowControl w:val="0"/>
              <w:autoSpaceDE w:val="0"/>
              <w:autoSpaceDN w:val="0"/>
              <w:adjustRightInd w:val="0"/>
              <w:jc w:val="center"/>
              <w:rPr>
                <w:sz w:val="28"/>
                <w:szCs w:val="28"/>
              </w:rPr>
            </w:pPr>
          </w:p>
        </w:tc>
        <w:tc>
          <w:tcPr>
            <w:tcW w:w="993" w:type="dxa"/>
            <w:vAlign w:val="center"/>
          </w:tcPr>
          <w:p w:rsidR="00F42452" w:rsidRPr="006F64FC" w:rsidRDefault="00F42452" w:rsidP="00F42452">
            <w:pPr>
              <w:widowControl w:val="0"/>
              <w:autoSpaceDE w:val="0"/>
              <w:autoSpaceDN w:val="0"/>
              <w:adjustRightInd w:val="0"/>
              <w:jc w:val="center"/>
              <w:rPr>
                <w:sz w:val="28"/>
                <w:szCs w:val="28"/>
              </w:rPr>
            </w:pPr>
            <w:r w:rsidRPr="006F64FC">
              <w:rPr>
                <w:sz w:val="28"/>
                <w:szCs w:val="28"/>
              </w:rPr>
              <w:t>всего</w:t>
            </w:r>
          </w:p>
        </w:tc>
        <w:tc>
          <w:tcPr>
            <w:tcW w:w="1559" w:type="dxa"/>
          </w:tcPr>
          <w:p w:rsidR="00F42452" w:rsidRPr="006F64FC" w:rsidRDefault="00F42452" w:rsidP="00F42452">
            <w:pPr>
              <w:widowControl w:val="0"/>
              <w:autoSpaceDE w:val="0"/>
              <w:autoSpaceDN w:val="0"/>
              <w:adjustRightInd w:val="0"/>
              <w:jc w:val="center"/>
              <w:rPr>
                <w:sz w:val="28"/>
                <w:szCs w:val="28"/>
              </w:rPr>
            </w:pPr>
            <w:r w:rsidRPr="006F64FC">
              <w:rPr>
                <w:sz w:val="28"/>
                <w:szCs w:val="28"/>
              </w:rPr>
              <w:t>1-й год реализации муниципальной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(2024 год) </w:t>
            </w:r>
          </w:p>
        </w:tc>
        <w:tc>
          <w:tcPr>
            <w:tcW w:w="1559" w:type="dxa"/>
          </w:tcPr>
          <w:p w:rsidR="00F42452" w:rsidRPr="006F64FC" w:rsidRDefault="00F42452" w:rsidP="00F42452">
            <w:pPr>
              <w:jc w:val="center"/>
              <w:rPr>
                <w:sz w:val="28"/>
                <w:szCs w:val="28"/>
              </w:rPr>
            </w:pPr>
            <w:r w:rsidRPr="006F64FC">
              <w:rPr>
                <w:sz w:val="28"/>
                <w:szCs w:val="28"/>
              </w:rPr>
              <w:t>2-</w:t>
            </w:r>
            <w:proofErr w:type="gramStart"/>
            <w:r w:rsidRPr="006F64FC">
              <w:rPr>
                <w:sz w:val="28"/>
                <w:szCs w:val="28"/>
              </w:rPr>
              <w:t>й  год</w:t>
            </w:r>
            <w:proofErr w:type="gramEnd"/>
            <w:r w:rsidRPr="006F64FC">
              <w:rPr>
                <w:sz w:val="28"/>
                <w:szCs w:val="28"/>
              </w:rPr>
              <w:t xml:space="preserve"> реализации муниципальной программы</w:t>
            </w:r>
          </w:p>
          <w:p w:rsidR="00F42452" w:rsidRPr="006F64FC" w:rsidRDefault="00F42452" w:rsidP="00F42452">
            <w:pPr>
              <w:jc w:val="center"/>
              <w:rPr>
                <w:sz w:val="28"/>
                <w:szCs w:val="28"/>
              </w:rPr>
            </w:pPr>
            <w:r w:rsidRPr="006F64FC">
              <w:rPr>
                <w:sz w:val="28"/>
                <w:szCs w:val="28"/>
              </w:rPr>
              <w:t>(2025 год)</w:t>
            </w:r>
          </w:p>
        </w:tc>
        <w:tc>
          <w:tcPr>
            <w:tcW w:w="1701" w:type="dxa"/>
          </w:tcPr>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3-й год </w:t>
            </w:r>
            <w:proofErr w:type="gramStart"/>
            <w:r w:rsidRPr="006F64FC">
              <w:rPr>
                <w:sz w:val="28"/>
                <w:szCs w:val="28"/>
              </w:rPr>
              <w:t>реализации  муниципальной</w:t>
            </w:r>
            <w:proofErr w:type="gramEnd"/>
            <w:r w:rsidRPr="006F64FC">
              <w:rPr>
                <w:sz w:val="28"/>
                <w:szCs w:val="28"/>
              </w:rPr>
              <w:t xml:space="preserve">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(2026)</w:t>
            </w:r>
          </w:p>
        </w:tc>
        <w:tc>
          <w:tcPr>
            <w:tcW w:w="1701" w:type="dxa"/>
          </w:tcPr>
          <w:p w:rsidR="00F42452" w:rsidRPr="006F64FC" w:rsidRDefault="00F42452" w:rsidP="00F42452">
            <w:pPr>
              <w:widowControl w:val="0"/>
              <w:autoSpaceDE w:val="0"/>
              <w:autoSpaceDN w:val="0"/>
              <w:adjustRightInd w:val="0"/>
              <w:jc w:val="center"/>
              <w:rPr>
                <w:sz w:val="28"/>
                <w:szCs w:val="28"/>
              </w:rPr>
            </w:pPr>
            <w:r w:rsidRPr="006F64FC">
              <w:rPr>
                <w:sz w:val="28"/>
                <w:szCs w:val="28"/>
              </w:rPr>
              <w:t>1-</w:t>
            </w:r>
            <w:proofErr w:type="gramStart"/>
            <w:r w:rsidRPr="006F64FC">
              <w:rPr>
                <w:sz w:val="28"/>
                <w:szCs w:val="28"/>
              </w:rPr>
              <w:t>й  год</w:t>
            </w:r>
            <w:proofErr w:type="gramEnd"/>
            <w:r w:rsidRPr="006F64FC">
              <w:rPr>
                <w:sz w:val="28"/>
                <w:szCs w:val="28"/>
              </w:rPr>
              <w:t xml:space="preserve"> реализации муниципальной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(2024) </w:t>
            </w:r>
          </w:p>
        </w:tc>
        <w:tc>
          <w:tcPr>
            <w:tcW w:w="1559" w:type="dxa"/>
            <w:gridSpan w:val="2"/>
          </w:tcPr>
          <w:p w:rsidR="00F42452" w:rsidRPr="006F64FC" w:rsidRDefault="00F42452" w:rsidP="00F42452">
            <w:pPr>
              <w:jc w:val="center"/>
              <w:rPr>
                <w:sz w:val="28"/>
                <w:szCs w:val="28"/>
              </w:rPr>
            </w:pPr>
            <w:r w:rsidRPr="006F64FC">
              <w:rPr>
                <w:sz w:val="28"/>
                <w:szCs w:val="28"/>
              </w:rPr>
              <w:t>2-</w:t>
            </w:r>
            <w:proofErr w:type="gramStart"/>
            <w:r w:rsidRPr="006F64FC">
              <w:rPr>
                <w:sz w:val="28"/>
                <w:szCs w:val="28"/>
              </w:rPr>
              <w:t>й  год</w:t>
            </w:r>
            <w:proofErr w:type="gramEnd"/>
            <w:r w:rsidRPr="006F64FC">
              <w:rPr>
                <w:sz w:val="28"/>
                <w:szCs w:val="28"/>
              </w:rPr>
              <w:t xml:space="preserve"> реализации муниципальной программы</w:t>
            </w:r>
          </w:p>
          <w:p w:rsidR="00F42452" w:rsidRPr="006F64FC" w:rsidRDefault="00F42452" w:rsidP="00F42452">
            <w:pPr>
              <w:jc w:val="center"/>
              <w:rPr>
                <w:sz w:val="28"/>
                <w:szCs w:val="28"/>
              </w:rPr>
            </w:pPr>
            <w:r w:rsidRPr="006F64FC">
              <w:rPr>
                <w:sz w:val="28"/>
                <w:szCs w:val="28"/>
              </w:rPr>
              <w:t>(2025)</w:t>
            </w:r>
          </w:p>
        </w:tc>
        <w:tc>
          <w:tcPr>
            <w:tcW w:w="1276" w:type="dxa"/>
          </w:tcPr>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3-й год </w:t>
            </w:r>
            <w:proofErr w:type="gramStart"/>
            <w:r w:rsidRPr="006F64FC">
              <w:rPr>
                <w:sz w:val="28"/>
                <w:szCs w:val="28"/>
              </w:rPr>
              <w:t>реализации  муниципальной</w:t>
            </w:r>
            <w:proofErr w:type="gramEnd"/>
            <w:r w:rsidRPr="006F64FC">
              <w:rPr>
                <w:sz w:val="28"/>
                <w:szCs w:val="28"/>
              </w:rPr>
              <w:t xml:space="preserve">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(2026)</w:t>
            </w:r>
          </w:p>
        </w:tc>
      </w:tr>
      <w:tr w:rsidR="00F42452" w:rsidRPr="006F64FC" w:rsidTr="00F42452">
        <w:trPr>
          <w:trHeight w:val="234"/>
          <w:tblCellSpacing w:w="5" w:type="nil"/>
        </w:trPr>
        <w:tc>
          <w:tcPr>
            <w:tcW w:w="567" w:type="dxa"/>
          </w:tcPr>
          <w:p w:rsidR="00F42452" w:rsidRPr="006F64FC" w:rsidRDefault="00F42452" w:rsidP="00F42452">
            <w:pPr>
              <w:widowControl w:val="0"/>
              <w:autoSpaceDE w:val="0"/>
              <w:autoSpaceDN w:val="0"/>
              <w:adjustRightInd w:val="0"/>
              <w:rPr>
                <w:b/>
                <w:sz w:val="28"/>
                <w:szCs w:val="28"/>
              </w:rPr>
            </w:pPr>
            <w:r w:rsidRPr="006F64FC">
              <w:rPr>
                <w:b/>
                <w:sz w:val="28"/>
                <w:szCs w:val="28"/>
              </w:rPr>
              <w:t>1</w:t>
            </w:r>
          </w:p>
        </w:tc>
        <w:tc>
          <w:tcPr>
            <w:tcW w:w="1985"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2</w:t>
            </w:r>
          </w:p>
        </w:tc>
        <w:tc>
          <w:tcPr>
            <w:tcW w:w="1134" w:type="dxa"/>
            <w:vAlign w:val="center"/>
          </w:tcPr>
          <w:p w:rsidR="00F42452" w:rsidRPr="006F64FC" w:rsidRDefault="00F42452" w:rsidP="00F42452">
            <w:pPr>
              <w:widowControl w:val="0"/>
              <w:autoSpaceDE w:val="0"/>
              <w:autoSpaceDN w:val="0"/>
              <w:adjustRightInd w:val="0"/>
              <w:ind w:left="-75" w:right="-76"/>
              <w:jc w:val="center"/>
              <w:rPr>
                <w:b/>
                <w:sz w:val="28"/>
                <w:szCs w:val="28"/>
              </w:rPr>
            </w:pPr>
            <w:r w:rsidRPr="006F64FC">
              <w:rPr>
                <w:b/>
                <w:sz w:val="28"/>
                <w:szCs w:val="28"/>
              </w:rPr>
              <w:t>3</w:t>
            </w:r>
          </w:p>
        </w:tc>
        <w:tc>
          <w:tcPr>
            <w:tcW w:w="1417"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4</w:t>
            </w:r>
          </w:p>
        </w:tc>
        <w:tc>
          <w:tcPr>
            <w:tcW w:w="993"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5</w:t>
            </w:r>
          </w:p>
        </w:tc>
        <w:tc>
          <w:tcPr>
            <w:tcW w:w="1559"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6</w:t>
            </w:r>
          </w:p>
        </w:tc>
        <w:tc>
          <w:tcPr>
            <w:tcW w:w="1559"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7</w:t>
            </w:r>
          </w:p>
        </w:tc>
        <w:tc>
          <w:tcPr>
            <w:tcW w:w="1701"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8</w:t>
            </w:r>
          </w:p>
        </w:tc>
        <w:tc>
          <w:tcPr>
            <w:tcW w:w="1985" w:type="dxa"/>
            <w:gridSpan w:val="2"/>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9</w:t>
            </w:r>
          </w:p>
        </w:tc>
        <w:tc>
          <w:tcPr>
            <w:tcW w:w="1275"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10</w:t>
            </w:r>
          </w:p>
        </w:tc>
        <w:tc>
          <w:tcPr>
            <w:tcW w:w="1276"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11</w:t>
            </w:r>
          </w:p>
        </w:tc>
      </w:tr>
      <w:tr w:rsidR="00F42452" w:rsidRPr="006F64FC" w:rsidTr="00F42452">
        <w:trPr>
          <w:trHeight w:val="271"/>
          <w:tblCellSpacing w:w="5" w:type="nil"/>
        </w:trPr>
        <w:tc>
          <w:tcPr>
            <w:tcW w:w="15451" w:type="dxa"/>
            <w:gridSpan w:val="12"/>
          </w:tcPr>
          <w:p w:rsidR="00F42452" w:rsidRPr="006F64FC" w:rsidRDefault="000E16AE" w:rsidP="00F42452">
            <w:pPr>
              <w:jc w:val="center"/>
              <w:rPr>
                <w:sz w:val="28"/>
                <w:szCs w:val="28"/>
              </w:rPr>
            </w:pPr>
            <w:r>
              <w:rPr>
                <w:b/>
                <w:sz w:val="28"/>
                <w:szCs w:val="28"/>
              </w:rPr>
              <w:t xml:space="preserve">Раздел </w:t>
            </w:r>
            <w:r>
              <w:rPr>
                <w:b/>
                <w:sz w:val="28"/>
                <w:szCs w:val="28"/>
                <w:lang w:val="en-US"/>
              </w:rPr>
              <w:t>I</w:t>
            </w:r>
            <w:r w:rsidR="00F42452" w:rsidRPr="006F64FC">
              <w:rPr>
                <w:b/>
                <w:sz w:val="28"/>
                <w:szCs w:val="28"/>
              </w:rPr>
              <w:t>.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00F42452" w:rsidRPr="006F64FC">
              <w:rPr>
                <w:b/>
                <w:sz w:val="28"/>
                <w:szCs w:val="28"/>
              </w:rPr>
              <w:t>Велижский</w:t>
            </w:r>
            <w:proofErr w:type="spellEnd"/>
            <w:r w:rsidR="00F42452" w:rsidRPr="006F64FC">
              <w:rPr>
                <w:b/>
                <w:sz w:val="28"/>
                <w:szCs w:val="28"/>
              </w:rPr>
              <w:t xml:space="preserve"> район»</w:t>
            </w:r>
          </w:p>
        </w:tc>
      </w:tr>
      <w:tr w:rsidR="00F42452" w:rsidRPr="006F64FC" w:rsidTr="0091513A">
        <w:trPr>
          <w:trHeight w:val="397"/>
          <w:tblCellSpacing w:w="5" w:type="nil"/>
        </w:trPr>
        <w:tc>
          <w:tcPr>
            <w:tcW w:w="15451" w:type="dxa"/>
            <w:gridSpan w:val="12"/>
          </w:tcPr>
          <w:p w:rsidR="00F42452" w:rsidRPr="006F64FC" w:rsidRDefault="00F42452" w:rsidP="00F42452">
            <w:pPr>
              <w:widowControl w:val="0"/>
              <w:tabs>
                <w:tab w:val="left" w:pos="567"/>
              </w:tabs>
              <w:ind w:left="720"/>
              <w:contextualSpacing/>
              <w:jc w:val="center"/>
              <w:rPr>
                <w:b/>
                <w:sz w:val="28"/>
                <w:szCs w:val="28"/>
                <w:lang w:eastAsia="ar-SA"/>
              </w:rPr>
            </w:pPr>
            <w:r w:rsidRPr="006F64FC">
              <w:rPr>
                <w:b/>
                <w:sz w:val="28"/>
                <w:szCs w:val="28"/>
                <w:lang w:eastAsia="ar-SA"/>
              </w:rPr>
              <w:t>1.Региональный проект «Современная школа»</w:t>
            </w:r>
          </w:p>
        </w:tc>
      </w:tr>
      <w:tr w:rsidR="00F42452" w:rsidRPr="006F64FC" w:rsidTr="0091513A">
        <w:trPr>
          <w:trHeight w:val="2824"/>
          <w:tblCellSpacing w:w="5" w:type="nil"/>
        </w:trPr>
        <w:tc>
          <w:tcPr>
            <w:tcW w:w="567" w:type="dxa"/>
          </w:tcPr>
          <w:p w:rsidR="00F42452" w:rsidRPr="006F64FC" w:rsidRDefault="00F42452" w:rsidP="00F42452">
            <w:pPr>
              <w:widowControl w:val="0"/>
              <w:autoSpaceDE w:val="0"/>
              <w:autoSpaceDN w:val="0"/>
              <w:adjustRightInd w:val="0"/>
            </w:pPr>
            <w:r w:rsidRPr="006F64FC">
              <w:lastRenderedPageBreak/>
              <w:t>1.1.</w:t>
            </w:r>
          </w:p>
        </w:tc>
        <w:tc>
          <w:tcPr>
            <w:tcW w:w="1985" w:type="dxa"/>
            <w:vAlign w:val="center"/>
          </w:tcPr>
          <w:p w:rsidR="00F42452" w:rsidRPr="006F64FC" w:rsidRDefault="00F42452" w:rsidP="00F42452">
            <w:pPr>
              <w:widowControl w:val="0"/>
              <w:autoSpaceDE w:val="0"/>
              <w:autoSpaceDN w:val="0"/>
              <w:adjustRightInd w:val="0"/>
              <w:rPr>
                <w:sz w:val="28"/>
                <w:szCs w:val="28"/>
              </w:rPr>
            </w:pPr>
            <w:r w:rsidRPr="006F64FC">
              <w:t>Количество созданных и функционирующих Центров образования естественно-научной и технологической направленностей «Точка роста»</w:t>
            </w:r>
            <w:r w:rsidRPr="006F64FC">
              <w:rPr>
                <w:sz w:val="28"/>
                <w:szCs w:val="28"/>
              </w:rPr>
              <w:t xml:space="preserve"> </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autoSpaceDE w:val="0"/>
              <w:autoSpaceDN w:val="0"/>
              <w:adjustRightInd w:val="0"/>
              <w:jc w:val="center"/>
            </w:pPr>
            <w:r w:rsidRPr="006F64FC">
              <w:t>х</w:t>
            </w:r>
          </w:p>
        </w:tc>
        <w:tc>
          <w:tcPr>
            <w:tcW w:w="1559" w:type="dxa"/>
            <w:vAlign w:val="center"/>
          </w:tcPr>
          <w:p w:rsidR="00F42452" w:rsidRPr="006F64FC" w:rsidRDefault="00F42452" w:rsidP="00F42452">
            <w:pPr>
              <w:widowControl w:val="0"/>
              <w:autoSpaceDE w:val="0"/>
              <w:autoSpaceDN w:val="0"/>
              <w:adjustRightInd w:val="0"/>
              <w:ind w:left="-1067" w:right="-75" w:firstLine="992"/>
              <w:jc w:val="center"/>
            </w:pPr>
            <w:r w:rsidRPr="006F64FC">
              <w:t>х</w:t>
            </w:r>
          </w:p>
        </w:tc>
        <w:tc>
          <w:tcPr>
            <w:tcW w:w="1559" w:type="dxa"/>
            <w:vAlign w:val="center"/>
          </w:tcPr>
          <w:p w:rsidR="00F42452" w:rsidRPr="006F64FC" w:rsidRDefault="00F42452" w:rsidP="00F42452">
            <w:pPr>
              <w:ind w:left="-2060" w:firstLine="2060"/>
              <w:jc w:val="center"/>
            </w:pPr>
            <w:r w:rsidRPr="006F64FC">
              <w:t>х</w:t>
            </w:r>
          </w:p>
        </w:tc>
        <w:tc>
          <w:tcPr>
            <w:tcW w:w="1701" w:type="dxa"/>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6</w:t>
            </w:r>
          </w:p>
        </w:tc>
        <w:tc>
          <w:tcPr>
            <w:tcW w:w="1275" w:type="dxa"/>
            <w:vAlign w:val="center"/>
          </w:tcPr>
          <w:p w:rsidR="00F42452" w:rsidRPr="006F64FC" w:rsidRDefault="00F42452" w:rsidP="00F42452">
            <w:pPr>
              <w:jc w:val="center"/>
            </w:pPr>
            <w:r w:rsidRPr="006F64FC">
              <w:t>0</w:t>
            </w:r>
          </w:p>
        </w:tc>
        <w:tc>
          <w:tcPr>
            <w:tcW w:w="1276" w:type="dxa"/>
            <w:vAlign w:val="center"/>
          </w:tcPr>
          <w:p w:rsidR="00F42452" w:rsidRPr="006F64FC" w:rsidRDefault="00F42452" w:rsidP="00F42452">
            <w:pPr>
              <w:jc w:val="center"/>
            </w:pPr>
            <w:r w:rsidRPr="006F64FC">
              <w:t>0</w:t>
            </w:r>
          </w:p>
        </w:tc>
      </w:tr>
      <w:tr w:rsidR="00F42452" w:rsidRPr="006F64FC" w:rsidTr="0091513A">
        <w:trPr>
          <w:trHeight w:val="1546"/>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 xml:space="preserve">Федеральный </w:t>
            </w:r>
            <w:proofErr w:type="spellStart"/>
            <w:r w:rsidRPr="006F64FC">
              <w:t>бюлджет</w:t>
            </w:r>
            <w:proofErr w:type="spellEnd"/>
          </w:p>
        </w:tc>
        <w:tc>
          <w:tcPr>
            <w:tcW w:w="993" w:type="dxa"/>
            <w:vAlign w:val="center"/>
          </w:tcPr>
          <w:p w:rsidR="00F42452" w:rsidRPr="006F64FC" w:rsidRDefault="00E92272" w:rsidP="00F42452">
            <w:pPr>
              <w:widowControl w:val="0"/>
              <w:tabs>
                <w:tab w:val="left" w:pos="567"/>
              </w:tabs>
              <w:jc w:val="center"/>
              <w:rPr>
                <w:lang w:eastAsia="ar-SA"/>
              </w:rPr>
            </w:pPr>
            <w:r>
              <w:rPr>
                <w:lang w:eastAsia="ar-SA"/>
              </w:rPr>
              <w:t>22232,7</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t>9298,1</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t>6334</w:t>
            </w:r>
          </w:p>
        </w:tc>
        <w:tc>
          <w:tcPr>
            <w:tcW w:w="1701" w:type="dxa"/>
            <w:vAlign w:val="center"/>
          </w:tcPr>
          <w:p w:rsidR="00F42452" w:rsidRPr="006F64FC" w:rsidRDefault="00E92272" w:rsidP="00F42452">
            <w:pPr>
              <w:widowControl w:val="0"/>
              <w:tabs>
                <w:tab w:val="left" w:pos="567"/>
              </w:tabs>
              <w:jc w:val="center"/>
              <w:rPr>
                <w:lang w:eastAsia="ar-SA"/>
              </w:rPr>
            </w:pPr>
            <w:r>
              <w:rPr>
                <w:lang w:eastAsia="ar-SA"/>
              </w:rPr>
              <w:t>6600,6</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05"/>
          <w:tblCellSpacing w:w="5" w:type="nil"/>
        </w:trPr>
        <w:tc>
          <w:tcPr>
            <w:tcW w:w="15451" w:type="dxa"/>
            <w:gridSpan w:val="12"/>
          </w:tcPr>
          <w:p w:rsidR="00F42452" w:rsidRPr="006F64FC" w:rsidRDefault="00F42452" w:rsidP="00F42452">
            <w:pPr>
              <w:jc w:val="center"/>
            </w:pPr>
            <w:r w:rsidRPr="006F64FC">
              <w:rPr>
                <w:b/>
                <w:lang w:eastAsia="ar-SA"/>
              </w:rPr>
              <w:t>2.Региональный проект «Успех каждого ребенка»</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rPr>
                <w:sz w:val="28"/>
                <w:szCs w:val="28"/>
              </w:rPr>
            </w:pPr>
            <w:r w:rsidRPr="006F64FC">
              <w:t>2.1</w:t>
            </w:r>
            <w:r w:rsidRPr="006F64FC">
              <w:rPr>
                <w:sz w:val="28"/>
                <w:szCs w:val="28"/>
              </w:rPr>
              <w:t>.</w:t>
            </w:r>
          </w:p>
        </w:tc>
        <w:tc>
          <w:tcPr>
            <w:tcW w:w="1985" w:type="dxa"/>
          </w:tcPr>
          <w:p w:rsidR="00F42452" w:rsidRPr="006F64FC" w:rsidRDefault="00F42452" w:rsidP="00F42452">
            <w:pPr>
              <w:widowControl w:val="0"/>
              <w:autoSpaceDE w:val="0"/>
              <w:autoSpaceDN w:val="0"/>
              <w:adjustRightInd w:val="0"/>
              <w:rPr>
                <w:b/>
                <w:sz w:val="28"/>
                <w:szCs w:val="28"/>
              </w:rPr>
            </w:pPr>
            <w:r w:rsidRPr="006F64FC">
              <w:rPr>
                <w:rFonts w:eastAsia="Calibri"/>
                <w:lang w:eastAsia="ar-SA"/>
              </w:rPr>
              <w:t xml:space="preserve">Показатели результативности создание в общеобразовательных организациях, расположенных в сельской местности и малых городах, условий для занятий физической </w:t>
            </w:r>
            <w:r w:rsidRPr="006F64FC">
              <w:rPr>
                <w:rFonts w:eastAsia="Calibri"/>
                <w:lang w:eastAsia="ar-SA"/>
              </w:rPr>
              <w:lastRenderedPageBreak/>
              <w:t>культурой и спортом</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701"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985" w:type="dxa"/>
            <w:gridSpan w:val="2"/>
            <w:vAlign w:val="center"/>
          </w:tcPr>
          <w:p w:rsidR="00F42452" w:rsidRPr="006F64FC" w:rsidRDefault="00F42452" w:rsidP="00F42452">
            <w:pPr>
              <w:jc w:val="center"/>
            </w:pPr>
            <w:r w:rsidRPr="006F64FC">
              <w:t>0</w:t>
            </w:r>
          </w:p>
        </w:tc>
        <w:tc>
          <w:tcPr>
            <w:tcW w:w="1275" w:type="dxa"/>
            <w:vAlign w:val="center"/>
          </w:tcPr>
          <w:p w:rsidR="00F42452" w:rsidRPr="006F64FC" w:rsidRDefault="00F42452" w:rsidP="00F42452">
            <w:pPr>
              <w:jc w:val="center"/>
            </w:pPr>
            <w:r w:rsidRPr="006F64FC">
              <w:t>0</w:t>
            </w:r>
          </w:p>
        </w:tc>
        <w:tc>
          <w:tcPr>
            <w:tcW w:w="1276" w:type="dxa"/>
            <w:vAlign w:val="center"/>
          </w:tcPr>
          <w:p w:rsidR="00F42452" w:rsidRPr="006F64FC" w:rsidRDefault="00F42452" w:rsidP="00F42452">
            <w:pPr>
              <w:jc w:val="center"/>
            </w:pPr>
            <w:r w:rsidRPr="006F64FC">
              <w:t>0</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lastRenderedPageBreak/>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 xml:space="preserve">Федеральный </w:t>
            </w:r>
            <w:proofErr w:type="spellStart"/>
            <w:r w:rsidRPr="006F64FC">
              <w:t>бюлджет</w:t>
            </w:r>
            <w:proofErr w:type="spellEnd"/>
          </w:p>
        </w:tc>
        <w:tc>
          <w:tcPr>
            <w:tcW w:w="993" w:type="dxa"/>
            <w:vAlign w:val="center"/>
          </w:tcPr>
          <w:p w:rsidR="00F42452" w:rsidRPr="006F64FC" w:rsidRDefault="00E92272" w:rsidP="00E92272">
            <w:pPr>
              <w:widowControl w:val="0"/>
              <w:tabs>
                <w:tab w:val="left" w:pos="567"/>
              </w:tabs>
              <w:jc w:val="center"/>
              <w:rPr>
                <w:lang w:val="en-US" w:eastAsia="ar-SA"/>
              </w:rPr>
            </w:pPr>
            <w:r>
              <w:rPr>
                <w:lang w:eastAsia="ar-SA"/>
              </w:rPr>
              <w:t>0</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t>0</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0</w:t>
            </w:r>
          </w:p>
        </w:tc>
        <w:tc>
          <w:tcPr>
            <w:tcW w:w="1701" w:type="dxa"/>
            <w:vAlign w:val="center"/>
          </w:tcPr>
          <w:p w:rsidR="00F42452" w:rsidRPr="006F64FC" w:rsidRDefault="00F42452" w:rsidP="00F42452">
            <w:pPr>
              <w:widowControl w:val="0"/>
              <w:tabs>
                <w:tab w:val="left" w:pos="567"/>
              </w:tabs>
              <w:jc w:val="center"/>
              <w:rPr>
                <w:lang w:eastAsia="ar-SA"/>
              </w:rPr>
            </w:pPr>
            <w:r w:rsidRPr="006F64FC">
              <w:rPr>
                <w:lang w:eastAsia="ar-SA"/>
              </w:rPr>
              <w:t>0</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299"/>
          <w:tblCellSpacing w:w="5" w:type="nil"/>
        </w:trPr>
        <w:tc>
          <w:tcPr>
            <w:tcW w:w="15451" w:type="dxa"/>
            <w:gridSpan w:val="12"/>
          </w:tcPr>
          <w:p w:rsidR="00F42452" w:rsidRPr="006F64FC" w:rsidRDefault="00F42452" w:rsidP="00F42452">
            <w:pPr>
              <w:jc w:val="center"/>
            </w:pPr>
            <w:r w:rsidRPr="00C75CD8">
              <w:rPr>
                <w:b/>
              </w:rPr>
              <w:t>3. Региональный проект</w:t>
            </w:r>
            <w:r>
              <w:rPr>
                <w:b/>
              </w:rPr>
              <w:t xml:space="preserve"> «Патриотическое воспитание граждан Российской Федерации»</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rsidRPr="006F64FC">
              <w:t>3.1.</w:t>
            </w:r>
          </w:p>
        </w:tc>
        <w:tc>
          <w:tcPr>
            <w:tcW w:w="1985" w:type="dxa"/>
          </w:tcPr>
          <w:p w:rsidR="00F42452" w:rsidRPr="006F64FC" w:rsidRDefault="00F42452" w:rsidP="00F42452">
            <w:pPr>
              <w:widowControl w:val="0"/>
              <w:autoSpaceDE w:val="0"/>
              <w:autoSpaceDN w:val="0"/>
              <w:adjustRightInd w:val="0"/>
            </w:pPr>
            <w:r w:rsidRPr="006F64FC">
              <w:t>Субсидия на</w:t>
            </w:r>
          </w:p>
          <w:p w:rsidR="00F42452" w:rsidRPr="006F64FC" w:rsidRDefault="00F42452" w:rsidP="00F42452">
            <w:pPr>
              <w:widowControl w:val="0"/>
              <w:autoSpaceDE w:val="0"/>
              <w:autoSpaceDN w:val="0"/>
              <w:adjustRightInd w:val="0"/>
            </w:pPr>
            <w:r w:rsidRPr="006F64FC">
              <w:t>проведение мероприятия</w:t>
            </w:r>
          </w:p>
          <w:p w:rsidR="00F42452" w:rsidRPr="006F64FC" w:rsidRDefault="00F42452" w:rsidP="00F42452">
            <w:pPr>
              <w:widowControl w:val="0"/>
              <w:autoSpaceDE w:val="0"/>
              <w:autoSpaceDN w:val="0"/>
              <w:adjustRightInd w:val="0"/>
            </w:pPr>
            <w:r w:rsidRPr="006F64FC">
              <w:t>по обеспечению</w:t>
            </w:r>
          </w:p>
          <w:p w:rsidR="00F42452" w:rsidRPr="006F64FC" w:rsidRDefault="00F42452" w:rsidP="00F42452">
            <w:pPr>
              <w:widowControl w:val="0"/>
              <w:autoSpaceDE w:val="0"/>
              <w:autoSpaceDN w:val="0"/>
              <w:adjustRightInd w:val="0"/>
            </w:pPr>
            <w:r w:rsidRPr="006F64FC">
              <w:t>деятельности советников</w:t>
            </w:r>
          </w:p>
          <w:p w:rsidR="00F42452" w:rsidRPr="006F64FC" w:rsidRDefault="00F42452" w:rsidP="00F42452">
            <w:pPr>
              <w:widowControl w:val="0"/>
              <w:autoSpaceDE w:val="0"/>
              <w:autoSpaceDN w:val="0"/>
              <w:adjustRightInd w:val="0"/>
            </w:pPr>
            <w:r w:rsidRPr="006F64FC">
              <w:t>директора по воспитанию</w:t>
            </w:r>
          </w:p>
          <w:p w:rsidR="00F42452" w:rsidRPr="006F64FC" w:rsidRDefault="00F42452" w:rsidP="00F42452">
            <w:pPr>
              <w:widowControl w:val="0"/>
              <w:autoSpaceDE w:val="0"/>
              <w:autoSpaceDN w:val="0"/>
              <w:adjustRightInd w:val="0"/>
            </w:pPr>
            <w:r w:rsidRPr="006F64FC">
              <w:t>и взаимодействию с</w:t>
            </w:r>
          </w:p>
          <w:p w:rsidR="00F42452" w:rsidRPr="006F64FC" w:rsidRDefault="00F42452" w:rsidP="00F42452">
            <w:pPr>
              <w:widowControl w:val="0"/>
              <w:autoSpaceDE w:val="0"/>
              <w:autoSpaceDN w:val="0"/>
              <w:adjustRightInd w:val="0"/>
            </w:pPr>
            <w:r w:rsidRPr="006F64FC">
              <w:t>детскими общественными объединениями в общеобразовательных организациях</w:t>
            </w:r>
          </w:p>
        </w:tc>
        <w:tc>
          <w:tcPr>
            <w:tcW w:w="1134" w:type="dxa"/>
            <w:vAlign w:val="center"/>
          </w:tcPr>
          <w:p w:rsidR="00F42452" w:rsidRPr="006F64FC" w:rsidRDefault="00F42452" w:rsidP="00F42452">
            <w:pPr>
              <w:widowControl w:val="0"/>
              <w:autoSpaceDE w:val="0"/>
              <w:autoSpaceDN w:val="0"/>
              <w:adjustRightInd w:val="0"/>
              <w:ind w:left="-75" w:right="-76"/>
              <w:jc w:val="center"/>
            </w:pPr>
            <w:r>
              <w:t>х</w:t>
            </w:r>
          </w:p>
        </w:tc>
        <w:tc>
          <w:tcPr>
            <w:tcW w:w="1417" w:type="dxa"/>
            <w:vAlign w:val="center"/>
          </w:tcPr>
          <w:p w:rsidR="00F42452" w:rsidRPr="006F64FC" w:rsidRDefault="00F42452" w:rsidP="00F42452">
            <w:pPr>
              <w:widowControl w:val="0"/>
              <w:autoSpaceDE w:val="0"/>
              <w:autoSpaceDN w:val="0"/>
              <w:adjustRightInd w:val="0"/>
              <w:jc w:val="center"/>
            </w:pPr>
            <w:r>
              <w:t>х</w:t>
            </w:r>
          </w:p>
        </w:tc>
        <w:tc>
          <w:tcPr>
            <w:tcW w:w="993"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559"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559"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701"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985" w:type="dxa"/>
            <w:gridSpan w:val="2"/>
            <w:vAlign w:val="center"/>
          </w:tcPr>
          <w:p w:rsidR="00F42452" w:rsidRPr="006F64FC" w:rsidRDefault="00F42452" w:rsidP="00F42452">
            <w:pPr>
              <w:jc w:val="center"/>
            </w:pPr>
            <w:r>
              <w:t>5</w:t>
            </w:r>
          </w:p>
        </w:tc>
        <w:tc>
          <w:tcPr>
            <w:tcW w:w="1275" w:type="dxa"/>
            <w:vAlign w:val="center"/>
          </w:tcPr>
          <w:p w:rsidR="00F42452" w:rsidRPr="006F64FC" w:rsidRDefault="00F42452" w:rsidP="00F42452">
            <w:pPr>
              <w:jc w:val="center"/>
            </w:pPr>
            <w:r>
              <w:t>5</w:t>
            </w:r>
          </w:p>
        </w:tc>
        <w:tc>
          <w:tcPr>
            <w:tcW w:w="1276" w:type="dxa"/>
            <w:vAlign w:val="center"/>
          </w:tcPr>
          <w:p w:rsidR="00F42452" w:rsidRPr="006F64FC" w:rsidRDefault="00F42452" w:rsidP="00F42452">
            <w:pPr>
              <w:jc w:val="center"/>
            </w:pPr>
            <w:r>
              <w:t>5</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F51E16">
              <w:rPr>
                <w:lang w:eastAsia="ar-SA"/>
              </w:rPr>
              <w:t>Областной бюджет</w:t>
            </w:r>
          </w:p>
        </w:tc>
        <w:tc>
          <w:tcPr>
            <w:tcW w:w="993" w:type="dxa"/>
            <w:vAlign w:val="center"/>
          </w:tcPr>
          <w:p w:rsidR="00F42452" w:rsidRPr="00F51E16" w:rsidRDefault="00E92272" w:rsidP="00F42452">
            <w:pPr>
              <w:widowControl w:val="0"/>
              <w:tabs>
                <w:tab w:val="left" w:pos="567"/>
              </w:tabs>
              <w:jc w:val="center"/>
              <w:rPr>
                <w:lang w:eastAsia="ar-SA"/>
              </w:rPr>
            </w:pPr>
            <w:r>
              <w:rPr>
                <w:lang w:eastAsia="ar-SA"/>
              </w:rPr>
              <w:t>3822,557</w:t>
            </w:r>
          </w:p>
        </w:tc>
        <w:tc>
          <w:tcPr>
            <w:tcW w:w="1559" w:type="dxa"/>
            <w:vAlign w:val="center"/>
          </w:tcPr>
          <w:p w:rsidR="00F42452" w:rsidRPr="00F51E16" w:rsidRDefault="00F42452" w:rsidP="00F42452">
            <w:pPr>
              <w:widowControl w:val="0"/>
              <w:tabs>
                <w:tab w:val="left" w:pos="567"/>
              </w:tabs>
              <w:jc w:val="center"/>
              <w:rPr>
                <w:lang w:eastAsia="ar-SA"/>
              </w:rPr>
            </w:pPr>
            <w:r w:rsidRPr="00F51E16">
              <w:rPr>
                <w:lang w:eastAsia="ar-SA"/>
              </w:rPr>
              <w:t>1254,9</w:t>
            </w:r>
          </w:p>
        </w:tc>
        <w:tc>
          <w:tcPr>
            <w:tcW w:w="1559" w:type="dxa"/>
            <w:vAlign w:val="center"/>
          </w:tcPr>
          <w:p w:rsidR="00F42452" w:rsidRPr="00F51E16" w:rsidRDefault="00F42452" w:rsidP="00F42452">
            <w:pPr>
              <w:widowControl w:val="0"/>
              <w:tabs>
                <w:tab w:val="left" w:pos="567"/>
              </w:tabs>
              <w:jc w:val="center"/>
              <w:rPr>
                <w:lang w:eastAsia="ar-SA"/>
              </w:rPr>
            </w:pPr>
            <w:r w:rsidRPr="00F51E16">
              <w:rPr>
                <w:lang w:eastAsia="ar-SA"/>
              </w:rPr>
              <w:t>1254,9</w:t>
            </w:r>
          </w:p>
        </w:tc>
        <w:tc>
          <w:tcPr>
            <w:tcW w:w="1701" w:type="dxa"/>
            <w:vAlign w:val="center"/>
          </w:tcPr>
          <w:p w:rsidR="00F42452" w:rsidRPr="00F51E16" w:rsidRDefault="00E92272" w:rsidP="00F42452">
            <w:pPr>
              <w:widowControl w:val="0"/>
              <w:tabs>
                <w:tab w:val="left" w:pos="567"/>
              </w:tabs>
              <w:jc w:val="center"/>
              <w:rPr>
                <w:lang w:eastAsia="ar-SA"/>
              </w:rPr>
            </w:pPr>
            <w:r>
              <w:rPr>
                <w:lang w:eastAsia="ar-SA"/>
              </w:rPr>
              <w:t>1312,701</w:t>
            </w:r>
          </w:p>
        </w:tc>
        <w:tc>
          <w:tcPr>
            <w:tcW w:w="1985" w:type="dxa"/>
            <w:gridSpan w:val="2"/>
            <w:vAlign w:val="center"/>
          </w:tcPr>
          <w:p w:rsidR="00F42452" w:rsidRPr="006F64FC" w:rsidRDefault="00F42452" w:rsidP="00F42452">
            <w:pPr>
              <w:jc w:val="center"/>
            </w:pPr>
            <w:r>
              <w:t>х</w:t>
            </w:r>
          </w:p>
        </w:tc>
        <w:tc>
          <w:tcPr>
            <w:tcW w:w="1275" w:type="dxa"/>
            <w:vAlign w:val="center"/>
          </w:tcPr>
          <w:p w:rsidR="00F42452" w:rsidRPr="006F64FC" w:rsidRDefault="00F42452" w:rsidP="00F42452">
            <w:pPr>
              <w:jc w:val="center"/>
            </w:pPr>
            <w:r>
              <w:t>х</w:t>
            </w:r>
          </w:p>
        </w:tc>
        <w:tc>
          <w:tcPr>
            <w:tcW w:w="1276" w:type="dxa"/>
            <w:vAlign w:val="center"/>
          </w:tcPr>
          <w:p w:rsidR="00F42452" w:rsidRPr="006F64FC" w:rsidRDefault="00F42452" w:rsidP="00F42452">
            <w:pPr>
              <w:jc w:val="center"/>
            </w:pPr>
            <w:r>
              <w:t>х</w:t>
            </w:r>
          </w:p>
        </w:tc>
      </w:tr>
      <w:tr w:rsidR="00F42452" w:rsidRPr="006F64FC" w:rsidTr="0091513A">
        <w:trPr>
          <w:trHeight w:val="698"/>
          <w:tblCellSpacing w:w="5" w:type="nil"/>
        </w:trPr>
        <w:tc>
          <w:tcPr>
            <w:tcW w:w="15451" w:type="dxa"/>
            <w:gridSpan w:val="12"/>
          </w:tcPr>
          <w:p w:rsidR="00F42452" w:rsidRPr="006F64FC" w:rsidRDefault="00F42452" w:rsidP="00F42452">
            <w:pPr>
              <w:jc w:val="center"/>
            </w:pPr>
            <w:r>
              <w:rPr>
                <w:b/>
                <w:lang w:eastAsia="ar-SA"/>
              </w:rPr>
              <w:lastRenderedPageBreak/>
              <w:t>4</w:t>
            </w:r>
            <w:r w:rsidRPr="006F64FC">
              <w:rPr>
                <w:b/>
                <w:lang w:eastAsia="ar-SA"/>
              </w:rPr>
              <w:t>.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4</w:t>
            </w:r>
            <w:r w:rsidRPr="006F64FC">
              <w:t>.1.</w:t>
            </w:r>
          </w:p>
        </w:tc>
        <w:tc>
          <w:tcPr>
            <w:tcW w:w="1985" w:type="dxa"/>
          </w:tcPr>
          <w:p w:rsidR="00F42452" w:rsidRPr="006F64FC" w:rsidRDefault="00F42452" w:rsidP="00F42452">
            <w:pPr>
              <w:widowControl w:val="0"/>
              <w:autoSpaceDE w:val="0"/>
              <w:autoSpaceDN w:val="0"/>
              <w:adjustRightInd w:val="0"/>
              <w:rPr>
                <w:b/>
                <w:sz w:val="28"/>
                <w:szCs w:val="28"/>
              </w:rPr>
            </w:pPr>
            <w:r w:rsidRPr="006F64FC">
              <w:rPr>
                <w:rFonts w:eastAsia="Calibri"/>
                <w:color w:val="000000"/>
                <w:lang w:eastAsia="ar-SA"/>
              </w:rPr>
              <w:t>Доля детей обеспеченных жильем</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701"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985" w:type="dxa"/>
            <w:gridSpan w:val="2"/>
            <w:vAlign w:val="center"/>
          </w:tcPr>
          <w:p w:rsidR="00F42452" w:rsidRPr="006F64FC" w:rsidRDefault="00F42452" w:rsidP="00F42452">
            <w:pPr>
              <w:jc w:val="center"/>
            </w:pPr>
            <w:r w:rsidRPr="006F64FC">
              <w:t>1</w:t>
            </w:r>
          </w:p>
        </w:tc>
        <w:tc>
          <w:tcPr>
            <w:tcW w:w="1275" w:type="dxa"/>
            <w:vAlign w:val="center"/>
          </w:tcPr>
          <w:p w:rsidR="00F42452" w:rsidRPr="006F64FC" w:rsidRDefault="00F42452" w:rsidP="00F42452">
            <w:pPr>
              <w:jc w:val="center"/>
            </w:pPr>
            <w:r w:rsidRPr="006F64FC">
              <w:t>-</w:t>
            </w:r>
          </w:p>
        </w:tc>
        <w:tc>
          <w:tcPr>
            <w:tcW w:w="1276" w:type="dxa"/>
            <w:vAlign w:val="center"/>
          </w:tcPr>
          <w:p w:rsidR="00F42452" w:rsidRPr="006F64FC" w:rsidRDefault="00F42452" w:rsidP="00F42452">
            <w:pPr>
              <w:jc w:val="center"/>
            </w:pPr>
            <w:r w:rsidRPr="006F64FC">
              <w:t>-</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rFonts w:eastAsia="Calibri"/>
                <w:color w:val="000000"/>
                <w:lang w:eastAsia="ar-SA"/>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6F00DB" w:rsidP="00F42452">
            <w:pPr>
              <w:widowControl w:val="0"/>
              <w:autoSpaceDE w:val="0"/>
              <w:autoSpaceDN w:val="0"/>
              <w:adjustRightInd w:val="0"/>
              <w:ind w:left="-75" w:right="-76"/>
              <w:jc w:val="center"/>
            </w:pPr>
            <w:r w:rsidRPr="006F00DB">
              <w:t>Администрация муниципального образования «</w:t>
            </w:r>
            <w:proofErr w:type="spellStart"/>
            <w:r w:rsidRPr="006F00DB">
              <w:t>Велижский</w:t>
            </w:r>
            <w:proofErr w:type="spellEnd"/>
            <w:r w:rsidRPr="006F00DB">
              <w:t xml:space="preserve"> район»</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E92272" w:rsidP="00F42452">
            <w:pPr>
              <w:widowControl w:val="0"/>
              <w:tabs>
                <w:tab w:val="left" w:pos="567"/>
              </w:tabs>
              <w:jc w:val="center"/>
              <w:rPr>
                <w:lang w:eastAsia="ar-SA"/>
              </w:rPr>
            </w:pPr>
            <w:r>
              <w:rPr>
                <w:lang w:eastAsia="ar-SA"/>
              </w:rPr>
              <w:t>9331,53444</w:t>
            </w:r>
          </w:p>
        </w:tc>
        <w:tc>
          <w:tcPr>
            <w:tcW w:w="1559" w:type="dxa"/>
            <w:vAlign w:val="center"/>
          </w:tcPr>
          <w:p w:rsidR="00F42452" w:rsidRPr="006F64FC" w:rsidRDefault="00E92272" w:rsidP="00F42452">
            <w:pPr>
              <w:widowControl w:val="0"/>
              <w:tabs>
                <w:tab w:val="left" w:pos="567"/>
              </w:tabs>
              <w:jc w:val="center"/>
              <w:rPr>
                <w:lang w:eastAsia="ar-SA"/>
              </w:rPr>
            </w:pPr>
            <w:r>
              <w:t>3110,51148</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3110,51148</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3110,51148</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42"/>
          <w:tblCellSpacing w:w="5" w:type="nil"/>
        </w:trPr>
        <w:tc>
          <w:tcPr>
            <w:tcW w:w="15451" w:type="dxa"/>
            <w:gridSpan w:val="12"/>
          </w:tcPr>
          <w:p w:rsidR="00F42452" w:rsidRPr="006F64FC" w:rsidRDefault="00F42452" w:rsidP="00F42452">
            <w:pPr>
              <w:jc w:val="center"/>
              <w:rPr>
                <w:sz w:val="28"/>
                <w:szCs w:val="28"/>
              </w:rPr>
            </w:pPr>
            <w:r w:rsidRPr="006F64FC">
              <w:rPr>
                <w:sz w:val="28"/>
                <w:szCs w:val="28"/>
                <w:lang w:eastAsia="ar-SA"/>
              </w:rPr>
              <w:t xml:space="preserve">   </w:t>
            </w:r>
            <w:r>
              <w:rPr>
                <w:b/>
                <w:sz w:val="28"/>
                <w:szCs w:val="28"/>
                <w:lang w:eastAsia="ar-SA"/>
              </w:rPr>
              <w:t>5</w:t>
            </w:r>
            <w:r w:rsidRPr="006F64FC">
              <w:rPr>
                <w:b/>
                <w:sz w:val="28"/>
                <w:szCs w:val="28"/>
                <w:lang w:eastAsia="ar-SA"/>
              </w:rPr>
              <w:t>. Комплекс процессных мероприятий «Развитие дошкольного образования»</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5</w:t>
            </w:r>
            <w:r w:rsidRPr="006F64FC">
              <w:t>.1.</w:t>
            </w:r>
          </w:p>
        </w:tc>
        <w:tc>
          <w:tcPr>
            <w:tcW w:w="1985" w:type="dxa"/>
          </w:tcPr>
          <w:p w:rsidR="00F42452" w:rsidRPr="006F64FC" w:rsidRDefault="00F42452" w:rsidP="00F42452">
            <w:pPr>
              <w:widowControl w:val="0"/>
              <w:autoSpaceDE w:val="0"/>
              <w:autoSpaceDN w:val="0"/>
              <w:adjustRightInd w:val="0"/>
              <w:rPr>
                <w:b/>
                <w:sz w:val="28"/>
                <w:szCs w:val="28"/>
              </w:rPr>
            </w:pPr>
            <w:r w:rsidRPr="006F64FC">
              <w:rPr>
                <w:rFonts w:eastAsia="Calibri"/>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100</w:t>
            </w:r>
          </w:p>
        </w:tc>
        <w:tc>
          <w:tcPr>
            <w:tcW w:w="1275" w:type="dxa"/>
            <w:vAlign w:val="center"/>
          </w:tcPr>
          <w:p w:rsidR="00F42452" w:rsidRPr="006F64FC" w:rsidRDefault="00F42452" w:rsidP="00F42452">
            <w:pPr>
              <w:jc w:val="center"/>
            </w:pPr>
            <w:r w:rsidRPr="006F64FC">
              <w:t>100</w:t>
            </w:r>
          </w:p>
        </w:tc>
        <w:tc>
          <w:tcPr>
            <w:tcW w:w="1276" w:type="dxa"/>
            <w:vAlign w:val="center"/>
          </w:tcPr>
          <w:p w:rsidR="00F42452" w:rsidRPr="006F64FC" w:rsidRDefault="00F42452" w:rsidP="00F42452">
            <w:pPr>
              <w:jc w:val="center"/>
            </w:pPr>
            <w:r w:rsidRPr="006F64FC">
              <w:t>100</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t xml:space="preserve">Итого по комплексу </w:t>
            </w:r>
            <w:r w:rsidRPr="006F64FC">
              <w:rPr>
                <w:b/>
              </w:rPr>
              <w:lastRenderedPageBreak/>
              <w:t>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 xml:space="preserve">Отдел </w:t>
            </w:r>
            <w:r w:rsidRPr="006F64FC">
              <w:lastRenderedPageBreak/>
              <w:t>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lastRenderedPageBreak/>
              <w:t xml:space="preserve">Областной </w:t>
            </w:r>
            <w:r w:rsidRPr="006F64FC">
              <w:lastRenderedPageBreak/>
              <w:t>бюджет</w:t>
            </w:r>
          </w:p>
        </w:tc>
        <w:tc>
          <w:tcPr>
            <w:tcW w:w="993" w:type="dxa"/>
            <w:vAlign w:val="center"/>
          </w:tcPr>
          <w:p w:rsidR="00F42452" w:rsidRPr="006F64FC" w:rsidRDefault="00E92272" w:rsidP="00F42452">
            <w:pPr>
              <w:widowControl w:val="0"/>
              <w:tabs>
                <w:tab w:val="left" w:pos="567"/>
              </w:tabs>
              <w:jc w:val="center"/>
              <w:rPr>
                <w:lang w:eastAsia="ar-SA"/>
              </w:rPr>
            </w:pPr>
            <w:r>
              <w:rPr>
                <w:lang w:eastAsia="ar-SA"/>
              </w:rPr>
              <w:lastRenderedPageBreak/>
              <w:t>127998,</w:t>
            </w:r>
            <w:r>
              <w:rPr>
                <w:lang w:eastAsia="ar-SA"/>
              </w:rPr>
              <w:lastRenderedPageBreak/>
              <w:t>0087</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lastRenderedPageBreak/>
              <w:t>47614,6369</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39685,5359</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40697,8359</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04"/>
          <w:tblCellSpacing w:w="5" w:type="nil"/>
        </w:trPr>
        <w:tc>
          <w:tcPr>
            <w:tcW w:w="15451" w:type="dxa"/>
            <w:gridSpan w:val="12"/>
          </w:tcPr>
          <w:p w:rsidR="00F42452" w:rsidRPr="006F64FC" w:rsidRDefault="00F42452" w:rsidP="00F42452">
            <w:pPr>
              <w:jc w:val="center"/>
            </w:pPr>
            <w:r>
              <w:rPr>
                <w:b/>
                <w:lang w:eastAsia="ar-SA"/>
              </w:rPr>
              <w:lastRenderedPageBreak/>
              <w:t>6</w:t>
            </w:r>
            <w:r w:rsidRPr="006F64FC">
              <w:rPr>
                <w:b/>
                <w:lang w:eastAsia="ar-SA"/>
              </w:rPr>
              <w:t>.</w:t>
            </w:r>
            <w:r>
              <w:rPr>
                <w:b/>
                <w:lang w:eastAsia="ar-SA"/>
              </w:rPr>
              <w:t xml:space="preserve"> </w:t>
            </w:r>
            <w:r w:rsidRPr="006F64FC">
              <w:rPr>
                <w:b/>
                <w:lang w:eastAsia="ar-SA"/>
              </w:rPr>
              <w:t>Комплекс процессных мероприятий «Развитие общего образования»</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6</w:t>
            </w:r>
            <w:r w:rsidRPr="006F64FC">
              <w:t>.1.</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rPr>
                <w:rFonts w:eastAsia="Calibri"/>
              </w:rPr>
            </w:pPr>
            <w:r w:rsidRPr="006F64FC">
              <w:rPr>
                <w:rFonts w:eastAsia="Calibri"/>
              </w:rPr>
              <w:t>Доля учащихся, освоивших основную общеобразовательную программу от общего числа учащихся</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100</w:t>
            </w:r>
          </w:p>
        </w:tc>
        <w:tc>
          <w:tcPr>
            <w:tcW w:w="1275" w:type="dxa"/>
            <w:vAlign w:val="center"/>
          </w:tcPr>
          <w:p w:rsidR="00F42452" w:rsidRPr="006F64FC" w:rsidRDefault="00F42452" w:rsidP="00F42452">
            <w:pPr>
              <w:jc w:val="center"/>
            </w:pPr>
            <w:r w:rsidRPr="006F64FC">
              <w:t>100</w:t>
            </w:r>
          </w:p>
        </w:tc>
        <w:tc>
          <w:tcPr>
            <w:tcW w:w="1276" w:type="dxa"/>
            <w:vAlign w:val="center"/>
          </w:tcPr>
          <w:p w:rsidR="00F42452" w:rsidRPr="006F64FC" w:rsidRDefault="00F42452" w:rsidP="00F42452">
            <w:pPr>
              <w:jc w:val="center"/>
            </w:pPr>
            <w:r w:rsidRPr="006F64FC">
              <w:t>100</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6</w:t>
            </w:r>
            <w:r w:rsidRPr="006F64FC">
              <w:t>.2.</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pPr>
            <w:r w:rsidRPr="006F64FC">
              <w:rPr>
                <w:rFonts w:eastAsia="Calibri"/>
              </w:rPr>
              <w:t xml:space="preserve">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100</w:t>
            </w:r>
          </w:p>
        </w:tc>
        <w:tc>
          <w:tcPr>
            <w:tcW w:w="1275" w:type="dxa"/>
            <w:vAlign w:val="center"/>
          </w:tcPr>
          <w:p w:rsidR="00F42452" w:rsidRPr="006F64FC" w:rsidRDefault="00F42452" w:rsidP="00F42452">
            <w:pPr>
              <w:jc w:val="center"/>
            </w:pPr>
            <w:r w:rsidRPr="006F64FC">
              <w:t>100</w:t>
            </w:r>
          </w:p>
        </w:tc>
        <w:tc>
          <w:tcPr>
            <w:tcW w:w="1276" w:type="dxa"/>
            <w:vAlign w:val="center"/>
          </w:tcPr>
          <w:p w:rsidR="00F42452" w:rsidRPr="006F64FC" w:rsidRDefault="00F42452" w:rsidP="00F42452">
            <w:pPr>
              <w:jc w:val="center"/>
            </w:pPr>
            <w:r w:rsidRPr="006F64FC">
              <w:t>100</w:t>
            </w:r>
          </w:p>
        </w:tc>
      </w:tr>
      <w:tr w:rsidR="00B62B63" w:rsidRPr="006F64FC" w:rsidTr="0013635D">
        <w:trPr>
          <w:trHeight w:val="1390"/>
          <w:tblCellSpacing w:w="5" w:type="nil"/>
        </w:trPr>
        <w:tc>
          <w:tcPr>
            <w:tcW w:w="2552" w:type="dxa"/>
            <w:gridSpan w:val="2"/>
            <w:tcBorders>
              <w:right w:val="single" w:sz="4" w:space="0" w:color="auto"/>
            </w:tcBorders>
          </w:tcPr>
          <w:p w:rsidR="00B62B63" w:rsidRPr="006F64FC" w:rsidRDefault="00B62B63" w:rsidP="00F42452">
            <w:pPr>
              <w:widowControl w:val="0"/>
              <w:jc w:val="both"/>
              <w:rPr>
                <w:rFonts w:eastAsia="Calibri"/>
              </w:rPr>
            </w:pPr>
            <w:r w:rsidRPr="006F64FC">
              <w:rPr>
                <w:b/>
              </w:rPr>
              <w:t>Итого по комплексу процессных мероприятий муниципальной программы</w:t>
            </w:r>
          </w:p>
        </w:tc>
        <w:tc>
          <w:tcPr>
            <w:tcW w:w="1134" w:type="dxa"/>
            <w:vAlign w:val="center"/>
          </w:tcPr>
          <w:p w:rsidR="00B62B63" w:rsidRPr="006F64FC" w:rsidRDefault="00B62B63" w:rsidP="00F42452">
            <w:pPr>
              <w:widowControl w:val="0"/>
              <w:autoSpaceDE w:val="0"/>
              <w:autoSpaceDN w:val="0"/>
              <w:adjustRightInd w:val="0"/>
              <w:ind w:left="-75" w:right="-76"/>
              <w:jc w:val="center"/>
            </w:pPr>
            <w:r w:rsidRPr="006F64FC">
              <w:t>Отдел образования</w:t>
            </w:r>
          </w:p>
        </w:tc>
        <w:tc>
          <w:tcPr>
            <w:tcW w:w="1417" w:type="dxa"/>
            <w:vAlign w:val="center"/>
          </w:tcPr>
          <w:p w:rsidR="00B62B63" w:rsidRPr="006F64FC" w:rsidRDefault="00B62B63" w:rsidP="00F42452">
            <w:pPr>
              <w:widowControl w:val="0"/>
              <w:autoSpaceDE w:val="0"/>
              <w:autoSpaceDN w:val="0"/>
              <w:adjustRightInd w:val="0"/>
              <w:jc w:val="center"/>
            </w:pPr>
            <w:r w:rsidRPr="006F64FC">
              <w:t>Областной бюджет</w:t>
            </w:r>
          </w:p>
          <w:p w:rsidR="00B62B63" w:rsidRDefault="00B62B63" w:rsidP="00F42452">
            <w:pPr>
              <w:widowControl w:val="0"/>
              <w:autoSpaceDE w:val="0"/>
              <w:autoSpaceDN w:val="0"/>
              <w:adjustRightInd w:val="0"/>
              <w:jc w:val="center"/>
            </w:pPr>
            <w:r w:rsidRPr="006F64FC">
              <w:t>Федеральный бюджет</w:t>
            </w:r>
          </w:p>
          <w:p w:rsidR="00B62B63" w:rsidRPr="006F64FC" w:rsidRDefault="00B62B63" w:rsidP="00F42452">
            <w:pPr>
              <w:widowControl w:val="0"/>
              <w:autoSpaceDE w:val="0"/>
              <w:autoSpaceDN w:val="0"/>
              <w:adjustRightInd w:val="0"/>
              <w:jc w:val="center"/>
            </w:pPr>
            <w:r>
              <w:t>Местный бюджет</w:t>
            </w:r>
          </w:p>
        </w:tc>
        <w:tc>
          <w:tcPr>
            <w:tcW w:w="993" w:type="dxa"/>
            <w:vAlign w:val="center"/>
          </w:tcPr>
          <w:p w:rsidR="00B62B63" w:rsidRPr="006F64FC" w:rsidRDefault="00B62B63" w:rsidP="00F42452">
            <w:pPr>
              <w:widowControl w:val="0"/>
              <w:tabs>
                <w:tab w:val="left" w:pos="567"/>
              </w:tabs>
              <w:jc w:val="center"/>
              <w:rPr>
                <w:lang w:val="en-US" w:eastAsia="ar-SA"/>
              </w:rPr>
            </w:pPr>
            <w:r>
              <w:rPr>
                <w:lang w:eastAsia="ar-SA"/>
              </w:rPr>
              <w:t>386251,93014</w:t>
            </w:r>
          </w:p>
        </w:tc>
        <w:tc>
          <w:tcPr>
            <w:tcW w:w="1559" w:type="dxa"/>
            <w:vAlign w:val="center"/>
          </w:tcPr>
          <w:p w:rsidR="00B62B63" w:rsidRPr="0035016E" w:rsidRDefault="00B62B63" w:rsidP="00F42452">
            <w:pPr>
              <w:widowControl w:val="0"/>
              <w:tabs>
                <w:tab w:val="left" w:pos="567"/>
              </w:tabs>
              <w:jc w:val="center"/>
              <w:rPr>
                <w:lang w:eastAsia="ar-SA"/>
              </w:rPr>
            </w:pPr>
            <w:r>
              <w:rPr>
                <w:lang w:val="en-US" w:eastAsia="ar-SA"/>
              </w:rPr>
              <w:t>141095</w:t>
            </w:r>
            <w:r>
              <w:rPr>
                <w:lang w:eastAsia="ar-SA"/>
              </w:rPr>
              <w:t>,03124</w:t>
            </w:r>
          </w:p>
        </w:tc>
        <w:tc>
          <w:tcPr>
            <w:tcW w:w="1559" w:type="dxa"/>
            <w:vAlign w:val="center"/>
          </w:tcPr>
          <w:p w:rsidR="00B62B63" w:rsidRPr="006F64FC" w:rsidRDefault="00B62B63" w:rsidP="00F42452">
            <w:pPr>
              <w:widowControl w:val="0"/>
              <w:tabs>
                <w:tab w:val="left" w:pos="567"/>
              </w:tabs>
              <w:jc w:val="center"/>
              <w:rPr>
                <w:lang w:eastAsia="ar-SA"/>
              </w:rPr>
            </w:pPr>
            <w:r>
              <w:rPr>
                <w:lang w:eastAsia="ar-SA"/>
              </w:rPr>
              <w:t>122229,361</w:t>
            </w:r>
          </w:p>
        </w:tc>
        <w:tc>
          <w:tcPr>
            <w:tcW w:w="1701" w:type="dxa"/>
            <w:vAlign w:val="center"/>
          </w:tcPr>
          <w:p w:rsidR="00B62B63" w:rsidRPr="006F64FC" w:rsidRDefault="00B62B63" w:rsidP="00F42452">
            <w:pPr>
              <w:widowControl w:val="0"/>
              <w:tabs>
                <w:tab w:val="left" w:pos="567"/>
              </w:tabs>
              <w:jc w:val="center"/>
              <w:rPr>
                <w:lang w:eastAsia="ar-SA"/>
              </w:rPr>
            </w:pPr>
            <w:r>
              <w:rPr>
                <w:lang w:eastAsia="ar-SA"/>
              </w:rPr>
              <w:t>122927,5379</w:t>
            </w:r>
          </w:p>
        </w:tc>
        <w:tc>
          <w:tcPr>
            <w:tcW w:w="1985" w:type="dxa"/>
            <w:gridSpan w:val="2"/>
            <w:vAlign w:val="center"/>
          </w:tcPr>
          <w:p w:rsidR="00B62B63" w:rsidRPr="006F64FC" w:rsidRDefault="00B62B63" w:rsidP="00F42452">
            <w:pPr>
              <w:jc w:val="center"/>
            </w:pPr>
            <w:r w:rsidRPr="006F64FC">
              <w:t>х</w:t>
            </w:r>
          </w:p>
        </w:tc>
        <w:tc>
          <w:tcPr>
            <w:tcW w:w="1275" w:type="dxa"/>
            <w:vAlign w:val="center"/>
          </w:tcPr>
          <w:p w:rsidR="00B62B63" w:rsidRPr="006F64FC" w:rsidRDefault="00B62B63" w:rsidP="00F42452">
            <w:pPr>
              <w:jc w:val="center"/>
            </w:pPr>
            <w:r w:rsidRPr="006F64FC">
              <w:t>х</w:t>
            </w:r>
          </w:p>
        </w:tc>
        <w:tc>
          <w:tcPr>
            <w:tcW w:w="1276" w:type="dxa"/>
            <w:vAlign w:val="center"/>
          </w:tcPr>
          <w:p w:rsidR="00B62B63" w:rsidRPr="006F64FC" w:rsidRDefault="00B62B63" w:rsidP="00F42452">
            <w:pPr>
              <w:jc w:val="center"/>
            </w:pPr>
            <w:r w:rsidRPr="006F64FC">
              <w:t>х</w:t>
            </w:r>
          </w:p>
        </w:tc>
      </w:tr>
      <w:tr w:rsidR="00F42452" w:rsidRPr="006F64FC" w:rsidTr="0091513A">
        <w:trPr>
          <w:trHeight w:val="420"/>
          <w:tblCellSpacing w:w="5" w:type="nil"/>
        </w:trPr>
        <w:tc>
          <w:tcPr>
            <w:tcW w:w="15451" w:type="dxa"/>
            <w:gridSpan w:val="12"/>
          </w:tcPr>
          <w:p w:rsidR="00F42452" w:rsidRPr="006F64FC" w:rsidRDefault="00F42452" w:rsidP="00F42452">
            <w:pPr>
              <w:jc w:val="center"/>
            </w:pPr>
            <w:r>
              <w:rPr>
                <w:b/>
                <w:lang w:eastAsia="ar-SA"/>
              </w:rPr>
              <w:lastRenderedPageBreak/>
              <w:t>7</w:t>
            </w:r>
            <w:r w:rsidRPr="006F64FC">
              <w:rPr>
                <w:b/>
                <w:lang w:eastAsia="ar-SA"/>
              </w:rPr>
              <w:t>. Комплекс процессных мероприятий « Развитие дополнительного образования»</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jc w:val="both"/>
            </w:pPr>
            <w:r>
              <w:t>7</w:t>
            </w:r>
            <w:r w:rsidRPr="006F64FC">
              <w:t>.1.</w:t>
            </w:r>
          </w:p>
        </w:tc>
        <w:tc>
          <w:tcPr>
            <w:tcW w:w="1985" w:type="dxa"/>
            <w:tcBorders>
              <w:right w:val="single" w:sz="4" w:space="0" w:color="auto"/>
            </w:tcBorders>
          </w:tcPr>
          <w:p w:rsidR="00F42452" w:rsidRPr="006F64FC" w:rsidRDefault="00F42452" w:rsidP="00F42452">
            <w:pPr>
              <w:widowControl w:val="0"/>
              <w:jc w:val="both"/>
            </w:pPr>
            <w:r w:rsidRPr="006F64FC">
              <w:rPr>
                <w:rFonts w:eastAsia="Calibri"/>
                <w:color w:val="000000"/>
              </w:rPr>
              <w:t>Доля обучающихся, охваченных дополнительными обще</w:t>
            </w:r>
            <w:r w:rsidRPr="006F64FC">
              <w:rPr>
                <w:rFonts w:eastAsia="Calibri"/>
              </w:rPr>
              <w:t>развивающими программами, от общей численности детей и молодежи района в возрасте от 5 до18 лет</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90</w:t>
            </w:r>
          </w:p>
        </w:tc>
        <w:tc>
          <w:tcPr>
            <w:tcW w:w="1275" w:type="dxa"/>
            <w:vAlign w:val="center"/>
          </w:tcPr>
          <w:p w:rsidR="00F42452" w:rsidRPr="006F64FC" w:rsidRDefault="00F42452" w:rsidP="00F42452">
            <w:pPr>
              <w:jc w:val="center"/>
            </w:pPr>
            <w:r w:rsidRPr="006F64FC">
              <w:t>90</w:t>
            </w:r>
          </w:p>
        </w:tc>
        <w:tc>
          <w:tcPr>
            <w:tcW w:w="1276" w:type="dxa"/>
            <w:vAlign w:val="center"/>
          </w:tcPr>
          <w:p w:rsidR="00F42452" w:rsidRPr="006F64FC" w:rsidRDefault="00F42452" w:rsidP="00F42452">
            <w:pPr>
              <w:jc w:val="center"/>
            </w:pPr>
            <w:r w:rsidRPr="006F64FC">
              <w:t>90</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jc w:val="both"/>
              <w:rPr>
                <w:b/>
                <w:sz w:val="28"/>
                <w:szCs w:val="28"/>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Местный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31143,901</w:t>
            </w:r>
          </w:p>
        </w:tc>
        <w:tc>
          <w:tcPr>
            <w:tcW w:w="1559" w:type="dxa"/>
            <w:vAlign w:val="center"/>
          </w:tcPr>
          <w:p w:rsidR="00F42452" w:rsidRPr="006F64FC" w:rsidRDefault="0035016E" w:rsidP="00F42452">
            <w:pPr>
              <w:widowControl w:val="0"/>
              <w:tabs>
                <w:tab w:val="left" w:pos="567"/>
              </w:tabs>
              <w:jc w:val="center"/>
              <w:rPr>
                <w:lang w:eastAsia="ar-SA"/>
              </w:rPr>
            </w:pPr>
            <w:r>
              <w:t>10416,717</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t>10261,985</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t>10465,199</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643"/>
          <w:tblCellSpacing w:w="5" w:type="nil"/>
        </w:trPr>
        <w:tc>
          <w:tcPr>
            <w:tcW w:w="15451" w:type="dxa"/>
            <w:gridSpan w:val="12"/>
          </w:tcPr>
          <w:p w:rsidR="00F42452" w:rsidRPr="006F64FC" w:rsidRDefault="00F42452" w:rsidP="00F42452">
            <w:pPr>
              <w:jc w:val="center"/>
            </w:pPr>
            <w:r>
              <w:rPr>
                <w:b/>
                <w:lang w:eastAsia="ar-SA"/>
              </w:rPr>
              <w:t>8</w:t>
            </w:r>
            <w:r w:rsidRPr="006F64FC">
              <w:rPr>
                <w:b/>
                <w:lang w:eastAsia="ar-SA"/>
              </w:rPr>
              <w:t>. Комплекс процессных мероприятий «Реализация молодежной политики на территории муниципального образования «</w:t>
            </w:r>
            <w:proofErr w:type="spellStart"/>
            <w:r w:rsidRPr="006F64FC">
              <w:rPr>
                <w:b/>
                <w:lang w:eastAsia="ar-SA"/>
              </w:rPr>
              <w:t>Велижский</w:t>
            </w:r>
            <w:proofErr w:type="spellEnd"/>
            <w:r w:rsidRPr="006F64FC">
              <w:rPr>
                <w:b/>
                <w:lang w:eastAsia="ar-SA"/>
              </w:rPr>
              <w:t xml:space="preserve"> район»</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jc w:val="both"/>
            </w:pPr>
            <w:r>
              <w:t>8</w:t>
            </w:r>
            <w:r w:rsidRPr="006F64FC">
              <w:t>.1.</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spacing w:line="240" w:lineRule="atLeast"/>
              <w:jc w:val="both"/>
            </w:pPr>
            <w:r w:rsidRPr="006F64FC">
              <w:rPr>
                <w:rFonts w:eastAsia="Calibri"/>
              </w:rPr>
              <w:t>Доля молодежи, вовлеченной в добровольческую (волонтерскую) деятельность</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29</w:t>
            </w:r>
          </w:p>
        </w:tc>
        <w:tc>
          <w:tcPr>
            <w:tcW w:w="1275" w:type="dxa"/>
            <w:vAlign w:val="center"/>
          </w:tcPr>
          <w:p w:rsidR="00F42452" w:rsidRPr="006F64FC" w:rsidRDefault="00F42452" w:rsidP="00F42452">
            <w:pPr>
              <w:jc w:val="center"/>
            </w:pPr>
            <w:r w:rsidRPr="006F64FC">
              <w:t>30</w:t>
            </w:r>
          </w:p>
        </w:tc>
        <w:tc>
          <w:tcPr>
            <w:tcW w:w="1276" w:type="dxa"/>
            <w:vAlign w:val="center"/>
          </w:tcPr>
          <w:p w:rsidR="00F42452" w:rsidRPr="006F64FC" w:rsidRDefault="00F42452" w:rsidP="00F42452">
            <w:pPr>
              <w:jc w:val="center"/>
            </w:pPr>
            <w:r w:rsidRPr="006F64FC">
              <w:t>30</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jc w:val="both"/>
            </w:pPr>
            <w:r>
              <w:t>8</w:t>
            </w:r>
            <w:r w:rsidRPr="006F64FC">
              <w:t>.2.</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spacing w:line="240" w:lineRule="atLeast"/>
              <w:jc w:val="both"/>
            </w:pPr>
            <w:r w:rsidRPr="006F64FC">
              <w:rPr>
                <w:rFonts w:eastAsia="Calibri"/>
              </w:rPr>
              <w:t xml:space="preserve">Доля молодежи, вовлеченной в мероприятия патриотического </w:t>
            </w:r>
            <w:r w:rsidRPr="006F64FC">
              <w:rPr>
                <w:rFonts w:eastAsia="Calibri"/>
              </w:rPr>
              <w:lastRenderedPageBreak/>
              <w:t>воспитания, в том числе направленных на формирование российской идентичности среди молодежи</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39</w:t>
            </w:r>
          </w:p>
        </w:tc>
        <w:tc>
          <w:tcPr>
            <w:tcW w:w="1275" w:type="dxa"/>
            <w:vAlign w:val="center"/>
          </w:tcPr>
          <w:p w:rsidR="00F42452" w:rsidRPr="006F64FC" w:rsidRDefault="00F42452" w:rsidP="00F42452">
            <w:pPr>
              <w:jc w:val="center"/>
            </w:pPr>
            <w:r w:rsidRPr="006F64FC">
              <w:t>40</w:t>
            </w:r>
          </w:p>
        </w:tc>
        <w:tc>
          <w:tcPr>
            <w:tcW w:w="1276" w:type="dxa"/>
            <w:vAlign w:val="center"/>
          </w:tcPr>
          <w:p w:rsidR="00F42452" w:rsidRPr="006F64FC" w:rsidRDefault="00F42452" w:rsidP="00F42452">
            <w:pPr>
              <w:jc w:val="center"/>
            </w:pPr>
            <w:r w:rsidRPr="006F64FC">
              <w:t>40</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rFonts w:eastAsia="Calibri"/>
              </w:rPr>
            </w:pPr>
            <w:r w:rsidRPr="006F64FC">
              <w:rPr>
                <w:b/>
              </w:rPr>
              <w:lastRenderedPageBreak/>
              <w:t>Итого по комплексу процессных мероприятий муниципальной программы</w:t>
            </w:r>
          </w:p>
        </w:tc>
        <w:tc>
          <w:tcPr>
            <w:tcW w:w="1134" w:type="dxa"/>
            <w:vAlign w:val="center"/>
          </w:tcPr>
          <w:p w:rsidR="00F42452" w:rsidRPr="006F64FC" w:rsidRDefault="006F00DB" w:rsidP="00F42452">
            <w:pPr>
              <w:widowControl w:val="0"/>
              <w:autoSpaceDE w:val="0"/>
              <w:autoSpaceDN w:val="0"/>
              <w:adjustRightInd w:val="0"/>
              <w:ind w:left="-75" w:right="-76"/>
              <w:jc w:val="center"/>
            </w:pPr>
            <w:r>
              <w:t>Отдел по культуре и спорту</w:t>
            </w:r>
          </w:p>
        </w:tc>
        <w:tc>
          <w:tcPr>
            <w:tcW w:w="1417" w:type="dxa"/>
            <w:vAlign w:val="center"/>
          </w:tcPr>
          <w:p w:rsidR="00F42452" w:rsidRPr="006F64FC" w:rsidRDefault="00F42452" w:rsidP="00F42452">
            <w:pPr>
              <w:widowControl w:val="0"/>
              <w:autoSpaceDE w:val="0"/>
              <w:autoSpaceDN w:val="0"/>
              <w:adjustRightInd w:val="0"/>
              <w:jc w:val="center"/>
            </w:pPr>
            <w:r w:rsidRPr="006F64FC">
              <w:t>Местный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30,000</w:t>
            </w:r>
          </w:p>
        </w:tc>
        <w:tc>
          <w:tcPr>
            <w:tcW w:w="1559" w:type="dxa"/>
            <w:vAlign w:val="center"/>
          </w:tcPr>
          <w:p w:rsidR="00F42452" w:rsidRPr="006F64FC" w:rsidRDefault="0035016E" w:rsidP="00F42452">
            <w:pPr>
              <w:widowControl w:val="0"/>
              <w:tabs>
                <w:tab w:val="left" w:pos="567"/>
              </w:tabs>
              <w:jc w:val="center"/>
              <w:rPr>
                <w:lang w:eastAsia="ar-SA"/>
              </w:rPr>
            </w:pPr>
            <w:r>
              <w:rPr>
                <w:lang w:eastAsia="ar-SA"/>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0</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0</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45"/>
          <w:tblCellSpacing w:w="5" w:type="nil"/>
        </w:trPr>
        <w:tc>
          <w:tcPr>
            <w:tcW w:w="15451" w:type="dxa"/>
            <w:gridSpan w:val="12"/>
          </w:tcPr>
          <w:p w:rsidR="00F42452" w:rsidRPr="006F64FC" w:rsidRDefault="00F42452" w:rsidP="00F42452">
            <w:pPr>
              <w:jc w:val="center"/>
              <w:rPr>
                <w:b/>
              </w:rPr>
            </w:pPr>
            <w:r>
              <w:rPr>
                <w:b/>
              </w:rPr>
              <w:t>9</w:t>
            </w:r>
            <w:r w:rsidRPr="006F64FC">
              <w:rPr>
                <w:b/>
              </w:rPr>
              <w:t xml:space="preserve">. Комплекс процессных мероприятий «Организация содержания отдыха, занятости детей и подростков»  </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9</w:t>
            </w:r>
            <w:r w:rsidRPr="006F64FC">
              <w:t>.1.</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pPr>
            <w:r w:rsidRPr="006F64FC">
              <w:rPr>
                <w:rFonts w:eastAsia="Calibri"/>
              </w:rPr>
              <w:t>Эффективность оздоровления детей и подростков</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92,8</w:t>
            </w:r>
          </w:p>
        </w:tc>
        <w:tc>
          <w:tcPr>
            <w:tcW w:w="1275" w:type="dxa"/>
            <w:vAlign w:val="center"/>
          </w:tcPr>
          <w:p w:rsidR="00F42452" w:rsidRPr="006F64FC" w:rsidRDefault="00F42452" w:rsidP="00F42452">
            <w:pPr>
              <w:jc w:val="center"/>
            </w:pPr>
            <w:r w:rsidRPr="006F64FC">
              <w:t>92,8</w:t>
            </w:r>
          </w:p>
        </w:tc>
        <w:tc>
          <w:tcPr>
            <w:tcW w:w="1276" w:type="dxa"/>
            <w:vAlign w:val="center"/>
          </w:tcPr>
          <w:p w:rsidR="00F42452" w:rsidRPr="006F64FC" w:rsidRDefault="00F42452" w:rsidP="00F42452">
            <w:pPr>
              <w:jc w:val="center"/>
            </w:pPr>
            <w:r w:rsidRPr="006F64FC">
              <w:t>92,8</w:t>
            </w:r>
          </w:p>
        </w:tc>
      </w:tr>
      <w:tr w:rsidR="00F42452" w:rsidRPr="006F64FC" w:rsidTr="0091513A">
        <w:trPr>
          <w:trHeight w:val="3391"/>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9</w:t>
            </w:r>
            <w:r w:rsidRPr="006F64FC">
              <w:t>.2.</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pPr>
            <w:r w:rsidRPr="006F64FC">
              <w:rPr>
                <w:rFonts w:eastAsia="Calibri"/>
              </w:rPr>
              <w:t xml:space="preserve">Показатель результативности предоставления </w:t>
            </w:r>
            <w:r w:rsidRPr="006F64FC">
              <w:rPr>
                <w:rFonts w:eastAsia="Calibri"/>
                <w:color w:val="000000"/>
              </w:rPr>
              <w:t xml:space="preserve">субсидии на </w:t>
            </w:r>
            <w:r w:rsidRPr="006F64FC">
              <w:rPr>
                <w:rFonts w:eastAsia="Calibri"/>
              </w:rPr>
              <w:t xml:space="preserve">организацию отдыха детей в каникулярное время в лагерях дневного пребывания, организованных на базе </w:t>
            </w:r>
            <w:r w:rsidRPr="006F64FC">
              <w:rPr>
                <w:rFonts w:eastAsia="Calibri"/>
              </w:rPr>
              <w:lastRenderedPageBreak/>
              <w:t>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14,93</w:t>
            </w:r>
          </w:p>
        </w:tc>
        <w:tc>
          <w:tcPr>
            <w:tcW w:w="1275" w:type="dxa"/>
            <w:vAlign w:val="center"/>
          </w:tcPr>
          <w:p w:rsidR="00F42452" w:rsidRPr="006F64FC" w:rsidRDefault="00F42452" w:rsidP="00F42452">
            <w:pPr>
              <w:jc w:val="center"/>
            </w:pPr>
            <w:r w:rsidRPr="006F64FC">
              <w:t>15,00</w:t>
            </w:r>
          </w:p>
        </w:tc>
        <w:tc>
          <w:tcPr>
            <w:tcW w:w="1276" w:type="dxa"/>
            <w:vAlign w:val="center"/>
          </w:tcPr>
          <w:p w:rsidR="00F42452" w:rsidRPr="006F64FC" w:rsidRDefault="00F42452" w:rsidP="00F42452">
            <w:pPr>
              <w:jc w:val="center"/>
            </w:pPr>
            <w:r w:rsidRPr="006F64FC">
              <w:t>15,00</w:t>
            </w:r>
          </w:p>
        </w:tc>
      </w:tr>
      <w:tr w:rsidR="00F42452" w:rsidRPr="006F64FC" w:rsidTr="0091513A">
        <w:trPr>
          <w:trHeight w:val="1495"/>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lastRenderedPageBreak/>
              <w:t>9</w:t>
            </w:r>
            <w:r w:rsidRPr="006F64FC">
              <w:t>.3.</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rPr>
                <w:rFonts w:eastAsia="Calibri"/>
              </w:rPr>
            </w:pPr>
            <w:r w:rsidRPr="006F64FC">
              <w:rPr>
                <w:rFonts w:eastAsia="Calibri"/>
                <w:szCs w:val="28"/>
              </w:rPr>
              <w:t>Количество подростков трудоустроенных в каникулярное время</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30</w:t>
            </w:r>
          </w:p>
        </w:tc>
        <w:tc>
          <w:tcPr>
            <w:tcW w:w="1275" w:type="dxa"/>
            <w:vAlign w:val="center"/>
          </w:tcPr>
          <w:p w:rsidR="00F42452" w:rsidRPr="006F64FC" w:rsidRDefault="00F42452" w:rsidP="00F42452">
            <w:pPr>
              <w:jc w:val="center"/>
            </w:pPr>
            <w:r w:rsidRPr="006F64FC">
              <w:t>30</w:t>
            </w:r>
          </w:p>
        </w:tc>
        <w:tc>
          <w:tcPr>
            <w:tcW w:w="1276" w:type="dxa"/>
            <w:vAlign w:val="center"/>
          </w:tcPr>
          <w:p w:rsidR="00F42452" w:rsidRPr="006F64FC" w:rsidRDefault="00F42452" w:rsidP="00F42452">
            <w:pPr>
              <w:jc w:val="center"/>
            </w:pPr>
            <w:r w:rsidRPr="006F64FC">
              <w:t>30</w:t>
            </w:r>
          </w:p>
        </w:tc>
      </w:tr>
      <w:tr w:rsidR="00F42452" w:rsidRPr="006F64FC" w:rsidTr="0091513A">
        <w:trPr>
          <w:trHeight w:val="1531"/>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924,000</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308,000</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rsidRPr="0035016E">
              <w:t>308,000</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t>308,000</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01"/>
          <w:tblCellSpacing w:w="5" w:type="nil"/>
        </w:trPr>
        <w:tc>
          <w:tcPr>
            <w:tcW w:w="15451" w:type="dxa"/>
            <w:gridSpan w:val="12"/>
          </w:tcPr>
          <w:p w:rsidR="00F42452" w:rsidRPr="006F64FC" w:rsidRDefault="00F42452" w:rsidP="00F42452">
            <w:pPr>
              <w:widowControl w:val="0"/>
              <w:tabs>
                <w:tab w:val="left" w:pos="567"/>
              </w:tabs>
              <w:jc w:val="center"/>
              <w:rPr>
                <w:b/>
                <w:lang w:eastAsia="ar-SA"/>
              </w:rPr>
            </w:pPr>
            <w:r>
              <w:rPr>
                <w:b/>
                <w:lang w:eastAsia="ar-SA"/>
              </w:rPr>
              <w:t>10</w:t>
            </w:r>
            <w:r w:rsidRPr="006F64FC">
              <w:rPr>
                <w:b/>
                <w:lang w:eastAsia="ar-SA"/>
              </w:rPr>
              <w:t>. Комплекс процессных мероприятий  «Обеспечение организационных условий для реализации муниципальной программы»</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10</w:t>
            </w:r>
            <w:r w:rsidRPr="006F64FC">
              <w:t>.1.</w:t>
            </w:r>
          </w:p>
        </w:tc>
        <w:tc>
          <w:tcPr>
            <w:tcW w:w="1985" w:type="dxa"/>
            <w:tcBorders>
              <w:right w:val="single" w:sz="4" w:space="0" w:color="auto"/>
            </w:tcBorders>
          </w:tcPr>
          <w:p w:rsidR="00F42452" w:rsidRPr="006F64FC" w:rsidRDefault="00F42452" w:rsidP="00F42452">
            <w:pPr>
              <w:widowControl w:val="0"/>
              <w:spacing w:line="240" w:lineRule="atLeast"/>
              <w:jc w:val="both"/>
              <w:rPr>
                <w:b/>
              </w:rPr>
            </w:pPr>
            <w:r w:rsidRPr="006F64FC">
              <w:rPr>
                <w:rFonts w:eastAsia="Calibri"/>
                <w:szCs w:val="28"/>
              </w:rPr>
              <w:t xml:space="preserve">Обеспечение общественной </w:t>
            </w:r>
            <w:r w:rsidRPr="006F64FC">
              <w:rPr>
                <w:rFonts w:eastAsia="Calibri"/>
                <w:szCs w:val="28"/>
              </w:rPr>
              <w:lastRenderedPageBreak/>
              <w:t>поддержки процесса совершенствования образования в районе</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Да</w:t>
            </w:r>
          </w:p>
        </w:tc>
        <w:tc>
          <w:tcPr>
            <w:tcW w:w="1275" w:type="dxa"/>
            <w:vAlign w:val="center"/>
          </w:tcPr>
          <w:p w:rsidR="00F42452" w:rsidRPr="006F64FC" w:rsidRDefault="00F42452" w:rsidP="00F42452">
            <w:pPr>
              <w:jc w:val="center"/>
            </w:pPr>
            <w:r w:rsidRPr="006F64FC">
              <w:t>Да</w:t>
            </w:r>
          </w:p>
        </w:tc>
        <w:tc>
          <w:tcPr>
            <w:tcW w:w="1276" w:type="dxa"/>
            <w:vAlign w:val="center"/>
          </w:tcPr>
          <w:p w:rsidR="00F42452" w:rsidRPr="006F64FC" w:rsidRDefault="00F42452" w:rsidP="00F42452">
            <w:pPr>
              <w:jc w:val="center"/>
            </w:pPr>
            <w:r w:rsidRPr="006F64FC">
              <w:t>Да</w:t>
            </w:r>
          </w:p>
        </w:tc>
      </w:tr>
      <w:tr w:rsidR="00F42452" w:rsidRPr="006F64FC" w:rsidTr="0091513A">
        <w:trPr>
          <w:trHeight w:val="1549"/>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lastRenderedPageBreak/>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Местный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9544,653</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3181,551</w:t>
            </w:r>
          </w:p>
        </w:tc>
        <w:tc>
          <w:tcPr>
            <w:tcW w:w="1559" w:type="dxa"/>
            <w:vAlign w:val="center"/>
          </w:tcPr>
          <w:p w:rsidR="00F42452" w:rsidRPr="006F64FC" w:rsidRDefault="0035016E" w:rsidP="00F42452">
            <w:pPr>
              <w:jc w:val="center"/>
            </w:pPr>
            <w:r w:rsidRPr="0035016E">
              <w:t>3181,551</w:t>
            </w:r>
          </w:p>
        </w:tc>
        <w:tc>
          <w:tcPr>
            <w:tcW w:w="1701" w:type="dxa"/>
            <w:vAlign w:val="center"/>
          </w:tcPr>
          <w:p w:rsidR="00F42452" w:rsidRPr="006F64FC" w:rsidRDefault="0035016E" w:rsidP="00F42452">
            <w:pPr>
              <w:jc w:val="center"/>
            </w:pPr>
            <w:r>
              <w:t>3181,551</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33"/>
          <w:tblCellSpacing w:w="5" w:type="nil"/>
        </w:trPr>
        <w:tc>
          <w:tcPr>
            <w:tcW w:w="15451" w:type="dxa"/>
            <w:gridSpan w:val="12"/>
          </w:tcPr>
          <w:p w:rsidR="00F42452" w:rsidRPr="006F64FC" w:rsidRDefault="00F42452" w:rsidP="00F42452">
            <w:pPr>
              <w:widowControl w:val="0"/>
              <w:tabs>
                <w:tab w:val="left" w:pos="567"/>
              </w:tabs>
              <w:jc w:val="center"/>
              <w:rPr>
                <w:b/>
                <w:lang w:eastAsia="ar-SA"/>
              </w:rPr>
            </w:pPr>
            <w:r>
              <w:rPr>
                <w:b/>
                <w:lang w:eastAsia="ar-SA"/>
              </w:rPr>
              <w:t>11</w:t>
            </w:r>
            <w:r w:rsidRPr="006F64FC">
              <w:rPr>
                <w:b/>
                <w:lang w:eastAsia="ar-SA"/>
              </w:rPr>
              <w:t xml:space="preserve">. Комплекс процессных мероприятий «Реализация мер социальной поддержки участников образовательных отношений»  </w:t>
            </w:r>
          </w:p>
        </w:tc>
      </w:tr>
      <w:tr w:rsidR="00F42452" w:rsidRPr="006F64FC" w:rsidTr="0091513A">
        <w:trPr>
          <w:trHeight w:val="3969"/>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11</w:t>
            </w:r>
            <w:r w:rsidRPr="006F64FC">
              <w:t>.1.</w:t>
            </w:r>
          </w:p>
        </w:tc>
        <w:tc>
          <w:tcPr>
            <w:tcW w:w="1985" w:type="dxa"/>
            <w:tcBorders>
              <w:right w:val="single" w:sz="4" w:space="0" w:color="auto"/>
            </w:tcBorders>
          </w:tcPr>
          <w:p w:rsidR="00F42452" w:rsidRPr="006F64FC" w:rsidRDefault="00F42452" w:rsidP="00F42452">
            <w:pPr>
              <w:widowControl w:val="0"/>
              <w:spacing w:line="240" w:lineRule="atLeast"/>
              <w:jc w:val="both"/>
              <w:rPr>
                <w:b/>
              </w:rPr>
            </w:pPr>
            <w:r w:rsidRPr="006F64FC">
              <w:rPr>
                <w:rFonts w:eastAsia="Calibri"/>
                <w:color w:val="000000"/>
                <w:szCs w:val="28"/>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98</w:t>
            </w:r>
          </w:p>
        </w:tc>
        <w:tc>
          <w:tcPr>
            <w:tcW w:w="1275" w:type="dxa"/>
            <w:vAlign w:val="center"/>
          </w:tcPr>
          <w:p w:rsidR="00F42452" w:rsidRPr="006F64FC" w:rsidRDefault="00F42452" w:rsidP="00F42452">
            <w:pPr>
              <w:jc w:val="center"/>
            </w:pPr>
            <w:r w:rsidRPr="006F64FC">
              <w:t>-</w:t>
            </w:r>
          </w:p>
        </w:tc>
        <w:tc>
          <w:tcPr>
            <w:tcW w:w="1276" w:type="dxa"/>
            <w:vAlign w:val="center"/>
          </w:tcPr>
          <w:p w:rsidR="00F42452" w:rsidRPr="006F64FC" w:rsidRDefault="00F42452" w:rsidP="00F42452">
            <w:pPr>
              <w:jc w:val="center"/>
            </w:pPr>
            <w:r w:rsidRPr="006F64FC">
              <w:t>-</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t xml:space="preserve">Итого по комплексу процессных мероприятий муниципальной </w:t>
            </w:r>
            <w:r w:rsidRPr="006F64FC">
              <w:rPr>
                <w:b/>
              </w:rPr>
              <w:lastRenderedPageBreak/>
              <w:t>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4318,2</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1439,4</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rsidRPr="0035016E">
              <w:t>1439,4</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rPr>
                <w:color w:val="000000"/>
              </w:rPr>
            </w:pPr>
            <w:r>
              <w:rPr>
                <w:color w:val="000000"/>
              </w:rPr>
              <w:t>1439,4</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685"/>
          <w:tblCellSpacing w:w="5" w:type="nil"/>
        </w:trPr>
        <w:tc>
          <w:tcPr>
            <w:tcW w:w="15451" w:type="dxa"/>
            <w:gridSpan w:val="12"/>
          </w:tcPr>
          <w:p w:rsidR="00F42452" w:rsidRPr="006F64FC" w:rsidRDefault="00F42452" w:rsidP="00F42452">
            <w:pPr>
              <w:widowControl w:val="0"/>
              <w:tabs>
                <w:tab w:val="left" w:pos="567"/>
              </w:tabs>
              <w:jc w:val="center"/>
              <w:rPr>
                <w:b/>
                <w:lang w:eastAsia="ar-SA"/>
              </w:rPr>
            </w:pPr>
            <w:r>
              <w:rPr>
                <w:b/>
                <w:lang w:eastAsia="ar-SA"/>
              </w:rPr>
              <w:lastRenderedPageBreak/>
              <w:t>12</w:t>
            </w:r>
            <w:r w:rsidRPr="006F64FC">
              <w:rPr>
                <w:b/>
                <w:lang w:eastAsia="ar-SA"/>
              </w:rPr>
              <w:t>.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12</w:t>
            </w:r>
            <w:r w:rsidRPr="006F64FC">
              <w:t>.1.</w:t>
            </w:r>
          </w:p>
        </w:tc>
        <w:tc>
          <w:tcPr>
            <w:tcW w:w="1985"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134" w:type="dxa"/>
            <w:vAlign w:val="center"/>
          </w:tcPr>
          <w:p w:rsidR="00F42452" w:rsidRPr="006F64FC" w:rsidRDefault="00F42452" w:rsidP="00F42452">
            <w:pPr>
              <w:widowControl w:val="0"/>
              <w:autoSpaceDE w:val="0"/>
              <w:autoSpaceDN w:val="0"/>
              <w:adjustRightInd w:val="0"/>
              <w:jc w:val="center"/>
            </w:pPr>
            <w:r w:rsidRPr="006F64FC">
              <w:t>х</w:t>
            </w:r>
          </w:p>
        </w:tc>
        <w:tc>
          <w:tcPr>
            <w:tcW w:w="1417"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985" w:type="dxa"/>
            <w:gridSpan w:val="2"/>
            <w:vAlign w:val="center"/>
          </w:tcPr>
          <w:p w:rsidR="00F42452" w:rsidRPr="006F64FC" w:rsidRDefault="00F42452" w:rsidP="00F42452">
            <w:pPr>
              <w:jc w:val="center"/>
            </w:pPr>
            <w:r w:rsidRPr="006F64FC">
              <w:t>50</w:t>
            </w:r>
          </w:p>
        </w:tc>
        <w:tc>
          <w:tcPr>
            <w:tcW w:w="1275" w:type="dxa"/>
            <w:vAlign w:val="center"/>
          </w:tcPr>
          <w:p w:rsidR="00F42452" w:rsidRPr="006F64FC" w:rsidRDefault="00F42452" w:rsidP="00F42452">
            <w:pPr>
              <w:jc w:val="center"/>
            </w:pPr>
            <w:r w:rsidRPr="006F64FC">
              <w:t>50</w:t>
            </w:r>
          </w:p>
        </w:tc>
        <w:tc>
          <w:tcPr>
            <w:tcW w:w="1276" w:type="dxa"/>
            <w:vAlign w:val="center"/>
          </w:tcPr>
          <w:p w:rsidR="00F42452" w:rsidRPr="006F64FC" w:rsidRDefault="00F42452" w:rsidP="00F42452">
            <w:pPr>
              <w:jc w:val="center"/>
            </w:pPr>
            <w:r w:rsidRPr="006F64FC">
              <w:t>50</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21899,787</w:t>
            </w:r>
          </w:p>
        </w:tc>
        <w:tc>
          <w:tcPr>
            <w:tcW w:w="1559" w:type="dxa"/>
            <w:vAlign w:val="center"/>
          </w:tcPr>
          <w:p w:rsidR="00F42452" w:rsidRPr="006F64FC" w:rsidRDefault="0035016E" w:rsidP="0035016E">
            <w:pPr>
              <w:widowControl w:val="0"/>
              <w:tabs>
                <w:tab w:val="left" w:pos="567"/>
              </w:tabs>
              <w:jc w:val="center"/>
              <w:rPr>
                <w:lang w:eastAsia="ar-SA"/>
              </w:rPr>
            </w:pPr>
            <w:r w:rsidRPr="0035016E">
              <w:rPr>
                <w:lang w:eastAsia="ar-SA"/>
              </w:rPr>
              <w:t>7299,929</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7299,929</w:t>
            </w:r>
          </w:p>
        </w:tc>
        <w:tc>
          <w:tcPr>
            <w:tcW w:w="1701" w:type="dxa"/>
            <w:vAlign w:val="center"/>
          </w:tcPr>
          <w:p w:rsidR="00F42452" w:rsidRPr="006F64FC" w:rsidRDefault="0035016E" w:rsidP="00F42452">
            <w:pPr>
              <w:widowControl w:val="0"/>
              <w:tabs>
                <w:tab w:val="left" w:pos="567"/>
              </w:tabs>
              <w:jc w:val="center"/>
              <w:rPr>
                <w:lang w:eastAsia="ar-SA"/>
              </w:rPr>
            </w:pPr>
            <w:r>
              <w:rPr>
                <w:lang w:eastAsia="ar-SA"/>
              </w:rPr>
              <w:t>7299,929</w:t>
            </w:r>
          </w:p>
          <w:p w:rsidR="00F42452" w:rsidRPr="006F64FC" w:rsidRDefault="00F42452" w:rsidP="00F42452">
            <w:pPr>
              <w:widowControl w:val="0"/>
              <w:tabs>
                <w:tab w:val="left" w:pos="567"/>
              </w:tabs>
              <w:jc w:val="center"/>
              <w:rPr>
                <w:lang w:eastAsia="ar-SA"/>
              </w:rPr>
            </w:pP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bl>
    <w:p w:rsidR="00F42452" w:rsidRPr="00555FE1" w:rsidRDefault="00F42452" w:rsidP="00F42452">
      <w:pPr>
        <w:rPr>
          <w:sz w:val="28"/>
          <w:szCs w:val="28"/>
        </w:rPr>
      </w:pPr>
    </w:p>
    <w:p w:rsidR="00742429" w:rsidRDefault="00742429" w:rsidP="00181BD7">
      <w:pPr>
        <w:tabs>
          <w:tab w:val="left" w:pos="2025"/>
        </w:tabs>
        <w:jc w:val="right"/>
        <w:rPr>
          <w:sz w:val="28"/>
          <w:szCs w:val="28"/>
          <w:lang w:eastAsia="ar-SA"/>
        </w:rPr>
      </w:pPr>
    </w:p>
    <w:p w:rsidR="005B1A16" w:rsidRDefault="005B1A16"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EC32CF" w:rsidRDefault="00EC32CF" w:rsidP="00E10BEF">
      <w:pPr>
        <w:widowControl w:val="0"/>
        <w:tabs>
          <w:tab w:val="left" w:pos="567"/>
        </w:tabs>
        <w:ind w:left="8684"/>
        <w:jc w:val="right"/>
        <w:rPr>
          <w:sz w:val="28"/>
          <w:szCs w:val="28"/>
          <w:lang w:eastAsia="ar-SA"/>
        </w:rPr>
      </w:pPr>
    </w:p>
    <w:p w:rsidR="00E10BEF" w:rsidRDefault="00E10BEF" w:rsidP="00E10BEF">
      <w:pPr>
        <w:widowControl w:val="0"/>
        <w:tabs>
          <w:tab w:val="left" w:pos="567"/>
        </w:tabs>
        <w:ind w:left="8684"/>
        <w:jc w:val="right"/>
        <w:rPr>
          <w:sz w:val="20"/>
          <w:szCs w:val="20"/>
          <w:lang w:eastAsia="ar-SA"/>
        </w:rPr>
      </w:pPr>
      <w:r>
        <w:rPr>
          <w:sz w:val="28"/>
          <w:szCs w:val="28"/>
          <w:lang w:eastAsia="ar-SA"/>
        </w:rPr>
        <w:t>Приложение 3 к муниципальной программе «Развитие образования и молодежной политики в муниципальном образовании «</w:t>
      </w:r>
      <w:proofErr w:type="spellStart"/>
      <w:r>
        <w:rPr>
          <w:sz w:val="28"/>
          <w:szCs w:val="28"/>
          <w:lang w:eastAsia="ar-SA"/>
        </w:rPr>
        <w:t>Велижский</w:t>
      </w:r>
      <w:proofErr w:type="spellEnd"/>
      <w:r>
        <w:rPr>
          <w:sz w:val="28"/>
          <w:szCs w:val="28"/>
          <w:lang w:eastAsia="ar-SA"/>
        </w:rPr>
        <w:t xml:space="preserve"> район»</w:t>
      </w:r>
    </w:p>
    <w:p w:rsidR="00742429" w:rsidRDefault="00742429" w:rsidP="00181BD7">
      <w:pPr>
        <w:tabs>
          <w:tab w:val="left" w:pos="2025"/>
        </w:tabs>
        <w:jc w:val="right"/>
        <w:rPr>
          <w:sz w:val="28"/>
          <w:szCs w:val="28"/>
          <w:lang w:eastAsia="ar-SA"/>
        </w:rPr>
      </w:pPr>
    </w:p>
    <w:p w:rsidR="00742429" w:rsidRDefault="00742429" w:rsidP="00181BD7">
      <w:pPr>
        <w:tabs>
          <w:tab w:val="left" w:pos="2025"/>
        </w:tabs>
        <w:jc w:val="right"/>
        <w:rPr>
          <w:sz w:val="28"/>
          <w:szCs w:val="28"/>
          <w:lang w:eastAsia="ar-SA"/>
        </w:rPr>
      </w:pPr>
    </w:p>
    <w:p w:rsidR="00181BD7" w:rsidRPr="001537C1" w:rsidRDefault="00181BD7" w:rsidP="0091513A">
      <w:pPr>
        <w:tabs>
          <w:tab w:val="left" w:pos="567"/>
        </w:tabs>
        <w:jc w:val="center"/>
        <w:rPr>
          <w:b/>
          <w:sz w:val="28"/>
          <w:szCs w:val="28"/>
        </w:rPr>
      </w:pPr>
      <w:r>
        <w:rPr>
          <w:b/>
          <w:sz w:val="28"/>
          <w:szCs w:val="28"/>
        </w:rPr>
        <w:t xml:space="preserve">Сведения </w:t>
      </w:r>
      <w:r w:rsidRPr="001537C1">
        <w:rPr>
          <w:b/>
          <w:sz w:val="28"/>
          <w:szCs w:val="28"/>
        </w:rPr>
        <w:t>об основных мерах правового регулирования</w:t>
      </w:r>
      <w:r>
        <w:rPr>
          <w:b/>
          <w:sz w:val="28"/>
          <w:szCs w:val="28"/>
        </w:rPr>
        <w:t xml:space="preserve"> </w:t>
      </w:r>
      <w:r w:rsidRPr="001537C1">
        <w:rPr>
          <w:b/>
          <w:sz w:val="28"/>
          <w:szCs w:val="28"/>
        </w:rPr>
        <w:t>в сфере реализации муниципальной программы</w:t>
      </w:r>
    </w:p>
    <w:p w:rsidR="00181BD7" w:rsidRPr="001537C1" w:rsidRDefault="0091513A" w:rsidP="0091513A">
      <w:pPr>
        <w:tabs>
          <w:tab w:val="left" w:pos="567"/>
        </w:tabs>
        <w:ind w:firstLine="709"/>
        <w:rPr>
          <w:sz w:val="28"/>
          <w:szCs w:val="28"/>
        </w:rPr>
      </w:pPr>
      <w:r>
        <w:rPr>
          <w:b/>
          <w:sz w:val="28"/>
          <w:szCs w:val="28"/>
        </w:rPr>
        <w:t xml:space="preserve">      </w:t>
      </w:r>
      <w:r w:rsidR="00181BD7" w:rsidRPr="001537C1">
        <w:rPr>
          <w:b/>
          <w:sz w:val="28"/>
          <w:szCs w:val="28"/>
        </w:rPr>
        <w:t>«Развитие образования и молодежной политики в муниципальном образовании «</w:t>
      </w:r>
      <w:proofErr w:type="spellStart"/>
      <w:r w:rsidR="00181BD7" w:rsidRPr="001537C1">
        <w:rPr>
          <w:b/>
          <w:sz w:val="28"/>
          <w:szCs w:val="28"/>
        </w:rPr>
        <w:t>Велижский</w:t>
      </w:r>
      <w:proofErr w:type="spellEnd"/>
      <w:r w:rsidR="00181BD7" w:rsidRPr="001537C1">
        <w:rPr>
          <w:b/>
          <w:sz w:val="28"/>
          <w:szCs w:val="28"/>
        </w:rPr>
        <w:t xml:space="preserve"> район»</w:t>
      </w:r>
    </w:p>
    <w:p w:rsidR="00181BD7" w:rsidRPr="001537C1" w:rsidRDefault="00181BD7" w:rsidP="00181BD7">
      <w:pPr>
        <w:tabs>
          <w:tab w:val="left" w:pos="567"/>
        </w:tabs>
        <w:ind w:firstLine="709"/>
        <w:jc w:val="center"/>
        <w:rPr>
          <w:sz w:val="28"/>
          <w:szCs w:val="28"/>
        </w:rPr>
      </w:pPr>
    </w:p>
    <w:tbl>
      <w:tblPr>
        <w:tblW w:w="13954" w:type="dxa"/>
        <w:tblInd w:w="75" w:type="dxa"/>
        <w:tblLayout w:type="fixed"/>
        <w:tblCellMar>
          <w:left w:w="75" w:type="dxa"/>
          <w:right w:w="75" w:type="dxa"/>
        </w:tblCellMar>
        <w:tblLook w:val="0000" w:firstRow="0" w:lastRow="0" w:firstColumn="0" w:lastColumn="0" w:noHBand="0" w:noVBand="0"/>
      </w:tblPr>
      <w:tblGrid>
        <w:gridCol w:w="629"/>
        <w:gridCol w:w="3907"/>
        <w:gridCol w:w="6016"/>
        <w:gridCol w:w="3402"/>
      </w:tblGrid>
      <w:tr w:rsidR="00181BD7" w:rsidRPr="001537C1" w:rsidTr="00E0055C">
        <w:trPr>
          <w:trHeight w:val="124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w:t>
            </w:r>
          </w:p>
          <w:p w:rsidR="00181BD7" w:rsidRPr="00951C7D" w:rsidRDefault="00181BD7" w:rsidP="00B32718">
            <w:pPr>
              <w:tabs>
                <w:tab w:val="left" w:pos="567"/>
              </w:tabs>
              <w:jc w:val="both"/>
            </w:pPr>
            <w:r w:rsidRPr="00951C7D">
              <w:t>п/п</w:t>
            </w:r>
          </w:p>
        </w:tc>
        <w:tc>
          <w:tcPr>
            <w:tcW w:w="3907"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rPr>
                <w:b/>
              </w:rPr>
            </w:pPr>
            <w:r w:rsidRPr="00951C7D">
              <w:rPr>
                <w:b/>
              </w:rPr>
              <w:t>Наименование нормативного правового акта, планируемого к принятию в период реализации муниципальной программы</w:t>
            </w:r>
          </w:p>
        </w:tc>
        <w:tc>
          <w:tcPr>
            <w:tcW w:w="6016" w:type="dxa"/>
            <w:tcBorders>
              <w:top w:val="single" w:sz="4" w:space="0" w:color="000000"/>
              <w:left w:val="single" w:sz="4" w:space="0" w:color="000000"/>
              <w:bottom w:val="single" w:sz="4" w:space="0" w:color="000000"/>
              <w:right w:val="single" w:sz="4" w:space="0" w:color="000000"/>
            </w:tcBorders>
          </w:tcPr>
          <w:p w:rsidR="00181BD7" w:rsidRPr="00951C7D" w:rsidRDefault="00181BD7" w:rsidP="00B21533">
            <w:pPr>
              <w:tabs>
                <w:tab w:val="left" w:pos="567"/>
              </w:tabs>
              <w:ind w:firstLine="709"/>
              <w:jc w:val="both"/>
              <w:rPr>
                <w:b/>
              </w:rPr>
            </w:pPr>
            <w:r w:rsidRPr="00951C7D">
              <w:rPr>
                <w:b/>
              </w:rPr>
              <w:t>Основные положения нормативного правового акта</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rPr>
                <w:b/>
              </w:rPr>
            </w:pPr>
            <w:r w:rsidRPr="00951C7D">
              <w:rPr>
                <w:b/>
              </w:rPr>
              <w:t>Ожидаемые сроки принятия нормативного правового акта</w:t>
            </w:r>
            <w:r w:rsidR="000E16AE">
              <w:rPr>
                <w:b/>
              </w:rPr>
              <w:t xml:space="preserve"> (внесения изменений)</w:t>
            </w:r>
          </w:p>
        </w:tc>
      </w:tr>
      <w:tr w:rsidR="00B06FED" w:rsidRPr="001537C1" w:rsidTr="000E16AE">
        <w:trPr>
          <w:trHeight w:val="836"/>
        </w:trPr>
        <w:tc>
          <w:tcPr>
            <w:tcW w:w="629"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jc w:val="both"/>
            </w:pPr>
            <w:r>
              <w:rPr>
                <w:lang w:val="en-US"/>
              </w:rPr>
              <w:t>1</w:t>
            </w:r>
            <w:r w:rsidR="002B6E24">
              <w:t>.</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jc w:val="both"/>
              <w:rPr>
                <w:b/>
              </w:rPr>
            </w:pPr>
            <w:r w:rsidRPr="002B6E24">
              <w:t xml:space="preserve">Федеральный </w:t>
            </w:r>
            <w:hyperlink r:id="rId13">
              <w:r w:rsidRPr="002B6E24">
                <w:t>закон</w:t>
              </w:r>
            </w:hyperlink>
            <w:r w:rsidRPr="002B6E24">
              <w:t xml:space="preserve"> от 29.12.2012 №273-ФЗ</w:t>
            </w:r>
            <w:r w:rsidR="00C339AC">
              <w:t xml:space="preserve"> «</w:t>
            </w:r>
            <w:r w:rsidR="00C339AC" w:rsidRPr="002B6E24">
              <w:t>Об обр</w:t>
            </w:r>
            <w:r w:rsidR="00C339AC">
              <w:t>азовании в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B06FED" w:rsidP="00B06FED">
            <w:pPr>
              <w:tabs>
                <w:tab w:val="left" w:pos="567"/>
              </w:tabs>
              <w:jc w:val="both"/>
              <w:rPr>
                <w:b/>
              </w:rPr>
            </w:pPr>
            <w:r w:rsidRPr="002B6E24">
              <w:t>Об обр</w:t>
            </w:r>
            <w:r w:rsidR="00C339AC">
              <w:t>азовании в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B06FED" w:rsidRPr="002B6E24" w:rsidRDefault="000E16AE" w:rsidP="000E16AE">
            <w:pPr>
              <w:tabs>
                <w:tab w:val="left" w:pos="567"/>
              </w:tabs>
              <w:jc w:val="center"/>
              <w:rPr>
                <w:b/>
              </w:rPr>
            </w:pPr>
            <w:r>
              <w:rPr>
                <w:b/>
              </w:rPr>
              <w:t>Действующий НПА</w:t>
            </w:r>
          </w:p>
        </w:tc>
      </w:tr>
      <w:tr w:rsidR="000E16AE" w:rsidRPr="001537C1" w:rsidTr="000E16AE">
        <w:trPr>
          <w:trHeight w:val="990"/>
        </w:trPr>
        <w:tc>
          <w:tcPr>
            <w:tcW w:w="629"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pPr>
            <w:r>
              <w:rPr>
                <w:lang w:val="en-US"/>
              </w:rPr>
              <w:t>2</w:t>
            </w:r>
            <w:r>
              <w:t>.</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Постановление Правительства Российской Федерации</w:t>
            </w:r>
            <w:r>
              <w:t xml:space="preserve"> от 26.12.2017 </w:t>
            </w:r>
            <w:r w:rsidRPr="00C339AC">
              <w:t xml:space="preserve"> N 1642</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государственная программа Российской Федерации "Развитие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977"/>
        </w:trPr>
        <w:tc>
          <w:tcPr>
            <w:tcW w:w="629"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pPr>
            <w:r w:rsidRPr="00C339AC">
              <w:t>3</w:t>
            </w:r>
            <w:r>
              <w:t>.</w:t>
            </w:r>
          </w:p>
        </w:tc>
        <w:tc>
          <w:tcPr>
            <w:tcW w:w="3907" w:type="dxa"/>
            <w:tcBorders>
              <w:top w:val="single" w:sz="4" w:space="0" w:color="000000"/>
              <w:left w:val="single" w:sz="4" w:space="0" w:color="000000"/>
              <w:bottom w:val="single" w:sz="4" w:space="0" w:color="000000"/>
              <w:right w:val="single" w:sz="4" w:space="0" w:color="000000"/>
            </w:tcBorders>
          </w:tcPr>
          <w:p w:rsidR="000E16AE" w:rsidRPr="00C339AC" w:rsidRDefault="000E16AE" w:rsidP="000E16AE">
            <w:pPr>
              <w:tabs>
                <w:tab w:val="left" w:pos="567"/>
              </w:tabs>
              <w:jc w:val="both"/>
            </w:pPr>
            <w:r>
              <w:t>Распоряжение</w:t>
            </w:r>
            <w:r w:rsidRPr="002B6E24">
              <w:t xml:space="preserve"> Правительства Российской Федерации</w:t>
            </w:r>
            <w:r>
              <w:t xml:space="preserve">  от 29.05.2015  N 996-р</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Стратегия развития воспитания в Российской Федерации на период до 2025 года</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700"/>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4.</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Указ Президента Российской Федерации</w:t>
            </w:r>
            <w:r>
              <w:t xml:space="preserve"> от 9.05.2017 </w:t>
            </w:r>
            <w:r w:rsidRPr="00482C19">
              <w:t xml:space="preserve"> № 203</w:t>
            </w:r>
            <w:r>
              <w:t xml:space="preserve"> </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Стратегия развития информационного общества в Российской Федерации на 2017 - 2030 годы</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1125"/>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lastRenderedPageBreak/>
              <w:t>5.</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Приказ Министерства образования и науки Российской Федерации</w:t>
            </w:r>
            <w:r>
              <w:t xml:space="preserve"> от 31.07.2020 </w:t>
            </w:r>
            <w:r w:rsidRPr="00482C19">
              <w:t xml:space="preserve"> № 373</w:t>
            </w:r>
            <w:r>
              <w:t xml:space="preserve"> </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1394"/>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6.</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C065C1" w:rsidP="000E16AE">
            <w:pPr>
              <w:tabs>
                <w:tab w:val="left" w:pos="567"/>
              </w:tabs>
              <w:jc w:val="both"/>
              <w:rPr>
                <w:b/>
              </w:rPr>
            </w:pPr>
            <w:hyperlink r:id="rId14">
              <w:r w:rsidR="000E16AE" w:rsidRPr="002B6E24">
                <w:t>Приказ</w:t>
              </w:r>
            </w:hyperlink>
            <w:r w:rsidR="000E16AE" w:rsidRPr="002B6E24">
              <w:t xml:space="preserve"> Министерства образования и науки Российской Федерации</w:t>
            </w:r>
            <w:r w:rsidR="000E16AE">
              <w:t xml:space="preserve"> от 28.08.2020 </w:t>
            </w:r>
            <w:r w:rsidR="000E16AE" w:rsidRPr="00482C19">
              <w:t xml:space="preserve"> № 442</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1116"/>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7.</w:t>
            </w:r>
          </w:p>
        </w:tc>
        <w:tc>
          <w:tcPr>
            <w:tcW w:w="3907"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t>Постановление</w:t>
            </w:r>
            <w:r w:rsidRPr="00557B1B">
              <w:t xml:space="preserve"> Администрации Смоленской области</w:t>
            </w:r>
            <w:r>
              <w:t xml:space="preserve"> от 29.11.2013  № 984</w:t>
            </w:r>
          </w:p>
        </w:tc>
        <w:tc>
          <w:tcPr>
            <w:tcW w:w="6016"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rsidRPr="00557B1B">
              <w:t>Областная государственная программа "Развитие образования и молодежной политики в Смоленской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990"/>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8.</w:t>
            </w:r>
          </w:p>
        </w:tc>
        <w:tc>
          <w:tcPr>
            <w:tcW w:w="3907"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rsidRPr="00557B1B">
              <w:t>Постановление Администрации Смоленской области</w:t>
            </w:r>
            <w:r>
              <w:t xml:space="preserve"> от 29.12.2018 </w:t>
            </w:r>
            <w:r w:rsidRPr="00482C19">
              <w:t xml:space="preserve"> N 981</w:t>
            </w:r>
          </w:p>
        </w:tc>
        <w:tc>
          <w:tcPr>
            <w:tcW w:w="6016"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rsidRPr="00557B1B">
              <w:t>Стратегия социально-экономического развития Смоленской области до 2030 года</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3958"/>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lastRenderedPageBreak/>
              <w:t>9.</w:t>
            </w:r>
          </w:p>
        </w:tc>
        <w:tc>
          <w:tcPr>
            <w:tcW w:w="3907" w:type="dxa"/>
            <w:tcBorders>
              <w:top w:val="single" w:sz="4" w:space="0" w:color="000000"/>
              <w:left w:val="single" w:sz="4" w:space="0" w:color="000000"/>
              <w:bottom w:val="single" w:sz="4" w:space="0" w:color="000000"/>
              <w:right w:val="single" w:sz="4" w:space="0" w:color="000000"/>
            </w:tcBorders>
          </w:tcPr>
          <w:p w:rsidR="000E16AE" w:rsidRPr="00557B1B" w:rsidRDefault="00C065C1" w:rsidP="000E16AE">
            <w:pPr>
              <w:tabs>
                <w:tab w:val="left" w:pos="567"/>
              </w:tabs>
              <w:jc w:val="both"/>
              <w:rPr>
                <w:b/>
              </w:rPr>
            </w:pPr>
            <w:hyperlink r:id="rId15">
              <w:r w:rsidR="000E16AE" w:rsidRPr="00557B1B">
                <w:t>Распоряжение</w:t>
              </w:r>
            </w:hyperlink>
            <w:r w:rsidR="000E16AE" w:rsidRPr="00557B1B">
              <w:t xml:space="preserve"> Администрации Смоленской области</w:t>
            </w:r>
            <w:r w:rsidR="000E16AE">
              <w:t xml:space="preserve"> от 31.03.2020 </w:t>
            </w:r>
            <w:r w:rsidR="000E16AE" w:rsidRPr="00602014">
              <w:t xml:space="preserve"> N 542-р/</w:t>
            </w:r>
            <w:proofErr w:type="spellStart"/>
            <w:r w:rsidR="000E16AE" w:rsidRPr="00602014">
              <w:t>адм</w:t>
            </w:r>
            <w:proofErr w:type="spellEnd"/>
          </w:p>
        </w:tc>
        <w:tc>
          <w:tcPr>
            <w:tcW w:w="6016"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widowControl w:val="0"/>
              <w:jc w:val="both"/>
            </w:pPr>
            <w:r w:rsidRPr="00557B1B">
              <w:t>"О внедрении модели персонифицированного финансирования дополнительного образования детей в Смоленской области"</w:t>
            </w:r>
          </w:p>
          <w:p w:rsidR="000E16AE" w:rsidRPr="00557B1B" w:rsidRDefault="000E16AE" w:rsidP="000E16AE">
            <w:pPr>
              <w:ind w:firstLine="720"/>
              <w:jc w:val="both"/>
            </w:pPr>
            <w:r w:rsidRPr="00557B1B">
              <w:t>и включают в себя:</w:t>
            </w:r>
          </w:p>
          <w:p w:rsidR="000E16AE" w:rsidRPr="00557B1B" w:rsidRDefault="000E16AE" w:rsidP="000E16AE">
            <w:pPr>
              <w:numPr>
                <w:ilvl w:val="0"/>
                <w:numId w:val="3"/>
              </w:numPr>
              <w:ind w:left="851"/>
              <w:jc w:val="both"/>
            </w:pPr>
            <w:r w:rsidRPr="00557B1B">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0E16AE" w:rsidRPr="00557B1B" w:rsidRDefault="000E16AE" w:rsidP="000E16AE">
            <w:pPr>
              <w:numPr>
                <w:ilvl w:val="0"/>
                <w:numId w:val="3"/>
              </w:numPr>
              <w:ind w:left="851"/>
              <w:jc w:val="both"/>
            </w:pPr>
            <w:r w:rsidRPr="00557B1B">
              <w:t>удовлетворение потребностей учреждений образования района в кадрах высокой квалификации;</w:t>
            </w:r>
          </w:p>
          <w:p w:rsidR="000E16AE" w:rsidRPr="00E0055C" w:rsidRDefault="000E16AE" w:rsidP="000E16AE">
            <w:pPr>
              <w:numPr>
                <w:ilvl w:val="0"/>
                <w:numId w:val="3"/>
              </w:numPr>
              <w:ind w:left="851"/>
              <w:jc w:val="both"/>
            </w:pPr>
            <w:r w:rsidRPr="00557B1B">
              <w:t>реализацию потенциала образования в консолидации и социокультурной модернизации общества.</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181BD7" w:rsidRPr="001537C1" w:rsidTr="000E16AE">
        <w:trPr>
          <w:trHeight w:val="1835"/>
        </w:trPr>
        <w:tc>
          <w:tcPr>
            <w:tcW w:w="629"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1</w:t>
            </w:r>
            <w:r w:rsidR="00557B1B">
              <w:t>0</w:t>
            </w:r>
            <w:r w:rsidRPr="00951C7D">
              <w:t>.</w:t>
            </w:r>
          </w:p>
        </w:tc>
        <w:tc>
          <w:tcPr>
            <w:tcW w:w="3907"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w:t>
            </w:r>
            <w:r w:rsidR="000E16AE">
              <w:t xml:space="preserve"> от 26.04.2021 </w:t>
            </w:r>
            <w:r w:rsidR="00602014">
              <w:t xml:space="preserve"> №185</w:t>
            </w:r>
          </w:p>
        </w:tc>
        <w:tc>
          <w:tcPr>
            <w:tcW w:w="6016"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w:t>
            </w:r>
          </w:p>
        </w:tc>
        <w:tc>
          <w:tcPr>
            <w:tcW w:w="3402" w:type="dxa"/>
            <w:tcBorders>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 xml:space="preserve">ежегодно </w:t>
            </w:r>
          </w:p>
          <w:p w:rsidR="00181BD7" w:rsidRPr="000E16AE" w:rsidRDefault="00181BD7" w:rsidP="000E16AE">
            <w:pPr>
              <w:tabs>
                <w:tab w:val="left" w:pos="567"/>
              </w:tabs>
              <w:ind w:firstLine="709"/>
              <w:rPr>
                <w:b/>
              </w:rPr>
            </w:pPr>
            <w:r w:rsidRPr="000E16AE">
              <w:rPr>
                <w:b/>
              </w:rPr>
              <w:t>январь, июль</w:t>
            </w:r>
          </w:p>
        </w:tc>
      </w:tr>
      <w:tr w:rsidR="00181BD7" w:rsidRPr="001537C1" w:rsidTr="000E16AE">
        <w:trPr>
          <w:trHeight w:val="698"/>
        </w:trPr>
        <w:tc>
          <w:tcPr>
            <w:tcW w:w="629" w:type="dxa"/>
            <w:tcBorders>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11</w:t>
            </w:r>
            <w:r w:rsidR="00181BD7" w:rsidRPr="00951C7D">
              <w:t>.</w:t>
            </w:r>
          </w:p>
        </w:tc>
        <w:tc>
          <w:tcPr>
            <w:tcW w:w="3907"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 </w:t>
            </w:r>
            <w:r w:rsidR="000E16AE">
              <w:t xml:space="preserve">от 27.05.2016 </w:t>
            </w:r>
            <w:r w:rsidR="00602014">
              <w:t xml:space="preserve"> № 330</w:t>
            </w:r>
          </w:p>
        </w:tc>
        <w:tc>
          <w:tcPr>
            <w:tcW w:w="6016"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О внесении изменений в Административные регламенты</w:t>
            </w:r>
          </w:p>
        </w:tc>
        <w:tc>
          <w:tcPr>
            <w:tcW w:w="3402" w:type="dxa"/>
            <w:tcBorders>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по мере необходимости</w:t>
            </w:r>
          </w:p>
        </w:tc>
      </w:tr>
      <w:tr w:rsidR="00181BD7" w:rsidRPr="001537C1" w:rsidTr="000E16AE">
        <w:trPr>
          <w:trHeight w:val="1130"/>
        </w:trPr>
        <w:tc>
          <w:tcPr>
            <w:tcW w:w="629" w:type="dxa"/>
            <w:tcBorders>
              <w:top w:val="single" w:sz="4" w:space="0" w:color="auto"/>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12</w:t>
            </w:r>
            <w:r w:rsidR="00181BD7" w:rsidRPr="00951C7D">
              <w:t>.</w:t>
            </w:r>
          </w:p>
        </w:tc>
        <w:tc>
          <w:tcPr>
            <w:tcW w:w="3907"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Распоряжение Администрации муниципального образования "</w:t>
            </w:r>
            <w:proofErr w:type="spellStart"/>
            <w:r w:rsidRPr="00951C7D">
              <w:t>Велижский</w:t>
            </w:r>
            <w:proofErr w:type="spellEnd"/>
            <w:r w:rsidRPr="00951C7D">
              <w:t xml:space="preserve"> район" </w:t>
            </w:r>
            <w:r w:rsidR="00602014">
              <w:t>от 08.06.</w:t>
            </w:r>
            <w:r w:rsidR="000E16AE">
              <w:t xml:space="preserve">2011 </w:t>
            </w:r>
            <w:r w:rsidR="00830CE3">
              <w:t xml:space="preserve"> № 239</w:t>
            </w:r>
          </w:p>
        </w:tc>
        <w:tc>
          <w:tcPr>
            <w:tcW w:w="6016"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 подготовке муниципальных образовательных учреждений к началу нового учебного года и отопительному сезону</w:t>
            </w:r>
          </w:p>
        </w:tc>
        <w:tc>
          <w:tcPr>
            <w:tcW w:w="3402" w:type="dxa"/>
            <w:tcBorders>
              <w:top w:val="single" w:sz="4" w:space="0" w:color="auto"/>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май,</w:t>
            </w:r>
          </w:p>
          <w:p w:rsidR="00181BD7" w:rsidRPr="000E16AE" w:rsidRDefault="00181BD7" w:rsidP="000E16AE">
            <w:pPr>
              <w:tabs>
                <w:tab w:val="left" w:pos="567"/>
              </w:tabs>
              <w:ind w:firstLine="709"/>
              <w:rPr>
                <w:b/>
              </w:rPr>
            </w:pPr>
            <w:r w:rsidRPr="000E16AE">
              <w:rPr>
                <w:b/>
              </w:rPr>
              <w:t>ежегодно</w:t>
            </w:r>
          </w:p>
        </w:tc>
      </w:tr>
      <w:tr w:rsidR="00181BD7" w:rsidRPr="001537C1" w:rsidTr="000E16AE">
        <w:trPr>
          <w:trHeight w:val="1265"/>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lastRenderedPageBreak/>
              <w:t>13</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 </w:t>
            </w:r>
            <w:r w:rsidR="000E16AE">
              <w:t xml:space="preserve">от 20.08.2014 </w:t>
            </w:r>
            <w:r w:rsidR="00830CE3">
              <w:t xml:space="preserve"> № 453</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Об установлении размера расходов для предоставления бесплатного питания учащимся муниципальных образовательных учреждений  </w:t>
            </w:r>
          </w:p>
        </w:tc>
        <w:tc>
          <w:tcPr>
            <w:tcW w:w="3402" w:type="dxa"/>
            <w:tcBorders>
              <w:top w:val="single" w:sz="4" w:space="0" w:color="000000"/>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август,</w:t>
            </w:r>
          </w:p>
          <w:p w:rsidR="00181BD7" w:rsidRPr="000E16AE" w:rsidRDefault="00181BD7" w:rsidP="000E16AE">
            <w:pPr>
              <w:tabs>
                <w:tab w:val="left" w:pos="567"/>
              </w:tabs>
              <w:ind w:firstLine="709"/>
              <w:rPr>
                <w:b/>
              </w:rPr>
            </w:pPr>
            <w:r w:rsidRPr="000E16AE">
              <w:rPr>
                <w:b/>
              </w:rPr>
              <w:t>ежегодно</w:t>
            </w:r>
          </w:p>
        </w:tc>
      </w:tr>
      <w:tr w:rsidR="00181BD7" w:rsidRPr="001537C1" w:rsidTr="000E16AE">
        <w:trPr>
          <w:trHeight w:val="125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14</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w:t>
            </w:r>
            <w:r w:rsidR="000E16AE">
              <w:t xml:space="preserve"> от 16.05.2007  </w:t>
            </w:r>
            <w:r w:rsidR="00830CE3">
              <w:t>№ 163</w:t>
            </w:r>
            <w:r w:rsidRPr="00951C7D">
              <w:t xml:space="preserve"> </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организации отдыха, оздоровления и занятости детей и подростков муниципального образования "</w:t>
            </w:r>
            <w:proofErr w:type="spellStart"/>
            <w:r w:rsidRPr="00951C7D">
              <w:t>Велижский</w:t>
            </w:r>
            <w:proofErr w:type="spellEnd"/>
            <w:r w:rsidRPr="00951C7D">
              <w:t xml:space="preserve"> район" Смоленской области</w:t>
            </w:r>
          </w:p>
          <w:p w:rsidR="00181BD7" w:rsidRPr="00951C7D" w:rsidRDefault="00181BD7" w:rsidP="00B32718">
            <w:pPr>
              <w:tabs>
                <w:tab w:val="left" w:pos="567"/>
              </w:tabs>
              <w:ind w:firstLine="709"/>
              <w:jc w:val="both"/>
            </w:pPr>
          </w:p>
        </w:tc>
        <w:tc>
          <w:tcPr>
            <w:tcW w:w="3402" w:type="dxa"/>
            <w:tcBorders>
              <w:top w:val="single" w:sz="4" w:space="0" w:color="000000"/>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апрель,</w:t>
            </w:r>
          </w:p>
          <w:p w:rsidR="00181BD7" w:rsidRPr="000E16AE" w:rsidRDefault="00181BD7" w:rsidP="000E16AE">
            <w:pPr>
              <w:tabs>
                <w:tab w:val="left" w:pos="567"/>
              </w:tabs>
              <w:ind w:firstLine="709"/>
              <w:rPr>
                <w:b/>
              </w:rPr>
            </w:pPr>
            <w:r w:rsidRPr="000E16AE">
              <w:rPr>
                <w:b/>
              </w:rPr>
              <w:t>ежегодно</w:t>
            </w:r>
          </w:p>
        </w:tc>
      </w:tr>
      <w:tr w:rsidR="00181BD7" w:rsidRPr="001537C1" w:rsidTr="000E16AE">
        <w:trPr>
          <w:trHeight w:val="141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16</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59721A">
            <w:pPr>
              <w:tabs>
                <w:tab w:val="left" w:pos="567"/>
              </w:tabs>
              <w:ind w:firstLine="709"/>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w:t>
            </w:r>
            <w:r w:rsidR="0059721A">
              <w:t>»</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утверждении нормативных затрат на оказание муниципальными учреждениями муниципальных услуг (выполнение работ) и нормативных затрат на содержание имущества</w:t>
            </w:r>
          </w:p>
        </w:tc>
        <w:tc>
          <w:tcPr>
            <w:tcW w:w="3402" w:type="dxa"/>
            <w:tcBorders>
              <w:top w:val="single" w:sz="4" w:space="0" w:color="000000"/>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декабрь,</w:t>
            </w:r>
          </w:p>
          <w:p w:rsidR="00181BD7" w:rsidRPr="000E16AE" w:rsidRDefault="00181BD7" w:rsidP="000E16AE">
            <w:pPr>
              <w:tabs>
                <w:tab w:val="left" w:pos="567"/>
              </w:tabs>
              <w:ind w:firstLine="709"/>
              <w:rPr>
                <w:b/>
              </w:rPr>
            </w:pPr>
            <w:r w:rsidRPr="000E16AE">
              <w:rPr>
                <w:b/>
              </w:rPr>
              <w:t>ежегодно</w:t>
            </w:r>
          </w:p>
        </w:tc>
      </w:tr>
      <w:tr w:rsidR="005B1A16" w:rsidRPr="001537C1" w:rsidTr="000E16AE">
        <w:tc>
          <w:tcPr>
            <w:tcW w:w="629" w:type="dxa"/>
            <w:tcBorders>
              <w:top w:val="single" w:sz="4" w:space="0" w:color="000000"/>
              <w:left w:val="single" w:sz="4" w:space="0" w:color="000000"/>
              <w:bottom w:val="single" w:sz="4" w:space="0" w:color="000000"/>
              <w:right w:val="single" w:sz="4" w:space="0" w:color="000000"/>
            </w:tcBorders>
          </w:tcPr>
          <w:p w:rsidR="005B1A16" w:rsidRPr="00951C7D" w:rsidRDefault="00557B1B" w:rsidP="00B32718">
            <w:pPr>
              <w:tabs>
                <w:tab w:val="left" w:pos="567"/>
              </w:tabs>
              <w:jc w:val="both"/>
            </w:pPr>
            <w:r>
              <w:t>16</w:t>
            </w:r>
            <w:r w:rsidR="005B1A16">
              <w:t>.</w:t>
            </w:r>
          </w:p>
        </w:tc>
        <w:tc>
          <w:tcPr>
            <w:tcW w:w="3907"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5B1A16">
            <w:pPr>
              <w:tabs>
                <w:tab w:val="left" w:pos="567"/>
              </w:tabs>
              <w:jc w:val="center"/>
            </w:pPr>
            <w:r>
              <w:t>Постановление Администрации Смоленской области</w:t>
            </w:r>
            <w:r w:rsidR="0059721A">
              <w:t xml:space="preserve"> </w:t>
            </w:r>
            <w:r w:rsidR="000E16AE">
              <w:t xml:space="preserve">" от 13.07.2023 </w:t>
            </w:r>
            <w:r w:rsidR="0059721A" w:rsidRPr="0059721A">
              <w:t xml:space="preserve"> № 391</w:t>
            </w:r>
          </w:p>
        </w:tc>
        <w:tc>
          <w:tcPr>
            <w:tcW w:w="6016"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B32718">
            <w:pPr>
              <w:tabs>
                <w:tab w:val="left" w:pos="567"/>
              </w:tabs>
              <w:ind w:firstLine="709"/>
              <w:jc w:val="both"/>
            </w:pPr>
            <w:r>
              <w:t>"Об утверждении распределения на 2023 год и на плановый период 2024 и 2025 годов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402" w:type="dxa"/>
            <w:tcBorders>
              <w:top w:val="single" w:sz="4" w:space="0" w:color="000000"/>
              <w:left w:val="single" w:sz="4" w:space="0" w:color="000000"/>
              <w:bottom w:val="single" w:sz="4" w:space="0" w:color="000000"/>
              <w:right w:val="single" w:sz="4" w:space="0" w:color="000000"/>
            </w:tcBorders>
          </w:tcPr>
          <w:p w:rsidR="005B1A16" w:rsidRPr="000E16AE" w:rsidRDefault="005B1A16" w:rsidP="000E16AE">
            <w:pPr>
              <w:tabs>
                <w:tab w:val="left" w:pos="567"/>
              </w:tabs>
              <w:ind w:firstLine="709"/>
              <w:rPr>
                <w:b/>
              </w:rPr>
            </w:pPr>
            <w:r w:rsidRPr="000E16AE">
              <w:rPr>
                <w:b/>
              </w:rPr>
              <w:t>ежегодно</w:t>
            </w:r>
          </w:p>
        </w:tc>
      </w:tr>
      <w:tr w:rsidR="00FA58DF" w:rsidRPr="001537C1" w:rsidTr="000E16AE">
        <w:trPr>
          <w:trHeight w:val="2399"/>
        </w:trPr>
        <w:tc>
          <w:tcPr>
            <w:tcW w:w="629" w:type="dxa"/>
            <w:tcBorders>
              <w:top w:val="single" w:sz="4" w:space="0" w:color="000000"/>
              <w:left w:val="single" w:sz="4" w:space="0" w:color="000000"/>
              <w:bottom w:val="single" w:sz="4" w:space="0" w:color="000000"/>
              <w:right w:val="single" w:sz="4" w:space="0" w:color="000000"/>
            </w:tcBorders>
          </w:tcPr>
          <w:p w:rsidR="00FA58DF" w:rsidRPr="00B76357" w:rsidRDefault="00FA58DF" w:rsidP="00FA58DF">
            <w:pPr>
              <w:tabs>
                <w:tab w:val="left" w:pos="567"/>
              </w:tabs>
              <w:jc w:val="both"/>
            </w:pPr>
            <w:r>
              <w:rPr>
                <w:sz w:val="28"/>
                <w:szCs w:val="28"/>
                <w:lang w:eastAsia="ar-SA"/>
              </w:rPr>
              <w:lastRenderedPageBreak/>
              <w:t xml:space="preserve">      </w:t>
            </w:r>
            <w:r w:rsidR="00557B1B">
              <w:t>17</w:t>
            </w:r>
            <w:r>
              <w:t>.</w:t>
            </w:r>
          </w:p>
        </w:tc>
        <w:tc>
          <w:tcPr>
            <w:tcW w:w="3907" w:type="dxa"/>
            <w:tcBorders>
              <w:top w:val="single" w:sz="4" w:space="0" w:color="000000"/>
              <w:left w:val="single" w:sz="4" w:space="0" w:color="000000"/>
              <w:bottom w:val="single" w:sz="4" w:space="0" w:color="000000"/>
              <w:right w:val="single" w:sz="4" w:space="0" w:color="000000"/>
            </w:tcBorders>
            <w:vAlign w:val="center"/>
          </w:tcPr>
          <w:p w:rsidR="00FA58DF" w:rsidRPr="00DE36E4" w:rsidRDefault="00FA58DF" w:rsidP="00FA58DF">
            <w:pPr>
              <w:tabs>
                <w:tab w:val="left" w:pos="567"/>
              </w:tabs>
              <w:jc w:val="center"/>
            </w:pPr>
            <w:r>
              <w:t xml:space="preserve">Указ Губернатора Смоленской области </w:t>
            </w:r>
            <w:r w:rsidR="000E16AE">
              <w:t xml:space="preserve">от 18.07.2014 </w:t>
            </w:r>
            <w:r w:rsidR="0059721A">
              <w:t xml:space="preserve"> N 57</w:t>
            </w:r>
          </w:p>
        </w:tc>
        <w:tc>
          <w:tcPr>
            <w:tcW w:w="6016"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jc w:val="both"/>
            </w:pPr>
            <w:r w:rsidRPr="00DE36E4">
              <w:t>"О размере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порядке и условиях ее назначения и выплаты"</w:t>
            </w:r>
          </w:p>
        </w:tc>
        <w:tc>
          <w:tcPr>
            <w:tcW w:w="3402" w:type="dxa"/>
            <w:tcBorders>
              <w:top w:val="single" w:sz="4" w:space="0" w:color="000000"/>
              <w:left w:val="single" w:sz="4" w:space="0" w:color="000000"/>
              <w:bottom w:val="single" w:sz="4" w:space="0" w:color="000000"/>
              <w:right w:val="single" w:sz="4" w:space="0" w:color="000000"/>
            </w:tcBorders>
          </w:tcPr>
          <w:p w:rsidR="00FA58DF" w:rsidRPr="000E16AE" w:rsidRDefault="00FA58DF" w:rsidP="000E16AE">
            <w:pPr>
              <w:tabs>
                <w:tab w:val="left" w:pos="567"/>
              </w:tabs>
              <w:ind w:firstLine="709"/>
              <w:rPr>
                <w:b/>
              </w:rPr>
            </w:pPr>
            <w:r w:rsidRPr="000E16AE">
              <w:rPr>
                <w:b/>
              </w:rPr>
              <w:t>Ежегодно</w:t>
            </w:r>
          </w:p>
        </w:tc>
      </w:tr>
      <w:tr w:rsidR="00FA58DF" w:rsidRPr="001537C1" w:rsidTr="000E16AE">
        <w:tc>
          <w:tcPr>
            <w:tcW w:w="629" w:type="dxa"/>
            <w:tcBorders>
              <w:top w:val="single" w:sz="4" w:space="0" w:color="000000"/>
              <w:left w:val="single" w:sz="4" w:space="0" w:color="000000"/>
              <w:bottom w:val="single" w:sz="4" w:space="0" w:color="000000"/>
              <w:right w:val="single" w:sz="4" w:space="0" w:color="000000"/>
            </w:tcBorders>
          </w:tcPr>
          <w:p w:rsidR="00FA58DF" w:rsidRDefault="00557B1B" w:rsidP="00FA58DF">
            <w:pPr>
              <w:tabs>
                <w:tab w:val="left" w:pos="567"/>
              </w:tabs>
              <w:jc w:val="both"/>
            </w:pPr>
            <w:r>
              <w:t>18</w:t>
            </w:r>
            <w:r w:rsidR="00FA58DF">
              <w:t>.</w:t>
            </w:r>
          </w:p>
        </w:tc>
        <w:tc>
          <w:tcPr>
            <w:tcW w:w="3907"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tabs>
                <w:tab w:val="left" w:pos="567"/>
              </w:tabs>
              <w:jc w:val="center"/>
            </w:pPr>
            <w:r>
              <w:t>Постановление Администрации Смоленской области</w:t>
            </w:r>
            <w:r w:rsidR="0059721A">
              <w:t xml:space="preserve"> </w:t>
            </w:r>
            <w:r w:rsidR="0059721A" w:rsidRPr="0059721A">
              <w:t>от  08.06.2023 № 310</w:t>
            </w:r>
          </w:p>
        </w:tc>
        <w:tc>
          <w:tcPr>
            <w:tcW w:w="6016"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tabs>
                <w:tab w:val="left" w:pos="567"/>
              </w:tabs>
              <w:jc w:val="both"/>
            </w:pPr>
            <w:r w:rsidRPr="00AA18D1">
              <w:t xml:space="preserve">"Об утверждении Порядка проведения отбора граждан для заключения договоров о целевом обучении по образовательным программам высшего образования (программам </w:t>
            </w:r>
            <w:proofErr w:type="spellStart"/>
            <w:r w:rsidRPr="00AA18D1">
              <w:t>бакалавриата</w:t>
            </w:r>
            <w:proofErr w:type="spellEnd"/>
            <w:r w:rsidRPr="00AA18D1">
              <w:t xml:space="preserve">, программам </w:t>
            </w:r>
            <w:proofErr w:type="spellStart"/>
            <w:r w:rsidRPr="00AA18D1">
              <w:t>специалитета</w:t>
            </w:r>
            <w:proofErr w:type="spellEnd"/>
            <w:r w:rsidRPr="00AA18D1">
              <w:t>, программам магистратуры),  Порядка проведения отбора граждан для заключения договоров о целевом обучении по образовательным программам высшего образования (программам ординатуры) и Порядка направления граждан, завершивших обучение по договорам о целевом обучении, для трудоустройства в организации, подведомственные исполнительным органам Смоленской области, организации, подведомственные органам местного самоуправления муниципальных образований Смоленской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FA58DF" w:rsidRPr="000E16AE" w:rsidRDefault="00FA58DF" w:rsidP="000E16AE">
            <w:pPr>
              <w:tabs>
                <w:tab w:val="left" w:pos="567"/>
              </w:tabs>
              <w:ind w:firstLine="709"/>
              <w:rPr>
                <w:b/>
              </w:rPr>
            </w:pPr>
            <w:r w:rsidRPr="000E16AE">
              <w:rPr>
                <w:b/>
              </w:rPr>
              <w:t>Ежегодно</w:t>
            </w:r>
          </w:p>
        </w:tc>
      </w:tr>
    </w:tbl>
    <w:p w:rsidR="00181BD7" w:rsidRDefault="00181BD7" w:rsidP="00F65C1B">
      <w:pPr>
        <w:tabs>
          <w:tab w:val="left" w:pos="2025"/>
        </w:tabs>
        <w:rPr>
          <w:sz w:val="28"/>
          <w:szCs w:val="28"/>
          <w:lang w:eastAsia="ar-SA"/>
        </w:rPr>
      </w:pPr>
    </w:p>
    <w:p w:rsidR="002B4592" w:rsidRPr="00366AF7" w:rsidRDefault="002B4592" w:rsidP="002B4592">
      <w:pPr>
        <w:autoSpaceDE w:val="0"/>
        <w:autoSpaceDN w:val="0"/>
        <w:adjustRightInd w:val="0"/>
        <w:jc w:val="both"/>
        <w:rPr>
          <w:bCs/>
          <w:sz w:val="28"/>
          <w:szCs w:val="28"/>
        </w:rPr>
      </w:pPr>
      <w:r>
        <w:rPr>
          <w:bCs/>
          <w:sz w:val="28"/>
          <w:szCs w:val="28"/>
        </w:rPr>
        <w:t xml:space="preserve">2. </w:t>
      </w:r>
      <w:r w:rsidRPr="00381180">
        <w:rPr>
          <w:bCs/>
          <w:sz w:val="28"/>
          <w:szCs w:val="28"/>
        </w:rPr>
        <w:t>Специалист</w:t>
      </w:r>
      <w:r>
        <w:rPr>
          <w:bCs/>
          <w:sz w:val="28"/>
          <w:szCs w:val="28"/>
        </w:rPr>
        <w:t>у 1 категории - пресс-секретарю Администрации муниципального образования «</w:t>
      </w:r>
      <w:proofErr w:type="spellStart"/>
      <w:r>
        <w:rPr>
          <w:bCs/>
          <w:sz w:val="28"/>
          <w:szCs w:val="28"/>
        </w:rPr>
        <w:t>Велижский</w:t>
      </w:r>
      <w:proofErr w:type="spellEnd"/>
      <w:r>
        <w:rPr>
          <w:bCs/>
          <w:sz w:val="28"/>
          <w:szCs w:val="28"/>
        </w:rPr>
        <w:t xml:space="preserve"> район» Кулешовой О. Г. обнародовать настоящее постановления на официальном сайте </w:t>
      </w:r>
      <w:r>
        <w:rPr>
          <w:color w:val="000000"/>
          <w:sz w:val="28"/>
          <w:szCs w:val="28"/>
        </w:rPr>
        <w:t>муниципального образования «</w:t>
      </w:r>
      <w:proofErr w:type="spellStart"/>
      <w:r>
        <w:rPr>
          <w:color w:val="000000"/>
          <w:sz w:val="28"/>
          <w:szCs w:val="28"/>
        </w:rPr>
        <w:t>Велижский</w:t>
      </w:r>
      <w:proofErr w:type="spellEnd"/>
      <w:r>
        <w:rPr>
          <w:color w:val="000000"/>
          <w:sz w:val="28"/>
          <w:szCs w:val="28"/>
        </w:rPr>
        <w:t xml:space="preserve"> район» по адресу </w:t>
      </w:r>
      <w:r>
        <w:rPr>
          <w:color w:val="000000"/>
          <w:sz w:val="28"/>
          <w:szCs w:val="28"/>
          <w:lang w:val="en-US"/>
        </w:rPr>
        <w:t>http</w:t>
      </w:r>
      <w:r>
        <w:rPr>
          <w:color w:val="000000"/>
          <w:sz w:val="28"/>
          <w:szCs w:val="28"/>
        </w:rPr>
        <w:t>://</w:t>
      </w:r>
      <w:proofErr w:type="spellStart"/>
      <w:r>
        <w:rPr>
          <w:color w:val="000000"/>
          <w:sz w:val="28"/>
          <w:szCs w:val="28"/>
          <w:lang w:val="en-US"/>
        </w:rPr>
        <w:t>velizh</w:t>
      </w:r>
      <w:proofErr w:type="spellEnd"/>
      <w:r>
        <w:rPr>
          <w:color w:val="000000"/>
          <w:sz w:val="28"/>
          <w:szCs w:val="28"/>
        </w:rPr>
        <w:t>.</w:t>
      </w:r>
      <w:r>
        <w:rPr>
          <w:color w:val="000000"/>
          <w:sz w:val="28"/>
          <w:szCs w:val="28"/>
          <w:lang w:val="en-US"/>
        </w:rPr>
        <w:t>admin</w:t>
      </w:r>
      <w:r>
        <w:rPr>
          <w:color w:val="000000"/>
          <w:sz w:val="28"/>
          <w:szCs w:val="28"/>
        </w:rPr>
        <w:t>-</w:t>
      </w:r>
      <w:proofErr w:type="spellStart"/>
      <w:r>
        <w:rPr>
          <w:color w:val="000000"/>
          <w:sz w:val="28"/>
          <w:szCs w:val="28"/>
          <w:lang w:val="en-US"/>
        </w:rPr>
        <w:t>smolensk</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в информационно-телекоммуникационной сети «Интернет».  </w:t>
      </w:r>
    </w:p>
    <w:p w:rsidR="002B4592" w:rsidRDefault="002B4592" w:rsidP="002B4592">
      <w:pPr>
        <w:keepNext/>
        <w:jc w:val="both"/>
        <w:outlineLvl w:val="4"/>
        <w:rPr>
          <w:color w:val="000000"/>
          <w:sz w:val="28"/>
          <w:szCs w:val="28"/>
        </w:rPr>
      </w:pPr>
      <w:r>
        <w:rPr>
          <w:sz w:val="28"/>
          <w:szCs w:val="28"/>
        </w:rPr>
        <w:t xml:space="preserve">3.  </w:t>
      </w:r>
      <w:r>
        <w:rPr>
          <w:color w:val="000000"/>
          <w:sz w:val="28"/>
          <w:szCs w:val="28"/>
        </w:rPr>
        <w:t>Контроль за исполнением настоящего постановления возложить на заместителя Главы муниципального образования «</w:t>
      </w:r>
      <w:proofErr w:type="spellStart"/>
      <w:r>
        <w:rPr>
          <w:color w:val="000000"/>
          <w:sz w:val="28"/>
          <w:szCs w:val="28"/>
        </w:rPr>
        <w:t>Велижский</w:t>
      </w:r>
      <w:proofErr w:type="spellEnd"/>
      <w:r>
        <w:rPr>
          <w:color w:val="000000"/>
          <w:sz w:val="28"/>
          <w:szCs w:val="28"/>
        </w:rPr>
        <w:t xml:space="preserve"> район» С.Н. Петроченко.</w:t>
      </w:r>
    </w:p>
    <w:p w:rsidR="002B4592" w:rsidRDefault="002B4592" w:rsidP="002B4592">
      <w:pPr>
        <w:widowControl w:val="0"/>
        <w:tabs>
          <w:tab w:val="left" w:pos="993"/>
        </w:tabs>
        <w:autoSpaceDE w:val="0"/>
        <w:autoSpaceDN w:val="0"/>
        <w:adjustRightInd w:val="0"/>
        <w:jc w:val="both"/>
        <w:rPr>
          <w:color w:val="000000"/>
          <w:sz w:val="28"/>
          <w:szCs w:val="28"/>
        </w:rPr>
      </w:pPr>
      <w:r>
        <w:rPr>
          <w:color w:val="000000"/>
          <w:sz w:val="28"/>
          <w:szCs w:val="28"/>
        </w:rPr>
        <w:t>4.</w:t>
      </w:r>
      <w:r w:rsidRPr="00381180">
        <w:rPr>
          <w:color w:val="000000"/>
          <w:sz w:val="28"/>
          <w:szCs w:val="28"/>
        </w:rPr>
        <w:t xml:space="preserve"> </w:t>
      </w:r>
      <w:r>
        <w:rPr>
          <w:color w:val="000000"/>
          <w:sz w:val="28"/>
          <w:szCs w:val="28"/>
        </w:rPr>
        <w:t>Постановление вступает в силу после обнародования.</w:t>
      </w:r>
    </w:p>
    <w:p w:rsidR="0035016E" w:rsidRDefault="0035016E" w:rsidP="002B4592">
      <w:pPr>
        <w:widowControl w:val="0"/>
        <w:tabs>
          <w:tab w:val="left" w:pos="993"/>
        </w:tabs>
        <w:autoSpaceDE w:val="0"/>
        <w:autoSpaceDN w:val="0"/>
        <w:adjustRightInd w:val="0"/>
        <w:jc w:val="both"/>
        <w:rPr>
          <w:color w:val="000000"/>
          <w:sz w:val="28"/>
          <w:szCs w:val="28"/>
        </w:rPr>
      </w:pPr>
    </w:p>
    <w:p w:rsidR="002B4592" w:rsidRDefault="002B4592" w:rsidP="002B4592">
      <w:pPr>
        <w:widowControl w:val="0"/>
        <w:tabs>
          <w:tab w:val="left" w:pos="993"/>
        </w:tabs>
        <w:autoSpaceDE w:val="0"/>
        <w:autoSpaceDN w:val="0"/>
        <w:adjustRightInd w:val="0"/>
        <w:jc w:val="both"/>
        <w:rPr>
          <w:color w:val="000000"/>
          <w:sz w:val="28"/>
          <w:szCs w:val="28"/>
        </w:rPr>
      </w:pPr>
      <w:r>
        <w:rPr>
          <w:color w:val="000000"/>
          <w:sz w:val="28"/>
          <w:szCs w:val="28"/>
        </w:rPr>
        <w:t xml:space="preserve">Глава муниципального образования </w:t>
      </w:r>
    </w:p>
    <w:p w:rsidR="002B4592" w:rsidRPr="00CF61B9" w:rsidRDefault="002B4592" w:rsidP="002B4592">
      <w:r>
        <w:rPr>
          <w:color w:val="000000"/>
          <w:sz w:val="28"/>
          <w:szCs w:val="28"/>
        </w:rPr>
        <w:t>«</w:t>
      </w:r>
      <w:proofErr w:type="spellStart"/>
      <w:r>
        <w:rPr>
          <w:color w:val="000000"/>
          <w:sz w:val="28"/>
          <w:szCs w:val="28"/>
        </w:rPr>
        <w:t>Велижский</w:t>
      </w:r>
      <w:proofErr w:type="spellEnd"/>
      <w:r>
        <w:rPr>
          <w:color w:val="000000"/>
          <w:sz w:val="28"/>
          <w:szCs w:val="28"/>
        </w:rPr>
        <w:t xml:space="preserve"> </w:t>
      </w:r>
      <w:proofErr w:type="gramStart"/>
      <w:r>
        <w:rPr>
          <w:color w:val="000000"/>
          <w:sz w:val="28"/>
          <w:szCs w:val="28"/>
        </w:rPr>
        <w:t xml:space="preserve">район»   </w:t>
      </w:r>
      <w:proofErr w:type="gramEnd"/>
      <w:r>
        <w:rPr>
          <w:color w:val="000000"/>
          <w:sz w:val="28"/>
          <w:szCs w:val="28"/>
        </w:rPr>
        <w:t xml:space="preserve">                                                                     Г.А. </w:t>
      </w:r>
      <w:proofErr w:type="spellStart"/>
      <w:r>
        <w:rPr>
          <w:color w:val="000000"/>
          <w:sz w:val="28"/>
          <w:szCs w:val="28"/>
        </w:rPr>
        <w:t>Валикова</w:t>
      </w:r>
      <w:proofErr w:type="spellEnd"/>
    </w:p>
    <w:p w:rsidR="002B4592" w:rsidRPr="00385488" w:rsidRDefault="002B4592" w:rsidP="002B4592">
      <w:pPr>
        <w:keepNext/>
        <w:spacing w:after="200"/>
        <w:jc w:val="both"/>
        <w:outlineLvl w:val="4"/>
        <w:rPr>
          <w:sz w:val="28"/>
          <w:szCs w:val="28"/>
        </w:rPr>
      </w:pPr>
    </w:p>
    <w:p w:rsidR="003310A5" w:rsidRDefault="003310A5" w:rsidP="003310A5"/>
    <w:p w:rsidR="00CD63F5" w:rsidRPr="00CD63F5" w:rsidRDefault="00CD63F5" w:rsidP="00CD63F5">
      <w:pPr>
        <w:widowControl w:val="0"/>
        <w:tabs>
          <w:tab w:val="left" w:pos="993"/>
        </w:tabs>
        <w:autoSpaceDE w:val="0"/>
        <w:autoSpaceDN w:val="0"/>
        <w:adjustRightInd w:val="0"/>
        <w:jc w:val="both"/>
        <w:rPr>
          <w:color w:val="000000"/>
          <w:sz w:val="28"/>
          <w:szCs w:val="28"/>
        </w:rPr>
      </w:pPr>
    </w:p>
    <w:p w:rsidR="00103177" w:rsidRDefault="00103177">
      <w:pPr>
        <w:widowControl w:val="0"/>
        <w:jc w:val="center"/>
        <w:rPr>
          <w:sz w:val="28"/>
          <w:szCs w:val="28"/>
        </w:rPr>
      </w:pPr>
    </w:p>
    <w:p w:rsidR="00C76041" w:rsidRDefault="00C76041">
      <w:pPr>
        <w:widowControl w:val="0"/>
        <w:jc w:val="center"/>
        <w:rPr>
          <w:sz w:val="28"/>
          <w:szCs w:val="28"/>
        </w:rPr>
      </w:pPr>
    </w:p>
    <w:sectPr w:rsidR="00C76041" w:rsidSect="00B62B63">
      <w:headerReference w:type="default" r:id="rId16"/>
      <w:footerReference w:type="default" r:id="rId17"/>
      <w:pgSz w:w="16838" w:h="11906" w:orient="landscape"/>
      <w:pgMar w:top="1134" w:right="1134" w:bottom="2269" w:left="85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C1" w:rsidRDefault="00C065C1">
      <w:r>
        <w:separator/>
      </w:r>
    </w:p>
  </w:endnote>
  <w:endnote w:type="continuationSeparator" w:id="0">
    <w:p w:rsidR="00C065C1" w:rsidRDefault="00C0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5D" w:rsidRDefault="0013635D">
    <w:pPr>
      <w:pStyle w:val="afe"/>
      <w:jc w:val="right"/>
    </w:pPr>
  </w:p>
  <w:p w:rsidR="0013635D" w:rsidRDefault="0013635D">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5D" w:rsidRDefault="0013635D">
    <w:pPr>
      <w:pStyle w:val="afe"/>
      <w:jc w:val="right"/>
    </w:pPr>
  </w:p>
  <w:p w:rsidR="0013635D" w:rsidRDefault="0013635D">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C1" w:rsidRDefault="00C065C1">
      <w:r>
        <w:separator/>
      </w:r>
    </w:p>
  </w:footnote>
  <w:footnote w:type="continuationSeparator" w:id="0">
    <w:p w:rsidR="00C065C1" w:rsidRDefault="00C06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5D" w:rsidRDefault="0013635D">
    <w:pPr>
      <w:pStyle w:val="afd"/>
    </w:pPr>
    <w:r>
      <w:rPr>
        <w:noProof/>
      </w:rPr>
      <mc:AlternateContent>
        <mc:Choice Requires="wps">
          <w:drawing>
            <wp:anchor distT="0" distB="0" distL="0" distR="0" simplePos="0" relativeHeight="5" behindDoc="1" locked="0" layoutInCell="0" allowOverlap="1" wp14:anchorId="42C305C8" wp14:editId="4EC19256">
              <wp:simplePos x="0" y="0"/>
              <wp:positionH relativeFrom="margin">
                <wp:align>center</wp:align>
              </wp:positionH>
              <wp:positionV relativeFrom="paragraph">
                <wp:posOffset>635</wp:posOffset>
              </wp:positionV>
              <wp:extent cx="16510" cy="16510"/>
              <wp:effectExtent l="0" t="0" r="0" b="0"/>
              <wp:wrapSquare wrapText="bothSides"/>
              <wp:docPr id="6" name="Врезка2"/>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rsidR="0013635D" w:rsidRDefault="0013635D">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wps:txbx>
                    <wps:bodyPr lIns="0" tIns="0" rIns="0" bIns="0" anchor="t">
                      <a:spAutoFit/>
                    </wps:bodyPr>
                  </wps:wsp>
                </a:graphicData>
              </a:graphic>
            </wp:anchor>
          </w:drawing>
        </mc:Choice>
        <mc:Fallback>
          <w:pict>
            <v:rect w14:anchorId="42C305C8" id="Врезка2" o:spid="_x0000_s1027" style="position:absolute;margin-left:0;margin-top:.05pt;width:1.3pt;height:1.3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" o:allowincell="f" filled="f" stroked="f" strokeweight="0">
              <v:textbox style="mso-fit-shape-to-text:t" inset="0,0,0,0">
                <w:txbxContent>
                  <w:p w:rsidR="0013635D" w:rsidRDefault="0013635D">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5D" w:rsidRDefault="0013635D">
    <w:pPr>
      <w:pStyle w:val="afd"/>
    </w:pPr>
    <w:r>
      <w:rPr>
        <w:noProof/>
      </w:rPr>
      <mc:AlternateContent>
        <mc:Choice Requires="wps">
          <w:drawing>
            <wp:anchor distT="0" distB="0" distL="0" distR="0" simplePos="0" relativeHeight="72" behindDoc="1" locked="0" layoutInCell="0" allowOverlap="1" wp14:anchorId="7317CE6C" wp14:editId="7356F5A0">
              <wp:simplePos x="0" y="0"/>
              <wp:positionH relativeFrom="margin">
                <wp:align>center</wp:align>
              </wp:positionH>
              <wp:positionV relativeFrom="paragraph">
                <wp:posOffset>635</wp:posOffset>
              </wp:positionV>
              <wp:extent cx="154940" cy="1751965"/>
              <wp:effectExtent l="0" t="0" r="0" b="0"/>
              <wp:wrapSquare wrapText="bothSides"/>
              <wp:docPr id="8" name="Врезка3"/>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13635D" w:rsidRDefault="0013635D">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D62A77">
                            <w:rPr>
                              <w:rStyle w:val="ac"/>
                              <w:noProof/>
                              <w:color w:val="000000"/>
                            </w:rPr>
                            <w:t>5</w:t>
                          </w:r>
                          <w:r>
                            <w:rPr>
                              <w:rStyle w:val="ac"/>
                              <w:color w:val="000000"/>
                            </w:rPr>
                            <w:fldChar w:fldCharType="end"/>
                          </w:r>
                        </w:p>
                      </w:txbxContent>
                    </wps:txbx>
                    <wps:bodyPr lIns="0" tIns="0" rIns="0" bIns="0" anchor="t">
                      <a:spAutoFit/>
                    </wps:bodyPr>
                  </wps:wsp>
                </a:graphicData>
              </a:graphic>
            </wp:anchor>
          </w:drawing>
        </mc:Choice>
        <mc:Fallback>
          <w:pict>
            <v:rect w14:anchorId="7317CE6C" id="Врезка3" o:spid="_x0000_s1028" style="position:absolute;margin-left:0;margin-top:.05pt;width:12.2pt;height:137.95pt;z-index:-50331640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" o:allowincell="f" filled="f" stroked="f" strokeweight="0">
              <v:textbox style="mso-fit-shape-to-text:t" inset="0,0,0,0">
                <w:txbxContent>
                  <w:p w:rsidR="0013635D" w:rsidRDefault="0013635D">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D62A77">
                      <w:rPr>
                        <w:rStyle w:val="ac"/>
                        <w:noProof/>
                        <w:color w:val="000000"/>
                      </w:rPr>
                      <w:t>5</w:t>
                    </w:r>
                    <w:r>
                      <w:rPr>
                        <w:rStyle w:val="ac"/>
                        <w:color w:val="000000"/>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5D" w:rsidRDefault="0013635D">
    <w:pPr>
      <w:pStyle w:val="afd"/>
    </w:pPr>
    <w:r>
      <w:rPr>
        <w:noProof/>
      </w:rPr>
      <mc:AlternateContent>
        <mc:Choice Requires="wps">
          <w:drawing>
            <wp:anchor distT="0" distB="0" distL="0" distR="0" simplePos="0" relativeHeight="116" behindDoc="1" locked="0" layoutInCell="0" allowOverlap="1" wp14:anchorId="6FD6DBE8" wp14:editId="20BF4446">
              <wp:simplePos x="0" y="0"/>
              <wp:positionH relativeFrom="margin">
                <wp:align>center</wp:align>
              </wp:positionH>
              <wp:positionV relativeFrom="paragraph">
                <wp:posOffset>635</wp:posOffset>
              </wp:positionV>
              <wp:extent cx="154940" cy="1751965"/>
              <wp:effectExtent l="0" t="0" r="0" b="0"/>
              <wp:wrapSquare wrapText="bothSides"/>
              <wp:docPr id="10" name="Врезка4"/>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13635D" w:rsidRDefault="0013635D">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D62A77">
                            <w:rPr>
                              <w:rStyle w:val="ac"/>
                              <w:noProof/>
                              <w:color w:val="000000"/>
                            </w:rPr>
                            <w:t>21</w:t>
                          </w:r>
                          <w:r>
                            <w:rPr>
                              <w:rStyle w:val="ac"/>
                              <w:color w:val="000000"/>
                            </w:rPr>
                            <w:fldChar w:fldCharType="end"/>
                          </w:r>
                        </w:p>
                      </w:txbxContent>
                    </wps:txbx>
                    <wps:bodyPr lIns="0" tIns="0" rIns="0" bIns="0" anchor="t">
                      <a:spAutoFit/>
                    </wps:bodyPr>
                  </wps:wsp>
                </a:graphicData>
              </a:graphic>
            </wp:anchor>
          </w:drawing>
        </mc:Choice>
        <mc:Fallback>
          <w:pict>
            <v:rect w14:anchorId="6FD6DBE8" id="Врезка4" o:spid="_x0000_s1029" style="position:absolute;margin-left:0;margin-top:.05pt;width:12.2pt;height:137.95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" o:allowincell="f" filled="f" stroked="f" strokeweight="0">
              <v:textbox style="mso-fit-shape-to-text:t" inset="0,0,0,0">
                <w:txbxContent>
                  <w:p w:rsidR="0013635D" w:rsidRDefault="0013635D">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D62A77">
                      <w:rPr>
                        <w:rStyle w:val="ac"/>
                        <w:noProof/>
                        <w:color w:val="000000"/>
                      </w:rPr>
                      <w:t>21</w:t>
                    </w:r>
                    <w:r>
                      <w:rPr>
                        <w:rStyle w:val="ac"/>
                        <w:color w:val="000000"/>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1110E2D"/>
    <w:multiLevelType w:val="multilevel"/>
    <w:tmpl w:val="F558E3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ACD08B3"/>
    <w:multiLevelType w:val="hybridMultilevel"/>
    <w:tmpl w:val="2294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450C6"/>
    <w:multiLevelType w:val="multilevel"/>
    <w:tmpl w:val="05ACE3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27687124"/>
    <w:multiLevelType w:val="hybridMultilevel"/>
    <w:tmpl w:val="CCAA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61209"/>
    <w:multiLevelType w:val="multilevel"/>
    <w:tmpl w:val="1018D3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93740C"/>
    <w:multiLevelType w:val="hybridMultilevel"/>
    <w:tmpl w:val="985EE5B8"/>
    <w:lvl w:ilvl="0" w:tplc="70B8BC5C">
      <w:start w:val="1"/>
      <w:numFmt w:val="decimal"/>
      <w:lvlText w:val="%1."/>
      <w:lvlJc w:val="left"/>
      <w:pPr>
        <w:ind w:left="4560" w:hanging="36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abstractNum w:abstractNumId="9" w15:restartNumberingAfterBreak="0">
    <w:nsid w:val="4E6B1FD1"/>
    <w:multiLevelType w:val="multilevel"/>
    <w:tmpl w:val="F82A0992"/>
    <w:lvl w:ilvl="0">
      <w:start w:val="1"/>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39F070B"/>
    <w:multiLevelType w:val="multilevel"/>
    <w:tmpl w:val="CF52F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6E48125D"/>
    <w:multiLevelType w:val="hybridMultilevel"/>
    <w:tmpl w:val="DE2A7EDE"/>
    <w:lvl w:ilvl="0" w:tplc="70EA2A80">
      <w:start w:val="1"/>
      <w:numFmt w:val="decimal"/>
      <w:lvlText w:val="%1."/>
      <w:lvlJc w:val="left"/>
      <w:pPr>
        <w:ind w:left="4200" w:hanging="360"/>
      </w:pPr>
      <w:rPr>
        <w:rFonts w:hint="default"/>
        <w:b w:val="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2" w15:restartNumberingAfterBreak="0">
    <w:nsid w:val="7A1D06D9"/>
    <w:multiLevelType w:val="multilevel"/>
    <w:tmpl w:val="EBD4CB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7DE20FCC"/>
    <w:multiLevelType w:val="multilevel"/>
    <w:tmpl w:val="8C64400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EF407B"/>
    <w:multiLevelType w:val="multilevel"/>
    <w:tmpl w:val="EE9C6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4"/>
  </w:num>
  <w:num w:numId="3">
    <w:abstractNumId w:val="3"/>
  </w:num>
  <w:num w:numId="4">
    <w:abstractNumId w:val="10"/>
  </w:num>
  <w:num w:numId="5">
    <w:abstractNumId w:val="13"/>
  </w:num>
  <w:num w:numId="6">
    <w:abstractNumId w:val="12"/>
  </w:num>
  <w:num w:numId="7">
    <w:abstractNumId w:val="5"/>
  </w:num>
  <w:num w:numId="8">
    <w:abstractNumId w:val="4"/>
  </w:num>
  <w:num w:numId="9">
    <w:abstractNumId w:val="11"/>
  </w:num>
  <w:num w:numId="10">
    <w:abstractNumId w:val="8"/>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9"/>
    <w:rsid w:val="000071B1"/>
    <w:rsid w:val="000107BB"/>
    <w:rsid w:val="00011762"/>
    <w:rsid w:val="00015A2F"/>
    <w:rsid w:val="00015EFF"/>
    <w:rsid w:val="000219B0"/>
    <w:rsid w:val="00023123"/>
    <w:rsid w:val="000243C2"/>
    <w:rsid w:val="0003026A"/>
    <w:rsid w:val="00030D3B"/>
    <w:rsid w:val="00032B61"/>
    <w:rsid w:val="0004411E"/>
    <w:rsid w:val="00044909"/>
    <w:rsid w:val="00050F34"/>
    <w:rsid w:val="000512C7"/>
    <w:rsid w:val="000551E3"/>
    <w:rsid w:val="0005674B"/>
    <w:rsid w:val="000619F5"/>
    <w:rsid w:val="0007150E"/>
    <w:rsid w:val="000805CE"/>
    <w:rsid w:val="00084C75"/>
    <w:rsid w:val="0008737B"/>
    <w:rsid w:val="000909E8"/>
    <w:rsid w:val="0009266F"/>
    <w:rsid w:val="00095292"/>
    <w:rsid w:val="000955B5"/>
    <w:rsid w:val="000962FA"/>
    <w:rsid w:val="000A3356"/>
    <w:rsid w:val="000A6122"/>
    <w:rsid w:val="000A65A4"/>
    <w:rsid w:val="000A7727"/>
    <w:rsid w:val="000B0E8F"/>
    <w:rsid w:val="000B1528"/>
    <w:rsid w:val="000B1BA3"/>
    <w:rsid w:val="000B39DD"/>
    <w:rsid w:val="000B517C"/>
    <w:rsid w:val="000B70D7"/>
    <w:rsid w:val="000C08AC"/>
    <w:rsid w:val="000C280E"/>
    <w:rsid w:val="000C728A"/>
    <w:rsid w:val="000D3319"/>
    <w:rsid w:val="000D4A0A"/>
    <w:rsid w:val="000D7E2F"/>
    <w:rsid w:val="000E12A6"/>
    <w:rsid w:val="000E16AE"/>
    <w:rsid w:val="000E3169"/>
    <w:rsid w:val="000E417E"/>
    <w:rsid w:val="000E6EDF"/>
    <w:rsid w:val="000F0497"/>
    <w:rsid w:val="000F2A38"/>
    <w:rsid w:val="000F44D6"/>
    <w:rsid w:val="000F4B87"/>
    <w:rsid w:val="000F76F5"/>
    <w:rsid w:val="00103177"/>
    <w:rsid w:val="0010416F"/>
    <w:rsid w:val="001168DD"/>
    <w:rsid w:val="00117C2A"/>
    <w:rsid w:val="00124E38"/>
    <w:rsid w:val="0013020C"/>
    <w:rsid w:val="0013635D"/>
    <w:rsid w:val="00136D56"/>
    <w:rsid w:val="00143D53"/>
    <w:rsid w:val="00143D7B"/>
    <w:rsid w:val="001534A1"/>
    <w:rsid w:val="001537C1"/>
    <w:rsid w:val="00155A01"/>
    <w:rsid w:val="00156BA1"/>
    <w:rsid w:val="00160CDA"/>
    <w:rsid w:val="0016106F"/>
    <w:rsid w:val="00162A8A"/>
    <w:rsid w:val="00163ECD"/>
    <w:rsid w:val="001643AE"/>
    <w:rsid w:val="001746B0"/>
    <w:rsid w:val="00181BD7"/>
    <w:rsid w:val="001918A7"/>
    <w:rsid w:val="00193C5D"/>
    <w:rsid w:val="00197C31"/>
    <w:rsid w:val="001A3827"/>
    <w:rsid w:val="001A435C"/>
    <w:rsid w:val="001A4390"/>
    <w:rsid w:val="001A6B6B"/>
    <w:rsid w:val="001B215D"/>
    <w:rsid w:val="001B2249"/>
    <w:rsid w:val="001B294C"/>
    <w:rsid w:val="001B5CEC"/>
    <w:rsid w:val="001C7CCB"/>
    <w:rsid w:val="001E0570"/>
    <w:rsid w:val="001E100B"/>
    <w:rsid w:val="001E44A4"/>
    <w:rsid w:val="001F02F5"/>
    <w:rsid w:val="001F2160"/>
    <w:rsid w:val="001F63A1"/>
    <w:rsid w:val="001F6A3C"/>
    <w:rsid w:val="002003CC"/>
    <w:rsid w:val="002017A0"/>
    <w:rsid w:val="0020552F"/>
    <w:rsid w:val="00207A23"/>
    <w:rsid w:val="00212175"/>
    <w:rsid w:val="002126B3"/>
    <w:rsid w:val="00215F6D"/>
    <w:rsid w:val="002202AC"/>
    <w:rsid w:val="00220D62"/>
    <w:rsid w:val="0022190F"/>
    <w:rsid w:val="00225FB9"/>
    <w:rsid w:val="00226826"/>
    <w:rsid w:val="00231C4A"/>
    <w:rsid w:val="00232548"/>
    <w:rsid w:val="002340C0"/>
    <w:rsid w:val="002360CB"/>
    <w:rsid w:val="00237492"/>
    <w:rsid w:val="00245444"/>
    <w:rsid w:val="00255E20"/>
    <w:rsid w:val="00256217"/>
    <w:rsid w:val="00260FE9"/>
    <w:rsid w:val="00261DA2"/>
    <w:rsid w:val="00262578"/>
    <w:rsid w:val="00264E2D"/>
    <w:rsid w:val="00273D0D"/>
    <w:rsid w:val="00280FB2"/>
    <w:rsid w:val="00290764"/>
    <w:rsid w:val="00293323"/>
    <w:rsid w:val="0029440F"/>
    <w:rsid w:val="002A3844"/>
    <w:rsid w:val="002A4ABA"/>
    <w:rsid w:val="002A57DF"/>
    <w:rsid w:val="002A6479"/>
    <w:rsid w:val="002A7C79"/>
    <w:rsid w:val="002B135A"/>
    <w:rsid w:val="002B4592"/>
    <w:rsid w:val="002B54C1"/>
    <w:rsid w:val="002B6E24"/>
    <w:rsid w:val="002B7A9E"/>
    <w:rsid w:val="002D3994"/>
    <w:rsid w:val="002D4447"/>
    <w:rsid w:val="002D5DB7"/>
    <w:rsid w:val="002E02C8"/>
    <w:rsid w:val="002E10DC"/>
    <w:rsid w:val="002E7669"/>
    <w:rsid w:val="002E7793"/>
    <w:rsid w:val="002E789F"/>
    <w:rsid w:val="002F03CD"/>
    <w:rsid w:val="002F7D90"/>
    <w:rsid w:val="00302C04"/>
    <w:rsid w:val="003063E1"/>
    <w:rsid w:val="0030674F"/>
    <w:rsid w:val="0030675A"/>
    <w:rsid w:val="00307724"/>
    <w:rsid w:val="00307933"/>
    <w:rsid w:val="0031015E"/>
    <w:rsid w:val="00310782"/>
    <w:rsid w:val="00310FD6"/>
    <w:rsid w:val="00312990"/>
    <w:rsid w:val="003214ED"/>
    <w:rsid w:val="00322EEC"/>
    <w:rsid w:val="0032490C"/>
    <w:rsid w:val="00326BE4"/>
    <w:rsid w:val="003310A5"/>
    <w:rsid w:val="003312CD"/>
    <w:rsid w:val="00344783"/>
    <w:rsid w:val="0035016E"/>
    <w:rsid w:val="00355650"/>
    <w:rsid w:val="00362ADD"/>
    <w:rsid w:val="00363D3D"/>
    <w:rsid w:val="003640D3"/>
    <w:rsid w:val="003641A4"/>
    <w:rsid w:val="00367566"/>
    <w:rsid w:val="003677D1"/>
    <w:rsid w:val="00373E16"/>
    <w:rsid w:val="0037780F"/>
    <w:rsid w:val="00377AA9"/>
    <w:rsid w:val="00382D4B"/>
    <w:rsid w:val="003850FB"/>
    <w:rsid w:val="003858B9"/>
    <w:rsid w:val="003867FA"/>
    <w:rsid w:val="00387156"/>
    <w:rsid w:val="003B073F"/>
    <w:rsid w:val="003B19E5"/>
    <w:rsid w:val="003B4033"/>
    <w:rsid w:val="003B45A7"/>
    <w:rsid w:val="003B4670"/>
    <w:rsid w:val="003B7DC3"/>
    <w:rsid w:val="003C2E67"/>
    <w:rsid w:val="003C7D10"/>
    <w:rsid w:val="003C7DA1"/>
    <w:rsid w:val="003D6643"/>
    <w:rsid w:val="003D7C84"/>
    <w:rsid w:val="003F72F8"/>
    <w:rsid w:val="00405E0A"/>
    <w:rsid w:val="0040681D"/>
    <w:rsid w:val="00407470"/>
    <w:rsid w:val="0041469A"/>
    <w:rsid w:val="0041599B"/>
    <w:rsid w:val="00415B2A"/>
    <w:rsid w:val="0041713F"/>
    <w:rsid w:val="00420845"/>
    <w:rsid w:val="00421658"/>
    <w:rsid w:val="00430963"/>
    <w:rsid w:val="0043547B"/>
    <w:rsid w:val="00441739"/>
    <w:rsid w:val="00441A41"/>
    <w:rsid w:val="00441F46"/>
    <w:rsid w:val="00442562"/>
    <w:rsid w:val="00443EBD"/>
    <w:rsid w:val="00444268"/>
    <w:rsid w:val="00444B40"/>
    <w:rsid w:val="00444BA9"/>
    <w:rsid w:val="00450372"/>
    <w:rsid w:val="004508EB"/>
    <w:rsid w:val="004522A0"/>
    <w:rsid w:val="00455502"/>
    <w:rsid w:val="0046620E"/>
    <w:rsid w:val="00466D1F"/>
    <w:rsid w:val="00467831"/>
    <w:rsid w:val="00473DCA"/>
    <w:rsid w:val="00475F82"/>
    <w:rsid w:val="004776EA"/>
    <w:rsid w:val="00482593"/>
    <w:rsid w:val="00482C19"/>
    <w:rsid w:val="0048357E"/>
    <w:rsid w:val="004931E6"/>
    <w:rsid w:val="00493B86"/>
    <w:rsid w:val="00494B3C"/>
    <w:rsid w:val="004953FB"/>
    <w:rsid w:val="00497766"/>
    <w:rsid w:val="004A6487"/>
    <w:rsid w:val="004B1D7D"/>
    <w:rsid w:val="004B5052"/>
    <w:rsid w:val="004B69E8"/>
    <w:rsid w:val="004C2BE7"/>
    <w:rsid w:val="004D219C"/>
    <w:rsid w:val="004D45DC"/>
    <w:rsid w:val="004D776E"/>
    <w:rsid w:val="004E1C7A"/>
    <w:rsid w:val="004E5B2F"/>
    <w:rsid w:val="005013C6"/>
    <w:rsid w:val="00502C71"/>
    <w:rsid w:val="00502FF2"/>
    <w:rsid w:val="00504270"/>
    <w:rsid w:val="00512618"/>
    <w:rsid w:val="00512B84"/>
    <w:rsid w:val="00522587"/>
    <w:rsid w:val="00524F4A"/>
    <w:rsid w:val="00535E6C"/>
    <w:rsid w:val="00542B2C"/>
    <w:rsid w:val="00542C5D"/>
    <w:rsid w:val="005443C4"/>
    <w:rsid w:val="00545969"/>
    <w:rsid w:val="00555D5D"/>
    <w:rsid w:val="00557B1B"/>
    <w:rsid w:val="0056092B"/>
    <w:rsid w:val="00561D7D"/>
    <w:rsid w:val="0056254C"/>
    <w:rsid w:val="005661C2"/>
    <w:rsid w:val="005703F6"/>
    <w:rsid w:val="0057054F"/>
    <w:rsid w:val="00575E8A"/>
    <w:rsid w:val="0057685C"/>
    <w:rsid w:val="00581324"/>
    <w:rsid w:val="005838A7"/>
    <w:rsid w:val="00584878"/>
    <w:rsid w:val="00587450"/>
    <w:rsid w:val="005910F6"/>
    <w:rsid w:val="00591AF5"/>
    <w:rsid w:val="005940F2"/>
    <w:rsid w:val="00594212"/>
    <w:rsid w:val="00595AEB"/>
    <w:rsid w:val="0059721A"/>
    <w:rsid w:val="005A749B"/>
    <w:rsid w:val="005B0539"/>
    <w:rsid w:val="005B0DBA"/>
    <w:rsid w:val="005B1A16"/>
    <w:rsid w:val="005C5106"/>
    <w:rsid w:val="005D4882"/>
    <w:rsid w:val="005D741C"/>
    <w:rsid w:val="005E7A51"/>
    <w:rsid w:val="005E7F54"/>
    <w:rsid w:val="005F30D4"/>
    <w:rsid w:val="005F3BF5"/>
    <w:rsid w:val="00602014"/>
    <w:rsid w:val="00606534"/>
    <w:rsid w:val="00606C52"/>
    <w:rsid w:val="00610936"/>
    <w:rsid w:val="006206A1"/>
    <w:rsid w:val="00622C8F"/>
    <w:rsid w:val="0062363F"/>
    <w:rsid w:val="0063124F"/>
    <w:rsid w:val="006338FC"/>
    <w:rsid w:val="00633C4A"/>
    <w:rsid w:val="00635F62"/>
    <w:rsid w:val="00646BA1"/>
    <w:rsid w:val="00647DCB"/>
    <w:rsid w:val="006516B1"/>
    <w:rsid w:val="00652746"/>
    <w:rsid w:val="0065373E"/>
    <w:rsid w:val="00656465"/>
    <w:rsid w:val="00657F1D"/>
    <w:rsid w:val="00661794"/>
    <w:rsid w:val="00664AC4"/>
    <w:rsid w:val="00671264"/>
    <w:rsid w:val="00671806"/>
    <w:rsid w:val="00671B50"/>
    <w:rsid w:val="00671CC4"/>
    <w:rsid w:val="0068517F"/>
    <w:rsid w:val="00685FC3"/>
    <w:rsid w:val="00686109"/>
    <w:rsid w:val="00693400"/>
    <w:rsid w:val="00694610"/>
    <w:rsid w:val="006947B4"/>
    <w:rsid w:val="00697CE6"/>
    <w:rsid w:val="006A1EC4"/>
    <w:rsid w:val="006A7003"/>
    <w:rsid w:val="006A7335"/>
    <w:rsid w:val="006A75F9"/>
    <w:rsid w:val="006A7D78"/>
    <w:rsid w:val="006B4FD9"/>
    <w:rsid w:val="006B52F1"/>
    <w:rsid w:val="006B6DCF"/>
    <w:rsid w:val="006C04D7"/>
    <w:rsid w:val="006C217F"/>
    <w:rsid w:val="006C2CB0"/>
    <w:rsid w:val="006C326E"/>
    <w:rsid w:val="006D3593"/>
    <w:rsid w:val="006D53D7"/>
    <w:rsid w:val="006D6024"/>
    <w:rsid w:val="006D745B"/>
    <w:rsid w:val="006F00DB"/>
    <w:rsid w:val="006F7ABC"/>
    <w:rsid w:val="006F7F13"/>
    <w:rsid w:val="007077BB"/>
    <w:rsid w:val="00710061"/>
    <w:rsid w:val="00712B75"/>
    <w:rsid w:val="00713210"/>
    <w:rsid w:val="007217D3"/>
    <w:rsid w:val="007354B9"/>
    <w:rsid w:val="00742429"/>
    <w:rsid w:val="00746BCE"/>
    <w:rsid w:val="0074774A"/>
    <w:rsid w:val="00747EF1"/>
    <w:rsid w:val="00756DC3"/>
    <w:rsid w:val="007579B9"/>
    <w:rsid w:val="00763B1C"/>
    <w:rsid w:val="00770DFD"/>
    <w:rsid w:val="007737FB"/>
    <w:rsid w:val="0078140F"/>
    <w:rsid w:val="00784007"/>
    <w:rsid w:val="007869AD"/>
    <w:rsid w:val="007921E1"/>
    <w:rsid w:val="00796E82"/>
    <w:rsid w:val="007A79FA"/>
    <w:rsid w:val="007B16CA"/>
    <w:rsid w:val="007B2282"/>
    <w:rsid w:val="007B66D1"/>
    <w:rsid w:val="007C0024"/>
    <w:rsid w:val="007C0708"/>
    <w:rsid w:val="007C2AAF"/>
    <w:rsid w:val="007C33FA"/>
    <w:rsid w:val="007C4A1B"/>
    <w:rsid w:val="007C57C7"/>
    <w:rsid w:val="007D2A51"/>
    <w:rsid w:val="007D5A27"/>
    <w:rsid w:val="007D7CA6"/>
    <w:rsid w:val="007E0CD6"/>
    <w:rsid w:val="007E31EB"/>
    <w:rsid w:val="007E55AF"/>
    <w:rsid w:val="007F728B"/>
    <w:rsid w:val="008021F9"/>
    <w:rsid w:val="00802296"/>
    <w:rsid w:val="00805193"/>
    <w:rsid w:val="00805C69"/>
    <w:rsid w:val="0080692C"/>
    <w:rsid w:val="00806D7F"/>
    <w:rsid w:val="008072B8"/>
    <w:rsid w:val="0080792F"/>
    <w:rsid w:val="00812824"/>
    <w:rsid w:val="00812D78"/>
    <w:rsid w:val="00815988"/>
    <w:rsid w:val="00822071"/>
    <w:rsid w:val="008252E0"/>
    <w:rsid w:val="00827BF5"/>
    <w:rsid w:val="00830CE3"/>
    <w:rsid w:val="008337CE"/>
    <w:rsid w:val="00833E11"/>
    <w:rsid w:val="008444D2"/>
    <w:rsid w:val="00845970"/>
    <w:rsid w:val="008460C0"/>
    <w:rsid w:val="008528ED"/>
    <w:rsid w:val="008529B0"/>
    <w:rsid w:val="00856552"/>
    <w:rsid w:val="00857B8B"/>
    <w:rsid w:val="00857F9C"/>
    <w:rsid w:val="0086697C"/>
    <w:rsid w:val="00874445"/>
    <w:rsid w:val="00877107"/>
    <w:rsid w:val="008776F0"/>
    <w:rsid w:val="008817B7"/>
    <w:rsid w:val="00890C92"/>
    <w:rsid w:val="00890F91"/>
    <w:rsid w:val="00892BD7"/>
    <w:rsid w:val="008933D8"/>
    <w:rsid w:val="00895633"/>
    <w:rsid w:val="008960B3"/>
    <w:rsid w:val="00897ABA"/>
    <w:rsid w:val="008A0E49"/>
    <w:rsid w:val="008A6015"/>
    <w:rsid w:val="008B3FF1"/>
    <w:rsid w:val="008B6211"/>
    <w:rsid w:val="008C2250"/>
    <w:rsid w:val="008C5071"/>
    <w:rsid w:val="008C51C3"/>
    <w:rsid w:val="008C7558"/>
    <w:rsid w:val="008C75C6"/>
    <w:rsid w:val="008D07DE"/>
    <w:rsid w:val="008D0A9F"/>
    <w:rsid w:val="008D423C"/>
    <w:rsid w:val="008E12F6"/>
    <w:rsid w:val="008E6092"/>
    <w:rsid w:val="008E6587"/>
    <w:rsid w:val="008F3D4E"/>
    <w:rsid w:val="008F49E7"/>
    <w:rsid w:val="008F7437"/>
    <w:rsid w:val="009014AD"/>
    <w:rsid w:val="0090193E"/>
    <w:rsid w:val="0091513A"/>
    <w:rsid w:val="0092075C"/>
    <w:rsid w:val="009218F3"/>
    <w:rsid w:val="00922F3D"/>
    <w:rsid w:val="00924D59"/>
    <w:rsid w:val="00930A16"/>
    <w:rsid w:val="00930FBD"/>
    <w:rsid w:val="0093502B"/>
    <w:rsid w:val="00940C40"/>
    <w:rsid w:val="009428AE"/>
    <w:rsid w:val="00946C08"/>
    <w:rsid w:val="00951C7D"/>
    <w:rsid w:val="0095230B"/>
    <w:rsid w:val="0095330A"/>
    <w:rsid w:val="009560CF"/>
    <w:rsid w:val="00966EA9"/>
    <w:rsid w:val="00972375"/>
    <w:rsid w:val="009768FD"/>
    <w:rsid w:val="00976BD2"/>
    <w:rsid w:val="009815E0"/>
    <w:rsid w:val="009868FE"/>
    <w:rsid w:val="00995C1B"/>
    <w:rsid w:val="009A026B"/>
    <w:rsid w:val="009A169E"/>
    <w:rsid w:val="009A3BEC"/>
    <w:rsid w:val="009A715A"/>
    <w:rsid w:val="009B204A"/>
    <w:rsid w:val="009B3F6E"/>
    <w:rsid w:val="009B47C9"/>
    <w:rsid w:val="009B623E"/>
    <w:rsid w:val="009B662D"/>
    <w:rsid w:val="009B68EA"/>
    <w:rsid w:val="009C3C66"/>
    <w:rsid w:val="009C7942"/>
    <w:rsid w:val="009D0705"/>
    <w:rsid w:val="009D071E"/>
    <w:rsid w:val="009D0ADC"/>
    <w:rsid w:val="009D0EF7"/>
    <w:rsid w:val="009D28A2"/>
    <w:rsid w:val="009D51B2"/>
    <w:rsid w:val="009D52E6"/>
    <w:rsid w:val="009D5E5A"/>
    <w:rsid w:val="009D6D6B"/>
    <w:rsid w:val="009E34D4"/>
    <w:rsid w:val="009F19CD"/>
    <w:rsid w:val="00A04239"/>
    <w:rsid w:val="00A07F25"/>
    <w:rsid w:val="00A1050F"/>
    <w:rsid w:val="00A108CF"/>
    <w:rsid w:val="00A12D5A"/>
    <w:rsid w:val="00A130F1"/>
    <w:rsid w:val="00A1322D"/>
    <w:rsid w:val="00A14B0A"/>
    <w:rsid w:val="00A1530B"/>
    <w:rsid w:val="00A16949"/>
    <w:rsid w:val="00A17DF4"/>
    <w:rsid w:val="00A21E8C"/>
    <w:rsid w:val="00A328A6"/>
    <w:rsid w:val="00A34184"/>
    <w:rsid w:val="00A40CA2"/>
    <w:rsid w:val="00A419D3"/>
    <w:rsid w:val="00A52C81"/>
    <w:rsid w:val="00A62AAF"/>
    <w:rsid w:val="00A637B1"/>
    <w:rsid w:val="00A64E2C"/>
    <w:rsid w:val="00A65A7E"/>
    <w:rsid w:val="00A65BF0"/>
    <w:rsid w:val="00A7189B"/>
    <w:rsid w:val="00A7359B"/>
    <w:rsid w:val="00A7566D"/>
    <w:rsid w:val="00A819A2"/>
    <w:rsid w:val="00A909A7"/>
    <w:rsid w:val="00A93AAC"/>
    <w:rsid w:val="00A93C12"/>
    <w:rsid w:val="00A977D4"/>
    <w:rsid w:val="00AA19A9"/>
    <w:rsid w:val="00AA28D5"/>
    <w:rsid w:val="00AA4BAA"/>
    <w:rsid w:val="00AB4D12"/>
    <w:rsid w:val="00AB6FAD"/>
    <w:rsid w:val="00AC04F8"/>
    <w:rsid w:val="00AC2BE8"/>
    <w:rsid w:val="00AC751D"/>
    <w:rsid w:val="00AD056A"/>
    <w:rsid w:val="00AD69C5"/>
    <w:rsid w:val="00AE0A08"/>
    <w:rsid w:val="00AE18DF"/>
    <w:rsid w:val="00AE3F0F"/>
    <w:rsid w:val="00AE55EE"/>
    <w:rsid w:val="00AE728D"/>
    <w:rsid w:val="00AF0F83"/>
    <w:rsid w:val="00AF388E"/>
    <w:rsid w:val="00AF3FBF"/>
    <w:rsid w:val="00B06FED"/>
    <w:rsid w:val="00B076C1"/>
    <w:rsid w:val="00B11D4F"/>
    <w:rsid w:val="00B15E40"/>
    <w:rsid w:val="00B200CF"/>
    <w:rsid w:val="00B21533"/>
    <w:rsid w:val="00B3103F"/>
    <w:rsid w:val="00B32718"/>
    <w:rsid w:val="00B36BA5"/>
    <w:rsid w:val="00B5379E"/>
    <w:rsid w:val="00B56C0F"/>
    <w:rsid w:val="00B62B63"/>
    <w:rsid w:val="00B66C00"/>
    <w:rsid w:val="00B749CB"/>
    <w:rsid w:val="00B7653A"/>
    <w:rsid w:val="00B878D0"/>
    <w:rsid w:val="00B91198"/>
    <w:rsid w:val="00B911D9"/>
    <w:rsid w:val="00B9244B"/>
    <w:rsid w:val="00B96698"/>
    <w:rsid w:val="00BA5684"/>
    <w:rsid w:val="00BA6151"/>
    <w:rsid w:val="00BA68C5"/>
    <w:rsid w:val="00BB276A"/>
    <w:rsid w:val="00BC6796"/>
    <w:rsid w:val="00BC6A5B"/>
    <w:rsid w:val="00BE489E"/>
    <w:rsid w:val="00BF07C3"/>
    <w:rsid w:val="00BF1B5C"/>
    <w:rsid w:val="00BF1C85"/>
    <w:rsid w:val="00BF26F8"/>
    <w:rsid w:val="00BF4D2D"/>
    <w:rsid w:val="00BF503B"/>
    <w:rsid w:val="00BF6C01"/>
    <w:rsid w:val="00C00833"/>
    <w:rsid w:val="00C065C1"/>
    <w:rsid w:val="00C10500"/>
    <w:rsid w:val="00C10FF2"/>
    <w:rsid w:val="00C2117E"/>
    <w:rsid w:val="00C24497"/>
    <w:rsid w:val="00C24ED5"/>
    <w:rsid w:val="00C250D9"/>
    <w:rsid w:val="00C268AD"/>
    <w:rsid w:val="00C31092"/>
    <w:rsid w:val="00C339AC"/>
    <w:rsid w:val="00C40BAC"/>
    <w:rsid w:val="00C41864"/>
    <w:rsid w:val="00C4716D"/>
    <w:rsid w:val="00C54BF3"/>
    <w:rsid w:val="00C54FB9"/>
    <w:rsid w:val="00C57974"/>
    <w:rsid w:val="00C7009F"/>
    <w:rsid w:val="00C70907"/>
    <w:rsid w:val="00C71526"/>
    <w:rsid w:val="00C74179"/>
    <w:rsid w:val="00C75780"/>
    <w:rsid w:val="00C76041"/>
    <w:rsid w:val="00C76BFF"/>
    <w:rsid w:val="00C774DA"/>
    <w:rsid w:val="00C804A1"/>
    <w:rsid w:val="00C81689"/>
    <w:rsid w:val="00C84904"/>
    <w:rsid w:val="00C85E80"/>
    <w:rsid w:val="00C8653F"/>
    <w:rsid w:val="00C918CF"/>
    <w:rsid w:val="00C94D8B"/>
    <w:rsid w:val="00CA2616"/>
    <w:rsid w:val="00CA71B6"/>
    <w:rsid w:val="00CB07F4"/>
    <w:rsid w:val="00CB7929"/>
    <w:rsid w:val="00CC0C26"/>
    <w:rsid w:val="00CC0E50"/>
    <w:rsid w:val="00CC5E8F"/>
    <w:rsid w:val="00CC6662"/>
    <w:rsid w:val="00CC6DB4"/>
    <w:rsid w:val="00CD1A8B"/>
    <w:rsid w:val="00CD2EF6"/>
    <w:rsid w:val="00CD4BCB"/>
    <w:rsid w:val="00CD54E7"/>
    <w:rsid w:val="00CD5DF8"/>
    <w:rsid w:val="00CD63F5"/>
    <w:rsid w:val="00CD6D1F"/>
    <w:rsid w:val="00CE0309"/>
    <w:rsid w:val="00CE163A"/>
    <w:rsid w:val="00CE169A"/>
    <w:rsid w:val="00CE20F2"/>
    <w:rsid w:val="00CE46C3"/>
    <w:rsid w:val="00CF3F66"/>
    <w:rsid w:val="00CF5CAE"/>
    <w:rsid w:val="00D07A12"/>
    <w:rsid w:val="00D13472"/>
    <w:rsid w:val="00D15132"/>
    <w:rsid w:val="00D26BB4"/>
    <w:rsid w:val="00D34EE0"/>
    <w:rsid w:val="00D363B2"/>
    <w:rsid w:val="00D40BA5"/>
    <w:rsid w:val="00D4108C"/>
    <w:rsid w:val="00D41C80"/>
    <w:rsid w:val="00D42577"/>
    <w:rsid w:val="00D430E7"/>
    <w:rsid w:val="00D5029C"/>
    <w:rsid w:val="00D520FB"/>
    <w:rsid w:val="00D524CD"/>
    <w:rsid w:val="00D564B9"/>
    <w:rsid w:val="00D62A77"/>
    <w:rsid w:val="00D63E98"/>
    <w:rsid w:val="00D67269"/>
    <w:rsid w:val="00D74682"/>
    <w:rsid w:val="00D74D0C"/>
    <w:rsid w:val="00D84689"/>
    <w:rsid w:val="00D85ABC"/>
    <w:rsid w:val="00D87C27"/>
    <w:rsid w:val="00D91280"/>
    <w:rsid w:val="00D918EA"/>
    <w:rsid w:val="00D921A0"/>
    <w:rsid w:val="00D95FFB"/>
    <w:rsid w:val="00D96278"/>
    <w:rsid w:val="00D962FB"/>
    <w:rsid w:val="00DA0DDD"/>
    <w:rsid w:val="00DA24F9"/>
    <w:rsid w:val="00DA30B0"/>
    <w:rsid w:val="00DA3583"/>
    <w:rsid w:val="00DA537D"/>
    <w:rsid w:val="00DA5619"/>
    <w:rsid w:val="00DA582D"/>
    <w:rsid w:val="00DB2D40"/>
    <w:rsid w:val="00DB7F78"/>
    <w:rsid w:val="00DC07A2"/>
    <w:rsid w:val="00DC38BB"/>
    <w:rsid w:val="00DC3C94"/>
    <w:rsid w:val="00DC497C"/>
    <w:rsid w:val="00DC6F88"/>
    <w:rsid w:val="00DD2E6E"/>
    <w:rsid w:val="00DF4DA4"/>
    <w:rsid w:val="00E0055C"/>
    <w:rsid w:val="00E017F0"/>
    <w:rsid w:val="00E02462"/>
    <w:rsid w:val="00E052CD"/>
    <w:rsid w:val="00E07840"/>
    <w:rsid w:val="00E10BEF"/>
    <w:rsid w:val="00E15DE7"/>
    <w:rsid w:val="00E1793E"/>
    <w:rsid w:val="00E2520A"/>
    <w:rsid w:val="00E31E21"/>
    <w:rsid w:val="00E3513C"/>
    <w:rsid w:val="00E429EB"/>
    <w:rsid w:val="00E435F3"/>
    <w:rsid w:val="00E46506"/>
    <w:rsid w:val="00E51039"/>
    <w:rsid w:val="00E62969"/>
    <w:rsid w:val="00E64C82"/>
    <w:rsid w:val="00E65D09"/>
    <w:rsid w:val="00E724DD"/>
    <w:rsid w:val="00E73A90"/>
    <w:rsid w:val="00E74172"/>
    <w:rsid w:val="00E7497E"/>
    <w:rsid w:val="00E75531"/>
    <w:rsid w:val="00E77E52"/>
    <w:rsid w:val="00E83EAA"/>
    <w:rsid w:val="00E84913"/>
    <w:rsid w:val="00E86D07"/>
    <w:rsid w:val="00E90314"/>
    <w:rsid w:val="00E92272"/>
    <w:rsid w:val="00E9361E"/>
    <w:rsid w:val="00E93E13"/>
    <w:rsid w:val="00E9616E"/>
    <w:rsid w:val="00EA0B12"/>
    <w:rsid w:val="00EA6B45"/>
    <w:rsid w:val="00EA6D06"/>
    <w:rsid w:val="00EA7288"/>
    <w:rsid w:val="00EA7D84"/>
    <w:rsid w:val="00EB2E93"/>
    <w:rsid w:val="00EB610F"/>
    <w:rsid w:val="00EB62F0"/>
    <w:rsid w:val="00EB6AEE"/>
    <w:rsid w:val="00EC1D7A"/>
    <w:rsid w:val="00EC32CF"/>
    <w:rsid w:val="00ED03E0"/>
    <w:rsid w:val="00ED1722"/>
    <w:rsid w:val="00EE1AC7"/>
    <w:rsid w:val="00EF32ED"/>
    <w:rsid w:val="00EF39B9"/>
    <w:rsid w:val="00EF39E9"/>
    <w:rsid w:val="00EF44A0"/>
    <w:rsid w:val="00EF5F04"/>
    <w:rsid w:val="00F00F5D"/>
    <w:rsid w:val="00F026AA"/>
    <w:rsid w:val="00F048F2"/>
    <w:rsid w:val="00F1104E"/>
    <w:rsid w:val="00F1399D"/>
    <w:rsid w:val="00F24985"/>
    <w:rsid w:val="00F24E50"/>
    <w:rsid w:val="00F250F7"/>
    <w:rsid w:val="00F3696C"/>
    <w:rsid w:val="00F41C30"/>
    <w:rsid w:val="00F42452"/>
    <w:rsid w:val="00F44663"/>
    <w:rsid w:val="00F511E2"/>
    <w:rsid w:val="00F60201"/>
    <w:rsid w:val="00F65C1B"/>
    <w:rsid w:val="00F67BC1"/>
    <w:rsid w:val="00F736EC"/>
    <w:rsid w:val="00F75222"/>
    <w:rsid w:val="00F75A5B"/>
    <w:rsid w:val="00F815A3"/>
    <w:rsid w:val="00F81A8E"/>
    <w:rsid w:val="00F8283F"/>
    <w:rsid w:val="00F84A65"/>
    <w:rsid w:val="00F85698"/>
    <w:rsid w:val="00F94025"/>
    <w:rsid w:val="00FA3C81"/>
    <w:rsid w:val="00FA58DF"/>
    <w:rsid w:val="00FA7489"/>
    <w:rsid w:val="00FB452E"/>
    <w:rsid w:val="00FC315F"/>
    <w:rsid w:val="00FC5F6E"/>
    <w:rsid w:val="00FD3BE7"/>
    <w:rsid w:val="00FD6CFF"/>
    <w:rsid w:val="00FD7011"/>
    <w:rsid w:val="00FD7D4B"/>
    <w:rsid w:val="00FE0F9B"/>
    <w:rsid w:val="00FE1D83"/>
    <w:rsid w:val="00FE3275"/>
    <w:rsid w:val="00FE51BB"/>
    <w:rsid w:val="00FE750E"/>
    <w:rsid w:val="00FF2349"/>
    <w:rsid w:val="00FF3350"/>
    <w:rsid w:val="00FF54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1FE5"/>
  <w15:docId w15:val="{D46E2691-5D30-4A2A-93D9-D2716C89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5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11A"/>
    <w:pPr>
      <w:keepNext/>
      <w:jc w:val="center"/>
      <w:outlineLvl w:val="0"/>
    </w:pPr>
    <w:rPr>
      <w:sz w:val="36"/>
      <w:szCs w:val="20"/>
    </w:rPr>
  </w:style>
  <w:style w:type="paragraph" w:styleId="2">
    <w:name w:val="heading 2"/>
    <w:basedOn w:val="a"/>
    <w:next w:val="a"/>
    <w:link w:val="20"/>
    <w:qFormat/>
    <w:rsid w:val="00952BA7"/>
    <w:pPr>
      <w:keepNext/>
      <w:tabs>
        <w:tab w:val="left" w:pos="576"/>
      </w:tabs>
      <w:ind w:left="576" w:hanging="576"/>
      <w:outlineLvl w:val="1"/>
    </w:pPr>
    <w:rPr>
      <w:szCs w:val="20"/>
      <w:lang w:eastAsia="ar-SA"/>
    </w:rPr>
  </w:style>
  <w:style w:type="paragraph" w:styleId="3">
    <w:name w:val="heading 3"/>
    <w:basedOn w:val="a"/>
    <w:next w:val="a"/>
    <w:link w:val="30"/>
    <w:qFormat/>
    <w:rsid w:val="00952BA7"/>
    <w:pPr>
      <w:keepNext/>
      <w:tabs>
        <w:tab w:val="left" w:pos="720"/>
      </w:tabs>
      <w:ind w:left="720" w:hanging="720"/>
      <w:jc w:val="right"/>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311A"/>
    <w:rPr>
      <w:rFonts w:ascii="Times New Roman" w:eastAsia="Times New Roman" w:hAnsi="Times New Roman" w:cs="Times New Roman"/>
      <w:sz w:val="36"/>
      <w:szCs w:val="20"/>
      <w:lang w:eastAsia="ru-RU"/>
    </w:rPr>
  </w:style>
  <w:style w:type="character" w:customStyle="1" w:styleId="a3">
    <w:name w:val="Название Знак"/>
    <w:basedOn w:val="a0"/>
    <w:uiPriority w:val="10"/>
    <w:qFormat/>
    <w:rsid w:val="00C1311A"/>
    <w:rPr>
      <w:rFonts w:ascii="Times New Roman" w:eastAsia="Times New Roman" w:hAnsi="Times New Roman" w:cs="Times New Roman"/>
      <w:sz w:val="28"/>
      <w:szCs w:val="20"/>
      <w:lang w:eastAsia="ru-RU"/>
    </w:rPr>
  </w:style>
  <w:style w:type="character" w:customStyle="1" w:styleId="a4">
    <w:name w:val="Текст выноски Знак"/>
    <w:basedOn w:val="a0"/>
    <w:uiPriority w:val="99"/>
    <w:semiHidden/>
    <w:qFormat/>
    <w:rsid w:val="00911F1D"/>
    <w:rPr>
      <w:rFonts w:ascii="Tahoma" w:eastAsia="Times New Roman" w:hAnsi="Tahoma" w:cs="Tahoma"/>
      <w:sz w:val="16"/>
      <w:szCs w:val="16"/>
      <w:lang w:eastAsia="ru-RU"/>
    </w:rPr>
  </w:style>
  <w:style w:type="character" w:customStyle="1" w:styleId="FontStyle13">
    <w:name w:val="Font Style13"/>
    <w:qFormat/>
    <w:rsid w:val="00CC59CF"/>
    <w:rPr>
      <w:rFonts w:ascii="Times New Roman" w:hAnsi="Times New Roman" w:cs="Times New Roman"/>
      <w:sz w:val="24"/>
      <w:szCs w:val="24"/>
    </w:rPr>
  </w:style>
  <w:style w:type="character" w:customStyle="1" w:styleId="FontStyle11">
    <w:name w:val="Font Style11"/>
    <w:qFormat/>
    <w:rsid w:val="00CC59CF"/>
    <w:rPr>
      <w:rFonts w:ascii="Calibri" w:hAnsi="Calibri" w:cs="Calibri"/>
      <w:sz w:val="24"/>
      <w:szCs w:val="24"/>
    </w:rPr>
  </w:style>
  <w:style w:type="character" w:customStyle="1" w:styleId="a5">
    <w:name w:val="Основной текст с отступом Знак"/>
    <w:basedOn w:val="a0"/>
    <w:uiPriority w:val="99"/>
    <w:qFormat/>
    <w:rsid w:val="00CC59CF"/>
    <w:rPr>
      <w:rFonts w:ascii="Times New Roman" w:eastAsia="Times New Roman" w:hAnsi="Times New Roman" w:cs="Times New Roman"/>
      <w:sz w:val="24"/>
      <w:szCs w:val="24"/>
      <w:lang w:eastAsia="ru-RU"/>
    </w:rPr>
  </w:style>
  <w:style w:type="character" w:styleId="a6">
    <w:name w:val="Emphasis"/>
    <w:uiPriority w:val="20"/>
    <w:qFormat/>
    <w:rsid w:val="00CC59CF"/>
    <w:rPr>
      <w:rFonts w:cs="Times New Roman"/>
      <w:i/>
      <w:iCs/>
    </w:rPr>
  </w:style>
  <w:style w:type="character" w:styleId="a7">
    <w:name w:val="Strong"/>
    <w:uiPriority w:val="22"/>
    <w:qFormat/>
    <w:rsid w:val="00CC59CF"/>
    <w:rPr>
      <w:rFonts w:cs="Times New Roman"/>
      <w:b/>
      <w:bCs/>
    </w:rPr>
  </w:style>
  <w:style w:type="character" w:customStyle="1" w:styleId="21">
    <w:name w:val="Основной текст 2 Знак"/>
    <w:basedOn w:val="a0"/>
    <w:link w:val="21"/>
    <w:uiPriority w:val="99"/>
    <w:semiHidden/>
    <w:qFormat/>
    <w:rsid w:val="00CC59CF"/>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uiPriority w:val="99"/>
    <w:semiHidden/>
    <w:qFormat/>
    <w:rsid w:val="00CC59CF"/>
    <w:rPr>
      <w:rFonts w:ascii="Times New Roman" w:eastAsia="Times New Roman" w:hAnsi="Times New Roman" w:cs="Times New Roman"/>
      <w:sz w:val="24"/>
      <w:szCs w:val="24"/>
      <w:lang w:eastAsia="ru-RU"/>
    </w:rPr>
  </w:style>
  <w:style w:type="character" w:customStyle="1" w:styleId="z-">
    <w:name w:val="z-Конец формы Знак"/>
    <w:basedOn w:val="a0"/>
    <w:uiPriority w:val="99"/>
    <w:semiHidden/>
    <w:qFormat/>
    <w:rsid w:val="00CC59CF"/>
    <w:rPr>
      <w:rFonts w:ascii="Arial" w:eastAsia="Times New Roman" w:hAnsi="Arial" w:cs="Arial"/>
      <w:vanish/>
      <w:sz w:val="16"/>
      <w:szCs w:val="16"/>
      <w:lang w:eastAsia="ru-RU"/>
    </w:rPr>
  </w:style>
  <w:style w:type="character" w:customStyle="1" w:styleId="a8">
    <w:name w:val="Подзаголовок Знак"/>
    <w:basedOn w:val="a0"/>
    <w:uiPriority w:val="11"/>
    <w:qFormat/>
    <w:rsid w:val="00CC59CF"/>
    <w:rPr>
      <w:rFonts w:ascii="Cambria" w:eastAsia="Times New Roman" w:hAnsi="Cambria" w:cs="Times New Roman"/>
      <w:sz w:val="24"/>
      <w:szCs w:val="24"/>
    </w:rPr>
  </w:style>
  <w:style w:type="character" w:customStyle="1" w:styleId="a9">
    <w:name w:val="Верх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pple-converted-space">
    <w:name w:val="apple-converted-space"/>
    <w:qFormat/>
    <w:rsid w:val="00CC59CF"/>
  </w:style>
  <w:style w:type="character" w:customStyle="1" w:styleId="-">
    <w:name w:val="Интернет-ссылка"/>
    <w:uiPriority w:val="99"/>
    <w:unhideWhenUsed/>
    <w:rsid w:val="00CC59CF"/>
    <w:rPr>
      <w:color w:val="0000FF"/>
      <w:u w:val="single"/>
    </w:rPr>
  </w:style>
  <w:style w:type="character" w:customStyle="1" w:styleId="ab">
    <w:name w:val="Основной текст Знак"/>
    <w:basedOn w:val="a0"/>
    <w:uiPriority w:val="99"/>
    <w:qFormat/>
    <w:rsid w:val="00CC59CF"/>
    <w:rPr>
      <w:rFonts w:ascii="Times New Roman" w:eastAsia="Times New Roman" w:hAnsi="Times New Roman" w:cs="Times New Roman"/>
      <w:sz w:val="24"/>
      <w:szCs w:val="24"/>
      <w:lang w:eastAsia="ru-RU"/>
    </w:rPr>
  </w:style>
  <w:style w:type="character" w:styleId="ac">
    <w:name w:val="page number"/>
    <w:basedOn w:val="a0"/>
    <w:uiPriority w:val="99"/>
    <w:qFormat/>
    <w:rsid w:val="00CC59CF"/>
  </w:style>
  <w:style w:type="character" w:customStyle="1" w:styleId="210">
    <w:name w:val="Основной текст 2 Знак1"/>
    <w:basedOn w:val="a0"/>
    <w:link w:val="22"/>
    <w:qFormat/>
    <w:rsid w:val="00952BA7"/>
    <w:rPr>
      <w:rFonts w:ascii="Times New Roman" w:eastAsia="Times New Roman" w:hAnsi="Times New Roman" w:cs="Times New Roman"/>
      <w:sz w:val="24"/>
      <w:szCs w:val="20"/>
      <w:lang w:eastAsia="ar-SA"/>
    </w:rPr>
  </w:style>
  <w:style w:type="character" w:customStyle="1" w:styleId="310">
    <w:name w:val="Основной текст 3 Знак1"/>
    <w:basedOn w:val="a0"/>
    <w:link w:val="32"/>
    <w:qFormat/>
    <w:rsid w:val="00952BA7"/>
    <w:rPr>
      <w:rFonts w:ascii="Times New Roman" w:eastAsia="Times New Roman" w:hAnsi="Times New Roman" w:cs="Times New Roman"/>
      <w:sz w:val="28"/>
      <w:szCs w:val="20"/>
      <w:lang w:eastAsia="ar-SA"/>
    </w:rPr>
  </w:style>
  <w:style w:type="character" w:customStyle="1" w:styleId="WW8Num4z0">
    <w:name w:val="WW8Num4z0"/>
    <w:qFormat/>
    <w:rsid w:val="00952BA7"/>
    <w:rPr>
      <w:rFonts w:ascii="Times New Roman" w:eastAsia="Times New Roman" w:hAnsi="Times New Roman" w:cs="Times New Roman"/>
    </w:rPr>
  </w:style>
  <w:style w:type="character" w:customStyle="1" w:styleId="11">
    <w:name w:val="Основной шрифт абзаца1"/>
    <w:qFormat/>
    <w:rsid w:val="00952BA7"/>
  </w:style>
  <w:style w:type="character" w:customStyle="1" w:styleId="ad">
    <w:name w:val="Маркеры списка"/>
    <w:qFormat/>
    <w:rsid w:val="00952BA7"/>
    <w:rPr>
      <w:rFonts w:ascii="OpenSymbol" w:eastAsia="OpenSymbol" w:hAnsi="OpenSymbol" w:cs="OpenSymbol"/>
    </w:rPr>
  </w:style>
  <w:style w:type="character" w:customStyle="1" w:styleId="12">
    <w:name w:val="Заголовок Знак1"/>
    <w:basedOn w:val="a0"/>
    <w:uiPriority w:val="10"/>
    <w:qFormat/>
    <w:rsid w:val="00952BA7"/>
    <w:rPr>
      <w:rFonts w:ascii="Calibri Light" w:eastAsia="Times New Roman" w:hAnsi="Calibri Light" w:cs="Times New Roman"/>
      <w:spacing w:val="-10"/>
      <w:kern w:val="2"/>
      <w:sz w:val="56"/>
      <w:szCs w:val="56"/>
      <w:lang w:eastAsia="ar-SA"/>
    </w:rPr>
  </w:style>
  <w:style w:type="character" w:customStyle="1" w:styleId="FontStyle12">
    <w:name w:val="Font Style12"/>
    <w:qFormat/>
    <w:rsid w:val="00D71B02"/>
    <w:rPr>
      <w:rFonts w:ascii="Times New Roman" w:hAnsi="Times New Roman" w:cs="Times New Roman"/>
      <w:sz w:val="24"/>
      <w:szCs w:val="24"/>
    </w:rPr>
  </w:style>
  <w:style w:type="paragraph" w:styleId="ae">
    <w:name w:val="Title"/>
    <w:aliases w:val="Название2"/>
    <w:basedOn w:val="a"/>
    <w:next w:val="af"/>
    <w:link w:val="af0"/>
    <w:uiPriority w:val="10"/>
    <w:qFormat/>
    <w:rsid w:val="00C1311A"/>
    <w:pPr>
      <w:jc w:val="center"/>
    </w:pPr>
    <w:rPr>
      <w:sz w:val="28"/>
      <w:szCs w:val="20"/>
    </w:rPr>
  </w:style>
  <w:style w:type="paragraph" w:styleId="af">
    <w:name w:val="Body Text"/>
    <w:basedOn w:val="a"/>
    <w:link w:val="13"/>
    <w:uiPriority w:val="99"/>
    <w:rsid w:val="00CC59CF"/>
    <w:pPr>
      <w:spacing w:after="120"/>
    </w:pPr>
  </w:style>
  <w:style w:type="paragraph" w:styleId="af1">
    <w:name w:val="List"/>
    <w:basedOn w:val="a"/>
    <w:uiPriority w:val="99"/>
    <w:rsid w:val="00CC59CF"/>
    <w:pPr>
      <w:widowControl w:val="0"/>
      <w:ind w:left="283" w:hanging="283"/>
    </w:pPr>
    <w:rPr>
      <w:sz w:val="20"/>
      <w:szCs w:val="20"/>
    </w:rPr>
  </w:style>
  <w:style w:type="paragraph" w:styleId="af2">
    <w:name w:val="caption"/>
    <w:basedOn w:val="a"/>
    <w:qFormat/>
    <w:pPr>
      <w:suppressLineNumbers/>
      <w:spacing w:before="120" w:after="120"/>
    </w:pPr>
    <w:rPr>
      <w:rFonts w:cs="Lucida Sans"/>
      <w:i/>
      <w:iCs/>
    </w:rPr>
  </w:style>
  <w:style w:type="paragraph" w:styleId="af3">
    <w:name w:val="index heading"/>
    <w:basedOn w:val="a"/>
    <w:qFormat/>
    <w:pPr>
      <w:suppressLineNumbers/>
    </w:pPr>
    <w:rPr>
      <w:rFonts w:cs="Lucida Sans"/>
    </w:rPr>
  </w:style>
  <w:style w:type="paragraph" w:styleId="af4">
    <w:name w:val="List Paragraph"/>
    <w:basedOn w:val="a"/>
    <w:qFormat/>
    <w:rsid w:val="001A50E3"/>
    <w:pPr>
      <w:ind w:left="720"/>
      <w:contextualSpacing/>
    </w:pPr>
  </w:style>
  <w:style w:type="paragraph" w:styleId="af5">
    <w:name w:val="Balloon Text"/>
    <w:basedOn w:val="a"/>
    <w:link w:val="14"/>
    <w:uiPriority w:val="99"/>
    <w:semiHidden/>
    <w:unhideWhenUsed/>
    <w:qFormat/>
    <w:rsid w:val="00911F1D"/>
    <w:rPr>
      <w:rFonts w:ascii="Tahoma" w:hAnsi="Tahoma" w:cs="Tahoma"/>
      <w:sz w:val="16"/>
      <w:szCs w:val="16"/>
    </w:rPr>
  </w:style>
  <w:style w:type="paragraph" w:customStyle="1" w:styleId="15">
    <w:name w:val="Абзац списка1"/>
    <w:basedOn w:val="a"/>
    <w:uiPriority w:val="34"/>
    <w:qFormat/>
    <w:rsid w:val="00544F8A"/>
    <w:pPr>
      <w:ind w:left="720"/>
    </w:pPr>
  </w:style>
  <w:style w:type="paragraph" w:styleId="af6">
    <w:name w:val="Normal (Web)"/>
    <w:basedOn w:val="a"/>
    <w:uiPriority w:val="99"/>
    <w:qFormat/>
    <w:rsid w:val="00CC59CF"/>
    <w:pPr>
      <w:spacing w:before="30" w:after="30"/>
    </w:pPr>
    <w:rPr>
      <w:sz w:val="20"/>
      <w:szCs w:val="20"/>
    </w:rPr>
  </w:style>
  <w:style w:type="paragraph" w:customStyle="1" w:styleId="af7">
    <w:name w:val="???????"/>
    <w:qFormat/>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ahoma" w:eastAsia="Arial Unicode MS" w:hAnsi="Tahoma" w:cs="Tahoma"/>
      <w:color w:val="000000"/>
      <w:sz w:val="36"/>
      <w:szCs w:val="36"/>
    </w:rPr>
  </w:style>
  <w:style w:type="paragraph" w:customStyle="1" w:styleId="consplusnormal">
    <w:name w:val="consplusnormal"/>
    <w:basedOn w:val="a"/>
    <w:qFormat/>
    <w:rsid w:val="00CC59CF"/>
    <w:pPr>
      <w:spacing w:beforeAutospacing="1" w:afterAutospacing="1"/>
    </w:pPr>
  </w:style>
  <w:style w:type="paragraph" w:customStyle="1" w:styleId="a20">
    <w:name w:val="a2"/>
    <w:basedOn w:val="a"/>
    <w:qFormat/>
    <w:rsid w:val="00CC59CF"/>
    <w:pPr>
      <w:spacing w:beforeAutospacing="1" w:afterAutospacing="1"/>
    </w:pPr>
  </w:style>
  <w:style w:type="paragraph" w:customStyle="1" w:styleId="150">
    <w:name w:val="15"/>
    <w:basedOn w:val="a"/>
    <w:qFormat/>
    <w:rsid w:val="00CC59CF"/>
    <w:pPr>
      <w:spacing w:beforeAutospacing="1" w:afterAutospacing="1"/>
    </w:pPr>
  </w:style>
  <w:style w:type="paragraph" w:styleId="af8">
    <w:name w:val="Body Text Indent"/>
    <w:basedOn w:val="a"/>
    <w:link w:val="16"/>
    <w:uiPriority w:val="99"/>
    <w:rsid w:val="00CC59CF"/>
    <w:pPr>
      <w:spacing w:beforeAutospacing="1" w:afterAutospacing="1"/>
    </w:pPr>
  </w:style>
  <w:style w:type="paragraph" w:customStyle="1" w:styleId="h1">
    <w:name w:val="h1"/>
    <w:basedOn w:val="a"/>
    <w:qFormat/>
    <w:rsid w:val="00CC59CF"/>
    <w:pPr>
      <w:spacing w:beforeAutospacing="1" w:afterAutospacing="1"/>
    </w:pPr>
  </w:style>
  <w:style w:type="paragraph" w:styleId="af9">
    <w:name w:val="No Spacing"/>
    <w:basedOn w:val="a"/>
    <w:qFormat/>
    <w:rsid w:val="00CC59CF"/>
    <w:pPr>
      <w:spacing w:beforeAutospacing="1" w:afterAutospacing="1"/>
    </w:pPr>
  </w:style>
  <w:style w:type="paragraph" w:customStyle="1" w:styleId="ac0">
    <w:name w:val="ac"/>
    <w:basedOn w:val="a"/>
    <w:qFormat/>
    <w:rsid w:val="00CC59CF"/>
    <w:pPr>
      <w:spacing w:beforeAutospacing="1" w:afterAutospacing="1"/>
    </w:pPr>
  </w:style>
  <w:style w:type="paragraph" w:styleId="22">
    <w:name w:val="Body Text 2"/>
    <w:basedOn w:val="a"/>
    <w:link w:val="210"/>
    <w:semiHidden/>
    <w:qFormat/>
    <w:rsid w:val="00CC59CF"/>
    <w:pPr>
      <w:spacing w:beforeAutospacing="1" w:afterAutospacing="1"/>
    </w:pPr>
  </w:style>
  <w:style w:type="paragraph" w:styleId="32">
    <w:name w:val="Body Text 3"/>
    <w:basedOn w:val="a"/>
    <w:link w:val="310"/>
    <w:semiHidden/>
    <w:qFormat/>
    <w:rsid w:val="00CC59CF"/>
    <w:pPr>
      <w:spacing w:beforeAutospacing="1" w:afterAutospacing="1"/>
    </w:pPr>
  </w:style>
  <w:style w:type="paragraph" w:styleId="z-0">
    <w:name w:val="HTML Bottom of Form"/>
    <w:basedOn w:val="a"/>
    <w:next w:val="a"/>
    <w:link w:val="z-1"/>
    <w:uiPriority w:val="99"/>
    <w:semiHidden/>
    <w:qFormat/>
    <w:rsid w:val="00CC59CF"/>
    <w:pPr>
      <w:pBdr>
        <w:top w:val="single" w:sz="6" w:space="1" w:color="000000"/>
      </w:pBdr>
      <w:jc w:val="center"/>
    </w:pPr>
    <w:rPr>
      <w:rFonts w:ascii="Arial" w:hAnsi="Arial" w:cs="Arial"/>
      <w:vanish/>
      <w:sz w:val="16"/>
      <w:szCs w:val="16"/>
    </w:rPr>
  </w:style>
  <w:style w:type="paragraph" w:customStyle="1" w:styleId="afa">
    <w:name w:val="МОН основной"/>
    <w:basedOn w:val="a"/>
    <w:qFormat/>
    <w:rsid w:val="00CC59CF"/>
    <w:pPr>
      <w:widowControl w:val="0"/>
      <w:spacing w:line="360" w:lineRule="auto"/>
      <w:ind w:firstLine="709"/>
      <w:jc w:val="both"/>
    </w:pPr>
    <w:rPr>
      <w:sz w:val="28"/>
      <w:szCs w:val="20"/>
      <w:lang w:eastAsia="ar-SA"/>
    </w:rPr>
  </w:style>
  <w:style w:type="paragraph" w:styleId="afb">
    <w:name w:val="Subtitle"/>
    <w:basedOn w:val="a"/>
    <w:next w:val="a"/>
    <w:link w:val="17"/>
    <w:uiPriority w:val="11"/>
    <w:qFormat/>
    <w:rsid w:val="00CC59CF"/>
    <w:pPr>
      <w:spacing w:after="60"/>
      <w:jc w:val="center"/>
      <w:outlineLvl w:val="1"/>
    </w:pPr>
    <w:rPr>
      <w:rFonts w:ascii="Cambria" w:hAnsi="Cambria"/>
    </w:rPr>
  </w:style>
  <w:style w:type="paragraph" w:customStyle="1" w:styleId="afc">
    <w:name w:val="Колонтитул"/>
    <w:basedOn w:val="a"/>
    <w:qFormat/>
  </w:style>
  <w:style w:type="paragraph" w:styleId="afd">
    <w:name w:val="header"/>
    <w:basedOn w:val="a"/>
    <w:link w:val="18"/>
    <w:uiPriority w:val="99"/>
    <w:rsid w:val="00CC59CF"/>
    <w:pPr>
      <w:tabs>
        <w:tab w:val="center" w:pos="4677"/>
        <w:tab w:val="right" w:pos="9355"/>
      </w:tabs>
    </w:pPr>
  </w:style>
  <w:style w:type="paragraph" w:styleId="afe">
    <w:name w:val="footer"/>
    <w:basedOn w:val="a"/>
    <w:link w:val="19"/>
    <w:uiPriority w:val="99"/>
    <w:rsid w:val="00CC59CF"/>
    <w:pPr>
      <w:tabs>
        <w:tab w:val="center" w:pos="4677"/>
        <w:tab w:val="right" w:pos="9355"/>
      </w:tabs>
    </w:pPr>
  </w:style>
  <w:style w:type="paragraph" w:customStyle="1" w:styleId="ConsPlusNormal0">
    <w:name w:val="ConsPlusNormal"/>
    <w:qFormat/>
    <w:rsid w:val="00CC59CF"/>
    <w:pPr>
      <w:widowControl w:val="0"/>
    </w:pPr>
    <w:rPr>
      <w:rFonts w:ascii="Arial" w:eastAsia="Times New Roman" w:hAnsi="Arial" w:cs="Arial"/>
      <w:sz w:val="20"/>
      <w:szCs w:val="20"/>
      <w:lang w:eastAsia="ru-RU"/>
    </w:rPr>
  </w:style>
  <w:style w:type="paragraph" w:customStyle="1" w:styleId="ConsPlusNonformat">
    <w:name w:val="ConsPlusNonformat"/>
    <w:qFormat/>
    <w:rsid w:val="00CC59CF"/>
    <w:pPr>
      <w:widowControl w:val="0"/>
    </w:pPr>
    <w:rPr>
      <w:rFonts w:ascii="Courier New" w:eastAsia="Times New Roman" w:hAnsi="Courier New" w:cs="Courier New"/>
      <w:sz w:val="20"/>
      <w:szCs w:val="20"/>
      <w:lang w:eastAsia="ru-RU"/>
    </w:rPr>
  </w:style>
  <w:style w:type="paragraph" w:customStyle="1" w:styleId="ConsPlusCell">
    <w:name w:val="ConsPlusCell"/>
    <w:qFormat/>
    <w:rsid w:val="00CC59CF"/>
    <w:pPr>
      <w:widowControl w:val="0"/>
    </w:pPr>
    <w:rPr>
      <w:rFonts w:eastAsia="Times New Roman" w:cs="Calibri"/>
      <w:lang w:eastAsia="ru-RU"/>
    </w:rPr>
  </w:style>
  <w:style w:type="paragraph" w:customStyle="1" w:styleId="Style4">
    <w:name w:val="Style4"/>
    <w:basedOn w:val="a"/>
    <w:qFormat/>
    <w:rsid w:val="00CC59CF"/>
    <w:pPr>
      <w:widowControl w:val="0"/>
    </w:pPr>
  </w:style>
  <w:style w:type="paragraph" w:customStyle="1" w:styleId="Default">
    <w:name w:val="Default"/>
    <w:qFormat/>
    <w:rsid w:val="00CC59CF"/>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qFormat/>
    <w:rsid w:val="00CC59CF"/>
    <w:pPr>
      <w:spacing w:beforeAutospacing="1" w:afterAutospacing="1"/>
    </w:pPr>
  </w:style>
  <w:style w:type="paragraph" w:customStyle="1" w:styleId="ConsNormal">
    <w:name w:val="ConsNormal"/>
    <w:qFormat/>
    <w:rsid w:val="00CC59CF"/>
    <w:pPr>
      <w:widowControl w:val="0"/>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30E46"/>
    <w:pPr>
      <w:spacing w:beforeAutospacing="1" w:afterAutospacing="1"/>
    </w:pPr>
    <w:rPr>
      <w:rFonts w:ascii="Tahoma" w:hAnsi="Tahoma"/>
      <w:sz w:val="20"/>
      <w:szCs w:val="20"/>
      <w:lang w:val="en-US" w:eastAsia="en-US"/>
    </w:rPr>
  </w:style>
  <w:style w:type="paragraph" w:customStyle="1" w:styleId="1a">
    <w:name w:val="Название1"/>
    <w:basedOn w:val="a"/>
    <w:qFormat/>
    <w:rsid w:val="00952BA7"/>
    <w:pPr>
      <w:suppressLineNumbers/>
      <w:spacing w:before="120" w:after="120"/>
    </w:pPr>
    <w:rPr>
      <w:rFonts w:cs="Mangal"/>
      <w:i/>
      <w:iCs/>
      <w:lang w:eastAsia="ar-SA"/>
    </w:rPr>
  </w:style>
  <w:style w:type="paragraph" w:customStyle="1" w:styleId="1b">
    <w:name w:val="Указатель1"/>
    <w:basedOn w:val="a"/>
    <w:qFormat/>
    <w:rsid w:val="00952BA7"/>
    <w:pPr>
      <w:suppressLineNumbers/>
    </w:pPr>
    <w:rPr>
      <w:rFonts w:cs="Mangal"/>
      <w:sz w:val="20"/>
      <w:szCs w:val="20"/>
      <w:lang w:eastAsia="ar-SA"/>
    </w:rPr>
  </w:style>
  <w:style w:type="paragraph" w:customStyle="1" w:styleId="1c">
    <w:name w:val="Стиль1"/>
    <w:basedOn w:val="a"/>
    <w:qFormat/>
    <w:rsid w:val="00952BA7"/>
    <w:rPr>
      <w:b/>
      <w:color w:val="00FF00"/>
      <w:sz w:val="48"/>
      <w:szCs w:val="20"/>
      <w:lang w:eastAsia="ar-SA"/>
    </w:rPr>
  </w:style>
  <w:style w:type="paragraph" w:customStyle="1" w:styleId="23">
    <w:name w:val="Стиль2"/>
    <w:basedOn w:val="a"/>
    <w:qFormat/>
    <w:rsid w:val="00952BA7"/>
    <w:rPr>
      <w:b/>
      <w:outline/>
      <w:color w:val="000000"/>
      <w:sz w:val="36"/>
      <w:szCs w:val="20"/>
      <w:lang w:eastAsia="ar-SA"/>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qFormat/>
    <w:rsid w:val="00952BA7"/>
    <w:pPr>
      <w:widowControl w:val="0"/>
    </w:pPr>
    <w:rPr>
      <w:rFonts w:ascii="Courier New" w:eastAsia="Arial" w:hAnsi="Courier New" w:cs="Courier New"/>
      <w:sz w:val="20"/>
      <w:szCs w:val="20"/>
      <w:lang w:eastAsia="ar-SA"/>
    </w:rPr>
  </w:style>
  <w:style w:type="paragraph" w:customStyle="1" w:styleId="ConsTitle">
    <w:name w:val="ConsTitle"/>
    <w:qFormat/>
    <w:rsid w:val="00952BA7"/>
    <w:pPr>
      <w:widowControl w:val="0"/>
    </w:pPr>
    <w:rPr>
      <w:rFonts w:ascii="Arial" w:eastAsia="Arial" w:hAnsi="Arial" w:cs="Arial"/>
      <w:b/>
      <w:bCs/>
      <w:sz w:val="16"/>
      <w:szCs w:val="16"/>
      <w:lang w:eastAsia="ar-SA"/>
    </w:rPr>
  </w:style>
  <w:style w:type="paragraph" w:customStyle="1" w:styleId="ConsPlusTitle">
    <w:name w:val="ConsPlusTitle"/>
    <w:qFormat/>
    <w:rsid w:val="00952BA7"/>
    <w:pPr>
      <w:widowControl w:val="0"/>
    </w:pPr>
    <w:rPr>
      <w:rFonts w:ascii="Times New Roman" w:eastAsia="Arial" w:hAnsi="Times New Roman" w:cs="Times New Roman"/>
      <w:b/>
      <w:bCs/>
      <w:sz w:val="24"/>
      <w:szCs w:val="24"/>
      <w:lang w:eastAsia="ar-SA"/>
    </w:rPr>
  </w:style>
  <w:style w:type="paragraph" w:customStyle="1" w:styleId="aff">
    <w:name w:val="Содержимое врезки"/>
    <w:basedOn w:val="af"/>
    <w:qFormat/>
    <w:rsid w:val="00952BA7"/>
    <w:pPr>
      <w:spacing w:after="0"/>
      <w:jc w:val="both"/>
    </w:pPr>
    <w:rPr>
      <w:sz w:val="28"/>
      <w:szCs w:val="20"/>
      <w:lang w:val="x-none" w:eastAsia="ar-SA"/>
    </w:rPr>
  </w:style>
  <w:style w:type="paragraph" w:customStyle="1" w:styleId="aff0">
    <w:name w:val="Содержимое таблицы"/>
    <w:basedOn w:val="a"/>
    <w:qFormat/>
    <w:rsid w:val="00952BA7"/>
    <w:pPr>
      <w:suppressLineNumbers/>
    </w:pPr>
    <w:rPr>
      <w:sz w:val="20"/>
      <w:szCs w:val="20"/>
      <w:lang w:eastAsia="ar-SA"/>
    </w:rPr>
  </w:style>
  <w:style w:type="paragraph" w:customStyle="1" w:styleId="aff1">
    <w:name w:val="Заголовок таблицы"/>
    <w:basedOn w:val="aff0"/>
    <w:qFormat/>
    <w:rsid w:val="00952BA7"/>
    <w:pPr>
      <w:jc w:val="center"/>
    </w:pPr>
    <w:rPr>
      <w:b/>
      <w:bC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qFormat/>
    <w:rsid w:val="00C036D6"/>
    <w:pPr>
      <w:spacing w:after="160" w:line="240" w:lineRule="exact"/>
    </w:pPr>
    <w:rPr>
      <w:rFonts w:ascii="Verdana" w:hAnsi="Verdana" w:cs="Verdana"/>
      <w:sz w:val="20"/>
      <w:szCs w:val="20"/>
      <w:lang w:val="en-US" w:eastAsia="en-US"/>
    </w:rPr>
  </w:style>
  <w:style w:type="paragraph" w:customStyle="1" w:styleId="aff2">
    <w:name w:val="Таблицы (моноширинный)"/>
    <w:basedOn w:val="a"/>
    <w:next w:val="a"/>
    <w:qFormat/>
    <w:rsid w:val="00952BA7"/>
    <w:pPr>
      <w:widowControl w:val="0"/>
      <w:jc w:val="both"/>
    </w:pPr>
    <w:rPr>
      <w:rFonts w:ascii="Courier New" w:hAnsi="Courier New" w:cs="Courier New"/>
    </w:rPr>
  </w:style>
  <w:style w:type="paragraph" w:customStyle="1" w:styleId="24">
    <w:name w:val="Абзац списка2"/>
    <w:basedOn w:val="a"/>
    <w:qFormat/>
    <w:rsid w:val="00952BA7"/>
    <w:pPr>
      <w:ind w:left="720"/>
      <w:contextualSpacing/>
    </w:pPr>
  </w:style>
  <w:style w:type="paragraph" w:customStyle="1" w:styleId="1d">
    <w:name w:val="Без интервала1"/>
    <w:basedOn w:val="a"/>
    <w:qFormat/>
    <w:rsid w:val="00952BA7"/>
    <w:pPr>
      <w:spacing w:beforeAutospacing="1" w:afterAutospacing="1"/>
    </w:pPr>
  </w:style>
  <w:style w:type="paragraph" w:customStyle="1" w:styleId="33">
    <w:name w:val="Абзац списка3"/>
    <w:basedOn w:val="a"/>
    <w:qFormat/>
    <w:rsid w:val="00D71B02"/>
    <w:pPr>
      <w:ind w:left="720"/>
      <w:contextualSpacing/>
    </w:pPr>
  </w:style>
  <w:style w:type="paragraph" w:customStyle="1" w:styleId="25">
    <w:name w:val="Без интервала2"/>
    <w:basedOn w:val="a"/>
    <w:qFormat/>
    <w:rsid w:val="00D71B02"/>
    <w:pPr>
      <w:spacing w:beforeAutospacing="1" w:afterAutospacing="1"/>
    </w:pPr>
  </w:style>
  <w:style w:type="paragraph" w:customStyle="1" w:styleId="111">
    <w:name w:val="Абзац списка11"/>
    <w:basedOn w:val="a"/>
    <w:qFormat/>
    <w:rsid w:val="00D71B02"/>
    <w:pPr>
      <w:ind w:left="720"/>
    </w:pPr>
  </w:style>
  <w:style w:type="paragraph" w:customStyle="1" w:styleId="Style2">
    <w:name w:val="Style2"/>
    <w:basedOn w:val="a"/>
    <w:qFormat/>
    <w:rsid w:val="00D71B02"/>
    <w:pPr>
      <w:widowControl w:val="0"/>
      <w:spacing w:line="485" w:lineRule="exact"/>
      <w:ind w:firstLine="758"/>
    </w:pPr>
  </w:style>
  <w:style w:type="paragraph" w:customStyle="1" w:styleId="Style7">
    <w:name w:val="Style7"/>
    <w:basedOn w:val="a"/>
    <w:qFormat/>
    <w:rsid w:val="00D71B02"/>
    <w:pPr>
      <w:widowControl w:val="0"/>
      <w:spacing w:line="373" w:lineRule="exact"/>
      <w:jc w:val="both"/>
    </w:pPr>
    <w:rPr>
      <w:rFonts w:ascii="Arial" w:hAnsi="Arial"/>
    </w:rPr>
  </w:style>
  <w:style w:type="paragraph" w:customStyle="1" w:styleId="4">
    <w:name w:val="Абзац списка4"/>
    <w:basedOn w:val="a"/>
    <w:qFormat/>
    <w:rsid w:val="009E40C8"/>
    <w:pPr>
      <w:ind w:left="720"/>
      <w:contextualSpacing/>
    </w:pPr>
  </w:style>
  <w:style w:type="paragraph" w:customStyle="1" w:styleId="34">
    <w:name w:val="Без интервала3"/>
    <w:basedOn w:val="a"/>
    <w:qFormat/>
    <w:rsid w:val="009E40C8"/>
    <w:pPr>
      <w:spacing w:beforeAutospacing="1" w:afterAutospacing="1"/>
    </w:pPr>
  </w:style>
  <w:style w:type="paragraph" w:customStyle="1" w:styleId="5">
    <w:name w:val="Абзац списка5"/>
    <w:basedOn w:val="a"/>
    <w:qFormat/>
    <w:rsid w:val="00C37424"/>
    <w:pPr>
      <w:ind w:left="720"/>
      <w:contextualSpacing/>
    </w:pPr>
  </w:style>
  <w:style w:type="paragraph" w:customStyle="1" w:styleId="40">
    <w:name w:val="Без интервала4"/>
    <w:basedOn w:val="a"/>
    <w:qFormat/>
    <w:rsid w:val="00C37424"/>
    <w:pPr>
      <w:spacing w:beforeAutospacing="1" w:afterAutospacing="1"/>
    </w:pPr>
  </w:style>
  <w:style w:type="paragraph" w:customStyle="1" w:styleId="8f4506aa708e2a26msolistparagraph">
    <w:name w:val="8f4506aa708e2a26msolistparagraph"/>
    <w:basedOn w:val="a"/>
    <w:qFormat/>
    <w:rsid w:val="00C37424"/>
    <w:pPr>
      <w:spacing w:beforeAutospacing="1" w:afterAutospacing="1"/>
    </w:pPr>
  </w:style>
  <w:style w:type="paragraph" w:customStyle="1" w:styleId="6">
    <w:name w:val="Абзац списка6"/>
    <w:basedOn w:val="a"/>
    <w:qFormat/>
    <w:rsid w:val="00080331"/>
    <w:pPr>
      <w:ind w:left="720"/>
      <w:contextualSpacing/>
    </w:pPr>
  </w:style>
  <w:style w:type="paragraph" w:customStyle="1" w:styleId="50">
    <w:name w:val="Без интервала5"/>
    <w:basedOn w:val="a"/>
    <w:qFormat/>
    <w:rsid w:val="00080331"/>
    <w:pPr>
      <w:spacing w:beforeAutospacing="1" w:afterAutospacing="1"/>
    </w:pPr>
  </w:style>
  <w:style w:type="paragraph" w:customStyle="1" w:styleId="7">
    <w:name w:val="Абзац списка7"/>
    <w:basedOn w:val="a"/>
    <w:uiPriority w:val="34"/>
    <w:qFormat/>
    <w:rsid w:val="002104F6"/>
    <w:pPr>
      <w:ind w:left="720"/>
      <w:contextualSpacing/>
    </w:pPr>
  </w:style>
  <w:style w:type="paragraph" w:customStyle="1" w:styleId="60">
    <w:name w:val="Без интервала6"/>
    <w:basedOn w:val="a"/>
    <w:uiPriority w:val="1"/>
    <w:qFormat/>
    <w:rsid w:val="002104F6"/>
    <w:pPr>
      <w:spacing w:beforeAutospacing="1" w:afterAutospacing="1"/>
    </w:pPr>
  </w:style>
  <w:style w:type="paragraph" w:customStyle="1" w:styleId="8">
    <w:name w:val="Абзац списка8"/>
    <w:basedOn w:val="a"/>
    <w:qFormat/>
    <w:rsid w:val="005F1DB9"/>
    <w:pPr>
      <w:ind w:left="720"/>
      <w:contextualSpacing/>
    </w:pPr>
  </w:style>
  <w:style w:type="paragraph" w:customStyle="1" w:styleId="70">
    <w:name w:val="Без интервала7"/>
    <w:basedOn w:val="a"/>
    <w:qFormat/>
    <w:rsid w:val="005F1DB9"/>
    <w:pPr>
      <w:spacing w:beforeAutospacing="1" w:afterAutospacing="1"/>
    </w:pPr>
  </w:style>
  <w:style w:type="paragraph" w:customStyle="1" w:styleId="9">
    <w:name w:val="Абзац списка9"/>
    <w:basedOn w:val="a"/>
    <w:qFormat/>
    <w:rsid w:val="00C036D6"/>
    <w:pPr>
      <w:ind w:left="720"/>
      <w:contextualSpacing/>
    </w:pPr>
  </w:style>
  <w:style w:type="paragraph" w:customStyle="1" w:styleId="80">
    <w:name w:val="Без интервала8"/>
    <w:basedOn w:val="a"/>
    <w:qFormat/>
    <w:rsid w:val="00C036D6"/>
    <w:pPr>
      <w:spacing w:beforeAutospacing="1" w:afterAutospacing="1"/>
    </w:pPr>
  </w:style>
  <w:style w:type="numbering" w:customStyle="1" w:styleId="1e">
    <w:name w:val="Нет списка1"/>
    <w:uiPriority w:val="99"/>
    <w:semiHidden/>
    <w:unhideWhenUsed/>
    <w:qFormat/>
    <w:rsid w:val="00952BA7"/>
  </w:style>
  <w:style w:type="numbering" w:customStyle="1" w:styleId="26">
    <w:name w:val="Нет списка2"/>
    <w:uiPriority w:val="99"/>
    <w:semiHidden/>
    <w:unhideWhenUsed/>
    <w:qFormat/>
    <w:rsid w:val="004F781C"/>
  </w:style>
  <w:style w:type="numbering" w:customStyle="1" w:styleId="35">
    <w:name w:val="Нет списка3"/>
    <w:uiPriority w:val="99"/>
    <w:semiHidden/>
    <w:unhideWhenUsed/>
    <w:qFormat/>
    <w:rsid w:val="00D71B02"/>
  </w:style>
  <w:style w:type="numbering" w:customStyle="1" w:styleId="41">
    <w:name w:val="Нет списка4"/>
    <w:uiPriority w:val="99"/>
    <w:semiHidden/>
    <w:unhideWhenUsed/>
    <w:qFormat/>
    <w:rsid w:val="009E40C8"/>
  </w:style>
  <w:style w:type="numbering" w:customStyle="1" w:styleId="51">
    <w:name w:val="Нет списка5"/>
    <w:uiPriority w:val="99"/>
    <w:semiHidden/>
    <w:unhideWhenUsed/>
    <w:qFormat/>
    <w:rsid w:val="00C37424"/>
  </w:style>
  <w:style w:type="numbering" w:customStyle="1" w:styleId="61">
    <w:name w:val="Нет списка6"/>
    <w:uiPriority w:val="99"/>
    <w:semiHidden/>
    <w:unhideWhenUsed/>
    <w:qFormat/>
    <w:rsid w:val="00080331"/>
  </w:style>
  <w:style w:type="numbering" w:customStyle="1" w:styleId="71">
    <w:name w:val="Нет списка7"/>
    <w:uiPriority w:val="99"/>
    <w:semiHidden/>
    <w:unhideWhenUsed/>
    <w:qFormat/>
    <w:rsid w:val="002104F6"/>
  </w:style>
  <w:style w:type="numbering" w:customStyle="1" w:styleId="112">
    <w:name w:val="Нет списка11"/>
    <w:uiPriority w:val="99"/>
    <w:semiHidden/>
    <w:unhideWhenUsed/>
    <w:qFormat/>
    <w:rsid w:val="002104F6"/>
  </w:style>
  <w:style w:type="numbering" w:customStyle="1" w:styleId="81">
    <w:name w:val="Нет списка8"/>
    <w:uiPriority w:val="99"/>
    <w:semiHidden/>
    <w:unhideWhenUsed/>
    <w:qFormat/>
    <w:rsid w:val="005F1DB9"/>
  </w:style>
  <w:style w:type="numbering" w:customStyle="1" w:styleId="120">
    <w:name w:val="Нет списка12"/>
    <w:uiPriority w:val="99"/>
    <w:semiHidden/>
    <w:unhideWhenUsed/>
    <w:qFormat/>
    <w:rsid w:val="005F1DB9"/>
  </w:style>
  <w:style w:type="numbering" w:customStyle="1" w:styleId="1110">
    <w:name w:val="Нет списка111"/>
    <w:uiPriority w:val="99"/>
    <w:semiHidden/>
    <w:unhideWhenUsed/>
    <w:qFormat/>
    <w:rsid w:val="005F1DB9"/>
  </w:style>
  <w:style w:type="numbering" w:customStyle="1" w:styleId="211">
    <w:name w:val="Нет списка21"/>
    <w:uiPriority w:val="99"/>
    <w:semiHidden/>
    <w:unhideWhenUsed/>
    <w:qFormat/>
    <w:rsid w:val="005F1DB9"/>
  </w:style>
  <w:style w:type="numbering" w:customStyle="1" w:styleId="311">
    <w:name w:val="Нет списка31"/>
    <w:uiPriority w:val="99"/>
    <w:semiHidden/>
    <w:unhideWhenUsed/>
    <w:qFormat/>
    <w:rsid w:val="005F1DB9"/>
  </w:style>
  <w:style w:type="numbering" w:customStyle="1" w:styleId="410">
    <w:name w:val="Нет списка41"/>
    <w:uiPriority w:val="99"/>
    <w:semiHidden/>
    <w:unhideWhenUsed/>
    <w:qFormat/>
    <w:rsid w:val="005F1DB9"/>
  </w:style>
  <w:style w:type="numbering" w:customStyle="1" w:styleId="510">
    <w:name w:val="Нет списка51"/>
    <w:uiPriority w:val="99"/>
    <w:semiHidden/>
    <w:unhideWhenUsed/>
    <w:qFormat/>
    <w:rsid w:val="005F1DB9"/>
  </w:style>
  <w:style w:type="numbering" w:customStyle="1" w:styleId="610">
    <w:name w:val="Нет списка61"/>
    <w:uiPriority w:val="99"/>
    <w:semiHidden/>
    <w:unhideWhenUsed/>
    <w:qFormat/>
    <w:rsid w:val="005F1DB9"/>
  </w:style>
  <w:style w:type="numbering" w:customStyle="1" w:styleId="710">
    <w:name w:val="Нет списка71"/>
    <w:uiPriority w:val="99"/>
    <w:semiHidden/>
    <w:unhideWhenUsed/>
    <w:qFormat/>
    <w:rsid w:val="005F1DB9"/>
  </w:style>
  <w:style w:type="numbering" w:customStyle="1" w:styleId="1111">
    <w:name w:val="Нет списка1111"/>
    <w:uiPriority w:val="99"/>
    <w:semiHidden/>
    <w:unhideWhenUsed/>
    <w:qFormat/>
    <w:rsid w:val="005F1DB9"/>
  </w:style>
  <w:style w:type="numbering" w:customStyle="1" w:styleId="90">
    <w:name w:val="Нет списка9"/>
    <w:uiPriority w:val="99"/>
    <w:semiHidden/>
    <w:unhideWhenUsed/>
    <w:qFormat/>
    <w:rsid w:val="00C036D6"/>
  </w:style>
  <w:style w:type="numbering" w:customStyle="1" w:styleId="130">
    <w:name w:val="Нет списка13"/>
    <w:uiPriority w:val="99"/>
    <w:semiHidden/>
    <w:unhideWhenUsed/>
    <w:qFormat/>
    <w:rsid w:val="00C036D6"/>
  </w:style>
  <w:style w:type="numbering" w:customStyle="1" w:styleId="1120">
    <w:name w:val="Нет списка112"/>
    <w:uiPriority w:val="99"/>
    <w:semiHidden/>
    <w:unhideWhenUsed/>
    <w:qFormat/>
    <w:rsid w:val="00C036D6"/>
  </w:style>
  <w:style w:type="numbering" w:customStyle="1" w:styleId="220">
    <w:name w:val="Нет списка22"/>
    <w:uiPriority w:val="99"/>
    <w:semiHidden/>
    <w:unhideWhenUsed/>
    <w:qFormat/>
    <w:rsid w:val="00C036D6"/>
  </w:style>
  <w:style w:type="numbering" w:customStyle="1" w:styleId="320">
    <w:name w:val="Нет списка32"/>
    <w:uiPriority w:val="99"/>
    <w:semiHidden/>
    <w:unhideWhenUsed/>
    <w:qFormat/>
    <w:rsid w:val="00C036D6"/>
  </w:style>
  <w:style w:type="numbering" w:customStyle="1" w:styleId="42">
    <w:name w:val="Нет списка42"/>
    <w:uiPriority w:val="99"/>
    <w:semiHidden/>
    <w:unhideWhenUsed/>
    <w:qFormat/>
    <w:rsid w:val="00C036D6"/>
  </w:style>
  <w:style w:type="numbering" w:customStyle="1" w:styleId="52">
    <w:name w:val="Нет списка52"/>
    <w:uiPriority w:val="99"/>
    <w:semiHidden/>
    <w:unhideWhenUsed/>
    <w:qFormat/>
    <w:rsid w:val="00C036D6"/>
  </w:style>
  <w:style w:type="numbering" w:customStyle="1" w:styleId="62">
    <w:name w:val="Нет списка62"/>
    <w:uiPriority w:val="99"/>
    <w:semiHidden/>
    <w:unhideWhenUsed/>
    <w:qFormat/>
    <w:rsid w:val="00C036D6"/>
  </w:style>
  <w:style w:type="numbering" w:customStyle="1" w:styleId="72">
    <w:name w:val="Нет списка72"/>
    <w:uiPriority w:val="99"/>
    <w:semiHidden/>
    <w:unhideWhenUsed/>
    <w:qFormat/>
    <w:rsid w:val="00C036D6"/>
  </w:style>
  <w:style w:type="numbering" w:customStyle="1" w:styleId="1112">
    <w:name w:val="Нет списка1112"/>
    <w:uiPriority w:val="99"/>
    <w:semiHidden/>
    <w:unhideWhenUsed/>
    <w:qFormat/>
    <w:rsid w:val="00C036D6"/>
  </w:style>
  <w:style w:type="table" w:styleId="aff3">
    <w:name w:val="Table Grid"/>
    <w:basedOn w:val="a1"/>
    <w:uiPriority w:val="59"/>
    <w:rsid w:val="00CC59C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5A03D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C374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Название2 Знак"/>
    <w:link w:val="ae"/>
    <w:uiPriority w:val="10"/>
    <w:locked/>
    <w:rsid w:val="00E75531"/>
    <w:rPr>
      <w:rFonts w:ascii="Times New Roman" w:eastAsia="Times New Roman" w:hAnsi="Times New Roman" w:cs="Times New Roman"/>
      <w:sz w:val="28"/>
      <w:szCs w:val="20"/>
      <w:lang w:eastAsia="ru-RU"/>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qFormat/>
    <w:rsid w:val="00E75531"/>
    <w:pPr>
      <w:suppressAutoHyphens w:val="0"/>
      <w:spacing w:after="160" w:line="240" w:lineRule="exact"/>
    </w:pPr>
    <w:rPr>
      <w:rFonts w:ascii="Verdana" w:hAnsi="Verdana" w:cs="Verdana"/>
      <w:sz w:val="20"/>
      <w:szCs w:val="20"/>
      <w:lang w:val="en-US" w:eastAsia="en-US"/>
    </w:rPr>
  </w:style>
  <w:style w:type="paragraph" w:customStyle="1" w:styleId="100">
    <w:name w:val="Абзац списка10"/>
    <w:basedOn w:val="a"/>
    <w:qFormat/>
    <w:rsid w:val="00E75531"/>
    <w:pPr>
      <w:suppressAutoHyphens w:val="0"/>
      <w:ind w:left="720"/>
      <w:contextualSpacing/>
    </w:pPr>
  </w:style>
  <w:style w:type="paragraph" w:customStyle="1" w:styleId="91">
    <w:name w:val="Без интервала9"/>
    <w:basedOn w:val="a"/>
    <w:qFormat/>
    <w:rsid w:val="00E75531"/>
    <w:pPr>
      <w:suppressAutoHyphens w:val="0"/>
      <w:spacing w:before="100" w:beforeAutospacing="1" w:after="100" w:afterAutospacing="1"/>
    </w:pPr>
  </w:style>
  <w:style w:type="character" w:styleId="aff4">
    <w:name w:val="Hyperlink"/>
    <w:unhideWhenUsed/>
    <w:rsid w:val="00E75531"/>
    <w:rPr>
      <w:color w:val="0000FF"/>
      <w:u w:val="single"/>
    </w:rPr>
  </w:style>
  <w:style w:type="paragraph" w:styleId="1f0">
    <w:name w:val="index 1"/>
    <w:basedOn w:val="a"/>
    <w:next w:val="a"/>
    <w:autoRedefine/>
    <w:uiPriority w:val="99"/>
    <w:semiHidden/>
    <w:unhideWhenUsed/>
    <w:rsid w:val="00E75531"/>
    <w:pPr>
      <w:suppressAutoHyphens w:val="0"/>
      <w:ind w:left="200" w:hanging="200"/>
    </w:pPr>
    <w:rPr>
      <w:sz w:val="20"/>
      <w:szCs w:val="20"/>
      <w:lang w:eastAsia="ar-SA"/>
    </w:rPr>
  </w:style>
  <w:style w:type="character" w:customStyle="1" w:styleId="20">
    <w:name w:val="Заголовок 2 Знак"/>
    <w:basedOn w:val="a0"/>
    <w:link w:val="2"/>
    <w:rsid w:val="00EF32ED"/>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EF32ED"/>
    <w:rPr>
      <w:rFonts w:ascii="Times New Roman" w:eastAsia="Times New Roman" w:hAnsi="Times New Roman" w:cs="Times New Roman"/>
      <w:sz w:val="28"/>
      <w:szCs w:val="20"/>
      <w:lang w:eastAsia="ar-SA"/>
    </w:rPr>
  </w:style>
  <w:style w:type="character" w:customStyle="1" w:styleId="13">
    <w:name w:val="Основной текст Знак1"/>
    <w:basedOn w:val="a0"/>
    <w:link w:val="af"/>
    <w:uiPriority w:val="99"/>
    <w:rsid w:val="00EF32ED"/>
    <w:rPr>
      <w:rFonts w:ascii="Times New Roman" w:eastAsia="Times New Roman" w:hAnsi="Times New Roman" w:cs="Times New Roman"/>
      <w:sz w:val="24"/>
      <w:szCs w:val="24"/>
      <w:lang w:eastAsia="ru-RU"/>
    </w:rPr>
  </w:style>
  <w:style w:type="character" w:customStyle="1" w:styleId="14">
    <w:name w:val="Текст выноски Знак1"/>
    <w:basedOn w:val="a0"/>
    <w:link w:val="af5"/>
    <w:uiPriority w:val="99"/>
    <w:semiHidden/>
    <w:rsid w:val="00EF32ED"/>
    <w:rPr>
      <w:rFonts w:ascii="Tahoma" w:eastAsia="Times New Roman" w:hAnsi="Tahoma" w:cs="Tahoma"/>
      <w:sz w:val="16"/>
      <w:szCs w:val="16"/>
      <w:lang w:eastAsia="ru-RU"/>
    </w:rPr>
  </w:style>
  <w:style w:type="character" w:customStyle="1" w:styleId="16">
    <w:name w:val="Основной текст с отступом Знак1"/>
    <w:basedOn w:val="a0"/>
    <w:link w:val="af8"/>
    <w:uiPriority w:val="99"/>
    <w:rsid w:val="00EF32ED"/>
    <w:rPr>
      <w:rFonts w:ascii="Times New Roman" w:eastAsia="Times New Roman" w:hAnsi="Times New Roman" w:cs="Times New Roman"/>
      <w:sz w:val="24"/>
      <w:szCs w:val="24"/>
      <w:lang w:eastAsia="ru-RU"/>
    </w:rPr>
  </w:style>
  <w:style w:type="character" w:customStyle="1" w:styleId="222">
    <w:name w:val="Основной текст 2 Знак2"/>
    <w:basedOn w:val="a0"/>
    <w:uiPriority w:val="99"/>
    <w:semiHidden/>
    <w:rsid w:val="00EF32ED"/>
    <w:rPr>
      <w:rFonts w:ascii="Times New Roman" w:eastAsia="Times New Roman" w:hAnsi="Times New Roman" w:cs="Times New Roman"/>
      <w:sz w:val="24"/>
      <w:szCs w:val="24"/>
      <w:lang w:eastAsia="ru-RU"/>
    </w:rPr>
  </w:style>
  <w:style w:type="character" w:customStyle="1" w:styleId="321">
    <w:name w:val="Основной текст 3 Знак2"/>
    <w:basedOn w:val="a0"/>
    <w:uiPriority w:val="99"/>
    <w:semiHidden/>
    <w:rsid w:val="00EF32ED"/>
    <w:rPr>
      <w:rFonts w:ascii="Times New Roman" w:eastAsia="Times New Roman" w:hAnsi="Times New Roman" w:cs="Times New Roman"/>
      <w:sz w:val="16"/>
      <w:szCs w:val="16"/>
      <w:lang w:eastAsia="ru-RU"/>
    </w:rPr>
  </w:style>
  <w:style w:type="character" w:customStyle="1" w:styleId="z-1">
    <w:name w:val="z-Конец формы Знак1"/>
    <w:basedOn w:val="a0"/>
    <w:link w:val="z-0"/>
    <w:uiPriority w:val="99"/>
    <w:semiHidden/>
    <w:rsid w:val="00EF32ED"/>
    <w:rPr>
      <w:rFonts w:ascii="Arial" w:eastAsia="Times New Roman" w:hAnsi="Arial" w:cs="Arial"/>
      <w:vanish/>
      <w:sz w:val="16"/>
      <w:szCs w:val="16"/>
      <w:lang w:eastAsia="ru-RU"/>
    </w:rPr>
  </w:style>
  <w:style w:type="character" w:customStyle="1" w:styleId="17">
    <w:name w:val="Подзаголовок Знак1"/>
    <w:basedOn w:val="a0"/>
    <w:link w:val="afb"/>
    <w:uiPriority w:val="11"/>
    <w:rsid w:val="00EF32ED"/>
    <w:rPr>
      <w:rFonts w:ascii="Cambria" w:eastAsia="Times New Roman" w:hAnsi="Cambria" w:cs="Times New Roman"/>
      <w:sz w:val="24"/>
      <w:szCs w:val="24"/>
      <w:lang w:eastAsia="ru-RU"/>
    </w:rPr>
  </w:style>
  <w:style w:type="character" w:customStyle="1" w:styleId="18">
    <w:name w:val="Верхний колонтитул Знак1"/>
    <w:basedOn w:val="a0"/>
    <w:link w:val="afd"/>
    <w:uiPriority w:val="99"/>
    <w:rsid w:val="00EF32ED"/>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fe"/>
    <w:uiPriority w:val="99"/>
    <w:rsid w:val="00EF32ED"/>
    <w:rPr>
      <w:rFonts w:ascii="Times New Roman" w:eastAsia="Times New Roman" w:hAnsi="Times New Roman" w:cs="Times New Roman"/>
      <w:sz w:val="24"/>
      <w:szCs w:val="24"/>
      <w:lang w:eastAsia="ru-RU"/>
    </w:rPr>
  </w:style>
  <w:style w:type="table" w:customStyle="1" w:styleId="53">
    <w:name w:val="Сетка таблицы5"/>
    <w:basedOn w:val="a1"/>
    <w:next w:val="aff3"/>
    <w:uiPriority w:val="59"/>
    <w:rsid w:val="0063124F"/>
    <w:pPr>
      <w:suppressAutoHyphens w:val="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3"/>
    <w:uiPriority w:val="59"/>
    <w:rsid w:val="00F42452"/>
    <w:pPr>
      <w:suppressAutoHyphens w:val="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973">
      <w:bodyDiv w:val="1"/>
      <w:marLeft w:val="0"/>
      <w:marRight w:val="0"/>
      <w:marTop w:val="0"/>
      <w:marBottom w:val="0"/>
      <w:divBdr>
        <w:top w:val="none" w:sz="0" w:space="0" w:color="auto"/>
        <w:left w:val="none" w:sz="0" w:space="0" w:color="auto"/>
        <w:bottom w:val="none" w:sz="0" w:space="0" w:color="auto"/>
        <w:right w:val="none" w:sz="0" w:space="0" w:color="auto"/>
      </w:divBdr>
    </w:div>
    <w:div w:id="818882089">
      <w:bodyDiv w:val="1"/>
      <w:marLeft w:val="0"/>
      <w:marRight w:val="0"/>
      <w:marTop w:val="0"/>
      <w:marBottom w:val="0"/>
      <w:divBdr>
        <w:top w:val="none" w:sz="0" w:space="0" w:color="auto"/>
        <w:left w:val="none" w:sz="0" w:space="0" w:color="auto"/>
        <w:bottom w:val="none" w:sz="0" w:space="0" w:color="auto"/>
        <w:right w:val="none" w:sz="0" w:space="0" w:color="auto"/>
      </w:divBdr>
    </w:div>
    <w:div w:id="895311959">
      <w:bodyDiv w:val="1"/>
      <w:marLeft w:val="0"/>
      <w:marRight w:val="0"/>
      <w:marTop w:val="0"/>
      <w:marBottom w:val="0"/>
      <w:divBdr>
        <w:top w:val="none" w:sz="0" w:space="0" w:color="auto"/>
        <w:left w:val="none" w:sz="0" w:space="0" w:color="auto"/>
        <w:bottom w:val="none" w:sz="0" w:space="0" w:color="auto"/>
        <w:right w:val="none" w:sz="0" w:space="0" w:color="auto"/>
      </w:divBdr>
    </w:div>
    <w:div w:id="954990854">
      <w:bodyDiv w:val="1"/>
      <w:marLeft w:val="0"/>
      <w:marRight w:val="0"/>
      <w:marTop w:val="0"/>
      <w:marBottom w:val="0"/>
      <w:divBdr>
        <w:top w:val="none" w:sz="0" w:space="0" w:color="auto"/>
        <w:left w:val="none" w:sz="0" w:space="0" w:color="auto"/>
        <w:bottom w:val="none" w:sz="0" w:space="0" w:color="auto"/>
        <w:right w:val="none" w:sz="0" w:space="0" w:color="auto"/>
      </w:divBdr>
    </w:div>
    <w:div w:id="1204756377">
      <w:bodyDiv w:val="1"/>
      <w:marLeft w:val="0"/>
      <w:marRight w:val="0"/>
      <w:marTop w:val="0"/>
      <w:marBottom w:val="0"/>
      <w:divBdr>
        <w:top w:val="none" w:sz="0" w:space="0" w:color="auto"/>
        <w:left w:val="none" w:sz="0" w:space="0" w:color="auto"/>
        <w:bottom w:val="none" w:sz="0" w:space="0" w:color="auto"/>
        <w:right w:val="none" w:sz="0" w:space="0" w:color="auto"/>
      </w:divBdr>
    </w:div>
    <w:div w:id="1363823855">
      <w:bodyDiv w:val="1"/>
      <w:marLeft w:val="0"/>
      <w:marRight w:val="0"/>
      <w:marTop w:val="0"/>
      <w:marBottom w:val="0"/>
      <w:divBdr>
        <w:top w:val="none" w:sz="0" w:space="0" w:color="auto"/>
        <w:left w:val="none" w:sz="0" w:space="0" w:color="auto"/>
        <w:bottom w:val="none" w:sz="0" w:space="0" w:color="auto"/>
        <w:right w:val="none" w:sz="0" w:space="0" w:color="auto"/>
      </w:divBdr>
    </w:div>
    <w:div w:id="1397047553">
      <w:bodyDiv w:val="1"/>
      <w:marLeft w:val="0"/>
      <w:marRight w:val="0"/>
      <w:marTop w:val="0"/>
      <w:marBottom w:val="0"/>
      <w:divBdr>
        <w:top w:val="none" w:sz="0" w:space="0" w:color="auto"/>
        <w:left w:val="none" w:sz="0" w:space="0" w:color="auto"/>
        <w:bottom w:val="none" w:sz="0" w:space="0" w:color="auto"/>
        <w:right w:val="none" w:sz="0" w:space="0" w:color="auto"/>
      </w:divBdr>
    </w:div>
    <w:div w:id="1571620863">
      <w:bodyDiv w:val="1"/>
      <w:marLeft w:val="0"/>
      <w:marRight w:val="0"/>
      <w:marTop w:val="0"/>
      <w:marBottom w:val="0"/>
      <w:divBdr>
        <w:top w:val="none" w:sz="0" w:space="0" w:color="auto"/>
        <w:left w:val="none" w:sz="0" w:space="0" w:color="auto"/>
        <w:bottom w:val="none" w:sz="0" w:space="0" w:color="auto"/>
        <w:right w:val="none" w:sz="0" w:space="0" w:color="auto"/>
      </w:divBdr>
    </w:div>
    <w:div w:id="1684435398">
      <w:bodyDiv w:val="1"/>
      <w:marLeft w:val="0"/>
      <w:marRight w:val="0"/>
      <w:marTop w:val="0"/>
      <w:marBottom w:val="0"/>
      <w:divBdr>
        <w:top w:val="none" w:sz="0" w:space="0" w:color="auto"/>
        <w:left w:val="none" w:sz="0" w:space="0" w:color="auto"/>
        <w:bottom w:val="none" w:sz="0" w:space="0" w:color="auto"/>
        <w:right w:val="none" w:sz="0" w:space="0" w:color="auto"/>
      </w:divBdr>
    </w:div>
    <w:div w:id="205292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804F94932B586E543DA70FF4D52FBD1466D4D5F794AEDA0B956867D275C7AED3547CA78F70714585772BD65Ch8h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301649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04F94932B586E543DB902E2B972B7116588DEF59DA78E53C96E308D25C1FB811422FEDC303A49866D37D75F9EB9B8ADh1hBN" TargetMode="External"/><Relationship Id="rId5" Type="http://schemas.openxmlformats.org/officeDocument/2006/relationships/webSettings" Target="webSettings.xml"/><Relationship Id="rId15" Type="http://schemas.openxmlformats.org/officeDocument/2006/relationships/hyperlink" Target="consultantplus://offline/ref=67804F94932B586E543DB902E2B972B7116588DEF59DA78E53C96E308D25C1FB811422FEDC303A49866D37D75F9EB9B8ADh1hB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804F94932B586E543DA70FF4D52FBD146CDED6F69EAEDA0B956867D275C7AED3547CA78F70714585772BD65Ch8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CE27-7358-49BC-8AC0-7A555B56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7518</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Методкабинет</cp:lastModifiedBy>
  <cp:revision>8</cp:revision>
  <cp:lastPrinted>2024-02-09T10:51:00Z</cp:lastPrinted>
  <dcterms:created xsi:type="dcterms:W3CDTF">2024-02-08T10:31:00Z</dcterms:created>
  <dcterms:modified xsi:type="dcterms:W3CDTF">2024-02-14T11:17:00Z</dcterms:modified>
  <dc:language>ru-RU</dc:language>
</cp:coreProperties>
</file>