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3277" w:rsidRPr="001C36D3" w:rsidRDefault="009F3277" w:rsidP="00D02ABD">
      <w:pPr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Pr="001C36D3">
        <w:rPr>
          <w:rFonts w:ascii="Times New Roman" w:hAnsi="Times New Roman" w:cs="Times New Roman"/>
          <w:b/>
          <w:sz w:val="32"/>
          <w:szCs w:val="32"/>
        </w:rPr>
        <w:t>ЗАОЗЕРСКОГО СЕЛЬСКОГО  ПОСЕЛЕНИЯ</w:t>
      </w:r>
    </w:p>
    <w:p w:rsidR="009F3277" w:rsidRPr="001C36D3" w:rsidRDefault="009F3277" w:rsidP="001C36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3277" w:rsidRPr="001C36D3" w:rsidRDefault="009F3277" w:rsidP="001C36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6D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F3277" w:rsidRPr="001C36D3" w:rsidRDefault="009F3277" w:rsidP="001C36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277" w:rsidRPr="001C36D3" w:rsidRDefault="009F3277" w:rsidP="001C36D3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03.08.2015  № 23</w:t>
      </w:r>
    </w:p>
    <w:p w:rsidR="009F3277" w:rsidRPr="001C36D3" w:rsidRDefault="009F3277" w:rsidP="001C36D3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9F3277" w:rsidRPr="001C36D3" w:rsidRDefault="009F3277" w:rsidP="00D02A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36D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3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36D3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36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9F3277" w:rsidRPr="001C36D3" w:rsidRDefault="009F3277" w:rsidP="00D02A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36D3">
        <w:rPr>
          <w:rFonts w:ascii="Times New Roman" w:hAnsi="Times New Roman" w:cs="Times New Roman"/>
          <w:sz w:val="28"/>
          <w:szCs w:val="28"/>
        </w:rPr>
        <w:t xml:space="preserve">долгосрочной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36D3">
        <w:rPr>
          <w:rFonts w:ascii="Times New Roman" w:hAnsi="Times New Roman" w:cs="Times New Roman"/>
          <w:sz w:val="28"/>
          <w:szCs w:val="28"/>
        </w:rPr>
        <w:t>целевой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36D3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F3277" w:rsidRPr="001C36D3" w:rsidRDefault="009F3277" w:rsidP="00D02A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36D3">
        <w:rPr>
          <w:rFonts w:ascii="Times New Roman" w:hAnsi="Times New Roman" w:cs="Times New Roman"/>
          <w:sz w:val="28"/>
          <w:szCs w:val="28"/>
        </w:rPr>
        <w:t xml:space="preserve">«Энергосбережение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36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36D3">
        <w:rPr>
          <w:rFonts w:ascii="Times New Roman" w:hAnsi="Times New Roman" w:cs="Times New Roman"/>
          <w:sz w:val="28"/>
          <w:szCs w:val="28"/>
        </w:rPr>
        <w:t xml:space="preserve"> повышение</w:t>
      </w:r>
    </w:p>
    <w:p w:rsidR="009F3277" w:rsidRPr="001C36D3" w:rsidRDefault="009F3277" w:rsidP="00D02A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36D3">
        <w:rPr>
          <w:rFonts w:ascii="Times New Roman" w:hAnsi="Times New Roman" w:cs="Times New Roman"/>
          <w:sz w:val="28"/>
          <w:szCs w:val="28"/>
        </w:rPr>
        <w:t xml:space="preserve">энергетической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36D3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36D3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9F3277" w:rsidRPr="001C36D3" w:rsidRDefault="009F3277" w:rsidP="00D02AB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1C36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F3277" w:rsidRPr="001C36D3" w:rsidRDefault="009F3277" w:rsidP="00D02A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36D3">
        <w:rPr>
          <w:rFonts w:ascii="Times New Roman" w:hAnsi="Times New Roman" w:cs="Times New Roman"/>
          <w:sz w:val="28"/>
          <w:szCs w:val="28"/>
        </w:rPr>
        <w:t>Заозерское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C36D3"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36D3">
        <w:rPr>
          <w:rFonts w:ascii="Times New Roman" w:hAnsi="Times New Roman" w:cs="Times New Roman"/>
          <w:sz w:val="28"/>
          <w:szCs w:val="28"/>
        </w:rPr>
        <w:t>поселение</w:t>
      </w:r>
    </w:p>
    <w:p w:rsidR="009F3277" w:rsidRPr="001C36D3" w:rsidRDefault="009F3277" w:rsidP="00D02A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36D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36D3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36D3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36D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F3277" w:rsidRPr="001C36D3" w:rsidRDefault="009F3277" w:rsidP="001C36D3">
      <w:pPr>
        <w:rPr>
          <w:rFonts w:ascii="Times New Roman" w:hAnsi="Times New Roman" w:cs="Times New Roman"/>
          <w:sz w:val="28"/>
          <w:szCs w:val="28"/>
        </w:rPr>
      </w:pPr>
      <w:r w:rsidRPr="001C36D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F3277" w:rsidRPr="001C36D3" w:rsidRDefault="009F3277" w:rsidP="001C36D3">
      <w:pPr>
        <w:rPr>
          <w:rFonts w:ascii="Times New Roman" w:hAnsi="Times New Roman" w:cs="Times New Roman"/>
          <w:sz w:val="28"/>
          <w:szCs w:val="28"/>
        </w:rPr>
      </w:pPr>
    </w:p>
    <w:p w:rsidR="009F3277" w:rsidRPr="001C36D3" w:rsidRDefault="009F3277" w:rsidP="00D02ABD">
      <w:pPr>
        <w:rPr>
          <w:rFonts w:ascii="Times New Roman" w:hAnsi="Times New Roman" w:cs="Times New Roman"/>
          <w:sz w:val="28"/>
          <w:szCs w:val="28"/>
        </w:rPr>
      </w:pPr>
      <w:r w:rsidRPr="001C36D3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ерации», </w:t>
      </w:r>
      <w:r w:rsidRPr="001C36D3">
        <w:rPr>
          <w:rFonts w:ascii="Times New Roman" w:hAnsi="Times New Roman" w:cs="Times New Roman"/>
          <w:sz w:val="28"/>
          <w:szCs w:val="28"/>
        </w:rPr>
        <w:t>Администрация  Заозерского сельского поселения</w:t>
      </w:r>
    </w:p>
    <w:p w:rsidR="009F3277" w:rsidRPr="001C36D3" w:rsidRDefault="009F3277" w:rsidP="001C36D3">
      <w:pPr>
        <w:rPr>
          <w:rFonts w:ascii="Times New Roman" w:hAnsi="Times New Roman" w:cs="Times New Roman"/>
          <w:sz w:val="28"/>
          <w:szCs w:val="28"/>
        </w:rPr>
      </w:pPr>
    </w:p>
    <w:p w:rsidR="009F3277" w:rsidRDefault="009F3277" w:rsidP="00D02AB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</w:t>
      </w:r>
      <w:r w:rsidRPr="001C36D3">
        <w:rPr>
          <w:rFonts w:ascii="Times New Roman" w:hAnsi="Times New Roman" w:cs="Times New Roman"/>
          <w:sz w:val="28"/>
          <w:szCs w:val="28"/>
        </w:rPr>
        <w:t>:</w:t>
      </w:r>
    </w:p>
    <w:p w:rsidR="009F3277" w:rsidRPr="001C36D3" w:rsidRDefault="009F3277" w:rsidP="00D02A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3277" w:rsidRPr="001C36D3" w:rsidRDefault="009F3277" w:rsidP="001C36D3">
      <w:pPr>
        <w:rPr>
          <w:rFonts w:ascii="Times New Roman" w:hAnsi="Times New Roman" w:cs="Times New Roman"/>
          <w:sz w:val="28"/>
          <w:szCs w:val="28"/>
        </w:rPr>
      </w:pPr>
      <w:r w:rsidRPr="001C36D3">
        <w:rPr>
          <w:rFonts w:ascii="Times New Roman" w:hAnsi="Times New Roman" w:cs="Times New Roman"/>
          <w:sz w:val="28"/>
          <w:szCs w:val="28"/>
        </w:rPr>
        <w:t xml:space="preserve">  1. Утвердить муниципальную долгосрочную целевую программу «Энергосбережение и повышение энергетической эффективности на территории  муниципального образования Заозерское сельское поселение на 2015-2018 годы» согласно приложению.</w:t>
      </w:r>
    </w:p>
    <w:p w:rsidR="009F3277" w:rsidRPr="001C36D3" w:rsidRDefault="009F3277" w:rsidP="001C36D3">
      <w:pPr>
        <w:rPr>
          <w:rFonts w:ascii="Times New Roman" w:hAnsi="Times New Roman" w:cs="Times New Roman"/>
          <w:sz w:val="28"/>
          <w:szCs w:val="28"/>
        </w:rPr>
      </w:pPr>
      <w:r w:rsidRPr="001C36D3">
        <w:rPr>
          <w:rFonts w:ascii="Times New Roman" w:hAnsi="Times New Roman" w:cs="Times New Roman"/>
          <w:sz w:val="28"/>
          <w:szCs w:val="28"/>
        </w:rPr>
        <w:t xml:space="preserve">   2. Установить, что в ходе реализации муниципальной долгосрочной целевой программы «Энергосбережение и повышение энергетической эффективности на территории муниципального образования Заозерское сельское поселение на 2015-2018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9F3277" w:rsidRPr="001C36D3" w:rsidRDefault="009F3277" w:rsidP="001C36D3">
      <w:pPr>
        <w:rPr>
          <w:rFonts w:ascii="Times New Roman" w:hAnsi="Times New Roman" w:cs="Times New Roman"/>
          <w:bCs/>
          <w:sz w:val="28"/>
          <w:szCs w:val="28"/>
        </w:rPr>
      </w:pPr>
      <w:r w:rsidRPr="001C36D3">
        <w:rPr>
          <w:rFonts w:ascii="Times New Roman" w:hAnsi="Times New Roman" w:cs="Times New Roman"/>
          <w:sz w:val="28"/>
          <w:szCs w:val="28"/>
        </w:rPr>
        <w:t xml:space="preserve">   3. </w:t>
      </w:r>
      <w:r w:rsidRPr="001C36D3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подписания Главой муниципального образования Заозерское  сельское поселение</w:t>
      </w:r>
      <w:r w:rsidRPr="001C36D3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Pr="001C36D3">
        <w:rPr>
          <w:rFonts w:ascii="Times New Roman" w:hAnsi="Times New Roman" w:cs="Times New Roman"/>
          <w:bCs/>
          <w:sz w:val="28"/>
          <w:szCs w:val="28"/>
        </w:rPr>
        <w:t>обнародованию в местах, предназначенных для обнародования нормативных правовых актов и размещению на странице муниципального образования Заозерское сельское поселение на официальном сайте муниципального образования     «Велижский район»  в сети Интернет.</w:t>
      </w:r>
    </w:p>
    <w:p w:rsidR="009F3277" w:rsidRPr="001C36D3" w:rsidRDefault="009F3277" w:rsidP="001C3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4</w:t>
      </w:r>
      <w:r w:rsidRPr="001C36D3">
        <w:rPr>
          <w:rFonts w:ascii="Times New Roman" w:hAnsi="Times New Roman" w:cs="Times New Roman"/>
          <w:bCs/>
          <w:sz w:val="28"/>
          <w:szCs w:val="28"/>
        </w:rPr>
        <w:t>. Контроль исполнения настоящего постановления оставляю за собой.</w:t>
      </w:r>
      <w:r w:rsidRPr="001C36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3277" w:rsidRPr="001C36D3" w:rsidRDefault="009F3277" w:rsidP="001C36D3">
      <w:pPr>
        <w:ind w:firstLine="0"/>
        <w:rPr>
          <w:rFonts w:ascii="Times New Roman" w:hAnsi="Times New Roman" w:cs="Times New Roman"/>
          <w:b/>
        </w:rPr>
      </w:pPr>
    </w:p>
    <w:p w:rsidR="009F3277" w:rsidRPr="001C36D3" w:rsidRDefault="009F3277" w:rsidP="001C36D3">
      <w:pPr>
        <w:rPr>
          <w:rFonts w:ascii="Times New Roman" w:hAnsi="Times New Roman" w:cs="Times New Roman"/>
          <w:sz w:val="28"/>
          <w:szCs w:val="28"/>
        </w:rPr>
      </w:pPr>
      <w:r w:rsidRPr="001C36D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F3277" w:rsidRPr="001C36D3" w:rsidRDefault="009F3277" w:rsidP="001C36D3">
      <w:pPr>
        <w:rPr>
          <w:rFonts w:ascii="Times New Roman" w:hAnsi="Times New Roman" w:cs="Times New Roman"/>
          <w:sz w:val="28"/>
          <w:szCs w:val="28"/>
        </w:rPr>
      </w:pPr>
      <w:r w:rsidRPr="001C36D3">
        <w:rPr>
          <w:rFonts w:ascii="Times New Roman" w:hAnsi="Times New Roman" w:cs="Times New Roman"/>
          <w:sz w:val="28"/>
          <w:szCs w:val="28"/>
        </w:rPr>
        <w:t xml:space="preserve">Заозерское сельское поселение        </w:t>
      </w:r>
      <w:r w:rsidRPr="001C36D3">
        <w:rPr>
          <w:rFonts w:ascii="Times New Roman" w:hAnsi="Times New Roman" w:cs="Times New Roman"/>
          <w:sz w:val="28"/>
          <w:szCs w:val="28"/>
        </w:rPr>
        <w:tab/>
      </w:r>
      <w:r w:rsidRPr="001C36D3">
        <w:rPr>
          <w:rFonts w:ascii="Times New Roman" w:hAnsi="Times New Roman" w:cs="Times New Roman"/>
          <w:sz w:val="28"/>
          <w:szCs w:val="28"/>
        </w:rPr>
        <w:tab/>
      </w:r>
      <w:r w:rsidRPr="001C36D3">
        <w:rPr>
          <w:rFonts w:ascii="Times New Roman" w:hAnsi="Times New Roman" w:cs="Times New Roman"/>
          <w:sz w:val="28"/>
          <w:szCs w:val="28"/>
        </w:rPr>
        <w:tab/>
      </w:r>
      <w:r w:rsidRPr="001C36D3">
        <w:rPr>
          <w:rFonts w:ascii="Times New Roman" w:hAnsi="Times New Roman" w:cs="Times New Roman"/>
          <w:sz w:val="28"/>
          <w:szCs w:val="28"/>
        </w:rPr>
        <w:tab/>
        <w:t>А.И.Минченко</w:t>
      </w:r>
    </w:p>
    <w:p w:rsidR="009F3277" w:rsidRDefault="009F3277" w:rsidP="001C36D3">
      <w:pPr>
        <w:rPr>
          <w:sz w:val="28"/>
          <w:szCs w:val="28"/>
        </w:rPr>
      </w:pPr>
    </w:p>
    <w:p w:rsidR="009F3277" w:rsidRDefault="009F3277" w:rsidP="001C36D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F3277" w:rsidRDefault="009F3277"/>
    <w:p w:rsidR="009F3277" w:rsidRDefault="009F3277"/>
    <w:p w:rsidR="009F3277" w:rsidRDefault="009F3277"/>
    <w:tbl>
      <w:tblPr>
        <w:tblW w:w="0" w:type="auto"/>
        <w:tblLook w:val="00A0"/>
      </w:tblPr>
      <w:tblGrid>
        <w:gridCol w:w="5353"/>
        <w:gridCol w:w="5068"/>
      </w:tblGrid>
      <w:tr w:rsidR="009F3277" w:rsidTr="00DE5B0D">
        <w:tc>
          <w:tcPr>
            <w:tcW w:w="5353" w:type="dxa"/>
          </w:tcPr>
          <w:p w:rsidR="009F3277" w:rsidRDefault="009F3277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9F3277" w:rsidRDefault="009F3277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5068" w:type="dxa"/>
          </w:tcPr>
          <w:p w:rsidR="009F3277" w:rsidRPr="00EF4481" w:rsidRDefault="009F3277" w:rsidP="00EF448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4481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F3277" w:rsidRDefault="009F3277" w:rsidP="00EF448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 постановлению  Администрации</w:t>
            </w:r>
          </w:p>
          <w:p w:rsidR="009F3277" w:rsidRDefault="009F3277" w:rsidP="00EF44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Заозерского сельского поселения</w:t>
            </w:r>
          </w:p>
          <w:p w:rsidR="009F3277" w:rsidRDefault="009F3277" w:rsidP="00EF4481">
            <w:pPr>
              <w:tabs>
                <w:tab w:val="left" w:pos="362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от    «03»  08.2015 №23</w:t>
            </w:r>
          </w:p>
          <w:p w:rsidR="009F3277" w:rsidRDefault="009F327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F3277" w:rsidRDefault="009F3277" w:rsidP="00DE5B0D">
      <w:pPr>
        <w:rPr>
          <w:rFonts w:ascii="Times New Roman" w:hAnsi="Times New Roman"/>
          <w:sz w:val="32"/>
          <w:szCs w:val="32"/>
          <w:lang w:eastAsia="en-US"/>
        </w:rPr>
      </w:pPr>
    </w:p>
    <w:p w:rsidR="009F3277" w:rsidRDefault="009F3277" w:rsidP="00DE5B0D">
      <w:pPr>
        <w:rPr>
          <w:rFonts w:ascii="Times New Roman" w:hAnsi="Times New Roman"/>
          <w:b/>
          <w:sz w:val="32"/>
          <w:szCs w:val="32"/>
        </w:rPr>
      </w:pPr>
    </w:p>
    <w:p w:rsidR="009F3277" w:rsidRDefault="009F3277" w:rsidP="00DE5B0D">
      <w:pPr>
        <w:rPr>
          <w:rFonts w:ascii="Times New Roman" w:hAnsi="Times New Roman"/>
          <w:b/>
          <w:sz w:val="32"/>
          <w:szCs w:val="32"/>
        </w:rPr>
      </w:pPr>
    </w:p>
    <w:p w:rsidR="009F3277" w:rsidRDefault="009F3277" w:rsidP="00DE5B0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Программа энергосбережения и повышения энергетической эффективности на 2015 – 2018 гг.</w:t>
      </w:r>
    </w:p>
    <w:p w:rsidR="009F3277" w:rsidRDefault="009F3277" w:rsidP="00DE5B0D">
      <w:pPr>
        <w:jc w:val="center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32"/>
          <w:szCs w:val="24"/>
        </w:rPr>
        <w:t>Администрации Заозерского сельского поселения</w:t>
      </w:r>
    </w:p>
    <w:p w:rsidR="009F3277" w:rsidRDefault="009F3277" w:rsidP="00DE5B0D">
      <w:pPr>
        <w:jc w:val="center"/>
        <w:rPr>
          <w:rFonts w:ascii="Calibri" w:hAnsi="Calibri"/>
          <w:sz w:val="22"/>
          <w:szCs w:val="22"/>
        </w:rPr>
      </w:pPr>
    </w:p>
    <w:p w:rsidR="009F3277" w:rsidRDefault="009F3277" w:rsidP="00DE5B0D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100_2040.jpg" style="width:401.25pt;height:291.75pt;visibility:visible">
            <v:imagedata r:id="rId7" o:title=""/>
          </v:shape>
        </w:pict>
      </w:r>
    </w:p>
    <w:p w:rsidR="009F3277" w:rsidRDefault="009F3277" w:rsidP="00DE5B0D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9F3277" w:rsidRDefault="009F3277" w:rsidP="00DE5B0D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9F3277" w:rsidRDefault="009F3277" w:rsidP="00DE5B0D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9F3277" w:rsidRDefault="009F3277" w:rsidP="00DE5B0D">
      <w:pPr>
        <w:pStyle w:val="aa"/>
        <w:jc w:val="center"/>
      </w:pPr>
      <w:r>
        <w:t xml:space="preserve">Смоленск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9F3277" w:rsidRDefault="009F3277" w:rsidP="00DE5B0D">
      <w:pPr>
        <w:pStyle w:val="aa"/>
        <w:jc w:val="center"/>
      </w:pPr>
    </w:p>
    <w:p w:rsidR="009F3277" w:rsidRDefault="009F3277" w:rsidP="00DE5B0D">
      <w:pPr>
        <w:pStyle w:val="aa"/>
        <w:jc w:val="center"/>
      </w:pPr>
    </w:p>
    <w:p w:rsidR="009F3277" w:rsidRDefault="009F3277" w:rsidP="00DE5B0D">
      <w:pPr>
        <w:pStyle w:val="aa"/>
        <w:jc w:val="center"/>
      </w:pPr>
    </w:p>
    <w:p w:rsidR="009F3277" w:rsidRDefault="009F3277" w:rsidP="00DE5B0D">
      <w:pPr>
        <w:pStyle w:val="aa"/>
        <w:jc w:val="center"/>
      </w:pPr>
    </w:p>
    <w:p w:rsidR="009F3277" w:rsidRDefault="009F3277" w:rsidP="00DE5B0D">
      <w:pPr>
        <w:pStyle w:val="aa"/>
        <w:jc w:val="center"/>
      </w:pPr>
    </w:p>
    <w:p w:rsidR="009F3277" w:rsidRDefault="009F3277" w:rsidP="00DE5B0D">
      <w:pPr>
        <w:pStyle w:val="aa"/>
        <w:jc w:val="center"/>
      </w:pPr>
    </w:p>
    <w:p w:rsidR="009F3277" w:rsidRPr="00DE5B0D" w:rsidRDefault="009F3277" w:rsidP="00DE5B0D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  <w:r>
        <w:t>РАЗДЕЛ 1.</w:t>
      </w:r>
    </w:p>
    <w:p w:rsidR="009F3277" w:rsidRPr="002109E8" w:rsidRDefault="009F3277" w:rsidP="00907BDF">
      <w:pPr>
        <w:pStyle w:val="Heading1"/>
        <w:tabs>
          <w:tab w:val="clear" w:pos="0"/>
          <w:tab w:val="num" w:pos="66"/>
          <w:tab w:val="left" w:pos="3200"/>
        </w:tabs>
        <w:ind w:left="0" w:firstLine="0"/>
        <w:jc w:val="center"/>
      </w:pPr>
      <w:r w:rsidRPr="002109E8">
        <w:t>Паспорт программы  энергосбережения и повышения энергетической эффективности</w:t>
      </w:r>
    </w:p>
    <w:p w:rsidR="009F3277" w:rsidRPr="000800CB" w:rsidRDefault="009F3277">
      <w:pPr>
        <w:pStyle w:val="Default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tbl>
      <w:tblPr>
        <w:tblW w:w="9756" w:type="dxa"/>
        <w:tblInd w:w="-75" w:type="dxa"/>
        <w:tblLayout w:type="fixed"/>
        <w:tblLook w:val="0000"/>
      </w:tblPr>
      <w:tblGrid>
        <w:gridCol w:w="2451"/>
        <w:gridCol w:w="7305"/>
      </w:tblGrid>
      <w:tr w:rsidR="009F3277" w:rsidRPr="002109E8" w:rsidTr="00FD172F">
        <w:trPr>
          <w:trHeight w:val="159"/>
          <w:tblHeader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277" w:rsidRPr="002109E8" w:rsidRDefault="009F327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77" w:rsidRPr="002109E8" w:rsidRDefault="009F327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</w:tr>
      <w:tr w:rsidR="009F3277" w:rsidRPr="002109E8" w:rsidTr="00FD172F">
        <w:trPr>
          <w:trHeight w:val="84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277" w:rsidRPr="004D1786" w:rsidRDefault="009F3277" w:rsidP="004D178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Полное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77" w:rsidRPr="005239FD" w:rsidRDefault="009F3277" w:rsidP="004A362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Заозерского </w:t>
            </w:r>
            <w:r w:rsidRPr="00FF33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сельского поселения</w:t>
            </w:r>
          </w:p>
        </w:tc>
      </w:tr>
      <w:tr w:rsidR="009F3277" w:rsidRPr="002109E8" w:rsidTr="00FD172F">
        <w:trPr>
          <w:trHeight w:val="84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277" w:rsidRPr="002109E8" w:rsidRDefault="009F327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Основание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для разработки 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77" w:rsidRPr="002109E8" w:rsidRDefault="009F327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Правовые основания: </w:t>
            </w:r>
          </w:p>
          <w:p w:rsidR="009F3277" w:rsidRPr="002109E8" w:rsidRDefault="009F3277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(в ред. Федеральных законов от 08.05.2010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83-ФЗ, от 27.07.2010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191-ФЗ, от 27.07.2010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237-ФЗ, от 11.07.2011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197-ФЗ, от 11.07.2011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200-ФЗ, от 18.07.2011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242-ФЗ, от 03.12.2011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383-ФЗ, от 12.12.2011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426-ФЗ, от 25.06.2012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93-ФЗ, от 10.07.2012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109-ФЗ).</w:t>
            </w:r>
          </w:p>
          <w:p w:rsidR="009F3277" w:rsidRPr="002109E8" w:rsidRDefault="009F3277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Указ Президента РФ № 579 от 13 мая 2010 года 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энергетической эффективности».</w:t>
            </w:r>
          </w:p>
          <w:p w:rsidR="009F3277" w:rsidRPr="002109E8" w:rsidRDefault="009F3277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Распоряжение Правительства РФ от 01.12.2009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9F3277" w:rsidRPr="002109E8" w:rsidRDefault="009F3277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Приказ Министерства экономического развития РФ от 24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109E8">
                <w:rPr>
                  <w:rFonts w:ascii="Times New Roman" w:hAnsi="Times New Roman" w:cs="Times New Roman"/>
                  <w:sz w:val="28"/>
                  <w:szCs w:val="28"/>
                </w:rPr>
                <w:t>2011 г</w:t>
              </w:r>
            </w:smartTag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. № 591 «О порядке определения объемов снижения потребляемых государственным  учреждением ресурсов в сопоставимых условиях».</w:t>
            </w:r>
          </w:p>
          <w:p w:rsidR="009F3277" w:rsidRPr="002109E8" w:rsidRDefault="009F3277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Распоряжение Правительства Российской Федерации от 27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109E8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№ 2446р Государственная программа Российской Федерации «Энергосбережение и повышение энергетической эффективности на период до 2020 года».</w:t>
            </w:r>
          </w:p>
          <w:p w:rsidR="009F3277" w:rsidRPr="00215D99" w:rsidRDefault="009F3277" w:rsidP="00D26DC8">
            <w:pPr>
              <w:widowControl w:val="0"/>
              <w:spacing w:line="100" w:lineRule="atLeas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осуществляющих регулируемые виды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и отчетности о ходе их реализации».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Закон Смоленской области от 30.05.2013 N 47-з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br/>
              <w:t>«Об энергосбережении и о повышении энергетической эффективности на территории Смоленской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(принят Смоленской областной Думой 30.05.2013).</w:t>
            </w:r>
          </w:p>
        </w:tc>
      </w:tr>
      <w:tr w:rsidR="009F3277" w:rsidRPr="002109E8" w:rsidTr="00CD2EC8">
        <w:trPr>
          <w:trHeight w:val="439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277" w:rsidRPr="002109E8" w:rsidRDefault="009F3277" w:rsidP="00CD2EC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Полное наименование исполнителей и (или)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соисполнителей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>программы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277" w:rsidRPr="00FF33BA" w:rsidRDefault="009F3277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Заозерского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9F3277" w:rsidRPr="00FF33BA" w:rsidRDefault="009F3277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6701005262 КПП 670101001 </w:t>
            </w:r>
          </w:p>
          <w:p w:rsidR="009F3277" w:rsidRPr="00FF33BA" w:rsidRDefault="009F3277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- казенное учреждение</w:t>
            </w:r>
          </w:p>
          <w:p w:rsidR="009F3277" w:rsidRPr="00FF33BA" w:rsidRDefault="009F3277" w:rsidP="002B6E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216282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, Смоленская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 район, деревня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Заозерье</w:t>
            </w:r>
          </w:p>
          <w:p w:rsidR="009F3277" w:rsidRPr="00FF33BA" w:rsidRDefault="009F3277" w:rsidP="00C04E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216282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, Смоленская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 район, деревня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Заозерье</w:t>
            </w:r>
          </w:p>
          <w:p w:rsidR="009F3277" w:rsidRPr="00FF33BA" w:rsidRDefault="009F3277" w:rsidP="004A36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«Заозерское сельское поселение»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Минченко Антонина Ивановна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3277" w:rsidRPr="002109E8" w:rsidTr="00FD172F">
        <w:trPr>
          <w:trHeight w:val="587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277" w:rsidRPr="002109E8" w:rsidRDefault="009F327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Полное наименование разработчиков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277" w:rsidRPr="0082198F" w:rsidRDefault="009F3277" w:rsidP="00575B67">
            <w:pPr>
              <w:pStyle w:val="aa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9F3277" w:rsidRPr="002109E8" w:rsidRDefault="009F3277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ИНН 6731077881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КПП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673101001</w:t>
            </w:r>
          </w:p>
          <w:p w:rsidR="009F3277" w:rsidRDefault="009F3277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109E8">
                <w:rPr>
                  <w:rFonts w:ascii="Times New Roman" w:hAnsi="Times New Roman" w:cs="Times New Roman"/>
                  <w:sz w:val="28"/>
                  <w:szCs w:val="28"/>
                </w:rPr>
                <w:t>214019, г</w:t>
              </w:r>
            </w:smartTag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. Смоленск, Трамвайный проезд, 12</w:t>
            </w:r>
          </w:p>
          <w:p w:rsidR="009F3277" w:rsidRPr="002109E8" w:rsidRDefault="009F3277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109E8">
                <w:rPr>
                  <w:rFonts w:ascii="Times New Roman" w:hAnsi="Times New Roman" w:cs="Times New Roman"/>
                  <w:sz w:val="28"/>
                  <w:szCs w:val="28"/>
                </w:rPr>
                <w:t xml:space="preserve">214014,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Смоленск, ул. Чаплина,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F3277" w:rsidRPr="002109E8" w:rsidRDefault="009F3277" w:rsidP="00225B5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«ЦЭПЭ»: Горбатко Сергей Яковлевич</w:t>
            </w:r>
          </w:p>
        </w:tc>
      </w:tr>
      <w:tr w:rsidR="009F3277" w:rsidRPr="002109E8" w:rsidTr="00FD172F">
        <w:trPr>
          <w:trHeight w:val="587"/>
        </w:trPr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</w:tcPr>
          <w:p w:rsidR="009F3277" w:rsidRPr="002109E8" w:rsidRDefault="009F327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277" w:rsidRPr="002109E8" w:rsidRDefault="009F3277" w:rsidP="00575B6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Выполнение требований, установленных Федеральным законом Российской Федерации от 23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109E8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2009 г</w:t>
              </w:r>
            </w:smartTag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      </w:r>
          </w:p>
          <w:p w:rsidR="009F3277" w:rsidRPr="002109E8" w:rsidRDefault="009F3277" w:rsidP="00575B6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энергетической эффективности экономики 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>казенного учреждения.</w:t>
            </w:r>
          </w:p>
          <w:p w:rsidR="009F3277" w:rsidRPr="002109E8" w:rsidRDefault="009F3277" w:rsidP="00575B6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9F3277" w:rsidRPr="002109E8" w:rsidTr="00FD172F">
        <w:trPr>
          <w:trHeight w:val="437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277" w:rsidRPr="002109E8" w:rsidRDefault="009F327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277" w:rsidRPr="002109E8" w:rsidRDefault="009F327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 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-реализация организационных мероприятий по энергосбережению и повышению энергетической эффективности;</w:t>
            </w:r>
          </w:p>
          <w:p w:rsidR="009F3277" w:rsidRPr="002109E8" w:rsidRDefault="009F3277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теплоснабжения;</w:t>
            </w:r>
          </w:p>
          <w:p w:rsidR="009F3277" w:rsidRPr="002109E8" w:rsidRDefault="009F3277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электроснабжения;</w:t>
            </w:r>
          </w:p>
          <w:p w:rsidR="009F3277" w:rsidRPr="002109E8" w:rsidRDefault="009F3277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водоснабжения и водоотведения;</w:t>
            </w:r>
          </w:p>
          <w:p w:rsidR="009F3277" w:rsidRPr="002109E8" w:rsidRDefault="009F3277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внедрение новых энергосберегающих технологий, оборудования и материалов   в учреждении;</w:t>
            </w:r>
          </w:p>
          <w:p w:rsidR="009F3277" w:rsidRPr="002109E8" w:rsidRDefault="009F3277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ижение потерь в сетях электро-,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тепло-,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газо- и водоснабжения;</w:t>
            </w:r>
          </w:p>
          <w:p w:rsidR="009F3277" w:rsidRPr="002109E8" w:rsidRDefault="009F3277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создание условий для привлечения инвестиций в целях внедрения энергосберегающих технологий, в том числе и на рынке энергосервисных услуг;</w:t>
            </w:r>
          </w:p>
          <w:p w:rsidR="009F3277" w:rsidRPr="002109E8" w:rsidRDefault="009F3277">
            <w:pPr>
              <w:spacing w:line="276" w:lineRule="auto"/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обновление основных производственных фондов экономики на базе новых энерго- и ресурсосберегающих технологий и оборудования, автоматизированных систем и информатики.</w:t>
            </w:r>
          </w:p>
        </w:tc>
      </w:tr>
      <w:tr w:rsidR="009F3277" w:rsidRPr="002109E8" w:rsidTr="00FD172F">
        <w:trPr>
          <w:trHeight w:val="783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277" w:rsidRPr="002109E8" w:rsidRDefault="009F327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77" w:rsidRPr="002109E8" w:rsidRDefault="009F3277" w:rsidP="00080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277" w:rsidRPr="00CB3C06" w:rsidRDefault="009F3277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CB3C06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 – до 20</w:t>
            </w:r>
            <w:r w:rsidRPr="005F11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B3C06">
              <w:rPr>
                <w:rFonts w:ascii="Times New Roman" w:hAnsi="Times New Roman" w:cs="Times New Roman"/>
                <w:sz w:val="28"/>
                <w:szCs w:val="28"/>
              </w:rPr>
              <w:t xml:space="preserve"> года включительно</w:t>
            </w:r>
          </w:p>
          <w:p w:rsidR="009F3277" w:rsidRPr="002109E8" w:rsidRDefault="009F3277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277" w:rsidRPr="002109E8" w:rsidTr="00FD172F">
        <w:trPr>
          <w:trHeight w:val="269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277" w:rsidRPr="002109E8" w:rsidRDefault="009F327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Целевые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показатели </w:t>
            </w:r>
          </w:p>
          <w:p w:rsidR="009F3277" w:rsidRPr="002109E8" w:rsidRDefault="009F327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77" w:rsidRPr="002109E8" w:rsidRDefault="009F3277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1. Снижение потребления электрической энергии в натуральном выражении (кВт·ч).</w:t>
            </w:r>
          </w:p>
          <w:p w:rsidR="009F3277" w:rsidRPr="002109E8" w:rsidRDefault="009F3277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2. Снижение потребления тепловой энергии в натуральном выражении (Гкал).</w:t>
            </w:r>
          </w:p>
          <w:p w:rsidR="009F3277" w:rsidRDefault="009F3277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3. Снижение потребления природного газа в натуральном выражении (м</w:t>
            </w:r>
            <w:r w:rsidRPr="002109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F3277" w:rsidRPr="002109E8" w:rsidRDefault="009F3277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32E98">
              <w:rPr>
                <w:rFonts w:ascii="Times New Roman" w:hAnsi="Times New Roman" w:cs="Times New Roman"/>
                <w:sz w:val="28"/>
                <w:szCs w:val="28"/>
              </w:rPr>
              <w:t>Снижение потребления твердого и жидкого печного топлива в натуральном выражении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r w:rsidRPr="002109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F3277" w:rsidRPr="002109E8" w:rsidRDefault="009F3277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. Снижение потребления воды в натуральном выражении (м</w:t>
            </w:r>
            <w:r w:rsidRPr="002109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F3277" w:rsidRPr="002109E8" w:rsidRDefault="009F3277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Снижение потребления моторного топлива в натуральном выражении (т).</w:t>
            </w:r>
          </w:p>
          <w:p w:rsidR="009F3277" w:rsidRPr="002109E8" w:rsidRDefault="009F3277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.Оснащенность приборами учета (ПУ) каждого вида потребляемого энергетического ресурса,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3277" w:rsidRDefault="009F3277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. Удельный объем автотранспорта стоящего на учете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казенного учреждения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орного топлива, природным газом,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9F3277" w:rsidRPr="00BD0209" w:rsidRDefault="009F3277">
            <w:pPr>
              <w:ind w:left="119" w:hanging="11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 Удельный расход ЭЭ на снабжение органов местного самоуправления и муниципальных 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кВт*ч/м</w:t>
            </w:r>
            <w:r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F3277" w:rsidRPr="00BD0209" w:rsidRDefault="009F3277">
            <w:pPr>
              <w:ind w:left="119" w:hanging="11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 Удельный расход ТЭ на снабжение органов местного самоуправления и муниципальных 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Гкал/м</w:t>
            </w:r>
            <w:r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9F3277" w:rsidRPr="00BD0209" w:rsidRDefault="009F3277">
            <w:pPr>
              <w:ind w:left="119" w:hanging="11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 Удельный расход ХВС на снабжение органов местного самоуправления и муниципальных 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/чел.)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3277" w:rsidRPr="00BD0209" w:rsidRDefault="009F3277">
            <w:pPr>
              <w:ind w:left="119" w:hanging="11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 Удельный расход ГВС на снабжение органов местного самоуправления и муниципальных 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/чел.)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3277" w:rsidRPr="002109E8" w:rsidRDefault="009F3277" w:rsidP="00BD0209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 Удельный расход природного газа на снабжение органов местного самоуправления и муниципальных 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/чел.)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3277" w:rsidRPr="002109E8" w:rsidTr="00FD172F">
        <w:trPr>
          <w:trHeight w:val="269"/>
        </w:trPr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</w:tcPr>
          <w:p w:rsidR="009F3277" w:rsidRPr="002109E8" w:rsidRDefault="009F3277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77" w:rsidRPr="005239FD" w:rsidRDefault="009F3277" w:rsidP="0098305B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F3277" w:rsidRPr="00CD2EC8" w:rsidRDefault="009F3277" w:rsidP="009830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EC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Программы составляет 70 300 руб., в том числе:</w:t>
            </w:r>
          </w:p>
          <w:p w:rsidR="009F3277" w:rsidRPr="00CD2EC8" w:rsidRDefault="009F3277" w:rsidP="009830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EC8">
              <w:rPr>
                <w:rFonts w:ascii="Times New Roman" w:hAnsi="Times New Roman" w:cs="Times New Roman"/>
                <w:sz w:val="28"/>
                <w:szCs w:val="28"/>
              </w:rPr>
              <w:t>- собственные средства – 1 тыс. руб.;</w:t>
            </w:r>
          </w:p>
          <w:p w:rsidR="009F3277" w:rsidRPr="005F1105" w:rsidRDefault="009F3277" w:rsidP="004063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EC8">
              <w:rPr>
                <w:rFonts w:ascii="Times New Roman" w:hAnsi="Times New Roman" w:cs="Times New Roman"/>
                <w:sz w:val="28"/>
                <w:szCs w:val="28"/>
              </w:rPr>
              <w:t>- бюджетные средства – 69 300 руб.;</w:t>
            </w:r>
          </w:p>
          <w:p w:rsidR="009F3277" w:rsidRPr="00BF5612" w:rsidRDefault="009F3277" w:rsidP="0040639A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F3277" w:rsidRPr="002109E8" w:rsidTr="00FD172F">
        <w:trPr>
          <w:trHeight w:val="269"/>
        </w:trPr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</w:tcPr>
          <w:p w:rsidR="009F3277" w:rsidRPr="002109E8" w:rsidRDefault="009F3277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77" w:rsidRPr="00CD2EC8" w:rsidRDefault="009F3277" w:rsidP="005C1306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CD2EC8">
              <w:rPr>
                <w:rFonts w:ascii="Times New Roman" w:hAnsi="Times New Roman" w:cs="Times New Roman"/>
                <w:sz w:val="28"/>
                <w:szCs w:val="28"/>
              </w:rPr>
              <w:t>Экономия электрической энергии – 11800</w:t>
            </w:r>
            <w:r w:rsidRPr="00CD2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2EC8">
              <w:rPr>
                <w:rFonts w:ascii="Times New Roman" w:hAnsi="Times New Roman" w:cs="Times New Roman"/>
                <w:sz w:val="28"/>
                <w:szCs w:val="28"/>
              </w:rPr>
              <w:t>кВт*ч</w:t>
            </w:r>
          </w:p>
          <w:p w:rsidR="009F3277" w:rsidRPr="00CD2EC8" w:rsidRDefault="009F3277" w:rsidP="005C1306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CD2EC8">
              <w:rPr>
                <w:rFonts w:ascii="Times New Roman" w:hAnsi="Times New Roman" w:cs="Times New Roman"/>
                <w:sz w:val="28"/>
                <w:szCs w:val="28"/>
              </w:rPr>
              <w:t>Экономия твердого печного топлива – 4 м</w:t>
            </w:r>
            <w:r w:rsidRPr="00CD2E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9F3277" w:rsidRPr="00CD2EC8" w:rsidRDefault="009F3277" w:rsidP="0079531A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CD2EC8">
              <w:rPr>
                <w:rFonts w:ascii="Times New Roman" w:hAnsi="Times New Roman" w:cs="Times New Roman"/>
                <w:sz w:val="28"/>
                <w:szCs w:val="28"/>
              </w:rPr>
              <w:t>Экономия моторного топлива – 0,12</w:t>
            </w:r>
            <w:r w:rsidRPr="00CD2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2EC8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  <w:p w:rsidR="009F3277" w:rsidRPr="00C71A04" w:rsidRDefault="009F3277" w:rsidP="005C1306">
            <w:pPr>
              <w:ind w:left="227" w:hanging="227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</w:tbl>
    <w:p w:rsidR="009F3277" w:rsidRPr="00C87205" w:rsidRDefault="009F3277" w:rsidP="00210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3277" w:rsidRDefault="009F3277" w:rsidP="00906876">
      <w:pPr>
        <w:ind w:firstLine="0"/>
        <w:rPr>
          <w:rFonts w:ascii="Times New Roman" w:hAnsi="Times New Roman" w:cs="Times New Roman"/>
          <w:sz w:val="28"/>
          <w:szCs w:val="28"/>
        </w:rPr>
        <w:sectPr w:rsidR="009F3277" w:rsidSect="00D02AB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20" w:footer="709" w:gutter="0"/>
          <w:cols w:space="720"/>
          <w:titlePg/>
          <w:docGrid w:linePitch="600" w:charSpace="40960"/>
        </w:sectPr>
      </w:pPr>
    </w:p>
    <w:p w:rsidR="009F3277" w:rsidRPr="00906876" w:rsidRDefault="009F3277" w:rsidP="00906876">
      <w:pPr>
        <w:pStyle w:val="Heading1"/>
        <w:tabs>
          <w:tab w:val="clear" w:pos="0"/>
          <w:tab w:val="num" w:pos="66"/>
        </w:tabs>
        <w:ind w:left="0" w:firstLine="0"/>
      </w:pPr>
      <w:r>
        <w:t>РАЗДЕЛ 2.</w:t>
      </w:r>
    </w:p>
    <w:p w:rsidR="009F3277" w:rsidRDefault="009F3277" w:rsidP="00D559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C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асчет</w:t>
      </w:r>
      <w:r w:rsidRPr="000800CB">
        <w:rPr>
          <w:rFonts w:ascii="Times New Roman" w:hAnsi="Times New Roman" w:cs="Times New Roman"/>
          <w:b/>
          <w:sz w:val="28"/>
          <w:szCs w:val="28"/>
        </w:rPr>
        <w:t xml:space="preserve"> целевых показателей программ энергосбережения и повышения энергетической эффективности организаций с участием Государ</w:t>
      </w:r>
      <w:r>
        <w:rPr>
          <w:rFonts w:ascii="Times New Roman" w:hAnsi="Times New Roman" w:cs="Times New Roman"/>
          <w:b/>
          <w:sz w:val="28"/>
          <w:szCs w:val="28"/>
        </w:rPr>
        <w:t>ства и муниципальных образований</w:t>
      </w:r>
    </w:p>
    <w:p w:rsidR="009F3277" w:rsidRDefault="009F3277" w:rsidP="00D559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277" w:rsidRDefault="009F3277" w:rsidP="00D559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277" w:rsidRPr="00E93B12" w:rsidRDefault="009F3277" w:rsidP="00D55941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3B12">
        <w:rPr>
          <w:rFonts w:ascii="Times New Roman" w:hAnsi="Times New Roman" w:cs="Times New Roman"/>
          <w:sz w:val="28"/>
          <w:szCs w:val="28"/>
        </w:rPr>
        <w:t>2.1.СВЕДЕНИЯ О ЦЕЛЕВЫХ ПОКАЗАТЕЛЯХ ПРОГРАММЫ ЭНЕРГОСБЕРЕЖЕНИЯ</w:t>
      </w:r>
    </w:p>
    <w:p w:rsidR="009F3277" w:rsidRDefault="009F3277" w:rsidP="00D55941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3B12">
        <w:rPr>
          <w:rFonts w:ascii="Times New Roman" w:hAnsi="Times New Roman" w:cs="Times New Roman"/>
          <w:sz w:val="28"/>
          <w:szCs w:val="28"/>
        </w:rPr>
        <w:t>И ПОВЫШЕНИЯ ЭНЕРГЕТИЧЕСКОЙ ЭФФЕКТИВНОСТИ</w:t>
      </w:r>
    </w:p>
    <w:p w:rsidR="009F3277" w:rsidRPr="000932E2" w:rsidRDefault="009F3277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4"/>
        <w:gridCol w:w="5600"/>
        <w:gridCol w:w="1200"/>
        <w:gridCol w:w="1400"/>
        <w:gridCol w:w="1600"/>
        <w:gridCol w:w="1400"/>
        <w:gridCol w:w="1282"/>
      </w:tblGrid>
      <w:tr w:rsidR="009F3277" w:rsidRPr="00CB2F1B" w:rsidTr="00907BDF">
        <w:trPr>
          <w:cantSplit/>
          <w:jc w:val="center"/>
        </w:trPr>
        <w:tc>
          <w:tcPr>
            <w:tcW w:w="854" w:type="dxa"/>
            <w:vMerge w:val="restart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00" w:type="dxa"/>
            <w:vMerge w:val="restart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00" w:type="dxa"/>
            <w:vMerge w:val="restart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Ед. измер.</w:t>
            </w:r>
          </w:p>
        </w:tc>
        <w:tc>
          <w:tcPr>
            <w:tcW w:w="5682" w:type="dxa"/>
            <w:gridSpan w:val="4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Плановые значения целевых показателей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Merge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vMerge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00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00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82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2018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0F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00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0F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00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0FE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00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C0FE9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600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C0FE9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400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C0FE9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82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C0FE9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5900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0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C0FE9">
              <w:rPr>
                <w:rFonts w:ascii="Times New Roman" w:hAnsi="Times New Roman" w:cs="Times New Roman"/>
              </w:rPr>
              <w:t>м</w:t>
            </w:r>
            <w:r w:rsidRPr="00EC0FE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Снижение потребления твердого и жидкого печного топлива в натуральном выражении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м</w:t>
            </w:r>
            <w:r w:rsidRPr="00EC0FE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0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м</w:t>
            </w:r>
            <w:r w:rsidRPr="00EC0FE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0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0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100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0F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00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C0FE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1200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0FE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00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0F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00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0FE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00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0FE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82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0FE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0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0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0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объема ТЭР, производимых с использованием возобновляемых источников энергии и (или) ВЭР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0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ЭЭ на снабжение органов местного самоуправления и муниципальных учреждений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C0FE9">
              <w:rPr>
                <w:rFonts w:ascii="Times New Roman" w:hAnsi="Times New Roman" w:cs="Times New Roman"/>
              </w:rPr>
              <w:t>кВт*ч/м</w:t>
            </w:r>
            <w:r w:rsidRPr="00EC0FE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56,41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56,41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56,41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56,41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0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C0FE9">
              <w:rPr>
                <w:rFonts w:ascii="Times New Roman" w:hAnsi="Times New Roman" w:cs="Times New Roman"/>
              </w:rPr>
              <w:t>Гкал/м</w:t>
            </w:r>
            <w:r w:rsidRPr="00EC0FE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0,69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0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м</w:t>
            </w:r>
            <w:r w:rsidRPr="00EC0FE9">
              <w:rPr>
                <w:rFonts w:ascii="Times New Roman" w:hAnsi="Times New Roman" w:cs="Times New Roman"/>
                <w:vertAlign w:val="superscript"/>
              </w:rPr>
              <w:t>3</w:t>
            </w:r>
            <w:r w:rsidRPr="00EC0FE9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0F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00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C0FE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1200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0FE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00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0F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00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0FE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00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0FE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82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0FE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0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м</w:t>
            </w:r>
            <w:r w:rsidRPr="00EC0FE9">
              <w:rPr>
                <w:rFonts w:ascii="Times New Roman" w:hAnsi="Times New Roman" w:cs="Times New Roman"/>
                <w:vertAlign w:val="superscript"/>
              </w:rPr>
              <w:t>3</w:t>
            </w:r>
            <w:r w:rsidRPr="00EC0FE9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0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м</w:t>
            </w:r>
            <w:r w:rsidRPr="00EC0FE9">
              <w:rPr>
                <w:rFonts w:ascii="Times New Roman" w:hAnsi="Times New Roman" w:cs="Times New Roman"/>
                <w:vertAlign w:val="superscript"/>
              </w:rPr>
              <w:t>3</w:t>
            </w:r>
            <w:r w:rsidRPr="00EC0FE9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0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Отношение экономии ТЭР и воды в стоимостном выражении, достижение которой планируется в результате реализации энергосервисных договоров (контрактов)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0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0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C0FE9">
              <w:rPr>
                <w:rFonts w:ascii="Times New Roman" w:hAnsi="Times New Roman" w:cs="Times New Roman"/>
              </w:rPr>
              <w:t>кВт*ч/м</w:t>
            </w:r>
            <w:r w:rsidRPr="00EC0FE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32,73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32,73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32,73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32,73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0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C0FE9">
              <w:rPr>
                <w:rFonts w:ascii="Times New Roman" w:hAnsi="Times New Roman" w:cs="Times New Roman"/>
              </w:rPr>
              <w:t>Гкал/м</w:t>
            </w:r>
            <w:r w:rsidRPr="00EC0FE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0,26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0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ХВС в   многоквартирных домах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C0FE9">
              <w:rPr>
                <w:rFonts w:ascii="Times New Roman" w:hAnsi="Times New Roman" w:cs="Times New Roman"/>
              </w:rPr>
              <w:t>м</w:t>
            </w:r>
            <w:r w:rsidRPr="00EC0FE9">
              <w:rPr>
                <w:rFonts w:ascii="Times New Roman" w:hAnsi="Times New Roman" w:cs="Times New Roman"/>
                <w:vertAlign w:val="superscript"/>
              </w:rPr>
              <w:t>3</w:t>
            </w:r>
            <w:r w:rsidRPr="00EC0FE9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н.д.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0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ГВС в     многоквартирных домах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C0FE9">
              <w:rPr>
                <w:rFonts w:ascii="Times New Roman" w:hAnsi="Times New Roman" w:cs="Times New Roman"/>
              </w:rPr>
              <w:t>м</w:t>
            </w:r>
            <w:r w:rsidRPr="00EC0FE9">
              <w:rPr>
                <w:rFonts w:ascii="Times New Roman" w:hAnsi="Times New Roman" w:cs="Times New Roman"/>
                <w:vertAlign w:val="superscript"/>
              </w:rPr>
              <w:t>3</w:t>
            </w:r>
            <w:r w:rsidRPr="00EC0FE9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0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C0FE9">
              <w:rPr>
                <w:rFonts w:ascii="Times New Roman" w:hAnsi="Times New Roman" w:cs="Times New Roman"/>
              </w:rPr>
              <w:t>м</w:t>
            </w:r>
            <w:r w:rsidRPr="00EC0FE9">
              <w:rPr>
                <w:rFonts w:ascii="Times New Roman" w:hAnsi="Times New Roman" w:cs="Times New Roman"/>
                <w:vertAlign w:val="superscript"/>
              </w:rPr>
              <w:t>3</w:t>
            </w:r>
            <w:r w:rsidRPr="00EC0FE9">
              <w:rPr>
                <w:rFonts w:ascii="Times New Roman" w:hAnsi="Times New Roman" w:cs="Times New Roman"/>
              </w:rPr>
              <w:t>/м</w:t>
            </w:r>
            <w:r w:rsidRPr="00EC0FE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0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природного газа в многоквартирных домах с иными системами теплоснабжения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м</w:t>
            </w:r>
            <w:r w:rsidRPr="00EC0FE9">
              <w:rPr>
                <w:rFonts w:ascii="Times New Roman" w:hAnsi="Times New Roman" w:cs="Times New Roman"/>
                <w:vertAlign w:val="superscript"/>
              </w:rPr>
              <w:t>3</w:t>
            </w:r>
            <w:r w:rsidRPr="00EC0FE9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0F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00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C0FE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1200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0FE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00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0F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00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0FE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00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0FE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82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0FE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0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суммарный расход ТЭР в много квартирных домах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C0FE9">
              <w:rPr>
                <w:rFonts w:ascii="Times New Roman" w:hAnsi="Times New Roman" w:cs="Times New Roman"/>
              </w:rPr>
              <w:t>т.у.т/м</w:t>
            </w:r>
            <w:r w:rsidRPr="00EC0FE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0,05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0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топлива на выработку ТЭ на ТЭС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C0FE9">
              <w:rPr>
                <w:rFonts w:ascii="Times New Roman" w:hAnsi="Times New Roman" w:cs="Times New Roman"/>
              </w:rPr>
              <w:t>т.у.т./Гкал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0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т.у.т./Гкал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0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ЭЭ, используемой при передаче ТЭ в системах теплоснабжения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C0FE9">
              <w:rPr>
                <w:rFonts w:ascii="Times New Roman" w:hAnsi="Times New Roman" w:cs="Times New Roman"/>
              </w:rPr>
              <w:t>кВт*ч/м</w:t>
            </w:r>
            <w:r w:rsidRPr="00EC0FE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0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0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н.д.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0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C0FE9">
              <w:rPr>
                <w:rFonts w:ascii="Times New Roman" w:hAnsi="Times New Roman" w:cs="Times New Roman"/>
              </w:rPr>
              <w:t>кВт*ч/м</w:t>
            </w:r>
            <w:r w:rsidRPr="00EC0FE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2,48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0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ЭЭ, используемой в системах водоотведения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кВт*ч/м</w:t>
            </w:r>
            <w:r w:rsidRPr="00EC0FE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0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C0FE9">
              <w:rPr>
                <w:rFonts w:ascii="Times New Roman" w:hAnsi="Times New Roman" w:cs="Times New Roman"/>
              </w:rPr>
              <w:t>кВт*ч/м</w:t>
            </w:r>
            <w:r w:rsidRPr="00EC0FE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н.д.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0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высокоэкономичных по использованию моторного топлива и ЭЭ ТС, относящихся к общественному транспорту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0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ТС, использующих природный газ, газовые смеси, сжиженный углеводородный газ в качестве моторного топлива, относящихся к общественному транспорту</w:t>
            </w:r>
          </w:p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0F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00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C0FE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1200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0FE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00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0F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00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0FE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00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0FE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82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0FE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0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ТС с автономным источником ЭЭ, относящихся к общественному транспорту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0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ТС, в отношении которых проведены мероприятия по энергосбережению и повышению энергетической эффективности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</w:tr>
      <w:tr w:rsidR="009F3277" w:rsidRPr="00CB2F1B" w:rsidTr="00907BDF">
        <w:trPr>
          <w:cantSplit/>
          <w:jc w:val="center"/>
        </w:trPr>
        <w:tc>
          <w:tcPr>
            <w:tcW w:w="854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0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ТС с автономным источником ЭЭ,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0FE9">
              <w:rPr>
                <w:rFonts w:ascii="Times New Roman" w:hAnsi="Times New Roman" w:cs="Times New Roman"/>
              </w:rPr>
              <w:t>-</w:t>
            </w:r>
          </w:p>
        </w:tc>
      </w:tr>
    </w:tbl>
    <w:p w:rsidR="009F3277" w:rsidRPr="00AF5215" w:rsidRDefault="009F3277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F3277" w:rsidRPr="00E93B12" w:rsidRDefault="009F3277" w:rsidP="00D55941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E93B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ЗНАЧЕНИЯ ИНДИКАТОРОВ, НЕОБХОДИМЫХ ДЛЯ РАСЧЕТА </w:t>
      </w:r>
      <w:r w:rsidRPr="00E93B12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ЕВЫХ ПОКАЗАТЕЛЕЙ</w:t>
      </w:r>
      <w:r w:rsidRPr="00E93B12">
        <w:rPr>
          <w:rFonts w:ascii="Times New Roman" w:hAnsi="Times New Roman" w:cs="Times New Roman"/>
          <w:sz w:val="28"/>
          <w:szCs w:val="28"/>
        </w:rPr>
        <w:t xml:space="preserve"> ПРОГРАММЫ ЭНЕРГОСБЕРЕЖЕНИЯ</w:t>
      </w:r>
    </w:p>
    <w:p w:rsidR="009F3277" w:rsidRDefault="009F3277" w:rsidP="00D55941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3B12">
        <w:rPr>
          <w:rFonts w:ascii="Times New Roman" w:hAnsi="Times New Roman" w:cs="Times New Roman"/>
          <w:sz w:val="28"/>
          <w:szCs w:val="28"/>
        </w:rPr>
        <w:t>И ПОВЫШЕНИЯ ЭНЕРГЕТИЧЕСКОЙ ЭФФЕКТИВНОСТИ</w:t>
      </w:r>
    </w:p>
    <w:p w:rsidR="009F3277" w:rsidRPr="00430453" w:rsidRDefault="009F3277" w:rsidP="00D55941">
      <w:pPr>
        <w:widowControl w:val="0"/>
        <w:spacing w:line="10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Ind w:w="-1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9"/>
        <w:gridCol w:w="4400"/>
        <w:gridCol w:w="1000"/>
        <w:gridCol w:w="1400"/>
        <w:gridCol w:w="1400"/>
        <w:gridCol w:w="1200"/>
        <w:gridCol w:w="1400"/>
        <w:gridCol w:w="1457"/>
      </w:tblGrid>
      <w:tr w:rsidR="009F3277" w:rsidRPr="0066510F" w:rsidTr="00907BDF">
        <w:trPr>
          <w:jc w:val="center"/>
        </w:trPr>
        <w:tc>
          <w:tcPr>
            <w:tcW w:w="629" w:type="dxa"/>
            <w:vMerge w:val="restart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00" w:type="dxa"/>
            <w:vMerge w:val="restart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0" w:type="dxa"/>
            <w:vMerge w:val="restart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Ед. измер.</w:t>
            </w:r>
          </w:p>
        </w:tc>
        <w:tc>
          <w:tcPr>
            <w:tcW w:w="1400" w:type="dxa"/>
            <w:vMerge w:val="restart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Значение 2014 (базового ) года</w:t>
            </w:r>
          </w:p>
        </w:tc>
        <w:tc>
          <w:tcPr>
            <w:tcW w:w="5457" w:type="dxa"/>
            <w:gridSpan w:val="4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Плановые значения индикаторов</w:t>
            </w:r>
          </w:p>
        </w:tc>
      </w:tr>
      <w:tr w:rsidR="009F3277" w:rsidRPr="0066510F" w:rsidTr="00907BDF">
        <w:trPr>
          <w:jc w:val="center"/>
        </w:trPr>
        <w:tc>
          <w:tcPr>
            <w:tcW w:w="629" w:type="dxa"/>
            <w:vMerge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7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F3277" w:rsidRPr="0066510F" w:rsidTr="00907BDF">
        <w:trPr>
          <w:jc w:val="center"/>
        </w:trPr>
        <w:tc>
          <w:tcPr>
            <w:tcW w:w="629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00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7" w:type="dxa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F3277" w:rsidRPr="0066510F" w:rsidTr="00907BDF">
        <w:trPr>
          <w:jc w:val="center"/>
        </w:trPr>
        <w:tc>
          <w:tcPr>
            <w:tcW w:w="629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vAlign w:val="center"/>
          </w:tcPr>
          <w:p w:rsidR="009F3277" w:rsidRPr="00EC0FE9" w:rsidRDefault="009F3277" w:rsidP="00EC0F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10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8162*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15924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15924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10024</w:t>
            </w:r>
          </w:p>
        </w:tc>
        <w:tc>
          <w:tcPr>
            <w:tcW w:w="1457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10024</w:t>
            </w:r>
          </w:p>
        </w:tc>
      </w:tr>
      <w:tr w:rsidR="009F3277" w:rsidRPr="0066510F" w:rsidTr="00907BDF">
        <w:trPr>
          <w:jc w:val="center"/>
        </w:trPr>
        <w:tc>
          <w:tcPr>
            <w:tcW w:w="629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10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277" w:rsidRPr="0066510F" w:rsidTr="00907BDF">
        <w:trPr>
          <w:jc w:val="center"/>
        </w:trPr>
        <w:tc>
          <w:tcPr>
            <w:tcW w:w="629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10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0F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277" w:rsidRPr="0066510F" w:rsidTr="00907BDF">
        <w:trPr>
          <w:jc w:val="center"/>
        </w:trPr>
        <w:tc>
          <w:tcPr>
            <w:tcW w:w="629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C0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7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F3277" w:rsidRPr="0066510F" w:rsidTr="00907BDF">
        <w:trPr>
          <w:jc w:val="center"/>
        </w:trPr>
        <w:tc>
          <w:tcPr>
            <w:tcW w:w="629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твердого и жидкого печного топлива</w:t>
            </w:r>
          </w:p>
        </w:tc>
        <w:tc>
          <w:tcPr>
            <w:tcW w:w="10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0F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7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3277" w:rsidRPr="0066510F" w:rsidTr="00907BDF">
        <w:trPr>
          <w:jc w:val="center"/>
        </w:trPr>
        <w:tc>
          <w:tcPr>
            <w:tcW w:w="629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Объемы потребления воды</w:t>
            </w:r>
          </w:p>
        </w:tc>
        <w:tc>
          <w:tcPr>
            <w:tcW w:w="10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0F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277" w:rsidRPr="0066510F" w:rsidTr="00907BDF">
        <w:trPr>
          <w:jc w:val="center"/>
        </w:trPr>
        <w:tc>
          <w:tcPr>
            <w:tcW w:w="629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Объемы потребления моторного топлива</w:t>
            </w:r>
          </w:p>
        </w:tc>
        <w:tc>
          <w:tcPr>
            <w:tcW w:w="10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457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9F3277" w:rsidRPr="0066510F" w:rsidTr="00907BDF">
        <w:trPr>
          <w:jc w:val="center"/>
        </w:trPr>
        <w:tc>
          <w:tcPr>
            <w:tcW w:w="629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10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277" w:rsidRPr="0066510F" w:rsidTr="00907BDF">
        <w:trPr>
          <w:trHeight w:val="847"/>
          <w:jc w:val="center"/>
        </w:trPr>
        <w:tc>
          <w:tcPr>
            <w:tcW w:w="629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оснащенных приборами учета</w:t>
            </w:r>
          </w:p>
        </w:tc>
        <w:tc>
          <w:tcPr>
            <w:tcW w:w="10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277" w:rsidRPr="0066510F" w:rsidTr="00907BDF">
        <w:trPr>
          <w:jc w:val="center"/>
        </w:trPr>
        <w:tc>
          <w:tcPr>
            <w:tcW w:w="629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10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277" w:rsidRPr="0066510F" w:rsidTr="00907BDF">
        <w:trPr>
          <w:jc w:val="center"/>
        </w:trPr>
        <w:tc>
          <w:tcPr>
            <w:tcW w:w="629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оснащенных приборами учета</w:t>
            </w:r>
          </w:p>
        </w:tc>
        <w:tc>
          <w:tcPr>
            <w:tcW w:w="10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277" w:rsidRPr="0066510F" w:rsidTr="00907BDF">
        <w:trPr>
          <w:jc w:val="center"/>
        </w:trPr>
        <w:tc>
          <w:tcPr>
            <w:tcW w:w="629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10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277" w:rsidRPr="0066510F" w:rsidTr="00907BDF">
        <w:trPr>
          <w:jc w:val="center"/>
        </w:trPr>
        <w:tc>
          <w:tcPr>
            <w:tcW w:w="629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10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277" w:rsidRPr="0066510F" w:rsidTr="00907BDF">
        <w:trPr>
          <w:jc w:val="center"/>
        </w:trPr>
        <w:tc>
          <w:tcPr>
            <w:tcW w:w="629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10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277" w:rsidRPr="0066510F" w:rsidTr="00907BDF">
        <w:trPr>
          <w:trHeight w:val="738"/>
          <w:jc w:val="center"/>
        </w:trPr>
        <w:tc>
          <w:tcPr>
            <w:tcW w:w="629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10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277" w:rsidRPr="0066510F" w:rsidTr="00907BDF">
        <w:trPr>
          <w:jc w:val="center"/>
        </w:trPr>
        <w:tc>
          <w:tcPr>
            <w:tcW w:w="629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C0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7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F3277" w:rsidRPr="0066510F" w:rsidTr="00907BDF">
        <w:trPr>
          <w:jc w:val="center"/>
        </w:trPr>
        <w:tc>
          <w:tcPr>
            <w:tcW w:w="629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всего</w:t>
            </w:r>
          </w:p>
        </w:tc>
        <w:tc>
          <w:tcPr>
            <w:tcW w:w="10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277" w:rsidRPr="0066510F" w:rsidTr="00907BDF">
        <w:trPr>
          <w:jc w:val="center"/>
        </w:trPr>
        <w:tc>
          <w:tcPr>
            <w:tcW w:w="629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оснащенных приборами учета</w:t>
            </w:r>
          </w:p>
        </w:tc>
        <w:tc>
          <w:tcPr>
            <w:tcW w:w="10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  <w:vAlign w:val="center"/>
          </w:tcPr>
          <w:p w:rsidR="009F3277" w:rsidRPr="00EC0FE9" w:rsidRDefault="009F3277" w:rsidP="00EC0FE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3277" w:rsidRDefault="009F3277" w:rsidP="00616149">
      <w:pPr>
        <w:ind w:firstLine="0"/>
        <w:rPr>
          <w:rFonts w:ascii="Times New Roman" w:hAnsi="Times New Roman" w:cs="Times New Roman"/>
        </w:rPr>
      </w:pPr>
      <w:r w:rsidRPr="003D6EF7">
        <w:rPr>
          <w:rFonts w:ascii="Times New Roman" w:hAnsi="Times New Roman" w:cs="Times New Roman"/>
        </w:rPr>
        <w:t>*Из-за отсутствия денежных средств в бюджете Администрации уличное освещение включали на непродолжительное время</w:t>
      </w:r>
      <w:r>
        <w:rPr>
          <w:rFonts w:ascii="Times New Roman" w:hAnsi="Times New Roman" w:cs="Times New Roman"/>
        </w:rPr>
        <w:t>, соответственно уровень расхода электроэнергии на уличное освещение в 2014 году на 60% ниже среднегодового уровня расхода электроэнергии.</w:t>
      </w:r>
    </w:p>
    <w:p w:rsidR="009F3277" w:rsidRDefault="009F3277" w:rsidP="00D55941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F3277" w:rsidRPr="00D55941" w:rsidRDefault="009F3277" w:rsidP="00D559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9F3277" w:rsidRPr="00D55941" w:rsidSect="00D5594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418" w:right="1134" w:bottom="1418" w:left="1276" w:header="720" w:footer="709" w:gutter="0"/>
          <w:cols w:space="720"/>
          <w:docGrid w:linePitch="600" w:charSpace="40960"/>
        </w:sectPr>
      </w:pPr>
    </w:p>
    <w:p w:rsidR="009F3277" w:rsidRDefault="009F3277" w:rsidP="000800CB">
      <w:pPr>
        <w:pStyle w:val="Heading1"/>
        <w:tabs>
          <w:tab w:val="clear" w:pos="0"/>
        </w:tabs>
        <w:ind w:left="0" w:firstLine="0"/>
      </w:pPr>
      <w:r>
        <w:t>РАЗДЕЛ 3</w:t>
      </w:r>
      <w:r w:rsidRPr="000800CB">
        <w:t xml:space="preserve">. </w:t>
      </w:r>
      <w:bookmarkStart w:id="0" w:name="__RefHeading___Toc334028556"/>
    </w:p>
    <w:p w:rsidR="009F3277" w:rsidRPr="008D0C05" w:rsidRDefault="009F3277" w:rsidP="00D27B7A">
      <w:pPr>
        <w:pStyle w:val="Heading1"/>
        <w:tabs>
          <w:tab w:val="clear" w:pos="0"/>
        </w:tabs>
        <w:ind w:left="0" w:firstLine="0"/>
        <w:jc w:val="center"/>
      </w:pPr>
      <w:r w:rsidRPr="000800CB">
        <w:t>Краткая характеристика объекта. Анализ потребления энергетических ресурсов за предшествующий период</w:t>
      </w:r>
      <w:bookmarkEnd w:id="0"/>
    </w:p>
    <w:p w:rsidR="009F3277" w:rsidRPr="00D27B7A" w:rsidRDefault="009F3277" w:rsidP="002E61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B7A">
        <w:rPr>
          <w:rFonts w:ascii="Times New Roman" w:hAnsi="Times New Roman" w:cs="Times New Roman"/>
          <w:b/>
          <w:sz w:val="28"/>
          <w:szCs w:val="28"/>
        </w:rPr>
        <w:t>Общие сведения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D27B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tbl>
      <w:tblPr>
        <w:tblW w:w="9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0"/>
        <w:gridCol w:w="6987"/>
      </w:tblGrid>
      <w:tr w:rsidR="009F3277" w:rsidRPr="00E93B12" w:rsidTr="00EC0FE9">
        <w:trPr>
          <w:jc w:val="center"/>
        </w:trPr>
        <w:tc>
          <w:tcPr>
            <w:tcW w:w="2540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FE9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6987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EC0F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Заозерского сельского поселения </w:t>
            </w:r>
          </w:p>
        </w:tc>
      </w:tr>
      <w:tr w:rsidR="009F3277" w:rsidRPr="00E93B12" w:rsidTr="00EC0FE9">
        <w:trPr>
          <w:jc w:val="center"/>
        </w:trPr>
        <w:tc>
          <w:tcPr>
            <w:tcW w:w="2540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FE9">
              <w:rPr>
                <w:rFonts w:ascii="Times New Roman" w:hAnsi="Times New Roman" w:cs="Times New Roman"/>
                <w:b/>
                <w:sz w:val="28"/>
                <w:szCs w:val="28"/>
              </w:rPr>
              <w:t>Год образования</w:t>
            </w:r>
          </w:p>
        </w:tc>
        <w:tc>
          <w:tcPr>
            <w:tcW w:w="6987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</w:t>
            </w:r>
          </w:p>
        </w:tc>
      </w:tr>
      <w:tr w:rsidR="009F3277" w:rsidRPr="00E93B12" w:rsidTr="00EC0FE9">
        <w:trPr>
          <w:jc w:val="center"/>
        </w:trPr>
        <w:tc>
          <w:tcPr>
            <w:tcW w:w="2540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FE9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6987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органов местного самоуправления поселковых и сельских населенных пунктов</w:t>
            </w:r>
          </w:p>
        </w:tc>
      </w:tr>
      <w:tr w:rsidR="009F3277" w:rsidRPr="00E93B12" w:rsidTr="00EC0FE9">
        <w:trPr>
          <w:jc w:val="center"/>
        </w:trPr>
        <w:tc>
          <w:tcPr>
            <w:tcW w:w="2540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FE9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на содержание учреждения в базовом году, тыс.руб.</w:t>
            </w:r>
          </w:p>
        </w:tc>
        <w:tc>
          <w:tcPr>
            <w:tcW w:w="6987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E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учреждения  составил: на электроснабжение, уличное освещение -  </w:t>
            </w:r>
            <w:r w:rsidRPr="00EC0FE9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Pr="00EC0FE9">
              <w:rPr>
                <w:rFonts w:ascii="Times New Roman" w:hAnsi="Times New Roman"/>
                <w:b/>
                <w:sz w:val="28"/>
                <w:szCs w:val="28"/>
              </w:rPr>
              <w:t xml:space="preserve"> 965,24 </w:t>
            </w:r>
            <w:r w:rsidRPr="00EC0FE9">
              <w:rPr>
                <w:rFonts w:ascii="Times New Roman" w:hAnsi="Times New Roman" w:cs="Times New Roman"/>
                <w:sz w:val="28"/>
                <w:szCs w:val="28"/>
              </w:rPr>
              <w:t xml:space="preserve">руб., твердое печное топливо -  </w:t>
            </w:r>
            <w:r w:rsidRPr="00EC0FE9">
              <w:rPr>
                <w:rFonts w:ascii="Times New Roman" w:hAnsi="Times New Roman" w:cs="Times New Roman"/>
                <w:b/>
                <w:sz w:val="28"/>
                <w:szCs w:val="28"/>
              </w:rPr>
              <w:t>0*</w:t>
            </w:r>
            <w:r w:rsidRPr="00EC0FE9">
              <w:rPr>
                <w:rFonts w:ascii="Times New Roman" w:hAnsi="Times New Roman" w:cs="Times New Roman"/>
                <w:sz w:val="28"/>
                <w:szCs w:val="28"/>
              </w:rPr>
              <w:t xml:space="preserve"> руб. и моторное топливо - </w:t>
            </w:r>
            <w:r w:rsidRPr="00EC0FE9">
              <w:rPr>
                <w:rFonts w:ascii="Times New Roman" w:hAnsi="Times New Roman" w:cs="Times New Roman"/>
                <w:b/>
                <w:sz w:val="28"/>
                <w:szCs w:val="28"/>
              </w:rPr>
              <w:t>52 275,42</w:t>
            </w:r>
            <w:r w:rsidRPr="00EC0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0FE9">
              <w:rPr>
                <w:rFonts w:ascii="Times New Roman" w:hAnsi="Times New Roman" w:cs="Times New Roman"/>
                <w:b/>
                <w:sz w:val="28"/>
                <w:szCs w:val="28"/>
              </w:rPr>
              <w:t>ИТОГО:    99</w:t>
            </w:r>
            <w:r w:rsidRPr="00EC0FE9">
              <w:rPr>
                <w:rFonts w:ascii="Times New Roman" w:hAnsi="Times New Roman"/>
                <w:b/>
                <w:sz w:val="28"/>
                <w:szCs w:val="28"/>
              </w:rPr>
              <w:t xml:space="preserve"> 240,66</w:t>
            </w:r>
            <w:r w:rsidRPr="00EC0F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C0FE9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</w:tbl>
    <w:p w:rsidR="009F3277" w:rsidRDefault="009F3277" w:rsidP="00B856BE">
      <w:pPr>
        <w:ind w:firstLine="0"/>
        <w:rPr>
          <w:rFonts w:ascii="Times New Roman" w:hAnsi="Times New Roman" w:cs="Times New Roman"/>
          <w:bCs/>
        </w:rPr>
      </w:pPr>
      <w:r w:rsidRPr="00B856BE">
        <w:rPr>
          <w:rFonts w:ascii="Times New Roman" w:hAnsi="Times New Roman" w:cs="Times New Roman"/>
          <w:bCs/>
        </w:rPr>
        <w:t xml:space="preserve">*в 2014 году на дрова не были заложены </w:t>
      </w:r>
      <w:r>
        <w:rPr>
          <w:rFonts w:ascii="Times New Roman" w:hAnsi="Times New Roman" w:cs="Times New Roman"/>
          <w:bCs/>
        </w:rPr>
        <w:t xml:space="preserve">денежные </w:t>
      </w:r>
      <w:r w:rsidRPr="00B856BE">
        <w:rPr>
          <w:rFonts w:ascii="Times New Roman" w:hAnsi="Times New Roman" w:cs="Times New Roman"/>
          <w:bCs/>
        </w:rPr>
        <w:t>средства в бюджете Администрации</w:t>
      </w:r>
    </w:p>
    <w:p w:rsidR="009F3277" w:rsidRPr="00B856BE" w:rsidRDefault="009F3277" w:rsidP="00D27B7A">
      <w:pPr>
        <w:ind w:firstLine="0"/>
        <w:jc w:val="center"/>
        <w:rPr>
          <w:rFonts w:ascii="Times New Roman" w:hAnsi="Times New Roman" w:cs="Times New Roman"/>
          <w:bCs/>
        </w:rPr>
      </w:pPr>
    </w:p>
    <w:p w:rsidR="009F3277" w:rsidRDefault="009F3277" w:rsidP="00D27B7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зданий, строений, сооружений</w:t>
      </w:r>
    </w:p>
    <w:p w:rsidR="009F3277" w:rsidRDefault="009F3277" w:rsidP="00D27B7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77" w:rsidRPr="00164C07" w:rsidRDefault="009F3277" w:rsidP="00164C07">
      <w:pPr>
        <w:pStyle w:val="ListParagraph"/>
        <w:numPr>
          <w:ilvl w:val="0"/>
          <w:numId w:val="14"/>
        </w:num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Здание Администрации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17"/>
        <w:gridCol w:w="4302"/>
      </w:tblGrid>
      <w:tr w:rsidR="009F3277" w:rsidTr="00EC0FE9">
        <w:tc>
          <w:tcPr>
            <w:tcW w:w="4417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F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ввода в эксплуатацию</w:t>
            </w:r>
          </w:p>
        </w:tc>
        <w:tc>
          <w:tcPr>
            <w:tcW w:w="4302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FE9">
              <w:rPr>
                <w:rFonts w:ascii="Times New Roman" w:hAnsi="Times New Roman" w:cs="Times New Roman"/>
                <w:bCs/>
                <w:sz w:val="28"/>
                <w:szCs w:val="28"/>
              </w:rPr>
              <w:t>1991</w:t>
            </w:r>
          </w:p>
        </w:tc>
      </w:tr>
      <w:tr w:rsidR="009F3277" w:rsidTr="00EC0FE9">
        <w:tc>
          <w:tcPr>
            <w:tcW w:w="4417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EC0F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 учреждения, м</w:t>
            </w:r>
            <w:r w:rsidRPr="00EC0FE9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FE9">
              <w:rPr>
                <w:rFonts w:ascii="Times New Roman" w:hAnsi="Times New Roman" w:cs="Times New Roman"/>
                <w:bCs/>
                <w:sz w:val="28"/>
                <w:szCs w:val="28"/>
              </w:rPr>
              <w:t>46,8*</w:t>
            </w:r>
          </w:p>
        </w:tc>
      </w:tr>
      <w:tr w:rsidR="009F3277" w:rsidTr="00EC0FE9">
        <w:tc>
          <w:tcPr>
            <w:tcW w:w="4417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EC0F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Отапливаемая площадь, м</w:t>
            </w:r>
            <w:r w:rsidRPr="00EC0FE9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FE9">
              <w:rPr>
                <w:rFonts w:ascii="Times New Roman" w:hAnsi="Times New Roman" w:cs="Times New Roman"/>
                <w:bCs/>
                <w:sz w:val="28"/>
                <w:szCs w:val="28"/>
              </w:rPr>
              <w:t>46,8</w:t>
            </w:r>
          </w:p>
        </w:tc>
      </w:tr>
      <w:tr w:rsidR="009F3277" w:rsidTr="00EC0FE9">
        <w:tc>
          <w:tcPr>
            <w:tcW w:w="4417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F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окон, шт.</w:t>
            </w:r>
          </w:p>
        </w:tc>
        <w:tc>
          <w:tcPr>
            <w:tcW w:w="4302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FE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9F3277" w:rsidTr="00EC0FE9">
        <w:tc>
          <w:tcPr>
            <w:tcW w:w="4417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F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сотрудников, чел.</w:t>
            </w:r>
          </w:p>
        </w:tc>
        <w:tc>
          <w:tcPr>
            <w:tcW w:w="4302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FE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</w:tbl>
    <w:p w:rsidR="009F3277" w:rsidRPr="001A33EC" w:rsidRDefault="009F3277" w:rsidP="001A33EC">
      <w:pPr>
        <w:pStyle w:val="ListParagraph"/>
        <w:ind w:firstLine="0"/>
        <w:rPr>
          <w:sz w:val="20"/>
          <w:szCs w:val="20"/>
        </w:rPr>
      </w:pPr>
      <w:r w:rsidRPr="001A33EC">
        <w:rPr>
          <w:sz w:val="20"/>
          <w:szCs w:val="20"/>
        </w:rPr>
        <w:t>*Администрация занимает 3-и помещения в 2-х этажном здании</w:t>
      </w:r>
    </w:p>
    <w:p w:rsidR="009F3277" w:rsidRDefault="009F3277" w:rsidP="00313C99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F3277" w:rsidRPr="00164C07" w:rsidRDefault="009F3277" w:rsidP="00164C07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Многоквартирные дома на территории МО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4216"/>
      </w:tblGrid>
      <w:tr w:rsidR="009F3277" w:rsidTr="00EC0FE9">
        <w:tc>
          <w:tcPr>
            <w:tcW w:w="4503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F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домов, шт.</w:t>
            </w:r>
          </w:p>
        </w:tc>
        <w:tc>
          <w:tcPr>
            <w:tcW w:w="4216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FE9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9F3277" w:rsidTr="00EC0FE9">
        <w:tc>
          <w:tcPr>
            <w:tcW w:w="4503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EC0F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площадь, м</w:t>
            </w:r>
            <w:r w:rsidRPr="00EC0FE9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216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FE9">
              <w:rPr>
                <w:rFonts w:ascii="Times New Roman" w:hAnsi="Times New Roman" w:cs="Times New Roman"/>
                <w:bCs/>
                <w:sz w:val="28"/>
                <w:szCs w:val="28"/>
              </w:rPr>
              <w:t>2200</w:t>
            </w:r>
          </w:p>
        </w:tc>
      </w:tr>
      <w:tr w:rsidR="009F3277" w:rsidTr="00EC0FE9">
        <w:tc>
          <w:tcPr>
            <w:tcW w:w="4503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F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проживающих, чел.</w:t>
            </w:r>
          </w:p>
        </w:tc>
        <w:tc>
          <w:tcPr>
            <w:tcW w:w="4216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E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9F3277" w:rsidRDefault="009F3277" w:rsidP="00313C99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F3277" w:rsidRDefault="009F3277" w:rsidP="00F26505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E93B12">
        <w:rPr>
          <w:rFonts w:ascii="Times New Roman" w:hAnsi="Times New Roman" w:cs="Times New Roman"/>
          <w:b/>
          <w:bCs/>
          <w:sz w:val="28"/>
          <w:szCs w:val="28"/>
        </w:rPr>
        <w:t>Система электроснабжения</w:t>
      </w:r>
    </w:p>
    <w:p w:rsidR="009F3277" w:rsidRDefault="009F3277" w:rsidP="00F26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93B12">
        <w:rPr>
          <w:rFonts w:ascii="Times New Roman" w:hAnsi="Times New Roman" w:cs="Times New Roman"/>
          <w:sz w:val="28"/>
          <w:szCs w:val="28"/>
        </w:rPr>
        <w:t>меет 1 ввод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B12">
        <w:rPr>
          <w:rFonts w:ascii="Times New Roman" w:hAnsi="Times New Roman" w:cs="Times New Roman"/>
          <w:sz w:val="28"/>
          <w:szCs w:val="28"/>
        </w:rPr>
        <w:t>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прибором</w:t>
      </w:r>
      <w:r w:rsidRPr="00E93B12">
        <w:rPr>
          <w:rFonts w:ascii="Times New Roman" w:hAnsi="Times New Roman" w:cs="Times New Roman"/>
          <w:sz w:val="28"/>
          <w:szCs w:val="28"/>
        </w:rPr>
        <w:t xml:space="preserve"> учета</w:t>
      </w:r>
      <w:r>
        <w:rPr>
          <w:rFonts w:ascii="Times New Roman" w:hAnsi="Times New Roman" w:cs="Times New Roman"/>
          <w:sz w:val="28"/>
          <w:szCs w:val="28"/>
        </w:rPr>
        <w:t xml:space="preserve"> в помещении Администрации: энергомер </w:t>
      </w:r>
      <w:r w:rsidRPr="002C48C1">
        <w:rPr>
          <w:rFonts w:ascii="Times New Roman" w:hAnsi="Times New Roman" w:cs="Times New Roman"/>
          <w:sz w:val="28"/>
          <w:szCs w:val="28"/>
        </w:rPr>
        <w:t>ЦЭ 6807</w:t>
      </w:r>
      <w:r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04E6">
        <w:rPr>
          <w:rFonts w:ascii="Times New Roman" w:hAnsi="Times New Roman" w:cs="Times New Roman"/>
          <w:sz w:val="28"/>
          <w:szCs w:val="28"/>
        </w:rPr>
        <w:t xml:space="preserve">Система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7B04E6">
        <w:rPr>
          <w:rFonts w:ascii="Times New Roman" w:hAnsi="Times New Roman" w:cs="Times New Roman"/>
          <w:sz w:val="28"/>
          <w:szCs w:val="28"/>
        </w:rPr>
        <w:t xml:space="preserve">освещения включает </w:t>
      </w:r>
      <w:r>
        <w:rPr>
          <w:rFonts w:ascii="Times New Roman" w:hAnsi="Times New Roman" w:cs="Times New Roman"/>
          <w:sz w:val="28"/>
          <w:szCs w:val="28"/>
        </w:rPr>
        <w:t xml:space="preserve">светильники с 7 энергосберегающими </w:t>
      </w:r>
      <w:r w:rsidRPr="007B04E6">
        <w:rPr>
          <w:rFonts w:ascii="Times New Roman" w:hAnsi="Times New Roman" w:cs="Times New Roman"/>
          <w:sz w:val="28"/>
          <w:szCs w:val="28"/>
        </w:rPr>
        <w:t>ламп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B04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277" w:rsidRDefault="009F3277" w:rsidP="00F26505">
      <w:pPr>
        <w:rPr>
          <w:rFonts w:ascii="Times New Roman" w:hAnsi="Times New Roman" w:cs="Times New Roman"/>
          <w:b/>
          <w:sz w:val="28"/>
          <w:szCs w:val="28"/>
        </w:rPr>
      </w:pPr>
    </w:p>
    <w:p w:rsidR="009F3277" w:rsidRDefault="009F3277" w:rsidP="00F265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теплоснабжения</w:t>
      </w:r>
    </w:p>
    <w:p w:rsidR="009F3277" w:rsidRPr="0011299A" w:rsidRDefault="009F3277" w:rsidP="00F26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Теплоснабжение здания Администрации осуществляется от дровяной печи. </w:t>
      </w:r>
      <w:r>
        <w:rPr>
          <w:rFonts w:ascii="Times New Roman" w:hAnsi="Times New Roman" w:cs="Times New Roman"/>
          <w:sz w:val="28"/>
          <w:szCs w:val="28"/>
        </w:rPr>
        <w:t>Годовое</w:t>
      </w:r>
      <w:r w:rsidRPr="0011299A">
        <w:rPr>
          <w:rFonts w:ascii="Times New Roman" w:hAnsi="Times New Roman" w:cs="Times New Roman"/>
          <w:sz w:val="28"/>
          <w:szCs w:val="28"/>
        </w:rPr>
        <w:t xml:space="preserve"> потребление твердого печного топлива </w:t>
      </w:r>
      <w:r>
        <w:rPr>
          <w:rFonts w:ascii="Times New Roman" w:hAnsi="Times New Roman" w:cs="Times New Roman"/>
          <w:sz w:val="28"/>
          <w:szCs w:val="28"/>
        </w:rPr>
        <w:t>составляет 20</w:t>
      </w:r>
      <w:r w:rsidRPr="0011299A">
        <w:rPr>
          <w:rFonts w:ascii="Times New Roman" w:hAnsi="Times New Roman" w:cs="Times New Roman"/>
          <w:sz w:val="28"/>
          <w:szCs w:val="28"/>
        </w:rPr>
        <w:t xml:space="preserve"> м</w:t>
      </w:r>
      <w:r w:rsidRPr="0011299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1299A">
        <w:rPr>
          <w:rFonts w:ascii="Times New Roman" w:hAnsi="Times New Roman" w:cs="Times New Roman"/>
          <w:sz w:val="28"/>
          <w:szCs w:val="28"/>
        </w:rPr>
        <w:t>.</w:t>
      </w:r>
    </w:p>
    <w:p w:rsidR="009F3277" w:rsidRDefault="009F3277" w:rsidP="00F265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3277" w:rsidRPr="00A119D2" w:rsidRDefault="009F3277" w:rsidP="00A119D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19D2">
        <w:rPr>
          <w:rFonts w:ascii="Times New Roman" w:hAnsi="Times New Roman" w:cs="Times New Roman"/>
          <w:b/>
          <w:sz w:val="28"/>
          <w:szCs w:val="28"/>
        </w:rPr>
        <w:t>Система водоснабжения</w:t>
      </w:r>
    </w:p>
    <w:p w:rsidR="009F3277" w:rsidRDefault="009F3277" w:rsidP="00D441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система холодного и горячего водоснабжения - отсутствует.</w:t>
      </w:r>
    </w:p>
    <w:p w:rsidR="009F3277" w:rsidRPr="0008121D" w:rsidRDefault="009F3277" w:rsidP="00F265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3277" w:rsidRPr="00E93B12" w:rsidRDefault="009F3277" w:rsidP="00F26505">
      <w:pPr>
        <w:ind w:left="567" w:firstLine="0"/>
        <w:jc w:val="left"/>
        <w:rPr>
          <w:rFonts w:ascii="Times New Roman" w:hAnsi="Times New Roman" w:cs="Times New Roman"/>
          <w:color w:val="0000FF"/>
          <w:sz w:val="28"/>
          <w:szCs w:val="28"/>
        </w:rPr>
      </w:pPr>
      <w:r w:rsidRPr="00E93B12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уличного освещения</w:t>
      </w:r>
    </w:p>
    <w:p w:rsidR="009F3277" w:rsidRDefault="009F3277" w:rsidP="00F26505">
      <w:pPr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На балансе Администрации </w:t>
      </w:r>
      <w:r>
        <w:rPr>
          <w:rFonts w:ascii="Times New Roman" w:hAnsi="Times New Roman" w:cs="Times New Roman"/>
          <w:sz w:val="28"/>
          <w:szCs w:val="28"/>
        </w:rPr>
        <w:t>находятся</w:t>
      </w:r>
      <w:r w:rsidRPr="00054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B856BE">
        <w:rPr>
          <w:rFonts w:ascii="Times New Roman" w:hAnsi="Times New Roman" w:cs="Times New Roman"/>
          <w:sz w:val="28"/>
          <w:szCs w:val="28"/>
        </w:rPr>
        <w:t xml:space="preserve"> </w:t>
      </w:r>
      <w:r w:rsidRPr="00BD556A">
        <w:rPr>
          <w:rFonts w:ascii="Times New Roman" w:hAnsi="Times New Roman" w:cs="Times New Roman"/>
          <w:sz w:val="28"/>
          <w:szCs w:val="28"/>
        </w:rPr>
        <w:t>опор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BD5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оборудованные светильниками </w:t>
      </w:r>
      <w:r w:rsidRPr="00380A0F"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380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лампами ДРЛ-150 (фотореле установлено)</w:t>
      </w:r>
      <w:r w:rsidRPr="00054536">
        <w:rPr>
          <w:rFonts w:ascii="Times New Roman" w:hAnsi="Times New Roman" w:cs="Times New Roman"/>
          <w:sz w:val="28"/>
          <w:szCs w:val="28"/>
        </w:rPr>
        <w:t>.</w:t>
      </w:r>
    </w:p>
    <w:p w:rsidR="009F3277" w:rsidRDefault="009F3277" w:rsidP="00F26505">
      <w:pPr>
        <w:rPr>
          <w:rFonts w:ascii="Times New Roman" w:hAnsi="Times New Roman" w:cs="Times New Roman"/>
          <w:sz w:val="28"/>
          <w:szCs w:val="28"/>
        </w:rPr>
      </w:pPr>
    </w:p>
    <w:p w:rsidR="009F3277" w:rsidRPr="00E93B12" w:rsidRDefault="009F3277" w:rsidP="00F26505">
      <w:pPr>
        <w:ind w:left="567" w:firstLine="0"/>
        <w:jc w:val="left"/>
        <w:rPr>
          <w:rFonts w:ascii="Times New Roman" w:hAnsi="Times New Roman" w:cs="Times New Roman"/>
          <w:color w:val="0000FF"/>
          <w:sz w:val="28"/>
          <w:szCs w:val="28"/>
        </w:rPr>
      </w:pPr>
      <w:r w:rsidRPr="00E93B12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9F3277" w:rsidRPr="000800CB" w:rsidRDefault="009F3277" w:rsidP="00685C7B">
      <w:pPr>
        <w:rPr>
          <w:rFonts w:ascii="Times New Roman" w:hAnsi="Times New Roman" w:cs="Times New Roman"/>
          <w:sz w:val="24"/>
          <w:szCs w:val="24"/>
        </w:rPr>
      </w:pPr>
      <w:r w:rsidRPr="0008121D">
        <w:rPr>
          <w:rFonts w:ascii="Times New Roman" w:hAnsi="Times New Roman" w:cs="Times New Roman"/>
          <w:sz w:val="28"/>
          <w:szCs w:val="28"/>
        </w:rPr>
        <w:t xml:space="preserve">На балансе Администрации </w:t>
      </w:r>
      <w:r w:rsidRPr="005D7CFF">
        <w:rPr>
          <w:rFonts w:ascii="Times New Roman" w:hAnsi="Times New Roman" w:cs="Times New Roman"/>
          <w:sz w:val="28"/>
          <w:szCs w:val="28"/>
        </w:rPr>
        <w:t xml:space="preserve">стоит 1 единицы автотранспорта: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7CFF">
        <w:rPr>
          <w:rFonts w:ascii="Times New Roman" w:hAnsi="Times New Roman" w:cs="Times New Roman"/>
          <w:sz w:val="28"/>
          <w:szCs w:val="28"/>
        </w:rPr>
        <w:t>ВАЗ 21053 (легковой автомобиль).</w:t>
      </w:r>
    </w:p>
    <w:p w:rsidR="009F3277" w:rsidRDefault="009F3277" w:rsidP="00F26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пробег автотранспортом за 2014 год: 20 905,3 км.</w:t>
      </w:r>
    </w:p>
    <w:p w:rsidR="009F3277" w:rsidRPr="00F90B69" w:rsidRDefault="009F3277" w:rsidP="00F26505">
      <w:pPr>
        <w:rPr>
          <w:rFonts w:ascii="Times New Roman" w:hAnsi="Times New Roman" w:cs="Times New Roman"/>
          <w:sz w:val="28"/>
          <w:szCs w:val="28"/>
        </w:rPr>
      </w:pPr>
    </w:p>
    <w:p w:rsidR="009F3277" w:rsidRDefault="009F3277" w:rsidP="00F2650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Потребление энергоресурсов на территории МО</w:t>
      </w:r>
    </w:p>
    <w:p w:rsidR="009F3277" w:rsidRDefault="009F3277" w:rsidP="00F2650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673"/>
        <w:gridCol w:w="2484"/>
        <w:gridCol w:w="992"/>
        <w:gridCol w:w="2192"/>
        <w:gridCol w:w="2095"/>
        <w:gridCol w:w="1843"/>
      </w:tblGrid>
      <w:tr w:rsidR="009F3277" w:rsidRPr="0091539D" w:rsidTr="00EC0FE9">
        <w:trPr>
          <w:trHeight w:val="1045"/>
          <w:jc w:val="center"/>
        </w:trPr>
        <w:tc>
          <w:tcPr>
            <w:tcW w:w="674" w:type="dxa"/>
            <w:gridSpan w:val="2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FE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85" w:type="dxa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FE9">
              <w:rPr>
                <w:rFonts w:ascii="Times New Roman" w:hAnsi="Times New Roman"/>
                <w:b/>
                <w:sz w:val="28"/>
                <w:szCs w:val="28"/>
              </w:rPr>
              <w:t>Наименование ТЭР</w:t>
            </w:r>
          </w:p>
        </w:tc>
        <w:tc>
          <w:tcPr>
            <w:tcW w:w="992" w:type="dxa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FE9">
              <w:rPr>
                <w:rFonts w:ascii="Times New Roman" w:hAnsi="Times New Roman"/>
                <w:b/>
                <w:sz w:val="28"/>
                <w:szCs w:val="28"/>
              </w:rPr>
              <w:t>Ед. измер.</w:t>
            </w:r>
          </w:p>
        </w:tc>
        <w:tc>
          <w:tcPr>
            <w:tcW w:w="2193" w:type="dxa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FE9">
              <w:rPr>
                <w:rFonts w:ascii="Times New Roman" w:hAnsi="Times New Roman"/>
                <w:b/>
                <w:sz w:val="28"/>
                <w:szCs w:val="28"/>
              </w:rPr>
              <w:t>В натуральном выражении</w:t>
            </w:r>
          </w:p>
        </w:tc>
        <w:tc>
          <w:tcPr>
            <w:tcW w:w="2096" w:type="dxa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FE9">
              <w:rPr>
                <w:rFonts w:ascii="Times New Roman" w:hAnsi="Times New Roman"/>
                <w:b/>
                <w:sz w:val="28"/>
                <w:szCs w:val="28"/>
              </w:rPr>
              <w:t>В денежном выражении, руб.</w:t>
            </w:r>
          </w:p>
        </w:tc>
        <w:tc>
          <w:tcPr>
            <w:tcW w:w="1844" w:type="dxa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FE9">
              <w:rPr>
                <w:rFonts w:ascii="Times New Roman" w:hAnsi="Times New Roman"/>
                <w:b/>
                <w:sz w:val="28"/>
                <w:szCs w:val="28"/>
              </w:rPr>
              <w:t>В условном топливе, т.у.т.</w:t>
            </w:r>
          </w:p>
        </w:tc>
      </w:tr>
      <w:tr w:rsidR="009F3277" w:rsidRPr="0091539D" w:rsidTr="00EC0FE9">
        <w:trPr>
          <w:trHeight w:val="309"/>
          <w:jc w:val="center"/>
        </w:trPr>
        <w:tc>
          <w:tcPr>
            <w:tcW w:w="10284" w:type="dxa"/>
            <w:gridSpan w:val="7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FE9">
              <w:rPr>
                <w:rFonts w:ascii="Times New Roman" w:hAnsi="Times New Roman"/>
                <w:b/>
                <w:sz w:val="28"/>
                <w:szCs w:val="28"/>
              </w:rPr>
              <w:t>Многоквартирные дома</w:t>
            </w:r>
          </w:p>
        </w:tc>
      </w:tr>
      <w:tr w:rsidR="009F3277" w:rsidRPr="0091539D" w:rsidTr="00EC0FE9">
        <w:trPr>
          <w:trHeight w:val="343"/>
          <w:jc w:val="center"/>
        </w:trPr>
        <w:tc>
          <w:tcPr>
            <w:tcW w:w="674" w:type="dxa"/>
            <w:gridSpan w:val="2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5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992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2193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72000</w:t>
            </w:r>
          </w:p>
        </w:tc>
        <w:tc>
          <w:tcPr>
            <w:tcW w:w="2096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151920</w:t>
            </w:r>
          </w:p>
        </w:tc>
        <w:tc>
          <w:tcPr>
            <w:tcW w:w="1844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</w:tr>
      <w:tr w:rsidR="009F3277" w:rsidRPr="0091539D" w:rsidTr="00EC0FE9">
        <w:trPr>
          <w:trHeight w:val="343"/>
          <w:jc w:val="center"/>
        </w:trPr>
        <w:tc>
          <w:tcPr>
            <w:tcW w:w="674" w:type="dxa"/>
            <w:gridSpan w:val="2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85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ХВС*</w:t>
            </w:r>
          </w:p>
        </w:tc>
        <w:tc>
          <w:tcPr>
            <w:tcW w:w="992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м</w:t>
            </w:r>
            <w:r w:rsidRPr="00EC0FE9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93" w:type="dxa"/>
            <w:vAlign w:val="center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6" w:type="dxa"/>
            <w:vAlign w:val="center"/>
          </w:tcPr>
          <w:p w:rsidR="009F3277" w:rsidRPr="00EC0FE9" w:rsidRDefault="009F3277" w:rsidP="00EC0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3277" w:rsidRPr="0091539D" w:rsidTr="00EC0FE9">
        <w:trPr>
          <w:gridBefore w:val="1"/>
          <w:trHeight w:val="343"/>
          <w:jc w:val="center"/>
        </w:trPr>
        <w:tc>
          <w:tcPr>
            <w:tcW w:w="674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85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Твердое печное топливо</w:t>
            </w:r>
          </w:p>
        </w:tc>
        <w:tc>
          <w:tcPr>
            <w:tcW w:w="992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м</w:t>
            </w:r>
            <w:r w:rsidRPr="00EC0FE9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93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  <w:tc>
          <w:tcPr>
            <w:tcW w:w="2096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252000</w:t>
            </w:r>
          </w:p>
        </w:tc>
        <w:tc>
          <w:tcPr>
            <w:tcW w:w="1844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83,79</w:t>
            </w:r>
          </w:p>
        </w:tc>
      </w:tr>
      <w:tr w:rsidR="009F3277" w:rsidRPr="0091539D" w:rsidTr="00EC0FE9">
        <w:trPr>
          <w:gridBefore w:val="1"/>
          <w:trHeight w:val="260"/>
          <w:jc w:val="center"/>
        </w:trPr>
        <w:tc>
          <w:tcPr>
            <w:tcW w:w="63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F3277" w:rsidRPr="00EC0FE9" w:rsidRDefault="009F3277" w:rsidP="00EC0FE9">
            <w:pPr>
              <w:pStyle w:val="ac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16"/>
                <w:szCs w:val="16"/>
              </w:rPr>
              <w:t>*На территории МО учет потребления воды в МКД не ведется</w:t>
            </w:r>
            <w:r w:rsidRPr="00EC0FE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FE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Итого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FE9">
              <w:rPr>
                <w:rFonts w:ascii="Times New Roman" w:hAnsi="Times New Roman"/>
                <w:b/>
                <w:sz w:val="28"/>
                <w:szCs w:val="28"/>
              </w:rPr>
              <w:t>403920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FE9">
              <w:rPr>
                <w:rFonts w:ascii="Times New Roman" w:hAnsi="Times New Roman"/>
                <w:b/>
                <w:sz w:val="28"/>
                <w:szCs w:val="28"/>
              </w:rPr>
              <w:t>108,59</w:t>
            </w:r>
          </w:p>
        </w:tc>
      </w:tr>
      <w:tr w:rsidR="009F3277" w:rsidRPr="0091539D" w:rsidTr="00EC0FE9">
        <w:trPr>
          <w:gridBefore w:val="1"/>
          <w:trHeight w:val="376"/>
          <w:jc w:val="center"/>
        </w:trPr>
        <w:tc>
          <w:tcPr>
            <w:tcW w:w="10284" w:type="dxa"/>
            <w:gridSpan w:val="6"/>
            <w:tcBorders>
              <w:top w:val="single" w:sz="4" w:space="0" w:color="auto"/>
            </w:tcBorders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FE9">
              <w:rPr>
                <w:rFonts w:ascii="Times New Roman" w:hAnsi="Times New Roman"/>
                <w:b/>
                <w:sz w:val="28"/>
                <w:szCs w:val="28"/>
              </w:rPr>
              <w:t>Передача воды</w:t>
            </w:r>
          </w:p>
        </w:tc>
      </w:tr>
      <w:tr w:rsidR="009F3277" w:rsidRPr="0091539D" w:rsidTr="00EC0FE9">
        <w:trPr>
          <w:gridBefore w:val="1"/>
          <w:trHeight w:val="343"/>
          <w:jc w:val="center"/>
        </w:trPr>
        <w:tc>
          <w:tcPr>
            <w:tcW w:w="674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85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992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2193" w:type="dxa"/>
            <w:vAlign w:val="center"/>
          </w:tcPr>
          <w:p w:rsidR="009F3277" w:rsidRPr="00EC0FE9" w:rsidRDefault="009F3277" w:rsidP="00EC0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E9">
              <w:rPr>
                <w:rFonts w:ascii="Times New Roman" w:hAnsi="Times New Roman" w:cs="Times New Roman"/>
                <w:sz w:val="28"/>
                <w:szCs w:val="28"/>
              </w:rPr>
              <w:t>14900</w:t>
            </w:r>
          </w:p>
        </w:tc>
        <w:tc>
          <w:tcPr>
            <w:tcW w:w="2096" w:type="dxa"/>
            <w:vAlign w:val="center"/>
          </w:tcPr>
          <w:p w:rsidR="009F3277" w:rsidRPr="00EC0FE9" w:rsidRDefault="009F3277" w:rsidP="0021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E9">
              <w:rPr>
                <w:rFonts w:ascii="Times New Roman" w:hAnsi="Times New Roman" w:cs="Times New Roman"/>
                <w:sz w:val="28"/>
                <w:szCs w:val="28"/>
              </w:rPr>
              <w:t>54385</w:t>
            </w:r>
          </w:p>
        </w:tc>
        <w:tc>
          <w:tcPr>
            <w:tcW w:w="1844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5,13</w:t>
            </w:r>
          </w:p>
        </w:tc>
      </w:tr>
      <w:tr w:rsidR="009F3277" w:rsidRPr="0091539D" w:rsidTr="00EC0FE9">
        <w:trPr>
          <w:gridBefore w:val="1"/>
          <w:trHeight w:val="343"/>
          <w:jc w:val="center"/>
        </w:trPr>
        <w:tc>
          <w:tcPr>
            <w:tcW w:w="674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85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Переданная вода</w:t>
            </w:r>
          </w:p>
        </w:tc>
        <w:tc>
          <w:tcPr>
            <w:tcW w:w="992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м</w:t>
            </w:r>
            <w:r w:rsidRPr="00EC0FE9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93" w:type="dxa"/>
            <w:vAlign w:val="center"/>
          </w:tcPr>
          <w:p w:rsidR="009F3277" w:rsidRPr="00EC0FE9" w:rsidRDefault="009F3277" w:rsidP="00EC0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E9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2096" w:type="dxa"/>
            <w:vAlign w:val="center"/>
          </w:tcPr>
          <w:p w:rsidR="009F3277" w:rsidRPr="00EC0FE9" w:rsidRDefault="009F3277" w:rsidP="0021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E9">
              <w:rPr>
                <w:rFonts w:ascii="Times New Roman" w:hAnsi="Times New Roman" w:cs="Times New Roman"/>
                <w:sz w:val="28"/>
                <w:szCs w:val="28"/>
              </w:rPr>
              <w:t xml:space="preserve">  н.д.</w:t>
            </w:r>
          </w:p>
        </w:tc>
        <w:tc>
          <w:tcPr>
            <w:tcW w:w="1844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3277" w:rsidRPr="0091539D" w:rsidTr="00EC0FE9">
        <w:trPr>
          <w:gridBefore w:val="1"/>
          <w:trHeight w:val="343"/>
          <w:jc w:val="center"/>
        </w:trPr>
        <w:tc>
          <w:tcPr>
            <w:tcW w:w="674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85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Потери воды</w:t>
            </w:r>
          </w:p>
        </w:tc>
        <w:tc>
          <w:tcPr>
            <w:tcW w:w="992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м</w:t>
            </w:r>
            <w:r w:rsidRPr="00EC0FE9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93" w:type="dxa"/>
            <w:vAlign w:val="center"/>
          </w:tcPr>
          <w:p w:rsidR="009F3277" w:rsidRPr="00EC0FE9" w:rsidRDefault="009F3277" w:rsidP="00EC0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6" w:type="dxa"/>
            <w:vAlign w:val="center"/>
          </w:tcPr>
          <w:p w:rsidR="009F3277" w:rsidRPr="00EC0FE9" w:rsidRDefault="009F3277" w:rsidP="0021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FE9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844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3277" w:rsidRPr="0091539D" w:rsidTr="00EC0FE9">
        <w:trPr>
          <w:gridBefore w:val="1"/>
          <w:trHeight w:val="343"/>
          <w:jc w:val="center"/>
        </w:trPr>
        <w:tc>
          <w:tcPr>
            <w:tcW w:w="6344" w:type="dxa"/>
            <w:gridSpan w:val="4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16"/>
                <w:szCs w:val="16"/>
              </w:rPr>
              <w:t>На территории МО учет потерь переданной воды не ведется</w:t>
            </w:r>
          </w:p>
          <w:p w:rsidR="009F3277" w:rsidRPr="00EC0FE9" w:rsidRDefault="009F3277" w:rsidP="008C2FF6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EC0FE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096" w:type="dxa"/>
            <w:vAlign w:val="center"/>
          </w:tcPr>
          <w:p w:rsidR="009F3277" w:rsidRPr="00EC0FE9" w:rsidRDefault="009F3277" w:rsidP="00EC0FE9">
            <w:pPr>
              <w:pStyle w:val="ac"/>
              <w:tabs>
                <w:tab w:val="left" w:pos="37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ac"/>
              <w:tabs>
                <w:tab w:val="left" w:pos="3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FE9">
              <w:rPr>
                <w:rFonts w:ascii="Times New Roman" w:hAnsi="Times New Roman"/>
                <w:b/>
                <w:sz w:val="28"/>
                <w:szCs w:val="28"/>
              </w:rPr>
              <w:t>54385</w:t>
            </w:r>
          </w:p>
        </w:tc>
        <w:tc>
          <w:tcPr>
            <w:tcW w:w="1844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FE9">
              <w:rPr>
                <w:rFonts w:ascii="Times New Roman" w:hAnsi="Times New Roman"/>
                <w:b/>
                <w:sz w:val="28"/>
                <w:szCs w:val="28"/>
              </w:rPr>
              <w:t>5,13</w:t>
            </w:r>
          </w:p>
        </w:tc>
      </w:tr>
    </w:tbl>
    <w:p w:rsidR="009F3277" w:rsidRDefault="009F3277" w:rsidP="00313C99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F3277" w:rsidRPr="00164C07" w:rsidRDefault="009F3277" w:rsidP="00164C07">
      <w:pPr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/>
      </w:tblPr>
      <w:tblGrid>
        <w:gridCol w:w="2541"/>
        <w:gridCol w:w="2269"/>
        <w:gridCol w:w="2435"/>
        <w:gridCol w:w="2192"/>
      </w:tblGrid>
      <w:tr w:rsidR="009F3277" w:rsidRPr="00FF32B0" w:rsidTr="00197329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77" w:rsidRPr="00313C99" w:rsidRDefault="009F3277" w:rsidP="003C423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t>Вид энергоресурса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77" w:rsidRPr="00313C99" w:rsidRDefault="009F3277" w:rsidP="003C423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77" w:rsidRPr="00313C99" w:rsidRDefault="009F3277" w:rsidP="003C423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Вводов, оснащенных </w:t>
            </w: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77" w:rsidRPr="00313C99" w:rsidRDefault="009F3277" w:rsidP="003C423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Оснащенность приборами учета, %</w:t>
            </w:r>
          </w:p>
        </w:tc>
      </w:tr>
      <w:tr w:rsidR="009F3277" w:rsidRPr="00FF32B0" w:rsidTr="00197329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77" w:rsidRPr="003616D4" w:rsidRDefault="009F3277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6D4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77" w:rsidRPr="003616D4" w:rsidRDefault="009F3277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77" w:rsidRPr="003616D4" w:rsidRDefault="009F3277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77" w:rsidRPr="003616D4" w:rsidRDefault="009F3277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16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</w:tbl>
    <w:p w:rsidR="009F3277" w:rsidRDefault="009F3277" w:rsidP="00D27B7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bookmarkStart w:id="1" w:name="__RefHeading___Toc334028560"/>
      <w:bookmarkEnd w:id="1"/>
    </w:p>
    <w:p w:rsidR="009F3277" w:rsidRDefault="009F3277" w:rsidP="00D27B7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9F3277" w:rsidRDefault="009F3277" w:rsidP="00D27B7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9F3277" w:rsidRDefault="009F3277" w:rsidP="00D27B7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9F3277" w:rsidRDefault="009F3277" w:rsidP="00D27B7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9F3277" w:rsidRDefault="009F3277" w:rsidP="00D27B7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9F3277" w:rsidRDefault="009F3277" w:rsidP="00D27B7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 xml:space="preserve">Структура фактических затрат на энергетические ресурсы </w:t>
      </w:r>
    </w:p>
    <w:p w:rsidR="009F3277" w:rsidRDefault="009F3277" w:rsidP="00D27B7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в 2014 (базовом) году</w:t>
      </w:r>
    </w:p>
    <w:p w:rsidR="009F3277" w:rsidRPr="00164C07" w:rsidRDefault="009F3277" w:rsidP="00D27B7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570"/>
        <w:gridCol w:w="1086"/>
        <w:gridCol w:w="2159"/>
        <w:gridCol w:w="1951"/>
        <w:gridCol w:w="1701"/>
      </w:tblGrid>
      <w:tr w:rsidR="009F3277" w:rsidRPr="0091539D" w:rsidTr="00EC0FE9">
        <w:trPr>
          <w:trHeight w:val="1045"/>
          <w:jc w:val="center"/>
        </w:trPr>
        <w:tc>
          <w:tcPr>
            <w:tcW w:w="675" w:type="dxa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FE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70" w:type="dxa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FE9">
              <w:rPr>
                <w:rFonts w:ascii="Times New Roman" w:hAnsi="Times New Roman"/>
                <w:b/>
                <w:sz w:val="28"/>
                <w:szCs w:val="28"/>
              </w:rPr>
              <w:t>Наименование ТЭР</w:t>
            </w:r>
          </w:p>
        </w:tc>
        <w:tc>
          <w:tcPr>
            <w:tcW w:w="1086" w:type="dxa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FE9">
              <w:rPr>
                <w:rFonts w:ascii="Times New Roman" w:hAnsi="Times New Roman"/>
                <w:b/>
                <w:sz w:val="28"/>
                <w:szCs w:val="28"/>
              </w:rPr>
              <w:t>Ед. измер.</w:t>
            </w:r>
          </w:p>
        </w:tc>
        <w:tc>
          <w:tcPr>
            <w:tcW w:w="2159" w:type="dxa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FE9">
              <w:rPr>
                <w:rFonts w:ascii="Times New Roman" w:hAnsi="Times New Roman"/>
                <w:b/>
                <w:sz w:val="28"/>
                <w:szCs w:val="28"/>
              </w:rPr>
              <w:t>В натуральном выражении</w:t>
            </w:r>
          </w:p>
        </w:tc>
        <w:tc>
          <w:tcPr>
            <w:tcW w:w="1951" w:type="dxa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FE9">
              <w:rPr>
                <w:rFonts w:ascii="Times New Roman" w:hAnsi="Times New Roman"/>
                <w:b/>
                <w:sz w:val="28"/>
                <w:szCs w:val="28"/>
              </w:rPr>
              <w:t>В денежном выражении, руб.</w:t>
            </w:r>
          </w:p>
        </w:tc>
        <w:tc>
          <w:tcPr>
            <w:tcW w:w="1701" w:type="dxa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FE9">
              <w:rPr>
                <w:rFonts w:ascii="Times New Roman" w:hAnsi="Times New Roman"/>
                <w:b/>
                <w:sz w:val="28"/>
                <w:szCs w:val="28"/>
              </w:rPr>
              <w:t>В условном топливе, т.у.т.</w:t>
            </w:r>
          </w:p>
        </w:tc>
      </w:tr>
      <w:tr w:rsidR="009F3277" w:rsidRPr="0091539D" w:rsidTr="00EC0FE9">
        <w:trPr>
          <w:trHeight w:val="343"/>
          <w:jc w:val="center"/>
        </w:trPr>
        <w:tc>
          <w:tcPr>
            <w:tcW w:w="675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0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086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2159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2640,0</w:t>
            </w:r>
          </w:p>
        </w:tc>
        <w:tc>
          <w:tcPr>
            <w:tcW w:w="1951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10507,85</w:t>
            </w:r>
          </w:p>
        </w:tc>
        <w:tc>
          <w:tcPr>
            <w:tcW w:w="1701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0,91</w:t>
            </w:r>
          </w:p>
        </w:tc>
      </w:tr>
      <w:tr w:rsidR="009F3277" w:rsidRPr="0091539D" w:rsidTr="00EC0FE9">
        <w:trPr>
          <w:trHeight w:val="343"/>
          <w:jc w:val="center"/>
        </w:trPr>
        <w:tc>
          <w:tcPr>
            <w:tcW w:w="675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0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086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2159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5522,0*</w:t>
            </w:r>
          </w:p>
        </w:tc>
        <w:tc>
          <w:tcPr>
            <w:tcW w:w="1951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36457,39</w:t>
            </w:r>
          </w:p>
        </w:tc>
        <w:tc>
          <w:tcPr>
            <w:tcW w:w="1701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9F3277" w:rsidRPr="0091539D" w:rsidTr="00EC0FE9">
        <w:trPr>
          <w:trHeight w:val="696"/>
          <w:jc w:val="center"/>
        </w:trPr>
        <w:tc>
          <w:tcPr>
            <w:tcW w:w="675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0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Твердое печное топливо</w:t>
            </w:r>
          </w:p>
        </w:tc>
        <w:tc>
          <w:tcPr>
            <w:tcW w:w="1086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м</w:t>
            </w:r>
            <w:r w:rsidRPr="00EC0FE9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59" w:type="dxa"/>
            <w:vAlign w:val="center"/>
          </w:tcPr>
          <w:p w:rsidR="009F3277" w:rsidRPr="00EC0FE9" w:rsidRDefault="009F3277" w:rsidP="00EC0FE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E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51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5,32</w:t>
            </w:r>
          </w:p>
        </w:tc>
      </w:tr>
      <w:tr w:rsidR="009F3277" w:rsidRPr="0091539D" w:rsidTr="00EC0FE9">
        <w:trPr>
          <w:trHeight w:val="696"/>
          <w:jc w:val="center"/>
        </w:trPr>
        <w:tc>
          <w:tcPr>
            <w:tcW w:w="675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0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color w:val="000000"/>
                <w:sz w:val="28"/>
                <w:szCs w:val="28"/>
              </w:rPr>
              <w:t>Моторное топливо</w:t>
            </w:r>
          </w:p>
        </w:tc>
        <w:tc>
          <w:tcPr>
            <w:tcW w:w="1086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0FE9">
              <w:rPr>
                <w:rFonts w:ascii="Times New Roman" w:hAnsi="Times New Roman"/>
                <w:sz w:val="28"/>
                <w:szCs w:val="28"/>
                <w:lang w:val="en-US"/>
              </w:rPr>
              <w:t>т</w:t>
            </w:r>
          </w:p>
        </w:tc>
        <w:tc>
          <w:tcPr>
            <w:tcW w:w="2159" w:type="dxa"/>
            <w:vAlign w:val="center"/>
          </w:tcPr>
          <w:p w:rsidR="009F3277" w:rsidRPr="00EC0FE9" w:rsidRDefault="009F3277" w:rsidP="00EC0FE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E9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1951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52275,42</w:t>
            </w:r>
          </w:p>
        </w:tc>
        <w:tc>
          <w:tcPr>
            <w:tcW w:w="1701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2,04</w:t>
            </w:r>
          </w:p>
        </w:tc>
      </w:tr>
      <w:tr w:rsidR="009F3277" w:rsidRPr="0091539D" w:rsidTr="00EC0FE9">
        <w:trPr>
          <w:trHeight w:val="343"/>
          <w:jc w:val="center"/>
        </w:trPr>
        <w:tc>
          <w:tcPr>
            <w:tcW w:w="6490" w:type="dxa"/>
            <w:gridSpan w:val="4"/>
          </w:tcPr>
          <w:p w:rsidR="009F3277" w:rsidRPr="00EC0FE9" w:rsidRDefault="009F3277" w:rsidP="0091539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EC0FE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51" w:type="dxa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FE9">
              <w:rPr>
                <w:rFonts w:ascii="Times New Roman" w:hAnsi="Times New Roman"/>
                <w:b/>
                <w:sz w:val="28"/>
                <w:szCs w:val="28"/>
              </w:rPr>
              <w:t>99 240,66</w:t>
            </w:r>
          </w:p>
        </w:tc>
        <w:tc>
          <w:tcPr>
            <w:tcW w:w="1701" w:type="dxa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FE9">
              <w:rPr>
                <w:rFonts w:ascii="Times New Roman" w:hAnsi="Times New Roman"/>
                <w:b/>
                <w:sz w:val="28"/>
                <w:szCs w:val="28"/>
              </w:rPr>
              <w:t>10,17</w:t>
            </w:r>
          </w:p>
        </w:tc>
      </w:tr>
    </w:tbl>
    <w:p w:rsidR="009F3277" w:rsidRDefault="009F3277" w:rsidP="003D6EF7">
      <w:pPr>
        <w:ind w:firstLine="0"/>
        <w:rPr>
          <w:rFonts w:ascii="Times New Roman" w:hAnsi="Times New Roman" w:cs="Times New Roman"/>
        </w:rPr>
      </w:pPr>
      <w:bookmarkStart w:id="2" w:name="__RefHeading___Toc334028561"/>
      <w:bookmarkEnd w:id="2"/>
      <w:r w:rsidRPr="003D6EF7">
        <w:rPr>
          <w:rFonts w:ascii="Times New Roman" w:hAnsi="Times New Roman" w:cs="Times New Roman"/>
        </w:rPr>
        <w:t>*Из-за отсутствия денежных средств в бюджете Администрации уличное освещение включали на непродолжительное время</w:t>
      </w:r>
      <w:r>
        <w:rPr>
          <w:rFonts w:ascii="Times New Roman" w:hAnsi="Times New Roman" w:cs="Times New Roman"/>
        </w:rPr>
        <w:t>, соответственно уровень расхода электроэнергии на уличное освещение в 2014 году на 60% ниже среднегодового уровня расхода электроэнергии.</w:t>
      </w:r>
    </w:p>
    <w:p w:rsidR="009F3277" w:rsidRPr="003D6EF7" w:rsidRDefault="009F3277" w:rsidP="003D6EF7">
      <w:pPr>
        <w:ind w:firstLine="0"/>
        <w:rPr>
          <w:rFonts w:ascii="Times New Roman" w:hAnsi="Times New Roman" w:cs="Times New Roman"/>
        </w:rPr>
      </w:pPr>
    </w:p>
    <w:p w:rsidR="009F3277" w:rsidRDefault="009F3277" w:rsidP="00BA30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Средневзвешенные тарифы на ТЭР в 2014 (базовом) году</w:t>
      </w:r>
    </w:p>
    <w:p w:rsidR="009F3277" w:rsidRPr="00164C07" w:rsidRDefault="009F3277" w:rsidP="00BA30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155"/>
        <w:gridCol w:w="1134"/>
        <w:gridCol w:w="2239"/>
        <w:gridCol w:w="1843"/>
        <w:gridCol w:w="3111"/>
      </w:tblGrid>
      <w:tr w:rsidR="009F3277" w:rsidTr="00EC0FE9">
        <w:trPr>
          <w:trHeight w:val="348"/>
          <w:jc w:val="center"/>
        </w:trPr>
        <w:tc>
          <w:tcPr>
            <w:tcW w:w="675" w:type="dxa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FE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55" w:type="dxa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FE9">
              <w:rPr>
                <w:rFonts w:ascii="Times New Roman" w:hAnsi="Times New Roman"/>
                <w:b/>
                <w:sz w:val="28"/>
                <w:szCs w:val="28"/>
              </w:rPr>
              <w:t>Наименование ТЭР</w:t>
            </w:r>
          </w:p>
        </w:tc>
        <w:tc>
          <w:tcPr>
            <w:tcW w:w="1134" w:type="dxa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FE9">
              <w:rPr>
                <w:rFonts w:ascii="Times New Roman" w:hAnsi="Times New Roman"/>
                <w:b/>
                <w:sz w:val="28"/>
                <w:szCs w:val="28"/>
              </w:rPr>
              <w:t>Ед. измер.</w:t>
            </w:r>
          </w:p>
        </w:tc>
        <w:tc>
          <w:tcPr>
            <w:tcW w:w="2239" w:type="dxa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FE9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FE9">
              <w:rPr>
                <w:rFonts w:ascii="Times New Roman" w:hAnsi="Times New Roman"/>
                <w:b/>
                <w:sz w:val="28"/>
                <w:szCs w:val="28"/>
              </w:rPr>
              <w:t>2014 года</w:t>
            </w:r>
          </w:p>
        </w:tc>
        <w:tc>
          <w:tcPr>
            <w:tcW w:w="1843" w:type="dxa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FE9">
              <w:rPr>
                <w:rFonts w:ascii="Times New Roman" w:hAnsi="Times New Roman"/>
                <w:b/>
                <w:sz w:val="28"/>
                <w:szCs w:val="28"/>
              </w:rPr>
              <w:t>Средне</w:t>
            </w:r>
          </w:p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FE9">
              <w:rPr>
                <w:rFonts w:ascii="Times New Roman" w:hAnsi="Times New Roman"/>
                <w:b/>
                <w:sz w:val="28"/>
                <w:szCs w:val="28"/>
              </w:rPr>
              <w:t>взвешенный тариф</w:t>
            </w:r>
          </w:p>
        </w:tc>
        <w:tc>
          <w:tcPr>
            <w:tcW w:w="3111" w:type="dxa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FE9">
              <w:rPr>
                <w:rFonts w:ascii="Times New Roman" w:hAnsi="Times New Roman"/>
                <w:b/>
                <w:sz w:val="28"/>
                <w:szCs w:val="28"/>
              </w:rPr>
              <w:t>Поставщик</w:t>
            </w:r>
          </w:p>
        </w:tc>
      </w:tr>
      <w:tr w:rsidR="009F3277" w:rsidTr="00EC0FE9">
        <w:trPr>
          <w:trHeight w:val="1298"/>
          <w:jc w:val="center"/>
        </w:trPr>
        <w:tc>
          <w:tcPr>
            <w:tcW w:w="675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134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руб/</w:t>
            </w:r>
          </w:p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2239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3,98</w:t>
            </w:r>
          </w:p>
        </w:tc>
        <w:tc>
          <w:tcPr>
            <w:tcW w:w="3111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АО «АтомЭнергоСбыт»</w:t>
            </w:r>
          </w:p>
        </w:tc>
      </w:tr>
      <w:tr w:rsidR="009F3277" w:rsidTr="00EC0FE9">
        <w:trPr>
          <w:trHeight w:val="1298"/>
          <w:jc w:val="center"/>
        </w:trPr>
        <w:tc>
          <w:tcPr>
            <w:tcW w:w="675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руб/</w:t>
            </w:r>
          </w:p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2239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3111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АО «АтомЭнергоСбыт»</w:t>
            </w:r>
          </w:p>
        </w:tc>
      </w:tr>
      <w:tr w:rsidR="009F3277" w:rsidTr="00EC0FE9">
        <w:trPr>
          <w:trHeight w:val="706"/>
          <w:jc w:val="center"/>
        </w:trPr>
        <w:tc>
          <w:tcPr>
            <w:tcW w:w="675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color w:val="000000"/>
                <w:sz w:val="28"/>
                <w:szCs w:val="28"/>
              </w:rPr>
              <w:t>Твердое печное топливо</w:t>
            </w:r>
          </w:p>
        </w:tc>
        <w:tc>
          <w:tcPr>
            <w:tcW w:w="1134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руб/</w:t>
            </w:r>
          </w:p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м</w:t>
            </w:r>
            <w:r w:rsidRPr="00EC0FE9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39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1" w:type="dxa"/>
            <w:vAlign w:val="center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3277" w:rsidTr="00EC0FE9">
        <w:trPr>
          <w:trHeight w:val="706"/>
          <w:jc w:val="center"/>
        </w:trPr>
        <w:tc>
          <w:tcPr>
            <w:tcW w:w="675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color w:val="000000"/>
                <w:sz w:val="28"/>
                <w:szCs w:val="28"/>
              </w:rPr>
              <w:t>Моторное топливо</w:t>
            </w:r>
          </w:p>
        </w:tc>
        <w:tc>
          <w:tcPr>
            <w:tcW w:w="1134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руб/</w:t>
            </w:r>
            <w:r w:rsidRPr="00EC0FE9">
              <w:rPr>
                <w:rFonts w:ascii="Times New Roman" w:hAnsi="Times New Roman"/>
                <w:sz w:val="28"/>
                <w:szCs w:val="28"/>
                <w:lang w:val="en-US"/>
              </w:rPr>
              <w:t>л</w:t>
            </w:r>
          </w:p>
        </w:tc>
        <w:tc>
          <w:tcPr>
            <w:tcW w:w="2239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  <w:vAlign w:val="center"/>
          </w:tcPr>
          <w:p w:rsidR="009F3277" w:rsidRPr="00EC0FE9" w:rsidRDefault="009F3277" w:rsidP="00EC0F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3111" w:type="dxa"/>
            <w:vAlign w:val="center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F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F3277" w:rsidRDefault="009F3277" w:rsidP="00732236">
      <w:pPr>
        <w:ind w:firstLine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F3277" w:rsidRDefault="009F3277" w:rsidP="00164C0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рис. 1 приведена структура фактических затрат на топливно-энергетические ресурсы в 2014 (базовом) году.</w:t>
      </w:r>
    </w:p>
    <w:p w:rsidR="009F3277" w:rsidRDefault="009F3277" w:rsidP="00732236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F3277" w:rsidRDefault="009F3277" w:rsidP="00732236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F3277" w:rsidRPr="00732236" w:rsidRDefault="009F3277" w:rsidP="00490F1E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0FE9"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8670" w:dyaOrig="5050">
          <v:shape id="Диаграмма 2" o:spid="_x0000_i1026" type="#_x0000_t75" style="width:433.5pt;height:252.75pt;visibility:visible" o:ole="">
            <v:imagedata r:id="rId18" o:title=""/>
            <o:lock v:ext="edit" aspectratio="f"/>
          </v:shape>
          <o:OLEObject Type="Embed" ProgID="Excel.Chart.8" ShapeID="Диаграмма 2" DrawAspect="Content" ObjectID="_1500374640" r:id="rId19"/>
        </w:object>
      </w:r>
    </w:p>
    <w:p w:rsidR="009F3277" w:rsidRPr="002A15EA" w:rsidRDefault="009F3277" w:rsidP="002A15EA">
      <w:pPr>
        <w:ind w:firstLine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F3277" w:rsidRDefault="009F3277" w:rsidP="0073223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3277" w:rsidRDefault="009F3277" w:rsidP="0073223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Рис. 1 Структура фактических затрат на ТЭР в 2014 г.</w:t>
      </w:r>
    </w:p>
    <w:p w:rsidR="009F3277" w:rsidRDefault="009F3277" w:rsidP="00732236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F3277" w:rsidRDefault="009F3277" w:rsidP="00732236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F3277" w:rsidRPr="003A3A1E" w:rsidRDefault="009F3277" w:rsidP="00845621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  <w:sectPr w:rsidR="009F3277" w:rsidRPr="003A3A1E" w:rsidSect="000800CB">
          <w:pgSz w:w="11906" w:h="16838"/>
          <w:pgMar w:top="1276" w:right="1418" w:bottom="1134" w:left="1418" w:header="720" w:footer="709" w:gutter="0"/>
          <w:cols w:space="720"/>
          <w:docGrid w:linePitch="600" w:charSpace="40960"/>
        </w:sectPr>
      </w:pPr>
      <w:r w:rsidRPr="003A3A1E">
        <w:rPr>
          <w:rFonts w:ascii="Times New Roman" w:hAnsi="Times New Roman" w:cs="Times New Roman"/>
          <w:bCs/>
          <w:sz w:val="28"/>
          <w:szCs w:val="28"/>
        </w:rPr>
        <w:t xml:space="preserve">Из рис. 1 видно, что наибольшая доля затрат приходится на </w:t>
      </w:r>
      <w:r w:rsidRPr="008D0C05">
        <w:rPr>
          <w:rFonts w:ascii="Times New Roman" w:hAnsi="Times New Roman" w:cs="Times New Roman"/>
          <w:bCs/>
          <w:sz w:val="28"/>
          <w:szCs w:val="28"/>
        </w:rPr>
        <w:t>моторное топливо (</w:t>
      </w:r>
      <w:r>
        <w:rPr>
          <w:rFonts w:ascii="Times New Roman" w:hAnsi="Times New Roman" w:cs="Times New Roman"/>
          <w:bCs/>
          <w:sz w:val="28"/>
          <w:szCs w:val="28"/>
        </w:rPr>
        <w:t>53</w:t>
      </w:r>
      <w:r w:rsidRPr="008D0C05">
        <w:rPr>
          <w:rFonts w:ascii="Times New Roman" w:hAnsi="Times New Roman" w:cs="Times New Roman"/>
          <w:bCs/>
          <w:sz w:val="28"/>
          <w:szCs w:val="28"/>
        </w:rPr>
        <w:t>%)</w:t>
      </w:r>
      <w:r>
        <w:rPr>
          <w:rFonts w:ascii="Times New Roman" w:hAnsi="Times New Roman" w:cs="Times New Roman"/>
          <w:bCs/>
          <w:sz w:val="28"/>
          <w:szCs w:val="28"/>
        </w:rPr>
        <w:t>, уличное освещение</w:t>
      </w:r>
      <w:r w:rsidRPr="003A3A1E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37</w:t>
      </w:r>
      <w:r w:rsidRPr="003A3A1E">
        <w:rPr>
          <w:rFonts w:ascii="Times New Roman" w:hAnsi="Times New Roman" w:cs="Times New Roman"/>
          <w:bCs/>
          <w:sz w:val="28"/>
          <w:szCs w:val="28"/>
        </w:rPr>
        <w:t xml:space="preserve">%)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малая доля на </w:t>
      </w:r>
      <w:r w:rsidRPr="004D76E1">
        <w:rPr>
          <w:rFonts w:ascii="Times New Roman" w:hAnsi="Times New Roman" w:cs="Times New Roman"/>
          <w:bCs/>
          <w:sz w:val="28"/>
          <w:szCs w:val="28"/>
        </w:rPr>
        <w:t>электрическую энергию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(10</w:t>
      </w:r>
      <w:r w:rsidRPr="003A3A1E">
        <w:rPr>
          <w:rFonts w:ascii="Times New Roman" w:hAnsi="Times New Roman" w:cs="Times New Roman"/>
          <w:bCs/>
          <w:sz w:val="28"/>
          <w:szCs w:val="28"/>
        </w:rPr>
        <w:t>%)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D0C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Так как о</w:t>
      </w:r>
      <w:r w:rsidRPr="00A92DA0">
        <w:rPr>
          <w:rFonts w:ascii="Times New Roman" w:hAnsi="Times New Roman" w:cs="Times New Roman"/>
          <w:bCs/>
          <w:sz w:val="28"/>
          <w:szCs w:val="28"/>
        </w:rPr>
        <w:t>сновные мероприятия в области энергосбережения в системе энергоснабжения здания Администрации проведены, то основн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A92DA0">
        <w:rPr>
          <w:rFonts w:ascii="Times New Roman" w:hAnsi="Times New Roman" w:cs="Times New Roman"/>
          <w:bCs/>
          <w:sz w:val="28"/>
          <w:szCs w:val="28"/>
        </w:rPr>
        <w:t xml:space="preserve"> мероприятие </w:t>
      </w:r>
      <w:r>
        <w:rPr>
          <w:rFonts w:ascii="Times New Roman" w:hAnsi="Times New Roman" w:cs="Times New Roman"/>
          <w:bCs/>
          <w:sz w:val="28"/>
          <w:szCs w:val="28"/>
        </w:rPr>
        <w:t>предлагается</w:t>
      </w:r>
      <w:r w:rsidRPr="00A92DA0">
        <w:rPr>
          <w:rFonts w:ascii="Times New Roman" w:hAnsi="Times New Roman" w:cs="Times New Roman"/>
          <w:bCs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bCs/>
          <w:sz w:val="28"/>
          <w:szCs w:val="28"/>
        </w:rPr>
        <w:t>ести</w:t>
      </w:r>
      <w:r w:rsidRPr="00A92DA0">
        <w:rPr>
          <w:rFonts w:ascii="Times New Roman" w:hAnsi="Times New Roman" w:cs="Times New Roman"/>
          <w:bCs/>
          <w:sz w:val="28"/>
          <w:szCs w:val="28"/>
        </w:rPr>
        <w:t xml:space="preserve"> в системе уличного освещения.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 же для обеспечения комфортного пребывания работающего персонала в помещении предлагается провести мероприятие в сфере теплоснабжения: замена оконных блоков.</w:t>
      </w:r>
      <w:r w:rsidRPr="00845621">
        <w:rPr>
          <w:rFonts w:ascii="Times New Roman" w:hAnsi="Times New Roman" w:cs="Times New Roman"/>
          <w:sz w:val="28"/>
          <w:szCs w:val="28"/>
        </w:rPr>
        <w:t xml:space="preserve"> </w:t>
      </w:r>
      <w:r w:rsidRPr="00A92DA0">
        <w:rPr>
          <w:rFonts w:ascii="Times New Roman" w:hAnsi="Times New Roman" w:cs="Times New Roman"/>
          <w:sz w:val="28"/>
          <w:szCs w:val="28"/>
        </w:rPr>
        <w:t>Для снижения потребления моторного топлива необходимо содержать автомобиль, находящийся на балансе Администрации, в технически исправном состоянии.</w:t>
      </w:r>
    </w:p>
    <w:p w:rsidR="009F3277" w:rsidRDefault="009F3277">
      <w:pPr>
        <w:pStyle w:val="Heading1"/>
        <w:tabs>
          <w:tab w:val="clear" w:pos="0"/>
        </w:tabs>
        <w:ind w:left="0" w:firstLine="0"/>
      </w:pPr>
      <w:r>
        <w:t>РАЗДЕЛ 4</w:t>
      </w:r>
      <w:r w:rsidRPr="000800CB">
        <w:t xml:space="preserve">. </w:t>
      </w:r>
    </w:p>
    <w:p w:rsidR="009F3277" w:rsidRPr="00190F3B" w:rsidRDefault="009F3277" w:rsidP="00190F3B">
      <w:pPr>
        <w:pStyle w:val="Heading1"/>
        <w:tabs>
          <w:tab w:val="clear" w:pos="0"/>
        </w:tabs>
        <w:ind w:left="0" w:firstLine="0"/>
        <w:jc w:val="center"/>
      </w:pPr>
      <w:r w:rsidRPr="000800CB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9F3277" w:rsidRPr="00190F3B" w:rsidRDefault="009F3277" w:rsidP="00190F3B"/>
    <w:p w:rsidR="009F3277" w:rsidRPr="00564FE1" w:rsidRDefault="009F3277" w:rsidP="00FD172F">
      <w:pPr>
        <w:pStyle w:val="Heading2"/>
        <w:tabs>
          <w:tab w:val="clear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.1. Основные направления энергосбережения  и повышения энергетической эффективности</w:t>
      </w:r>
    </w:p>
    <w:p w:rsidR="009F3277" w:rsidRPr="00564FE1" w:rsidRDefault="009F3277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9F3277" w:rsidRPr="00564FE1" w:rsidRDefault="009F3277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9F3277" w:rsidRPr="00564FE1" w:rsidRDefault="009F3277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9F3277" w:rsidRPr="00564FE1" w:rsidRDefault="009F3277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 на транспорте;</w:t>
      </w:r>
    </w:p>
    <w:p w:rsidR="009F3277" w:rsidRPr="00564FE1" w:rsidRDefault="009F3277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9F3277" w:rsidRPr="00564FE1" w:rsidRDefault="009F3277" w:rsidP="00FD172F">
      <w:pPr>
        <w:rPr>
          <w:rFonts w:ascii="Times New Roman" w:hAnsi="Times New Roman" w:cs="Times New Roman"/>
          <w:sz w:val="28"/>
          <w:szCs w:val="28"/>
        </w:rPr>
      </w:pPr>
    </w:p>
    <w:p w:rsidR="009F3277" w:rsidRPr="00564FE1" w:rsidRDefault="009F3277" w:rsidP="00FD172F">
      <w:pPr>
        <w:pStyle w:val="Heading2"/>
        <w:tabs>
          <w:tab w:val="clear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.1.1. Развитие нормативно-правовой базы энергосбережения</w:t>
      </w:r>
    </w:p>
    <w:p w:rsidR="009F3277" w:rsidRPr="00564FE1" w:rsidRDefault="009F3277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9F3277" w:rsidRPr="00564FE1" w:rsidRDefault="009F3277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9F3277" w:rsidRPr="00564FE1" w:rsidRDefault="009F3277" w:rsidP="00FD172F">
      <w:pPr>
        <w:rPr>
          <w:rFonts w:ascii="Times New Roman" w:hAnsi="Times New Roman" w:cs="Times New Roman"/>
          <w:sz w:val="28"/>
          <w:szCs w:val="28"/>
        </w:rPr>
      </w:pPr>
    </w:p>
    <w:p w:rsidR="009F3277" w:rsidRPr="00564FE1" w:rsidRDefault="009F3277" w:rsidP="00FD172F">
      <w:pPr>
        <w:pStyle w:val="Heading2"/>
        <w:tabs>
          <w:tab w:val="clear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.1.2. Энергосбережение и повышение энергетической эффективности</w:t>
      </w:r>
    </w:p>
    <w:p w:rsidR="009F3277" w:rsidRPr="00564FE1" w:rsidRDefault="009F3277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В рамках настоящей Программы предполагается реализация первоочередных мер, направленных на повышение энергоэффективности:</w:t>
      </w:r>
    </w:p>
    <w:p w:rsidR="009F3277" w:rsidRPr="00564FE1" w:rsidRDefault="009F3277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9F3277" w:rsidRPr="00564FE1" w:rsidRDefault="009F3277" w:rsidP="00FD17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3277" w:rsidRPr="00564FE1" w:rsidRDefault="009F3277" w:rsidP="00FD172F">
      <w:pPr>
        <w:pStyle w:val="Heading2"/>
        <w:tabs>
          <w:tab w:val="clear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C2630A">
        <w:rPr>
          <w:sz w:val="28"/>
          <w:szCs w:val="28"/>
        </w:rPr>
        <w:t>3</w:t>
      </w:r>
      <w:r w:rsidRPr="00564FE1">
        <w:rPr>
          <w:sz w:val="28"/>
          <w:szCs w:val="28"/>
        </w:rPr>
        <w:t>. Информа</w:t>
      </w:r>
      <w:r>
        <w:rPr>
          <w:sz w:val="28"/>
          <w:szCs w:val="28"/>
        </w:rPr>
        <w:t xml:space="preserve">ционное обеспечение и пропаганда </w:t>
      </w:r>
      <w:r w:rsidRPr="00564FE1">
        <w:rPr>
          <w:sz w:val="28"/>
          <w:szCs w:val="28"/>
        </w:rPr>
        <w:t xml:space="preserve"> энергосбережения</w:t>
      </w:r>
    </w:p>
    <w:p w:rsidR="009F3277" w:rsidRPr="00564FE1" w:rsidRDefault="009F3277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9F3277" w:rsidRPr="00564FE1" w:rsidRDefault="009F3277" w:rsidP="00FD172F">
      <w:pPr>
        <w:rPr>
          <w:rFonts w:ascii="Times New Roman" w:hAnsi="Times New Roman" w:cs="Times New Roman"/>
          <w:sz w:val="28"/>
          <w:szCs w:val="28"/>
        </w:rPr>
      </w:pPr>
    </w:p>
    <w:p w:rsidR="009F3277" w:rsidRPr="00564FE1" w:rsidRDefault="009F3277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:rsidR="009F3277" w:rsidRPr="00564FE1" w:rsidRDefault="009F3277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9F3277" w:rsidRPr="00564FE1" w:rsidRDefault="009F3277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активное формирование порицания энергорасточительства и престижа экономного отношения к энергоресурсам;</w:t>
      </w:r>
    </w:p>
    <w:p w:rsidR="009F3277" w:rsidRPr="00564FE1" w:rsidRDefault="009F3277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вовлечение в процесс энергосбережения всех работников учреждения;</w:t>
      </w:r>
    </w:p>
    <w:p w:rsidR="009F3277" w:rsidRPr="00564FE1" w:rsidRDefault="009F3277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9F3277" w:rsidRDefault="009F3277" w:rsidP="0079531A">
      <w:pPr>
        <w:rPr>
          <w:rFonts w:ascii="Times New Roman" w:hAnsi="Times New Roman" w:cs="Times New Roman"/>
          <w:sz w:val="28"/>
          <w:szCs w:val="28"/>
        </w:rPr>
        <w:sectPr w:rsidR="009F3277" w:rsidSect="002D5283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276" w:right="1418" w:bottom="1134" w:left="1418" w:header="720" w:footer="709" w:gutter="0"/>
          <w:cols w:space="720"/>
          <w:docGrid w:linePitch="600" w:charSpace="40960"/>
        </w:sectPr>
      </w:pPr>
      <w:r w:rsidRPr="00564FE1">
        <w:rPr>
          <w:rFonts w:ascii="Times New Roman" w:hAnsi="Times New Roman" w:cs="Times New Roman"/>
          <w:sz w:val="28"/>
          <w:szCs w:val="28"/>
        </w:rPr>
        <w:t>- материальное стимулирования энергосбережения работников учреждения.</w:t>
      </w:r>
    </w:p>
    <w:p w:rsidR="009F3277" w:rsidRPr="00564FE1" w:rsidRDefault="009F3277" w:rsidP="00190F3B">
      <w:pPr>
        <w:pStyle w:val="Heading2"/>
        <w:tabs>
          <w:tab w:val="clear" w:pos="0"/>
        </w:tabs>
        <w:ind w:left="0" w:firstLine="0"/>
        <w:rPr>
          <w:sz w:val="28"/>
          <w:szCs w:val="28"/>
        </w:rPr>
      </w:pPr>
      <w:bookmarkStart w:id="3" w:name="__RefHeading___Toc334028572"/>
      <w:bookmarkEnd w:id="3"/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.2. Мероприятия по каждому виду потребляемых энергоресурсов</w:t>
      </w:r>
    </w:p>
    <w:p w:rsidR="009F3277" w:rsidRPr="00190F3B" w:rsidRDefault="009F3277" w:rsidP="00190F3B"/>
    <w:p w:rsidR="009F3277" w:rsidRPr="00491322" w:rsidRDefault="009F3277" w:rsidP="00816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322">
        <w:rPr>
          <w:rFonts w:ascii="Times New Roman" w:hAnsi="Times New Roman" w:cs="Times New Roman"/>
          <w:sz w:val="28"/>
          <w:szCs w:val="28"/>
        </w:rPr>
        <w:t>Организационные мероприятия</w:t>
      </w:r>
    </w:p>
    <w:tbl>
      <w:tblPr>
        <w:tblW w:w="14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205"/>
        <w:gridCol w:w="2032"/>
        <w:gridCol w:w="2127"/>
        <w:gridCol w:w="2551"/>
        <w:gridCol w:w="3119"/>
      </w:tblGrid>
      <w:tr w:rsidR="009F3277" w:rsidTr="00EC0FE9">
        <w:trPr>
          <w:trHeight w:val="966"/>
          <w:jc w:val="center"/>
        </w:trPr>
        <w:tc>
          <w:tcPr>
            <w:tcW w:w="675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05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2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энергоресурса</w:t>
            </w:r>
          </w:p>
        </w:tc>
        <w:tc>
          <w:tcPr>
            <w:tcW w:w="2127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  <w:tc>
          <w:tcPr>
            <w:tcW w:w="2551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финансирования, тыс. руб.</w:t>
            </w:r>
          </w:p>
        </w:tc>
        <w:tc>
          <w:tcPr>
            <w:tcW w:w="3119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9F3277" w:rsidTr="00EC0FE9">
        <w:trPr>
          <w:jc w:val="center"/>
        </w:trPr>
        <w:tc>
          <w:tcPr>
            <w:tcW w:w="675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5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F3277" w:rsidTr="00EC0FE9">
        <w:trPr>
          <w:jc w:val="center"/>
        </w:trPr>
        <w:tc>
          <w:tcPr>
            <w:tcW w:w="675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приказа по организации об экономии энергоресурсов</w:t>
            </w:r>
          </w:p>
        </w:tc>
        <w:tc>
          <w:tcPr>
            <w:tcW w:w="2032" w:type="dxa"/>
            <w:vAlign w:val="center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277" w:rsidTr="00EC0FE9">
        <w:trPr>
          <w:jc w:val="center"/>
        </w:trPr>
        <w:tc>
          <w:tcPr>
            <w:tcW w:w="675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5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2032" w:type="dxa"/>
            <w:vAlign w:val="center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277" w:rsidTr="00EC0FE9">
        <w:trPr>
          <w:jc w:val="center"/>
        </w:trPr>
        <w:tc>
          <w:tcPr>
            <w:tcW w:w="675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5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2032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277" w:rsidTr="00EC0FE9">
        <w:trPr>
          <w:jc w:val="center"/>
        </w:trPr>
        <w:tc>
          <w:tcPr>
            <w:tcW w:w="675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5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2032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19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9F3277" w:rsidTr="00EC0FE9">
        <w:trPr>
          <w:jc w:val="center"/>
        </w:trPr>
        <w:tc>
          <w:tcPr>
            <w:tcW w:w="675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5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2032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Процент от экономии</w:t>
            </w:r>
          </w:p>
        </w:tc>
      </w:tr>
      <w:tr w:rsidR="009F3277" w:rsidTr="00EC0FE9">
        <w:trPr>
          <w:jc w:val="center"/>
        </w:trPr>
        <w:tc>
          <w:tcPr>
            <w:tcW w:w="675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05" w:type="dxa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Популяризация жителей МО вопросам энергосбережения и повышения энергетической эффективности в сети интернет</w:t>
            </w:r>
          </w:p>
        </w:tc>
        <w:tc>
          <w:tcPr>
            <w:tcW w:w="2032" w:type="dxa"/>
            <w:vAlign w:val="center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3277" w:rsidRDefault="009F3277" w:rsidP="00431ADB">
      <w:pPr>
        <w:ind w:firstLine="0"/>
        <w:rPr>
          <w:rFonts w:ascii="Times New Roman" w:hAnsi="Times New Roman" w:cs="Times New Roman"/>
          <w:sz w:val="28"/>
          <w:szCs w:val="28"/>
        </w:rPr>
        <w:sectPr w:rsidR="009F3277" w:rsidSect="002109E8">
          <w:pgSz w:w="16838" w:h="11906" w:orient="landscape"/>
          <w:pgMar w:top="1418" w:right="1276" w:bottom="1418" w:left="1134" w:header="720" w:footer="709" w:gutter="0"/>
          <w:cols w:space="720"/>
          <w:docGrid w:linePitch="600" w:charSpace="40960"/>
        </w:sectPr>
      </w:pPr>
    </w:p>
    <w:p w:rsidR="009F3277" w:rsidRPr="003C1BCA" w:rsidRDefault="009F3277" w:rsidP="00431AD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BCA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BCA">
        <w:rPr>
          <w:rFonts w:ascii="Times New Roman" w:hAnsi="Times New Roman" w:cs="Times New Roman"/>
          <w:sz w:val="28"/>
          <w:szCs w:val="28"/>
        </w:rPr>
        <w:t>МЕРОПРИЯТИЙ ПРОГРАММЫ ЭНЕРГОСБЕРЕЖЕНИЯ И ПОВЫШЕНИЯ</w:t>
      </w:r>
    </w:p>
    <w:p w:rsidR="009F3277" w:rsidRPr="00CA4322" w:rsidRDefault="009F3277" w:rsidP="00CA4322">
      <w:pPr>
        <w:pStyle w:val="ConsPlusDocLi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</w:p>
    <w:tbl>
      <w:tblPr>
        <w:tblW w:w="16070" w:type="dxa"/>
        <w:jc w:val="center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9"/>
        <w:gridCol w:w="2426"/>
        <w:gridCol w:w="18"/>
        <w:gridCol w:w="1581"/>
        <w:gridCol w:w="1024"/>
        <w:gridCol w:w="1124"/>
        <w:gridCol w:w="958"/>
        <w:gridCol w:w="1790"/>
        <w:gridCol w:w="1580"/>
        <w:gridCol w:w="1024"/>
        <w:gridCol w:w="1124"/>
        <w:gridCol w:w="958"/>
        <w:gridCol w:w="1790"/>
      </w:tblGrid>
      <w:tr w:rsidR="009F3277" w:rsidRPr="00ED14C5" w:rsidTr="00EC0FE9">
        <w:trPr>
          <w:trHeight w:val="1036"/>
          <w:jc w:val="center"/>
        </w:trPr>
        <w:tc>
          <w:tcPr>
            <w:tcW w:w="664" w:type="dxa"/>
            <w:vMerge w:val="restart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53" w:type="dxa"/>
            <w:gridSpan w:val="3"/>
            <w:vMerge w:val="restart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6477" w:type="dxa"/>
            <w:gridSpan w:val="5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Pr="00EC0FE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476" w:type="dxa"/>
            <w:gridSpan w:val="5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Pr="00EC0FE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</w:t>
            </w:r>
          </w:p>
        </w:tc>
      </w:tr>
      <w:tr w:rsidR="009F3277" w:rsidRPr="00ED14C5" w:rsidTr="00EC0FE9">
        <w:trPr>
          <w:trHeight w:val="1036"/>
          <w:jc w:val="center"/>
        </w:trPr>
        <w:tc>
          <w:tcPr>
            <w:tcW w:w="664" w:type="dxa"/>
            <w:vMerge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53" w:type="dxa"/>
            <w:gridSpan w:val="3"/>
            <w:vMerge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vMerge w:val="restart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  <w:p w:rsidR="009F3277" w:rsidRPr="00EC0FE9" w:rsidRDefault="009F3277" w:rsidP="006A211D">
            <w:pPr>
              <w:pStyle w:val="ConsPlusDocLi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72" w:type="dxa"/>
            <w:gridSpan w:val="3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2604" w:type="dxa"/>
            <w:gridSpan w:val="2"/>
            <w:vMerge w:val="restart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872" w:type="dxa"/>
            <w:gridSpan w:val="3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ind w:firstLine="0"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9F3277" w:rsidRPr="00ED14C5" w:rsidTr="00EC0FE9">
        <w:trPr>
          <w:trHeight w:val="1292"/>
          <w:jc w:val="center"/>
        </w:trPr>
        <w:tc>
          <w:tcPr>
            <w:tcW w:w="664" w:type="dxa"/>
            <w:vMerge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53" w:type="dxa"/>
            <w:gridSpan w:val="3"/>
            <w:vMerge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vMerge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2" w:type="dxa"/>
            <w:gridSpan w:val="2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90" w:type="dxa"/>
            <w:vMerge w:val="restart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     тыс. руб.</w:t>
            </w:r>
          </w:p>
        </w:tc>
        <w:tc>
          <w:tcPr>
            <w:tcW w:w="2604" w:type="dxa"/>
            <w:gridSpan w:val="2"/>
            <w:vMerge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2" w:type="dxa"/>
            <w:gridSpan w:val="2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90" w:type="dxa"/>
            <w:vMerge w:val="restart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     тыс. руб.</w:t>
            </w:r>
          </w:p>
        </w:tc>
      </w:tr>
      <w:tr w:rsidR="009F3277" w:rsidRPr="000F7477" w:rsidTr="00EC0FE9">
        <w:trPr>
          <w:trHeight w:val="255"/>
          <w:jc w:val="center"/>
        </w:trPr>
        <w:tc>
          <w:tcPr>
            <w:tcW w:w="664" w:type="dxa"/>
            <w:vMerge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gridSpan w:val="3"/>
            <w:vMerge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10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11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58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790" w:type="dxa"/>
            <w:vMerge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10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11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58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ед. изм</w:t>
            </w:r>
          </w:p>
        </w:tc>
        <w:tc>
          <w:tcPr>
            <w:tcW w:w="1790" w:type="dxa"/>
            <w:vMerge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277" w:rsidRPr="000F7477" w:rsidTr="00EC0FE9">
        <w:trPr>
          <w:trHeight w:val="255"/>
          <w:jc w:val="center"/>
        </w:trPr>
        <w:tc>
          <w:tcPr>
            <w:tcW w:w="66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53" w:type="dxa"/>
            <w:gridSpan w:val="3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81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8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9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8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58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9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9F3277" w:rsidRPr="001A2DB9" w:rsidTr="00EC0FE9">
        <w:trPr>
          <w:trHeight w:val="221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Замена оконных блоков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F3277" w:rsidRPr="001729BF" w:rsidTr="00EC0FE9">
        <w:trPr>
          <w:trHeight w:val="255"/>
          <w:jc w:val="center"/>
        </w:trPr>
        <w:tc>
          <w:tcPr>
            <w:tcW w:w="4698" w:type="dxa"/>
            <w:gridSpan w:val="5"/>
            <w:vAlign w:val="center"/>
          </w:tcPr>
          <w:p w:rsidR="009F3277" w:rsidRPr="00EC0FE9" w:rsidRDefault="009F3277" w:rsidP="00EC0FE9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10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58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9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0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58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9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F3277" w:rsidRPr="00641D2D" w:rsidTr="00EC0FE9">
        <w:trPr>
          <w:trHeight w:val="255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Замена ламп накаливания уличного освещения на энергосберегающие лампы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</w:tcBorders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F3277" w:rsidRPr="00641D2D" w:rsidTr="00EC0FE9">
        <w:trPr>
          <w:trHeight w:val="255"/>
          <w:jc w:val="center"/>
        </w:trPr>
        <w:tc>
          <w:tcPr>
            <w:tcW w:w="4698" w:type="dxa"/>
            <w:gridSpan w:val="5"/>
            <w:vAlign w:val="center"/>
          </w:tcPr>
          <w:p w:rsidR="009F3277" w:rsidRPr="00EC0FE9" w:rsidRDefault="009F3277" w:rsidP="00EC0FE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10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58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9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0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58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9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F3277" w:rsidTr="00EC0FE9">
        <w:trPr>
          <w:trHeight w:val="255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автомобилей в технически исправном состоянии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0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2,4</w:t>
            </w:r>
          </w:p>
        </w:tc>
        <w:tc>
          <w:tcPr>
            <w:tcW w:w="11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0,03</w:t>
            </w:r>
          </w:p>
        </w:tc>
        <w:tc>
          <w:tcPr>
            <w:tcW w:w="958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</w:t>
            </w:r>
          </w:p>
        </w:tc>
        <w:tc>
          <w:tcPr>
            <w:tcW w:w="179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C0F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8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277" w:rsidRPr="00553537" w:rsidTr="00EC0FE9">
        <w:trPr>
          <w:trHeight w:val="255"/>
          <w:jc w:val="center"/>
        </w:trPr>
        <w:tc>
          <w:tcPr>
            <w:tcW w:w="4698" w:type="dxa"/>
            <w:gridSpan w:val="5"/>
            <w:vAlign w:val="center"/>
          </w:tcPr>
          <w:p w:rsidR="009F3277" w:rsidRPr="00EC0FE9" w:rsidRDefault="009F3277" w:rsidP="00EC0FE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10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2,4</w:t>
            </w:r>
          </w:p>
        </w:tc>
        <w:tc>
          <w:tcPr>
            <w:tcW w:w="11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58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9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EC0FE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158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58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9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F3277" w:rsidRPr="001729BF" w:rsidTr="00EC0FE9">
        <w:trPr>
          <w:trHeight w:val="255"/>
          <w:jc w:val="center"/>
        </w:trPr>
        <w:tc>
          <w:tcPr>
            <w:tcW w:w="4698" w:type="dxa"/>
            <w:gridSpan w:val="5"/>
            <w:vAlign w:val="center"/>
          </w:tcPr>
          <w:p w:rsidR="009F3277" w:rsidRPr="00EC0FE9" w:rsidRDefault="009F3277" w:rsidP="00EC0FE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10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2,4</w:t>
            </w:r>
          </w:p>
        </w:tc>
        <w:tc>
          <w:tcPr>
            <w:tcW w:w="11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58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9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1,13</w:t>
            </w:r>
          </w:p>
        </w:tc>
        <w:tc>
          <w:tcPr>
            <w:tcW w:w="158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58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90" w:type="dxa"/>
            <w:vAlign w:val="center"/>
          </w:tcPr>
          <w:p w:rsidR="009F3277" w:rsidRPr="00EC0FE9" w:rsidRDefault="009F3277" w:rsidP="007E275A">
            <w:pPr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  <w:t xml:space="preserve">     </w:t>
            </w:r>
          </w:p>
          <w:p w:rsidR="009F3277" w:rsidRPr="00EC0FE9" w:rsidRDefault="009F3277" w:rsidP="00EC0F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</w:p>
          <w:p w:rsidR="009F3277" w:rsidRPr="00EC0FE9" w:rsidRDefault="009F3277" w:rsidP="007E275A">
            <w:pPr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  <w:t xml:space="preserve">    -</w:t>
            </w:r>
          </w:p>
          <w:p w:rsidR="009F3277" w:rsidRPr="00EC0FE9" w:rsidRDefault="009F3277" w:rsidP="00EC0F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</w:p>
          <w:p w:rsidR="009F3277" w:rsidRPr="00EC0FE9" w:rsidRDefault="009F3277" w:rsidP="00EC0F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</w:p>
          <w:p w:rsidR="009F3277" w:rsidRPr="00EC0FE9" w:rsidRDefault="009F3277" w:rsidP="00EC0F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</w:p>
        </w:tc>
      </w:tr>
      <w:tr w:rsidR="009F3277" w:rsidRPr="00ED14C5" w:rsidTr="00EC0FE9">
        <w:trPr>
          <w:trHeight w:val="1036"/>
          <w:jc w:val="center"/>
        </w:trPr>
        <w:tc>
          <w:tcPr>
            <w:tcW w:w="664" w:type="dxa"/>
            <w:vMerge w:val="restart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53" w:type="dxa"/>
            <w:gridSpan w:val="3"/>
            <w:vMerge w:val="restart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6477" w:type="dxa"/>
            <w:gridSpan w:val="5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Pr="00EC0FE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476" w:type="dxa"/>
            <w:gridSpan w:val="5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Pr="00EC0FE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</w:t>
            </w:r>
          </w:p>
        </w:tc>
      </w:tr>
      <w:tr w:rsidR="009F3277" w:rsidRPr="00ED14C5" w:rsidTr="00EC0FE9">
        <w:trPr>
          <w:trHeight w:val="1036"/>
          <w:jc w:val="center"/>
        </w:trPr>
        <w:tc>
          <w:tcPr>
            <w:tcW w:w="664" w:type="dxa"/>
            <w:vMerge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53" w:type="dxa"/>
            <w:gridSpan w:val="3"/>
            <w:vMerge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vMerge w:val="restart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  <w:p w:rsidR="009F3277" w:rsidRPr="00EC0FE9" w:rsidRDefault="009F3277" w:rsidP="006A211D">
            <w:pPr>
              <w:pStyle w:val="ConsPlusDocLi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72" w:type="dxa"/>
            <w:gridSpan w:val="3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2604" w:type="dxa"/>
            <w:gridSpan w:val="2"/>
            <w:vMerge w:val="restart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872" w:type="dxa"/>
            <w:gridSpan w:val="3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ind w:firstLine="0"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9F3277" w:rsidRPr="00ED14C5" w:rsidTr="00EC0FE9">
        <w:trPr>
          <w:trHeight w:val="1292"/>
          <w:jc w:val="center"/>
        </w:trPr>
        <w:tc>
          <w:tcPr>
            <w:tcW w:w="664" w:type="dxa"/>
            <w:vMerge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53" w:type="dxa"/>
            <w:gridSpan w:val="3"/>
            <w:vMerge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vMerge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2" w:type="dxa"/>
            <w:gridSpan w:val="2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90" w:type="dxa"/>
            <w:vMerge w:val="restart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     тыс. руб.</w:t>
            </w:r>
          </w:p>
        </w:tc>
        <w:tc>
          <w:tcPr>
            <w:tcW w:w="2604" w:type="dxa"/>
            <w:gridSpan w:val="2"/>
            <w:vMerge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2" w:type="dxa"/>
            <w:gridSpan w:val="2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90" w:type="dxa"/>
            <w:vMerge w:val="restart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     тыс. руб.</w:t>
            </w:r>
          </w:p>
        </w:tc>
      </w:tr>
      <w:tr w:rsidR="009F3277" w:rsidRPr="000F7477" w:rsidTr="00EC0FE9">
        <w:trPr>
          <w:trHeight w:val="255"/>
          <w:jc w:val="center"/>
        </w:trPr>
        <w:tc>
          <w:tcPr>
            <w:tcW w:w="664" w:type="dxa"/>
            <w:vMerge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gridSpan w:val="3"/>
            <w:vMerge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10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11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58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790" w:type="dxa"/>
            <w:vMerge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10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11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58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ед. изм</w:t>
            </w:r>
          </w:p>
        </w:tc>
        <w:tc>
          <w:tcPr>
            <w:tcW w:w="1790" w:type="dxa"/>
            <w:vMerge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277" w:rsidRPr="000F7477" w:rsidTr="00EC0FE9">
        <w:trPr>
          <w:trHeight w:val="255"/>
          <w:jc w:val="center"/>
        </w:trPr>
        <w:tc>
          <w:tcPr>
            <w:tcW w:w="66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53" w:type="dxa"/>
            <w:gridSpan w:val="3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81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8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9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8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58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9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9F3277" w:rsidRPr="001A2DB9" w:rsidTr="00EC0FE9">
        <w:trPr>
          <w:trHeight w:val="297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Замена оконных блоков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0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958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179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58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F3277" w:rsidRPr="001729BF" w:rsidTr="00EC0FE9">
        <w:trPr>
          <w:trHeight w:val="255"/>
          <w:jc w:val="center"/>
        </w:trPr>
        <w:tc>
          <w:tcPr>
            <w:tcW w:w="4698" w:type="dxa"/>
            <w:gridSpan w:val="5"/>
            <w:vAlign w:val="center"/>
          </w:tcPr>
          <w:p w:rsidR="009F3277" w:rsidRPr="00EC0FE9" w:rsidRDefault="009F3277" w:rsidP="00EC0FE9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10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1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58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9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1,6</w:t>
            </w:r>
          </w:p>
        </w:tc>
        <w:tc>
          <w:tcPr>
            <w:tcW w:w="1580" w:type="dxa"/>
            <w:vAlign w:val="center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0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58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9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F3277" w:rsidRPr="00641D2D" w:rsidTr="00EC0FE9">
        <w:trPr>
          <w:trHeight w:val="255"/>
          <w:jc w:val="center"/>
        </w:trPr>
        <w:tc>
          <w:tcPr>
            <w:tcW w:w="673" w:type="dxa"/>
            <w:gridSpan w:val="2"/>
            <w:tcBorders>
              <w:right w:val="single" w:sz="4" w:space="0" w:color="auto"/>
            </w:tcBorders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Замена ламп накаливания уличного освещения на энергосберегающие лампы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0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11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5900</w:t>
            </w:r>
          </w:p>
        </w:tc>
        <w:tc>
          <w:tcPr>
            <w:tcW w:w="958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/>
                <w:sz w:val="18"/>
                <w:szCs w:val="18"/>
              </w:rPr>
              <w:t>кВт*ч</w:t>
            </w:r>
          </w:p>
        </w:tc>
        <w:tc>
          <w:tcPr>
            <w:tcW w:w="179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38,94</w:t>
            </w:r>
          </w:p>
        </w:tc>
        <w:tc>
          <w:tcPr>
            <w:tcW w:w="1580" w:type="dxa"/>
            <w:vAlign w:val="center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0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F3277" w:rsidRPr="00641D2D" w:rsidTr="00EC0FE9">
        <w:trPr>
          <w:trHeight w:val="255"/>
          <w:jc w:val="center"/>
        </w:trPr>
        <w:tc>
          <w:tcPr>
            <w:tcW w:w="4698" w:type="dxa"/>
            <w:gridSpan w:val="5"/>
            <w:vAlign w:val="center"/>
          </w:tcPr>
          <w:p w:rsidR="009F3277" w:rsidRPr="00EC0FE9" w:rsidRDefault="009F3277" w:rsidP="00EC0FE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10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36,9</w:t>
            </w:r>
          </w:p>
        </w:tc>
        <w:tc>
          <w:tcPr>
            <w:tcW w:w="11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58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9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38,94</w:t>
            </w:r>
          </w:p>
        </w:tc>
        <w:tc>
          <w:tcPr>
            <w:tcW w:w="1580" w:type="dxa"/>
            <w:vAlign w:val="center"/>
          </w:tcPr>
          <w:p w:rsidR="009F3277" w:rsidRPr="00EC0FE9" w:rsidRDefault="009F3277" w:rsidP="00EC0FE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0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58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9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F3277" w:rsidTr="00EC0FE9">
        <w:trPr>
          <w:trHeight w:val="255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автомобилей в технически исправном состоянии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277" w:rsidRPr="00553537" w:rsidTr="00EC0FE9">
        <w:trPr>
          <w:trHeight w:val="255"/>
          <w:jc w:val="center"/>
        </w:trPr>
        <w:tc>
          <w:tcPr>
            <w:tcW w:w="4698" w:type="dxa"/>
            <w:gridSpan w:val="5"/>
            <w:vAlign w:val="center"/>
          </w:tcPr>
          <w:p w:rsidR="009F3277" w:rsidRPr="00EC0FE9" w:rsidRDefault="009F3277" w:rsidP="00EC0FE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10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58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9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58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9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F3277" w:rsidRPr="001729BF" w:rsidTr="00EC0FE9">
        <w:trPr>
          <w:trHeight w:val="255"/>
          <w:jc w:val="center"/>
        </w:trPr>
        <w:tc>
          <w:tcPr>
            <w:tcW w:w="4698" w:type="dxa"/>
            <w:gridSpan w:val="5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Всего по мероприятиям</w:t>
            </w:r>
          </w:p>
        </w:tc>
        <w:tc>
          <w:tcPr>
            <w:tcW w:w="10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66,9</w:t>
            </w:r>
          </w:p>
        </w:tc>
        <w:tc>
          <w:tcPr>
            <w:tcW w:w="11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58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9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40,54</w:t>
            </w:r>
          </w:p>
        </w:tc>
        <w:tc>
          <w:tcPr>
            <w:tcW w:w="158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58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90" w:type="dxa"/>
            <w:vAlign w:val="center"/>
          </w:tcPr>
          <w:p w:rsidR="009F3277" w:rsidRPr="00EC0FE9" w:rsidRDefault="009F3277" w:rsidP="00EC0FE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F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9F3277" w:rsidRDefault="009F3277" w:rsidP="00957BBE">
      <w:pPr>
        <w:ind w:firstLine="0"/>
        <w:rPr>
          <w:lang w:val="en-US" w:eastAsia="hi-IN" w:bidi="hi-IN"/>
        </w:rPr>
      </w:pPr>
    </w:p>
    <w:p w:rsidR="009F3277" w:rsidRDefault="009F3277" w:rsidP="00957BBE">
      <w:pPr>
        <w:ind w:firstLine="0"/>
        <w:rPr>
          <w:lang w:val="en-US" w:eastAsia="hi-IN" w:bidi="hi-IN"/>
        </w:rPr>
      </w:pPr>
    </w:p>
    <w:p w:rsidR="009F3277" w:rsidRPr="00025145" w:rsidRDefault="009F3277" w:rsidP="00957BBE">
      <w:pPr>
        <w:ind w:firstLine="0"/>
        <w:rPr>
          <w:lang w:val="en-US" w:eastAsia="hi-IN" w:bidi="hi-IN"/>
        </w:rPr>
        <w:sectPr w:rsidR="009F3277" w:rsidRPr="00025145" w:rsidSect="002109E8">
          <w:pgSz w:w="16838" w:h="11906" w:orient="landscape"/>
          <w:pgMar w:top="1418" w:right="1276" w:bottom="1418" w:left="1134" w:header="720" w:footer="709" w:gutter="0"/>
          <w:cols w:space="720"/>
          <w:docGrid w:linePitch="600" w:charSpace="40960"/>
        </w:sectPr>
      </w:pPr>
    </w:p>
    <w:p w:rsidR="009F3277" w:rsidRPr="003943AF" w:rsidRDefault="009F3277" w:rsidP="00575B67">
      <w:pPr>
        <w:pStyle w:val="Heading1"/>
        <w:tabs>
          <w:tab w:val="clear" w:pos="0"/>
        </w:tabs>
        <w:ind w:left="0" w:firstLine="0"/>
        <w:jc w:val="center"/>
      </w:pPr>
      <w:r>
        <w:t>РАЗДЕЛ 5</w:t>
      </w:r>
      <w:r w:rsidRPr="003943AF">
        <w:t>.</w:t>
      </w:r>
      <w:r>
        <w:t xml:space="preserve">     </w:t>
      </w:r>
      <w:r w:rsidRPr="003943AF">
        <w:t xml:space="preserve"> СИСТЕМА МОНИТОРИНГА,</w:t>
      </w:r>
      <w:r>
        <w:t xml:space="preserve"> УПРАВл</w:t>
      </w:r>
      <w:r w:rsidRPr="003943AF">
        <w:t xml:space="preserve">ЕНИЯ И КОНТРОЛЯ </w:t>
      </w:r>
      <w:r w:rsidRPr="00575B67">
        <w:t xml:space="preserve">ЗА ХОДОМ ВЫПОЛНЕНИЯ </w:t>
      </w:r>
      <w:r w:rsidRPr="003943AF">
        <w:t>ПРОГРАММЫ.</w:t>
      </w:r>
    </w:p>
    <w:p w:rsidR="009F3277" w:rsidRPr="00174002" w:rsidRDefault="009F3277" w:rsidP="00214051">
      <w:pPr>
        <w:rPr>
          <w:rFonts w:ascii="Times New Roman" w:hAnsi="Times New Roman" w:cs="Times New Roman"/>
          <w:sz w:val="28"/>
          <w:szCs w:val="28"/>
        </w:rPr>
      </w:pPr>
      <w:bookmarkStart w:id="4" w:name="Par426"/>
      <w:bookmarkEnd w:id="4"/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9F3277" w:rsidRPr="00174002" w:rsidRDefault="009F3277" w:rsidP="002140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 от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энергоэффективности»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</w:p>
    <w:p w:rsidR="009F3277" w:rsidRDefault="009F3277" w:rsidP="002140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9F3277" w:rsidRPr="00C11E16" w:rsidRDefault="009F3277" w:rsidP="002140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следующая форма отчета.</w:t>
      </w:r>
    </w:p>
    <w:p w:rsidR="009F3277" w:rsidRDefault="009F3277" w:rsidP="00D82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9F3277" w:rsidSect="00575B67">
          <w:pgSz w:w="11906" w:h="16838"/>
          <w:pgMar w:top="1276" w:right="1418" w:bottom="1134" w:left="1418" w:header="720" w:footer="709" w:gutter="0"/>
          <w:cols w:space="720"/>
          <w:docGrid w:linePitch="600" w:charSpace="40960"/>
        </w:sectPr>
      </w:pPr>
    </w:p>
    <w:p w:rsidR="009F3277" w:rsidRPr="003943AF" w:rsidRDefault="009F3277" w:rsidP="00D82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ОТЧЕТ</w:t>
      </w:r>
    </w:p>
    <w:p w:rsidR="009F3277" w:rsidRPr="003943AF" w:rsidRDefault="009F3277" w:rsidP="00D82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О ДОСТИЖЕНИИ ЗНАЧЕНИЙ ЦЕЛЕВЫХ ПОКАЗАТЕЛЕЙ ПРОГРАММЫ ЭНЕРГОСБЕРЕЖЕНИЯ</w:t>
      </w:r>
    </w:p>
    <w:p w:rsidR="009F3277" w:rsidRPr="003943AF" w:rsidRDefault="009F3277" w:rsidP="00D82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 xml:space="preserve">И ПОВЫШЕНИЯ ЭНЕРГЕТИЧЕСКОЙ ЭФФЕКТИВНОСТИ     </w:t>
      </w: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713"/>
        <w:gridCol w:w="1701"/>
        <w:gridCol w:w="850"/>
        <w:gridCol w:w="1134"/>
        <w:gridCol w:w="1721"/>
      </w:tblGrid>
      <w:tr w:rsidR="009F3277" w:rsidTr="008160C3">
        <w:trPr>
          <w:jc w:val="center"/>
        </w:trPr>
        <w:tc>
          <w:tcPr>
            <w:tcW w:w="600" w:type="dxa"/>
            <w:vMerge w:val="restart"/>
          </w:tcPr>
          <w:p w:rsidR="009F3277" w:rsidRPr="008160C3" w:rsidRDefault="009F327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3713" w:type="dxa"/>
            <w:vMerge w:val="restart"/>
          </w:tcPr>
          <w:p w:rsidR="009F3277" w:rsidRPr="008160C3" w:rsidRDefault="009F327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</w:tcPr>
          <w:p w:rsidR="009F3277" w:rsidRPr="008160C3" w:rsidRDefault="009F327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705" w:type="dxa"/>
            <w:gridSpan w:val="3"/>
          </w:tcPr>
          <w:p w:rsidR="009F3277" w:rsidRPr="008160C3" w:rsidRDefault="009F327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 целевых показателей программы</w:t>
            </w:r>
          </w:p>
        </w:tc>
      </w:tr>
      <w:tr w:rsidR="009F3277" w:rsidTr="008160C3">
        <w:trPr>
          <w:jc w:val="center"/>
        </w:trPr>
        <w:tc>
          <w:tcPr>
            <w:tcW w:w="600" w:type="dxa"/>
            <w:vMerge/>
          </w:tcPr>
          <w:p w:rsidR="009F3277" w:rsidRPr="008160C3" w:rsidRDefault="009F327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3" w:type="dxa"/>
            <w:vMerge/>
          </w:tcPr>
          <w:p w:rsidR="009F3277" w:rsidRPr="008160C3" w:rsidRDefault="009F327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F3277" w:rsidRPr="008160C3" w:rsidRDefault="009F327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F3277" w:rsidRPr="008160C3" w:rsidRDefault="009F327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9F3277" w:rsidRPr="008160C3" w:rsidRDefault="009F327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721" w:type="dxa"/>
          </w:tcPr>
          <w:p w:rsidR="009F3277" w:rsidRPr="008160C3" w:rsidRDefault="009F327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</w:t>
            </w:r>
          </w:p>
        </w:tc>
      </w:tr>
      <w:tr w:rsidR="009F3277" w:rsidTr="008160C3">
        <w:trPr>
          <w:jc w:val="center"/>
        </w:trPr>
        <w:tc>
          <w:tcPr>
            <w:tcW w:w="600" w:type="dxa"/>
          </w:tcPr>
          <w:p w:rsidR="009F3277" w:rsidRPr="008160C3" w:rsidRDefault="009F327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13" w:type="dxa"/>
          </w:tcPr>
          <w:p w:rsidR="009F3277" w:rsidRPr="008160C3" w:rsidRDefault="009F327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F3277" w:rsidRPr="008160C3" w:rsidRDefault="009F327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F3277" w:rsidRPr="008160C3" w:rsidRDefault="009F327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F3277" w:rsidRPr="008160C3" w:rsidRDefault="009F327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21" w:type="dxa"/>
          </w:tcPr>
          <w:p w:rsidR="009F3277" w:rsidRPr="008160C3" w:rsidRDefault="009F327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F3277" w:rsidTr="008160C3">
        <w:trPr>
          <w:jc w:val="center"/>
        </w:trPr>
        <w:tc>
          <w:tcPr>
            <w:tcW w:w="600" w:type="dxa"/>
          </w:tcPr>
          <w:p w:rsidR="009F3277" w:rsidRPr="003943AF" w:rsidRDefault="009F3277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9F3277" w:rsidRPr="003943AF" w:rsidRDefault="009F3277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3277" w:rsidRPr="003943AF" w:rsidRDefault="009F3277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3277" w:rsidRPr="003943AF" w:rsidRDefault="009F3277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3277" w:rsidRPr="003943AF" w:rsidRDefault="009F3277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9F3277" w:rsidRPr="003943AF" w:rsidRDefault="009F3277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277" w:rsidTr="008160C3">
        <w:trPr>
          <w:jc w:val="center"/>
        </w:trPr>
        <w:tc>
          <w:tcPr>
            <w:tcW w:w="600" w:type="dxa"/>
          </w:tcPr>
          <w:p w:rsidR="009F3277" w:rsidRPr="003943AF" w:rsidRDefault="009F3277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9F3277" w:rsidRPr="003943AF" w:rsidRDefault="009F3277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3277" w:rsidRPr="003943AF" w:rsidRDefault="009F3277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3277" w:rsidRPr="003943AF" w:rsidRDefault="009F3277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3277" w:rsidRPr="003943AF" w:rsidRDefault="009F3277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9F3277" w:rsidRPr="003943AF" w:rsidRDefault="009F3277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277" w:rsidRDefault="009F3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3277" w:rsidRPr="003943AF" w:rsidRDefault="009F3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(уполномоченное лицо)     </w:t>
      </w:r>
      <w:r w:rsidRPr="003943AF">
        <w:rPr>
          <w:rFonts w:ascii="Times New Roman" w:hAnsi="Times New Roman" w:cs="Times New Roman"/>
          <w:sz w:val="28"/>
          <w:szCs w:val="28"/>
        </w:rPr>
        <w:t>___________________   __________________</w:t>
      </w:r>
    </w:p>
    <w:p w:rsidR="009F3277" w:rsidRPr="003943AF" w:rsidRDefault="009F3277">
      <w:pPr>
        <w:pStyle w:val="ConsPlusNonformat"/>
        <w:jc w:val="both"/>
        <w:rPr>
          <w:rFonts w:ascii="Times New Roman" w:hAnsi="Times New Roman" w:cs="Times New Roman"/>
        </w:rPr>
      </w:pPr>
      <w:r w:rsidRPr="003943AF">
        <w:rPr>
          <w:rFonts w:ascii="Times New Roman" w:hAnsi="Times New Roman" w:cs="Times New Roman"/>
        </w:rPr>
        <w:t xml:space="preserve">                                       </w:t>
      </w:r>
      <w:r w:rsidRPr="007D6DCA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3943AF">
        <w:rPr>
          <w:rFonts w:ascii="Times New Roman" w:hAnsi="Times New Roman" w:cs="Times New Roman"/>
        </w:rPr>
        <w:t xml:space="preserve">(должность)       </w:t>
      </w:r>
      <w:r w:rsidRPr="007D6DC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</w:t>
      </w:r>
      <w:r w:rsidRPr="003943AF">
        <w:rPr>
          <w:rFonts w:ascii="Times New Roman" w:hAnsi="Times New Roman" w:cs="Times New Roman"/>
        </w:rPr>
        <w:t>(расшифровка</w:t>
      </w:r>
      <w:r w:rsidRPr="007D6DCA">
        <w:rPr>
          <w:rFonts w:ascii="Times New Roman" w:hAnsi="Times New Roman" w:cs="Times New Roman"/>
        </w:rPr>
        <w:t xml:space="preserve"> </w:t>
      </w:r>
      <w:r w:rsidRPr="003943AF">
        <w:rPr>
          <w:rFonts w:ascii="Times New Roman" w:hAnsi="Times New Roman" w:cs="Times New Roman"/>
        </w:rPr>
        <w:t>подписи)</w:t>
      </w:r>
    </w:p>
    <w:p w:rsidR="009F3277" w:rsidRPr="00712FA5" w:rsidRDefault="009F3277" w:rsidP="00712FA5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Руководитель технической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3AF">
        <w:rPr>
          <w:rFonts w:ascii="Times New Roman" w:hAnsi="Times New Roman" w:cs="Times New Roman"/>
          <w:sz w:val="28"/>
          <w:szCs w:val="28"/>
        </w:rPr>
        <w:t>(уп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олномоченное лицо)     </w:t>
      </w:r>
      <w:r w:rsidRPr="003943AF">
        <w:rPr>
          <w:rFonts w:ascii="Times New Roman" w:hAnsi="Times New Roman" w:cs="Times New Roman"/>
          <w:sz w:val="28"/>
          <w:szCs w:val="28"/>
        </w:rPr>
        <w:t>___________________   __________________</w:t>
      </w:r>
    </w:p>
    <w:p w:rsidR="009F3277" w:rsidRDefault="009F3277">
      <w:pPr>
        <w:pStyle w:val="ConsPlusNonformat"/>
        <w:jc w:val="both"/>
        <w:rPr>
          <w:rFonts w:ascii="Times New Roman" w:hAnsi="Times New Roman" w:cs="Times New Roman"/>
        </w:rPr>
      </w:pPr>
      <w:r w:rsidRPr="007D6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7D6DCA">
        <w:rPr>
          <w:rFonts w:ascii="Times New Roman" w:hAnsi="Times New Roman" w:cs="Times New Roman"/>
        </w:rPr>
        <w:t xml:space="preserve">(должность)      </w:t>
      </w:r>
      <w:r w:rsidRPr="00712FA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</w:t>
      </w:r>
      <w:r w:rsidRPr="007D6DCA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подписи</w:t>
      </w:r>
      <w:r w:rsidRPr="007D6DCA">
        <w:rPr>
          <w:rFonts w:ascii="Times New Roman" w:hAnsi="Times New Roman" w:cs="Times New Roman"/>
        </w:rPr>
        <w:t>)</w:t>
      </w:r>
    </w:p>
    <w:p w:rsidR="009F3277" w:rsidRDefault="009F3277" w:rsidP="00712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финансово-экономической службы</w:t>
      </w:r>
    </w:p>
    <w:p w:rsidR="009F3277" w:rsidRPr="00712FA5" w:rsidRDefault="009F3277" w:rsidP="00712FA5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(уп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олномоченное лицо)                                                </w:t>
      </w:r>
      <w:r w:rsidRPr="003943AF">
        <w:rPr>
          <w:rFonts w:ascii="Times New Roman" w:hAnsi="Times New Roman" w:cs="Times New Roman"/>
          <w:sz w:val="28"/>
          <w:szCs w:val="28"/>
        </w:rPr>
        <w:t>___________________   __________________</w:t>
      </w:r>
    </w:p>
    <w:p w:rsidR="009F3277" w:rsidRDefault="009F3277" w:rsidP="00712FA5">
      <w:pPr>
        <w:pStyle w:val="ConsPlusNonformat"/>
        <w:jc w:val="both"/>
        <w:rPr>
          <w:rFonts w:ascii="Times New Roman" w:hAnsi="Times New Roman" w:cs="Times New Roman"/>
        </w:rPr>
      </w:pPr>
      <w:r w:rsidRPr="007D6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7D6DCA">
        <w:rPr>
          <w:rFonts w:ascii="Times New Roman" w:hAnsi="Times New Roman" w:cs="Times New Roman"/>
        </w:rPr>
        <w:t xml:space="preserve">(должность)      </w:t>
      </w:r>
      <w:r w:rsidRPr="00712FA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</w:t>
      </w:r>
      <w:r w:rsidRPr="007D6DCA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подписи</w:t>
      </w:r>
      <w:r w:rsidRPr="007D6DCA">
        <w:rPr>
          <w:rFonts w:ascii="Times New Roman" w:hAnsi="Times New Roman" w:cs="Times New Roman"/>
        </w:rPr>
        <w:t>)</w:t>
      </w:r>
    </w:p>
    <w:p w:rsidR="009F3277" w:rsidRDefault="009F3277" w:rsidP="00FF51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3277" w:rsidRPr="00FF5100" w:rsidRDefault="009F3277" w:rsidP="00FF51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F5100">
        <w:rPr>
          <w:rFonts w:ascii="Times New Roman" w:hAnsi="Times New Roman" w:cs="Times New Roman"/>
          <w:sz w:val="28"/>
          <w:szCs w:val="28"/>
        </w:rPr>
        <w:t xml:space="preserve">м.п.     «_____» _______________2015г.                           </w:t>
      </w:r>
    </w:p>
    <w:p w:rsidR="009F3277" w:rsidRPr="00FF5100" w:rsidRDefault="009F3277" w:rsidP="00FF5100">
      <w:pPr>
        <w:ind w:firstLine="0"/>
        <w:rPr>
          <w:lang w:eastAsia="hi-IN" w:bidi="hi-IN"/>
        </w:rPr>
      </w:pPr>
    </w:p>
    <w:p w:rsidR="009F3277" w:rsidRPr="00712FA5" w:rsidRDefault="009F3277" w:rsidP="00712FA5">
      <w:pPr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sectPr w:rsidR="009F3277" w:rsidRPr="00712FA5" w:rsidSect="002109E8">
      <w:pgSz w:w="16838" w:h="11906" w:orient="landscape"/>
      <w:pgMar w:top="1418" w:right="1276" w:bottom="1418" w:left="1134" w:header="720" w:footer="70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277" w:rsidRDefault="009F3277">
      <w:r>
        <w:separator/>
      </w:r>
    </w:p>
  </w:endnote>
  <w:endnote w:type="continuationSeparator" w:id="0">
    <w:p w:rsidR="009F3277" w:rsidRDefault="009F3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77" w:rsidRDefault="009F3277">
    <w:pPr>
      <w:pStyle w:val="Footer"/>
      <w:jc w:val="right"/>
    </w:pPr>
  </w:p>
  <w:p w:rsidR="009F3277" w:rsidRDefault="009F3277">
    <w:pPr>
      <w:pStyle w:val="Footer"/>
      <w:jc w:val="right"/>
    </w:pPr>
  </w:p>
  <w:p w:rsidR="009F3277" w:rsidRDefault="009F3277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77" w:rsidRDefault="009F3277">
    <w:pPr>
      <w:pStyle w:val="Footer"/>
      <w:jc w:val="right"/>
    </w:pPr>
  </w:p>
  <w:p w:rsidR="009F3277" w:rsidRDefault="009F32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77" w:rsidRDefault="009F32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77" w:rsidRDefault="009F3277">
    <w:pPr>
      <w:pStyle w:val="Footer"/>
      <w:jc w:val="right"/>
      <w:rPr>
        <w:rFonts w:ascii="Times New Roman" w:hAnsi="Times New Roman" w:cs="Times New Roman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77" w:rsidRDefault="009F327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77" w:rsidRDefault="009F3277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77" w:rsidRDefault="009F3277">
    <w:pPr>
      <w:pStyle w:val="Footer"/>
      <w:jc w:val="right"/>
    </w:pPr>
  </w:p>
  <w:p w:rsidR="009F3277" w:rsidRDefault="009F3277">
    <w:pPr>
      <w:pStyle w:val="Footer"/>
      <w:jc w:val="right"/>
    </w:pPr>
  </w:p>
  <w:p w:rsidR="009F3277" w:rsidRDefault="009F3277">
    <w:pPr>
      <w:pStyle w:val="Footer"/>
      <w:jc w:val="righ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77" w:rsidRDefault="009F32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277" w:rsidRDefault="009F3277">
      <w:r>
        <w:separator/>
      </w:r>
    </w:p>
  </w:footnote>
  <w:footnote w:type="continuationSeparator" w:id="0">
    <w:p w:rsidR="009F3277" w:rsidRDefault="009F3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77" w:rsidRDefault="009F327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F3277" w:rsidRDefault="009F32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77" w:rsidRPr="00A84C41" w:rsidRDefault="009F3277">
    <w:pPr>
      <w:pStyle w:val="Header"/>
      <w:jc w:val="center"/>
    </w:pPr>
    <w:r>
      <w:t>6</w:t>
    </w:r>
  </w:p>
  <w:p w:rsidR="009F3277" w:rsidRDefault="009F32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77" w:rsidRDefault="009F327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77" w:rsidRDefault="009F3277">
    <w:pPr>
      <w:pStyle w:val="Header"/>
      <w:jc w:val="center"/>
    </w:pPr>
    <w:fldSimple w:instr=" PAGE   \* MERGEFORMAT ">
      <w:r>
        <w:rPr>
          <w:noProof/>
        </w:rPr>
        <w:t>14</w:t>
      </w:r>
    </w:fldSimple>
  </w:p>
  <w:p w:rsidR="009F3277" w:rsidRPr="0011649A" w:rsidRDefault="009F3277" w:rsidP="0011649A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77" w:rsidRDefault="009F327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77" w:rsidRDefault="009F327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77" w:rsidRDefault="009F3277">
    <w:pPr>
      <w:pStyle w:val="Header"/>
      <w:jc w:val="center"/>
    </w:pPr>
    <w:fldSimple w:instr=" PAGE   \* MERGEFORMAT ">
      <w:r>
        <w:rPr>
          <w:noProof/>
        </w:rPr>
        <w:t>20</w:t>
      </w:r>
    </w:fldSimple>
  </w:p>
  <w:p w:rsidR="009F3277" w:rsidRDefault="009F3277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77" w:rsidRDefault="009F327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3.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4.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  <w:rPr>
        <w:rFonts w:cs="Times New Roman"/>
      </w:rPr>
    </w:lvl>
  </w:abstractNum>
  <w:abstractNum w:abstractNumId="5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rFonts w:cs="Times New Roman" w:hint="default"/>
        <w:sz w:val="26"/>
        <w:szCs w:val="26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7">
    <w:nsid w:val="04E44A06"/>
    <w:multiLevelType w:val="hybridMultilevel"/>
    <w:tmpl w:val="7650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7209D8"/>
    <w:multiLevelType w:val="hybridMultilevel"/>
    <w:tmpl w:val="D518AF2A"/>
    <w:lvl w:ilvl="0" w:tplc="8198434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02958"/>
    <w:multiLevelType w:val="hybridMultilevel"/>
    <w:tmpl w:val="966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C1B09"/>
    <w:multiLevelType w:val="hybridMultilevel"/>
    <w:tmpl w:val="07524BA6"/>
    <w:lvl w:ilvl="0" w:tplc="6434BCD0">
      <w:start w:val="20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EE4785"/>
    <w:multiLevelType w:val="hybridMultilevel"/>
    <w:tmpl w:val="155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5356C9"/>
    <w:multiLevelType w:val="hybridMultilevel"/>
    <w:tmpl w:val="910E3140"/>
    <w:lvl w:ilvl="0" w:tplc="BB5426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5CA168D2"/>
    <w:multiLevelType w:val="hybridMultilevel"/>
    <w:tmpl w:val="5D8AF8EA"/>
    <w:lvl w:ilvl="0" w:tplc="B590DD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12C0158"/>
    <w:multiLevelType w:val="hybridMultilevel"/>
    <w:tmpl w:val="43A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6C77E8"/>
    <w:multiLevelType w:val="hybridMultilevel"/>
    <w:tmpl w:val="74B4773A"/>
    <w:lvl w:ilvl="0" w:tplc="6F72D770">
      <w:start w:val="2016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4"/>
  </w:num>
  <w:num w:numId="11">
    <w:abstractNumId w:val="11"/>
  </w:num>
  <w:num w:numId="12">
    <w:abstractNumId w:val="13"/>
  </w:num>
  <w:num w:numId="13">
    <w:abstractNumId w:val="12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0CB"/>
    <w:rsid w:val="00002ACA"/>
    <w:rsid w:val="00002B10"/>
    <w:rsid w:val="000033EE"/>
    <w:rsid w:val="0000398D"/>
    <w:rsid w:val="00003C96"/>
    <w:rsid w:val="00013131"/>
    <w:rsid w:val="00013C68"/>
    <w:rsid w:val="00016E3F"/>
    <w:rsid w:val="00016E78"/>
    <w:rsid w:val="00017095"/>
    <w:rsid w:val="00020B6A"/>
    <w:rsid w:val="000240F5"/>
    <w:rsid w:val="00025145"/>
    <w:rsid w:val="000275FE"/>
    <w:rsid w:val="00030594"/>
    <w:rsid w:val="00030B81"/>
    <w:rsid w:val="00032DDB"/>
    <w:rsid w:val="00035BFE"/>
    <w:rsid w:val="000412A0"/>
    <w:rsid w:val="00043F62"/>
    <w:rsid w:val="00046F48"/>
    <w:rsid w:val="000471DE"/>
    <w:rsid w:val="00054536"/>
    <w:rsid w:val="000554B2"/>
    <w:rsid w:val="00056328"/>
    <w:rsid w:val="00060634"/>
    <w:rsid w:val="000631AE"/>
    <w:rsid w:val="00063758"/>
    <w:rsid w:val="0006613E"/>
    <w:rsid w:val="000800CB"/>
    <w:rsid w:val="00080A94"/>
    <w:rsid w:val="00080C26"/>
    <w:rsid w:val="0008121D"/>
    <w:rsid w:val="00081EF7"/>
    <w:rsid w:val="00084671"/>
    <w:rsid w:val="000932E2"/>
    <w:rsid w:val="00095E0F"/>
    <w:rsid w:val="000A1661"/>
    <w:rsid w:val="000A6826"/>
    <w:rsid w:val="000A689D"/>
    <w:rsid w:val="000B2D9E"/>
    <w:rsid w:val="000B404D"/>
    <w:rsid w:val="000B729E"/>
    <w:rsid w:val="000C1EA9"/>
    <w:rsid w:val="000C3A8A"/>
    <w:rsid w:val="000C4159"/>
    <w:rsid w:val="000C6676"/>
    <w:rsid w:val="000C6D1E"/>
    <w:rsid w:val="000C7629"/>
    <w:rsid w:val="000D321F"/>
    <w:rsid w:val="000D3CFA"/>
    <w:rsid w:val="000E0EE7"/>
    <w:rsid w:val="000E2B96"/>
    <w:rsid w:val="000E7508"/>
    <w:rsid w:val="000F0619"/>
    <w:rsid w:val="000F3EC5"/>
    <w:rsid w:val="000F41D8"/>
    <w:rsid w:val="000F677E"/>
    <w:rsid w:val="000F6B4E"/>
    <w:rsid w:val="000F6B76"/>
    <w:rsid w:val="000F700E"/>
    <w:rsid w:val="000F7477"/>
    <w:rsid w:val="000F7634"/>
    <w:rsid w:val="0010199D"/>
    <w:rsid w:val="0010400E"/>
    <w:rsid w:val="0010499B"/>
    <w:rsid w:val="00106BDB"/>
    <w:rsid w:val="00106EA7"/>
    <w:rsid w:val="0010784C"/>
    <w:rsid w:val="0011057A"/>
    <w:rsid w:val="001112DA"/>
    <w:rsid w:val="0011299A"/>
    <w:rsid w:val="00112D71"/>
    <w:rsid w:val="001139D6"/>
    <w:rsid w:val="00114B73"/>
    <w:rsid w:val="0011649A"/>
    <w:rsid w:val="00123818"/>
    <w:rsid w:val="00126247"/>
    <w:rsid w:val="00130A54"/>
    <w:rsid w:val="00132DD4"/>
    <w:rsid w:val="00133316"/>
    <w:rsid w:val="00134A1B"/>
    <w:rsid w:val="001367EE"/>
    <w:rsid w:val="0014041C"/>
    <w:rsid w:val="00141F18"/>
    <w:rsid w:val="00144531"/>
    <w:rsid w:val="00146ED7"/>
    <w:rsid w:val="00150B16"/>
    <w:rsid w:val="00150E30"/>
    <w:rsid w:val="001602FE"/>
    <w:rsid w:val="00164C07"/>
    <w:rsid w:val="001702BA"/>
    <w:rsid w:val="0017287A"/>
    <w:rsid w:val="001729BF"/>
    <w:rsid w:val="00173D8F"/>
    <w:rsid w:val="00174002"/>
    <w:rsid w:val="001806DB"/>
    <w:rsid w:val="00181301"/>
    <w:rsid w:val="001830C3"/>
    <w:rsid w:val="00183BDA"/>
    <w:rsid w:val="00184392"/>
    <w:rsid w:val="00186F05"/>
    <w:rsid w:val="00190F3B"/>
    <w:rsid w:val="0019142E"/>
    <w:rsid w:val="00193FE5"/>
    <w:rsid w:val="00197329"/>
    <w:rsid w:val="001A1580"/>
    <w:rsid w:val="001A1BB6"/>
    <w:rsid w:val="001A2DB9"/>
    <w:rsid w:val="001A33EC"/>
    <w:rsid w:val="001B0534"/>
    <w:rsid w:val="001B79A5"/>
    <w:rsid w:val="001C2B3B"/>
    <w:rsid w:val="001C36D3"/>
    <w:rsid w:val="001C3DBC"/>
    <w:rsid w:val="001D2A7D"/>
    <w:rsid w:val="001D3A9C"/>
    <w:rsid w:val="001D493F"/>
    <w:rsid w:val="001D6A1D"/>
    <w:rsid w:val="001E1CFC"/>
    <w:rsid w:val="001E7A71"/>
    <w:rsid w:val="001F32A7"/>
    <w:rsid w:val="001F4203"/>
    <w:rsid w:val="001F70A0"/>
    <w:rsid w:val="00200E75"/>
    <w:rsid w:val="002029B8"/>
    <w:rsid w:val="00202F0D"/>
    <w:rsid w:val="0020501F"/>
    <w:rsid w:val="00205AFF"/>
    <w:rsid w:val="002077C6"/>
    <w:rsid w:val="002109E8"/>
    <w:rsid w:val="00212CDB"/>
    <w:rsid w:val="00213077"/>
    <w:rsid w:val="00213B84"/>
    <w:rsid w:val="00214051"/>
    <w:rsid w:val="00214535"/>
    <w:rsid w:val="00215406"/>
    <w:rsid w:val="00215D99"/>
    <w:rsid w:val="00216330"/>
    <w:rsid w:val="00217B4C"/>
    <w:rsid w:val="002230D3"/>
    <w:rsid w:val="00225B59"/>
    <w:rsid w:val="00226620"/>
    <w:rsid w:val="00230B4E"/>
    <w:rsid w:val="0023318D"/>
    <w:rsid w:val="0023496B"/>
    <w:rsid w:val="00234D87"/>
    <w:rsid w:val="0023594E"/>
    <w:rsid w:val="00240602"/>
    <w:rsid w:val="00240AD8"/>
    <w:rsid w:val="002415FA"/>
    <w:rsid w:val="00245ADD"/>
    <w:rsid w:val="002465DA"/>
    <w:rsid w:val="00250C4A"/>
    <w:rsid w:val="0025189B"/>
    <w:rsid w:val="0025226C"/>
    <w:rsid w:val="002524ED"/>
    <w:rsid w:val="00254107"/>
    <w:rsid w:val="0026073C"/>
    <w:rsid w:val="002613CB"/>
    <w:rsid w:val="00266C1B"/>
    <w:rsid w:val="0027073D"/>
    <w:rsid w:val="00270937"/>
    <w:rsid w:val="00282412"/>
    <w:rsid w:val="00283CC8"/>
    <w:rsid w:val="00292C72"/>
    <w:rsid w:val="00294360"/>
    <w:rsid w:val="00295618"/>
    <w:rsid w:val="002959D5"/>
    <w:rsid w:val="00296ED9"/>
    <w:rsid w:val="00297BDC"/>
    <w:rsid w:val="002A0434"/>
    <w:rsid w:val="002A0562"/>
    <w:rsid w:val="002A15EA"/>
    <w:rsid w:val="002B5A07"/>
    <w:rsid w:val="002B6DBF"/>
    <w:rsid w:val="002B6EE3"/>
    <w:rsid w:val="002C2D88"/>
    <w:rsid w:val="002C48C1"/>
    <w:rsid w:val="002C4FF0"/>
    <w:rsid w:val="002C588F"/>
    <w:rsid w:val="002C5DE9"/>
    <w:rsid w:val="002C6081"/>
    <w:rsid w:val="002C621D"/>
    <w:rsid w:val="002D2C49"/>
    <w:rsid w:val="002D5283"/>
    <w:rsid w:val="002D6C52"/>
    <w:rsid w:val="002E007C"/>
    <w:rsid w:val="002E107A"/>
    <w:rsid w:val="002E1A5D"/>
    <w:rsid w:val="002E350C"/>
    <w:rsid w:val="002E61F3"/>
    <w:rsid w:val="002F12BD"/>
    <w:rsid w:val="002F3D86"/>
    <w:rsid w:val="003021EC"/>
    <w:rsid w:val="00305178"/>
    <w:rsid w:val="00312BFA"/>
    <w:rsid w:val="00313903"/>
    <w:rsid w:val="00313C99"/>
    <w:rsid w:val="003206D3"/>
    <w:rsid w:val="00324B10"/>
    <w:rsid w:val="00324E52"/>
    <w:rsid w:val="00325C92"/>
    <w:rsid w:val="00327B4A"/>
    <w:rsid w:val="00330C05"/>
    <w:rsid w:val="00336FE7"/>
    <w:rsid w:val="003417D8"/>
    <w:rsid w:val="003457CC"/>
    <w:rsid w:val="00355EFF"/>
    <w:rsid w:val="003616D4"/>
    <w:rsid w:val="0036385B"/>
    <w:rsid w:val="0036746E"/>
    <w:rsid w:val="00370546"/>
    <w:rsid w:val="00370B53"/>
    <w:rsid w:val="003732FE"/>
    <w:rsid w:val="00376F6E"/>
    <w:rsid w:val="00380A0F"/>
    <w:rsid w:val="00384EEB"/>
    <w:rsid w:val="003850C8"/>
    <w:rsid w:val="0038797C"/>
    <w:rsid w:val="003904B8"/>
    <w:rsid w:val="00391C59"/>
    <w:rsid w:val="003924D9"/>
    <w:rsid w:val="003942B6"/>
    <w:rsid w:val="003943AF"/>
    <w:rsid w:val="00397970"/>
    <w:rsid w:val="003A0DED"/>
    <w:rsid w:val="003A196D"/>
    <w:rsid w:val="003A1D9F"/>
    <w:rsid w:val="003A3785"/>
    <w:rsid w:val="003A3A1E"/>
    <w:rsid w:val="003B2264"/>
    <w:rsid w:val="003B22A3"/>
    <w:rsid w:val="003B3FA6"/>
    <w:rsid w:val="003B405E"/>
    <w:rsid w:val="003B4FF2"/>
    <w:rsid w:val="003B5284"/>
    <w:rsid w:val="003B671F"/>
    <w:rsid w:val="003B6E2C"/>
    <w:rsid w:val="003B6F40"/>
    <w:rsid w:val="003B7B4D"/>
    <w:rsid w:val="003B7E42"/>
    <w:rsid w:val="003C1BCA"/>
    <w:rsid w:val="003C2AE1"/>
    <w:rsid w:val="003C4231"/>
    <w:rsid w:val="003D15F6"/>
    <w:rsid w:val="003D6EF7"/>
    <w:rsid w:val="003D6F64"/>
    <w:rsid w:val="003D70E1"/>
    <w:rsid w:val="003D72E8"/>
    <w:rsid w:val="003D7AC7"/>
    <w:rsid w:val="003E5C07"/>
    <w:rsid w:val="003F0EB4"/>
    <w:rsid w:val="003F49B5"/>
    <w:rsid w:val="003F4E68"/>
    <w:rsid w:val="003F7B59"/>
    <w:rsid w:val="004010B8"/>
    <w:rsid w:val="00403BB2"/>
    <w:rsid w:val="0040639A"/>
    <w:rsid w:val="004069B8"/>
    <w:rsid w:val="00406DB0"/>
    <w:rsid w:val="004076A2"/>
    <w:rsid w:val="00407F32"/>
    <w:rsid w:val="004114B9"/>
    <w:rsid w:val="00421588"/>
    <w:rsid w:val="00422A50"/>
    <w:rsid w:val="00430453"/>
    <w:rsid w:val="004311DC"/>
    <w:rsid w:val="00431ADB"/>
    <w:rsid w:val="00433CDB"/>
    <w:rsid w:val="0043604F"/>
    <w:rsid w:val="004375AD"/>
    <w:rsid w:val="00437EF5"/>
    <w:rsid w:val="00447037"/>
    <w:rsid w:val="004471DD"/>
    <w:rsid w:val="004475A0"/>
    <w:rsid w:val="00453F51"/>
    <w:rsid w:val="004545FC"/>
    <w:rsid w:val="0045623D"/>
    <w:rsid w:val="00467321"/>
    <w:rsid w:val="00471807"/>
    <w:rsid w:val="004761D1"/>
    <w:rsid w:val="00477348"/>
    <w:rsid w:val="00480091"/>
    <w:rsid w:val="00481AEC"/>
    <w:rsid w:val="004826BA"/>
    <w:rsid w:val="00483947"/>
    <w:rsid w:val="00484427"/>
    <w:rsid w:val="00484951"/>
    <w:rsid w:val="004874F7"/>
    <w:rsid w:val="00487894"/>
    <w:rsid w:val="00490F1E"/>
    <w:rsid w:val="00491322"/>
    <w:rsid w:val="00492170"/>
    <w:rsid w:val="004922F4"/>
    <w:rsid w:val="00493A15"/>
    <w:rsid w:val="00495503"/>
    <w:rsid w:val="00495F92"/>
    <w:rsid w:val="004A0F8F"/>
    <w:rsid w:val="004A0FA4"/>
    <w:rsid w:val="004A13F6"/>
    <w:rsid w:val="004A362E"/>
    <w:rsid w:val="004A455B"/>
    <w:rsid w:val="004A4937"/>
    <w:rsid w:val="004B0B3C"/>
    <w:rsid w:val="004B2333"/>
    <w:rsid w:val="004B27EC"/>
    <w:rsid w:val="004B2B98"/>
    <w:rsid w:val="004B309B"/>
    <w:rsid w:val="004B43AA"/>
    <w:rsid w:val="004B74E5"/>
    <w:rsid w:val="004C2140"/>
    <w:rsid w:val="004C376B"/>
    <w:rsid w:val="004C6CBE"/>
    <w:rsid w:val="004D13A9"/>
    <w:rsid w:val="004D1786"/>
    <w:rsid w:val="004D447B"/>
    <w:rsid w:val="004D76E1"/>
    <w:rsid w:val="004E29A4"/>
    <w:rsid w:val="004E7EB0"/>
    <w:rsid w:val="004F7B3D"/>
    <w:rsid w:val="00502DDA"/>
    <w:rsid w:val="005049D2"/>
    <w:rsid w:val="00504F49"/>
    <w:rsid w:val="0050651E"/>
    <w:rsid w:val="00507B57"/>
    <w:rsid w:val="005100DF"/>
    <w:rsid w:val="00510D17"/>
    <w:rsid w:val="00512C6B"/>
    <w:rsid w:val="00513895"/>
    <w:rsid w:val="00515AB2"/>
    <w:rsid w:val="005239FD"/>
    <w:rsid w:val="005259EA"/>
    <w:rsid w:val="00532E98"/>
    <w:rsid w:val="00536B28"/>
    <w:rsid w:val="00547D7A"/>
    <w:rsid w:val="00550112"/>
    <w:rsid w:val="00552171"/>
    <w:rsid w:val="00553537"/>
    <w:rsid w:val="00553B83"/>
    <w:rsid w:val="00555086"/>
    <w:rsid w:val="00555A77"/>
    <w:rsid w:val="00557C8F"/>
    <w:rsid w:val="00557EB2"/>
    <w:rsid w:val="0056299C"/>
    <w:rsid w:val="00563C89"/>
    <w:rsid w:val="00564FE1"/>
    <w:rsid w:val="00566CCC"/>
    <w:rsid w:val="00567377"/>
    <w:rsid w:val="00567952"/>
    <w:rsid w:val="0057089C"/>
    <w:rsid w:val="00574D9C"/>
    <w:rsid w:val="00575B67"/>
    <w:rsid w:val="005775AD"/>
    <w:rsid w:val="00580456"/>
    <w:rsid w:val="00580CFE"/>
    <w:rsid w:val="00581924"/>
    <w:rsid w:val="00583885"/>
    <w:rsid w:val="00584A35"/>
    <w:rsid w:val="0058728C"/>
    <w:rsid w:val="005A0130"/>
    <w:rsid w:val="005A4265"/>
    <w:rsid w:val="005B144B"/>
    <w:rsid w:val="005B59DA"/>
    <w:rsid w:val="005B6F23"/>
    <w:rsid w:val="005C0815"/>
    <w:rsid w:val="005C1306"/>
    <w:rsid w:val="005D4048"/>
    <w:rsid w:val="005D6B77"/>
    <w:rsid w:val="005D7CFF"/>
    <w:rsid w:val="005E2BDB"/>
    <w:rsid w:val="005E42E4"/>
    <w:rsid w:val="005F1105"/>
    <w:rsid w:val="005F2BA0"/>
    <w:rsid w:val="005F6C7C"/>
    <w:rsid w:val="00600D2F"/>
    <w:rsid w:val="00600EA4"/>
    <w:rsid w:val="00603264"/>
    <w:rsid w:val="0061036E"/>
    <w:rsid w:val="00612588"/>
    <w:rsid w:val="006147EC"/>
    <w:rsid w:val="00615098"/>
    <w:rsid w:val="00616149"/>
    <w:rsid w:val="00617179"/>
    <w:rsid w:val="00620C55"/>
    <w:rsid w:val="006214DD"/>
    <w:rsid w:val="006252EC"/>
    <w:rsid w:val="006260A9"/>
    <w:rsid w:val="006266C7"/>
    <w:rsid w:val="00626EE0"/>
    <w:rsid w:val="00627A45"/>
    <w:rsid w:val="006326CC"/>
    <w:rsid w:val="00634919"/>
    <w:rsid w:val="00640366"/>
    <w:rsid w:val="0064142C"/>
    <w:rsid w:val="006417AB"/>
    <w:rsid w:val="00641D2D"/>
    <w:rsid w:val="006454A9"/>
    <w:rsid w:val="00646F95"/>
    <w:rsid w:val="006516F5"/>
    <w:rsid w:val="00654FF2"/>
    <w:rsid w:val="00656B21"/>
    <w:rsid w:val="006643DE"/>
    <w:rsid w:val="0066510F"/>
    <w:rsid w:val="00665F51"/>
    <w:rsid w:val="00666049"/>
    <w:rsid w:val="006704A6"/>
    <w:rsid w:val="00672EF2"/>
    <w:rsid w:val="0067591E"/>
    <w:rsid w:val="00675E68"/>
    <w:rsid w:val="0067620F"/>
    <w:rsid w:val="0067653E"/>
    <w:rsid w:val="00680B53"/>
    <w:rsid w:val="0068157A"/>
    <w:rsid w:val="00681F70"/>
    <w:rsid w:val="006833EC"/>
    <w:rsid w:val="00683D4A"/>
    <w:rsid w:val="00683D9C"/>
    <w:rsid w:val="00684607"/>
    <w:rsid w:val="00685C7B"/>
    <w:rsid w:val="00685FF6"/>
    <w:rsid w:val="006878E9"/>
    <w:rsid w:val="006921A6"/>
    <w:rsid w:val="00692BC5"/>
    <w:rsid w:val="0069331F"/>
    <w:rsid w:val="006938E0"/>
    <w:rsid w:val="006A0829"/>
    <w:rsid w:val="006A211D"/>
    <w:rsid w:val="006A5EE2"/>
    <w:rsid w:val="006A76F5"/>
    <w:rsid w:val="006B19EE"/>
    <w:rsid w:val="006B453D"/>
    <w:rsid w:val="006B6E0B"/>
    <w:rsid w:val="006B707B"/>
    <w:rsid w:val="006C3100"/>
    <w:rsid w:val="006D0126"/>
    <w:rsid w:val="006D1264"/>
    <w:rsid w:val="006D746A"/>
    <w:rsid w:val="006E35FD"/>
    <w:rsid w:val="006E623D"/>
    <w:rsid w:val="006E7178"/>
    <w:rsid w:val="006E7C04"/>
    <w:rsid w:val="006F00A5"/>
    <w:rsid w:val="006F06B8"/>
    <w:rsid w:val="006F06EF"/>
    <w:rsid w:val="00703B87"/>
    <w:rsid w:val="00704104"/>
    <w:rsid w:val="00704827"/>
    <w:rsid w:val="00707787"/>
    <w:rsid w:val="007104ED"/>
    <w:rsid w:val="00710FC5"/>
    <w:rsid w:val="00711549"/>
    <w:rsid w:val="007126AA"/>
    <w:rsid w:val="00712FA5"/>
    <w:rsid w:val="007130FC"/>
    <w:rsid w:val="007156F1"/>
    <w:rsid w:val="00717F2C"/>
    <w:rsid w:val="007211B2"/>
    <w:rsid w:val="007311D2"/>
    <w:rsid w:val="00732236"/>
    <w:rsid w:val="00734532"/>
    <w:rsid w:val="00737CEF"/>
    <w:rsid w:val="007415BD"/>
    <w:rsid w:val="007438BD"/>
    <w:rsid w:val="007440BB"/>
    <w:rsid w:val="007501B2"/>
    <w:rsid w:val="00752D57"/>
    <w:rsid w:val="00753F0C"/>
    <w:rsid w:val="00754331"/>
    <w:rsid w:val="00754E89"/>
    <w:rsid w:val="00761B21"/>
    <w:rsid w:val="0076315C"/>
    <w:rsid w:val="00767B76"/>
    <w:rsid w:val="0077502A"/>
    <w:rsid w:val="00776C56"/>
    <w:rsid w:val="007774D7"/>
    <w:rsid w:val="00781DA6"/>
    <w:rsid w:val="007865EE"/>
    <w:rsid w:val="00787574"/>
    <w:rsid w:val="0078798B"/>
    <w:rsid w:val="0079531A"/>
    <w:rsid w:val="0079539A"/>
    <w:rsid w:val="00797D68"/>
    <w:rsid w:val="007A4803"/>
    <w:rsid w:val="007A6500"/>
    <w:rsid w:val="007A6B61"/>
    <w:rsid w:val="007A751F"/>
    <w:rsid w:val="007A7A99"/>
    <w:rsid w:val="007B024C"/>
    <w:rsid w:val="007B03C5"/>
    <w:rsid w:val="007B04E6"/>
    <w:rsid w:val="007B1CBD"/>
    <w:rsid w:val="007B4B08"/>
    <w:rsid w:val="007B6685"/>
    <w:rsid w:val="007C0C4B"/>
    <w:rsid w:val="007C11E6"/>
    <w:rsid w:val="007C6355"/>
    <w:rsid w:val="007C6A6D"/>
    <w:rsid w:val="007D11BB"/>
    <w:rsid w:val="007D6182"/>
    <w:rsid w:val="007D6DCA"/>
    <w:rsid w:val="007D7D83"/>
    <w:rsid w:val="007D7D9F"/>
    <w:rsid w:val="007E1409"/>
    <w:rsid w:val="007E144F"/>
    <w:rsid w:val="007E26F6"/>
    <w:rsid w:val="007E275A"/>
    <w:rsid w:val="007E2FDC"/>
    <w:rsid w:val="007F44B6"/>
    <w:rsid w:val="007F491E"/>
    <w:rsid w:val="007F50AC"/>
    <w:rsid w:val="00800688"/>
    <w:rsid w:val="008024DF"/>
    <w:rsid w:val="00802E8F"/>
    <w:rsid w:val="00803464"/>
    <w:rsid w:val="008045A7"/>
    <w:rsid w:val="008059A2"/>
    <w:rsid w:val="008069EE"/>
    <w:rsid w:val="00807D3A"/>
    <w:rsid w:val="008110D6"/>
    <w:rsid w:val="0081309A"/>
    <w:rsid w:val="008160C3"/>
    <w:rsid w:val="00817625"/>
    <w:rsid w:val="0082198F"/>
    <w:rsid w:val="00823B73"/>
    <w:rsid w:val="008243BA"/>
    <w:rsid w:val="00824720"/>
    <w:rsid w:val="008256CB"/>
    <w:rsid w:val="00826858"/>
    <w:rsid w:val="00830BDC"/>
    <w:rsid w:val="008312C9"/>
    <w:rsid w:val="00832AA9"/>
    <w:rsid w:val="00832AAB"/>
    <w:rsid w:val="00833575"/>
    <w:rsid w:val="008363DB"/>
    <w:rsid w:val="00840840"/>
    <w:rsid w:val="0084179E"/>
    <w:rsid w:val="00842B50"/>
    <w:rsid w:val="008443E3"/>
    <w:rsid w:val="0084523F"/>
    <w:rsid w:val="00845621"/>
    <w:rsid w:val="008463EA"/>
    <w:rsid w:val="00851ADA"/>
    <w:rsid w:val="008520AD"/>
    <w:rsid w:val="00855EA5"/>
    <w:rsid w:val="00857439"/>
    <w:rsid w:val="00857FE0"/>
    <w:rsid w:val="008603BA"/>
    <w:rsid w:val="00864BA8"/>
    <w:rsid w:val="00864F1C"/>
    <w:rsid w:val="00865C94"/>
    <w:rsid w:val="00872AC1"/>
    <w:rsid w:val="00875D5B"/>
    <w:rsid w:val="00880A63"/>
    <w:rsid w:val="00885BBB"/>
    <w:rsid w:val="008860F5"/>
    <w:rsid w:val="0088791A"/>
    <w:rsid w:val="008931D3"/>
    <w:rsid w:val="00895202"/>
    <w:rsid w:val="008956FB"/>
    <w:rsid w:val="00895E7A"/>
    <w:rsid w:val="00897AB0"/>
    <w:rsid w:val="00897F45"/>
    <w:rsid w:val="008A0736"/>
    <w:rsid w:val="008A07BA"/>
    <w:rsid w:val="008A0992"/>
    <w:rsid w:val="008A47C1"/>
    <w:rsid w:val="008A6781"/>
    <w:rsid w:val="008A7A2B"/>
    <w:rsid w:val="008B1690"/>
    <w:rsid w:val="008B2338"/>
    <w:rsid w:val="008B38FF"/>
    <w:rsid w:val="008B40FD"/>
    <w:rsid w:val="008B477D"/>
    <w:rsid w:val="008C0848"/>
    <w:rsid w:val="008C12A0"/>
    <w:rsid w:val="008C2FF6"/>
    <w:rsid w:val="008C54AD"/>
    <w:rsid w:val="008C55BA"/>
    <w:rsid w:val="008D065B"/>
    <w:rsid w:val="008D0C05"/>
    <w:rsid w:val="008D549A"/>
    <w:rsid w:val="008D778F"/>
    <w:rsid w:val="008E08E4"/>
    <w:rsid w:val="008E1B98"/>
    <w:rsid w:val="008E3F73"/>
    <w:rsid w:val="008E79E2"/>
    <w:rsid w:val="008F0441"/>
    <w:rsid w:val="0090004A"/>
    <w:rsid w:val="00901328"/>
    <w:rsid w:val="00906876"/>
    <w:rsid w:val="00907BDF"/>
    <w:rsid w:val="00911187"/>
    <w:rsid w:val="00912CEF"/>
    <w:rsid w:val="009135A9"/>
    <w:rsid w:val="0091539D"/>
    <w:rsid w:val="00917EF5"/>
    <w:rsid w:val="00922619"/>
    <w:rsid w:val="00922FBC"/>
    <w:rsid w:val="0092492D"/>
    <w:rsid w:val="00941E51"/>
    <w:rsid w:val="00947EE9"/>
    <w:rsid w:val="00947F6E"/>
    <w:rsid w:val="00957BBE"/>
    <w:rsid w:val="00961742"/>
    <w:rsid w:val="00961CE2"/>
    <w:rsid w:val="00961DF7"/>
    <w:rsid w:val="009643D9"/>
    <w:rsid w:val="0096611B"/>
    <w:rsid w:val="009665B1"/>
    <w:rsid w:val="00967958"/>
    <w:rsid w:val="00970151"/>
    <w:rsid w:val="009743B4"/>
    <w:rsid w:val="00974F32"/>
    <w:rsid w:val="00977111"/>
    <w:rsid w:val="00982ABE"/>
    <w:rsid w:val="0098305B"/>
    <w:rsid w:val="00983BC7"/>
    <w:rsid w:val="00986380"/>
    <w:rsid w:val="00992FB3"/>
    <w:rsid w:val="009933F3"/>
    <w:rsid w:val="009A2E48"/>
    <w:rsid w:val="009A4896"/>
    <w:rsid w:val="009B5A69"/>
    <w:rsid w:val="009B782B"/>
    <w:rsid w:val="009C04D5"/>
    <w:rsid w:val="009C3C31"/>
    <w:rsid w:val="009C6758"/>
    <w:rsid w:val="009D4560"/>
    <w:rsid w:val="009E2CBE"/>
    <w:rsid w:val="009F3277"/>
    <w:rsid w:val="009F5F67"/>
    <w:rsid w:val="00A00459"/>
    <w:rsid w:val="00A00987"/>
    <w:rsid w:val="00A01CCC"/>
    <w:rsid w:val="00A0565F"/>
    <w:rsid w:val="00A1112D"/>
    <w:rsid w:val="00A119D2"/>
    <w:rsid w:val="00A12A79"/>
    <w:rsid w:val="00A1365D"/>
    <w:rsid w:val="00A13BBD"/>
    <w:rsid w:val="00A14CDA"/>
    <w:rsid w:val="00A156D7"/>
    <w:rsid w:val="00A1752E"/>
    <w:rsid w:val="00A20203"/>
    <w:rsid w:val="00A22786"/>
    <w:rsid w:val="00A31836"/>
    <w:rsid w:val="00A31929"/>
    <w:rsid w:val="00A4052D"/>
    <w:rsid w:val="00A419A2"/>
    <w:rsid w:val="00A41B74"/>
    <w:rsid w:val="00A4329A"/>
    <w:rsid w:val="00A448D1"/>
    <w:rsid w:val="00A45EC0"/>
    <w:rsid w:val="00A512FC"/>
    <w:rsid w:val="00A561C8"/>
    <w:rsid w:val="00A60D47"/>
    <w:rsid w:val="00A6169E"/>
    <w:rsid w:val="00A61B27"/>
    <w:rsid w:val="00A62884"/>
    <w:rsid w:val="00A63309"/>
    <w:rsid w:val="00A63BC3"/>
    <w:rsid w:val="00A64261"/>
    <w:rsid w:val="00A651CC"/>
    <w:rsid w:val="00A66A8B"/>
    <w:rsid w:val="00A67662"/>
    <w:rsid w:val="00A75BA1"/>
    <w:rsid w:val="00A76261"/>
    <w:rsid w:val="00A830EE"/>
    <w:rsid w:val="00A84C41"/>
    <w:rsid w:val="00A85959"/>
    <w:rsid w:val="00A86742"/>
    <w:rsid w:val="00A86A4B"/>
    <w:rsid w:val="00A87680"/>
    <w:rsid w:val="00A929DE"/>
    <w:rsid w:val="00A92DA0"/>
    <w:rsid w:val="00A95BF2"/>
    <w:rsid w:val="00A960ED"/>
    <w:rsid w:val="00AA032E"/>
    <w:rsid w:val="00AB09BD"/>
    <w:rsid w:val="00AB2873"/>
    <w:rsid w:val="00AB4D44"/>
    <w:rsid w:val="00AB5449"/>
    <w:rsid w:val="00AB79CB"/>
    <w:rsid w:val="00AC0881"/>
    <w:rsid w:val="00AC12B6"/>
    <w:rsid w:val="00AC5FF4"/>
    <w:rsid w:val="00AC65F3"/>
    <w:rsid w:val="00AC7B25"/>
    <w:rsid w:val="00AD4D4A"/>
    <w:rsid w:val="00AD534E"/>
    <w:rsid w:val="00AD7714"/>
    <w:rsid w:val="00AE0780"/>
    <w:rsid w:val="00AE0CEB"/>
    <w:rsid w:val="00AE10A9"/>
    <w:rsid w:val="00AE312A"/>
    <w:rsid w:val="00AE39F5"/>
    <w:rsid w:val="00AE7139"/>
    <w:rsid w:val="00AF5196"/>
    <w:rsid w:val="00AF5215"/>
    <w:rsid w:val="00AF55EB"/>
    <w:rsid w:val="00AF6B32"/>
    <w:rsid w:val="00AF75B9"/>
    <w:rsid w:val="00AF7935"/>
    <w:rsid w:val="00B016D6"/>
    <w:rsid w:val="00B02410"/>
    <w:rsid w:val="00B04CC4"/>
    <w:rsid w:val="00B053FD"/>
    <w:rsid w:val="00B05A90"/>
    <w:rsid w:val="00B07BBA"/>
    <w:rsid w:val="00B16260"/>
    <w:rsid w:val="00B2073E"/>
    <w:rsid w:val="00B263AA"/>
    <w:rsid w:val="00B2729C"/>
    <w:rsid w:val="00B3496A"/>
    <w:rsid w:val="00B35305"/>
    <w:rsid w:val="00B36FF2"/>
    <w:rsid w:val="00B40CE4"/>
    <w:rsid w:val="00B41B92"/>
    <w:rsid w:val="00B42882"/>
    <w:rsid w:val="00B439D7"/>
    <w:rsid w:val="00B45AF1"/>
    <w:rsid w:val="00B45C56"/>
    <w:rsid w:val="00B46113"/>
    <w:rsid w:val="00B51393"/>
    <w:rsid w:val="00B514F7"/>
    <w:rsid w:val="00B522F2"/>
    <w:rsid w:val="00B530E6"/>
    <w:rsid w:val="00B543A6"/>
    <w:rsid w:val="00B55697"/>
    <w:rsid w:val="00B55826"/>
    <w:rsid w:val="00B63444"/>
    <w:rsid w:val="00B65AFB"/>
    <w:rsid w:val="00B668BB"/>
    <w:rsid w:val="00B66E8D"/>
    <w:rsid w:val="00B70D80"/>
    <w:rsid w:val="00B71FDE"/>
    <w:rsid w:val="00B73771"/>
    <w:rsid w:val="00B73F2B"/>
    <w:rsid w:val="00B7518F"/>
    <w:rsid w:val="00B77314"/>
    <w:rsid w:val="00B80316"/>
    <w:rsid w:val="00B8328A"/>
    <w:rsid w:val="00B856BE"/>
    <w:rsid w:val="00B90726"/>
    <w:rsid w:val="00B917AF"/>
    <w:rsid w:val="00B92A82"/>
    <w:rsid w:val="00B93F44"/>
    <w:rsid w:val="00B9406B"/>
    <w:rsid w:val="00B97395"/>
    <w:rsid w:val="00BA02B3"/>
    <w:rsid w:val="00BA180D"/>
    <w:rsid w:val="00BA2DED"/>
    <w:rsid w:val="00BA2E00"/>
    <w:rsid w:val="00BA30F4"/>
    <w:rsid w:val="00BA5354"/>
    <w:rsid w:val="00BA553A"/>
    <w:rsid w:val="00BA7337"/>
    <w:rsid w:val="00BB2321"/>
    <w:rsid w:val="00BB4B72"/>
    <w:rsid w:val="00BB59B4"/>
    <w:rsid w:val="00BC4D0B"/>
    <w:rsid w:val="00BC5082"/>
    <w:rsid w:val="00BC5C15"/>
    <w:rsid w:val="00BD0209"/>
    <w:rsid w:val="00BD02AB"/>
    <w:rsid w:val="00BD1D85"/>
    <w:rsid w:val="00BD451A"/>
    <w:rsid w:val="00BD48FD"/>
    <w:rsid w:val="00BD4D02"/>
    <w:rsid w:val="00BD556A"/>
    <w:rsid w:val="00BD6C45"/>
    <w:rsid w:val="00BE179A"/>
    <w:rsid w:val="00BE29DC"/>
    <w:rsid w:val="00BE669D"/>
    <w:rsid w:val="00BE6C5B"/>
    <w:rsid w:val="00BF0CB0"/>
    <w:rsid w:val="00BF2A3B"/>
    <w:rsid w:val="00BF33A7"/>
    <w:rsid w:val="00BF5431"/>
    <w:rsid w:val="00BF5612"/>
    <w:rsid w:val="00C0211C"/>
    <w:rsid w:val="00C02723"/>
    <w:rsid w:val="00C0351E"/>
    <w:rsid w:val="00C0410D"/>
    <w:rsid w:val="00C04E53"/>
    <w:rsid w:val="00C056F1"/>
    <w:rsid w:val="00C06F0B"/>
    <w:rsid w:val="00C0721D"/>
    <w:rsid w:val="00C078F1"/>
    <w:rsid w:val="00C11E16"/>
    <w:rsid w:val="00C13260"/>
    <w:rsid w:val="00C14098"/>
    <w:rsid w:val="00C14A15"/>
    <w:rsid w:val="00C17F4C"/>
    <w:rsid w:val="00C2100E"/>
    <w:rsid w:val="00C221B4"/>
    <w:rsid w:val="00C23D22"/>
    <w:rsid w:val="00C24B12"/>
    <w:rsid w:val="00C2630A"/>
    <w:rsid w:val="00C27F1D"/>
    <w:rsid w:val="00C3122F"/>
    <w:rsid w:val="00C315F6"/>
    <w:rsid w:val="00C35ADA"/>
    <w:rsid w:val="00C37922"/>
    <w:rsid w:val="00C4007F"/>
    <w:rsid w:val="00C42545"/>
    <w:rsid w:val="00C45929"/>
    <w:rsid w:val="00C47D38"/>
    <w:rsid w:val="00C528A0"/>
    <w:rsid w:val="00C53203"/>
    <w:rsid w:val="00C5327E"/>
    <w:rsid w:val="00C534CE"/>
    <w:rsid w:val="00C5547B"/>
    <w:rsid w:val="00C56AB5"/>
    <w:rsid w:val="00C573B4"/>
    <w:rsid w:val="00C6112D"/>
    <w:rsid w:val="00C61FE0"/>
    <w:rsid w:val="00C632A6"/>
    <w:rsid w:val="00C63DAF"/>
    <w:rsid w:val="00C64CB6"/>
    <w:rsid w:val="00C658CF"/>
    <w:rsid w:val="00C6618F"/>
    <w:rsid w:val="00C71A04"/>
    <w:rsid w:val="00C74F9A"/>
    <w:rsid w:val="00C770C9"/>
    <w:rsid w:val="00C77D7E"/>
    <w:rsid w:val="00C82C39"/>
    <w:rsid w:val="00C86AA7"/>
    <w:rsid w:val="00C87205"/>
    <w:rsid w:val="00C87EAE"/>
    <w:rsid w:val="00C91421"/>
    <w:rsid w:val="00C92849"/>
    <w:rsid w:val="00C96918"/>
    <w:rsid w:val="00CA00AF"/>
    <w:rsid w:val="00CA322E"/>
    <w:rsid w:val="00CA3928"/>
    <w:rsid w:val="00CA4322"/>
    <w:rsid w:val="00CA4600"/>
    <w:rsid w:val="00CA7598"/>
    <w:rsid w:val="00CB0281"/>
    <w:rsid w:val="00CB152C"/>
    <w:rsid w:val="00CB2F1B"/>
    <w:rsid w:val="00CB3C06"/>
    <w:rsid w:val="00CB5508"/>
    <w:rsid w:val="00CB59CA"/>
    <w:rsid w:val="00CB6A8F"/>
    <w:rsid w:val="00CC17A1"/>
    <w:rsid w:val="00CC61AE"/>
    <w:rsid w:val="00CC6CF1"/>
    <w:rsid w:val="00CD08B8"/>
    <w:rsid w:val="00CD0939"/>
    <w:rsid w:val="00CD14C4"/>
    <w:rsid w:val="00CD2EC8"/>
    <w:rsid w:val="00CD31EE"/>
    <w:rsid w:val="00CD3EF8"/>
    <w:rsid w:val="00CD3FEA"/>
    <w:rsid w:val="00CD5798"/>
    <w:rsid w:val="00CD7555"/>
    <w:rsid w:val="00CE5096"/>
    <w:rsid w:val="00CE5B79"/>
    <w:rsid w:val="00CE64B3"/>
    <w:rsid w:val="00CE6E9A"/>
    <w:rsid w:val="00CE775C"/>
    <w:rsid w:val="00CF05F6"/>
    <w:rsid w:val="00CF2915"/>
    <w:rsid w:val="00CF2BF7"/>
    <w:rsid w:val="00CF3C66"/>
    <w:rsid w:val="00CF4797"/>
    <w:rsid w:val="00CF76B7"/>
    <w:rsid w:val="00D014F7"/>
    <w:rsid w:val="00D02ABD"/>
    <w:rsid w:val="00D02B9F"/>
    <w:rsid w:val="00D03059"/>
    <w:rsid w:val="00D03916"/>
    <w:rsid w:val="00D03A93"/>
    <w:rsid w:val="00D048DF"/>
    <w:rsid w:val="00D053E8"/>
    <w:rsid w:val="00D05F95"/>
    <w:rsid w:val="00D069C1"/>
    <w:rsid w:val="00D10814"/>
    <w:rsid w:val="00D10873"/>
    <w:rsid w:val="00D10E6A"/>
    <w:rsid w:val="00D11F27"/>
    <w:rsid w:val="00D13626"/>
    <w:rsid w:val="00D13FA2"/>
    <w:rsid w:val="00D140EA"/>
    <w:rsid w:val="00D14758"/>
    <w:rsid w:val="00D15167"/>
    <w:rsid w:val="00D20203"/>
    <w:rsid w:val="00D23DAB"/>
    <w:rsid w:val="00D24A06"/>
    <w:rsid w:val="00D26DC8"/>
    <w:rsid w:val="00D27B7A"/>
    <w:rsid w:val="00D326A4"/>
    <w:rsid w:val="00D3356D"/>
    <w:rsid w:val="00D33763"/>
    <w:rsid w:val="00D360C0"/>
    <w:rsid w:val="00D363F6"/>
    <w:rsid w:val="00D41D1B"/>
    <w:rsid w:val="00D43A15"/>
    <w:rsid w:val="00D43FAE"/>
    <w:rsid w:val="00D4416F"/>
    <w:rsid w:val="00D45458"/>
    <w:rsid w:val="00D45D8B"/>
    <w:rsid w:val="00D47C94"/>
    <w:rsid w:val="00D503D7"/>
    <w:rsid w:val="00D51C79"/>
    <w:rsid w:val="00D55941"/>
    <w:rsid w:val="00D576A8"/>
    <w:rsid w:val="00D60C47"/>
    <w:rsid w:val="00D64A5E"/>
    <w:rsid w:val="00D74B00"/>
    <w:rsid w:val="00D803A8"/>
    <w:rsid w:val="00D820C5"/>
    <w:rsid w:val="00D83556"/>
    <w:rsid w:val="00D84E5D"/>
    <w:rsid w:val="00D85D15"/>
    <w:rsid w:val="00D8678A"/>
    <w:rsid w:val="00D87F0A"/>
    <w:rsid w:val="00D91BF4"/>
    <w:rsid w:val="00DA0082"/>
    <w:rsid w:val="00DA13C7"/>
    <w:rsid w:val="00DA4882"/>
    <w:rsid w:val="00DB7183"/>
    <w:rsid w:val="00DC0286"/>
    <w:rsid w:val="00DD0479"/>
    <w:rsid w:val="00DD1365"/>
    <w:rsid w:val="00DD2055"/>
    <w:rsid w:val="00DD21C2"/>
    <w:rsid w:val="00DD2F4A"/>
    <w:rsid w:val="00DD3E2C"/>
    <w:rsid w:val="00DD5F23"/>
    <w:rsid w:val="00DE0963"/>
    <w:rsid w:val="00DE1BF4"/>
    <w:rsid w:val="00DE406A"/>
    <w:rsid w:val="00DE4889"/>
    <w:rsid w:val="00DE5266"/>
    <w:rsid w:val="00DE5B0D"/>
    <w:rsid w:val="00DE6A2E"/>
    <w:rsid w:val="00DE70C2"/>
    <w:rsid w:val="00DF27E5"/>
    <w:rsid w:val="00DF2C40"/>
    <w:rsid w:val="00DF58D0"/>
    <w:rsid w:val="00E007AD"/>
    <w:rsid w:val="00E01722"/>
    <w:rsid w:val="00E02E5C"/>
    <w:rsid w:val="00E05ACB"/>
    <w:rsid w:val="00E07368"/>
    <w:rsid w:val="00E11939"/>
    <w:rsid w:val="00E11D34"/>
    <w:rsid w:val="00E126BF"/>
    <w:rsid w:val="00E12BA8"/>
    <w:rsid w:val="00E145C5"/>
    <w:rsid w:val="00E16393"/>
    <w:rsid w:val="00E164DA"/>
    <w:rsid w:val="00E17DFA"/>
    <w:rsid w:val="00E20211"/>
    <w:rsid w:val="00E203F1"/>
    <w:rsid w:val="00E21137"/>
    <w:rsid w:val="00E22D69"/>
    <w:rsid w:val="00E26C8D"/>
    <w:rsid w:val="00E31C41"/>
    <w:rsid w:val="00E348E1"/>
    <w:rsid w:val="00E357DF"/>
    <w:rsid w:val="00E35E77"/>
    <w:rsid w:val="00E41A04"/>
    <w:rsid w:val="00E426E0"/>
    <w:rsid w:val="00E43DC9"/>
    <w:rsid w:val="00E447FC"/>
    <w:rsid w:val="00E45E4D"/>
    <w:rsid w:val="00E46E69"/>
    <w:rsid w:val="00E46FC1"/>
    <w:rsid w:val="00E5054E"/>
    <w:rsid w:val="00E509B8"/>
    <w:rsid w:val="00E56284"/>
    <w:rsid w:val="00E56E8A"/>
    <w:rsid w:val="00E6535B"/>
    <w:rsid w:val="00E65959"/>
    <w:rsid w:val="00E665A0"/>
    <w:rsid w:val="00E669B1"/>
    <w:rsid w:val="00E70BD3"/>
    <w:rsid w:val="00E76553"/>
    <w:rsid w:val="00E76D63"/>
    <w:rsid w:val="00E848E1"/>
    <w:rsid w:val="00E913AA"/>
    <w:rsid w:val="00E918D4"/>
    <w:rsid w:val="00E93B12"/>
    <w:rsid w:val="00E94C03"/>
    <w:rsid w:val="00E94C60"/>
    <w:rsid w:val="00EA215E"/>
    <w:rsid w:val="00EA229C"/>
    <w:rsid w:val="00EA79F4"/>
    <w:rsid w:val="00EA7DF5"/>
    <w:rsid w:val="00EB11A5"/>
    <w:rsid w:val="00EB5519"/>
    <w:rsid w:val="00EC0FE9"/>
    <w:rsid w:val="00EC15F0"/>
    <w:rsid w:val="00EC290F"/>
    <w:rsid w:val="00EC3689"/>
    <w:rsid w:val="00EC384E"/>
    <w:rsid w:val="00EC449E"/>
    <w:rsid w:val="00EC4755"/>
    <w:rsid w:val="00ED14C5"/>
    <w:rsid w:val="00ED1BE2"/>
    <w:rsid w:val="00ED2639"/>
    <w:rsid w:val="00ED4AF5"/>
    <w:rsid w:val="00ED4EAC"/>
    <w:rsid w:val="00ED4F99"/>
    <w:rsid w:val="00ED6FAF"/>
    <w:rsid w:val="00EE0ADF"/>
    <w:rsid w:val="00EE2708"/>
    <w:rsid w:val="00EE3260"/>
    <w:rsid w:val="00EF0014"/>
    <w:rsid w:val="00EF4481"/>
    <w:rsid w:val="00EF7064"/>
    <w:rsid w:val="00EF7299"/>
    <w:rsid w:val="00F013D3"/>
    <w:rsid w:val="00F02081"/>
    <w:rsid w:val="00F02DF4"/>
    <w:rsid w:val="00F03194"/>
    <w:rsid w:val="00F03751"/>
    <w:rsid w:val="00F03987"/>
    <w:rsid w:val="00F03BA3"/>
    <w:rsid w:val="00F13D11"/>
    <w:rsid w:val="00F15C38"/>
    <w:rsid w:val="00F164B3"/>
    <w:rsid w:val="00F23254"/>
    <w:rsid w:val="00F258FF"/>
    <w:rsid w:val="00F26505"/>
    <w:rsid w:val="00F26EFF"/>
    <w:rsid w:val="00F3029C"/>
    <w:rsid w:val="00F32561"/>
    <w:rsid w:val="00F376BF"/>
    <w:rsid w:val="00F44820"/>
    <w:rsid w:val="00F53F54"/>
    <w:rsid w:val="00F5602D"/>
    <w:rsid w:val="00F56E12"/>
    <w:rsid w:val="00F57FC2"/>
    <w:rsid w:val="00F62F26"/>
    <w:rsid w:val="00F64F97"/>
    <w:rsid w:val="00F66600"/>
    <w:rsid w:val="00F672BC"/>
    <w:rsid w:val="00F7177D"/>
    <w:rsid w:val="00F75401"/>
    <w:rsid w:val="00F76EE1"/>
    <w:rsid w:val="00F81317"/>
    <w:rsid w:val="00F84EF1"/>
    <w:rsid w:val="00F87C23"/>
    <w:rsid w:val="00F90B69"/>
    <w:rsid w:val="00F91DBF"/>
    <w:rsid w:val="00F933E5"/>
    <w:rsid w:val="00F93FC9"/>
    <w:rsid w:val="00F95867"/>
    <w:rsid w:val="00F964E9"/>
    <w:rsid w:val="00F9718D"/>
    <w:rsid w:val="00F97194"/>
    <w:rsid w:val="00FA0570"/>
    <w:rsid w:val="00FA27D1"/>
    <w:rsid w:val="00FA37E8"/>
    <w:rsid w:val="00FA69BB"/>
    <w:rsid w:val="00FA704A"/>
    <w:rsid w:val="00FA7916"/>
    <w:rsid w:val="00FB212B"/>
    <w:rsid w:val="00FB2485"/>
    <w:rsid w:val="00FB258D"/>
    <w:rsid w:val="00FB5203"/>
    <w:rsid w:val="00FB7F7B"/>
    <w:rsid w:val="00FC0280"/>
    <w:rsid w:val="00FC2570"/>
    <w:rsid w:val="00FC3B6E"/>
    <w:rsid w:val="00FC3D63"/>
    <w:rsid w:val="00FC4021"/>
    <w:rsid w:val="00FC5973"/>
    <w:rsid w:val="00FC7D9D"/>
    <w:rsid w:val="00FD172F"/>
    <w:rsid w:val="00FD295D"/>
    <w:rsid w:val="00FD6B2F"/>
    <w:rsid w:val="00FD714A"/>
    <w:rsid w:val="00FE042A"/>
    <w:rsid w:val="00FE1573"/>
    <w:rsid w:val="00FE1C3F"/>
    <w:rsid w:val="00FE2679"/>
    <w:rsid w:val="00FE2897"/>
    <w:rsid w:val="00FE3421"/>
    <w:rsid w:val="00FE4C53"/>
    <w:rsid w:val="00FE58BB"/>
    <w:rsid w:val="00FE604E"/>
    <w:rsid w:val="00FF0989"/>
    <w:rsid w:val="00FF2C61"/>
    <w:rsid w:val="00FF32B0"/>
    <w:rsid w:val="00FF33BA"/>
    <w:rsid w:val="00FF3D61"/>
    <w:rsid w:val="00FF5100"/>
    <w:rsid w:val="00FF59C7"/>
    <w:rsid w:val="00FF5B6D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61B21"/>
    <w:pPr>
      <w:suppressAutoHyphens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1B21"/>
    <w:pPr>
      <w:keepNext/>
      <w:tabs>
        <w:tab w:val="num" w:pos="0"/>
        <w:tab w:val="left" w:pos="1560"/>
      </w:tabs>
      <w:spacing w:before="240" w:after="120"/>
      <w:ind w:left="1559" w:hanging="1559"/>
      <w:jc w:val="left"/>
      <w:outlineLvl w:val="0"/>
    </w:pPr>
    <w:rPr>
      <w:rFonts w:ascii="Times New Roman" w:hAnsi="Times New Roman" w:cs="Times New Roman"/>
      <w:b/>
      <w:bCs/>
      <w:caps/>
      <w:kern w:val="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B21"/>
    <w:pPr>
      <w:tabs>
        <w:tab w:val="num" w:pos="0"/>
        <w:tab w:val="left" w:pos="567"/>
      </w:tabs>
      <w:ind w:left="360" w:hanging="360"/>
      <w:jc w:val="left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1B21"/>
    <w:pPr>
      <w:keepNext/>
      <w:tabs>
        <w:tab w:val="num" w:pos="851"/>
      </w:tabs>
      <w:spacing w:before="240" w:after="120"/>
      <w:ind w:left="851" w:hanging="851"/>
      <w:jc w:val="left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1B21"/>
    <w:pPr>
      <w:keepNext/>
      <w:tabs>
        <w:tab w:val="num" w:pos="851"/>
      </w:tabs>
      <w:spacing w:before="240" w:after="120"/>
      <w:ind w:left="851" w:hanging="851"/>
      <w:jc w:val="left"/>
      <w:outlineLvl w:val="3"/>
    </w:pPr>
    <w:rPr>
      <w:b/>
      <w:bCs/>
      <w:iCs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1B21"/>
    <w:pPr>
      <w:keepNext/>
      <w:widowControl w:val="0"/>
      <w:snapToGrid w:val="0"/>
      <w:ind w:right="283"/>
      <w:jc w:val="center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761B21"/>
    <w:pPr>
      <w:keepNext/>
      <w:widowControl w:val="0"/>
      <w:snapToGrid w:val="0"/>
      <w:ind w:right="283"/>
      <w:jc w:val="right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761B21"/>
    <w:pPr>
      <w:keepNext/>
      <w:widowControl w:val="0"/>
      <w:snapToGrid w:val="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61B21"/>
    <w:pPr>
      <w:keepNext/>
      <w:widowControl w:val="0"/>
      <w:tabs>
        <w:tab w:val="left" w:pos="3828"/>
      </w:tabs>
      <w:snapToGrid w:val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1B21"/>
    <w:pPr>
      <w:keepNext/>
      <w:widowControl w:val="0"/>
      <w:snapToGrid w:val="0"/>
      <w:ind w:firstLine="851"/>
      <w:jc w:val="right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1CE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61CE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1CE2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61CE2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61CE2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61CE2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61CE2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61CE2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61CE2"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761B21"/>
    <w:rPr>
      <w:rFonts w:ascii="Symbol" w:hAnsi="Symbol"/>
    </w:rPr>
  </w:style>
  <w:style w:type="character" w:customStyle="1" w:styleId="WW8Num1z1">
    <w:name w:val="WW8Num1z1"/>
    <w:uiPriority w:val="99"/>
    <w:rsid w:val="00761B21"/>
  </w:style>
  <w:style w:type="character" w:customStyle="1" w:styleId="WW8Num1z2">
    <w:name w:val="WW8Num1z2"/>
    <w:uiPriority w:val="99"/>
    <w:rsid w:val="00761B21"/>
  </w:style>
  <w:style w:type="character" w:customStyle="1" w:styleId="WW8Num1z3">
    <w:name w:val="WW8Num1z3"/>
    <w:uiPriority w:val="99"/>
    <w:rsid w:val="00761B21"/>
  </w:style>
  <w:style w:type="character" w:customStyle="1" w:styleId="WW8Num1z4">
    <w:name w:val="WW8Num1z4"/>
    <w:uiPriority w:val="99"/>
    <w:rsid w:val="00761B21"/>
  </w:style>
  <w:style w:type="character" w:customStyle="1" w:styleId="WW8Num1z5">
    <w:name w:val="WW8Num1z5"/>
    <w:uiPriority w:val="99"/>
    <w:rsid w:val="00761B21"/>
  </w:style>
  <w:style w:type="character" w:customStyle="1" w:styleId="WW8Num1z6">
    <w:name w:val="WW8Num1z6"/>
    <w:uiPriority w:val="99"/>
    <w:rsid w:val="00761B21"/>
  </w:style>
  <w:style w:type="character" w:customStyle="1" w:styleId="WW8Num1z7">
    <w:name w:val="WW8Num1z7"/>
    <w:uiPriority w:val="99"/>
    <w:rsid w:val="00761B21"/>
  </w:style>
  <w:style w:type="character" w:customStyle="1" w:styleId="WW8Num1z8">
    <w:name w:val="WW8Num1z8"/>
    <w:uiPriority w:val="99"/>
    <w:rsid w:val="00761B21"/>
  </w:style>
  <w:style w:type="character" w:customStyle="1" w:styleId="WW8Num2z0">
    <w:name w:val="WW8Num2z0"/>
    <w:uiPriority w:val="99"/>
    <w:rsid w:val="00761B21"/>
  </w:style>
  <w:style w:type="character" w:customStyle="1" w:styleId="WW8Num3z0">
    <w:name w:val="WW8Num3z0"/>
    <w:uiPriority w:val="99"/>
    <w:rsid w:val="00761B21"/>
  </w:style>
  <w:style w:type="character" w:customStyle="1" w:styleId="WW8Num3z1">
    <w:name w:val="WW8Num3z1"/>
    <w:uiPriority w:val="99"/>
    <w:rsid w:val="00761B21"/>
  </w:style>
  <w:style w:type="character" w:customStyle="1" w:styleId="WW8Num3z2">
    <w:name w:val="WW8Num3z2"/>
    <w:uiPriority w:val="99"/>
    <w:rsid w:val="00761B21"/>
  </w:style>
  <w:style w:type="character" w:customStyle="1" w:styleId="WW8Num3z3">
    <w:name w:val="WW8Num3z3"/>
    <w:uiPriority w:val="99"/>
    <w:rsid w:val="00761B21"/>
  </w:style>
  <w:style w:type="character" w:customStyle="1" w:styleId="WW8Num3z4">
    <w:name w:val="WW8Num3z4"/>
    <w:uiPriority w:val="99"/>
    <w:rsid w:val="00761B21"/>
  </w:style>
  <w:style w:type="character" w:customStyle="1" w:styleId="WW8Num3z5">
    <w:name w:val="WW8Num3z5"/>
    <w:uiPriority w:val="99"/>
    <w:rsid w:val="00761B21"/>
  </w:style>
  <w:style w:type="character" w:customStyle="1" w:styleId="WW8Num3z6">
    <w:name w:val="WW8Num3z6"/>
    <w:uiPriority w:val="99"/>
    <w:rsid w:val="00761B21"/>
  </w:style>
  <w:style w:type="character" w:customStyle="1" w:styleId="WW8Num3z7">
    <w:name w:val="WW8Num3z7"/>
    <w:uiPriority w:val="99"/>
    <w:rsid w:val="00761B21"/>
  </w:style>
  <w:style w:type="character" w:customStyle="1" w:styleId="WW8Num3z8">
    <w:name w:val="WW8Num3z8"/>
    <w:uiPriority w:val="99"/>
    <w:rsid w:val="00761B21"/>
  </w:style>
  <w:style w:type="character" w:customStyle="1" w:styleId="WW8Num4z0">
    <w:name w:val="WW8Num4z0"/>
    <w:uiPriority w:val="99"/>
    <w:rsid w:val="00761B21"/>
    <w:rPr>
      <w:rFonts w:ascii="Arial" w:hAnsi="Arial"/>
      <w:sz w:val="16"/>
    </w:rPr>
  </w:style>
  <w:style w:type="character" w:customStyle="1" w:styleId="WW8Num5z0">
    <w:name w:val="WW8Num5z0"/>
    <w:uiPriority w:val="99"/>
    <w:rsid w:val="00761B21"/>
  </w:style>
  <w:style w:type="character" w:customStyle="1" w:styleId="WW8Num6z0">
    <w:name w:val="WW8Num6z0"/>
    <w:uiPriority w:val="99"/>
    <w:rsid w:val="00761B21"/>
    <w:rPr>
      <w:lang w:val="en-US"/>
    </w:rPr>
  </w:style>
  <w:style w:type="character" w:customStyle="1" w:styleId="WW8Num7z0">
    <w:name w:val="WW8Num7z0"/>
    <w:uiPriority w:val="99"/>
    <w:rsid w:val="00761B21"/>
  </w:style>
  <w:style w:type="character" w:customStyle="1" w:styleId="WW8Num8z0">
    <w:name w:val="WW8Num8z0"/>
    <w:uiPriority w:val="99"/>
    <w:rsid w:val="00761B21"/>
  </w:style>
  <w:style w:type="character" w:customStyle="1" w:styleId="WW8Num8z1">
    <w:name w:val="WW8Num8z1"/>
    <w:uiPriority w:val="99"/>
    <w:rsid w:val="00761B21"/>
  </w:style>
  <w:style w:type="character" w:customStyle="1" w:styleId="WW8Num8z2">
    <w:name w:val="WW8Num8z2"/>
    <w:uiPriority w:val="99"/>
    <w:rsid w:val="00761B21"/>
  </w:style>
  <w:style w:type="character" w:customStyle="1" w:styleId="WW8Num8z3">
    <w:name w:val="WW8Num8z3"/>
    <w:uiPriority w:val="99"/>
    <w:rsid w:val="00761B21"/>
  </w:style>
  <w:style w:type="character" w:customStyle="1" w:styleId="WW8Num8z4">
    <w:name w:val="WW8Num8z4"/>
    <w:uiPriority w:val="99"/>
    <w:rsid w:val="00761B21"/>
  </w:style>
  <w:style w:type="character" w:customStyle="1" w:styleId="WW8Num8z5">
    <w:name w:val="WW8Num8z5"/>
    <w:uiPriority w:val="99"/>
    <w:rsid w:val="00761B21"/>
  </w:style>
  <w:style w:type="character" w:customStyle="1" w:styleId="WW8Num8z6">
    <w:name w:val="WW8Num8z6"/>
    <w:uiPriority w:val="99"/>
    <w:rsid w:val="00761B21"/>
  </w:style>
  <w:style w:type="character" w:customStyle="1" w:styleId="WW8Num8z7">
    <w:name w:val="WW8Num8z7"/>
    <w:uiPriority w:val="99"/>
    <w:rsid w:val="00761B21"/>
  </w:style>
  <w:style w:type="character" w:customStyle="1" w:styleId="WW8Num8z8">
    <w:name w:val="WW8Num8z8"/>
    <w:uiPriority w:val="99"/>
    <w:rsid w:val="00761B21"/>
  </w:style>
  <w:style w:type="character" w:customStyle="1" w:styleId="WW8Num9z0">
    <w:name w:val="WW8Num9z0"/>
    <w:uiPriority w:val="99"/>
    <w:rsid w:val="00761B21"/>
  </w:style>
  <w:style w:type="character" w:customStyle="1" w:styleId="WW8Num9z1">
    <w:name w:val="WW8Num9z1"/>
    <w:uiPriority w:val="99"/>
    <w:rsid w:val="00761B21"/>
  </w:style>
  <w:style w:type="character" w:customStyle="1" w:styleId="WW8Num9z2">
    <w:name w:val="WW8Num9z2"/>
    <w:uiPriority w:val="99"/>
    <w:rsid w:val="00761B21"/>
  </w:style>
  <w:style w:type="character" w:customStyle="1" w:styleId="WW8Num9z3">
    <w:name w:val="WW8Num9z3"/>
    <w:uiPriority w:val="99"/>
    <w:rsid w:val="00761B21"/>
  </w:style>
  <w:style w:type="character" w:customStyle="1" w:styleId="WW8Num9z4">
    <w:name w:val="WW8Num9z4"/>
    <w:uiPriority w:val="99"/>
    <w:rsid w:val="00761B21"/>
  </w:style>
  <w:style w:type="character" w:customStyle="1" w:styleId="WW8Num9z5">
    <w:name w:val="WW8Num9z5"/>
    <w:uiPriority w:val="99"/>
    <w:rsid w:val="00761B21"/>
  </w:style>
  <w:style w:type="character" w:customStyle="1" w:styleId="WW8Num9z6">
    <w:name w:val="WW8Num9z6"/>
    <w:uiPriority w:val="99"/>
    <w:rsid w:val="00761B21"/>
  </w:style>
  <w:style w:type="character" w:customStyle="1" w:styleId="WW8Num9z7">
    <w:name w:val="WW8Num9z7"/>
    <w:uiPriority w:val="99"/>
    <w:rsid w:val="00761B21"/>
  </w:style>
  <w:style w:type="character" w:customStyle="1" w:styleId="WW8Num9z8">
    <w:name w:val="WW8Num9z8"/>
    <w:uiPriority w:val="99"/>
    <w:rsid w:val="00761B21"/>
  </w:style>
  <w:style w:type="character" w:customStyle="1" w:styleId="WW8Num4z1">
    <w:name w:val="WW8Num4z1"/>
    <w:uiPriority w:val="99"/>
    <w:rsid w:val="00761B21"/>
  </w:style>
  <w:style w:type="character" w:customStyle="1" w:styleId="WW8Num4z2">
    <w:name w:val="WW8Num4z2"/>
    <w:uiPriority w:val="99"/>
    <w:rsid w:val="00761B21"/>
  </w:style>
  <w:style w:type="character" w:customStyle="1" w:styleId="WW8Num4z3">
    <w:name w:val="WW8Num4z3"/>
    <w:uiPriority w:val="99"/>
    <w:rsid w:val="00761B21"/>
  </w:style>
  <w:style w:type="character" w:customStyle="1" w:styleId="WW8Num4z4">
    <w:name w:val="WW8Num4z4"/>
    <w:uiPriority w:val="99"/>
    <w:rsid w:val="00761B21"/>
  </w:style>
  <w:style w:type="character" w:customStyle="1" w:styleId="WW8Num4z5">
    <w:name w:val="WW8Num4z5"/>
    <w:uiPriority w:val="99"/>
    <w:rsid w:val="00761B21"/>
  </w:style>
  <w:style w:type="character" w:customStyle="1" w:styleId="WW8Num4z6">
    <w:name w:val="WW8Num4z6"/>
    <w:uiPriority w:val="99"/>
    <w:rsid w:val="00761B21"/>
  </w:style>
  <w:style w:type="character" w:customStyle="1" w:styleId="WW8Num4z7">
    <w:name w:val="WW8Num4z7"/>
    <w:uiPriority w:val="99"/>
    <w:rsid w:val="00761B21"/>
  </w:style>
  <w:style w:type="character" w:customStyle="1" w:styleId="WW8Num4z8">
    <w:name w:val="WW8Num4z8"/>
    <w:uiPriority w:val="99"/>
    <w:rsid w:val="00761B21"/>
  </w:style>
  <w:style w:type="character" w:customStyle="1" w:styleId="WW8Num2z1">
    <w:name w:val="WW8Num2z1"/>
    <w:uiPriority w:val="99"/>
    <w:rsid w:val="00761B21"/>
  </w:style>
  <w:style w:type="character" w:customStyle="1" w:styleId="WW8Num2z2">
    <w:name w:val="WW8Num2z2"/>
    <w:uiPriority w:val="99"/>
    <w:rsid w:val="00761B21"/>
  </w:style>
  <w:style w:type="character" w:customStyle="1" w:styleId="WW8Num2z3">
    <w:name w:val="WW8Num2z3"/>
    <w:uiPriority w:val="99"/>
    <w:rsid w:val="00761B21"/>
  </w:style>
  <w:style w:type="character" w:customStyle="1" w:styleId="WW8Num2z4">
    <w:name w:val="WW8Num2z4"/>
    <w:uiPriority w:val="99"/>
    <w:rsid w:val="00761B21"/>
  </w:style>
  <w:style w:type="character" w:customStyle="1" w:styleId="WW8Num2z5">
    <w:name w:val="WW8Num2z5"/>
    <w:uiPriority w:val="99"/>
    <w:rsid w:val="00761B21"/>
  </w:style>
  <w:style w:type="character" w:customStyle="1" w:styleId="WW8Num2z6">
    <w:name w:val="WW8Num2z6"/>
    <w:uiPriority w:val="99"/>
    <w:rsid w:val="00761B21"/>
  </w:style>
  <w:style w:type="character" w:customStyle="1" w:styleId="WW8Num2z7">
    <w:name w:val="WW8Num2z7"/>
    <w:uiPriority w:val="99"/>
    <w:rsid w:val="00761B21"/>
  </w:style>
  <w:style w:type="character" w:customStyle="1" w:styleId="WW8Num2z8">
    <w:name w:val="WW8Num2z8"/>
    <w:uiPriority w:val="99"/>
    <w:rsid w:val="00761B21"/>
  </w:style>
  <w:style w:type="character" w:customStyle="1" w:styleId="WW8Num5z1">
    <w:name w:val="WW8Num5z1"/>
    <w:uiPriority w:val="99"/>
    <w:rsid w:val="00761B21"/>
  </w:style>
  <w:style w:type="character" w:customStyle="1" w:styleId="WW8Num5z2">
    <w:name w:val="WW8Num5z2"/>
    <w:uiPriority w:val="99"/>
    <w:rsid w:val="00761B21"/>
  </w:style>
  <w:style w:type="character" w:customStyle="1" w:styleId="WW8Num5z3">
    <w:name w:val="WW8Num5z3"/>
    <w:uiPriority w:val="99"/>
    <w:rsid w:val="00761B21"/>
  </w:style>
  <w:style w:type="character" w:customStyle="1" w:styleId="WW8Num5z4">
    <w:name w:val="WW8Num5z4"/>
    <w:uiPriority w:val="99"/>
    <w:rsid w:val="00761B21"/>
  </w:style>
  <w:style w:type="character" w:customStyle="1" w:styleId="WW8Num5z5">
    <w:name w:val="WW8Num5z5"/>
    <w:uiPriority w:val="99"/>
    <w:rsid w:val="00761B21"/>
  </w:style>
  <w:style w:type="character" w:customStyle="1" w:styleId="WW8Num5z6">
    <w:name w:val="WW8Num5z6"/>
    <w:uiPriority w:val="99"/>
    <w:rsid w:val="00761B21"/>
  </w:style>
  <w:style w:type="character" w:customStyle="1" w:styleId="WW8Num5z7">
    <w:name w:val="WW8Num5z7"/>
    <w:uiPriority w:val="99"/>
    <w:rsid w:val="00761B21"/>
  </w:style>
  <w:style w:type="character" w:customStyle="1" w:styleId="WW8Num5z8">
    <w:name w:val="WW8Num5z8"/>
    <w:uiPriority w:val="99"/>
    <w:rsid w:val="00761B21"/>
  </w:style>
  <w:style w:type="character" w:customStyle="1" w:styleId="WW8Num6z1">
    <w:name w:val="WW8Num6z1"/>
    <w:uiPriority w:val="99"/>
    <w:rsid w:val="00761B21"/>
  </w:style>
  <w:style w:type="character" w:customStyle="1" w:styleId="WW8Num6z2">
    <w:name w:val="WW8Num6z2"/>
    <w:uiPriority w:val="99"/>
    <w:rsid w:val="00761B21"/>
  </w:style>
  <w:style w:type="character" w:customStyle="1" w:styleId="WW8Num6z3">
    <w:name w:val="WW8Num6z3"/>
    <w:uiPriority w:val="99"/>
    <w:rsid w:val="00761B21"/>
  </w:style>
  <w:style w:type="character" w:customStyle="1" w:styleId="WW8Num6z4">
    <w:name w:val="WW8Num6z4"/>
    <w:uiPriority w:val="99"/>
    <w:rsid w:val="00761B21"/>
  </w:style>
  <w:style w:type="character" w:customStyle="1" w:styleId="WW8Num6z5">
    <w:name w:val="WW8Num6z5"/>
    <w:uiPriority w:val="99"/>
    <w:rsid w:val="00761B21"/>
  </w:style>
  <w:style w:type="character" w:customStyle="1" w:styleId="WW8Num6z6">
    <w:name w:val="WW8Num6z6"/>
    <w:uiPriority w:val="99"/>
    <w:rsid w:val="00761B21"/>
  </w:style>
  <w:style w:type="character" w:customStyle="1" w:styleId="WW8Num6z7">
    <w:name w:val="WW8Num6z7"/>
    <w:uiPriority w:val="99"/>
    <w:rsid w:val="00761B21"/>
  </w:style>
  <w:style w:type="character" w:customStyle="1" w:styleId="WW8Num6z8">
    <w:name w:val="WW8Num6z8"/>
    <w:uiPriority w:val="99"/>
    <w:rsid w:val="00761B21"/>
  </w:style>
  <w:style w:type="character" w:customStyle="1" w:styleId="WW8Num7z1">
    <w:name w:val="WW8Num7z1"/>
    <w:uiPriority w:val="99"/>
    <w:rsid w:val="00761B21"/>
  </w:style>
  <w:style w:type="character" w:customStyle="1" w:styleId="WW8Num7z2">
    <w:name w:val="WW8Num7z2"/>
    <w:uiPriority w:val="99"/>
    <w:rsid w:val="00761B21"/>
  </w:style>
  <w:style w:type="character" w:customStyle="1" w:styleId="WW8Num7z3">
    <w:name w:val="WW8Num7z3"/>
    <w:uiPriority w:val="99"/>
    <w:rsid w:val="00761B21"/>
  </w:style>
  <w:style w:type="character" w:customStyle="1" w:styleId="WW8Num7z4">
    <w:name w:val="WW8Num7z4"/>
    <w:uiPriority w:val="99"/>
    <w:rsid w:val="00761B21"/>
  </w:style>
  <w:style w:type="character" w:customStyle="1" w:styleId="WW8Num7z5">
    <w:name w:val="WW8Num7z5"/>
    <w:uiPriority w:val="99"/>
    <w:rsid w:val="00761B21"/>
  </w:style>
  <w:style w:type="character" w:customStyle="1" w:styleId="WW8Num7z6">
    <w:name w:val="WW8Num7z6"/>
    <w:uiPriority w:val="99"/>
    <w:rsid w:val="00761B21"/>
  </w:style>
  <w:style w:type="character" w:customStyle="1" w:styleId="WW8Num7z7">
    <w:name w:val="WW8Num7z7"/>
    <w:uiPriority w:val="99"/>
    <w:rsid w:val="00761B21"/>
  </w:style>
  <w:style w:type="character" w:customStyle="1" w:styleId="WW8Num7z8">
    <w:name w:val="WW8Num7z8"/>
    <w:uiPriority w:val="99"/>
    <w:rsid w:val="00761B21"/>
  </w:style>
  <w:style w:type="character" w:customStyle="1" w:styleId="1">
    <w:name w:val="Основной шрифт абзаца1"/>
    <w:uiPriority w:val="99"/>
    <w:rsid w:val="00761B21"/>
  </w:style>
  <w:style w:type="character" w:customStyle="1" w:styleId="24">
    <w:name w:val="Знак Знак24"/>
    <w:uiPriority w:val="99"/>
    <w:rsid w:val="00761B21"/>
    <w:rPr>
      <w:rFonts w:eastAsia="SimSun"/>
      <w:b/>
      <w:caps/>
      <w:kern w:val="1"/>
      <w:sz w:val="28"/>
      <w:lang w:val="ru-RU" w:eastAsia="ar-SA" w:bidi="ar-SA"/>
    </w:rPr>
  </w:style>
  <w:style w:type="character" w:customStyle="1" w:styleId="23">
    <w:name w:val="Знак Знак23"/>
    <w:uiPriority w:val="99"/>
    <w:rsid w:val="00761B21"/>
    <w:rPr>
      <w:rFonts w:eastAsia="SimSun"/>
      <w:b/>
      <w:sz w:val="24"/>
      <w:lang w:val="ru-RU" w:eastAsia="ar-SA" w:bidi="ar-SA"/>
    </w:rPr>
  </w:style>
  <w:style w:type="character" w:customStyle="1" w:styleId="22">
    <w:name w:val="Знак Знак22"/>
    <w:uiPriority w:val="99"/>
    <w:rsid w:val="00761B21"/>
    <w:rPr>
      <w:rFonts w:ascii="Arial" w:eastAsia="SimSun" w:hAnsi="Arial"/>
      <w:b/>
      <w:sz w:val="26"/>
      <w:lang w:val="ru-RU" w:eastAsia="ar-SA" w:bidi="ar-SA"/>
    </w:rPr>
  </w:style>
  <w:style w:type="character" w:customStyle="1" w:styleId="21">
    <w:name w:val="Знак Знак21"/>
    <w:uiPriority w:val="99"/>
    <w:rsid w:val="00761B21"/>
    <w:rPr>
      <w:rFonts w:ascii="Arial" w:eastAsia="SimSun" w:hAnsi="Arial"/>
      <w:b/>
      <w:sz w:val="26"/>
      <w:lang w:val="ru-RU" w:eastAsia="ar-SA" w:bidi="ar-SA"/>
    </w:rPr>
  </w:style>
  <w:style w:type="character" w:customStyle="1" w:styleId="20">
    <w:name w:val="Знак Знак20"/>
    <w:uiPriority w:val="99"/>
    <w:rsid w:val="00761B21"/>
    <w:rPr>
      <w:rFonts w:ascii="Arial" w:eastAsia="SimSun" w:hAnsi="Arial"/>
      <w:lang w:val="ru-RU" w:eastAsia="ar-SA" w:bidi="ar-SA"/>
    </w:rPr>
  </w:style>
  <w:style w:type="character" w:customStyle="1" w:styleId="19">
    <w:name w:val="Знак Знак19"/>
    <w:uiPriority w:val="99"/>
    <w:rsid w:val="00761B21"/>
    <w:rPr>
      <w:rFonts w:ascii="Arial" w:eastAsia="SimSun" w:hAnsi="Arial"/>
      <w:lang w:val="ru-RU" w:eastAsia="ar-SA" w:bidi="ar-SA"/>
    </w:rPr>
  </w:style>
  <w:style w:type="character" w:customStyle="1" w:styleId="18">
    <w:name w:val="Знак Знак18"/>
    <w:uiPriority w:val="99"/>
    <w:rsid w:val="00761B21"/>
    <w:rPr>
      <w:rFonts w:ascii="Arial" w:eastAsia="SimSun" w:hAnsi="Arial"/>
      <w:lang w:val="ru-RU" w:eastAsia="ar-SA" w:bidi="ar-SA"/>
    </w:rPr>
  </w:style>
  <w:style w:type="character" w:customStyle="1" w:styleId="17">
    <w:name w:val="Знак Знак17"/>
    <w:uiPriority w:val="99"/>
    <w:rsid w:val="00761B21"/>
    <w:rPr>
      <w:rFonts w:ascii="Arial" w:eastAsia="SimSun" w:hAnsi="Arial"/>
      <w:b/>
      <w:lang w:val="ru-RU" w:eastAsia="ar-SA" w:bidi="ar-SA"/>
    </w:rPr>
  </w:style>
  <w:style w:type="character" w:customStyle="1" w:styleId="16">
    <w:name w:val="Знак Знак16"/>
    <w:uiPriority w:val="99"/>
    <w:rsid w:val="00761B21"/>
    <w:rPr>
      <w:rFonts w:ascii="Arial" w:eastAsia="SimSun" w:hAnsi="Arial"/>
      <w:lang w:val="ru-RU" w:eastAsia="ar-SA" w:bidi="ar-SA"/>
    </w:rPr>
  </w:style>
  <w:style w:type="character" w:styleId="Hyperlink">
    <w:name w:val="Hyperlink"/>
    <w:basedOn w:val="DefaultParagraphFont"/>
    <w:uiPriority w:val="99"/>
    <w:rsid w:val="00761B21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15">
    <w:name w:val="Знак Знак15"/>
    <w:uiPriority w:val="99"/>
    <w:rsid w:val="00761B21"/>
    <w:rPr>
      <w:rFonts w:ascii="Calibri" w:hAnsi="Calibri"/>
      <w:lang w:val="ru-RU" w:eastAsia="ar-SA" w:bidi="ar-SA"/>
    </w:rPr>
  </w:style>
  <w:style w:type="character" w:customStyle="1" w:styleId="14">
    <w:name w:val="Знак Знак14"/>
    <w:uiPriority w:val="99"/>
    <w:rsid w:val="00761B21"/>
    <w:rPr>
      <w:rFonts w:ascii="Arial" w:eastAsia="SimSun" w:hAnsi="Arial"/>
      <w:lang w:val="ru-RU" w:eastAsia="ar-SA" w:bidi="ar-SA"/>
    </w:rPr>
  </w:style>
  <w:style w:type="character" w:customStyle="1" w:styleId="13">
    <w:name w:val="Знак Знак13"/>
    <w:uiPriority w:val="99"/>
    <w:rsid w:val="00761B21"/>
    <w:rPr>
      <w:rFonts w:ascii="Arial" w:eastAsia="SimSun" w:hAnsi="Arial"/>
      <w:lang w:val="ru-RU" w:eastAsia="ar-SA" w:bidi="ar-SA"/>
    </w:rPr>
  </w:style>
  <w:style w:type="character" w:customStyle="1" w:styleId="12">
    <w:name w:val="Знак Знак12"/>
    <w:uiPriority w:val="99"/>
    <w:rsid w:val="00761B21"/>
    <w:rPr>
      <w:rFonts w:ascii="Arial" w:eastAsia="SimSun" w:hAnsi="Arial"/>
      <w:lang w:val="ru-RU" w:eastAsia="ar-SA" w:bidi="ar-SA"/>
    </w:rPr>
  </w:style>
  <w:style w:type="character" w:customStyle="1" w:styleId="11">
    <w:name w:val="Знак Знак11"/>
    <w:uiPriority w:val="99"/>
    <w:rsid w:val="00761B21"/>
    <w:rPr>
      <w:rFonts w:ascii="Tahoma" w:eastAsia="SimSun" w:hAnsi="Tahoma"/>
      <w:lang w:val="ru-RU" w:eastAsia="ar-SA" w:bidi="ar-SA"/>
    </w:rPr>
  </w:style>
  <w:style w:type="character" w:customStyle="1" w:styleId="10">
    <w:name w:val="Знак Знак10"/>
    <w:uiPriority w:val="99"/>
    <w:rsid w:val="00761B21"/>
    <w:rPr>
      <w:rFonts w:ascii="Arial" w:eastAsia="SimSun" w:hAnsi="Arial"/>
      <w:b/>
      <w:sz w:val="28"/>
      <w:lang w:val="ru-RU" w:eastAsia="ar-SA" w:bidi="ar-SA"/>
    </w:rPr>
  </w:style>
  <w:style w:type="character" w:customStyle="1" w:styleId="9">
    <w:name w:val="Знак Знак9"/>
    <w:uiPriority w:val="99"/>
    <w:rsid w:val="00761B21"/>
    <w:rPr>
      <w:rFonts w:ascii="Arial" w:eastAsia="SimSun" w:hAnsi="Arial"/>
      <w:sz w:val="28"/>
      <w:lang w:val="ru-RU" w:eastAsia="ar-SA" w:bidi="ar-SA"/>
    </w:rPr>
  </w:style>
  <w:style w:type="character" w:customStyle="1" w:styleId="8">
    <w:name w:val="Знак Знак8"/>
    <w:uiPriority w:val="99"/>
    <w:rsid w:val="00761B21"/>
    <w:rPr>
      <w:rFonts w:ascii="Arial" w:eastAsia="SimSun" w:hAnsi="Arial"/>
      <w:lang w:val="ru-RU" w:eastAsia="ar-SA" w:bidi="ar-SA"/>
    </w:rPr>
  </w:style>
  <w:style w:type="character" w:customStyle="1" w:styleId="7">
    <w:name w:val="Знак Знак7"/>
    <w:uiPriority w:val="99"/>
    <w:rsid w:val="00761B21"/>
    <w:rPr>
      <w:rFonts w:ascii="Arial" w:eastAsia="SimSun" w:hAnsi="Arial"/>
      <w:b/>
      <w:caps/>
      <w:lang w:val="ru-RU" w:eastAsia="ar-SA" w:bidi="ar-SA"/>
    </w:rPr>
  </w:style>
  <w:style w:type="character" w:customStyle="1" w:styleId="6">
    <w:name w:val="Знак Знак6"/>
    <w:uiPriority w:val="99"/>
    <w:rsid w:val="00761B21"/>
    <w:rPr>
      <w:rFonts w:ascii="Arial" w:eastAsia="SimSun" w:hAnsi="Arial"/>
      <w:lang w:val="ru-RU" w:eastAsia="ar-SA" w:bidi="ar-SA"/>
    </w:rPr>
  </w:style>
  <w:style w:type="character" w:customStyle="1" w:styleId="5">
    <w:name w:val="Знак Знак5"/>
    <w:uiPriority w:val="99"/>
    <w:rsid w:val="00761B21"/>
    <w:rPr>
      <w:rFonts w:ascii="Arial" w:eastAsia="SimSun" w:hAnsi="Arial"/>
      <w:lang w:val="ru-RU" w:eastAsia="ar-SA" w:bidi="ar-SA"/>
    </w:rPr>
  </w:style>
  <w:style w:type="character" w:customStyle="1" w:styleId="4">
    <w:name w:val="Знак Знак4"/>
    <w:uiPriority w:val="99"/>
    <w:rsid w:val="00761B21"/>
    <w:rPr>
      <w:rFonts w:ascii="Tahoma" w:eastAsia="SimSun" w:hAnsi="Tahoma"/>
      <w:lang w:val="ru-RU" w:eastAsia="ar-SA" w:bidi="ar-SA"/>
    </w:rPr>
  </w:style>
  <w:style w:type="character" w:customStyle="1" w:styleId="3">
    <w:name w:val="Знак Знак3"/>
    <w:uiPriority w:val="99"/>
    <w:rsid w:val="00761B21"/>
    <w:rPr>
      <w:rFonts w:ascii="Consolas" w:hAnsi="Consolas"/>
      <w:sz w:val="21"/>
      <w:lang w:val="ru-RU" w:eastAsia="ar-SA" w:bidi="ar-SA"/>
    </w:rPr>
  </w:style>
  <w:style w:type="character" w:customStyle="1" w:styleId="2">
    <w:name w:val="Знак Знак2"/>
    <w:uiPriority w:val="99"/>
    <w:rsid w:val="00761B21"/>
    <w:rPr>
      <w:rFonts w:ascii="Tahoma" w:eastAsia="SimSun" w:hAnsi="Tahoma"/>
      <w:sz w:val="16"/>
      <w:lang w:val="ru-RU" w:eastAsia="ar-SA" w:bidi="ar-SA"/>
    </w:rPr>
  </w:style>
  <w:style w:type="character" w:customStyle="1" w:styleId="a">
    <w:name w:val="Название таблицы Знак"/>
    <w:uiPriority w:val="99"/>
    <w:rsid w:val="00761B21"/>
    <w:rPr>
      <w:rFonts w:ascii="Arial" w:hAnsi="Arial"/>
      <w:lang w:val="ru-RU" w:eastAsia="ar-SA" w:bidi="ar-SA"/>
    </w:rPr>
  </w:style>
  <w:style w:type="character" w:customStyle="1" w:styleId="a0">
    <w:name w:val="таблица Знак"/>
    <w:uiPriority w:val="99"/>
    <w:rsid w:val="00761B21"/>
    <w:rPr>
      <w:rFonts w:ascii="Arial" w:hAnsi="Arial"/>
      <w:lang w:val="ru-RU" w:eastAsia="ar-SA" w:bidi="ar-SA"/>
    </w:rPr>
  </w:style>
  <w:style w:type="character" w:styleId="PageNumber">
    <w:name w:val="page number"/>
    <w:basedOn w:val="1"/>
    <w:uiPriority w:val="99"/>
    <w:rsid w:val="00761B21"/>
    <w:rPr>
      <w:rFonts w:cs="Times New Roman"/>
    </w:rPr>
  </w:style>
  <w:style w:type="character" w:customStyle="1" w:styleId="1a">
    <w:name w:val="Знак Знак1"/>
    <w:uiPriority w:val="99"/>
    <w:rsid w:val="00761B21"/>
    <w:rPr>
      <w:rFonts w:ascii="Arial" w:eastAsia="SimSun" w:hAnsi="Arial"/>
      <w:lang w:eastAsia="ar-SA" w:bidi="ar-SA"/>
    </w:rPr>
  </w:style>
  <w:style w:type="character" w:customStyle="1" w:styleId="a1">
    <w:name w:val="Таблица Знак"/>
    <w:uiPriority w:val="99"/>
    <w:rsid w:val="00761B21"/>
    <w:rPr>
      <w:rFonts w:ascii="Tahoma" w:eastAsia="SimSun" w:hAnsi="Tahoma"/>
      <w:lang w:eastAsia="ar-SA" w:bidi="ar-SA"/>
    </w:rPr>
  </w:style>
  <w:style w:type="character" w:customStyle="1" w:styleId="a2">
    <w:name w:val="Знак Знак"/>
    <w:uiPriority w:val="99"/>
    <w:rsid w:val="00761B21"/>
    <w:rPr>
      <w:rFonts w:ascii="Arial" w:eastAsia="SimSun" w:hAnsi="Arial"/>
      <w:b/>
      <w:lang w:val="ru-RU" w:eastAsia="ar-SA" w:bidi="ar-SA"/>
    </w:rPr>
  </w:style>
  <w:style w:type="character" w:customStyle="1" w:styleId="a3">
    <w:name w:val="Обычный без отступа Знак"/>
    <w:uiPriority w:val="99"/>
    <w:rsid w:val="00761B21"/>
    <w:rPr>
      <w:rFonts w:ascii="Tahoma" w:hAnsi="Tahoma"/>
      <w:sz w:val="22"/>
      <w:lang w:val="ru-RU" w:eastAsia="ar-SA" w:bidi="ar-SA"/>
    </w:rPr>
  </w:style>
  <w:style w:type="character" w:customStyle="1" w:styleId="1b">
    <w:name w:val="Обычный без отступа1 Знак"/>
    <w:uiPriority w:val="99"/>
    <w:rsid w:val="00761B21"/>
    <w:rPr>
      <w:rFonts w:ascii="Tahoma" w:eastAsia="SimSun" w:hAnsi="Tahoma"/>
      <w:lang w:val="ru-RU" w:eastAsia="ar-SA" w:bidi="ar-SA"/>
    </w:rPr>
  </w:style>
  <w:style w:type="character" w:customStyle="1" w:styleId="a4">
    <w:name w:val="Табличный текст Знак"/>
    <w:uiPriority w:val="99"/>
    <w:rsid w:val="00761B21"/>
    <w:rPr>
      <w:rFonts w:ascii="Tahoma" w:eastAsia="SimSun" w:hAnsi="Tahoma"/>
      <w:sz w:val="18"/>
      <w:lang w:val="ru-RU" w:eastAsia="ar-SA" w:bidi="ar-SA"/>
    </w:rPr>
  </w:style>
  <w:style w:type="character" w:customStyle="1" w:styleId="a5">
    <w:name w:val="Символ нумерации"/>
    <w:uiPriority w:val="99"/>
    <w:rsid w:val="00761B21"/>
  </w:style>
  <w:style w:type="character" w:customStyle="1" w:styleId="a6">
    <w:name w:val="Маркеры списка"/>
    <w:uiPriority w:val="99"/>
    <w:rsid w:val="00761B21"/>
    <w:rPr>
      <w:rFonts w:ascii="OpenSymbol" w:eastAsia="OpenSymbol" w:hAnsi="OpenSymbol"/>
    </w:rPr>
  </w:style>
  <w:style w:type="paragraph" w:customStyle="1" w:styleId="a7">
    <w:name w:val="Заголовок"/>
    <w:basedOn w:val="Normal"/>
    <w:next w:val="BodyText"/>
    <w:uiPriority w:val="99"/>
    <w:rsid w:val="00761B2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61B21"/>
    <w:pPr>
      <w:widowControl w:val="0"/>
      <w:snapToGrid w:val="0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1CE2"/>
    <w:rPr>
      <w:rFonts w:ascii="Arial" w:eastAsia="SimSun" w:hAnsi="Arial" w:cs="Arial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761B21"/>
    <w:rPr>
      <w:rFonts w:cs="Mangal"/>
    </w:rPr>
  </w:style>
  <w:style w:type="paragraph" w:customStyle="1" w:styleId="1c">
    <w:name w:val="Название1"/>
    <w:basedOn w:val="Normal"/>
    <w:uiPriority w:val="99"/>
    <w:rsid w:val="00761B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Normal"/>
    <w:uiPriority w:val="99"/>
    <w:rsid w:val="00761B21"/>
    <w:pPr>
      <w:suppressLineNumbers/>
    </w:pPr>
    <w:rPr>
      <w:rFonts w:cs="Mangal"/>
    </w:rPr>
  </w:style>
  <w:style w:type="paragraph" w:styleId="TOC1">
    <w:name w:val="toc 1"/>
    <w:basedOn w:val="Normal"/>
    <w:next w:val="Normal"/>
    <w:uiPriority w:val="99"/>
    <w:rsid w:val="00761B21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ascii="Times New Roman" w:hAnsi="Times New Roman" w:cs="Times New Roman"/>
      <w:b/>
      <w:bCs/>
      <w:caps/>
    </w:rPr>
  </w:style>
  <w:style w:type="paragraph" w:styleId="TOC2">
    <w:name w:val="toc 2"/>
    <w:basedOn w:val="Normal"/>
    <w:next w:val="Normal"/>
    <w:uiPriority w:val="99"/>
    <w:rsid w:val="00761B21"/>
    <w:pPr>
      <w:tabs>
        <w:tab w:val="left" w:pos="426"/>
        <w:tab w:val="right" w:leader="dot" w:pos="9356"/>
      </w:tabs>
      <w:ind w:left="426" w:hanging="426"/>
      <w:jc w:val="left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rsid w:val="00761B21"/>
    <w:rPr>
      <w:rFonts w:ascii="Calibri" w:eastAsia="Times New Roman" w:hAnsi="Calibri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1CE2"/>
    <w:rPr>
      <w:rFonts w:ascii="Arial" w:eastAsia="SimSun" w:hAnsi="Arial" w:cs="Arial"/>
      <w:sz w:val="20"/>
      <w:szCs w:val="20"/>
      <w:lang w:eastAsia="ar-SA" w:bidi="ar-SA"/>
    </w:rPr>
  </w:style>
  <w:style w:type="paragraph" w:customStyle="1" w:styleId="1e">
    <w:name w:val="Текст примечания1"/>
    <w:basedOn w:val="Normal"/>
    <w:uiPriority w:val="99"/>
    <w:rsid w:val="00761B21"/>
    <w:pPr>
      <w:spacing w:after="120"/>
    </w:pPr>
    <w:rPr>
      <w:bCs/>
      <w:iCs/>
    </w:rPr>
  </w:style>
  <w:style w:type="paragraph" w:styleId="Header">
    <w:name w:val="header"/>
    <w:basedOn w:val="Normal"/>
    <w:link w:val="HeaderChar"/>
    <w:uiPriority w:val="99"/>
    <w:rsid w:val="00761B21"/>
    <w:pPr>
      <w:widowControl w:val="0"/>
      <w:tabs>
        <w:tab w:val="center" w:pos="4677"/>
        <w:tab w:val="right" w:pos="9355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649A"/>
    <w:rPr>
      <w:rFonts w:ascii="Arial" w:eastAsia="SimSun" w:hAnsi="Arial" w:cs="Arial"/>
      <w:lang w:eastAsia="ar-SA" w:bidi="ar-SA"/>
    </w:rPr>
  </w:style>
  <w:style w:type="paragraph" w:styleId="Footer">
    <w:name w:val="footer"/>
    <w:basedOn w:val="Normal"/>
    <w:link w:val="FooterChar"/>
    <w:uiPriority w:val="99"/>
    <w:rsid w:val="00761B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1CE2"/>
    <w:rPr>
      <w:rFonts w:ascii="Arial" w:eastAsia="SimSun" w:hAnsi="Arial" w:cs="Arial"/>
      <w:sz w:val="20"/>
      <w:szCs w:val="20"/>
      <w:lang w:eastAsia="ar-SA" w:bidi="ar-SA"/>
    </w:rPr>
  </w:style>
  <w:style w:type="paragraph" w:customStyle="1" w:styleId="1f">
    <w:name w:val="Название объекта1"/>
    <w:basedOn w:val="Normal"/>
    <w:next w:val="Normal"/>
    <w:uiPriority w:val="99"/>
    <w:rsid w:val="00761B21"/>
    <w:pPr>
      <w:jc w:val="right"/>
    </w:pPr>
    <w:rPr>
      <w:rFonts w:ascii="Tahoma" w:hAnsi="Tahoma" w:cs="Tahoma"/>
      <w:bCs/>
    </w:rPr>
  </w:style>
  <w:style w:type="paragraph" w:customStyle="1" w:styleId="1f0">
    <w:name w:val="Нумерованный список1"/>
    <w:basedOn w:val="Normal"/>
    <w:uiPriority w:val="99"/>
    <w:rsid w:val="00761B21"/>
    <w:pPr>
      <w:tabs>
        <w:tab w:val="num" w:pos="360"/>
      </w:tabs>
      <w:ind w:left="360" w:hanging="360"/>
    </w:pPr>
  </w:style>
  <w:style w:type="paragraph" w:styleId="Title">
    <w:name w:val="Title"/>
    <w:basedOn w:val="Normal"/>
    <w:next w:val="Subtitle"/>
    <w:link w:val="TitleChar"/>
    <w:uiPriority w:val="99"/>
    <w:qFormat/>
    <w:rsid w:val="00761B21"/>
    <w:pPr>
      <w:widowControl w:val="0"/>
      <w:snapToGrid w:val="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61CE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7"/>
    <w:next w:val="BodyText"/>
    <w:link w:val="SubtitleChar"/>
    <w:uiPriority w:val="99"/>
    <w:qFormat/>
    <w:rsid w:val="00761B21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61CE2"/>
    <w:rPr>
      <w:rFonts w:ascii="Cambria" w:hAnsi="Cambria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761B21"/>
    <w:pPr>
      <w:widowControl w:val="0"/>
      <w:tabs>
        <w:tab w:val="left" w:pos="5103"/>
      </w:tabs>
      <w:snapToGrid w:val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1CE2"/>
    <w:rPr>
      <w:rFonts w:ascii="Arial" w:eastAsia="SimSun" w:hAnsi="Arial" w:cs="Arial"/>
      <w:sz w:val="20"/>
      <w:szCs w:val="20"/>
      <w:lang w:eastAsia="ar-SA" w:bidi="ar-SA"/>
    </w:rPr>
  </w:style>
  <w:style w:type="paragraph" w:customStyle="1" w:styleId="31">
    <w:name w:val="Основной текст 31"/>
    <w:basedOn w:val="Normal"/>
    <w:uiPriority w:val="99"/>
    <w:rsid w:val="00761B21"/>
    <w:pPr>
      <w:widowControl w:val="0"/>
      <w:tabs>
        <w:tab w:val="left" w:pos="426"/>
      </w:tabs>
      <w:snapToGrid w:val="0"/>
    </w:pPr>
    <w:rPr>
      <w:b/>
      <w:caps/>
    </w:rPr>
  </w:style>
  <w:style w:type="paragraph" w:customStyle="1" w:styleId="210">
    <w:name w:val="Основной текст с отступом 21"/>
    <w:basedOn w:val="Normal"/>
    <w:uiPriority w:val="99"/>
    <w:rsid w:val="00761B21"/>
    <w:pPr>
      <w:widowControl w:val="0"/>
      <w:snapToGrid w:val="0"/>
      <w:ind w:firstLine="284"/>
    </w:pPr>
  </w:style>
  <w:style w:type="paragraph" w:customStyle="1" w:styleId="310">
    <w:name w:val="Основной текст с отступом 31"/>
    <w:basedOn w:val="Normal"/>
    <w:uiPriority w:val="99"/>
    <w:rsid w:val="00761B21"/>
    <w:pPr>
      <w:widowControl w:val="0"/>
      <w:snapToGrid w:val="0"/>
      <w:ind w:firstLine="426"/>
    </w:pPr>
  </w:style>
  <w:style w:type="paragraph" w:customStyle="1" w:styleId="1f1">
    <w:name w:val="Схема документа1"/>
    <w:basedOn w:val="Normal"/>
    <w:uiPriority w:val="99"/>
    <w:rsid w:val="00761B21"/>
    <w:pPr>
      <w:shd w:val="clear" w:color="auto" w:fill="000080"/>
    </w:pPr>
    <w:rPr>
      <w:rFonts w:ascii="Tahoma" w:hAnsi="Tahoma" w:cs="Tahoma"/>
    </w:rPr>
  </w:style>
  <w:style w:type="paragraph" w:customStyle="1" w:styleId="1f2">
    <w:name w:val="Текст1"/>
    <w:basedOn w:val="Normal"/>
    <w:uiPriority w:val="99"/>
    <w:rsid w:val="00761B21"/>
    <w:rPr>
      <w:rFonts w:ascii="Consolas" w:eastAsia="Times New Roman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761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1CE2"/>
    <w:rPr>
      <w:rFonts w:eastAsia="SimSun" w:cs="Arial"/>
      <w:sz w:val="2"/>
      <w:lang w:eastAsia="ar-SA" w:bidi="ar-SA"/>
    </w:rPr>
  </w:style>
  <w:style w:type="paragraph" w:customStyle="1" w:styleId="Default">
    <w:name w:val="Default"/>
    <w:uiPriority w:val="99"/>
    <w:rsid w:val="00761B21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761B21"/>
    <w:pPr>
      <w:spacing w:line="276" w:lineRule="auto"/>
      <w:ind w:left="720"/>
    </w:pPr>
    <w:rPr>
      <w:rFonts w:ascii="Times New Roman" w:eastAsia="Times New Roman" w:hAnsi="Times New Roman" w:cs="Times New Roman"/>
      <w:sz w:val="24"/>
      <w:szCs w:val="22"/>
    </w:rPr>
  </w:style>
  <w:style w:type="paragraph" w:customStyle="1" w:styleId="a8">
    <w:name w:val="Название рисунка"/>
    <w:next w:val="Normal"/>
    <w:uiPriority w:val="99"/>
    <w:rsid w:val="00761B21"/>
    <w:pPr>
      <w:tabs>
        <w:tab w:val="num" w:pos="1080"/>
      </w:tabs>
      <w:suppressAutoHyphens/>
      <w:spacing w:before="120" w:after="120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9">
    <w:name w:val="Название таблицы"/>
    <w:basedOn w:val="1f"/>
    <w:next w:val="Normal"/>
    <w:uiPriority w:val="99"/>
    <w:rsid w:val="00761B21"/>
    <w:pPr>
      <w:keepNext/>
    </w:pPr>
    <w:rPr>
      <w:rFonts w:ascii="Arial" w:eastAsia="Times New Roman" w:hAnsi="Arial" w:cs="Arial"/>
      <w:bCs w:val="0"/>
      <w:iCs/>
    </w:rPr>
  </w:style>
  <w:style w:type="paragraph" w:customStyle="1" w:styleId="aa">
    <w:name w:val="Название документа"/>
    <w:uiPriority w:val="99"/>
    <w:rsid w:val="00761B21"/>
    <w:pPr>
      <w:suppressAutoHyphens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customStyle="1" w:styleId="ab">
    <w:name w:val="таблица"/>
    <w:basedOn w:val="a9"/>
    <w:uiPriority w:val="99"/>
    <w:rsid w:val="00761B21"/>
  </w:style>
  <w:style w:type="paragraph" w:styleId="NoSpacing">
    <w:name w:val="No Spacing"/>
    <w:uiPriority w:val="99"/>
    <w:qFormat/>
    <w:rsid w:val="00761B21"/>
    <w:pPr>
      <w:suppressAutoHyphens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211">
    <w:name w:val="Основной текст 21"/>
    <w:basedOn w:val="Normal"/>
    <w:uiPriority w:val="99"/>
    <w:rsid w:val="00761B21"/>
    <w:pPr>
      <w:spacing w:after="120" w:line="480" w:lineRule="auto"/>
    </w:pPr>
    <w:rPr>
      <w:rFonts w:cs="Times New Roman"/>
    </w:rPr>
  </w:style>
  <w:style w:type="paragraph" w:customStyle="1" w:styleId="ac">
    <w:name w:val="Таблица"/>
    <w:basedOn w:val="Normal"/>
    <w:uiPriority w:val="99"/>
    <w:rsid w:val="00761B21"/>
    <w:pPr>
      <w:ind w:right="-1" w:firstLine="0"/>
      <w:jc w:val="right"/>
    </w:pPr>
    <w:rPr>
      <w:rFonts w:ascii="Tahoma" w:hAnsi="Tahoma"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8B169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61CE2"/>
    <w:rPr>
      <w:rFonts w:ascii="Arial" w:eastAsia="SimSun" w:hAnsi="Arial" w:cs="Arial"/>
      <w:sz w:val="20"/>
      <w:szCs w:val="20"/>
      <w:lang w:eastAsia="ar-SA" w:bidi="ar-SA"/>
    </w:rPr>
  </w:style>
  <w:style w:type="paragraph" w:styleId="CommentSubject">
    <w:name w:val="annotation subject"/>
    <w:basedOn w:val="1e"/>
    <w:next w:val="1e"/>
    <w:link w:val="CommentSubjectChar"/>
    <w:uiPriority w:val="99"/>
    <w:rsid w:val="00761B21"/>
    <w:pPr>
      <w:spacing w:after="0"/>
    </w:pPr>
    <w:rPr>
      <w:b/>
      <w:i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1CE2"/>
    <w:rPr>
      <w:b/>
      <w:bCs/>
    </w:rPr>
  </w:style>
  <w:style w:type="paragraph" w:customStyle="1" w:styleId="ad">
    <w:name w:val="Обычный без отступа"/>
    <w:basedOn w:val="Normal"/>
    <w:uiPriority w:val="99"/>
    <w:rsid w:val="00761B21"/>
    <w:pPr>
      <w:spacing w:line="264" w:lineRule="auto"/>
      <w:ind w:firstLine="0"/>
    </w:pPr>
    <w:rPr>
      <w:rFonts w:ascii="Tahoma" w:eastAsia="Times New Roman" w:hAnsi="Tahoma" w:cs="Times New Roman"/>
      <w:sz w:val="22"/>
      <w:szCs w:val="22"/>
    </w:rPr>
  </w:style>
  <w:style w:type="paragraph" w:customStyle="1" w:styleId="1f3">
    <w:name w:val="Обычный без отступа1"/>
    <w:basedOn w:val="Normal"/>
    <w:uiPriority w:val="99"/>
    <w:rsid w:val="00761B21"/>
    <w:pPr>
      <w:spacing w:line="264" w:lineRule="auto"/>
      <w:ind w:firstLine="0"/>
    </w:pPr>
    <w:rPr>
      <w:rFonts w:ascii="Tahoma" w:hAnsi="Tahoma" w:cs="Tahoma"/>
    </w:rPr>
  </w:style>
  <w:style w:type="paragraph" w:customStyle="1" w:styleId="ae">
    <w:name w:val="Табличный текст"/>
    <w:basedOn w:val="1f3"/>
    <w:uiPriority w:val="99"/>
    <w:rsid w:val="00761B21"/>
    <w:pPr>
      <w:spacing w:line="240" w:lineRule="auto"/>
      <w:jc w:val="center"/>
    </w:pPr>
    <w:rPr>
      <w:sz w:val="18"/>
      <w:szCs w:val="18"/>
    </w:rPr>
  </w:style>
  <w:style w:type="paragraph" w:customStyle="1" w:styleId="af">
    <w:name w:val="Содержимое врезки"/>
    <w:basedOn w:val="BodyText"/>
    <w:uiPriority w:val="99"/>
    <w:rsid w:val="00761B21"/>
  </w:style>
  <w:style w:type="paragraph" w:styleId="TOC3">
    <w:name w:val="toc 3"/>
    <w:basedOn w:val="1d"/>
    <w:uiPriority w:val="99"/>
    <w:rsid w:val="00761B21"/>
    <w:pPr>
      <w:tabs>
        <w:tab w:val="right" w:leader="dot" w:pos="9072"/>
      </w:tabs>
      <w:ind w:left="566" w:firstLine="0"/>
    </w:pPr>
  </w:style>
  <w:style w:type="paragraph" w:styleId="TOC4">
    <w:name w:val="toc 4"/>
    <w:basedOn w:val="1d"/>
    <w:uiPriority w:val="99"/>
    <w:rsid w:val="00761B21"/>
    <w:pPr>
      <w:tabs>
        <w:tab w:val="right" w:leader="dot" w:pos="8789"/>
      </w:tabs>
      <w:ind w:left="849" w:firstLine="0"/>
    </w:pPr>
  </w:style>
  <w:style w:type="paragraph" w:styleId="TOC5">
    <w:name w:val="toc 5"/>
    <w:basedOn w:val="1d"/>
    <w:uiPriority w:val="99"/>
    <w:rsid w:val="00761B21"/>
    <w:pPr>
      <w:tabs>
        <w:tab w:val="right" w:leader="dot" w:pos="8506"/>
      </w:tabs>
      <w:ind w:left="1132" w:firstLine="0"/>
    </w:pPr>
  </w:style>
  <w:style w:type="paragraph" w:styleId="TOC6">
    <w:name w:val="toc 6"/>
    <w:basedOn w:val="1d"/>
    <w:uiPriority w:val="99"/>
    <w:rsid w:val="00761B21"/>
    <w:pPr>
      <w:tabs>
        <w:tab w:val="right" w:leader="dot" w:pos="8223"/>
      </w:tabs>
      <w:ind w:left="1415" w:firstLine="0"/>
    </w:pPr>
  </w:style>
  <w:style w:type="paragraph" w:styleId="TOC7">
    <w:name w:val="toc 7"/>
    <w:basedOn w:val="1d"/>
    <w:uiPriority w:val="99"/>
    <w:rsid w:val="00761B21"/>
    <w:pPr>
      <w:tabs>
        <w:tab w:val="right" w:leader="dot" w:pos="7940"/>
      </w:tabs>
      <w:ind w:left="1698" w:firstLine="0"/>
    </w:pPr>
  </w:style>
  <w:style w:type="paragraph" w:styleId="TOC8">
    <w:name w:val="toc 8"/>
    <w:basedOn w:val="1d"/>
    <w:uiPriority w:val="99"/>
    <w:rsid w:val="00761B21"/>
    <w:pPr>
      <w:tabs>
        <w:tab w:val="right" w:leader="dot" w:pos="7657"/>
      </w:tabs>
      <w:ind w:left="1981" w:firstLine="0"/>
    </w:pPr>
  </w:style>
  <w:style w:type="paragraph" w:styleId="TOC9">
    <w:name w:val="toc 9"/>
    <w:basedOn w:val="1d"/>
    <w:uiPriority w:val="99"/>
    <w:rsid w:val="00761B21"/>
    <w:pPr>
      <w:tabs>
        <w:tab w:val="right" w:leader="dot" w:pos="7374"/>
      </w:tabs>
      <w:ind w:left="2264" w:firstLine="0"/>
    </w:pPr>
  </w:style>
  <w:style w:type="paragraph" w:customStyle="1" w:styleId="100">
    <w:name w:val="Оглавление 10"/>
    <w:basedOn w:val="1d"/>
    <w:uiPriority w:val="99"/>
    <w:rsid w:val="00761B21"/>
    <w:pPr>
      <w:tabs>
        <w:tab w:val="right" w:leader="dot" w:pos="7091"/>
      </w:tabs>
      <w:ind w:left="2547" w:firstLine="0"/>
    </w:pPr>
  </w:style>
  <w:style w:type="paragraph" w:customStyle="1" w:styleId="af0">
    <w:name w:val="Содержимое таблицы"/>
    <w:basedOn w:val="Normal"/>
    <w:uiPriority w:val="99"/>
    <w:rsid w:val="00761B21"/>
    <w:pPr>
      <w:suppressLineNumbers/>
    </w:pPr>
  </w:style>
  <w:style w:type="paragraph" w:customStyle="1" w:styleId="af1">
    <w:name w:val="Заголовок таблицы"/>
    <w:basedOn w:val="af0"/>
    <w:uiPriority w:val="99"/>
    <w:rsid w:val="00761B21"/>
    <w:pPr>
      <w:jc w:val="center"/>
    </w:pPr>
    <w:rPr>
      <w:b/>
      <w:bCs/>
    </w:rPr>
  </w:style>
  <w:style w:type="paragraph" w:customStyle="1" w:styleId="220">
    <w:name w:val="Основной текст 22"/>
    <w:basedOn w:val="Normal"/>
    <w:uiPriority w:val="99"/>
    <w:rsid w:val="00761B21"/>
    <w:pPr>
      <w:ind w:right="-1" w:firstLine="0"/>
      <w:jc w:val="center"/>
    </w:pPr>
    <w:rPr>
      <w:b/>
      <w:sz w:val="28"/>
    </w:rPr>
  </w:style>
  <w:style w:type="paragraph" w:customStyle="1" w:styleId="1f4">
    <w:name w:val="Обычный1"/>
    <w:uiPriority w:val="99"/>
    <w:rsid w:val="00761B21"/>
    <w:pPr>
      <w:suppressAutoHyphens/>
      <w:spacing w:line="100" w:lineRule="atLeast"/>
    </w:pPr>
    <w:rPr>
      <w:sz w:val="28"/>
      <w:szCs w:val="20"/>
      <w:lang w:eastAsia="hi-IN" w:bidi="hi-IN"/>
    </w:rPr>
  </w:style>
  <w:style w:type="paragraph" w:customStyle="1" w:styleId="ConsPlusNormal">
    <w:name w:val="ConsPlusNormal"/>
    <w:uiPriority w:val="99"/>
    <w:rsid w:val="00761B21"/>
    <w:pPr>
      <w:widowControl w:val="0"/>
      <w:suppressAutoHyphens/>
      <w:spacing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761B21"/>
    <w:pPr>
      <w:widowControl w:val="0"/>
      <w:suppressAutoHyphens/>
      <w:spacing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Normal"/>
    <w:uiPriority w:val="99"/>
    <w:rsid w:val="00761B21"/>
    <w:pPr>
      <w:widowControl w:val="0"/>
      <w:suppressAutoHyphens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Normal"/>
    <w:uiPriority w:val="99"/>
    <w:rsid w:val="00761B21"/>
    <w:pPr>
      <w:widowControl w:val="0"/>
      <w:suppressAutoHyphens/>
    </w:pPr>
    <w:rPr>
      <w:rFonts w:ascii="Courier New" w:hAnsi="Courier New" w:cs="Courier New"/>
      <w:sz w:val="20"/>
      <w:szCs w:val="20"/>
      <w:lang w:eastAsia="hi-IN" w:bidi="hi-IN"/>
    </w:rPr>
  </w:style>
  <w:style w:type="table" w:styleId="TableGrid">
    <w:name w:val="Table Grid"/>
    <w:basedOn w:val="TableNormal"/>
    <w:uiPriority w:val="99"/>
    <w:rsid w:val="007A650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917AF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917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1326</TotalTime>
  <Pages>21</Pages>
  <Words>4017</Words>
  <Characters>22902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tsvetkova_tv</dc:creator>
  <cp:keywords/>
  <dc:description/>
  <cp:lastModifiedBy>user</cp:lastModifiedBy>
  <cp:revision>91</cp:revision>
  <cp:lastPrinted>2015-08-06T09:54:00Z</cp:lastPrinted>
  <dcterms:created xsi:type="dcterms:W3CDTF">2015-05-22T11:24:00Z</dcterms:created>
  <dcterms:modified xsi:type="dcterms:W3CDTF">2015-08-06T09:58:00Z</dcterms:modified>
</cp:coreProperties>
</file>