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CE6" w:rsidRDefault="00991CE6" w:rsidP="00991CE6">
      <w:pPr>
        <w:pStyle w:val="ConsPlusTitle"/>
        <w:widowControl/>
        <w:rPr>
          <w:b w:val="0"/>
          <w:sz w:val="28"/>
          <w:szCs w:val="28"/>
        </w:rPr>
      </w:pPr>
    </w:p>
    <w:p w:rsidR="005B46DC" w:rsidRDefault="005B46DC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E375B" w:rsidRDefault="0062712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УТВЕРЖДЕНА</w:t>
      </w:r>
    </w:p>
    <w:p w:rsidR="0062712C" w:rsidRDefault="0062712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62712C" w:rsidRDefault="0062712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62712C" w:rsidRDefault="0062712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«Велижский район»</w:t>
      </w:r>
    </w:p>
    <w:p w:rsidR="007D20A2" w:rsidRDefault="00A804BC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D20A2" w:rsidRPr="007D20A2">
        <w:rPr>
          <w:b w:val="0"/>
          <w:sz w:val="28"/>
          <w:szCs w:val="28"/>
        </w:rPr>
        <w:t xml:space="preserve"> 12.12.2016 № 800 </w:t>
      </w:r>
    </w:p>
    <w:p w:rsidR="007D20A2" w:rsidRDefault="007D20A2" w:rsidP="0062712C">
      <w:pPr>
        <w:pStyle w:val="ConsPlusTitle"/>
        <w:widowControl/>
        <w:jc w:val="right"/>
        <w:rPr>
          <w:b w:val="0"/>
          <w:sz w:val="28"/>
          <w:szCs w:val="28"/>
        </w:rPr>
      </w:pPr>
      <w:r w:rsidRPr="007D20A2">
        <w:rPr>
          <w:b w:val="0"/>
          <w:sz w:val="28"/>
          <w:szCs w:val="28"/>
        </w:rPr>
        <w:t xml:space="preserve">(в редакции постановлений </w:t>
      </w:r>
    </w:p>
    <w:p w:rsidR="007D20A2" w:rsidRDefault="007D20A2" w:rsidP="0062712C">
      <w:pPr>
        <w:pStyle w:val="ConsPlusTitle"/>
        <w:widowControl/>
        <w:jc w:val="right"/>
        <w:rPr>
          <w:b w:val="0"/>
          <w:sz w:val="28"/>
          <w:szCs w:val="28"/>
        </w:rPr>
      </w:pPr>
      <w:r w:rsidRPr="007D20A2">
        <w:rPr>
          <w:b w:val="0"/>
          <w:sz w:val="28"/>
          <w:szCs w:val="28"/>
        </w:rPr>
        <w:t>от 21.11.2017 № 667,</w:t>
      </w:r>
      <w:r w:rsidR="0002562C">
        <w:rPr>
          <w:b w:val="0"/>
          <w:sz w:val="28"/>
          <w:szCs w:val="28"/>
        </w:rPr>
        <w:t xml:space="preserve"> </w:t>
      </w:r>
      <w:r w:rsidRPr="007D20A2">
        <w:rPr>
          <w:b w:val="0"/>
          <w:sz w:val="28"/>
          <w:szCs w:val="28"/>
        </w:rPr>
        <w:t>от 23.10.2018 № 498</w:t>
      </w:r>
      <w:r>
        <w:rPr>
          <w:b w:val="0"/>
          <w:sz w:val="28"/>
          <w:szCs w:val="28"/>
        </w:rPr>
        <w:t>,</w:t>
      </w:r>
    </w:p>
    <w:p w:rsidR="00137BC7" w:rsidRDefault="007D20A2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31.01. 2019 № 34</w:t>
      </w:r>
      <w:r w:rsidR="00137BC7">
        <w:rPr>
          <w:b w:val="0"/>
          <w:sz w:val="28"/>
          <w:szCs w:val="28"/>
        </w:rPr>
        <w:t>,</w:t>
      </w:r>
      <w:r w:rsidR="0002562C">
        <w:rPr>
          <w:b w:val="0"/>
          <w:sz w:val="28"/>
          <w:szCs w:val="28"/>
        </w:rPr>
        <w:t xml:space="preserve"> </w:t>
      </w:r>
      <w:r w:rsidR="00137BC7">
        <w:rPr>
          <w:b w:val="0"/>
          <w:sz w:val="28"/>
          <w:szCs w:val="28"/>
        </w:rPr>
        <w:t>от 29.11.2019 №580,</w:t>
      </w:r>
    </w:p>
    <w:p w:rsidR="00137BC7" w:rsidRDefault="00137BC7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11.02.2020 №49,</w:t>
      </w:r>
      <w:r w:rsidR="000256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14.08.2020 №365,</w:t>
      </w:r>
    </w:p>
    <w:p w:rsidR="00293776" w:rsidRDefault="00137BC7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09.11.2020 №505</w:t>
      </w:r>
      <w:r w:rsidR="0002562C">
        <w:rPr>
          <w:b w:val="0"/>
          <w:sz w:val="28"/>
          <w:szCs w:val="28"/>
        </w:rPr>
        <w:t>, от 15.12.2020 №564</w:t>
      </w:r>
      <w:r w:rsidR="00293776">
        <w:rPr>
          <w:b w:val="0"/>
          <w:sz w:val="28"/>
          <w:szCs w:val="28"/>
        </w:rPr>
        <w:t xml:space="preserve">, </w:t>
      </w:r>
    </w:p>
    <w:p w:rsidR="000727A2" w:rsidRDefault="00293776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01.06.2021 №227</w:t>
      </w:r>
    </w:p>
    <w:p w:rsidR="002369A8" w:rsidRDefault="000727A2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20.10.2021 № 478</w:t>
      </w:r>
    </w:p>
    <w:p w:rsidR="00941948" w:rsidRDefault="002369A8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12.04.2022 №165</w:t>
      </w:r>
    </w:p>
    <w:p w:rsidR="000E5F8E" w:rsidRDefault="00941948" w:rsidP="0062712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18.10.2022 № 457</w:t>
      </w:r>
    </w:p>
    <w:p w:rsidR="0062712C" w:rsidRDefault="00CA016A" w:rsidP="0062712C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 xml:space="preserve">от 14.03.2023 № </w:t>
      </w:r>
      <w:r w:rsidRPr="00CA016A">
        <w:rPr>
          <w:b w:val="0"/>
          <w:sz w:val="28"/>
          <w:szCs w:val="28"/>
        </w:rPr>
        <w:t>119</w:t>
      </w:r>
      <w:bookmarkEnd w:id="0"/>
      <w:r w:rsidR="007D20A2" w:rsidRPr="007D20A2">
        <w:rPr>
          <w:b w:val="0"/>
          <w:sz w:val="28"/>
          <w:szCs w:val="28"/>
        </w:rPr>
        <w:t>)</w:t>
      </w: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2562C" w:rsidRDefault="0002562C" w:rsidP="002369A8">
      <w:pPr>
        <w:pStyle w:val="ConsPlusTitle"/>
        <w:widowControl/>
        <w:rPr>
          <w:b w:val="0"/>
          <w:sz w:val="28"/>
          <w:szCs w:val="28"/>
        </w:rPr>
      </w:pPr>
    </w:p>
    <w:p w:rsidR="0002562C" w:rsidRDefault="0002562C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2562C" w:rsidRDefault="0002562C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2960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3447B" w:rsidRDefault="0053447B" w:rsidP="00296059">
      <w:pPr>
        <w:pStyle w:val="ConsPlusTitle"/>
        <w:widowControl/>
        <w:jc w:val="center"/>
        <w:rPr>
          <w:sz w:val="28"/>
          <w:szCs w:val="28"/>
        </w:rPr>
      </w:pPr>
    </w:p>
    <w:p w:rsidR="00296059" w:rsidRPr="00296059" w:rsidRDefault="00296059" w:rsidP="002960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муниципальном образ</w:t>
      </w:r>
      <w:r w:rsidR="00B66FE8">
        <w:rPr>
          <w:sz w:val="28"/>
          <w:szCs w:val="28"/>
        </w:rPr>
        <w:t xml:space="preserve">овании </w:t>
      </w:r>
      <w:r w:rsidR="00B96287">
        <w:rPr>
          <w:sz w:val="28"/>
          <w:szCs w:val="28"/>
        </w:rPr>
        <w:t>«Велижский район»</w:t>
      </w: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0727A2">
      <w:pPr>
        <w:pStyle w:val="ConsPlusTitle"/>
        <w:widowControl/>
        <w:rPr>
          <w:b w:val="0"/>
          <w:sz w:val="28"/>
          <w:szCs w:val="28"/>
        </w:rPr>
      </w:pPr>
    </w:p>
    <w:p w:rsidR="00941948" w:rsidRDefault="0053447B" w:rsidP="0094194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Велиж</w:t>
      </w:r>
    </w:p>
    <w:p w:rsidR="0020323B" w:rsidRPr="0096322E" w:rsidRDefault="00FA3C33" w:rsidP="00941948">
      <w:pPr>
        <w:pStyle w:val="ConsPlusTitle"/>
        <w:widowControl/>
        <w:jc w:val="center"/>
        <w:rPr>
          <w:b w:val="0"/>
          <w:sz w:val="28"/>
          <w:szCs w:val="28"/>
        </w:rPr>
      </w:pPr>
      <w:r w:rsidRPr="000727A2">
        <w:rPr>
          <w:b w:val="0"/>
          <w:sz w:val="28"/>
          <w:szCs w:val="28"/>
        </w:rPr>
        <w:t>20</w:t>
      </w:r>
      <w:r w:rsidR="00137BC7" w:rsidRPr="000727A2">
        <w:rPr>
          <w:b w:val="0"/>
          <w:sz w:val="28"/>
          <w:szCs w:val="28"/>
        </w:rPr>
        <w:t>2</w:t>
      </w:r>
      <w:r w:rsidR="00941948">
        <w:rPr>
          <w:b w:val="0"/>
          <w:sz w:val="28"/>
          <w:szCs w:val="28"/>
        </w:rPr>
        <w:t>2</w:t>
      </w:r>
      <w:r w:rsidR="0053447B" w:rsidRPr="000727A2">
        <w:rPr>
          <w:b w:val="0"/>
          <w:sz w:val="28"/>
          <w:szCs w:val="28"/>
        </w:rPr>
        <w:t>г.</w:t>
      </w:r>
    </w:p>
    <w:p w:rsidR="000E5F8E" w:rsidRPr="00DB55BE" w:rsidRDefault="000E5F8E" w:rsidP="000E5F8E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0E5F8E" w:rsidRPr="00DB55BE" w:rsidRDefault="000E5F8E" w:rsidP="000E5F8E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</w:p>
    <w:p w:rsidR="000E5F8E" w:rsidRPr="004E334E" w:rsidRDefault="000E5F8E" w:rsidP="000E5F8E">
      <w:pPr>
        <w:jc w:val="center"/>
        <w:rPr>
          <w:sz w:val="28"/>
          <w:szCs w:val="28"/>
        </w:rPr>
      </w:pPr>
      <w:r w:rsidRPr="004E334E">
        <w:rPr>
          <w:sz w:val="28"/>
          <w:szCs w:val="28"/>
        </w:rPr>
        <w:t>«</w:t>
      </w:r>
      <w:r w:rsidRPr="004E334E">
        <w:rPr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</w:p>
    <w:p w:rsidR="000E5F8E" w:rsidRDefault="000E5F8E" w:rsidP="000E5F8E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672"/>
      </w:tblGrid>
      <w:tr w:rsidR="000E5F8E" w:rsidRPr="00A74788" w:rsidTr="00F6431E">
        <w:tc>
          <w:tcPr>
            <w:tcW w:w="5358" w:type="dxa"/>
            <w:shd w:val="clear" w:color="auto" w:fill="auto"/>
          </w:tcPr>
          <w:p w:rsidR="000E5F8E" w:rsidRPr="00FE44BF" w:rsidRDefault="000E5F8E" w:rsidP="00F6431E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муниципальной программы</w:t>
            </w:r>
          </w:p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Отдел по культуре и спорту Администрации муниципального образования «Велижский район»</w:t>
            </w:r>
          </w:p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Отдел образования Администрации муниципального образования «Велижский район»</w:t>
            </w:r>
          </w:p>
        </w:tc>
      </w:tr>
      <w:tr w:rsidR="000E5F8E" w:rsidRPr="00A74788" w:rsidTr="00F6431E">
        <w:trPr>
          <w:trHeight w:val="691"/>
        </w:trPr>
        <w:tc>
          <w:tcPr>
            <w:tcW w:w="5358" w:type="dxa"/>
            <w:shd w:val="clear" w:color="auto" w:fill="auto"/>
          </w:tcPr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autoSpaceDE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-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      </w:t>
            </w:r>
          </w:p>
        </w:tc>
      </w:tr>
      <w:tr w:rsidR="000E5F8E" w:rsidRPr="00A74788" w:rsidTr="00F6431E">
        <w:tc>
          <w:tcPr>
            <w:tcW w:w="5358" w:type="dxa"/>
            <w:shd w:val="clear" w:color="auto" w:fill="auto"/>
          </w:tcPr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- увеличение удельного веса населения района, систематически занимающегося физической культурой и спортом;</w:t>
            </w:r>
          </w:p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- увеличение доли учащихся, занимающихся в спортивных школах;</w:t>
            </w:r>
          </w:p>
        </w:tc>
      </w:tr>
      <w:tr w:rsidR="000E5F8E" w:rsidRPr="00A74788" w:rsidTr="00F6431E">
        <w:trPr>
          <w:trHeight w:val="709"/>
        </w:trPr>
        <w:tc>
          <w:tcPr>
            <w:tcW w:w="5358" w:type="dxa"/>
            <w:shd w:val="clear" w:color="auto" w:fill="auto"/>
          </w:tcPr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2022-2025гг.</w:t>
            </w:r>
          </w:p>
        </w:tc>
      </w:tr>
      <w:tr w:rsidR="000E5F8E" w:rsidRPr="00A74788" w:rsidTr="00F6431E">
        <w:tc>
          <w:tcPr>
            <w:tcW w:w="5358" w:type="dxa"/>
            <w:shd w:val="clear" w:color="auto" w:fill="auto"/>
          </w:tcPr>
          <w:p w:rsidR="000E5F8E" w:rsidRPr="00A74788" w:rsidRDefault="000E5F8E" w:rsidP="00F6431E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0E5F8E" w:rsidRPr="00A74788" w:rsidRDefault="000E5F8E" w:rsidP="00F6431E">
            <w:pPr>
              <w:jc w:val="both"/>
              <w:rPr>
                <w:color w:val="FF0000"/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 w:rsidRPr="00F85D19">
              <w:rPr>
                <w:sz w:val="28"/>
                <w:szCs w:val="28"/>
              </w:rPr>
              <w:t xml:space="preserve"> 41936,144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0E5F8E" w:rsidRPr="00A74788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2022 год начала реализации муниципальной программы - отчетный финансовый год (всего)</w:t>
            </w:r>
            <w:r w:rsidRPr="00A74788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–259,788 тыс. рублей;</w:t>
            </w:r>
          </w:p>
          <w:p w:rsidR="000E5F8E" w:rsidRPr="00A74788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2023 год очередной финансовый год (всего)</w:t>
            </w:r>
            <w:r w:rsidRPr="00A74788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 10 745,473  тыс. рублей;</w:t>
            </w:r>
          </w:p>
          <w:p w:rsidR="000E5F8E" w:rsidRPr="00A74788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0E5F8E" w:rsidRPr="00A74788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областного бюджета- 10131,700 тыс. рублей;</w:t>
            </w:r>
          </w:p>
          <w:p w:rsidR="000E5F8E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бюджета муниципального образования «Велижский район» –</w:t>
            </w:r>
            <w:r>
              <w:rPr>
                <w:sz w:val="28"/>
                <w:szCs w:val="28"/>
              </w:rPr>
              <w:t>613,773</w:t>
            </w:r>
            <w:r w:rsidRPr="00A74788">
              <w:rPr>
                <w:sz w:val="28"/>
                <w:szCs w:val="28"/>
              </w:rPr>
              <w:t xml:space="preserve"> тыс. рублей;</w:t>
            </w:r>
          </w:p>
          <w:p w:rsidR="000E5F8E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</w:t>
            </w:r>
            <w:r w:rsidRPr="00A74788">
              <w:rPr>
                <w:sz w:val="28"/>
                <w:szCs w:val="28"/>
              </w:rPr>
              <w:t>ков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0E5F8E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A74788">
              <w:rPr>
                <w:sz w:val="28"/>
                <w:szCs w:val="28"/>
              </w:rPr>
              <w:t xml:space="preserve"> год очередной финансовый год (всего)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–15 460, 840 тыс. рублей.</w:t>
            </w:r>
          </w:p>
          <w:p w:rsidR="000E5F8E" w:rsidRPr="00A74788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0E5F8E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4333C">
              <w:rPr>
                <w:sz w:val="28"/>
                <w:szCs w:val="28"/>
              </w:rPr>
              <w:t>14773,300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0E5F8E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муниципального </w:t>
            </w:r>
            <w:r w:rsidRPr="00A74788">
              <w:rPr>
                <w:sz w:val="28"/>
                <w:szCs w:val="28"/>
              </w:rPr>
              <w:t>образования «Велижский район» –</w:t>
            </w:r>
            <w:r>
              <w:rPr>
                <w:sz w:val="28"/>
                <w:szCs w:val="28"/>
              </w:rPr>
              <w:t xml:space="preserve">687,54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0E5F8E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74788">
              <w:rPr>
                <w:sz w:val="28"/>
                <w:szCs w:val="28"/>
              </w:rPr>
              <w:t xml:space="preserve"> год очередной финансовый год (всего) –</w:t>
            </w:r>
            <w:r>
              <w:rPr>
                <w:sz w:val="28"/>
                <w:szCs w:val="28"/>
              </w:rPr>
              <w:t xml:space="preserve"> </w:t>
            </w:r>
            <w:r w:rsidRPr="0024333C">
              <w:rPr>
                <w:sz w:val="28"/>
                <w:szCs w:val="28"/>
              </w:rPr>
              <w:t>15 470, 043</w:t>
            </w:r>
            <w:r w:rsidRPr="000E4E2C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 xml:space="preserve"> тыс. рублей; </w:t>
            </w:r>
          </w:p>
          <w:p w:rsidR="000E5F8E" w:rsidRPr="00A74788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0E5F8E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4333C">
              <w:rPr>
                <w:sz w:val="28"/>
                <w:szCs w:val="28"/>
              </w:rPr>
              <w:t>14773,300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0E5F8E" w:rsidRPr="00A74788" w:rsidRDefault="000E5F8E" w:rsidP="00F6431E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бюджета муниципального образования «Велижский район» –</w:t>
            </w:r>
            <w:r>
              <w:rPr>
                <w:sz w:val="28"/>
                <w:szCs w:val="28"/>
              </w:rPr>
              <w:t xml:space="preserve">696,743 </w:t>
            </w:r>
            <w:r w:rsidRPr="00A74788">
              <w:rPr>
                <w:sz w:val="28"/>
                <w:szCs w:val="28"/>
              </w:rPr>
              <w:t>тыс. рублей;</w:t>
            </w:r>
          </w:p>
        </w:tc>
      </w:tr>
    </w:tbl>
    <w:p w:rsidR="000E5F8E" w:rsidRDefault="000E5F8E" w:rsidP="000E5F8E">
      <w:pPr>
        <w:pStyle w:val="a9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33DEC" w:rsidRDefault="00E33DEC" w:rsidP="00890B32">
      <w:pPr>
        <w:autoSpaceDE w:val="0"/>
        <w:rPr>
          <w:b/>
        </w:rPr>
      </w:pPr>
    </w:p>
    <w:p w:rsidR="00E33DEC" w:rsidRDefault="00E33DEC" w:rsidP="00C66E99">
      <w:pPr>
        <w:autoSpaceDE w:val="0"/>
        <w:jc w:val="center"/>
        <w:rPr>
          <w:b/>
        </w:rPr>
      </w:pPr>
    </w:p>
    <w:p w:rsidR="00E10DFC" w:rsidRDefault="00E10DFC" w:rsidP="00E10DFC">
      <w:pPr>
        <w:autoSpaceDE w:val="0"/>
        <w:ind w:firstLine="709"/>
        <w:jc w:val="center"/>
        <w:rPr>
          <w:b/>
          <w:sz w:val="28"/>
          <w:szCs w:val="28"/>
        </w:rPr>
      </w:pPr>
      <w:r w:rsidRPr="005B4D0C">
        <w:rPr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Услуги в сфере физической культуры и спорта на территории муниципального образования «Велижский район» оказываются в соответствии с муниципальной программой «</w:t>
      </w:r>
      <w:r w:rsidRPr="005B4D0C">
        <w:rPr>
          <w:sz w:val="28"/>
          <w:szCs w:val="28"/>
        </w:rPr>
        <w:t>Развитие физической культуры и спорта в муниципальном образовании «Велижский район»</w:t>
      </w:r>
      <w:r>
        <w:rPr>
          <w:sz w:val="28"/>
          <w:szCs w:val="28"/>
        </w:rPr>
        <w:t>. В ходе реализации муниципальной программы решены следующие задачи: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D0C">
        <w:rPr>
          <w:sz w:val="28"/>
          <w:szCs w:val="28"/>
        </w:rPr>
        <w:t>создан</w:t>
      </w:r>
      <w:r>
        <w:rPr>
          <w:sz w:val="28"/>
          <w:szCs w:val="28"/>
        </w:rPr>
        <w:t>ы новые</w:t>
      </w:r>
      <w:r w:rsidRPr="005B4D0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B4D0C">
        <w:rPr>
          <w:sz w:val="28"/>
          <w:szCs w:val="28"/>
        </w:rPr>
        <w:t xml:space="preserve"> для укрепления здоровья населения путем</w:t>
      </w:r>
      <w:r>
        <w:rPr>
          <w:sz w:val="28"/>
          <w:szCs w:val="28"/>
        </w:rPr>
        <w:t xml:space="preserve"> развития инфраструктуры спорта;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-реализованы </w:t>
      </w:r>
      <w:r w:rsidRPr="00CC1A4E">
        <w:rPr>
          <w:sz w:val="28"/>
          <w:szCs w:val="28"/>
        </w:rPr>
        <w:t>комплекс</w:t>
      </w:r>
      <w:r>
        <w:rPr>
          <w:sz w:val="28"/>
          <w:szCs w:val="28"/>
        </w:rPr>
        <w:t>ы</w:t>
      </w:r>
      <w:r w:rsidRPr="00CC1A4E">
        <w:rPr>
          <w:sz w:val="28"/>
          <w:szCs w:val="28"/>
        </w:rPr>
        <w:t xml:space="preserve"> мероприятий по про</w:t>
      </w:r>
      <w:r>
        <w:rPr>
          <w:sz w:val="28"/>
          <w:szCs w:val="28"/>
        </w:rPr>
        <w:t>паганде здорового образа жизни;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D0C">
        <w:rPr>
          <w:sz w:val="28"/>
          <w:szCs w:val="28"/>
        </w:rPr>
        <w:t xml:space="preserve"> </w:t>
      </w:r>
      <w:r w:rsidRPr="00D91563">
        <w:rPr>
          <w:sz w:val="28"/>
          <w:szCs w:val="28"/>
        </w:rPr>
        <w:t>популяризации массового спорта и приобщения различных слоев общества к регулярным занятиям</w:t>
      </w:r>
      <w:r>
        <w:rPr>
          <w:sz w:val="28"/>
          <w:szCs w:val="28"/>
        </w:rPr>
        <w:t xml:space="preserve"> физической культурой и спортом;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563">
        <w:rPr>
          <w:sz w:val="28"/>
          <w:szCs w:val="28"/>
        </w:rPr>
        <w:t>межведомственное взаимодействие</w:t>
      </w:r>
      <w:r>
        <w:rPr>
          <w:sz w:val="28"/>
          <w:szCs w:val="28"/>
        </w:rPr>
        <w:t xml:space="preserve"> отдела по культуре и спорту Администрации муниципального образования «Велижский район» с общеобразовательными учреждениями, с учреждениями дополнительного образования, с учреждениями культуры, </w:t>
      </w:r>
      <w:r w:rsidRPr="00D91563">
        <w:rPr>
          <w:sz w:val="28"/>
          <w:szCs w:val="28"/>
        </w:rPr>
        <w:t>районным и городским Советом депутатов, Межмуниципальное отделение МВД России "Велижское"</w:t>
      </w:r>
      <w:r>
        <w:rPr>
          <w:sz w:val="28"/>
          <w:szCs w:val="28"/>
        </w:rPr>
        <w:t>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D91563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 </w:t>
      </w:r>
      <w:r w:rsidRPr="00D91563">
        <w:rPr>
          <w:sz w:val="28"/>
          <w:szCs w:val="28"/>
        </w:rPr>
        <w:t>За 2022 год</w:t>
      </w:r>
      <w:r>
        <w:rPr>
          <w:sz w:val="28"/>
          <w:szCs w:val="28"/>
        </w:rPr>
        <w:t xml:space="preserve"> отделом по культуре и спорта проведено 55 спортивных мероприятий, из них детских -45. </w:t>
      </w:r>
      <w:r w:rsidRPr="00CC1A4E">
        <w:rPr>
          <w:sz w:val="28"/>
          <w:szCs w:val="28"/>
        </w:rPr>
        <w:t>В муниципальном образовании "Велижский район" традиционно проводятся спортивные мероприятия районного, межрайонного и межрегионального значения, направленные на развитие физической культуры и спорта, пропаганду здорового образа жизни среди школьников и взрослого населения. Это в первую очередь, районная спартакиада школьников, межрайонные тур</w:t>
      </w:r>
      <w:r w:rsidRPr="00CC1A4E">
        <w:rPr>
          <w:sz w:val="28"/>
          <w:szCs w:val="28"/>
        </w:rPr>
        <w:lastRenderedPageBreak/>
        <w:t>ниры по футболу, баскетболу,</w:t>
      </w:r>
      <w:r>
        <w:rPr>
          <w:sz w:val="28"/>
          <w:szCs w:val="28"/>
        </w:rPr>
        <w:t xml:space="preserve"> баскетболу 3х3,</w:t>
      </w:r>
      <w:r w:rsidRPr="00CC1A4E">
        <w:rPr>
          <w:sz w:val="28"/>
          <w:szCs w:val="28"/>
        </w:rPr>
        <w:t xml:space="preserve"> шахматам, соревнования по выполнению нормативов (тестов) Всероссийского спортивного комплекса «Готов к труду и обороне (ГТО)».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CC1A4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на территории муниципального образования «Велижский район» прошло 8 спортивных </w:t>
      </w:r>
      <w:r w:rsidRPr="005D656E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5D656E">
        <w:rPr>
          <w:sz w:val="28"/>
          <w:szCs w:val="28"/>
        </w:rPr>
        <w:t xml:space="preserve"> межрайонного и межрегионального значения</w:t>
      </w:r>
      <w:r>
        <w:rPr>
          <w:sz w:val="28"/>
          <w:szCs w:val="28"/>
        </w:rPr>
        <w:t xml:space="preserve"> по мини-футболу, по баскетболу и баскетболу 3х3.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CC1A4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Pr="005D656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25</w:t>
      </w:r>
      <w:r w:rsidRPr="005D656E">
        <w:rPr>
          <w:sz w:val="28"/>
          <w:szCs w:val="28"/>
        </w:rPr>
        <w:t xml:space="preserve"> спортивных мероприятий, </w:t>
      </w:r>
      <w:r>
        <w:rPr>
          <w:sz w:val="28"/>
          <w:szCs w:val="28"/>
        </w:rPr>
        <w:t>12</w:t>
      </w:r>
      <w:r w:rsidRPr="005D656E">
        <w:rPr>
          <w:sz w:val="28"/>
          <w:szCs w:val="28"/>
        </w:rPr>
        <w:t xml:space="preserve"> из них антинаркотической направленности, в которых приняло участие </w:t>
      </w:r>
      <w:r>
        <w:rPr>
          <w:sz w:val="28"/>
          <w:szCs w:val="28"/>
        </w:rPr>
        <w:t xml:space="preserve">1200 </w:t>
      </w:r>
      <w:r w:rsidRPr="005D656E">
        <w:rPr>
          <w:sz w:val="28"/>
          <w:szCs w:val="28"/>
        </w:rPr>
        <w:t>человек.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5D656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D656E">
        <w:rPr>
          <w:sz w:val="28"/>
          <w:szCs w:val="28"/>
        </w:rPr>
        <w:t xml:space="preserve"> году был проведен турнир по быстрым шахматам среди школьников и молодежи Велижского района</w:t>
      </w:r>
      <w:r>
        <w:rPr>
          <w:sz w:val="28"/>
          <w:szCs w:val="28"/>
        </w:rPr>
        <w:t xml:space="preserve">. 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5D656E">
        <w:rPr>
          <w:sz w:val="28"/>
          <w:szCs w:val="28"/>
        </w:rPr>
        <w:t>Велижане приняли активное участие в спортивном мероприятии «Тропа здоровья».</w:t>
      </w:r>
      <w:r>
        <w:rPr>
          <w:sz w:val="28"/>
          <w:szCs w:val="28"/>
        </w:rPr>
        <w:t xml:space="preserve"> Акция 10000 шагов здоровья впервые проходила в муниципальном образовании «Велижский район, в ней приняло участие более 80 человек.</w:t>
      </w:r>
      <w:r w:rsidRPr="005D656E">
        <w:rPr>
          <w:sz w:val="28"/>
          <w:szCs w:val="28"/>
        </w:rPr>
        <w:t xml:space="preserve"> В рамках мероприятия проводились: гимнастика на свежем воздухе, мастер-класс по скандинавской ходьбе. Наибольший отклик получили занятия на спортивных тренажерах. 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2022 года в д. Залюбище впервые проходил кубок по зимней рыбалке, в нем приняло участие более 15 спортсменов.</w:t>
      </w:r>
    </w:p>
    <w:p w:rsidR="00E10DFC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76781F">
        <w:rPr>
          <w:sz w:val="28"/>
          <w:szCs w:val="28"/>
        </w:rPr>
        <w:t>Спортсмены Велижского района активно принимают участие в спортивных мероприятиях, проводимых в Смоленской области. Наиболее значимыми из них являются: Спартакиада муниципальных образований Смоленской области, региональный этап всероссийских соревнований по баскетболу</w:t>
      </w:r>
      <w:r>
        <w:rPr>
          <w:sz w:val="28"/>
          <w:szCs w:val="28"/>
        </w:rPr>
        <w:t xml:space="preserve"> 3х3</w:t>
      </w:r>
      <w:r w:rsidRPr="0076781F">
        <w:rPr>
          <w:sz w:val="28"/>
          <w:szCs w:val="28"/>
        </w:rPr>
        <w:t xml:space="preserve"> «Оранжевый </w:t>
      </w:r>
      <w:r>
        <w:rPr>
          <w:sz w:val="28"/>
          <w:szCs w:val="28"/>
        </w:rPr>
        <w:t>атом</w:t>
      </w:r>
      <w:r w:rsidRPr="0076781F">
        <w:rPr>
          <w:sz w:val="28"/>
          <w:szCs w:val="28"/>
        </w:rPr>
        <w:t xml:space="preserve">», финальные соревнования Спартакиады образовательных организаций Смоленской области, </w:t>
      </w:r>
      <w:r>
        <w:rPr>
          <w:sz w:val="28"/>
          <w:szCs w:val="28"/>
        </w:rPr>
        <w:t xml:space="preserve">чемпионат Смоленской области по баскетболу среди девушек и юношей, чемпионат Смоленской области по мини-футболу, турнир по мини-футболу, посвященный Дню поселка Усвяты Псковской области, </w:t>
      </w:r>
      <w:r w:rsidRPr="0076781F">
        <w:rPr>
          <w:sz w:val="28"/>
          <w:szCs w:val="28"/>
        </w:rPr>
        <w:t>дивизионный этап школьной баскетбольной лиги КЭС - БАСКЕТ.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76781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76781F">
        <w:rPr>
          <w:sz w:val="28"/>
          <w:szCs w:val="28"/>
        </w:rPr>
        <w:t xml:space="preserve">Многие проблемы сферы </w:t>
      </w:r>
      <w:r>
        <w:rPr>
          <w:sz w:val="28"/>
          <w:szCs w:val="28"/>
        </w:rPr>
        <w:t xml:space="preserve">физической </w:t>
      </w:r>
      <w:r w:rsidRPr="0076781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</w:t>
      </w:r>
      <w:r w:rsidRPr="0076781F">
        <w:rPr>
          <w:sz w:val="28"/>
          <w:szCs w:val="28"/>
        </w:rPr>
        <w:t xml:space="preserve"> пока остаются нерешенными: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19248D">
        <w:rPr>
          <w:sz w:val="28"/>
          <w:szCs w:val="28"/>
        </w:rPr>
        <w:t>- улучшение инфраструктуры спортивных объектов, капитальный, и косметический ремонт спортивных залов, а также благоустройство плоскостных спортивных площадок;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19248D">
        <w:rPr>
          <w:sz w:val="28"/>
          <w:szCs w:val="28"/>
        </w:rPr>
        <w:t>-</w:t>
      </w:r>
      <w:r>
        <w:rPr>
          <w:sz w:val="28"/>
          <w:szCs w:val="28"/>
        </w:rPr>
        <w:t xml:space="preserve"> обновление </w:t>
      </w:r>
      <w:r w:rsidRPr="0019248D">
        <w:rPr>
          <w:sz w:val="28"/>
          <w:szCs w:val="28"/>
        </w:rPr>
        <w:t>материально-технической базы, путем приобретения современного спортивного оборудования (лыжи, современные игровые мячи по различным видам спорта; спортивные снаряды, электронное спортивное оборудование);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248D">
        <w:rPr>
          <w:sz w:val="28"/>
          <w:szCs w:val="28"/>
        </w:rPr>
        <w:t>ривлечение большего количества населения к систематическим занятиям спортом;</w:t>
      </w:r>
    </w:p>
    <w:p w:rsidR="00E10DFC" w:rsidRPr="0019248D" w:rsidRDefault="00E10DFC" w:rsidP="00E10D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248D">
        <w:rPr>
          <w:sz w:val="28"/>
          <w:szCs w:val="28"/>
        </w:rPr>
        <w:t>ропаганда и реализация комплекса ГТО среди учащихся образовательных организаций района и взрослого населения.</w:t>
      </w:r>
    </w:p>
    <w:p w:rsidR="00E10DFC" w:rsidRPr="0076781F" w:rsidRDefault="00E10DFC" w:rsidP="00E10DFC">
      <w:pPr>
        <w:autoSpaceDE w:val="0"/>
        <w:ind w:firstLine="709"/>
        <w:jc w:val="both"/>
        <w:rPr>
          <w:b/>
          <w:sz w:val="28"/>
          <w:szCs w:val="28"/>
        </w:rPr>
      </w:pPr>
    </w:p>
    <w:p w:rsidR="00E10DFC" w:rsidRDefault="00E10DFC" w:rsidP="00E10DFC">
      <w:pPr>
        <w:autoSpaceDE w:val="0"/>
        <w:ind w:firstLine="851"/>
        <w:jc w:val="both"/>
        <w:rPr>
          <w:b/>
          <w:sz w:val="28"/>
          <w:szCs w:val="28"/>
        </w:rPr>
      </w:pPr>
      <w:r w:rsidRPr="0019248D">
        <w:rPr>
          <w:b/>
          <w:sz w:val="28"/>
          <w:szCs w:val="28"/>
        </w:rPr>
        <w:t>1.4</w:t>
      </w:r>
      <w:r w:rsidRPr="0019248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Итоги реализации муниципальной П</w:t>
      </w:r>
      <w:r w:rsidRPr="0019248D">
        <w:rPr>
          <w:b/>
          <w:sz w:val="28"/>
          <w:szCs w:val="28"/>
        </w:rPr>
        <w:t>рограммы за 2022 год</w:t>
      </w:r>
      <w:r>
        <w:rPr>
          <w:b/>
          <w:sz w:val="28"/>
          <w:szCs w:val="28"/>
        </w:rPr>
        <w:t>.</w:t>
      </w:r>
    </w:p>
    <w:p w:rsidR="002369A8" w:rsidRPr="00D4224E" w:rsidRDefault="002369A8" w:rsidP="002369A8">
      <w:pPr>
        <w:autoSpaceDE w:val="0"/>
        <w:ind w:firstLine="709"/>
        <w:jc w:val="both"/>
        <w:rPr>
          <w:sz w:val="28"/>
          <w:szCs w:val="28"/>
        </w:rPr>
      </w:pPr>
    </w:p>
    <w:p w:rsidR="0096322E" w:rsidRDefault="0096322E" w:rsidP="002369A8">
      <w:pPr>
        <w:pStyle w:val="a9"/>
        <w:autoSpaceDE w:val="0"/>
        <w:spacing w:after="0"/>
        <w:ind w:left="0"/>
        <w:jc w:val="center"/>
        <w:rPr>
          <w:sz w:val="28"/>
          <w:szCs w:val="28"/>
        </w:rPr>
      </w:pPr>
    </w:p>
    <w:p w:rsidR="00E10DFC" w:rsidRDefault="00E10DFC" w:rsidP="002369A8">
      <w:pPr>
        <w:pStyle w:val="a9"/>
        <w:autoSpaceDE w:val="0"/>
        <w:spacing w:after="0"/>
        <w:ind w:left="0"/>
        <w:jc w:val="center"/>
        <w:rPr>
          <w:sz w:val="28"/>
          <w:szCs w:val="28"/>
        </w:rPr>
      </w:pPr>
    </w:p>
    <w:p w:rsidR="00E10DFC" w:rsidRDefault="00E10DFC" w:rsidP="002369A8">
      <w:pPr>
        <w:pStyle w:val="a9"/>
        <w:autoSpaceDE w:val="0"/>
        <w:spacing w:after="0"/>
        <w:ind w:left="0"/>
        <w:jc w:val="center"/>
        <w:rPr>
          <w:sz w:val="28"/>
          <w:szCs w:val="28"/>
        </w:rPr>
      </w:pPr>
    </w:p>
    <w:p w:rsidR="00E10DFC" w:rsidRDefault="00E10DFC" w:rsidP="002369A8">
      <w:pPr>
        <w:pStyle w:val="a9"/>
        <w:autoSpaceDE w:val="0"/>
        <w:spacing w:after="0"/>
        <w:ind w:left="0"/>
        <w:jc w:val="center"/>
        <w:rPr>
          <w:sz w:val="28"/>
          <w:szCs w:val="28"/>
        </w:rPr>
      </w:pPr>
    </w:p>
    <w:p w:rsidR="00E10DFC" w:rsidRDefault="00E10DFC" w:rsidP="0096322E">
      <w:pPr>
        <w:autoSpaceDE w:val="0"/>
        <w:ind w:firstLine="540"/>
        <w:jc w:val="center"/>
        <w:rPr>
          <w:sz w:val="28"/>
          <w:szCs w:val="28"/>
        </w:rPr>
        <w:sectPr w:rsidR="00E10DFC" w:rsidSect="002F364B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92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F6431E" w:rsidRPr="00604894" w:rsidTr="00F6431E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F6431E" w:rsidRPr="00604894" w:rsidRDefault="00F6431E" w:rsidP="00F6431E">
            <w:pPr>
              <w:contextualSpacing/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Исполнитель</w:t>
            </w:r>
          </w:p>
          <w:p w:rsidR="00F6431E" w:rsidRPr="00604894" w:rsidRDefault="00F6431E" w:rsidP="00F6431E">
            <w:pPr>
              <w:contextualSpacing/>
              <w:jc w:val="center"/>
            </w:pPr>
            <w:r w:rsidRPr="00604894">
              <w:t xml:space="preserve">мероприятия    </w:t>
            </w:r>
            <w:r w:rsidRPr="00604894"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 xml:space="preserve">Источник финансового   обеспечения </w:t>
            </w:r>
          </w:p>
        </w:tc>
        <w:tc>
          <w:tcPr>
            <w:tcW w:w="5051" w:type="dxa"/>
            <w:gridSpan w:val="2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Объем средств на реализацию муниципальной программы за отчетный год (тыс. рублей)</w:t>
            </w:r>
          </w:p>
        </w:tc>
        <w:tc>
          <w:tcPr>
            <w:tcW w:w="3982" w:type="dxa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Показатель реализации муниципальной программы за отчетный год</w:t>
            </w:r>
          </w:p>
          <w:p w:rsidR="00F6431E" w:rsidRPr="00604894" w:rsidRDefault="00F6431E" w:rsidP="00F6431E">
            <w:pPr>
              <w:contextualSpacing/>
              <w:jc w:val="center"/>
            </w:pPr>
          </w:p>
        </w:tc>
      </w:tr>
      <w:tr w:rsidR="00F6431E" w:rsidRPr="00604894" w:rsidTr="00F6431E">
        <w:trPr>
          <w:trHeight w:val="442"/>
          <w:tblCellSpacing w:w="5" w:type="nil"/>
        </w:trPr>
        <w:tc>
          <w:tcPr>
            <w:tcW w:w="658" w:type="dxa"/>
            <w:vMerge/>
          </w:tcPr>
          <w:p w:rsidR="00F6431E" w:rsidRPr="00604894" w:rsidRDefault="00F6431E" w:rsidP="00F6431E">
            <w:pPr>
              <w:contextualSpacing/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</w:p>
        </w:tc>
        <w:tc>
          <w:tcPr>
            <w:tcW w:w="1538" w:type="dxa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всего</w:t>
            </w:r>
          </w:p>
        </w:tc>
        <w:tc>
          <w:tcPr>
            <w:tcW w:w="3513" w:type="dxa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2022</w:t>
            </w:r>
          </w:p>
        </w:tc>
        <w:tc>
          <w:tcPr>
            <w:tcW w:w="3982" w:type="dxa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2022</w:t>
            </w:r>
          </w:p>
        </w:tc>
      </w:tr>
      <w:tr w:rsidR="00F6431E" w:rsidRPr="00604894" w:rsidTr="00F6431E">
        <w:trPr>
          <w:trHeight w:val="235"/>
          <w:tblCellSpacing w:w="5" w:type="nil"/>
        </w:trPr>
        <w:tc>
          <w:tcPr>
            <w:tcW w:w="658" w:type="dxa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1</w:t>
            </w:r>
          </w:p>
        </w:tc>
        <w:tc>
          <w:tcPr>
            <w:tcW w:w="1976" w:type="dxa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2</w:t>
            </w:r>
          </w:p>
        </w:tc>
        <w:tc>
          <w:tcPr>
            <w:tcW w:w="1536" w:type="dxa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3</w:t>
            </w:r>
          </w:p>
        </w:tc>
        <w:tc>
          <w:tcPr>
            <w:tcW w:w="1756" w:type="dxa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4</w:t>
            </w:r>
          </w:p>
        </w:tc>
        <w:tc>
          <w:tcPr>
            <w:tcW w:w="1538" w:type="dxa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5</w:t>
            </w:r>
          </w:p>
        </w:tc>
        <w:tc>
          <w:tcPr>
            <w:tcW w:w="3513" w:type="dxa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6</w:t>
            </w:r>
          </w:p>
        </w:tc>
        <w:tc>
          <w:tcPr>
            <w:tcW w:w="3982" w:type="dxa"/>
            <w:vAlign w:val="center"/>
          </w:tcPr>
          <w:p w:rsidR="00F6431E" w:rsidRPr="00604894" w:rsidRDefault="00F6431E" w:rsidP="00F6431E">
            <w:pPr>
              <w:contextualSpacing/>
              <w:jc w:val="center"/>
            </w:pPr>
            <w:r w:rsidRPr="00604894">
              <w:t>7</w:t>
            </w:r>
          </w:p>
        </w:tc>
      </w:tr>
      <w:tr w:rsidR="00F6431E" w:rsidRPr="00B90BEA" w:rsidTr="00F6431E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F6431E" w:rsidRPr="00B90BEA" w:rsidRDefault="00F6431E" w:rsidP="00F6431E">
            <w:pPr>
              <w:contextualSpacing/>
            </w:pPr>
            <w:r w:rsidRPr="00B90BEA">
              <w:rPr>
                <w:b/>
                <w:bCs/>
              </w:rPr>
              <w:t>Цель:</w:t>
            </w:r>
            <w:r w:rsidRPr="00B90BEA">
              <w:rPr>
                <w:bCs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F6431E" w:rsidRPr="00B90BEA" w:rsidTr="00F6431E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F6431E" w:rsidRPr="00B90BEA" w:rsidRDefault="00F6431E" w:rsidP="00F6431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0BEA">
              <w:rPr>
                <w:b/>
                <w:sz w:val="28"/>
                <w:szCs w:val="28"/>
              </w:rPr>
              <w:t>Комплекс процессных мероприятий муниципальной программы</w:t>
            </w:r>
          </w:p>
          <w:p w:rsidR="00F6431E" w:rsidRPr="00B90BEA" w:rsidRDefault="00F6431E" w:rsidP="00F6431E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b/>
              </w:rPr>
            </w:pPr>
            <w:r w:rsidRPr="00B90BEA">
              <w:rPr>
                <w:b/>
                <w:bCs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F6431E" w:rsidRPr="00B90BEA" w:rsidTr="00F6431E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F6431E" w:rsidRPr="00B90BEA" w:rsidRDefault="00F6431E" w:rsidP="00F6431E">
            <w:pPr>
              <w:jc w:val="center"/>
            </w:pPr>
            <w:r w:rsidRPr="00B90BEA">
              <w:t>1.1.</w:t>
            </w:r>
          </w:p>
        </w:tc>
        <w:tc>
          <w:tcPr>
            <w:tcW w:w="1976" w:type="dxa"/>
            <w:vMerge w:val="restart"/>
          </w:tcPr>
          <w:p w:rsidR="00F6431E" w:rsidRPr="00B90BEA" w:rsidRDefault="00F6431E" w:rsidP="00F6431E">
            <w:pPr>
              <w:rPr>
                <w:bCs/>
              </w:rPr>
            </w:pPr>
            <w:r w:rsidRPr="00B90BEA"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Всего,</w:t>
            </w:r>
          </w:p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rFonts w:eastAsia="Calibri"/>
                <w:bCs/>
              </w:rPr>
              <w:t>-</w:t>
            </w:r>
          </w:p>
        </w:tc>
        <w:tc>
          <w:tcPr>
            <w:tcW w:w="3513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 xml:space="preserve">   </w:t>
            </w:r>
          </w:p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-</w:t>
            </w:r>
          </w:p>
          <w:p w:rsidR="00F6431E" w:rsidRPr="00B90BEA" w:rsidRDefault="00F6431E" w:rsidP="00F6431E">
            <w:pPr>
              <w:jc w:val="center"/>
              <w:rPr>
                <w:b/>
                <w:bCs/>
              </w:rPr>
            </w:pP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21,7</w:t>
            </w:r>
          </w:p>
        </w:tc>
      </w:tr>
      <w:tr w:rsidR="00F6431E" w:rsidRPr="00B90BEA" w:rsidTr="00F6431E">
        <w:trPr>
          <w:trHeight w:val="293"/>
          <w:tblCellSpacing w:w="5" w:type="nil"/>
        </w:trPr>
        <w:tc>
          <w:tcPr>
            <w:tcW w:w="658" w:type="dxa"/>
            <w:vMerge/>
          </w:tcPr>
          <w:p w:rsidR="00F6431E" w:rsidRPr="00B90BEA" w:rsidRDefault="00F6431E" w:rsidP="00F6431E">
            <w:pPr>
              <w:jc w:val="center"/>
            </w:pPr>
          </w:p>
        </w:tc>
        <w:tc>
          <w:tcPr>
            <w:tcW w:w="1976" w:type="dxa"/>
            <w:vMerge/>
          </w:tcPr>
          <w:p w:rsidR="00F6431E" w:rsidRPr="00B90BEA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B90BEA" w:rsidRDefault="00F6431E" w:rsidP="00F6431E">
            <w:pPr>
              <w:jc w:val="center"/>
            </w:pP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-</w:t>
            </w:r>
          </w:p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3513" w:type="dxa"/>
          </w:tcPr>
          <w:p w:rsidR="00F6431E" w:rsidRPr="00B90BEA" w:rsidRDefault="00F6431E" w:rsidP="00F6431E">
            <w:pPr>
              <w:jc w:val="center"/>
              <w:rPr>
                <w:b/>
                <w:bCs/>
              </w:rPr>
            </w:pPr>
          </w:p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b/>
                <w:bCs/>
              </w:rPr>
              <w:t>-</w:t>
            </w:r>
          </w:p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431E" w:rsidRPr="00B90BEA" w:rsidTr="00F6431E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F6431E" w:rsidRPr="00B90BEA" w:rsidRDefault="00F6431E" w:rsidP="00F6431E">
            <w:pPr>
              <w:jc w:val="center"/>
            </w:pPr>
            <w:r w:rsidRPr="00B90BEA">
              <w:t>1.2.</w:t>
            </w:r>
          </w:p>
        </w:tc>
        <w:tc>
          <w:tcPr>
            <w:tcW w:w="1976" w:type="dxa"/>
            <w:vMerge w:val="restart"/>
          </w:tcPr>
          <w:p w:rsidR="00F6431E" w:rsidRPr="00B90BEA" w:rsidRDefault="00F6431E" w:rsidP="00F6431E">
            <w:pPr>
              <w:rPr>
                <w:bCs/>
              </w:rPr>
            </w:pPr>
            <w:r w:rsidRPr="00B90BEA"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t>Отдел образования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Всего,</w:t>
            </w:r>
          </w:p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-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-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30,7</w:t>
            </w:r>
          </w:p>
        </w:tc>
      </w:tr>
      <w:tr w:rsidR="00F6431E" w:rsidRPr="00B90BEA" w:rsidTr="00F6431E">
        <w:trPr>
          <w:trHeight w:val="293"/>
          <w:tblCellSpacing w:w="5" w:type="nil"/>
        </w:trPr>
        <w:tc>
          <w:tcPr>
            <w:tcW w:w="658" w:type="dxa"/>
            <w:vMerge/>
          </w:tcPr>
          <w:p w:rsidR="00F6431E" w:rsidRPr="00B90BEA" w:rsidRDefault="00F6431E" w:rsidP="00F6431E">
            <w:pPr>
              <w:jc w:val="center"/>
            </w:pPr>
          </w:p>
        </w:tc>
        <w:tc>
          <w:tcPr>
            <w:tcW w:w="1976" w:type="dxa"/>
            <w:vMerge/>
          </w:tcPr>
          <w:p w:rsidR="00F6431E" w:rsidRPr="00B90BEA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B90BEA" w:rsidRDefault="00F6431E" w:rsidP="00F6431E">
            <w:pPr>
              <w:jc w:val="center"/>
            </w:pP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t>-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t>-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431E" w:rsidRPr="00B90BEA" w:rsidTr="00F6431E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F6431E" w:rsidRPr="00B90BEA" w:rsidRDefault="00F6431E" w:rsidP="00F6431E">
            <w:pPr>
              <w:jc w:val="center"/>
            </w:pPr>
            <w:r w:rsidRPr="00B90BEA">
              <w:t>1.3</w:t>
            </w:r>
          </w:p>
        </w:tc>
        <w:tc>
          <w:tcPr>
            <w:tcW w:w="1976" w:type="dxa"/>
            <w:vMerge w:val="restart"/>
          </w:tcPr>
          <w:p w:rsidR="00F6431E" w:rsidRPr="00B90BEA" w:rsidRDefault="00F6431E" w:rsidP="00F6431E">
            <w:pPr>
              <w:suppressAutoHyphens/>
              <w:ind w:right="-1"/>
            </w:pPr>
            <w:r w:rsidRPr="00B90BEA"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B90BEA" w:rsidRDefault="00F6431E" w:rsidP="00F6431E">
            <w:pPr>
              <w:jc w:val="center"/>
            </w:pPr>
            <w:r w:rsidRPr="00B90BEA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Всего,</w:t>
            </w:r>
          </w:p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28,78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28,78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t>х</w:t>
            </w:r>
          </w:p>
        </w:tc>
      </w:tr>
      <w:tr w:rsidR="00F6431E" w:rsidRPr="00B90BEA" w:rsidTr="00F6431E">
        <w:trPr>
          <w:trHeight w:val="281"/>
          <w:tblCellSpacing w:w="5" w:type="nil"/>
        </w:trPr>
        <w:tc>
          <w:tcPr>
            <w:tcW w:w="658" w:type="dxa"/>
            <w:vMerge/>
          </w:tcPr>
          <w:p w:rsidR="00F6431E" w:rsidRPr="00B90BEA" w:rsidRDefault="00F6431E" w:rsidP="00F6431E">
            <w:pPr>
              <w:jc w:val="center"/>
            </w:pPr>
          </w:p>
        </w:tc>
        <w:tc>
          <w:tcPr>
            <w:tcW w:w="1976" w:type="dxa"/>
            <w:vMerge/>
          </w:tcPr>
          <w:p w:rsidR="00F6431E" w:rsidRPr="00B90BEA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B90BEA" w:rsidRDefault="00F6431E" w:rsidP="00F6431E">
            <w:pPr>
              <w:jc w:val="center"/>
            </w:pP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28,78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28,78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t>х</w:t>
            </w:r>
          </w:p>
        </w:tc>
      </w:tr>
      <w:tr w:rsidR="00F6431E" w:rsidRPr="00B90BEA" w:rsidTr="00F6431E">
        <w:trPr>
          <w:trHeight w:val="396"/>
          <w:tblCellSpacing w:w="5" w:type="nil"/>
        </w:trPr>
        <w:tc>
          <w:tcPr>
            <w:tcW w:w="658" w:type="dxa"/>
            <w:vMerge w:val="restart"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  <w:r w:rsidRPr="00B90BEA">
              <w:rPr>
                <w:sz w:val="18"/>
                <w:szCs w:val="18"/>
              </w:rPr>
              <w:t>1.4</w:t>
            </w:r>
          </w:p>
        </w:tc>
        <w:tc>
          <w:tcPr>
            <w:tcW w:w="1976" w:type="dxa"/>
            <w:vMerge w:val="restart"/>
          </w:tcPr>
          <w:p w:rsidR="00F6431E" w:rsidRPr="00B90BEA" w:rsidRDefault="00F6431E" w:rsidP="00F6431E">
            <w:pPr>
              <w:suppressAutoHyphens/>
              <w:ind w:right="-1"/>
            </w:pPr>
            <w:r w:rsidRPr="00B90BEA"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B90BEA" w:rsidRDefault="00F6431E" w:rsidP="00F6431E">
            <w:pPr>
              <w:jc w:val="center"/>
            </w:pPr>
            <w:r w:rsidRPr="00B90BEA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Всего,</w:t>
            </w:r>
          </w:p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х</w:t>
            </w:r>
          </w:p>
        </w:tc>
      </w:tr>
      <w:tr w:rsidR="00F6431E" w:rsidRPr="00B90BEA" w:rsidTr="00F6431E">
        <w:trPr>
          <w:trHeight w:val="393"/>
          <w:tblCellSpacing w:w="5" w:type="nil"/>
        </w:trPr>
        <w:tc>
          <w:tcPr>
            <w:tcW w:w="658" w:type="dxa"/>
            <w:vMerge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6431E" w:rsidRPr="00B90BEA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B90BEA" w:rsidRDefault="00F6431E" w:rsidP="00F6431E">
            <w:pPr>
              <w:jc w:val="center"/>
            </w:pP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х</w:t>
            </w:r>
          </w:p>
        </w:tc>
      </w:tr>
      <w:tr w:rsidR="00F6431E" w:rsidRPr="00B90BEA" w:rsidTr="00F6431E">
        <w:trPr>
          <w:trHeight w:val="231"/>
          <w:tblCellSpacing w:w="5" w:type="nil"/>
        </w:trPr>
        <w:tc>
          <w:tcPr>
            <w:tcW w:w="658" w:type="dxa"/>
            <w:vMerge w:val="restart"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  <w:r w:rsidRPr="00B90BEA">
              <w:rPr>
                <w:sz w:val="18"/>
                <w:szCs w:val="18"/>
              </w:rPr>
              <w:t>1.5</w:t>
            </w:r>
          </w:p>
        </w:tc>
        <w:tc>
          <w:tcPr>
            <w:tcW w:w="1976" w:type="dxa"/>
            <w:vMerge w:val="restart"/>
          </w:tcPr>
          <w:p w:rsidR="00F6431E" w:rsidRPr="00B90BEA" w:rsidRDefault="00F6431E" w:rsidP="00F6431E">
            <w:pPr>
              <w:rPr>
                <w:bCs/>
              </w:rPr>
            </w:pPr>
            <w:r w:rsidRPr="00B90BEA">
              <w:rPr>
                <w:bCs/>
              </w:rPr>
              <w:t>Участ</w:t>
            </w:r>
            <w:r>
              <w:rPr>
                <w:bCs/>
              </w:rPr>
              <w:t>ие в областных спортивных сорев</w:t>
            </w:r>
            <w:r w:rsidRPr="00B90BEA">
              <w:rPr>
                <w:bCs/>
              </w:rPr>
              <w:t>нованиях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Отдел по культуре и спорту, Отдел образо</w:t>
            </w:r>
            <w:r w:rsidRPr="00B90BEA">
              <w:t>вания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Всего,</w:t>
            </w:r>
          </w:p>
          <w:p w:rsidR="00F6431E" w:rsidRPr="00B90BEA" w:rsidRDefault="00F6431E" w:rsidP="00F6431E">
            <w:pPr>
              <w:jc w:val="center"/>
              <w:rPr>
                <w:bCs/>
              </w:rPr>
            </w:pPr>
            <w:r w:rsidRPr="00B90BEA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х</w:t>
            </w:r>
          </w:p>
        </w:tc>
      </w:tr>
      <w:tr w:rsidR="00F6431E" w:rsidRPr="00B90BEA" w:rsidTr="00F6431E">
        <w:trPr>
          <w:trHeight w:val="228"/>
          <w:tblCellSpacing w:w="5" w:type="nil"/>
        </w:trPr>
        <w:tc>
          <w:tcPr>
            <w:tcW w:w="658" w:type="dxa"/>
            <w:vMerge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6431E" w:rsidRPr="00B90BEA" w:rsidRDefault="00F6431E" w:rsidP="00F6431E">
            <w:pPr>
              <w:rPr>
                <w:bCs/>
              </w:rPr>
            </w:pPr>
          </w:p>
        </w:tc>
        <w:tc>
          <w:tcPr>
            <w:tcW w:w="1536" w:type="dxa"/>
            <w:vMerge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bCs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х</w:t>
            </w:r>
          </w:p>
        </w:tc>
      </w:tr>
      <w:tr w:rsidR="00F6431E" w:rsidRPr="00B90BEA" w:rsidTr="00F6431E">
        <w:trPr>
          <w:trHeight w:val="747"/>
          <w:tblCellSpacing w:w="5" w:type="nil"/>
        </w:trPr>
        <w:tc>
          <w:tcPr>
            <w:tcW w:w="658" w:type="dxa"/>
            <w:vMerge w:val="restart"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  <w:r w:rsidRPr="00B90BEA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976" w:type="dxa"/>
            <w:vMerge w:val="restart"/>
          </w:tcPr>
          <w:p w:rsidR="00F6431E" w:rsidRPr="00B90BEA" w:rsidRDefault="00F6431E" w:rsidP="00F6431E">
            <w:pPr>
              <w:rPr>
                <w:bCs/>
              </w:rPr>
            </w:pPr>
            <w:r w:rsidRPr="00B90BEA"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Отдел образования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Всего,</w:t>
            </w:r>
          </w:p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157,788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157,788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х</w:t>
            </w:r>
          </w:p>
        </w:tc>
      </w:tr>
      <w:tr w:rsidR="00F6431E" w:rsidRPr="00B90BEA" w:rsidTr="00F6431E">
        <w:trPr>
          <w:trHeight w:val="746"/>
          <w:tblCellSpacing w:w="5" w:type="nil"/>
        </w:trPr>
        <w:tc>
          <w:tcPr>
            <w:tcW w:w="658" w:type="dxa"/>
            <w:vMerge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6431E" w:rsidRPr="00B90BEA" w:rsidRDefault="00F6431E" w:rsidP="00F6431E"/>
        </w:tc>
        <w:tc>
          <w:tcPr>
            <w:tcW w:w="1536" w:type="dxa"/>
            <w:vMerge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157,788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157,788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х</w:t>
            </w:r>
          </w:p>
        </w:tc>
      </w:tr>
      <w:tr w:rsidR="00F6431E" w:rsidRPr="00B90BEA" w:rsidTr="00F6431E">
        <w:trPr>
          <w:trHeight w:val="746"/>
          <w:tblCellSpacing w:w="5" w:type="nil"/>
        </w:trPr>
        <w:tc>
          <w:tcPr>
            <w:tcW w:w="658" w:type="dxa"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F6431E" w:rsidRPr="00B90BEA" w:rsidRDefault="00F6431E" w:rsidP="00F6431E">
            <w:r w:rsidRPr="00B90BEA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226,788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226,76</w:t>
            </w:r>
            <w:r w:rsidRPr="00B90BEA">
              <w:t>8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 w:rsidRPr="00B90BEA">
              <w:t>х</w:t>
            </w:r>
          </w:p>
        </w:tc>
      </w:tr>
      <w:tr w:rsidR="00F6431E" w:rsidRPr="00B90BEA" w:rsidTr="00F6431E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F6431E" w:rsidRPr="00B90BEA" w:rsidRDefault="00F6431E" w:rsidP="00F6431E">
            <w:pPr>
              <w:jc w:val="center"/>
              <w:rPr>
                <w:b/>
                <w:bCs/>
              </w:rPr>
            </w:pPr>
            <w:r w:rsidRPr="00B90BEA">
              <w:rPr>
                <w:b/>
                <w:bCs/>
              </w:rPr>
              <w:t>2. Комплекс процессных мероприятий по совершенствовани</w:t>
            </w:r>
            <w:r>
              <w:rPr>
                <w:b/>
                <w:bCs/>
              </w:rPr>
              <w:t>ю</w:t>
            </w:r>
            <w:r w:rsidRPr="00B90BEA">
              <w:rPr>
                <w:b/>
                <w:bCs/>
              </w:rPr>
              <w:t xml:space="preserve"> системы управления физкультурно-оздоровительной и спортивной работой на территории</w:t>
            </w:r>
          </w:p>
          <w:p w:rsidR="00F6431E" w:rsidRPr="00B90BEA" w:rsidRDefault="00F6431E" w:rsidP="00F6431E">
            <w:pPr>
              <w:jc w:val="center"/>
              <w:rPr>
                <w:bCs/>
              </w:rPr>
            </w:pPr>
            <w:r w:rsidRPr="00B90BEA">
              <w:rPr>
                <w:b/>
                <w:bCs/>
              </w:rPr>
              <w:t>муниципального образования «Велижский район»</w:t>
            </w:r>
          </w:p>
        </w:tc>
      </w:tr>
      <w:tr w:rsidR="00F6431E" w:rsidRPr="00B90BEA" w:rsidTr="00F6431E">
        <w:trPr>
          <w:trHeight w:val="293"/>
          <w:tblCellSpacing w:w="5" w:type="nil"/>
        </w:trPr>
        <w:tc>
          <w:tcPr>
            <w:tcW w:w="658" w:type="dxa"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  <w:r w:rsidRPr="00B90BEA">
              <w:rPr>
                <w:sz w:val="18"/>
                <w:szCs w:val="18"/>
              </w:rPr>
              <w:t>2.1.</w:t>
            </w:r>
          </w:p>
        </w:tc>
        <w:tc>
          <w:tcPr>
            <w:tcW w:w="1976" w:type="dxa"/>
          </w:tcPr>
          <w:p w:rsidR="00F6431E" w:rsidRPr="00B90BEA" w:rsidRDefault="00F6431E" w:rsidP="00F6431E">
            <w:r w:rsidRPr="00B90BEA"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36" w:type="dxa"/>
          </w:tcPr>
          <w:p w:rsidR="00F6431E" w:rsidRPr="00B90BEA" w:rsidRDefault="00F6431E" w:rsidP="00F6431E">
            <w:pPr>
              <w:jc w:val="center"/>
            </w:pPr>
            <w:r w:rsidRPr="00B90BEA">
              <w:t>Отдел по культуре и спорту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-</w:t>
            </w:r>
          </w:p>
        </w:tc>
        <w:tc>
          <w:tcPr>
            <w:tcW w:w="3513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-</w:t>
            </w:r>
          </w:p>
        </w:tc>
        <w:tc>
          <w:tcPr>
            <w:tcW w:w="3982" w:type="dxa"/>
          </w:tcPr>
          <w:p w:rsidR="00F6431E" w:rsidRPr="00B90BEA" w:rsidRDefault="00F6431E" w:rsidP="00F6431E">
            <w:pPr>
              <w:jc w:val="center"/>
              <w:rPr>
                <w:bCs/>
              </w:rPr>
            </w:pPr>
            <w:r w:rsidRPr="00B90BEA">
              <w:rPr>
                <w:bCs/>
              </w:rPr>
              <w:t>х</w:t>
            </w:r>
          </w:p>
        </w:tc>
      </w:tr>
      <w:tr w:rsidR="00F6431E" w:rsidRPr="00B90BEA" w:rsidTr="00F6431E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3. Комплекс процессных мероприятий по</w:t>
            </w:r>
            <w:r w:rsidRPr="00B90BEA">
              <w:rPr>
                <w:b/>
                <w:bCs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F6431E" w:rsidRPr="00B90BEA" w:rsidTr="00F6431E">
        <w:trPr>
          <w:trHeight w:val="293"/>
          <w:tblCellSpacing w:w="5" w:type="nil"/>
        </w:trPr>
        <w:tc>
          <w:tcPr>
            <w:tcW w:w="658" w:type="dxa"/>
          </w:tcPr>
          <w:p w:rsidR="00F6431E" w:rsidRPr="00B90BEA" w:rsidRDefault="00F6431E" w:rsidP="00F6431E">
            <w:pPr>
              <w:jc w:val="center"/>
              <w:rPr>
                <w:sz w:val="18"/>
                <w:szCs w:val="18"/>
              </w:rPr>
            </w:pPr>
            <w:r w:rsidRPr="00B90BEA">
              <w:rPr>
                <w:sz w:val="18"/>
                <w:szCs w:val="18"/>
              </w:rPr>
              <w:t>3.1.</w:t>
            </w:r>
          </w:p>
        </w:tc>
        <w:tc>
          <w:tcPr>
            <w:tcW w:w="1976" w:type="dxa"/>
          </w:tcPr>
          <w:p w:rsidR="00F6431E" w:rsidRPr="00B90BEA" w:rsidRDefault="00F6431E" w:rsidP="00F6431E">
            <w:pPr>
              <w:ind w:right="-1"/>
            </w:pPr>
            <w:r w:rsidRPr="00B90BEA"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F6431E" w:rsidRPr="00B90BEA" w:rsidRDefault="00F6431E" w:rsidP="00F6431E">
            <w:pPr>
              <w:jc w:val="center"/>
            </w:pPr>
            <w:r w:rsidRPr="00B90BEA">
              <w:t>Отдел по культуре и спорту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-</w:t>
            </w:r>
          </w:p>
        </w:tc>
        <w:tc>
          <w:tcPr>
            <w:tcW w:w="3513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-</w:t>
            </w:r>
          </w:p>
        </w:tc>
        <w:tc>
          <w:tcPr>
            <w:tcW w:w="3982" w:type="dxa"/>
          </w:tcPr>
          <w:p w:rsidR="00F6431E" w:rsidRPr="00B90BEA" w:rsidRDefault="00F6431E" w:rsidP="00F6431E">
            <w:pPr>
              <w:jc w:val="center"/>
              <w:rPr>
                <w:bCs/>
              </w:rPr>
            </w:pPr>
            <w:r w:rsidRPr="00B90BEA">
              <w:rPr>
                <w:bCs/>
              </w:rPr>
              <w:t>х</w:t>
            </w:r>
          </w:p>
        </w:tc>
      </w:tr>
      <w:tr w:rsidR="00F6431E" w:rsidRPr="00B90BEA" w:rsidTr="00F6431E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  <w:bCs/>
              </w:rPr>
              <w:t>4. Комплекс процессных мероприятий по</w:t>
            </w:r>
            <w:r w:rsidRPr="00B90BEA">
              <w:rPr>
                <w:b/>
              </w:rPr>
              <w:t xml:space="preserve"> </w:t>
            </w:r>
            <w:r w:rsidRPr="00B90BEA">
              <w:rPr>
                <w:b/>
                <w:bCs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F6431E" w:rsidRPr="00B90BEA" w:rsidTr="00F6431E">
        <w:trPr>
          <w:trHeight w:val="352"/>
          <w:tblCellSpacing w:w="5" w:type="nil"/>
        </w:trPr>
        <w:tc>
          <w:tcPr>
            <w:tcW w:w="658" w:type="dxa"/>
          </w:tcPr>
          <w:p w:rsidR="00F6431E" w:rsidRPr="00B90BEA" w:rsidRDefault="00F6431E" w:rsidP="00F6431E">
            <w:pPr>
              <w:contextualSpacing/>
              <w:jc w:val="center"/>
              <w:rPr>
                <w:sz w:val="18"/>
                <w:szCs w:val="18"/>
              </w:rPr>
            </w:pPr>
            <w:r w:rsidRPr="00B90BEA">
              <w:rPr>
                <w:sz w:val="18"/>
                <w:szCs w:val="18"/>
              </w:rPr>
              <w:t>4.1</w:t>
            </w:r>
          </w:p>
        </w:tc>
        <w:tc>
          <w:tcPr>
            <w:tcW w:w="1976" w:type="dxa"/>
          </w:tcPr>
          <w:p w:rsidR="00F6431E" w:rsidRPr="00B90BEA" w:rsidRDefault="00F6431E" w:rsidP="00F6431E">
            <w:pPr>
              <w:rPr>
                <w:bCs/>
              </w:rPr>
            </w:pPr>
            <w:r w:rsidRPr="00B90BEA"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</w:t>
            </w:r>
            <w:r w:rsidRPr="00B90BEA">
              <w:lastRenderedPageBreak/>
              <w:t>приятий</w:t>
            </w:r>
          </w:p>
        </w:tc>
        <w:tc>
          <w:tcPr>
            <w:tcW w:w="1536" w:type="dxa"/>
            <w:vAlign w:val="center"/>
          </w:tcPr>
          <w:p w:rsidR="00F6431E" w:rsidRPr="00B90BEA" w:rsidRDefault="00F6431E" w:rsidP="00F6431E">
            <w:pPr>
              <w:contextualSpacing/>
            </w:pPr>
            <w:r w:rsidRPr="00B90BEA">
              <w:lastRenderedPageBreak/>
              <w:t>Отдел по культуре и спорту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-</w:t>
            </w:r>
          </w:p>
        </w:tc>
        <w:tc>
          <w:tcPr>
            <w:tcW w:w="3513" w:type="dxa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-</w:t>
            </w:r>
          </w:p>
        </w:tc>
        <w:tc>
          <w:tcPr>
            <w:tcW w:w="3982" w:type="dxa"/>
          </w:tcPr>
          <w:p w:rsidR="00F6431E" w:rsidRPr="00B90BEA" w:rsidRDefault="00F6431E" w:rsidP="00F6431E">
            <w:pPr>
              <w:jc w:val="center"/>
              <w:rPr>
                <w:bCs/>
              </w:rPr>
            </w:pPr>
            <w:r w:rsidRPr="00B90BEA">
              <w:rPr>
                <w:bCs/>
              </w:rPr>
              <w:t>х</w:t>
            </w:r>
          </w:p>
        </w:tc>
      </w:tr>
      <w:tr w:rsidR="00F6431E" w:rsidRPr="00B90BEA" w:rsidTr="00F6431E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F6431E" w:rsidRPr="00B90BEA" w:rsidRDefault="00F6431E" w:rsidP="00F6431E">
            <w:pPr>
              <w:rPr>
                <w:b/>
                <w:bCs/>
              </w:rPr>
            </w:pPr>
            <w:r w:rsidRPr="00B90BEA">
              <w:rPr>
                <w:b/>
                <w:bCs/>
              </w:rPr>
              <w:lastRenderedPageBreak/>
              <w:t xml:space="preserve">           5. Комплекс процессных мероприятий</w:t>
            </w:r>
            <w:r>
              <w:rPr>
                <w:b/>
                <w:bCs/>
              </w:rPr>
              <w:t xml:space="preserve"> «У</w:t>
            </w:r>
            <w:r w:rsidRPr="00B90BEA">
              <w:rPr>
                <w:b/>
                <w:bCs/>
              </w:rPr>
              <w:t>креплени</w:t>
            </w:r>
            <w:r>
              <w:rPr>
                <w:b/>
                <w:bCs/>
              </w:rPr>
              <w:t xml:space="preserve">е </w:t>
            </w:r>
            <w:r w:rsidRPr="00B90BEA">
              <w:rPr>
                <w:b/>
                <w:bCs/>
              </w:rPr>
              <w:t>материально-технической базы</w:t>
            </w:r>
            <w:r>
              <w:rPr>
                <w:b/>
                <w:bCs/>
              </w:rPr>
              <w:t>»</w:t>
            </w:r>
          </w:p>
        </w:tc>
      </w:tr>
      <w:tr w:rsidR="00F6431E" w:rsidRPr="00B90BEA" w:rsidTr="00F6431E">
        <w:trPr>
          <w:trHeight w:val="352"/>
          <w:tblCellSpacing w:w="5" w:type="nil"/>
        </w:trPr>
        <w:tc>
          <w:tcPr>
            <w:tcW w:w="658" w:type="dxa"/>
            <w:vMerge w:val="restart"/>
          </w:tcPr>
          <w:p w:rsidR="00F6431E" w:rsidRPr="00B90BEA" w:rsidRDefault="00F6431E" w:rsidP="00F6431E">
            <w:pPr>
              <w:contextualSpacing/>
              <w:jc w:val="center"/>
              <w:rPr>
                <w:sz w:val="18"/>
                <w:szCs w:val="18"/>
              </w:rPr>
            </w:pPr>
            <w:r w:rsidRPr="00B90BEA">
              <w:rPr>
                <w:sz w:val="18"/>
                <w:szCs w:val="18"/>
              </w:rPr>
              <w:t>5.1</w:t>
            </w:r>
          </w:p>
        </w:tc>
        <w:tc>
          <w:tcPr>
            <w:tcW w:w="1976" w:type="dxa"/>
          </w:tcPr>
          <w:p w:rsidR="00F6431E" w:rsidRPr="00B90BEA" w:rsidRDefault="00F6431E" w:rsidP="00F6431E">
            <w:pPr>
              <w:jc w:val="both"/>
              <w:rPr>
                <w:sz w:val="18"/>
                <w:szCs w:val="18"/>
              </w:rPr>
            </w:pPr>
            <w:r w:rsidRPr="00B90BEA">
              <w:t>Приобретение спортивной формы и инвентаря</w:t>
            </w:r>
          </w:p>
        </w:tc>
        <w:tc>
          <w:tcPr>
            <w:tcW w:w="1536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0BEA">
              <w:t>Отдел по культуре и спорту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both"/>
              <w:rPr>
                <w:bCs/>
                <w:sz w:val="18"/>
                <w:szCs w:val="18"/>
              </w:rPr>
            </w:pPr>
            <w:r w:rsidRPr="00B90BEA">
              <w:rPr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33,22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</w:pPr>
            <w:r>
              <w:t>33,22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х</w:t>
            </w:r>
          </w:p>
        </w:tc>
      </w:tr>
      <w:tr w:rsidR="00F6431E" w:rsidRPr="00B90BEA" w:rsidTr="00F6431E">
        <w:trPr>
          <w:trHeight w:val="352"/>
          <w:tblCellSpacing w:w="5" w:type="nil"/>
        </w:trPr>
        <w:tc>
          <w:tcPr>
            <w:tcW w:w="658" w:type="dxa"/>
            <w:vMerge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F6431E" w:rsidRPr="00B90BEA" w:rsidRDefault="00F6431E" w:rsidP="00F6431E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B90BEA">
              <w:rPr>
                <w:b/>
                <w:sz w:val="18"/>
                <w:szCs w:val="18"/>
              </w:rPr>
              <w:t>Итого мероприятию 5</w:t>
            </w:r>
          </w:p>
          <w:p w:rsidR="00F6431E" w:rsidRPr="00B90BEA" w:rsidRDefault="00F6431E" w:rsidP="00F6431E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33,22</w:t>
            </w:r>
          </w:p>
        </w:tc>
        <w:tc>
          <w:tcPr>
            <w:tcW w:w="3513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33,22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  <w:r w:rsidRPr="00B90BEA">
              <w:rPr>
                <w:b/>
              </w:rPr>
              <w:t>х</w:t>
            </w:r>
          </w:p>
        </w:tc>
      </w:tr>
      <w:tr w:rsidR="00F6431E" w:rsidRPr="00B90BEA" w:rsidTr="00F6431E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F6431E" w:rsidRPr="00B90BEA" w:rsidRDefault="00F6431E" w:rsidP="00F6431E">
            <w:pPr>
              <w:jc w:val="both"/>
              <w:rPr>
                <w:b/>
                <w:sz w:val="18"/>
                <w:szCs w:val="18"/>
              </w:rPr>
            </w:pPr>
            <w:r w:rsidRPr="00B90BEA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0BEA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F6431E" w:rsidRPr="00B90BEA" w:rsidRDefault="00F6431E" w:rsidP="00F6431E">
            <w:pPr>
              <w:jc w:val="center"/>
              <w:rPr>
                <w:bCs/>
                <w:sz w:val="18"/>
                <w:szCs w:val="18"/>
              </w:rPr>
            </w:pPr>
            <w:r w:rsidRPr="00B90BEA">
              <w:rPr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90BEA">
              <w:rPr>
                <w:b/>
                <w:sz w:val="18"/>
                <w:szCs w:val="18"/>
              </w:rPr>
              <w:t>259,788</w:t>
            </w:r>
          </w:p>
        </w:tc>
        <w:tc>
          <w:tcPr>
            <w:tcW w:w="3513" w:type="dxa"/>
          </w:tcPr>
          <w:p w:rsidR="00F6431E" w:rsidRPr="00B90BE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31E" w:rsidRPr="00B90BE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B90BEA">
              <w:rPr>
                <w:b/>
                <w:bCs/>
                <w:sz w:val="18"/>
                <w:szCs w:val="18"/>
              </w:rPr>
              <w:t>259,788</w:t>
            </w:r>
          </w:p>
        </w:tc>
        <w:tc>
          <w:tcPr>
            <w:tcW w:w="3982" w:type="dxa"/>
            <w:vAlign w:val="center"/>
          </w:tcPr>
          <w:p w:rsidR="00F6431E" w:rsidRPr="00B90BEA" w:rsidRDefault="00F6431E" w:rsidP="00F6431E">
            <w:pPr>
              <w:contextualSpacing/>
              <w:jc w:val="center"/>
              <w:rPr>
                <w:b/>
              </w:rPr>
            </w:pPr>
          </w:p>
        </w:tc>
      </w:tr>
    </w:tbl>
    <w:p w:rsidR="00E10DFC" w:rsidRDefault="00E10DFC" w:rsidP="0096322E">
      <w:pPr>
        <w:autoSpaceDE w:val="0"/>
        <w:ind w:firstLine="540"/>
        <w:jc w:val="center"/>
        <w:rPr>
          <w:sz w:val="28"/>
          <w:szCs w:val="28"/>
        </w:rPr>
        <w:sectPr w:rsidR="00E10DFC" w:rsidSect="00E10DFC">
          <w:pgSz w:w="16838" w:h="11906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E10DFC" w:rsidRDefault="00E10DFC" w:rsidP="00E10DFC">
      <w:pPr>
        <w:ind w:right="-1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284910">
        <w:rPr>
          <w:b/>
          <w:sz w:val="28"/>
          <w:szCs w:val="28"/>
        </w:rPr>
        <w:t>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</w:t>
      </w:r>
      <w:r>
        <w:rPr>
          <w:b/>
          <w:sz w:val="28"/>
          <w:szCs w:val="28"/>
        </w:rPr>
        <w:t>.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Цель программы - 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повышение интереса различных категорий граждан, проживающих на территории муниципального образования «Велижский район», к занятиям физической культурой и спортом;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развитие инфраструктуры для занятия массовым спортом, как в образовательных учреждениях, так и по месту жительства;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проведение спортивно-массовых мероприятий для различных слоев населения;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обеспечение высокого качества спортивных услуг путем улучшения инфраструктуры спортивных объектов по месту жительства;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организация пропаганды физической культуры и спорта, здорового образа жизни;</w:t>
      </w:r>
    </w:p>
    <w:p w:rsidR="00E10DFC" w:rsidRPr="009525EA" w:rsidRDefault="00E10DFC" w:rsidP="00E10DFC">
      <w:pPr>
        <w:autoSpaceDE w:val="0"/>
        <w:ind w:firstLine="567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привлечение различных слоев населения к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E10DFC" w:rsidRPr="009525EA" w:rsidRDefault="00E10DFC" w:rsidP="00E10DFC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осуществление мероприятий по проектированию и строительству физкультурно-оздоровительных и спортивных сооружений.</w:t>
      </w:r>
    </w:p>
    <w:p w:rsidR="00E10DFC" w:rsidRPr="009525EA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9525EA">
        <w:rPr>
          <w:sz w:val="28"/>
          <w:szCs w:val="28"/>
        </w:rPr>
        <w:t xml:space="preserve">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 до 23,2%  к 2025 году. </w:t>
      </w:r>
    </w:p>
    <w:p w:rsidR="00E10DFC" w:rsidRPr="005B78A9" w:rsidRDefault="00E10DFC" w:rsidP="00E10DFC">
      <w:pPr>
        <w:autoSpaceDE w:val="0"/>
        <w:ind w:firstLine="709"/>
        <w:jc w:val="both"/>
        <w:rPr>
          <w:sz w:val="28"/>
          <w:szCs w:val="28"/>
        </w:rPr>
      </w:pPr>
      <w:r w:rsidRPr="009525EA">
        <w:rPr>
          <w:sz w:val="28"/>
          <w:szCs w:val="28"/>
        </w:rPr>
        <w:t xml:space="preserve">Ниже в </w:t>
      </w:r>
      <w:r>
        <w:rPr>
          <w:sz w:val="28"/>
          <w:szCs w:val="28"/>
        </w:rPr>
        <w:t>приложении 1 к муниципальной программе</w:t>
      </w:r>
      <w:r w:rsidRPr="009525EA">
        <w:rPr>
          <w:sz w:val="28"/>
          <w:szCs w:val="28"/>
        </w:rPr>
        <w:t xml:space="preserve"> приведены целевые показатели развития физической культуры в Велижском районе на 2022 - 2025годы.</w:t>
      </w:r>
    </w:p>
    <w:p w:rsidR="00E10DFC" w:rsidRPr="009525EA" w:rsidRDefault="00E10DFC" w:rsidP="00E10D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Для достижения конечных результатов реализации муниципальной программы будет увеличиваться количество соревнований с 53 в 2022 году до 64 в 2025 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вконтакте, и др.</w:t>
      </w:r>
    </w:p>
    <w:p w:rsidR="00E10DFC" w:rsidRDefault="00E10DFC" w:rsidP="0096322E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10DFC" w:rsidRPr="00FD7F8E" w:rsidRDefault="00E10DFC" w:rsidP="00E10DFC">
      <w:pPr>
        <w:ind w:firstLine="660"/>
        <w:jc w:val="center"/>
        <w:rPr>
          <w:b/>
          <w:bCs/>
          <w:sz w:val="28"/>
          <w:szCs w:val="28"/>
        </w:rPr>
      </w:pPr>
      <w:r w:rsidRPr="00FD7F8E">
        <w:rPr>
          <w:b/>
          <w:bCs/>
          <w:sz w:val="28"/>
          <w:szCs w:val="28"/>
        </w:rPr>
        <w:t>Раздел 3. Обобщенная характеристика комплекса процессных мероприятий муниципальной программы.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FD7F8E">
        <w:rPr>
          <w:sz w:val="28"/>
          <w:szCs w:val="28"/>
          <w:lang w:eastAsia="en-US"/>
        </w:rPr>
        <w:t>В состав муниципальной программы входят следующие структурные элементы:</w:t>
      </w:r>
    </w:p>
    <w:p w:rsidR="00E10DFC" w:rsidRDefault="00E10DFC" w:rsidP="00E10DFC">
      <w:pPr>
        <w:ind w:left="65" w:right="-1" w:firstLine="644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3.1.1. </w:t>
      </w:r>
      <w:r w:rsidRPr="00FD7F8E">
        <w:rPr>
          <w:sz w:val="28"/>
          <w:szCs w:val="28"/>
          <w:lang w:eastAsia="en-US"/>
        </w:rPr>
        <w:t xml:space="preserve">Комплекс процессных мероприятий </w:t>
      </w:r>
      <w:r>
        <w:rPr>
          <w:sz w:val="28"/>
          <w:szCs w:val="28"/>
          <w:lang w:eastAsia="en-US"/>
        </w:rPr>
        <w:t>«Развитие физкультурно-оздоровительной и спортивной работы в муниципальном образовании «Велижский район».</w:t>
      </w:r>
      <w:r w:rsidRPr="00C73DA2">
        <w:rPr>
          <w:bCs/>
          <w:sz w:val="28"/>
          <w:szCs w:val="28"/>
        </w:rPr>
        <w:t xml:space="preserve"> 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В рамках данного мероприятия будут проводиться районные спортивные соревнования по различным видам спорта</w:t>
      </w:r>
      <w:r>
        <w:rPr>
          <w:sz w:val="28"/>
          <w:szCs w:val="28"/>
          <w:lang w:eastAsia="en-US"/>
        </w:rPr>
        <w:t>.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3.1.2. </w:t>
      </w:r>
      <w:r w:rsidRPr="00FD7F8E">
        <w:rPr>
          <w:sz w:val="28"/>
          <w:szCs w:val="28"/>
          <w:lang w:eastAsia="en-US"/>
        </w:rPr>
        <w:t>Комплекс процессных мероприятий «по совершенствовани</w:t>
      </w:r>
      <w:r>
        <w:rPr>
          <w:sz w:val="28"/>
          <w:szCs w:val="28"/>
          <w:lang w:eastAsia="en-US"/>
        </w:rPr>
        <w:t>ю</w:t>
      </w:r>
      <w:r w:rsidRPr="00FD7F8E">
        <w:rPr>
          <w:sz w:val="28"/>
          <w:szCs w:val="28"/>
          <w:lang w:eastAsia="en-US"/>
        </w:rPr>
        <w:t xml:space="preserve"> системы управления физкультурно-оздоровительной и спортивной работой на территории</w:t>
      </w:r>
    </w:p>
    <w:p w:rsidR="00E10DFC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 w:rsidRPr="00FD7F8E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го образования «Велижский район</w:t>
      </w:r>
      <w:r w:rsidRPr="00FD7F8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 w:rsidRPr="00C73DA2">
        <w:rPr>
          <w:sz w:val="28"/>
          <w:szCs w:val="28"/>
          <w:lang w:eastAsia="en-US"/>
        </w:rPr>
        <w:t>В рамках данного мероприятия будет создаваться база данных основных показателей физкультурно-массовой и спортивной работы</w:t>
      </w:r>
      <w:r w:rsidRPr="00FD7F8E">
        <w:rPr>
          <w:sz w:val="28"/>
          <w:szCs w:val="28"/>
          <w:lang w:eastAsia="en-US"/>
        </w:rPr>
        <w:t>;</w:t>
      </w:r>
    </w:p>
    <w:p w:rsidR="00E10DFC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3.1.3. </w:t>
      </w:r>
      <w:r w:rsidRPr="00FD7F8E">
        <w:rPr>
          <w:sz w:val="28"/>
          <w:szCs w:val="28"/>
          <w:lang w:eastAsia="en-US"/>
        </w:rPr>
        <w:t>Комплекс процессных мероприятий «по развитию физической культуры по месту работы, жительства и отдыха населения»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данного мероприятия будет проводиться организация </w:t>
      </w:r>
      <w:r w:rsidRPr="00254F11">
        <w:rPr>
          <w:sz w:val="28"/>
          <w:szCs w:val="28"/>
        </w:rPr>
        <w:t>работы с трудовыми коллективами организаций всех форм собственности по привлечению их работников к участию в спортивных мероприятиях</w:t>
      </w:r>
      <w:r w:rsidRPr="00FD7F8E">
        <w:rPr>
          <w:sz w:val="28"/>
          <w:szCs w:val="28"/>
          <w:lang w:eastAsia="en-US"/>
        </w:rPr>
        <w:t>;</w:t>
      </w:r>
    </w:p>
    <w:p w:rsidR="00E10DFC" w:rsidRPr="00FD7F8E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3.1.4. </w:t>
      </w:r>
      <w:r w:rsidRPr="00FD7F8E">
        <w:rPr>
          <w:sz w:val="28"/>
          <w:szCs w:val="28"/>
          <w:lang w:eastAsia="en-US"/>
        </w:rPr>
        <w:t>Комплекс процессных мероприятий «по информационному сопровождению спортивной жизни в муниципальн</w:t>
      </w:r>
      <w:r>
        <w:rPr>
          <w:sz w:val="28"/>
          <w:szCs w:val="28"/>
          <w:lang w:eastAsia="en-US"/>
        </w:rPr>
        <w:t>ом образовании «Велижский район</w:t>
      </w:r>
      <w:r w:rsidRPr="00FD7F8E">
        <w:rPr>
          <w:sz w:val="28"/>
          <w:szCs w:val="28"/>
          <w:lang w:eastAsia="en-US"/>
        </w:rPr>
        <w:t>»;</w:t>
      </w:r>
    </w:p>
    <w:p w:rsidR="00E10DFC" w:rsidRDefault="00E10DFC" w:rsidP="00E10DFC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3.1.5. </w:t>
      </w:r>
      <w:r w:rsidRPr="00FD7F8E">
        <w:rPr>
          <w:sz w:val="28"/>
          <w:szCs w:val="28"/>
          <w:lang w:eastAsia="en-US"/>
        </w:rPr>
        <w:t>Комплекс процессных мероприятий «по укреплению материально-технической базы</w:t>
      </w:r>
      <w:r>
        <w:rPr>
          <w:sz w:val="28"/>
          <w:szCs w:val="28"/>
          <w:lang w:eastAsia="en-US"/>
        </w:rPr>
        <w:t>».</w:t>
      </w:r>
    </w:p>
    <w:p w:rsidR="00E10DFC" w:rsidRDefault="00E10DFC" w:rsidP="00E10D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будет проводиться приобретение спортивной формы и инвентаря;</w:t>
      </w:r>
    </w:p>
    <w:p w:rsidR="00E10DFC" w:rsidRDefault="00E10DFC" w:rsidP="00E10D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Pr="00215358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 w:rsidRPr="00215358">
        <w:rPr>
          <w:rFonts w:ascii="Times New Roman" w:hAnsi="Times New Roman"/>
          <w:sz w:val="28"/>
          <w:szCs w:val="28"/>
        </w:rPr>
        <w:t xml:space="preserve"> Комплекс процессных мероприятий по совершенствованию системы управления физкультурно-оздоровительной и </w:t>
      </w:r>
      <w:r>
        <w:rPr>
          <w:rFonts w:ascii="Times New Roman" w:hAnsi="Times New Roman"/>
          <w:sz w:val="28"/>
          <w:szCs w:val="28"/>
        </w:rPr>
        <w:t>спортивной работы.</w:t>
      </w:r>
    </w:p>
    <w:p w:rsidR="00E10DFC" w:rsidRPr="00FD7F8E" w:rsidRDefault="00E10DFC" w:rsidP="00E10D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будет проводиться ремонт стадиона города Велижа за счет областного бюджета, и бюджета муниципального образования «Велижский район».</w:t>
      </w:r>
    </w:p>
    <w:p w:rsidR="00E10DFC" w:rsidRPr="00FD7F8E" w:rsidRDefault="00E10DFC" w:rsidP="00E10DFC">
      <w:pPr>
        <w:ind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Pr="00FD7F8E">
        <w:rPr>
          <w:sz w:val="28"/>
          <w:szCs w:val="28"/>
          <w:lang w:eastAsia="en-US"/>
        </w:rPr>
        <w:t>Комплекс процессных мероприятий муниципальной програ</w:t>
      </w:r>
      <w:r>
        <w:rPr>
          <w:sz w:val="28"/>
          <w:szCs w:val="28"/>
          <w:lang w:eastAsia="en-US"/>
        </w:rPr>
        <w:t xml:space="preserve">ммы реализуется за счет средств, </w:t>
      </w:r>
      <w:r w:rsidRPr="00FD7F8E">
        <w:rPr>
          <w:sz w:val="28"/>
          <w:szCs w:val="28"/>
          <w:lang w:eastAsia="en-US"/>
        </w:rPr>
        <w:t>областного бюджета, бюджета муниципального</w:t>
      </w:r>
      <w:r>
        <w:rPr>
          <w:sz w:val="28"/>
          <w:szCs w:val="28"/>
          <w:lang w:eastAsia="en-US"/>
        </w:rPr>
        <w:t xml:space="preserve"> образования «Велижский район» согласно Приложению 2</w:t>
      </w:r>
      <w:r w:rsidRPr="00FD7F8E">
        <w:rPr>
          <w:sz w:val="28"/>
          <w:szCs w:val="28"/>
          <w:lang w:eastAsia="en-US"/>
        </w:rPr>
        <w:t>.»;</w:t>
      </w:r>
    </w:p>
    <w:p w:rsidR="0096322E" w:rsidRPr="0000577F" w:rsidRDefault="0096322E" w:rsidP="0096322E">
      <w:pPr>
        <w:autoSpaceDE w:val="0"/>
        <w:ind w:firstLine="540"/>
        <w:jc w:val="center"/>
        <w:rPr>
          <w:sz w:val="28"/>
          <w:szCs w:val="28"/>
        </w:rPr>
      </w:pPr>
    </w:p>
    <w:p w:rsidR="00E10DFC" w:rsidRPr="000075A1" w:rsidRDefault="00E10DFC" w:rsidP="00E10DFC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F27A7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  <w:r w:rsidRPr="000075A1">
        <w:rPr>
          <w:rFonts w:ascii="Times New Roman" w:hAnsi="Times New Roman"/>
          <w:sz w:val="28"/>
          <w:szCs w:val="28"/>
        </w:rPr>
        <w:t>.</w:t>
      </w:r>
    </w:p>
    <w:p w:rsidR="00E10DFC" w:rsidRPr="00A74788" w:rsidRDefault="00E10DFC" w:rsidP="00E10DFC">
      <w:pPr>
        <w:ind w:firstLine="851"/>
        <w:jc w:val="both"/>
        <w:rPr>
          <w:color w:val="FF0000"/>
          <w:sz w:val="28"/>
          <w:szCs w:val="28"/>
        </w:rPr>
      </w:pPr>
      <w:r w:rsidRPr="005819D0">
        <w:rPr>
          <w:sz w:val="28"/>
          <w:szCs w:val="28"/>
        </w:rPr>
        <w:t>Финансирование программных мероприятий предусматриваетс</w:t>
      </w:r>
      <w:r>
        <w:rPr>
          <w:sz w:val="28"/>
          <w:szCs w:val="28"/>
        </w:rPr>
        <w:t>я осуществлять за счет областного бюджета и бюджета муниципального образования и «Велижский район»</w:t>
      </w:r>
      <w:r w:rsidRPr="005819D0">
        <w:rPr>
          <w:sz w:val="28"/>
          <w:szCs w:val="28"/>
        </w:rPr>
        <w:t xml:space="preserve">. </w:t>
      </w:r>
      <w:r w:rsidRPr="00A74788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</w:t>
      </w:r>
      <w:r w:rsidRPr="00A74788">
        <w:rPr>
          <w:sz w:val="28"/>
          <w:szCs w:val="28"/>
        </w:rPr>
        <w:t>–</w:t>
      </w:r>
      <w:r w:rsidRPr="00F85D19">
        <w:rPr>
          <w:sz w:val="28"/>
          <w:szCs w:val="28"/>
        </w:rPr>
        <w:t xml:space="preserve"> 41936,144 </w:t>
      </w:r>
      <w:r w:rsidRPr="00A74788">
        <w:rPr>
          <w:sz w:val="28"/>
          <w:szCs w:val="28"/>
        </w:rPr>
        <w:t>тыс. рублей</w:t>
      </w:r>
    </w:p>
    <w:p w:rsidR="00E10DFC" w:rsidRPr="00A85778" w:rsidRDefault="00E10DFC" w:rsidP="00E10DFC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A85778">
        <w:rPr>
          <w:sz w:val="28"/>
          <w:szCs w:val="28"/>
        </w:rPr>
        <w:t>В том числе:</w:t>
      </w:r>
    </w:p>
    <w:p w:rsidR="00E10DFC" w:rsidRPr="00A85778" w:rsidRDefault="00E10DFC" w:rsidP="00E10DFC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A85778">
        <w:rPr>
          <w:sz w:val="28"/>
          <w:szCs w:val="28"/>
        </w:rPr>
        <w:t>2022 –259,788 тыс. рублей;</w:t>
      </w:r>
    </w:p>
    <w:p w:rsidR="00E10DFC" w:rsidRPr="00A85778" w:rsidRDefault="00E10DFC" w:rsidP="00E10DFC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A85778">
        <w:rPr>
          <w:sz w:val="28"/>
          <w:szCs w:val="28"/>
        </w:rPr>
        <w:t>2023 – 10 745,473  тыс. рублей;</w:t>
      </w:r>
    </w:p>
    <w:p w:rsidR="00E10DFC" w:rsidRPr="00A85778" w:rsidRDefault="00E10DFC" w:rsidP="00E10DFC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 w:rsidRPr="00A85778">
        <w:rPr>
          <w:sz w:val="28"/>
          <w:szCs w:val="28"/>
        </w:rPr>
        <w:t>2024– 15 460, 840 тыс. рублей.</w:t>
      </w: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 w:rsidRPr="00A85778">
        <w:rPr>
          <w:sz w:val="28"/>
          <w:szCs w:val="28"/>
        </w:rPr>
        <w:t>2025– 15 470, 043 тыс. рублей.</w:t>
      </w:r>
      <w:r>
        <w:rPr>
          <w:sz w:val="28"/>
          <w:szCs w:val="28"/>
        </w:rPr>
        <w:t>»</w:t>
      </w:r>
    </w:p>
    <w:p w:rsidR="00E10DFC" w:rsidRDefault="00E10DFC" w:rsidP="00941948">
      <w:pPr>
        <w:autoSpaceDE w:val="0"/>
        <w:ind w:left="644"/>
        <w:jc w:val="center"/>
        <w:rPr>
          <w:sz w:val="28"/>
          <w:szCs w:val="28"/>
        </w:rPr>
      </w:pP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b/>
          <w:sz w:val="28"/>
          <w:szCs w:val="28"/>
        </w:rPr>
      </w:pPr>
      <w:r w:rsidRPr="00E10DFC">
        <w:rPr>
          <w:b/>
          <w:sz w:val="28"/>
          <w:szCs w:val="28"/>
        </w:rPr>
        <w:t xml:space="preserve"> </w:t>
      </w:r>
      <w:r w:rsidRPr="00284910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  <w:r>
        <w:rPr>
          <w:b/>
          <w:sz w:val="28"/>
          <w:szCs w:val="28"/>
        </w:rPr>
        <w:t>.</w:t>
      </w: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b/>
          <w:sz w:val="28"/>
          <w:szCs w:val="28"/>
        </w:rPr>
      </w:pP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программы, не предусматривают разработку и принятие новых нормативных актов.»;</w:t>
      </w:r>
    </w:p>
    <w:p w:rsidR="00654715" w:rsidRDefault="0096322E" w:rsidP="00E10DFC">
      <w:pPr>
        <w:autoSpaceDE w:val="0"/>
        <w:ind w:left="644"/>
        <w:jc w:val="center"/>
        <w:rPr>
          <w:b/>
          <w:sz w:val="28"/>
          <w:szCs w:val="28"/>
        </w:rPr>
      </w:pPr>
      <w:r w:rsidRPr="0096322E">
        <w:rPr>
          <w:sz w:val="28"/>
          <w:szCs w:val="28"/>
        </w:rPr>
        <w:t>.</w:t>
      </w:r>
    </w:p>
    <w:p w:rsidR="0096322E" w:rsidRDefault="0096322E" w:rsidP="0096322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96322E" w:rsidRPr="003405D2" w:rsidRDefault="0096322E" w:rsidP="0096322E">
      <w:pPr>
        <w:pStyle w:val="a9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0DFC" w:rsidRPr="009525EA">
        <w:rPr>
          <w:rFonts w:ascii="Times New Roman" w:hAnsi="Times New Roman"/>
          <w:b/>
          <w:sz w:val="28"/>
          <w:szCs w:val="28"/>
          <w:lang w:eastAsia="en-US"/>
        </w:rPr>
        <w:t>Раздел 6.  Применение мер муниципального регулирования в сфере реализации муниципальной программы</w:t>
      </w:r>
    </w:p>
    <w:p w:rsidR="0096322E" w:rsidRDefault="0096322E" w:rsidP="0096322E">
      <w:pPr>
        <w:pStyle w:val="ConsPlusTitle"/>
        <w:widowControl/>
        <w:ind w:firstLine="709"/>
        <w:rPr>
          <w:b w:val="0"/>
          <w:sz w:val="28"/>
          <w:szCs w:val="28"/>
        </w:rPr>
      </w:pPr>
      <w:r w:rsidRPr="0096322E">
        <w:rPr>
          <w:b w:val="0"/>
          <w:color w:val="000000"/>
          <w:sz w:val="28"/>
          <w:szCs w:val="28"/>
        </w:rPr>
        <w:t xml:space="preserve">Применение мер регулирования при реализации данной программы не </w:t>
      </w:r>
      <w:r w:rsidRPr="0096322E">
        <w:rPr>
          <w:b w:val="0"/>
          <w:sz w:val="28"/>
          <w:szCs w:val="28"/>
        </w:rPr>
        <w:t>предусмотрено.</w:t>
      </w:r>
    </w:p>
    <w:p w:rsidR="00E10DFC" w:rsidRDefault="00E10DFC" w:rsidP="0096322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E10DFC" w:rsidRPr="00CC1EAA" w:rsidRDefault="00E10DFC" w:rsidP="00E10DFC">
      <w:pPr>
        <w:ind w:right="-1"/>
        <w:contextualSpacing/>
        <w:jc w:val="center"/>
        <w:rPr>
          <w:sz w:val="28"/>
          <w:szCs w:val="28"/>
          <w:lang w:eastAsia="en-US"/>
        </w:rPr>
      </w:pPr>
      <w:r w:rsidRPr="00CC1EAA">
        <w:rPr>
          <w:b/>
          <w:sz w:val="28"/>
          <w:szCs w:val="28"/>
          <w:lang w:eastAsia="en-US"/>
        </w:rPr>
        <w:t>Раздел 7. Структура муниципальной программы</w:t>
      </w:r>
    </w:p>
    <w:p w:rsidR="00E10DFC" w:rsidRDefault="00E10DFC" w:rsidP="00E10DFC">
      <w:pPr>
        <w:tabs>
          <w:tab w:val="left" w:pos="4755"/>
        </w:tabs>
        <w:autoSpaceDE w:val="0"/>
        <w:ind w:firstLine="851"/>
        <w:rPr>
          <w:sz w:val="28"/>
          <w:szCs w:val="28"/>
        </w:rPr>
      </w:pPr>
    </w:p>
    <w:p w:rsidR="00E10DFC" w:rsidRPr="00CC1EAA" w:rsidRDefault="00E10DFC" w:rsidP="00E10DFC">
      <w:pPr>
        <w:ind w:right="-1"/>
        <w:contextualSpacing/>
        <w:jc w:val="right"/>
        <w:rPr>
          <w:sz w:val="28"/>
          <w:szCs w:val="28"/>
          <w:lang w:eastAsia="en-US"/>
        </w:rPr>
      </w:pPr>
      <w:r w:rsidRPr="00CC1EAA">
        <w:rPr>
          <w:sz w:val="28"/>
          <w:szCs w:val="28"/>
          <w:lang w:eastAsia="en-US"/>
        </w:rPr>
        <w:t>Таблица 1</w:t>
      </w:r>
    </w:p>
    <w:p w:rsidR="00E10DFC" w:rsidRPr="00CC1EAA" w:rsidRDefault="00E10DFC" w:rsidP="00E10DFC">
      <w:pPr>
        <w:ind w:right="-1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539"/>
        <w:gridCol w:w="3426"/>
        <w:gridCol w:w="2539"/>
      </w:tblGrid>
      <w:tr w:rsidR="00F6431E" w:rsidRPr="00CC1EAA" w:rsidTr="00F6431E">
        <w:trPr>
          <w:trHeight w:val="562"/>
        </w:trPr>
        <w:tc>
          <w:tcPr>
            <w:tcW w:w="440" w:type="pct"/>
            <w:vAlign w:val="center"/>
            <w:hideMark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№</w:t>
            </w:r>
            <w:r w:rsidRPr="00772B2F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Связь с</w:t>
            </w:r>
          </w:p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F6431E" w:rsidRPr="00CC1EAA" w:rsidTr="00F6431E">
        <w:trPr>
          <w:trHeight w:val="170"/>
        </w:trPr>
        <w:tc>
          <w:tcPr>
            <w:tcW w:w="440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6431E" w:rsidRPr="00CC1EAA" w:rsidTr="00F6431E">
        <w:trPr>
          <w:trHeight w:val="170"/>
        </w:trPr>
        <w:tc>
          <w:tcPr>
            <w:tcW w:w="5000" w:type="pct"/>
            <w:gridSpan w:val="4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72B2F">
              <w:rPr>
                <w:b/>
                <w:sz w:val="24"/>
                <w:szCs w:val="24"/>
                <w:lang w:eastAsia="en-US"/>
              </w:rPr>
              <w:t>1.</w:t>
            </w:r>
            <w:r w:rsidRPr="00772B2F">
              <w:rPr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772B2F">
              <w:rPr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F6431E" w:rsidRPr="00CC1EAA" w:rsidTr="00F6431E">
        <w:trPr>
          <w:trHeight w:val="170"/>
        </w:trPr>
        <w:tc>
          <w:tcPr>
            <w:tcW w:w="440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772B2F">
              <w:rPr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с 21.7% до 23,2% в 2025 году</w:t>
            </w:r>
          </w:p>
        </w:tc>
        <w:tc>
          <w:tcPr>
            <w:tcW w:w="121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772B2F">
              <w:rPr>
                <w:sz w:val="24"/>
                <w:szCs w:val="24"/>
              </w:rPr>
              <w:t xml:space="preserve">Увеличение количества спортивных мероприятий для различных слоев населения </w:t>
            </w:r>
          </w:p>
        </w:tc>
      </w:tr>
      <w:tr w:rsidR="00F6431E" w:rsidRPr="00CC1EAA" w:rsidTr="00F6431E">
        <w:trPr>
          <w:trHeight w:val="170"/>
        </w:trPr>
        <w:tc>
          <w:tcPr>
            <w:tcW w:w="440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772B2F">
              <w:rPr>
                <w:sz w:val="24"/>
                <w:szCs w:val="24"/>
              </w:rPr>
              <w:t>Увеличение доли учащихся, занимающихся в спортивных школах</w:t>
            </w:r>
          </w:p>
        </w:tc>
        <w:tc>
          <w:tcPr>
            <w:tcW w:w="1644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в спортивных школах с 30.1% до 33.1% в 2025 году</w:t>
            </w:r>
          </w:p>
        </w:tc>
        <w:tc>
          <w:tcPr>
            <w:tcW w:w="121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772B2F">
              <w:rPr>
                <w:sz w:val="24"/>
                <w:szCs w:val="24"/>
              </w:rPr>
              <w:t>Увеличение количества занимающихся</w:t>
            </w:r>
          </w:p>
        </w:tc>
      </w:tr>
      <w:tr w:rsidR="00F6431E" w:rsidRPr="00CC1EAA" w:rsidTr="00F6431E">
        <w:trPr>
          <w:trHeight w:val="170"/>
        </w:trPr>
        <w:tc>
          <w:tcPr>
            <w:tcW w:w="5000" w:type="pct"/>
            <w:gridSpan w:val="4"/>
            <w:vAlign w:val="center"/>
          </w:tcPr>
          <w:p w:rsidR="00F6431E" w:rsidRPr="00772B2F" w:rsidRDefault="00F6431E" w:rsidP="00F6431E">
            <w:pPr>
              <w:jc w:val="both"/>
              <w:rPr>
                <w:b/>
                <w:bCs/>
                <w:sz w:val="24"/>
                <w:szCs w:val="24"/>
              </w:rPr>
            </w:pPr>
            <w:r w:rsidRPr="00772B2F">
              <w:rPr>
                <w:b/>
                <w:bCs/>
                <w:sz w:val="24"/>
                <w:szCs w:val="24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F6431E" w:rsidRPr="00772B2F" w:rsidRDefault="00F6431E" w:rsidP="00F6431E">
            <w:pPr>
              <w:ind w:left="720"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72B2F">
              <w:rPr>
                <w:b/>
                <w:bCs/>
                <w:sz w:val="24"/>
                <w:szCs w:val="24"/>
              </w:rPr>
              <w:t>муниципального образования «Велижский район»</w:t>
            </w:r>
          </w:p>
        </w:tc>
      </w:tr>
      <w:tr w:rsidR="00F6431E" w:rsidRPr="00CC1EAA" w:rsidTr="00F6431E">
        <w:trPr>
          <w:trHeight w:val="170"/>
        </w:trPr>
        <w:tc>
          <w:tcPr>
            <w:tcW w:w="440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72B2F">
              <w:rPr>
                <w:sz w:val="24"/>
                <w:szCs w:val="24"/>
              </w:rPr>
              <w:t>Создать базу данных основных показателей физкультурно-массовой и спортивной работы</w:t>
            </w:r>
          </w:p>
        </w:tc>
        <w:tc>
          <w:tcPr>
            <w:tcW w:w="1644" w:type="pct"/>
            <w:vAlign w:val="center"/>
          </w:tcPr>
          <w:p w:rsidR="00F6431E" w:rsidRPr="00772B2F" w:rsidRDefault="00F6431E" w:rsidP="00F6431E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повышение эффективности спортивных и спортивно-массовых мероприятий.</w:t>
            </w:r>
          </w:p>
        </w:tc>
        <w:tc>
          <w:tcPr>
            <w:tcW w:w="121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72B2F">
              <w:rPr>
                <w:sz w:val="24"/>
                <w:szCs w:val="24"/>
              </w:rPr>
              <w:t>Пополнение базы данных</w:t>
            </w:r>
          </w:p>
        </w:tc>
      </w:tr>
      <w:tr w:rsidR="00F6431E" w:rsidRPr="00CC1EAA" w:rsidTr="00F6431E">
        <w:trPr>
          <w:trHeight w:val="170"/>
        </w:trPr>
        <w:tc>
          <w:tcPr>
            <w:tcW w:w="5000" w:type="pct"/>
            <w:gridSpan w:val="4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  <w:r w:rsidRPr="00772B2F">
              <w:rPr>
                <w:b/>
                <w:sz w:val="24"/>
                <w:szCs w:val="24"/>
              </w:rPr>
              <w:t>3.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F6431E" w:rsidRPr="00CC1EAA" w:rsidTr="00F6431E">
        <w:trPr>
          <w:trHeight w:val="170"/>
        </w:trPr>
        <w:tc>
          <w:tcPr>
            <w:tcW w:w="440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772B2F">
              <w:rPr>
                <w:sz w:val="24"/>
                <w:szCs w:val="24"/>
              </w:rPr>
              <w:t>Организовать работу с трудовыми коллективами организаций всех форм собственности по привлечению их работников к участию в спортивных мероприятия.</w:t>
            </w:r>
          </w:p>
        </w:tc>
        <w:tc>
          <w:tcPr>
            <w:tcW w:w="1644" w:type="pct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</w:rPr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Количество занимающихся</w:t>
            </w:r>
          </w:p>
        </w:tc>
      </w:tr>
      <w:tr w:rsidR="00F6431E" w:rsidRPr="00CC1EAA" w:rsidTr="00F6431E">
        <w:trPr>
          <w:trHeight w:val="170"/>
        </w:trPr>
        <w:tc>
          <w:tcPr>
            <w:tcW w:w="5000" w:type="pct"/>
            <w:gridSpan w:val="4"/>
            <w:vAlign w:val="center"/>
          </w:tcPr>
          <w:p w:rsidR="00F6431E" w:rsidRPr="00772B2F" w:rsidRDefault="00F6431E" w:rsidP="00F6431E">
            <w:pPr>
              <w:ind w:left="720"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72B2F">
              <w:rPr>
                <w:b/>
                <w:sz w:val="24"/>
                <w:szCs w:val="24"/>
              </w:rPr>
              <w:t>4.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</w:tc>
      </w:tr>
      <w:tr w:rsidR="00F6431E" w:rsidRPr="00CC1EAA" w:rsidTr="00F6431E">
        <w:trPr>
          <w:trHeight w:val="170"/>
        </w:trPr>
        <w:tc>
          <w:tcPr>
            <w:tcW w:w="440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72B2F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698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772B2F">
              <w:rPr>
                <w:sz w:val="24"/>
                <w:szCs w:val="24"/>
              </w:rPr>
              <w:t>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45371">
              <w:rPr>
                <w:sz w:val="24"/>
                <w:szCs w:val="24"/>
                <w:lang w:eastAsia="en-US"/>
              </w:rPr>
              <w:t>Увеличение количества постов в официальных группах, освещение в районной газете «Велижская новь», на официальном сайте муниципального образования «Велижский район»</w:t>
            </w:r>
          </w:p>
        </w:tc>
        <w:tc>
          <w:tcPr>
            <w:tcW w:w="1218" w:type="pct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45371">
              <w:rPr>
                <w:sz w:val="24"/>
                <w:szCs w:val="24"/>
              </w:rPr>
              <w:t>Популяризация здорового образа жизни.</w:t>
            </w:r>
          </w:p>
        </w:tc>
      </w:tr>
      <w:tr w:rsidR="00F6431E" w:rsidRPr="00CC1EAA" w:rsidTr="00F6431E">
        <w:trPr>
          <w:trHeight w:val="170"/>
        </w:trPr>
        <w:tc>
          <w:tcPr>
            <w:tcW w:w="5000" w:type="pct"/>
            <w:gridSpan w:val="4"/>
            <w:vAlign w:val="center"/>
          </w:tcPr>
          <w:p w:rsidR="00F6431E" w:rsidRPr="00772B2F" w:rsidRDefault="00F6431E" w:rsidP="00F6431E">
            <w:pPr>
              <w:ind w:right="-1"/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  <w:r w:rsidRPr="00945371">
              <w:rPr>
                <w:b/>
                <w:sz w:val="24"/>
                <w:szCs w:val="24"/>
                <w:lang w:eastAsia="en-US"/>
              </w:rPr>
              <w:t>5. Ко</w:t>
            </w:r>
            <w:r>
              <w:rPr>
                <w:b/>
                <w:sz w:val="24"/>
                <w:szCs w:val="24"/>
                <w:lang w:eastAsia="en-US"/>
              </w:rPr>
              <w:t>мплекс процессных мероприятий  «Укрепление</w:t>
            </w:r>
            <w:r w:rsidRPr="00945371">
              <w:rPr>
                <w:b/>
                <w:sz w:val="24"/>
                <w:szCs w:val="24"/>
                <w:lang w:eastAsia="en-US"/>
              </w:rPr>
              <w:t xml:space="preserve"> материально-технической базы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F6431E" w:rsidRPr="00CC1EAA" w:rsidTr="00F6431E">
        <w:trPr>
          <w:trHeight w:val="170"/>
        </w:trPr>
        <w:tc>
          <w:tcPr>
            <w:tcW w:w="440" w:type="pct"/>
            <w:vAlign w:val="center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45371">
              <w:rPr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1698" w:type="pct"/>
            <w:vAlign w:val="center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945371">
              <w:rPr>
                <w:sz w:val="24"/>
                <w:szCs w:val="24"/>
              </w:rPr>
              <w:t>Приобретение спортивной формы и инвентаря</w:t>
            </w:r>
          </w:p>
        </w:tc>
        <w:tc>
          <w:tcPr>
            <w:tcW w:w="1644" w:type="pct"/>
            <w:vAlign w:val="center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необходимых усло</w:t>
            </w:r>
            <w:r w:rsidRPr="00945371">
              <w:rPr>
                <w:sz w:val="24"/>
                <w:szCs w:val="24"/>
              </w:rPr>
              <w:t>вий</w:t>
            </w:r>
            <w:r>
              <w:rPr>
                <w:sz w:val="24"/>
                <w:szCs w:val="24"/>
              </w:rPr>
              <w:t xml:space="preserve"> для занятий физической культурой и спортом, улучшение материально-технической базы</w:t>
            </w:r>
          </w:p>
        </w:tc>
        <w:tc>
          <w:tcPr>
            <w:tcW w:w="1218" w:type="pct"/>
            <w:vAlign w:val="center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материально-технической базы</w:t>
            </w:r>
          </w:p>
        </w:tc>
      </w:tr>
      <w:tr w:rsidR="00F6431E" w:rsidRPr="00CC1EAA" w:rsidTr="00F6431E">
        <w:trPr>
          <w:trHeight w:val="170"/>
        </w:trPr>
        <w:tc>
          <w:tcPr>
            <w:tcW w:w="5000" w:type="pct"/>
            <w:gridSpan w:val="4"/>
            <w:vAlign w:val="center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945371">
              <w:rPr>
                <w:b/>
                <w:sz w:val="24"/>
                <w:szCs w:val="24"/>
              </w:rPr>
              <w:t>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945371">
              <w:rPr>
                <w:b/>
                <w:sz w:val="24"/>
                <w:szCs w:val="24"/>
              </w:rPr>
              <w:t>муниципального образования «Велижский район»</w:t>
            </w:r>
          </w:p>
        </w:tc>
      </w:tr>
      <w:tr w:rsidR="00F6431E" w:rsidRPr="00CC1EAA" w:rsidTr="00F6431E">
        <w:trPr>
          <w:trHeight w:val="170"/>
        </w:trPr>
        <w:tc>
          <w:tcPr>
            <w:tcW w:w="440" w:type="pct"/>
            <w:vAlign w:val="center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698" w:type="pct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спортивных объектов</w:t>
            </w:r>
          </w:p>
        </w:tc>
        <w:tc>
          <w:tcPr>
            <w:tcW w:w="1644" w:type="pct"/>
            <w:vAlign w:val="center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для занятий физической культурой и спортом.</w:t>
            </w:r>
          </w:p>
        </w:tc>
        <w:tc>
          <w:tcPr>
            <w:tcW w:w="1218" w:type="pct"/>
          </w:tcPr>
          <w:p w:rsidR="00F6431E" w:rsidRPr="00945371" w:rsidRDefault="00F6431E" w:rsidP="00F6431E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предоставляемых услуг в сфере физической культуры и спорта.</w:t>
            </w:r>
          </w:p>
        </w:tc>
      </w:tr>
    </w:tbl>
    <w:p w:rsidR="00F6431E" w:rsidRDefault="00F6431E" w:rsidP="00E10DFC">
      <w:pPr>
        <w:ind w:right="-1"/>
        <w:contextualSpacing/>
        <w:jc w:val="center"/>
        <w:rPr>
          <w:b/>
          <w:sz w:val="28"/>
          <w:szCs w:val="28"/>
          <w:lang w:eastAsia="en-US"/>
        </w:rPr>
        <w:sectPr w:rsidR="00F6431E" w:rsidSect="002F364B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p w:rsidR="00F6431E" w:rsidRPr="00517046" w:rsidRDefault="00F6431E" w:rsidP="00F6431E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517046">
        <w:rPr>
          <w:rFonts w:eastAsia="Arial"/>
          <w:sz w:val="28"/>
          <w:szCs w:val="28"/>
        </w:rPr>
        <w:lastRenderedPageBreak/>
        <w:t>Таблица 2</w:t>
      </w:r>
    </w:p>
    <w:p w:rsidR="00F6431E" w:rsidRPr="009A01F3" w:rsidRDefault="00F6431E" w:rsidP="00F6431E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9A01F3">
        <w:rPr>
          <w:rFonts w:eastAsia="Arial"/>
          <w:b/>
          <w:sz w:val="28"/>
          <w:szCs w:val="28"/>
        </w:rPr>
        <w:t>СВЕДЕНИЯ</w:t>
      </w:r>
    </w:p>
    <w:p w:rsidR="00F6431E" w:rsidRPr="009A01F3" w:rsidRDefault="00F6431E" w:rsidP="00F6431E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9A01F3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F6431E" w:rsidRPr="009A01F3" w:rsidRDefault="00F6431E" w:rsidP="00F643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A01F3">
        <w:rPr>
          <w:b/>
          <w:sz w:val="28"/>
          <w:szCs w:val="28"/>
        </w:rPr>
        <w:t>Развитие физической культуры и спорта в муниципальном образовании «Велижский район»</w:t>
      </w: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F6431E" w:rsidRPr="00517046" w:rsidTr="00F6431E">
        <w:trPr>
          <w:trHeight w:val="754"/>
        </w:trPr>
        <w:tc>
          <w:tcPr>
            <w:tcW w:w="764" w:type="dxa"/>
            <w:vMerge w:val="restart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N п/п</w:t>
            </w:r>
          </w:p>
        </w:tc>
        <w:tc>
          <w:tcPr>
            <w:tcW w:w="2915" w:type="dxa"/>
            <w:vMerge w:val="restart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6431E" w:rsidRPr="00517046" w:rsidTr="00F6431E">
        <w:trPr>
          <w:trHeight w:val="717"/>
        </w:trPr>
        <w:tc>
          <w:tcPr>
            <w:tcW w:w="764" w:type="dxa"/>
            <w:vMerge/>
          </w:tcPr>
          <w:p w:rsidR="00F6431E" w:rsidRPr="009A01F3" w:rsidRDefault="00F6431E" w:rsidP="00F6431E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F6431E" w:rsidRPr="009A01F3" w:rsidRDefault="00F6431E" w:rsidP="00F6431E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F6431E" w:rsidRPr="009A01F3" w:rsidRDefault="00F6431E" w:rsidP="00F6431E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F6431E" w:rsidRPr="009A01F3" w:rsidRDefault="00F6431E" w:rsidP="00F6431E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всего</w:t>
            </w:r>
          </w:p>
        </w:tc>
        <w:tc>
          <w:tcPr>
            <w:tcW w:w="1991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</w:p>
          <w:p w:rsidR="00F6431E" w:rsidRPr="009A01F3" w:rsidRDefault="00F6431E" w:rsidP="00F6431E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2023 г.</w:t>
            </w:r>
          </w:p>
        </w:tc>
        <w:tc>
          <w:tcPr>
            <w:tcW w:w="1877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2024 г.</w:t>
            </w:r>
          </w:p>
        </w:tc>
        <w:tc>
          <w:tcPr>
            <w:tcW w:w="1408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2025 г.</w:t>
            </w:r>
          </w:p>
        </w:tc>
      </w:tr>
      <w:tr w:rsidR="00F6431E" w:rsidRPr="00517046" w:rsidTr="00F6431E">
        <w:trPr>
          <w:trHeight w:val="489"/>
        </w:trPr>
        <w:tc>
          <w:tcPr>
            <w:tcW w:w="764" w:type="dxa"/>
          </w:tcPr>
          <w:p w:rsidR="00F6431E" w:rsidRPr="009A01F3" w:rsidRDefault="00F6431E" w:rsidP="00F6431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9A01F3">
              <w:rPr>
                <w:rFonts w:eastAsia="SimSu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F6431E" w:rsidRPr="009A01F3" w:rsidRDefault="00F6431E" w:rsidP="00F6431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9A01F3">
              <w:rPr>
                <w:rFonts w:eastAsia="SimSun" w:cs="Mangal"/>
                <w:kern w:val="1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F6431E" w:rsidRPr="009A01F3" w:rsidRDefault="00F6431E" w:rsidP="00F6431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9A01F3">
              <w:rPr>
                <w:rFonts w:eastAsia="SimSun" w:cs="Mangal"/>
                <w:kern w:val="1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F6431E" w:rsidRPr="009A01F3" w:rsidRDefault="00F6431E" w:rsidP="00F6431E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9A01F3">
              <w:rPr>
                <w:rFonts w:eastAsia="SimSun" w:cs="Mangal"/>
                <w:kern w:val="1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5</w:t>
            </w:r>
          </w:p>
        </w:tc>
        <w:tc>
          <w:tcPr>
            <w:tcW w:w="1991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6</w:t>
            </w:r>
          </w:p>
        </w:tc>
        <w:tc>
          <w:tcPr>
            <w:tcW w:w="1877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7</w:t>
            </w:r>
          </w:p>
        </w:tc>
        <w:tc>
          <w:tcPr>
            <w:tcW w:w="1408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8</w:t>
            </w:r>
          </w:p>
        </w:tc>
      </w:tr>
      <w:tr w:rsidR="00F6431E" w:rsidRPr="00517046" w:rsidTr="00F6431E">
        <w:trPr>
          <w:trHeight w:val="313"/>
        </w:trPr>
        <w:tc>
          <w:tcPr>
            <w:tcW w:w="15544" w:type="dxa"/>
            <w:gridSpan w:val="8"/>
          </w:tcPr>
          <w:p w:rsidR="00F6431E" w:rsidRPr="009A01F3" w:rsidRDefault="00F6431E" w:rsidP="00F6431E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jc w:val="center"/>
              <w:rPr>
                <w:rFonts w:eastAsia="Arial"/>
                <w:b/>
              </w:rPr>
            </w:pPr>
            <w:r w:rsidRPr="009A01F3">
              <w:rPr>
                <w:rFonts w:eastAsia="Arial"/>
                <w:b/>
              </w:rPr>
              <w:t>Комплекс процессных мероприятий 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F6431E" w:rsidRPr="009A01F3" w:rsidTr="00F6431E">
        <w:trPr>
          <w:trHeight w:val="313"/>
        </w:trPr>
        <w:tc>
          <w:tcPr>
            <w:tcW w:w="764" w:type="dxa"/>
            <w:vMerge w:val="restart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  <w:r w:rsidRPr="00517046">
              <w:rPr>
                <w:rFonts w:eastAsia="Arial"/>
                <w:highlight w:val="yellow"/>
              </w:rPr>
              <w:t>1</w:t>
            </w:r>
          </w:p>
          <w:p w:rsidR="00F6431E" w:rsidRPr="00517046" w:rsidRDefault="00F6431E" w:rsidP="00F6431E">
            <w:pPr>
              <w:rPr>
                <w:rFonts w:eastAsia="Arial"/>
                <w:highlight w:val="yellow"/>
              </w:rPr>
            </w:pPr>
            <w:r w:rsidRPr="009A01F3">
              <w:rPr>
                <w:rFonts w:eastAsia="Arial"/>
              </w:rPr>
              <w:t>1.1.</w:t>
            </w:r>
          </w:p>
        </w:tc>
        <w:tc>
          <w:tcPr>
            <w:tcW w:w="2915" w:type="dxa"/>
          </w:tcPr>
          <w:p w:rsidR="00F6431E" w:rsidRPr="00517046" w:rsidRDefault="00F6431E" w:rsidP="00F6431E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Проведение районных спортивных соревнований</w:t>
            </w:r>
            <w:r w:rsidRPr="009A01F3">
              <w:rPr>
                <w:sz w:val="18"/>
                <w:szCs w:val="18"/>
              </w:rPr>
              <w:t>:</w:t>
            </w:r>
          </w:p>
        </w:tc>
        <w:tc>
          <w:tcPr>
            <w:tcW w:w="2593" w:type="dxa"/>
            <w:vMerge w:val="restart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jc w:val="both"/>
              <w:rPr>
                <w:rFonts w:eastAsia="Arial"/>
                <w:sz w:val="18"/>
                <w:szCs w:val="18"/>
                <w:highlight w:val="yellow"/>
              </w:rPr>
            </w:pPr>
            <w:r w:rsidRPr="009A01F3">
              <w:rPr>
                <w:rFonts w:eastAsia="Arial"/>
                <w:sz w:val="18"/>
                <w:szCs w:val="18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highlight w:val="yellow"/>
              </w:rPr>
            </w:pPr>
          </w:p>
          <w:p w:rsidR="00F6431E" w:rsidRPr="00517046" w:rsidRDefault="00F6431E" w:rsidP="00F6431E">
            <w:pPr>
              <w:widowControl w:val="0"/>
              <w:suppressAutoHyphens/>
              <w:autoSpaceDE w:val="0"/>
              <w:rPr>
                <w:rFonts w:eastAsia="Arial"/>
                <w:highlight w:val="yellow"/>
              </w:rPr>
            </w:pPr>
            <w:r w:rsidRPr="009A01F3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F6431E" w:rsidRPr="006C04BE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C04BE">
              <w:rPr>
                <w:rFonts w:eastAsia="Arial"/>
                <w:sz w:val="18"/>
                <w:szCs w:val="18"/>
              </w:rPr>
              <w:t>20</w:t>
            </w:r>
            <w:r>
              <w:rPr>
                <w:rFonts w:eastAsia="Arial"/>
                <w:sz w:val="18"/>
                <w:szCs w:val="18"/>
              </w:rPr>
              <w:t>,0</w:t>
            </w:r>
          </w:p>
        </w:tc>
        <w:tc>
          <w:tcPr>
            <w:tcW w:w="1991" w:type="dxa"/>
          </w:tcPr>
          <w:p w:rsidR="00F6431E" w:rsidRPr="006C04BE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C04BE">
              <w:rPr>
                <w:rFonts w:eastAsia="Arial"/>
                <w:sz w:val="18"/>
                <w:szCs w:val="18"/>
              </w:rPr>
              <w:t>20</w:t>
            </w:r>
            <w:r>
              <w:rPr>
                <w:rFonts w:eastAsia="Arial"/>
                <w:sz w:val="18"/>
                <w:szCs w:val="18"/>
              </w:rPr>
              <w:t>,0</w:t>
            </w:r>
          </w:p>
        </w:tc>
        <w:tc>
          <w:tcPr>
            <w:tcW w:w="1877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-</w:t>
            </w:r>
          </w:p>
        </w:tc>
        <w:tc>
          <w:tcPr>
            <w:tcW w:w="1408" w:type="dxa"/>
          </w:tcPr>
          <w:p w:rsidR="00F6431E" w:rsidRPr="009A01F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9A01F3">
              <w:rPr>
                <w:rFonts w:eastAsia="Arial"/>
              </w:rPr>
              <w:t>-</w:t>
            </w:r>
          </w:p>
        </w:tc>
      </w:tr>
      <w:tr w:rsidR="00F6431E" w:rsidRPr="00517046" w:rsidTr="00F6431E">
        <w:trPr>
          <w:trHeight w:val="313"/>
        </w:trPr>
        <w:tc>
          <w:tcPr>
            <w:tcW w:w="764" w:type="dxa"/>
            <w:vMerge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F6431E" w:rsidRPr="00517046" w:rsidRDefault="00F6431E" w:rsidP="00F6431E">
            <w:pPr>
              <w:rPr>
                <w:bCs/>
                <w:sz w:val="18"/>
                <w:szCs w:val="18"/>
                <w:highlight w:val="yellow"/>
              </w:rPr>
            </w:pPr>
            <w:r w:rsidRPr="009A01F3">
              <w:rPr>
                <w:sz w:val="18"/>
                <w:szCs w:val="18"/>
              </w:rPr>
              <w:t>Подготовка и участие в Спартакиаде муниципальных образований Смоленской области</w:t>
            </w:r>
          </w:p>
        </w:tc>
        <w:tc>
          <w:tcPr>
            <w:tcW w:w="2593" w:type="dxa"/>
            <w:vMerge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706" w:type="dxa"/>
          </w:tcPr>
          <w:p w:rsidR="00F6431E" w:rsidRPr="00517046" w:rsidRDefault="00F6431E" w:rsidP="00F6431E">
            <w:pPr>
              <w:rPr>
                <w:bCs/>
                <w:sz w:val="18"/>
                <w:szCs w:val="18"/>
                <w:highlight w:val="yellow"/>
              </w:rPr>
            </w:pPr>
            <w:r w:rsidRPr="009A01F3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F6431E" w:rsidRPr="006C04BE" w:rsidRDefault="00F6431E" w:rsidP="00F6431E">
            <w:pPr>
              <w:contextualSpacing/>
              <w:jc w:val="center"/>
              <w:rPr>
                <w:sz w:val="18"/>
                <w:szCs w:val="18"/>
              </w:rPr>
            </w:pPr>
            <w:r w:rsidRPr="006C04B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991" w:type="dxa"/>
          </w:tcPr>
          <w:p w:rsidR="00F6431E" w:rsidRPr="006C04BE" w:rsidRDefault="00F6431E" w:rsidP="00F6431E">
            <w:pPr>
              <w:jc w:val="center"/>
              <w:rPr>
                <w:bCs/>
                <w:sz w:val="18"/>
                <w:szCs w:val="18"/>
              </w:rPr>
            </w:pPr>
            <w:r w:rsidRPr="006C04BE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77" w:type="dxa"/>
          </w:tcPr>
          <w:p w:rsidR="00F6431E" w:rsidRPr="009A01F3" w:rsidRDefault="00F6431E" w:rsidP="00F6431E">
            <w:pPr>
              <w:jc w:val="center"/>
              <w:rPr>
                <w:bCs/>
                <w:sz w:val="18"/>
                <w:szCs w:val="18"/>
              </w:rPr>
            </w:pPr>
            <w:r w:rsidRPr="009A01F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F6431E" w:rsidRPr="009A01F3" w:rsidRDefault="00F6431E" w:rsidP="00F6431E">
            <w:pPr>
              <w:jc w:val="center"/>
              <w:rPr>
                <w:bCs/>
                <w:sz w:val="18"/>
                <w:szCs w:val="18"/>
              </w:rPr>
            </w:pPr>
            <w:r w:rsidRPr="009A01F3">
              <w:rPr>
                <w:bCs/>
                <w:sz w:val="18"/>
                <w:szCs w:val="18"/>
              </w:rPr>
              <w:t>-</w:t>
            </w:r>
          </w:p>
        </w:tc>
      </w:tr>
      <w:tr w:rsidR="00F6431E" w:rsidRPr="00517046" w:rsidTr="00F6431E">
        <w:trPr>
          <w:trHeight w:val="313"/>
        </w:trPr>
        <w:tc>
          <w:tcPr>
            <w:tcW w:w="764" w:type="dxa"/>
            <w:vMerge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F6431E" w:rsidRPr="00517046" w:rsidRDefault="00F6431E" w:rsidP="00F6431E">
            <w:pPr>
              <w:rPr>
                <w:bCs/>
                <w:sz w:val="18"/>
                <w:szCs w:val="18"/>
                <w:highlight w:val="yellow"/>
              </w:rPr>
            </w:pPr>
            <w:r w:rsidRPr="006C04BE">
              <w:rPr>
                <w:sz w:val="18"/>
                <w:szCs w:val="18"/>
              </w:rPr>
              <w:t>Участие в областных соревнованиях</w:t>
            </w:r>
          </w:p>
        </w:tc>
        <w:tc>
          <w:tcPr>
            <w:tcW w:w="2593" w:type="dxa"/>
            <w:vMerge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706" w:type="dxa"/>
          </w:tcPr>
          <w:p w:rsidR="00F6431E" w:rsidRPr="00517046" w:rsidRDefault="00F6431E" w:rsidP="00F6431E">
            <w:pPr>
              <w:rPr>
                <w:bCs/>
                <w:sz w:val="18"/>
                <w:szCs w:val="18"/>
                <w:highlight w:val="yellow"/>
              </w:rPr>
            </w:pPr>
            <w:r w:rsidRPr="006C04BE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F6431E" w:rsidRPr="006C04BE" w:rsidRDefault="00F6431E" w:rsidP="00F6431E">
            <w:pPr>
              <w:contextualSpacing/>
              <w:jc w:val="center"/>
              <w:rPr>
                <w:sz w:val="18"/>
                <w:szCs w:val="18"/>
              </w:rPr>
            </w:pPr>
            <w:r w:rsidRPr="006C04B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991" w:type="dxa"/>
          </w:tcPr>
          <w:p w:rsidR="00F6431E" w:rsidRPr="006C04BE" w:rsidRDefault="00F6431E" w:rsidP="00F6431E">
            <w:pPr>
              <w:jc w:val="center"/>
              <w:rPr>
                <w:bCs/>
                <w:sz w:val="18"/>
                <w:szCs w:val="18"/>
              </w:rPr>
            </w:pPr>
            <w:r w:rsidRPr="006C04BE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77" w:type="dxa"/>
          </w:tcPr>
          <w:p w:rsidR="00F6431E" w:rsidRPr="006C04BE" w:rsidRDefault="00F6431E" w:rsidP="00F6431E">
            <w:pPr>
              <w:jc w:val="center"/>
              <w:rPr>
                <w:bCs/>
                <w:sz w:val="18"/>
                <w:szCs w:val="18"/>
              </w:rPr>
            </w:pPr>
            <w:r w:rsidRPr="006C04B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F6431E" w:rsidRPr="006C04BE" w:rsidRDefault="00F6431E" w:rsidP="00F6431E">
            <w:pPr>
              <w:jc w:val="center"/>
              <w:rPr>
                <w:bCs/>
                <w:sz w:val="18"/>
                <w:szCs w:val="18"/>
              </w:rPr>
            </w:pPr>
            <w:r w:rsidRPr="006C04BE">
              <w:rPr>
                <w:bCs/>
                <w:sz w:val="18"/>
                <w:szCs w:val="18"/>
              </w:rPr>
              <w:t>-</w:t>
            </w:r>
          </w:p>
        </w:tc>
      </w:tr>
      <w:tr w:rsidR="00F6431E" w:rsidRPr="00517046" w:rsidTr="00F6431E">
        <w:trPr>
          <w:trHeight w:val="313"/>
        </w:trPr>
        <w:tc>
          <w:tcPr>
            <w:tcW w:w="764" w:type="dxa"/>
            <w:vMerge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F6431E" w:rsidRPr="00517046" w:rsidRDefault="00F6431E" w:rsidP="00F6431E">
            <w:pPr>
              <w:rPr>
                <w:sz w:val="18"/>
                <w:szCs w:val="18"/>
                <w:highlight w:val="yellow"/>
              </w:rPr>
            </w:pPr>
            <w:r w:rsidRPr="006C04BE">
              <w:rPr>
                <w:sz w:val="18"/>
                <w:szCs w:val="18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2593" w:type="dxa"/>
          </w:tcPr>
          <w:p w:rsidR="00F6431E" w:rsidRPr="006C04BE" w:rsidRDefault="00F6431E" w:rsidP="00F6431E">
            <w:pPr>
              <w:widowControl w:val="0"/>
              <w:suppressAutoHyphens/>
              <w:autoSpaceDE w:val="0"/>
              <w:rPr>
                <w:rFonts w:eastAsia="Arial"/>
                <w:sz w:val="18"/>
                <w:szCs w:val="18"/>
                <w:highlight w:val="yellow"/>
              </w:rPr>
            </w:pPr>
            <w:r w:rsidRPr="006C04BE">
              <w:rPr>
                <w:rFonts w:eastAsia="Arial"/>
                <w:sz w:val="18"/>
                <w:szCs w:val="18"/>
              </w:rPr>
              <w:t>Отдел образования</w:t>
            </w:r>
          </w:p>
        </w:tc>
        <w:tc>
          <w:tcPr>
            <w:tcW w:w="2706" w:type="dxa"/>
          </w:tcPr>
          <w:p w:rsidR="00F6431E" w:rsidRPr="00517046" w:rsidRDefault="00F6431E" w:rsidP="00F6431E">
            <w:pPr>
              <w:rPr>
                <w:bCs/>
                <w:sz w:val="18"/>
                <w:szCs w:val="18"/>
                <w:highlight w:val="yellow"/>
              </w:rPr>
            </w:pPr>
            <w:r w:rsidRPr="006C04BE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F6431E" w:rsidRPr="00517046" w:rsidRDefault="00F6431E" w:rsidP="00F6431E">
            <w:pPr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C04BE">
              <w:rPr>
                <w:sz w:val="18"/>
                <w:szCs w:val="18"/>
              </w:rPr>
              <w:t>689,892</w:t>
            </w:r>
          </w:p>
        </w:tc>
        <w:tc>
          <w:tcPr>
            <w:tcW w:w="1991" w:type="dxa"/>
          </w:tcPr>
          <w:p w:rsidR="00F6431E" w:rsidRPr="00517046" w:rsidRDefault="00F6431E" w:rsidP="00F6431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C04BE">
              <w:rPr>
                <w:sz w:val="18"/>
                <w:szCs w:val="18"/>
              </w:rPr>
              <w:t>219,421</w:t>
            </w:r>
          </w:p>
        </w:tc>
        <w:tc>
          <w:tcPr>
            <w:tcW w:w="1877" w:type="dxa"/>
          </w:tcPr>
          <w:p w:rsidR="00F6431E" w:rsidRPr="00517046" w:rsidRDefault="00F6431E" w:rsidP="00F6431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C04BE">
              <w:rPr>
                <w:bCs/>
                <w:sz w:val="18"/>
                <w:szCs w:val="18"/>
              </w:rPr>
              <w:t>230,634</w:t>
            </w:r>
          </w:p>
        </w:tc>
        <w:tc>
          <w:tcPr>
            <w:tcW w:w="1408" w:type="dxa"/>
          </w:tcPr>
          <w:p w:rsidR="00F6431E" w:rsidRPr="00517046" w:rsidRDefault="00F6431E" w:rsidP="00F6431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C04BE">
              <w:rPr>
                <w:bCs/>
                <w:sz w:val="18"/>
                <w:szCs w:val="18"/>
              </w:rPr>
              <w:t>239,837</w:t>
            </w:r>
          </w:p>
        </w:tc>
      </w:tr>
      <w:tr w:rsidR="00F6431E" w:rsidRPr="00517046" w:rsidTr="00F6431E">
        <w:trPr>
          <w:trHeight w:val="313"/>
        </w:trPr>
        <w:tc>
          <w:tcPr>
            <w:tcW w:w="764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F6431E" w:rsidRPr="00517046" w:rsidRDefault="00F6431E" w:rsidP="00F6431E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6C04BE">
              <w:rPr>
                <w:b/>
                <w:bCs/>
                <w:sz w:val="18"/>
                <w:szCs w:val="18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rPr>
                <w:rFonts w:eastAsia="Arial"/>
                <w:highlight w:val="yellow"/>
              </w:rPr>
            </w:pPr>
            <w:r w:rsidRPr="009A01F3">
              <w:rPr>
                <w:rFonts w:eastAsia="Arial"/>
                <w:sz w:val="18"/>
                <w:szCs w:val="18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F6431E" w:rsidRPr="00517046" w:rsidRDefault="00F6431E" w:rsidP="00F6431E">
            <w:pPr>
              <w:rPr>
                <w:bCs/>
                <w:sz w:val="18"/>
                <w:szCs w:val="18"/>
                <w:highlight w:val="yellow"/>
              </w:rPr>
            </w:pPr>
            <w:r w:rsidRPr="006C04BE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F6431E" w:rsidRPr="00FB460E" w:rsidRDefault="00F6431E" w:rsidP="00F643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460E">
              <w:rPr>
                <w:b/>
                <w:sz w:val="18"/>
                <w:szCs w:val="18"/>
              </w:rPr>
              <w:t>754,892</w:t>
            </w:r>
          </w:p>
        </w:tc>
        <w:tc>
          <w:tcPr>
            <w:tcW w:w="1991" w:type="dxa"/>
          </w:tcPr>
          <w:p w:rsidR="00F6431E" w:rsidRPr="00FB460E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FB460E">
              <w:rPr>
                <w:b/>
                <w:bCs/>
                <w:sz w:val="18"/>
                <w:szCs w:val="18"/>
              </w:rPr>
              <w:t>284,421</w:t>
            </w:r>
          </w:p>
        </w:tc>
        <w:tc>
          <w:tcPr>
            <w:tcW w:w="1877" w:type="dxa"/>
          </w:tcPr>
          <w:p w:rsidR="00F6431E" w:rsidRPr="00FB460E" w:rsidRDefault="00F6431E" w:rsidP="00F6431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FB460E">
              <w:rPr>
                <w:b/>
                <w:bCs/>
                <w:sz w:val="18"/>
                <w:szCs w:val="18"/>
              </w:rPr>
              <w:t>230,634</w:t>
            </w:r>
          </w:p>
        </w:tc>
        <w:tc>
          <w:tcPr>
            <w:tcW w:w="1408" w:type="dxa"/>
          </w:tcPr>
          <w:p w:rsidR="00F6431E" w:rsidRPr="00FB460E" w:rsidRDefault="00F6431E" w:rsidP="00F6431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FB460E">
              <w:rPr>
                <w:b/>
                <w:bCs/>
                <w:sz w:val="18"/>
                <w:szCs w:val="18"/>
              </w:rPr>
              <w:t>239,837</w:t>
            </w:r>
          </w:p>
        </w:tc>
      </w:tr>
      <w:tr w:rsidR="00F6431E" w:rsidRPr="00517046" w:rsidTr="00F6431E">
        <w:trPr>
          <w:trHeight w:val="527"/>
        </w:trPr>
        <w:tc>
          <w:tcPr>
            <w:tcW w:w="15544" w:type="dxa"/>
            <w:gridSpan w:val="8"/>
          </w:tcPr>
          <w:p w:rsidR="00F6431E" w:rsidRPr="00FB460E" w:rsidRDefault="00F6431E" w:rsidP="00F6431E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jc w:val="center"/>
              <w:outlineLvl w:val="2"/>
              <w:rPr>
                <w:rFonts w:eastAsia="Arial"/>
                <w:b/>
              </w:rPr>
            </w:pPr>
            <w:r w:rsidRPr="00FB460E">
              <w:rPr>
                <w:b/>
              </w:rPr>
              <w:t>Комплекс процессных мероприятий по укреплению материально-технической базы</w:t>
            </w:r>
          </w:p>
        </w:tc>
      </w:tr>
      <w:tr w:rsidR="00F6431E" w:rsidRPr="00517046" w:rsidTr="00F6431E">
        <w:trPr>
          <w:trHeight w:val="613"/>
        </w:trPr>
        <w:tc>
          <w:tcPr>
            <w:tcW w:w="764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highlight w:val="yellow"/>
              </w:rPr>
            </w:pPr>
            <w:r w:rsidRPr="00FB460E">
              <w:rPr>
                <w:rFonts w:eastAsia="Arial"/>
              </w:rPr>
              <w:lastRenderedPageBreak/>
              <w:t>32.1.</w:t>
            </w:r>
          </w:p>
        </w:tc>
        <w:tc>
          <w:tcPr>
            <w:tcW w:w="2915" w:type="dxa"/>
          </w:tcPr>
          <w:p w:rsidR="00F6431E" w:rsidRPr="00517046" w:rsidRDefault="00F6431E" w:rsidP="00F6431E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Приобретение спортивной формы и инвентаря</w:t>
            </w:r>
          </w:p>
        </w:tc>
        <w:tc>
          <w:tcPr>
            <w:tcW w:w="2593" w:type="dxa"/>
          </w:tcPr>
          <w:p w:rsidR="00F6431E" w:rsidRPr="00FB460E" w:rsidRDefault="00F6431E" w:rsidP="00F6431E">
            <w:pPr>
              <w:jc w:val="center"/>
              <w:rPr>
                <w:sz w:val="18"/>
                <w:szCs w:val="18"/>
              </w:rPr>
            </w:pPr>
            <w:r w:rsidRPr="00FB460E">
              <w:rPr>
                <w:sz w:val="18"/>
                <w:szCs w:val="18"/>
              </w:rPr>
              <w:t>Отдел по культуре и спорту</w:t>
            </w:r>
          </w:p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2706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rPr>
                <w:rFonts w:eastAsia="Arial"/>
                <w:sz w:val="18"/>
                <w:szCs w:val="18"/>
                <w:highlight w:val="yellow"/>
              </w:rPr>
            </w:pPr>
            <w:r w:rsidRPr="006C04BE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F6431E" w:rsidRPr="00616D05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16D05">
              <w:rPr>
                <w:rFonts w:eastAsia="Arial"/>
                <w:sz w:val="18"/>
                <w:szCs w:val="18"/>
              </w:rPr>
              <w:t>16</w:t>
            </w:r>
            <w:r>
              <w:rPr>
                <w:rFonts w:eastAsia="Arial"/>
                <w:sz w:val="18"/>
                <w:szCs w:val="18"/>
              </w:rPr>
              <w:t>,0</w:t>
            </w:r>
          </w:p>
        </w:tc>
        <w:tc>
          <w:tcPr>
            <w:tcW w:w="1991" w:type="dxa"/>
          </w:tcPr>
          <w:p w:rsidR="00F6431E" w:rsidRPr="00616D05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16D05">
              <w:rPr>
                <w:rFonts w:eastAsia="Arial"/>
                <w:sz w:val="18"/>
                <w:szCs w:val="18"/>
              </w:rPr>
              <w:t>16</w:t>
            </w:r>
            <w:r>
              <w:rPr>
                <w:rFonts w:eastAsia="Arial"/>
                <w:sz w:val="18"/>
                <w:szCs w:val="18"/>
              </w:rPr>
              <w:t>,0</w:t>
            </w:r>
          </w:p>
        </w:tc>
        <w:tc>
          <w:tcPr>
            <w:tcW w:w="1877" w:type="dxa"/>
          </w:tcPr>
          <w:p w:rsidR="00F6431E" w:rsidRPr="00616D05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16D05">
              <w:rPr>
                <w:rFonts w:eastAsia="Arial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F6431E" w:rsidRPr="00616D05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616D05">
              <w:rPr>
                <w:rFonts w:eastAsia="Arial"/>
                <w:sz w:val="18"/>
                <w:szCs w:val="18"/>
              </w:rPr>
              <w:t>-</w:t>
            </w:r>
          </w:p>
        </w:tc>
      </w:tr>
      <w:tr w:rsidR="00F6431E" w:rsidRPr="00517046" w:rsidTr="00F6431E">
        <w:trPr>
          <w:trHeight w:val="613"/>
        </w:trPr>
        <w:tc>
          <w:tcPr>
            <w:tcW w:w="764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F6431E" w:rsidRPr="00616D05" w:rsidRDefault="00F6431E" w:rsidP="00F6431E">
            <w:pPr>
              <w:suppressAutoHyphens/>
              <w:ind w:right="-1"/>
              <w:jc w:val="both"/>
              <w:rPr>
                <w:b/>
                <w:sz w:val="18"/>
                <w:szCs w:val="18"/>
              </w:rPr>
            </w:pPr>
            <w:r w:rsidRPr="00616D05">
              <w:rPr>
                <w:b/>
                <w:sz w:val="18"/>
                <w:szCs w:val="18"/>
              </w:rPr>
              <w:t>Всего по комплексу процессных мероприятий по укреплению материально-технической базы</w:t>
            </w:r>
          </w:p>
        </w:tc>
        <w:tc>
          <w:tcPr>
            <w:tcW w:w="2593" w:type="dxa"/>
          </w:tcPr>
          <w:p w:rsidR="00F6431E" w:rsidRPr="00616D05" w:rsidRDefault="00F6431E" w:rsidP="00F6431E">
            <w:pPr>
              <w:jc w:val="center"/>
              <w:rPr>
                <w:sz w:val="18"/>
                <w:szCs w:val="18"/>
              </w:rPr>
            </w:pPr>
            <w:r w:rsidRPr="00616D05">
              <w:rPr>
                <w:sz w:val="18"/>
                <w:szCs w:val="18"/>
              </w:rPr>
              <w:t>Отдел по культуре и спорту</w:t>
            </w:r>
          </w:p>
          <w:p w:rsidR="00F6431E" w:rsidRPr="00616D05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706" w:type="dxa"/>
          </w:tcPr>
          <w:p w:rsidR="00F6431E" w:rsidRPr="00616D05" w:rsidRDefault="00F6431E" w:rsidP="00F6431E">
            <w:pPr>
              <w:rPr>
                <w:bCs/>
                <w:sz w:val="18"/>
                <w:szCs w:val="18"/>
              </w:rPr>
            </w:pPr>
            <w:r w:rsidRPr="00616D05">
              <w:rPr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F6431E" w:rsidRPr="00616D05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616D05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991" w:type="dxa"/>
          </w:tcPr>
          <w:p w:rsidR="00F6431E" w:rsidRPr="00616D05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616D05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77" w:type="dxa"/>
          </w:tcPr>
          <w:p w:rsidR="00F6431E" w:rsidRPr="00616D05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616D0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F6431E" w:rsidRPr="00616D05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616D05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6431E" w:rsidRPr="00517046" w:rsidTr="00F6431E">
        <w:trPr>
          <w:trHeight w:val="433"/>
        </w:trPr>
        <w:tc>
          <w:tcPr>
            <w:tcW w:w="15544" w:type="dxa"/>
            <w:gridSpan w:val="8"/>
          </w:tcPr>
          <w:p w:rsidR="00F6431E" w:rsidRPr="00517046" w:rsidRDefault="00F6431E" w:rsidP="00F6431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11543">
              <w:rPr>
                <w:b/>
                <w:bCs/>
              </w:rPr>
              <w:t xml:space="preserve">3.  </w:t>
            </w:r>
            <w:r w:rsidRPr="00011543">
              <w:rPr>
                <w:b/>
              </w:rPr>
              <w:t>Комплекс процессных мероприятий по совершенствованию системы управления физкультурно-оздоровительной и спортивной работы муниципального образования «Велижский район»</w:t>
            </w:r>
          </w:p>
        </w:tc>
      </w:tr>
      <w:tr w:rsidR="00F6431E" w:rsidRPr="00517046" w:rsidTr="00F6431E">
        <w:trPr>
          <w:trHeight w:val="613"/>
        </w:trPr>
        <w:tc>
          <w:tcPr>
            <w:tcW w:w="764" w:type="dxa"/>
            <w:vMerge w:val="restart"/>
          </w:tcPr>
          <w:p w:rsidR="00F6431E" w:rsidRPr="00011543" w:rsidRDefault="00F6431E" w:rsidP="00F6431E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18"/>
                <w:szCs w:val="18"/>
              </w:rPr>
            </w:pPr>
          </w:p>
          <w:p w:rsidR="00F6431E" w:rsidRPr="00011543" w:rsidRDefault="00F6431E" w:rsidP="00F6431E">
            <w:pPr>
              <w:rPr>
                <w:rFonts w:eastAsia="Arial"/>
              </w:rPr>
            </w:pPr>
            <w:r w:rsidRPr="00011543">
              <w:rPr>
                <w:rFonts w:eastAsia="Arial"/>
                <w:sz w:val="18"/>
                <w:szCs w:val="18"/>
              </w:rPr>
              <w:t>3.1.</w:t>
            </w:r>
          </w:p>
        </w:tc>
        <w:tc>
          <w:tcPr>
            <w:tcW w:w="2915" w:type="dxa"/>
            <w:vMerge w:val="restart"/>
          </w:tcPr>
          <w:p w:rsidR="00F6431E" w:rsidRPr="00011543" w:rsidRDefault="00F6431E" w:rsidP="00F6431E">
            <w:r w:rsidRPr="00011543">
              <w:t>Расходы на выполнение работ по ремонту спортивных объектов</w:t>
            </w:r>
          </w:p>
        </w:tc>
        <w:tc>
          <w:tcPr>
            <w:tcW w:w="2593" w:type="dxa"/>
            <w:vMerge w:val="restart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011543">
              <w:rPr>
                <w:rFonts w:eastAsia="Arial"/>
                <w:sz w:val="18"/>
                <w:szCs w:val="18"/>
              </w:rPr>
              <w:t>Отдел образования</w:t>
            </w:r>
          </w:p>
        </w:tc>
        <w:tc>
          <w:tcPr>
            <w:tcW w:w="2706" w:type="dxa"/>
          </w:tcPr>
          <w:p w:rsidR="00F6431E" w:rsidRPr="0001154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011543">
              <w:rPr>
                <w:rFonts w:eastAsia="Arial"/>
                <w:sz w:val="18"/>
                <w:szCs w:val="18"/>
              </w:rPr>
              <w:t>Областной бюджет</w:t>
            </w:r>
          </w:p>
        </w:tc>
        <w:tc>
          <w:tcPr>
            <w:tcW w:w="1290" w:type="dxa"/>
          </w:tcPr>
          <w:p w:rsidR="00F6431E" w:rsidRPr="0001154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011543">
              <w:rPr>
                <w:rFonts w:eastAsia="Arial"/>
                <w:sz w:val="18"/>
                <w:szCs w:val="18"/>
              </w:rPr>
              <w:t>39678,300</w:t>
            </w:r>
          </w:p>
        </w:tc>
        <w:tc>
          <w:tcPr>
            <w:tcW w:w="1991" w:type="dxa"/>
          </w:tcPr>
          <w:p w:rsidR="00F6431E" w:rsidRPr="0001154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011543">
              <w:rPr>
                <w:rFonts w:eastAsia="Arial"/>
                <w:sz w:val="18"/>
                <w:szCs w:val="18"/>
              </w:rPr>
              <w:t>10131,700</w:t>
            </w:r>
          </w:p>
        </w:tc>
        <w:tc>
          <w:tcPr>
            <w:tcW w:w="1877" w:type="dxa"/>
          </w:tcPr>
          <w:p w:rsidR="00F6431E" w:rsidRPr="0001154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 w:rsidRPr="00011543">
              <w:rPr>
                <w:rFonts w:eastAsia="Arial"/>
                <w:sz w:val="18"/>
                <w:szCs w:val="18"/>
              </w:rPr>
              <w:t>14773,300</w:t>
            </w:r>
          </w:p>
        </w:tc>
        <w:tc>
          <w:tcPr>
            <w:tcW w:w="1408" w:type="dxa"/>
          </w:tcPr>
          <w:p w:rsidR="00F6431E" w:rsidRPr="00011543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highlight w:val="yellow"/>
              </w:rPr>
            </w:pPr>
            <w:r>
              <w:rPr>
                <w:rFonts w:eastAsia="Arial"/>
                <w:sz w:val="18"/>
                <w:szCs w:val="18"/>
              </w:rPr>
              <w:t>14773,300</w:t>
            </w:r>
          </w:p>
        </w:tc>
      </w:tr>
      <w:tr w:rsidR="00F6431E" w:rsidRPr="00517046" w:rsidTr="00F6431E">
        <w:trPr>
          <w:trHeight w:val="613"/>
        </w:trPr>
        <w:tc>
          <w:tcPr>
            <w:tcW w:w="764" w:type="dxa"/>
            <w:vMerge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  <w:vMerge/>
          </w:tcPr>
          <w:p w:rsidR="00F6431E" w:rsidRPr="00517046" w:rsidRDefault="00F6431E" w:rsidP="00F6431E">
            <w:pPr>
              <w:rPr>
                <w:highlight w:val="yellow"/>
              </w:rPr>
            </w:pPr>
          </w:p>
        </w:tc>
        <w:tc>
          <w:tcPr>
            <w:tcW w:w="2593" w:type="dxa"/>
            <w:vMerge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2706" w:type="dxa"/>
          </w:tcPr>
          <w:p w:rsidR="00F6431E" w:rsidRPr="00517046" w:rsidRDefault="00F6431E" w:rsidP="00F6431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9412EA">
              <w:rPr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F6431E" w:rsidRPr="00011543" w:rsidRDefault="00F6431E" w:rsidP="00F6431E">
            <w:pPr>
              <w:contextualSpacing/>
              <w:jc w:val="center"/>
              <w:rPr>
                <w:sz w:val="18"/>
                <w:szCs w:val="18"/>
              </w:rPr>
            </w:pPr>
            <w:r w:rsidRPr="00011543">
              <w:rPr>
                <w:sz w:val="18"/>
                <w:szCs w:val="18"/>
              </w:rPr>
              <w:t>1227,164</w:t>
            </w:r>
          </w:p>
        </w:tc>
        <w:tc>
          <w:tcPr>
            <w:tcW w:w="1991" w:type="dxa"/>
          </w:tcPr>
          <w:p w:rsidR="00F6431E" w:rsidRPr="00517046" w:rsidRDefault="00F6431E" w:rsidP="00F6431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11543">
              <w:rPr>
                <w:bCs/>
                <w:sz w:val="18"/>
                <w:szCs w:val="18"/>
              </w:rPr>
              <w:t>313,352</w:t>
            </w:r>
          </w:p>
        </w:tc>
        <w:tc>
          <w:tcPr>
            <w:tcW w:w="1877" w:type="dxa"/>
          </w:tcPr>
          <w:p w:rsidR="00F6431E" w:rsidRPr="00517046" w:rsidRDefault="00F6431E" w:rsidP="00F6431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11543">
              <w:rPr>
                <w:bCs/>
                <w:sz w:val="18"/>
                <w:szCs w:val="18"/>
              </w:rPr>
              <w:t>456,906</w:t>
            </w:r>
          </w:p>
        </w:tc>
        <w:tc>
          <w:tcPr>
            <w:tcW w:w="1408" w:type="dxa"/>
          </w:tcPr>
          <w:p w:rsidR="00F6431E" w:rsidRPr="00517046" w:rsidRDefault="00F6431E" w:rsidP="00F6431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11543">
              <w:rPr>
                <w:bCs/>
                <w:sz w:val="18"/>
                <w:szCs w:val="18"/>
              </w:rPr>
              <w:t>456,906</w:t>
            </w:r>
          </w:p>
        </w:tc>
      </w:tr>
      <w:tr w:rsidR="00F6431E" w:rsidRPr="00517046" w:rsidTr="00F6431E">
        <w:trPr>
          <w:trHeight w:val="613"/>
        </w:trPr>
        <w:tc>
          <w:tcPr>
            <w:tcW w:w="764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highlight w:val="yellow"/>
              </w:rPr>
            </w:pPr>
          </w:p>
        </w:tc>
        <w:tc>
          <w:tcPr>
            <w:tcW w:w="2915" w:type="dxa"/>
          </w:tcPr>
          <w:p w:rsidR="00F6431E" w:rsidRPr="00517046" w:rsidRDefault="00F6431E" w:rsidP="00F6431E">
            <w:pPr>
              <w:jc w:val="both"/>
              <w:rPr>
                <w:b/>
                <w:highlight w:val="yellow"/>
              </w:rPr>
            </w:pPr>
            <w:r w:rsidRPr="009412EA">
              <w:rPr>
                <w:b/>
              </w:rPr>
              <w:t xml:space="preserve">Всего по комплексу процессных мероприятий  </w:t>
            </w:r>
          </w:p>
        </w:tc>
        <w:tc>
          <w:tcPr>
            <w:tcW w:w="2593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2706" w:type="dxa"/>
            <w:vAlign w:val="center"/>
          </w:tcPr>
          <w:p w:rsidR="00F6431E" w:rsidRPr="00517046" w:rsidRDefault="00F6431E" w:rsidP="00F6431E">
            <w:pPr>
              <w:contextualSpacing/>
              <w:jc w:val="center"/>
              <w:rPr>
                <w:b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F6431E" w:rsidRPr="00517046" w:rsidRDefault="00F6431E" w:rsidP="00F6431E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9412EA">
              <w:rPr>
                <w:b/>
                <w:sz w:val="18"/>
                <w:szCs w:val="18"/>
              </w:rPr>
              <w:t>40905,464</w:t>
            </w:r>
          </w:p>
        </w:tc>
        <w:tc>
          <w:tcPr>
            <w:tcW w:w="1991" w:type="dxa"/>
          </w:tcPr>
          <w:p w:rsidR="00F6431E" w:rsidRPr="00517046" w:rsidRDefault="00F6431E" w:rsidP="00F6431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  <w:p w:rsidR="00F6431E" w:rsidRPr="00517046" w:rsidRDefault="00F6431E" w:rsidP="00F6431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12EA">
              <w:rPr>
                <w:b/>
                <w:bCs/>
                <w:sz w:val="18"/>
                <w:szCs w:val="18"/>
              </w:rPr>
              <w:t>10445,052</w:t>
            </w:r>
          </w:p>
        </w:tc>
        <w:tc>
          <w:tcPr>
            <w:tcW w:w="1877" w:type="dxa"/>
          </w:tcPr>
          <w:p w:rsidR="00F6431E" w:rsidRPr="00517046" w:rsidRDefault="00F6431E" w:rsidP="00F6431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  <w:p w:rsidR="00F6431E" w:rsidRPr="00517046" w:rsidRDefault="00F6431E" w:rsidP="00F6431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0563A">
              <w:rPr>
                <w:b/>
                <w:bCs/>
                <w:sz w:val="18"/>
                <w:szCs w:val="18"/>
              </w:rPr>
              <w:t>15230,206</w:t>
            </w:r>
          </w:p>
        </w:tc>
        <w:tc>
          <w:tcPr>
            <w:tcW w:w="1408" w:type="dxa"/>
          </w:tcPr>
          <w:p w:rsidR="00F6431E" w:rsidRPr="00517046" w:rsidRDefault="00F6431E" w:rsidP="00F6431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  <w:p w:rsidR="00F6431E" w:rsidRPr="00517046" w:rsidRDefault="00F6431E" w:rsidP="00F6431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0563A">
              <w:rPr>
                <w:b/>
                <w:bCs/>
                <w:sz w:val="18"/>
                <w:szCs w:val="18"/>
              </w:rPr>
              <w:t>15230,206</w:t>
            </w:r>
          </w:p>
        </w:tc>
      </w:tr>
      <w:tr w:rsidR="00F6431E" w:rsidRPr="00517046" w:rsidTr="00F6431E">
        <w:trPr>
          <w:trHeight w:val="952"/>
        </w:trPr>
        <w:tc>
          <w:tcPr>
            <w:tcW w:w="3679" w:type="dxa"/>
            <w:gridSpan w:val="2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highlight w:val="yellow"/>
              </w:rPr>
            </w:pPr>
            <w:r w:rsidRPr="00C0563A">
              <w:rPr>
                <w:rFonts w:eastAsia="Arial"/>
                <w:b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highlight w:val="yellow"/>
              </w:rPr>
            </w:pPr>
          </w:p>
        </w:tc>
        <w:tc>
          <w:tcPr>
            <w:tcW w:w="2706" w:type="dxa"/>
          </w:tcPr>
          <w:p w:rsidR="00F6431E" w:rsidRPr="00517046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F6431E" w:rsidRPr="00C0563A" w:rsidRDefault="00F6431E" w:rsidP="00F643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0563A">
              <w:rPr>
                <w:b/>
                <w:sz w:val="18"/>
                <w:szCs w:val="18"/>
              </w:rPr>
              <w:t>41676,356</w:t>
            </w:r>
          </w:p>
        </w:tc>
        <w:tc>
          <w:tcPr>
            <w:tcW w:w="1991" w:type="dxa"/>
          </w:tcPr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3A">
              <w:rPr>
                <w:b/>
                <w:bCs/>
                <w:sz w:val="18"/>
                <w:szCs w:val="18"/>
              </w:rPr>
              <w:t>10745,473</w:t>
            </w:r>
          </w:p>
        </w:tc>
        <w:tc>
          <w:tcPr>
            <w:tcW w:w="1877" w:type="dxa"/>
          </w:tcPr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3A">
              <w:rPr>
                <w:b/>
                <w:bCs/>
                <w:sz w:val="18"/>
                <w:szCs w:val="18"/>
              </w:rPr>
              <w:t>15460,840</w:t>
            </w:r>
          </w:p>
        </w:tc>
        <w:tc>
          <w:tcPr>
            <w:tcW w:w="1408" w:type="dxa"/>
          </w:tcPr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31E" w:rsidRPr="00C0563A" w:rsidRDefault="00F6431E" w:rsidP="00F6431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3A">
              <w:rPr>
                <w:b/>
                <w:bCs/>
                <w:sz w:val="18"/>
                <w:szCs w:val="18"/>
              </w:rPr>
              <w:t>15470,043</w:t>
            </w:r>
          </w:p>
        </w:tc>
      </w:tr>
    </w:tbl>
    <w:p w:rsidR="00F6431E" w:rsidRDefault="00F6431E" w:rsidP="00F6431E">
      <w:pPr>
        <w:tabs>
          <w:tab w:val="left" w:pos="4755"/>
        </w:tabs>
        <w:autoSpaceDE w:val="0"/>
        <w:rPr>
          <w:sz w:val="28"/>
          <w:szCs w:val="28"/>
        </w:rPr>
      </w:pPr>
    </w:p>
    <w:p w:rsidR="00F6431E" w:rsidRDefault="00F6431E" w:rsidP="00F6431E">
      <w:pPr>
        <w:tabs>
          <w:tab w:val="left" w:pos="4755"/>
        </w:tabs>
        <w:autoSpaceDE w:val="0"/>
        <w:rPr>
          <w:sz w:val="28"/>
          <w:szCs w:val="28"/>
        </w:rPr>
        <w:sectPr w:rsidR="00F6431E" w:rsidSect="00F6431E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F6431E" w:rsidRPr="005B78A9" w:rsidRDefault="00F6431E" w:rsidP="00F6431E">
      <w:pPr>
        <w:ind w:firstLine="851"/>
        <w:jc w:val="right"/>
        <w:rPr>
          <w:sz w:val="24"/>
          <w:szCs w:val="24"/>
        </w:rPr>
      </w:pPr>
      <w:r w:rsidRPr="005B78A9">
        <w:rPr>
          <w:sz w:val="24"/>
          <w:szCs w:val="24"/>
        </w:rPr>
        <w:lastRenderedPageBreak/>
        <w:t>«Приложение 1</w:t>
      </w:r>
    </w:p>
    <w:p w:rsidR="00F6431E" w:rsidRPr="005B78A9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к муниципальной программе </w:t>
      </w:r>
    </w:p>
    <w:p w:rsidR="00F6431E" w:rsidRPr="005B78A9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«Развитие </w:t>
      </w:r>
      <w:r w:rsidRPr="00DF7B3F">
        <w:rPr>
          <w:sz w:val="24"/>
          <w:szCs w:val="24"/>
        </w:rPr>
        <w:t>физической культуры и спорта</w:t>
      </w:r>
    </w:p>
    <w:p w:rsidR="00F6431E" w:rsidRPr="005B78A9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в муниципальном образовании </w:t>
      </w:r>
    </w:p>
    <w:p w:rsidR="00F6431E" w:rsidRPr="00F6431E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«Велижский район» </w:t>
      </w:r>
    </w:p>
    <w:p w:rsidR="00F6431E" w:rsidRPr="005B78A9" w:rsidRDefault="00F6431E" w:rsidP="00F6431E">
      <w:pPr>
        <w:ind w:firstLine="851"/>
        <w:jc w:val="center"/>
        <w:rPr>
          <w:b/>
          <w:sz w:val="28"/>
          <w:szCs w:val="28"/>
        </w:rPr>
      </w:pPr>
      <w:r w:rsidRPr="005B78A9">
        <w:rPr>
          <w:b/>
          <w:sz w:val="28"/>
          <w:szCs w:val="28"/>
        </w:rPr>
        <w:t>Целевые показатели</w:t>
      </w:r>
    </w:p>
    <w:p w:rsidR="00F6431E" w:rsidRPr="00CE17C2" w:rsidRDefault="00F6431E" w:rsidP="00F6431E">
      <w:pPr>
        <w:ind w:firstLine="851"/>
        <w:jc w:val="center"/>
        <w:rPr>
          <w:color w:val="000000"/>
          <w:sz w:val="28"/>
          <w:szCs w:val="28"/>
        </w:rPr>
      </w:pPr>
      <w:r w:rsidRPr="005B78A9">
        <w:rPr>
          <w:b/>
          <w:sz w:val="28"/>
          <w:szCs w:val="28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F6431E" w:rsidRPr="005B78A9" w:rsidTr="00F6431E">
        <w:tc>
          <w:tcPr>
            <w:tcW w:w="3181" w:type="dxa"/>
            <w:vMerge w:val="restart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Планируемое значение показателя</w:t>
            </w:r>
          </w:p>
        </w:tc>
      </w:tr>
      <w:tr w:rsidR="00F6431E" w:rsidRPr="005B78A9" w:rsidTr="00F6431E">
        <w:tc>
          <w:tcPr>
            <w:tcW w:w="3181" w:type="dxa"/>
            <w:vMerge/>
          </w:tcPr>
          <w:p w:rsidR="00F6431E" w:rsidRPr="005B78A9" w:rsidRDefault="00F6431E" w:rsidP="00F6431E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F6431E" w:rsidRPr="005B78A9" w:rsidRDefault="00F6431E" w:rsidP="00F6431E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F6431E" w:rsidRPr="005B78A9" w:rsidRDefault="00F6431E" w:rsidP="00F6431E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2-й год планового периода</w:t>
            </w:r>
          </w:p>
        </w:tc>
      </w:tr>
      <w:tr w:rsidR="00F6431E" w:rsidRPr="005B78A9" w:rsidTr="00F6431E">
        <w:tc>
          <w:tcPr>
            <w:tcW w:w="3181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6</w:t>
            </w:r>
          </w:p>
        </w:tc>
      </w:tr>
      <w:tr w:rsidR="00F6431E" w:rsidRPr="005B78A9" w:rsidTr="00F6431E">
        <w:tc>
          <w:tcPr>
            <w:tcW w:w="9843" w:type="dxa"/>
            <w:gridSpan w:val="6"/>
          </w:tcPr>
          <w:p w:rsidR="00F6431E" w:rsidRPr="005B78A9" w:rsidRDefault="00F6431E" w:rsidP="00F6431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5B78A9">
              <w:rPr>
                <w:rFonts w:eastAsia="Arial"/>
                <w:b/>
                <w:sz w:val="24"/>
                <w:szCs w:val="24"/>
              </w:rPr>
              <w:t>1. Комплекс процессных мероприятий</w:t>
            </w:r>
          </w:p>
          <w:p w:rsidR="00F6431E" w:rsidRPr="005B78A9" w:rsidRDefault="00F6431E" w:rsidP="00F6431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b/>
                <w:sz w:val="24"/>
                <w:szCs w:val="24"/>
              </w:rPr>
              <w:t>«</w:t>
            </w:r>
            <w:r>
              <w:rPr>
                <w:rFonts w:eastAsia="Arial"/>
                <w:b/>
                <w:sz w:val="24"/>
                <w:szCs w:val="24"/>
              </w:rPr>
              <w:t>Развитие физкультурно-оздоровительной и спортивной работы в муниципальном образовании «Велижский район</w:t>
            </w:r>
            <w:r w:rsidRPr="005B78A9">
              <w:rPr>
                <w:rFonts w:eastAsia="Arial"/>
                <w:b/>
                <w:sz w:val="24"/>
                <w:szCs w:val="24"/>
              </w:rPr>
              <w:t>»</w:t>
            </w:r>
          </w:p>
        </w:tc>
      </w:tr>
      <w:tr w:rsidR="00F6431E" w:rsidRPr="005B78A9" w:rsidTr="00F6431E">
        <w:tc>
          <w:tcPr>
            <w:tcW w:w="3181" w:type="dxa"/>
          </w:tcPr>
          <w:p w:rsidR="00F6431E" w:rsidRPr="005B78A9" w:rsidRDefault="00F6431E" w:rsidP="00F6431E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систематически занимающихся физической культурой и спортом</w:t>
            </w:r>
            <w:r w:rsidRPr="005B7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F6431E" w:rsidRPr="005B78A9" w:rsidTr="00F6431E">
        <w:tc>
          <w:tcPr>
            <w:tcW w:w="3181" w:type="dxa"/>
          </w:tcPr>
          <w:p w:rsidR="00F6431E" w:rsidRPr="005B78A9" w:rsidRDefault="00F6431E" w:rsidP="00F6431E">
            <w:pPr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занимающихся в спортивных школах</w:t>
            </w:r>
          </w:p>
        </w:tc>
        <w:tc>
          <w:tcPr>
            <w:tcW w:w="1417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F6431E" w:rsidRPr="005B78A9" w:rsidTr="00F6431E">
        <w:tc>
          <w:tcPr>
            <w:tcW w:w="3181" w:type="dxa"/>
          </w:tcPr>
          <w:p w:rsidR="00F6431E" w:rsidRDefault="00F6431E" w:rsidP="00F6431E">
            <w:pPr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районных спортивных соревнований</w:t>
            </w:r>
          </w:p>
        </w:tc>
        <w:tc>
          <w:tcPr>
            <w:tcW w:w="1417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6431E" w:rsidRPr="005B78A9" w:rsidTr="00F6431E">
        <w:tc>
          <w:tcPr>
            <w:tcW w:w="3181" w:type="dxa"/>
          </w:tcPr>
          <w:p w:rsidR="00F6431E" w:rsidRDefault="00F6431E" w:rsidP="00F6431E">
            <w:pPr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областных соревнований</w:t>
            </w:r>
          </w:p>
        </w:tc>
        <w:tc>
          <w:tcPr>
            <w:tcW w:w="1417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6431E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6431E" w:rsidRPr="005B78A9" w:rsidTr="00F6431E">
        <w:tc>
          <w:tcPr>
            <w:tcW w:w="9843" w:type="dxa"/>
            <w:gridSpan w:val="6"/>
          </w:tcPr>
          <w:p w:rsidR="00F6431E" w:rsidRPr="005B78A9" w:rsidRDefault="00F6431E" w:rsidP="00F6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5B78A9">
              <w:rPr>
                <w:b/>
                <w:bCs/>
                <w:sz w:val="24"/>
                <w:szCs w:val="24"/>
              </w:rPr>
              <w:t>2. Комплекс процессных мероприятий</w:t>
            </w:r>
            <w:r>
              <w:rPr>
                <w:b/>
                <w:bCs/>
                <w:sz w:val="24"/>
                <w:szCs w:val="24"/>
              </w:rPr>
              <w:t xml:space="preserve"> по развитию физической культуры по месту работы, жительства и отдыха населения</w:t>
            </w:r>
          </w:p>
        </w:tc>
      </w:tr>
      <w:tr w:rsidR="00F6431E" w:rsidRPr="005B78A9" w:rsidTr="00F6431E">
        <w:tc>
          <w:tcPr>
            <w:tcW w:w="3181" w:type="dxa"/>
          </w:tcPr>
          <w:p w:rsidR="00F6431E" w:rsidRPr="005B78A9" w:rsidRDefault="00F6431E" w:rsidP="00F6431E">
            <w:pPr>
              <w:tabs>
                <w:tab w:val="center" w:pos="4677"/>
                <w:tab w:val="right" w:pos="9355"/>
              </w:tabs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F6431E" w:rsidRPr="005B78A9" w:rsidRDefault="00F6431E" w:rsidP="00F6431E">
            <w:pPr>
              <w:tabs>
                <w:tab w:val="center" w:pos="4677"/>
                <w:tab w:val="right" w:pos="9355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6431E" w:rsidRPr="005B78A9" w:rsidRDefault="00F6431E" w:rsidP="00F643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</w:tr>
      <w:tr w:rsidR="00F6431E" w:rsidRPr="005B78A9" w:rsidTr="00F6431E">
        <w:tc>
          <w:tcPr>
            <w:tcW w:w="9843" w:type="dxa"/>
            <w:gridSpan w:val="6"/>
          </w:tcPr>
          <w:p w:rsidR="00F6431E" w:rsidRPr="005B78A9" w:rsidRDefault="00F6431E" w:rsidP="00F6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5B78A9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bCs/>
                <w:sz w:val="24"/>
                <w:szCs w:val="24"/>
              </w:rPr>
              <w:t xml:space="preserve"> по информационному сопровождению спортивной жизни в муниципальном образовании «Велижский район»</w:t>
            </w:r>
          </w:p>
          <w:p w:rsidR="00F6431E" w:rsidRPr="005B78A9" w:rsidRDefault="00F6431E" w:rsidP="00F643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431E" w:rsidRPr="005B78A9" w:rsidTr="00F6431E">
        <w:tc>
          <w:tcPr>
            <w:tcW w:w="3181" w:type="dxa"/>
          </w:tcPr>
          <w:p w:rsidR="00F6431E" w:rsidRPr="005B78A9" w:rsidRDefault="00F6431E" w:rsidP="00F6431E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F6431E" w:rsidRPr="005B78A9" w:rsidTr="00F6431E">
        <w:tc>
          <w:tcPr>
            <w:tcW w:w="3181" w:type="dxa"/>
          </w:tcPr>
          <w:p w:rsidR="00F6431E" w:rsidRPr="005B78A9" w:rsidRDefault="00F6431E" w:rsidP="00F6431E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спортивных мероприятий</w:t>
            </w:r>
          </w:p>
        </w:tc>
        <w:tc>
          <w:tcPr>
            <w:tcW w:w="1417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F6431E" w:rsidRPr="005B78A9" w:rsidRDefault="00F6431E" w:rsidP="00F6431E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</w:tr>
    </w:tbl>
    <w:p w:rsidR="00F6431E" w:rsidRDefault="00F6431E" w:rsidP="00F6431E">
      <w:pPr>
        <w:ind w:right="-1"/>
        <w:contextualSpacing/>
        <w:jc w:val="both"/>
        <w:rPr>
          <w:sz w:val="28"/>
          <w:szCs w:val="28"/>
          <w:lang w:eastAsia="en-US"/>
        </w:rPr>
        <w:sectPr w:rsidR="00F6431E" w:rsidSect="00F6431E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F6431E" w:rsidRPr="004D14F3" w:rsidRDefault="00F6431E" w:rsidP="00F6431E">
      <w:pPr>
        <w:jc w:val="right"/>
        <w:rPr>
          <w:sz w:val="24"/>
          <w:szCs w:val="24"/>
        </w:rPr>
      </w:pPr>
      <w:r w:rsidRPr="004D14F3">
        <w:rPr>
          <w:sz w:val="24"/>
          <w:szCs w:val="24"/>
        </w:rPr>
        <w:lastRenderedPageBreak/>
        <w:t xml:space="preserve">«Приложение </w:t>
      </w:r>
      <w:r>
        <w:rPr>
          <w:sz w:val="24"/>
          <w:szCs w:val="24"/>
        </w:rPr>
        <w:t>2</w:t>
      </w:r>
    </w:p>
    <w:p w:rsidR="00F6431E" w:rsidRPr="004D14F3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4D14F3">
        <w:rPr>
          <w:sz w:val="24"/>
          <w:szCs w:val="24"/>
        </w:rPr>
        <w:t>к муниципальной программе «Развитие культуры и туризма</w:t>
      </w:r>
    </w:p>
    <w:p w:rsidR="00F6431E" w:rsidRPr="00982ECE" w:rsidRDefault="00F6431E" w:rsidP="00F6431E">
      <w:pPr>
        <w:ind w:left="5529"/>
        <w:contextualSpacing/>
        <w:jc w:val="right"/>
        <w:rPr>
          <w:sz w:val="24"/>
          <w:szCs w:val="24"/>
        </w:rPr>
      </w:pPr>
      <w:r w:rsidRPr="004D14F3">
        <w:rPr>
          <w:sz w:val="24"/>
          <w:szCs w:val="24"/>
        </w:rPr>
        <w:t>в муниципальном образовании «Велижский район»</w:t>
      </w:r>
    </w:p>
    <w:p w:rsidR="00F6431E" w:rsidRPr="004D14F3" w:rsidRDefault="00F6431E" w:rsidP="00F6431E">
      <w:pPr>
        <w:contextualSpacing/>
        <w:rPr>
          <w:b/>
          <w:sz w:val="24"/>
          <w:szCs w:val="24"/>
        </w:rPr>
      </w:pPr>
    </w:p>
    <w:p w:rsidR="00F6431E" w:rsidRPr="004D14F3" w:rsidRDefault="00F6431E" w:rsidP="00F6431E">
      <w:pPr>
        <w:contextualSpacing/>
        <w:jc w:val="center"/>
        <w:rPr>
          <w:b/>
          <w:bCs/>
          <w:sz w:val="24"/>
          <w:szCs w:val="24"/>
        </w:rPr>
      </w:pPr>
      <w:r w:rsidRPr="004D14F3">
        <w:rPr>
          <w:b/>
          <w:bCs/>
          <w:sz w:val="24"/>
          <w:szCs w:val="24"/>
        </w:rPr>
        <w:t xml:space="preserve">ПЛАН </w:t>
      </w:r>
    </w:p>
    <w:p w:rsidR="00F6431E" w:rsidRPr="004D14F3" w:rsidRDefault="00F6431E" w:rsidP="00F6431E">
      <w:pPr>
        <w:contextualSpacing/>
        <w:jc w:val="center"/>
        <w:rPr>
          <w:b/>
          <w:bCs/>
          <w:sz w:val="24"/>
          <w:szCs w:val="24"/>
        </w:rPr>
      </w:pPr>
      <w:r w:rsidRPr="004D14F3">
        <w:rPr>
          <w:b/>
          <w:bCs/>
          <w:sz w:val="24"/>
          <w:szCs w:val="24"/>
        </w:rPr>
        <w:t xml:space="preserve">реализации муниципальной  программы </w:t>
      </w:r>
    </w:p>
    <w:p w:rsidR="00F6431E" w:rsidRPr="00B2735E" w:rsidRDefault="00F6431E" w:rsidP="00F6431E">
      <w:pPr>
        <w:contextualSpacing/>
        <w:jc w:val="center"/>
        <w:rPr>
          <w:b/>
          <w:bCs/>
          <w:sz w:val="24"/>
          <w:szCs w:val="24"/>
          <w:u w:val="single"/>
        </w:rPr>
      </w:pPr>
      <w:r w:rsidRPr="00B2735E">
        <w:rPr>
          <w:b/>
          <w:sz w:val="24"/>
          <w:szCs w:val="24"/>
          <w:u w:val="single"/>
        </w:rPr>
        <w:t xml:space="preserve"> «Развитие культуры и туризма</w:t>
      </w:r>
      <w:r w:rsidRPr="00B2735E">
        <w:rPr>
          <w:b/>
          <w:bCs/>
          <w:sz w:val="24"/>
          <w:szCs w:val="24"/>
          <w:u w:val="single"/>
        </w:rPr>
        <w:t xml:space="preserve">  </w:t>
      </w:r>
      <w:r w:rsidRPr="00B2735E">
        <w:rPr>
          <w:b/>
          <w:sz w:val="24"/>
          <w:szCs w:val="24"/>
          <w:u w:val="single"/>
        </w:rPr>
        <w:t>в муниципальном образовании «Велижский район»</w:t>
      </w:r>
      <w:r w:rsidRPr="00B2735E">
        <w:rPr>
          <w:b/>
          <w:bCs/>
          <w:sz w:val="24"/>
          <w:szCs w:val="24"/>
          <w:u w:val="single"/>
        </w:rPr>
        <w:t xml:space="preserve"> на  2023-2025 годы.</w:t>
      </w:r>
    </w:p>
    <w:tbl>
      <w:tblPr>
        <w:tblpPr w:leftFromText="180" w:rightFromText="180" w:vertAnchor="text" w:horzAnchor="margin" w:tblpY="572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2533"/>
        <w:gridCol w:w="2835"/>
        <w:gridCol w:w="1985"/>
      </w:tblGrid>
      <w:tr w:rsidR="00F6431E" w:rsidRPr="004D14F3" w:rsidTr="00F6431E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F6431E" w:rsidRPr="004D14F3" w:rsidRDefault="00F6431E" w:rsidP="00F6431E">
            <w:pPr>
              <w:contextualSpacing/>
              <w:jc w:val="center"/>
            </w:pPr>
          </w:p>
        </w:tc>
        <w:tc>
          <w:tcPr>
            <w:tcW w:w="1974" w:type="dxa"/>
            <w:vMerge w:val="restart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Исполнитель</w:t>
            </w:r>
          </w:p>
          <w:p w:rsidR="00F6431E" w:rsidRPr="004D14F3" w:rsidRDefault="00F6431E" w:rsidP="00F6431E">
            <w:pPr>
              <w:contextualSpacing/>
              <w:jc w:val="center"/>
            </w:pPr>
            <w:r w:rsidRPr="004D14F3">
              <w:t xml:space="preserve">мероприятия    </w:t>
            </w:r>
            <w:r w:rsidRPr="004D14F3"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 xml:space="preserve">Источник финансового   обеспечения </w:t>
            </w:r>
          </w:p>
        </w:tc>
        <w:tc>
          <w:tcPr>
            <w:tcW w:w="8891" w:type="dxa"/>
            <w:gridSpan w:val="5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6431E" w:rsidRPr="004D14F3" w:rsidTr="00F6431E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contextualSpacing/>
              <w:jc w:val="center"/>
            </w:pPr>
          </w:p>
        </w:tc>
        <w:tc>
          <w:tcPr>
            <w:tcW w:w="1974" w:type="dxa"/>
            <w:vMerge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всего</w:t>
            </w:r>
          </w:p>
        </w:tc>
        <w:tc>
          <w:tcPr>
            <w:tcW w:w="2533" w:type="dxa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2023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2024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2025</w:t>
            </w:r>
          </w:p>
        </w:tc>
      </w:tr>
      <w:tr w:rsidR="00F6431E" w:rsidRPr="004D14F3" w:rsidTr="00F6431E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1</w:t>
            </w:r>
          </w:p>
        </w:tc>
        <w:tc>
          <w:tcPr>
            <w:tcW w:w="1974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</w:t>
            </w:r>
          </w:p>
        </w:tc>
        <w:tc>
          <w:tcPr>
            <w:tcW w:w="1536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5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6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7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8</w:t>
            </w:r>
          </w:p>
        </w:tc>
      </w:tr>
      <w:tr w:rsidR="00F6431E" w:rsidRPr="004D14F3" w:rsidTr="00F6431E">
        <w:trPr>
          <w:trHeight w:val="273"/>
          <w:tblCellSpacing w:w="5" w:type="nil"/>
        </w:trPr>
        <w:tc>
          <w:tcPr>
            <w:tcW w:w="12832" w:type="dxa"/>
            <w:gridSpan w:val="11"/>
          </w:tcPr>
          <w:p w:rsidR="00F6431E" w:rsidRPr="004D14F3" w:rsidRDefault="00F6431E" w:rsidP="00F6431E">
            <w:pPr>
              <w:contextualSpacing/>
            </w:pPr>
            <w:r w:rsidRPr="004D14F3">
              <w:rPr>
                <w:b/>
                <w:bCs/>
              </w:rPr>
              <w:t>Цель:</w:t>
            </w:r>
            <w:r w:rsidRPr="004D14F3">
              <w:rPr>
                <w:bCs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rPr>
                <w:b/>
                <w:bCs/>
              </w:rPr>
            </w:pPr>
          </w:p>
        </w:tc>
      </w:tr>
      <w:tr w:rsidR="00F6431E" w:rsidRPr="004D14F3" w:rsidTr="00F6431E">
        <w:trPr>
          <w:trHeight w:val="598"/>
          <w:tblCellSpacing w:w="5" w:type="nil"/>
        </w:trPr>
        <w:tc>
          <w:tcPr>
            <w:tcW w:w="12832" w:type="dxa"/>
            <w:gridSpan w:val="11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Комплекс процессных мероприятий муниципальной программы</w:t>
            </w:r>
          </w:p>
          <w:p w:rsidR="00F6431E" w:rsidRPr="004D14F3" w:rsidRDefault="00F6431E" w:rsidP="00F6431E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b/>
              </w:rPr>
            </w:pPr>
            <w:r w:rsidRPr="004D14F3">
              <w:rPr>
                <w:b/>
                <w:bCs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F6431E" w:rsidRPr="004D14F3" w:rsidRDefault="00F6431E" w:rsidP="00F6431E">
            <w:pPr>
              <w:jc w:val="center"/>
            </w:pPr>
            <w:r w:rsidRPr="004D14F3">
              <w:t>1.1.</w:t>
            </w:r>
          </w:p>
        </w:tc>
        <w:tc>
          <w:tcPr>
            <w:tcW w:w="1974" w:type="dxa"/>
            <w:vMerge w:val="restart"/>
          </w:tcPr>
          <w:p w:rsidR="00F6431E" w:rsidRPr="004D14F3" w:rsidRDefault="00F6431E" w:rsidP="00F6431E">
            <w:pPr>
              <w:rPr>
                <w:bCs/>
              </w:rPr>
            </w:pPr>
            <w:r w:rsidRPr="004D14F3"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Всего,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rFonts w:eastAsia="Calibri"/>
                <w:bCs/>
              </w:rPr>
              <w:t>-</w:t>
            </w:r>
          </w:p>
        </w:tc>
        <w:tc>
          <w:tcPr>
            <w:tcW w:w="2533" w:type="dxa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 xml:space="preserve">   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-</w:t>
            </w:r>
          </w:p>
          <w:p w:rsidR="00F6431E" w:rsidRPr="004D14F3" w:rsidRDefault="00F6431E" w:rsidP="00F6431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-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-</w:t>
            </w: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  <w:vMerge/>
          </w:tcPr>
          <w:p w:rsidR="00F6431E" w:rsidRPr="004D14F3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-</w:t>
            </w:r>
          </w:p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F6431E" w:rsidRPr="004D14F3" w:rsidRDefault="00F6431E" w:rsidP="00F6431E">
            <w:pPr>
              <w:jc w:val="center"/>
              <w:rPr>
                <w:b/>
                <w:bCs/>
              </w:rPr>
            </w:pP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b/>
                <w:bCs/>
              </w:rPr>
              <w:t>-</w:t>
            </w:r>
          </w:p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  <w:vMerge/>
          </w:tcPr>
          <w:p w:rsidR="00F6431E" w:rsidRPr="004D14F3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Федеральный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бюджет</w:t>
            </w:r>
          </w:p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-</w:t>
            </w:r>
          </w:p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-</w:t>
            </w:r>
          </w:p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  <w:vMerge/>
          </w:tcPr>
          <w:p w:rsidR="00F6431E" w:rsidRPr="004D14F3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Областной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бюджет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-</w:t>
            </w:r>
          </w:p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-</w:t>
            </w:r>
          </w:p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F6431E" w:rsidRPr="004D14F3" w:rsidRDefault="00F6431E" w:rsidP="00F6431E">
            <w:pPr>
              <w:jc w:val="center"/>
            </w:pPr>
            <w:r w:rsidRPr="004D14F3">
              <w:t>1.2.</w:t>
            </w:r>
          </w:p>
        </w:tc>
        <w:tc>
          <w:tcPr>
            <w:tcW w:w="1974" w:type="dxa"/>
            <w:vMerge w:val="restart"/>
          </w:tcPr>
          <w:p w:rsidR="00F6431E" w:rsidRPr="004D14F3" w:rsidRDefault="00F6431E" w:rsidP="00F6431E">
            <w:pPr>
              <w:rPr>
                <w:bCs/>
              </w:rPr>
            </w:pPr>
            <w:r w:rsidRPr="004D14F3"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t>Отдел образования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Всего,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-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-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</w:pP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  <w:vMerge/>
          </w:tcPr>
          <w:p w:rsidR="00F6431E" w:rsidRPr="004D14F3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t>-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t>-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</w:tr>
      <w:tr w:rsidR="00F6431E" w:rsidRPr="004D14F3" w:rsidTr="00F6431E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F6431E" w:rsidRPr="004D14F3" w:rsidRDefault="00F6431E" w:rsidP="00F6431E">
            <w:pPr>
              <w:jc w:val="center"/>
            </w:pPr>
            <w:r w:rsidRPr="004D14F3">
              <w:t>1.3</w:t>
            </w:r>
          </w:p>
        </w:tc>
        <w:tc>
          <w:tcPr>
            <w:tcW w:w="1974" w:type="dxa"/>
            <w:vMerge w:val="restart"/>
          </w:tcPr>
          <w:p w:rsidR="00F6431E" w:rsidRPr="004D14F3" w:rsidRDefault="00F6431E" w:rsidP="00F6431E">
            <w:pPr>
              <w:suppressAutoHyphens/>
              <w:ind w:right="-1"/>
            </w:pPr>
            <w:r w:rsidRPr="004D14F3">
              <w:t xml:space="preserve">Проведение районных спортивных </w:t>
            </w:r>
            <w:r w:rsidRPr="004D14F3">
              <w:lastRenderedPageBreak/>
              <w:t>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4D14F3" w:rsidRDefault="00F6431E" w:rsidP="00F6431E">
            <w:pPr>
              <w:jc w:val="center"/>
            </w:pPr>
            <w:r w:rsidRPr="004D14F3">
              <w:lastRenderedPageBreak/>
              <w:t>Отдел по культуре и спорту, Отдел образо</w:t>
            </w:r>
            <w:r w:rsidRPr="004D14F3">
              <w:lastRenderedPageBreak/>
              <w:t>вания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lastRenderedPageBreak/>
              <w:t>Всего,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>
              <w:t>20,0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</w:tr>
      <w:tr w:rsidR="00F6431E" w:rsidRPr="004D14F3" w:rsidTr="00F6431E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  <w:vMerge/>
          </w:tcPr>
          <w:p w:rsidR="00F6431E" w:rsidRPr="004D14F3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Бюджет муници</w:t>
            </w:r>
            <w:r w:rsidRPr="004D14F3">
              <w:rPr>
                <w:rFonts w:eastAsia="Calibri"/>
                <w:bCs/>
              </w:rPr>
              <w:lastRenderedPageBreak/>
              <w:t>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>
              <w:lastRenderedPageBreak/>
              <w:t>20,0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20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t>0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</w:tr>
      <w:tr w:rsidR="00F6431E" w:rsidRPr="004D14F3" w:rsidTr="00F6431E">
        <w:trPr>
          <w:trHeight w:val="396"/>
          <w:tblCellSpacing w:w="5" w:type="nil"/>
        </w:trPr>
        <w:tc>
          <w:tcPr>
            <w:tcW w:w="654" w:type="dxa"/>
            <w:gridSpan w:val="2"/>
            <w:vMerge w:val="restart"/>
          </w:tcPr>
          <w:p w:rsidR="00F6431E" w:rsidRPr="004D14F3" w:rsidRDefault="00F6431E" w:rsidP="00F6431E">
            <w:pPr>
              <w:jc w:val="center"/>
            </w:pPr>
            <w:r w:rsidRPr="004D14F3">
              <w:lastRenderedPageBreak/>
              <w:t>1.4</w:t>
            </w:r>
          </w:p>
        </w:tc>
        <w:tc>
          <w:tcPr>
            <w:tcW w:w="1974" w:type="dxa"/>
            <w:vMerge w:val="restart"/>
          </w:tcPr>
          <w:p w:rsidR="00F6431E" w:rsidRPr="004D14F3" w:rsidRDefault="00F6431E" w:rsidP="00F6431E">
            <w:pPr>
              <w:suppressAutoHyphens/>
              <w:ind w:right="-1"/>
            </w:pPr>
            <w:r w:rsidRPr="004D14F3"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4D14F3" w:rsidRDefault="00F6431E" w:rsidP="00F6431E">
            <w:pPr>
              <w:jc w:val="center"/>
            </w:pPr>
            <w:r w:rsidRPr="004D14F3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Всего,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25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25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</w:pPr>
          </w:p>
        </w:tc>
      </w:tr>
      <w:tr w:rsidR="00F6431E" w:rsidRPr="004D14F3" w:rsidTr="00044AAA">
        <w:trPr>
          <w:trHeight w:val="798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  <w:vMerge/>
          </w:tcPr>
          <w:p w:rsidR="00F6431E" w:rsidRPr="004D14F3" w:rsidRDefault="00F6431E" w:rsidP="00F6431E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25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25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</w:pPr>
          </w:p>
        </w:tc>
      </w:tr>
      <w:tr w:rsidR="00F6431E" w:rsidRPr="004D14F3" w:rsidTr="00F6431E">
        <w:trPr>
          <w:trHeight w:val="231"/>
          <w:tblCellSpacing w:w="5" w:type="nil"/>
        </w:trPr>
        <w:tc>
          <w:tcPr>
            <w:tcW w:w="654" w:type="dxa"/>
            <w:gridSpan w:val="2"/>
            <w:vMerge w:val="restart"/>
          </w:tcPr>
          <w:p w:rsidR="00F6431E" w:rsidRPr="004D14F3" w:rsidRDefault="00F6431E" w:rsidP="00F6431E">
            <w:pPr>
              <w:jc w:val="center"/>
            </w:pPr>
            <w:r w:rsidRPr="004D14F3">
              <w:t>1.5</w:t>
            </w:r>
          </w:p>
        </w:tc>
        <w:tc>
          <w:tcPr>
            <w:tcW w:w="1974" w:type="dxa"/>
            <w:vMerge w:val="restart"/>
          </w:tcPr>
          <w:p w:rsidR="00F6431E" w:rsidRPr="004D14F3" w:rsidRDefault="00F6431E" w:rsidP="00F6431E">
            <w:pPr>
              <w:rPr>
                <w:bCs/>
              </w:rPr>
            </w:pPr>
            <w:r w:rsidRPr="004D14F3">
              <w:rPr>
                <w:bCs/>
              </w:rPr>
              <w:t>Участие в областных спортивных сорев-нованиях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>
              <w:t>Отдел по культуре и спорту, Отдел образо</w:t>
            </w:r>
            <w:r w:rsidRPr="004D14F3">
              <w:t>вания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Всего,</w:t>
            </w:r>
          </w:p>
          <w:p w:rsidR="00F6431E" w:rsidRPr="004D14F3" w:rsidRDefault="00F6431E" w:rsidP="00F6431E">
            <w:pPr>
              <w:jc w:val="center"/>
              <w:rPr>
                <w:bCs/>
              </w:rPr>
            </w:pPr>
            <w:r w:rsidRPr="004D14F3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20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20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</w:tr>
      <w:tr w:rsidR="00F6431E" w:rsidRPr="004D14F3" w:rsidTr="00F6431E">
        <w:trPr>
          <w:trHeight w:val="228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  <w:vMerge/>
          </w:tcPr>
          <w:p w:rsidR="00F6431E" w:rsidRPr="004D14F3" w:rsidRDefault="00F6431E" w:rsidP="00F6431E">
            <w:pPr>
              <w:rPr>
                <w:bCs/>
              </w:rPr>
            </w:pPr>
          </w:p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bCs/>
              </w:rPr>
            </w:pPr>
            <w:r w:rsidRPr="004D14F3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20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20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</w:tr>
      <w:tr w:rsidR="00F6431E" w:rsidRPr="004D14F3" w:rsidTr="00F6431E">
        <w:trPr>
          <w:trHeight w:val="747"/>
          <w:tblCellSpacing w:w="5" w:type="nil"/>
        </w:trPr>
        <w:tc>
          <w:tcPr>
            <w:tcW w:w="654" w:type="dxa"/>
            <w:gridSpan w:val="2"/>
            <w:vMerge w:val="restart"/>
          </w:tcPr>
          <w:p w:rsidR="00F6431E" w:rsidRPr="004D14F3" w:rsidRDefault="00F6431E" w:rsidP="00F6431E">
            <w:pPr>
              <w:jc w:val="center"/>
            </w:pPr>
            <w:r w:rsidRPr="004D14F3">
              <w:t>1.6</w:t>
            </w:r>
          </w:p>
        </w:tc>
        <w:tc>
          <w:tcPr>
            <w:tcW w:w="1974" w:type="dxa"/>
            <w:vMerge w:val="restart"/>
          </w:tcPr>
          <w:p w:rsidR="00F6431E" w:rsidRPr="004D14F3" w:rsidRDefault="00F6431E" w:rsidP="00F6431E">
            <w:pPr>
              <w:rPr>
                <w:bCs/>
              </w:rPr>
            </w:pPr>
            <w:r w:rsidRPr="004D14F3"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Отдел образования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Всего,</w:t>
            </w:r>
          </w:p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219,421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219,421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230,634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239,837</w:t>
            </w:r>
          </w:p>
        </w:tc>
      </w:tr>
      <w:tr w:rsidR="00F6431E" w:rsidRPr="004D14F3" w:rsidTr="00F6431E">
        <w:trPr>
          <w:trHeight w:val="746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  <w:vMerge/>
          </w:tcPr>
          <w:p w:rsidR="00F6431E" w:rsidRPr="004D14F3" w:rsidRDefault="00F6431E" w:rsidP="00F6431E"/>
        </w:tc>
        <w:tc>
          <w:tcPr>
            <w:tcW w:w="1536" w:type="dxa"/>
            <w:vMerge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219,421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219,421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230,634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239,837</w:t>
            </w:r>
          </w:p>
        </w:tc>
      </w:tr>
      <w:tr w:rsidR="00F6431E" w:rsidRPr="004D14F3" w:rsidTr="00F6431E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974" w:type="dxa"/>
          </w:tcPr>
          <w:p w:rsidR="00F6431E" w:rsidRPr="004D14F3" w:rsidRDefault="00F6431E" w:rsidP="00F6431E">
            <w:r w:rsidRPr="004D14F3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rFonts w:eastAsia="Calibri"/>
                <w:bCs/>
              </w:rPr>
            </w:pPr>
            <w:r w:rsidRPr="004D14F3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991,680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284,421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230,634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239,837</w:t>
            </w: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F6431E" w:rsidRPr="004D14F3" w:rsidRDefault="00F6431E" w:rsidP="00F6431E">
            <w:pPr>
              <w:jc w:val="center"/>
              <w:rPr>
                <w:b/>
                <w:bCs/>
              </w:rPr>
            </w:pPr>
            <w:r w:rsidRPr="004D14F3">
              <w:rPr>
                <w:b/>
                <w:bCs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F6431E" w:rsidRPr="004D14F3" w:rsidRDefault="00F6431E" w:rsidP="00F6431E">
            <w:pPr>
              <w:jc w:val="center"/>
              <w:rPr>
                <w:b/>
                <w:bCs/>
              </w:rPr>
            </w:pPr>
            <w:r w:rsidRPr="004D14F3">
              <w:rPr>
                <w:b/>
                <w:bCs/>
              </w:rPr>
              <w:t>муниципального образования «Велижский район»</w:t>
            </w: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2.1.</w:t>
            </w:r>
          </w:p>
        </w:tc>
        <w:tc>
          <w:tcPr>
            <w:tcW w:w="1974" w:type="dxa"/>
          </w:tcPr>
          <w:p w:rsidR="00F6431E" w:rsidRPr="004D14F3" w:rsidRDefault="00F6431E" w:rsidP="00F6431E">
            <w:r w:rsidRPr="004D14F3"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36" w:type="dxa"/>
          </w:tcPr>
          <w:p w:rsidR="00F6431E" w:rsidRPr="004D14F3" w:rsidRDefault="00F6431E" w:rsidP="00F6431E">
            <w:pPr>
              <w:jc w:val="center"/>
            </w:pPr>
            <w:r w:rsidRPr="004D14F3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-</w:t>
            </w:r>
          </w:p>
        </w:tc>
        <w:tc>
          <w:tcPr>
            <w:tcW w:w="2533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-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jc w:val="center"/>
              <w:rPr>
                <w:bCs/>
              </w:rPr>
            </w:pPr>
            <w:r w:rsidRPr="004D14F3">
              <w:rPr>
                <w:bCs/>
              </w:rPr>
              <w:t>-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jc w:val="center"/>
              <w:rPr>
                <w:bCs/>
              </w:rPr>
            </w:pPr>
            <w:r w:rsidRPr="004D14F3">
              <w:rPr>
                <w:bCs/>
              </w:rPr>
              <w:t>-</w:t>
            </w: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3. Комплекс процессных мероприятий по</w:t>
            </w:r>
            <w:r w:rsidRPr="004D14F3">
              <w:rPr>
                <w:b/>
                <w:bCs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F6431E" w:rsidRPr="004D14F3" w:rsidTr="00F6431E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3.1.</w:t>
            </w:r>
          </w:p>
        </w:tc>
        <w:tc>
          <w:tcPr>
            <w:tcW w:w="1974" w:type="dxa"/>
          </w:tcPr>
          <w:p w:rsidR="00F6431E" w:rsidRPr="004D14F3" w:rsidRDefault="00F6431E" w:rsidP="00F6431E">
            <w:pPr>
              <w:ind w:right="-1"/>
            </w:pPr>
            <w:r w:rsidRPr="004D14F3">
              <w:t xml:space="preserve">Организация работы с трудовыми коллективами организаций </w:t>
            </w:r>
            <w:r w:rsidRPr="004D14F3">
              <w:lastRenderedPageBreak/>
              <w:t>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F6431E" w:rsidRPr="004D14F3" w:rsidRDefault="00F6431E" w:rsidP="00F6431E">
            <w:pPr>
              <w:jc w:val="center"/>
            </w:pPr>
            <w:r w:rsidRPr="004D14F3">
              <w:lastRenderedPageBreak/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rFonts w:eastAsia="Calibri"/>
                <w:bCs/>
              </w:rPr>
              <w:t xml:space="preserve">Бюджет муниципального образования «Велижский </w:t>
            </w:r>
            <w:r w:rsidRPr="004D14F3">
              <w:rPr>
                <w:rFonts w:eastAsia="Calibri"/>
                <w:bCs/>
              </w:rPr>
              <w:lastRenderedPageBreak/>
              <w:t>район»</w:t>
            </w:r>
          </w:p>
        </w:tc>
        <w:tc>
          <w:tcPr>
            <w:tcW w:w="1538" w:type="dxa"/>
            <w:gridSpan w:val="2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lastRenderedPageBreak/>
              <w:t>-</w:t>
            </w:r>
          </w:p>
        </w:tc>
        <w:tc>
          <w:tcPr>
            <w:tcW w:w="2533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-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jc w:val="center"/>
              <w:rPr>
                <w:bCs/>
              </w:rPr>
            </w:pPr>
            <w:r w:rsidRPr="004D14F3">
              <w:rPr>
                <w:bCs/>
              </w:rPr>
              <w:t>-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jc w:val="center"/>
              <w:rPr>
                <w:bCs/>
              </w:rPr>
            </w:pPr>
            <w:r w:rsidRPr="004D14F3">
              <w:rPr>
                <w:bCs/>
              </w:rPr>
              <w:t>-</w:t>
            </w:r>
          </w:p>
        </w:tc>
      </w:tr>
      <w:tr w:rsidR="00F6431E" w:rsidRPr="004D14F3" w:rsidTr="00F6431E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F6431E" w:rsidRPr="004D14F3" w:rsidRDefault="00F6431E" w:rsidP="00F6431E">
            <w:pPr>
              <w:contextualSpacing/>
              <w:jc w:val="center"/>
              <w:rPr>
                <w:b/>
                <w:bCs/>
              </w:rPr>
            </w:pPr>
            <w:r w:rsidRPr="004D14F3">
              <w:rPr>
                <w:b/>
                <w:bCs/>
              </w:rPr>
              <w:lastRenderedPageBreak/>
              <w:t>4. Комплекс процессных мероприятий по</w:t>
            </w:r>
            <w:r w:rsidRPr="004D14F3">
              <w:rPr>
                <w:b/>
              </w:rPr>
              <w:t xml:space="preserve"> </w:t>
            </w:r>
            <w:r w:rsidRPr="004D14F3">
              <w:rPr>
                <w:b/>
                <w:bCs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F6431E" w:rsidRPr="004D14F3" w:rsidTr="00F6431E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4.1</w:t>
            </w:r>
          </w:p>
        </w:tc>
        <w:tc>
          <w:tcPr>
            <w:tcW w:w="1974" w:type="dxa"/>
          </w:tcPr>
          <w:p w:rsidR="00F6431E" w:rsidRPr="004D14F3" w:rsidRDefault="00F6431E" w:rsidP="00F6431E">
            <w:pPr>
              <w:rPr>
                <w:bCs/>
              </w:rPr>
            </w:pPr>
            <w:r w:rsidRPr="004D14F3"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F6431E" w:rsidRPr="004D14F3" w:rsidRDefault="00F6431E" w:rsidP="00F6431E">
            <w:pPr>
              <w:contextualSpacing/>
            </w:pPr>
            <w:r w:rsidRPr="004D14F3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rFonts w:eastAsia="Calibri"/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-</w:t>
            </w:r>
          </w:p>
        </w:tc>
        <w:tc>
          <w:tcPr>
            <w:tcW w:w="2533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-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jc w:val="center"/>
              <w:rPr>
                <w:bCs/>
              </w:rPr>
            </w:pPr>
            <w:r w:rsidRPr="004D14F3">
              <w:rPr>
                <w:bCs/>
              </w:rPr>
              <w:t>-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jc w:val="center"/>
              <w:rPr>
                <w:bCs/>
              </w:rPr>
            </w:pPr>
            <w:r w:rsidRPr="004D14F3">
              <w:rPr>
                <w:bCs/>
              </w:rPr>
              <w:t>-</w:t>
            </w:r>
          </w:p>
        </w:tc>
      </w:tr>
      <w:tr w:rsidR="00F6431E" w:rsidRPr="004D14F3" w:rsidTr="00F6431E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F6431E" w:rsidRPr="004D14F3" w:rsidRDefault="00F6431E" w:rsidP="00F6431E">
            <w:pPr>
              <w:rPr>
                <w:b/>
                <w:bCs/>
              </w:rPr>
            </w:pPr>
            <w:r w:rsidRPr="004D14F3">
              <w:rPr>
                <w:b/>
                <w:bCs/>
              </w:rPr>
              <w:t xml:space="preserve">           5. Комплекс процессных мероприятий </w:t>
            </w:r>
            <w:r>
              <w:rPr>
                <w:b/>
                <w:bCs/>
              </w:rPr>
              <w:t>«У</w:t>
            </w:r>
            <w:r w:rsidRPr="004D14F3">
              <w:rPr>
                <w:b/>
                <w:bCs/>
              </w:rPr>
              <w:t>креплени</w:t>
            </w:r>
            <w:r>
              <w:rPr>
                <w:b/>
                <w:bCs/>
              </w:rPr>
              <w:t>е</w:t>
            </w:r>
            <w:r w:rsidRPr="004D14F3">
              <w:rPr>
                <w:b/>
                <w:bCs/>
              </w:rPr>
              <w:t xml:space="preserve"> материально-технической базы</w:t>
            </w:r>
            <w:r>
              <w:rPr>
                <w:b/>
                <w:bCs/>
              </w:rPr>
              <w:t>»</w:t>
            </w:r>
          </w:p>
        </w:tc>
      </w:tr>
      <w:tr w:rsidR="00F6431E" w:rsidRPr="004D14F3" w:rsidTr="00F6431E">
        <w:trPr>
          <w:trHeight w:val="352"/>
          <w:tblCellSpacing w:w="5" w:type="nil"/>
        </w:trPr>
        <w:tc>
          <w:tcPr>
            <w:tcW w:w="654" w:type="dxa"/>
            <w:gridSpan w:val="2"/>
            <w:vMerge w:val="restart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5.1</w:t>
            </w:r>
          </w:p>
        </w:tc>
        <w:tc>
          <w:tcPr>
            <w:tcW w:w="1974" w:type="dxa"/>
          </w:tcPr>
          <w:p w:rsidR="00F6431E" w:rsidRPr="004D14F3" w:rsidRDefault="00F6431E" w:rsidP="00F6431E">
            <w:pPr>
              <w:jc w:val="both"/>
            </w:pPr>
            <w:r w:rsidRPr="004D14F3">
              <w:t>Приобретение спортивной формы и инвентаря</w:t>
            </w:r>
          </w:p>
        </w:tc>
        <w:tc>
          <w:tcPr>
            <w:tcW w:w="1536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both"/>
              <w:rPr>
                <w:bCs/>
              </w:rPr>
            </w:pPr>
            <w:r w:rsidRPr="004D14F3">
              <w:rPr>
                <w:bCs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>
              <w:t>16,0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>
              <w:t>16,0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  <w:tc>
          <w:tcPr>
            <w:tcW w:w="198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</w:pPr>
            <w:r w:rsidRPr="004D14F3">
              <w:t>0</w:t>
            </w:r>
          </w:p>
        </w:tc>
      </w:tr>
      <w:tr w:rsidR="00F6431E" w:rsidRPr="004D14F3" w:rsidTr="00F6431E">
        <w:trPr>
          <w:trHeight w:val="352"/>
          <w:tblCellSpacing w:w="5" w:type="nil"/>
        </w:trPr>
        <w:tc>
          <w:tcPr>
            <w:tcW w:w="654" w:type="dxa"/>
            <w:gridSpan w:val="2"/>
            <w:vMerge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F6431E" w:rsidRPr="004D14F3" w:rsidRDefault="00F6431E" w:rsidP="00F6431E">
            <w:pPr>
              <w:contextualSpacing/>
              <w:jc w:val="both"/>
              <w:rPr>
                <w:b/>
              </w:rPr>
            </w:pPr>
            <w:r w:rsidRPr="004D14F3">
              <w:rPr>
                <w:b/>
              </w:rPr>
              <w:t>Итого по</w:t>
            </w:r>
            <w:r w:rsidRPr="004D14F3">
              <w:rPr>
                <w:b/>
                <w:bCs/>
              </w:rPr>
              <w:t xml:space="preserve"> комплексу процессных мероприятий </w:t>
            </w:r>
          </w:p>
        </w:tc>
        <w:tc>
          <w:tcPr>
            <w:tcW w:w="1536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62" w:type="dxa"/>
            <w:gridSpan w:val="3"/>
          </w:tcPr>
          <w:p w:rsidR="00F6431E" w:rsidRPr="004D14F3" w:rsidRDefault="00F6431E" w:rsidP="00F6431E">
            <w:pPr>
              <w:jc w:val="center"/>
              <w:rPr>
                <w:bCs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2533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2835" w:type="dxa"/>
            <w:vAlign w:val="center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0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</w:rPr>
              <w:t>0</w:t>
            </w:r>
          </w:p>
        </w:tc>
      </w:tr>
      <w:tr w:rsidR="00F6431E" w:rsidRPr="004D14F3" w:rsidTr="00F6431E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F6431E" w:rsidRPr="004D14F3" w:rsidRDefault="00F6431E" w:rsidP="00F6431E">
            <w:pPr>
              <w:jc w:val="center"/>
              <w:rPr>
                <w:b/>
                <w:bCs/>
              </w:rPr>
            </w:pPr>
            <w:r w:rsidRPr="004D14F3">
              <w:rPr>
                <w:b/>
              </w:rPr>
              <w:t xml:space="preserve">6. Комплекс процессных мероприятий по </w:t>
            </w:r>
            <w:r w:rsidRPr="004D14F3">
              <w:rPr>
                <w:b/>
                <w:bCs/>
              </w:rPr>
              <w:t>совершенствованию системы управления физкультурно-оздоровительной и спортивной работой на территории</w:t>
            </w:r>
          </w:p>
          <w:p w:rsidR="00F6431E" w:rsidRPr="004D14F3" w:rsidRDefault="00F6431E" w:rsidP="00F6431E">
            <w:pPr>
              <w:contextualSpacing/>
              <w:jc w:val="center"/>
              <w:rPr>
                <w:b/>
              </w:rPr>
            </w:pPr>
            <w:r w:rsidRPr="004D14F3">
              <w:rPr>
                <w:b/>
                <w:bCs/>
              </w:rPr>
              <w:t>муниципального образования «Велижский район»</w:t>
            </w:r>
          </w:p>
        </w:tc>
      </w:tr>
      <w:tr w:rsidR="00F6431E" w:rsidRPr="004D14F3" w:rsidTr="00F6431E">
        <w:trPr>
          <w:trHeight w:val="173"/>
          <w:tblCellSpacing w:w="5" w:type="nil"/>
        </w:trPr>
        <w:tc>
          <w:tcPr>
            <w:tcW w:w="640" w:type="dxa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1</w:t>
            </w:r>
          </w:p>
        </w:tc>
        <w:tc>
          <w:tcPr>
            <w:tcW w:w="1988" w:type="dxa"/>
            <w:gridSpan w:val="2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2</w:t>
            </w:r>
          </w:p>
        </w:tc>
        <w:tc>
          <w:tcPr>
            <w:tcW w:w="1555" w:type="dxa"/>
            <w:gridSpan w:val="2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3</w:t>
            </w:r>
          </w:p>
        </w:tc>
        <w:tc>
          <w:tcPr>
            <w:tcW w:w="1701" w:type="dxa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4</w:t>
            </w:r>
          </w:p>
        </w:tc>
        <w:tc>
          <w:tcPr>
            <w:tcW w:w="1559" w:type="dxa"/>
            <w:gridSpan w:val="2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5</w:t>
            </w:r>
          </w:p>
        </w:tc>
        <w:tc>
          <w:tcPr>
            <w:tcW w:w="2554" w:type="dxa"/>
            <w:gridSpan w:val="2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6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7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8</w:t>
            </w:r>
          </w:p>
        </w:tc>
      </w:tr>
      <w:tr w:rsidR="00F6431E" w:rsidRPr="004D14F3" w:rsidTr="00F6431E">
        <w:trPr>
          <w:trHeight w:val="533"/>
          <w:tblCellSpacing w:w="5" w:type="nil"/>
        </w:trPr>
        <w:tc>
          <w:tcPr>
            <w:tcW w:w="640" w:type="dxa"/>
            <w:vMerge w:val="restart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rPr>
                <w:b/>
              </w:rPr>
              <w:t>6.1</w:t>
            </w:r>
          </w:p>
        </w:tc>
        <w:tc>
          <w:tcPr>
            <w:tcW w:w="1988" w:type="dxa"/>
            <w:gridSpan w:val="2"/>
            <w:vMerge w:val="restart"/>
          </w:tcPr>
          <w:p w:rsidR="00F6431E" w:rsidRPr="004D14F3" w:rsidRDefault="00F6431E" w:rsidP="00F6431E">
            <w:pPr>
              <w:rPr>
                <w:b/>
              </w:rPr>
            </w:pPr>
            <w:r w:rsidRPr="004D14F3">
              <w:rPr>
                <w:rFonts w:eastAsia="Calibri"/>
                <w:lang w:eastAsia="en-US"/>
              </w:rPr>
              <w:t>Расходы на выполнение работ по ремонту спортивных объектов</w:t>
            </w:r>
          </w:p>
        </w:tc>
        <w:tc>
          <w:tcPr>
            <w:tcW w:w="1555" w:type="dxa"/>
            <w:gridSpan w:val="2"/>
            <w:vMerge w:val="restart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t>Отдел образования</w:t>
            </w:r>
          </w:p>
        </w:tc>
        <w:tc>
          <w:tcPr>
            <w:tcW w:w="1701" w:type="dxa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  <w:r w:rsidRPr="004D14F3">
              <w:t>Областной бюджет</w:t>
            </w:r>
          </w:p>
        </w:tc>
        <w:tc>
          <w:tcPr>
            <w:tcW w:w="1559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39678,300</w:t>
            </w:r>
          </w:p>
        </w:tc>
        <w:tc>
          <w:tcPr>
            <w:tcW w:w="2554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10131,700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jc w:val="center"/>
            </w:pPr>
            <w:r w:rsidRPr="004D14F3">
              <w:t>14773,300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jc w:val="center"/>
            </w:pPr>
            <w:r w:rsidRPr="004D14F3">
              <w:t>14773,300</w:t>
            </w:r>
          </w:p>
        </w:tc>
      </w:tr>
      <w:tr w:rsidR="00F6431E" w:rsidRPr="004D14F3" w:rsidTr="00F6431E">
        <w:trPr>
          <w:trHeight w:val="532"/>
          <w:tblCellSpacing w:w="5" w:type="nil"/>
        </w:trPr>
        <w:tc>
          <w:tcPr>
            <w:tcW w:w="640" w:type="dxa"/>
            <w:vMerge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  <w:vMerge/>
          </w:tcPr>
          <w:p w:rsidR="00F6431E" w:rsidRPr="004D14F3" w:rsidRDefault="00F6431E" w:rsidP="00F6431E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gridSpan w:val="2"/>
            <w:vMerge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01" w:type="dxa"/>
          </w:tcPr>
          <w:p w:rsidR="00F6431E" w:rsidRPr="004D14F3" w:rsidRDefault="00F6431E" w:rsidP="00F64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</w:t>
            </w:r>
            <w:r w:rsidRPr="004D14F3">
              <w:rPr>
                <w:rFonts w:ascii="Times New Roman" w:hAnsi="Times New Roman" w:cs="Times New Roman"/>
                <w:sz w:val="20"/>
                <w:szCs w:val="20"/>
              </w:rPr>
              <w:t>ного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4F3">
              <w:rPr>
                <w:rFonts w:ascii="Times New Roman" w:hAnsi="Times New Roman" w:cs="Times New Roman"/>
                <w:sz w:val="20"/>
                <w:szCs w:val="20"/>
              </w:rPr>
              <w:t>ия «Велижский район»</w:t>
            </w:r>
          </w:p>
        </w:tc>
        <w:tc>
          <w:tcPr>
            <w:tcW w:w="1559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1227,164</w:t>
            </w:r>
          </w:p>
        </w:tc>
        <w:tc>
          <w:tcPr>
            <w:tcW w:w="2554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313,352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jc w:val="center"/>
            </w:pPr>
            <w:r w:rsidRPr="004D14F3">
              <w:t>456,906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jc w:val="center"/>
            </w:pPr>
            <w:r w:rsidRPr="004D14F3">
              <w:t>456,906</w:t>
            </w:r>
          </w:p>
        </w:tc>
      </w:tr>
      <w:tr w:rsidR="00F6431E" w:rsidRPr="004D14F3" w:rsidTr="00044AAA">
        <w:trPr>
          <w:trHeight w:val="599"/>
          <w:tblCellSpacing w:w="5" w:type="nil"/>
        </w:trPr>
        <w:tc>
          <w:tcPr>
            <w:tcW w:w="640" w:type="dxa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</w:tcPr>
          <w:p w:rsidR="00F6431E" w:rsidRPr="004D14F3" w:rsidRDefault="00F6431E" w:rsidP="00F6431E">
            <w:pPr>
              <w:rPr>
                <w:rFonts w:eastAsia="Calibri"/>
                <w:lang w:eastAsia="en-US"/>
              </w:rPr>
            </w:pPr>
            <w:r w:rsidRPr="004D14F3">
              <w:rPr>
                <w:b/>
              </w:rPr>
              <w:t>Итого по</w:t>
            </w:r>
            <w:r w:rsidRPr="004D14F3">
              <w:rPr>
                <w:b/>
                <w:bCs/>
              </w:rPr>
              <w:t xml:space="preserve"> комплексу процессных мероприятий</w:t>
            </w:r>
          </w:p>
        </w:tc>
        <w:tc>
          <w:tcPr>
            <w:tcW w:w="1555" w:type="dxa"/>
            <w:gridSpan w:val="2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01" w:type="dxa"/>
          </w:tcPr>
          <w:p w:rsidR="00F6431E" w:rsidRPr="004D14F3" w:rsidRDefault="00F6431E" w:rsidP="00F64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40905,464</w:t>
            </w:r>
          </w:p>
        </w:tc>
        <w:tc>
          <w:tcPr>
            <w:tcW w:w="2554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10445,052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jc w:val="center"/>
            </w:pPr>
            <w:r w:rsidRPr="004D14F3">
              <w:t>15230,206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jc w:val="center"/>
            </w:pPr>
            <w:r w:rsidRPr="004D14F3">
              <w:t>15230,206</w:t>
            </w:r>
          </w:p>
        </w:tc>
      </w:tr>
      <w:tr w:rsidR="00F6431E" w:rsidRPr="004D14F3" w:rsidTr="00F6431E">
        <w:trPr>
          <w:trHeight w:val="532"/>
          <w:tblCellSpacing w:w="5" w:type="nil"/>
        </w:trPr>
        <w:tc>
          <w:tcPr>
            <w:tcW w:w="640" w:type="dxa"/>
          </w:tcPr>
          <w:p w:rsidR="00F6431E" w:rsidRPr="004D14F3" w:rsidRDefault="00F6431E" w:rsidP="00F6431E">
            <w:pPr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</w:tcPr>
          <w:p w:rsidR="00F6431E" w:rsidRPr="004D14F3" w:rsidRDefault="00F6431E" w:rsidP="00F6431E">
            <w:pPr>
              <w:rPr>
                <w:b/>
              </w:rPr>
            </w:pPr>
            <w:r w:rsidRPr="004D14F3">
              <w:rPr>
                <w:b/>
              </w:rPr>
              <w:t>Итого по муниципальной программе</w:t>
            </w:r>
          </w:p>
        </w:tc>
        <w:tc>
          <w:tcPr>
            <w:tcW w:w="1555" w:type="dxa"/>
            <w:gridSpan w:val="2"/>
          </w:tcPr>
          <w:p w:rsidR="00F6431E" w:rsidRPr="004D14F3" w:rsidRDefault="00F6431E" w:rsidP="00F6431E">
            <w:pPr>
              <w:jc w:val="center"/>
            </w:pPr>
          </w:p>
        </w:tc>
        <w:tc>
          <w:tcPr>
            <w:tcW w:w="1701" w:type="dxa"/>
          </w:tcPr>
          <w:p w:rsidR="00F6431E" w:rsidRPr="004D14F3" w:rsidRDefault="00F6431E" w:rsidP="00F643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41676,356</w:t>
            </w:r>
          </w:p>
        </w:tc>
        <w:tc>
          <w:tcPr>
            <w:tcW w:w="2554" w:type="dxa"/>
            <w:gridSpan w:val="2"/>
          </w:tcPr>
          <w:p w:rsidR="00F6431E" w:rsidRPr="004D14F3" w:rsidRDefault="00F6431E" w:rsidP="00F6431E">
            <w:pPr>
              <w:jc w:val="center"/>
            </w:pPr>
            <w:r w:rsidRPr="004D14F3">
              <w:t>10 745,473</w:t>
            </w:r>
          </w:p>
        </w:tc>
        <w:tc>
          <w:tcPr>
            <w:tcW w:w="2835" w:type="dxa"/>
          </w:tcPr>
          <w:p w:rsidR="00F6431E" w:rsidRPr="004D14F3" w:rsidRDefault="00F6431E" w:rsidP="00F6431E">
            <w:pPr>
              <w:jc w:val="center"/>
            </w:pPr>
            <w:r w:rsidRPr="004D14F3">
              <w:t>15 460, 840</w:t>
            </w:r>
          </w:p>
        </w:tc>
        <w:tc>
          <w:tcPr>
            <w:tcW w:w="1985" w:type="dxa"/>
          </w:tcPr>
          <w:p w:rsidR="00F6431E" w:rsidRPr="004D14F3" w:rsidRDefault="00F6431E" w:rsidP="00F6431E">
            <w:pPr>
              <w:jc w:val="center"/>
            </w:pPr>
            <w:r w:rsidRPr="004D14F3">
              <w:t xml:space="preserve">15 470, 043  </w:t>
            </w:r>
          </w:p>
        </w:tc>
      </w:tr>
    </w:tbl>
    <w:p w:rsidR="00E10DFC" w:rsidRPr="0096322E" w:rsidRDefault="00E10DFC" w:rsidP="00F6431E">
      <w:pPr>
        <w:pStyle w:val="ConsPlusTitle"/>
        <w:widowControl/>
        <w:rPr>
          <w:b w:val="0"/>
          <w:sz w:val="28"/>
          <w:szCs w:val="28"/>
        </w:rPr>
        <w:sectPr w:rsidR="00E10DFC" w:rsidRPr="0096322E" w:rsidSect="00044AAA">
          <w:pgSz w:w="16838" w:h="11906" w:orient="landscape"/>
          <w:pgMar w:top="851" w:right="851" w:bottom="567" w:left="1134" w:header="720" w:footer="720" w:gutter="0"/>
          <w:cols w:space="720"/>
          <w:docGrid w:linePitch="360"/>
        </w:sectPr>
      </w:pPr>
    </w:p>
    <w:p w:rsidR="00E10DFC" w:rsidRPr="00F6431E" w:rsidRDefault="00E10DFC" w:rsidP="00044AAA"/>
    <w:sectPr w:rsidR="00E10DFC" w:rsidRPr="00F6431E" w:rsidSect="00941948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1E" w:rsidRDefault="00F6431E">
      <w:r>
        <w:separator/>
      </w:r>
    </w:p>
  </w:endnote>
  <w:endnote w:type="continuationSeparator" w:id="0">
    <w:p w:rsidR="00F6431E" w:rsidRDefault="00F6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1E" w:rsidRDefault="00F6431E">
      <w:r>
        <w:separator/>
      </w:r>
    </w:p>
  </w:footnote>
  <w:footnote w:type="continuationSeparator" w:id="0">
    <w:p w:rsidR="00F6431E" w:rsidRDefault="00F6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57A0"/>
    <w:multiLevelType w:val="hybridMultilevel"/>
    <w:tmpl w:val="BE3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F6198"/>
    <w:multiLevelType w:val="hybridMultilevel"/>
    <w:tmpl w:val="C038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B03F4"/>
    <w:multiLevelType w:val="hybridMultilevel"/>
    <w:tmpl w:val="F45E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A18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78227BB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5751E"/>
    <w:rsid w:val="0002562C"/>
    <w:rsid w:val="00025B71"/>
    <w:rsid w:val="00037C72"/>
    <w:rsid w:val="00044AAA"/>
    <w:rsid w:val="0005392C"/>
    <w:rsid w:val="0005418C"/>
    <w:rsid w:val="000727A2"/>
    <w:rsid w:val="000A4819"/>
    <w:rsid w:val="000B1A31"/>
    <w:rsid w:val="000B58F3"/>
    <w:rsid w:val="000C01CD"/>
    <w:rsid w:val="000E5F8E"/>
    <w:rsid w:val="00110484"/>
    <w:rsid w:val="00124867"/>
    <w:rsid w:val="00137BC7"/>
    <w:rsid w:val="0019448E"/>
    <w:rsid w:val="001A10D6"/>
    <w:rsid w:val="001B2A75"/>
    <w:rsid w:val="001B3711"/>
    <w:rsid w:val="001B6C30"/>
    <w:rsid w:val="001B753A"/>
    <w:rsid w:val="0020323B"/>
    <w:rsid w:val="00206D80"/>
    <w:rsid w:val="002369A8"/>
    <w:rsid w:val="00236BBD"/>
    <w:rsid w:val="00274B94"/>
    <w:rsid w:val="00281DEA"/>
    <w:rsid w:val="00293776"/>
    <w:rsid w:val="00296059"/>
    <w:rsid w:val="002A6BA2"/>
    <w:rsid w:val="002B5CAB"/>
    <w:rsid w:val="002C4EF0"/>
    <w:rsid w:val="002D7E56"/>
    <w:rsid w:val="002E260E"/>
    <w:rsid w:val="002F364B"/>
    <w:rsid w:val="003026EB"/>
    <w:rsid w:val="00303705"/>
    <w:rsid w:val="00313E4A"/>
    <w:rsid w:val="0033381F"/>
    <w:rsid w:val="00344BA7"/>
    <w:rsid w:val="003662C3"/>
    <w:rsid w:val="00366686"/>
    <w:rsid w:val="00367059"/>
    <w:rsid w:val="00371A36"/>
    <w:rsid w:val="00372BB0"/>
    <w:rsid w:val="00377933"/>
    <w:rsid w:val="003857EC"/>
    <w:rsid w:val="003C50CB"/>
    <w:rsid w:val="003F3E66"/>
    <w:rsid w:val="003F4979"/>
    <w:rsid w:val="00400F1E"/>
    <w:rsid w:val="00422700"/>
    <w:rsid w:val="00422E3D"/>
    <w:rsid w:val="0046047B"/>
    <w:rsid w:val="004A1397"/>
    <w:rsid w:val="004C5715"/>
    <w:rsid w:val="004E375B"/>
    <w:rsid w:val="004F53C2"/>
    <w:rsid w:val="004F5F0C"/>
    <w:rsid w:val="004F601A"/>
    <w:rsid w:val="0053447B"/>
    <w:rsid w:val="00541B48"/>
    <w:rsid w:val="00543EB4"/>
    <w:rsid w:val="00544533"/>
    <w:rsid w:val="005451D5"/>
    <w:rsid w:val="00547BD0"/>
    <w:rsid w:val="00554513"/>
    <w:rsid w:val="005548C4"/>
    <w:rsid w:val="00555591"/>
    <w:rsid w:val="00557573"/>
    <w:rsid w:val="005740ED"/>
    <w:rsid w:val="005808F1"/>
    <w:rsid w:val="005A5D0B"/>
    <w:rsid w:val="005B180F"/>
    <w:rsid w:val="005B46DC"/>
    <w:rsid w:val="005E5D82"/>
    <w:rsid w:val="00613F7C"/>
    <w:rsid w:val="0062712C"/>
    <w:rsid w:val="0063729E"/>
    <w:rsid w:val="0064385D"/>
    <w:rsid w:val="00654715"/>
    <w:rsid w:val="006908DD"/>
    <w:rsid w:val="006C3789"/>
    <w:rsid w:val="006E4F65"/>
    <w:rsid w:val="0072268A"/>
    <w:rsid w:val="00724683"/>
    <w:rsid w:val="00746F54"/>
    <w:rsid w:val="007674D9"/>
    <w:rsid w:val="00770264"/>
    <w:rsid w:val="00787065"/>
    <w:rsid w:val="007B3E27"/>
    <w:rsid w:val="007D1175"/>
    <w:rsid w:val="007D20A2"/>
    <w:rsid w:val="007D5437"/>
    <w:rsid w:val="007E3544"/>
    <w:rsid w:val="00801F8D"/>
    <w:rsid w:val="0081723C"/>
    <w:rsid w:val="0083284B"/>
    <w:rsid w:val="00852150"/>
    <w:rsid w:val="0085751E"/>
    <w:rsid w:val="00890B32"/>
    <w:rsid w:val="00893F06"/>
    <w:rsid w:val="008964B0"/>
    <w:rsid w:val="008D0BEF"/>
    <w:rsid w:val="00933580"/>
    <w:rsid w:val="00941948"/>
    <w:rsid w:val="0094654D"/>
    <w:rsid w:val="00954823"/>
    <w:rsid w:val="0096322E"/>
    <w:rsid w:val="00987A65"/>
    <w:rsid w:val="0099036D"/>
    <w:rsid w:val="00990F5C"/>
    <w:rsid w:val="00991CE6"/>
    <w:rsid w:val="009A329C"/>
    <w:rsid w:val="009F7040"/>
    <w:rsid w:val="00A15D0B"/>
    <w:rsid w:val="00A440A3"/>
    <w:rsid w:val="00A804BC"/>
    <w:rsid w:val="00A93B57"/>
    <w:rsid w:val="00AA03DF"/>
    <w:rsid w:val="00AB6D8C"/>
    <w:rsid w:val="00AC4D45"/>
    <w:rsid w:val="00AC60FE"/>
    <w:rsid w:val="00AF6D63"/>
    <w:rsid w:val="00AF7797"/>
    <w:rsid w:val="00B24912"/>
    <w:rsid w:val="00B35A47"/>
    <w:rsid w:val="00B411D9"/>
    <w:rsid w:val="00B55CEF"/>
    <w:rsid w:val="00B66FE8"/>
    <w:rsid w:val="00B727E8"/>
    <w:rsid w:val="00B96287"/>
    <w:rsid w:val="00BA78EE"/>
    <w:rsid w:val="00BE6896"/>
    <w:rsid w:val="00BF4725"/>
    <w:rsid w:val="00BF7D85"/>
    <w:rsid w:val="00C03C12"/>
    <w:rsid w:val="00C059C2"/>
    <w:rsid w:val="00C05A75"/>
    <w:rsid w:val="00C5248E"/>
    <w:rsid w:val="00C53926"/>
    <w:rsid w:val="00C66E99"/>
    <w:rsid w:val="00C739F8"/>
    <w:rsid w:val="00CA016A"/>
    <w:rsid w:val="00CC1769"/>
    <w:rsid w:val="00CC3A4B"/>
    <w:rsid w:val="00CF11E2"/>
    <w:rsid w:val="00CF16F8"/>
    <w:rsid w:val="00D06FC0"/>
    <w:rsid w:val="00D10076"/>
    <w:rsid w:val="00D45177"/>
    <w:rsid w:val="00D60BE8"/>
    <w:rsid w:val="00D61C13"/>
    <w:rsid w:val="00D73898"/>
    <w:rsid w:val="00D81969"/>
    <w:rsid w:val="00D858C3"/>
    <w:rsid w:val="00D975B7"/>
    <w:rsid w:val="00DD147B"/>
    <w:rsid w:val="00DE2E96"/>
    <w:rsid w:val="00DF2733"/>
    <w:rsid w:val="00DF33AD"/>
    <w:rsid w:val="00E00858"/>
    <w:rsid w:val="00E059D6"/>
    <w:rsid w:val="00E104D8"/>
    <w:rsid w:val="00E10DFC"/>
    <w:rsid w:val="00E13787"/>
    <w:rsid w:val="00E33DEC"/>
    <w:rsid w:val="00E55648"/>
    <w:rsid w:val="00E6041D"/>
    <w:rsid w:val="00EA4256"/>
    <w:rsid w:val="00EA4708"/>
    <w:rsid w:val="00EC033A"/>
    <w:rsid w:val="00EE61E4"/>
    <w:rsid w:val="00EF3DE2"/>
    <w:rsid w:val="00F26055"/>
    <w:rsid w:val="00F6431E"/>
    <w:rsid w:val="00F672A2"/>
    <w:rsid w:val="00F741D2"/>
    <w:rsid w:val="00FA27CA"/>
    <w:rsid w:val="00FA3C33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4A97F6-521A-4735-8207-872D6A1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A7"/>
    <w:rPr>
      <w:lang w:eastAsia="ar-SA"/>
    </w:rPr>
  </w:style>
  <w:style w:type="paragraph" w:styleId="1">
    <w:name w:val="heading 1"/>
    <w:basedOn w:val="a"/>
    <w:next w:val="a"/>
    <w:qFormat/>
    <w:rsid w:val="00344BA7"/>
    <w:pPr>
      <w:keepNext/>
      <w:tabs>
        <w:tab w:val="num" w:pos="432"/>
      </w:tabs>
      <w:ind w:left="432" w:hanging="43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344BA7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344BA7"/>
    <w:pPr>
      <w:keepNext/>
      <w:tabs>
        <w:tab w:val="num" w:pos="720"/>
      </w:tabs>
      <w:ind w:left="720" w:hanging="72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44BA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44BA7"/>
  </w:style>
  <w:style w:type="character" w:customStyle="1" w:styleId="a3">
    <w:name w:val="Маркеры списка"/>
    <w:rsid w:val="00344BA7"/>
    <w:rPr>
      <w:rFonts w:ascii="OpenSymbol" w:eastAsia="OpenSymbol" w:hAnsi="OpenSymbol" w:cs="OpenSymbol"/>
    </w:rPr>
  </w:style>
  <w:style w:type="paragraph" w:styleId="a4">
    <w:name w:val="Title"/>
    <w:next w:val="a5"/>
    <w:qFormat/>
    <w:rsid w:val="00344BA7"/>
  </w:style>
  <w:style w:type="paragraph" w:styleId="a6">
    <w:name w:val="Body Text"/>
    <w:basedOn w:val="a"/>
    <w:link w:val="a7"/>
    <w:rsid w:val="00344BA7"/>
    <w:pPr>
      <w:jc w:val="both"/>
    </w:pPr>
    <w:rPr>
      <w:sz w:val="28"/>
    </w:rPr>
  </w:style>
  <w:style w:type="paragraph" w:styleId="a5">
    <w:name w:val="Subtitle"/>
    <w:basedOn w:val="a4"/>
    <w:next w:val="a6"/>
    <w:qFormat/>
    <w:rsid w:val="00344BA7"/>
    <w:pPr>
      <w:jc w:val="center"/>
    </w:pPr>
    <w:rPr>
      <w:i/>
      <w:iCs/>
    </w:rPr>
  </w:style>
  <w:style w:type="paragraph" w:styleId="a8">
    <w:name w:val="List"/>
    <w:basedOn w:val="a6"/>
    <w:rsid w:val="00344BA7"/>
    <w:rPr>
      <w:rFonts w:cs="Mangal"/>
    </w:rPr>
  </w:style>
  <w:style w:type="paragraph" w:customStyle="1" w:styleId="11">
    <w:name w:val="Название1"/>
    <w:basedOn w:val="a"/>
    <w:rsid w:val="00344B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44BA7"/>
    <w:pPr>
      <w:suppressLineNumbers/>
    </w:pPr>
    <w:rPr>
      <w:rFonts w:cs="Mangal"/>
    </w:rPr>
  </w:style>
  <w:style w:type="paragraph" w:customStyle="1" w:styleId="13">
    <w:name w:val="Стиль1"/>
    <w:basedOn w:val="a"/>
    <w:rsid w:val="00344BA7"/>
    <w:rPr>
      <w:b/>
      <w:color w:val="00FF00"/>
      <w:sz w:val="48"/>
    </w:rPr>
  </w:style>
  <w:style w:type="paragraph" w:customStyle="1" w:styleId="20">
    <w:name w:val="Стиль2"/>
    <w:basedOn w:val="a"/>
    <w:rsid w:val="00344BA7"/>
    <w:rPr>
      <w:b/>
      <w:outline/>
      <w:sz w:val="36"/>
    </w:rPr>
  </w:style>
  <w:style w:type="paragraph" w:customStyle="1" w:styleId="ConsNonformat">
    <w:name w:val="ConsNonformat"/>
    <w:rsid w:val="00344BA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344BA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44BA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4BA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List Paragraph"/>
    <w:basedOn w:val="a"/>
    <w:uiPriority w:val="99"/>
    <w:qFormat/>
    <w:rsid w:val="00344BA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44BA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a">
    <w:name w:val="Содержимое врезки"/>
    <w:basedOn w:val="a6"/>
    <w:rsid w:val="00344BA7"/>
  </w:style>
  <w:style w:type="paragraph" w:customStyle="1" w:styleId="ab">
    <w:name w:val="Содержимое таблицы"/>
    <w:basedOn w:val="a"/>
    <w:rsid w:val="00344BA7"/>
    <w:pPr>
      <w:suppressLineNumbers/>
    </w:pPr>
  </w:style>
  <w:style w:type="paragraph" w:customStyle="1" w:styleId="ac">
    <w:name w:val="Заголовок таблицы"/>
    <w:basedOn w:val="ab"/>
    <w:rsid w:val="00344B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047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6047B"/>
    <w:rPr>
      <w:rFonts w:ascii="Tahoma" w:hAnsi="Tahoma" w:cs="Tahoma"/>
      <w:sz w:val="16"/>
      <w:szCs w:val="16"/>
      <w:lang w:eastAsia="ar-SA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6547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Таблицы (моноширинный)"/>
    <w:basedOn w:val="a"/>
    <w:next w:val="a"/>
    <w:rsid w:val="00FE0A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5A5D0B"/>
    <w:rPr>
      <w:sz w:val="28"/>
      <w:lang w:eastAsia="ar-SA"/>
    </w:rPr>
  </w:style>
  <w:style w:type="character" w:styleId="af0">
    <w:name w:val="Hyperlink"/>
    <w:rsid w:val="0096322E"/>
    <w:rPr>
      <w:color w:val="0000FF"/>
      <w:u w:val="single"/>
    </w:rPr>
  </w:style>
  <w:style w:type="paragraph" w:customStyle="1" w:styleId="ConsPlusCell">
    <w:name w:val="ConsPlusCell"/>
    <w:uiPriority w:val="99"/>
    <w:rsid w:val="002C4EF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No Spacing"/>
    <w:uiPriority w:val="1"/>
    <w:qFormat/>
    <w:rsid w:val="000E5F8E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643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31E"/>
    <w:rPr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F643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64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0713-619F-4611-8366-2992D2FF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25791</CharactersWithSpaces>
  <SharedDoc>false</SharedDoc>
  <HLinks>
    <vt:vector size="6" baseType="variant"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https://www.sudact.ru/law/rasporiazhenie-pravitelstva-rf-ot-17102018-n-2245-r/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Гос сайт</cp:lastModifiedBy>
  <cp:revision>5</cp:revision>
  <cp:lastPrinted>2017-10-26T08:19:00Z</cp:lastPrinted>
  <dcterms:created xsi:type="dcterms:W3CDTF">2023-03-09T07:41:00Z</dcterms:created>
  <dcterms:modified xsi:type="dcterms:W3CDTF">2023-06-05T08:26:00Z</dcterms:modified>
</cp:coreProperties>
</file>