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5353"/>
        <w:gridCol w:w="5068"/>
      </w:tblGrid>
      <w:tr w:rsidR="00BC0F54" w:rsidRPr="00BC0F54" w:rsidTr="00BC0F54">
        <w:tc>
          <w:tcPr>
            <w:tcW w:w="5353" w:type="dxa"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Arial"/>
                <w:sz w:val="32"/>
                <w:szCs w:val="32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Arial"/>
                <w:sz w:val="32"/>
                <w:szCs w:val="32"/>
              </w:rPr>
            </w:pPr>
          </w:p>
        </w:tc>
        <w:tc>
          <w:tcPr>
            <w:tcW w:w="5068" w:type="dxa"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Arial"/>
                <w:sz w:val="28"/>
                <w:szCs w:val="28"/>
              </w:rPr>
            </w:pPr>
            <w:r w:rsidRPr="00BC0F54"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  <w:t>Приложение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Arial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BC0F54">
              <w:rPr>
                <w:rFonts w:ascii="Times New Roman" w:eastAsia="SimSun" w:hAnsi="Times New Roman" w:cs="Arial"/>
                <w:bCs/>
                <w:sz w:val="28"/>
                <w:szCs w:val="28"/>
                <w:lang w:eastAsia="ar-SA"/>
              </w:rPr>
              <w:t>к постановлению  Администрации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Arial"/>
                <w:bCs/>
                <w:sz w:val="28"/>
                <w:szCs w:val="28"/>
                <w:lang w:eastAsia="ar-SA"/>
              </w:rPr>
              <w:t>Ситьковского сельского поселения</w:t>
            </w:r>
          </w:p>
          <w:p w:rsidR="00BC0F54" w:rsidRPr="00BC0F54" w:rsidRDefault="00BC0F54" w:rsidP="00BC0F54">
            <w:pPr>
              <w:tabs>
                <w:tab w:val="left" w:pos="362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  <w:t xml:space="preserve">           от    «08»___09___2015 №27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Arial"/>
                <w:sz w:val="28"/>
                <w:szCs w:val="28"/>
              </w:rPr>
            </w:pPr>
          </w:p>
        </w:tc>
      </w:tr>
    </w:tbl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32"/>
          <w:szCs w:val="32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b/>
          <w:sz w:val="32"/>
          <w:szCs w:val="32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b/>
          <w:sz w:val="32"/>
          <w:szCs w:val="32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Arial"/>
          <w:b/>
          <w:sz w:val="32"/>
          <w:szCs w:val="32"/>
          <w:lang w:eastAsia="ar-SA"/>
        </w:rPr>
      </w:pPr>
      <w:r w:rsidRPr="00BC0F54">
        <w:rPr>
          <w:rFonts w:ascii="Times New Roman" w:eastAsia="SimSun" w:hAnsi="Times New Roman" w:cs="Arial"/>
          <w:b/>
          <w:sz w:val="32"/>
          <w:szCs w:val="32"/>
          <w:lang w:eastAsia="ar-SA"/>
        </w:rPr>
        <w:t>Программа энергосбережения и повышения энергетической эффективности на 2015 – 2018 гг.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Arial"/>
          <w:b/>
          <w:sz w:val="32"/>
          <w:szCs w:val="24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Arial"/>
          <w:b/>
          <w:sz w:val="40"/>
          <w:szCs w:val="32"/>
          <w:lang w:eastAsia="ar-SA"/>
        </w:rPr>
      </w:pPr>
      <w:r w:rsidRPr="00BC0F54">
        <w:rPr>
          <w:rFonts w:ascii="Times New Roman" w:eastAsia="SimSun" w:hAnsi="Times New Roman" w:cs="Arial"/>
          <w:b/>
          <w:sz w:val="32"/>
          <w:szCs w:val="24"/>
          <w:lang w:eastAsia="ar-SA"/>
        </w:rPr>
        <w:t>Администрации Ситьковского сельского поселения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center"/>
        <w:rPr>
          <w:rFonts w:ascii="Calibri" w:eastAsia="SimSun" w:hAnsi="Calibri" w:cs="Arial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  <w:r w:rsidRPr="00BC0F54">
        <w:rPr>
          <w:rFonts w:ascii="Arial" w:eastAsia="SimSun" w:hAnsi="Arial" w:cs="Arial"/>
          <w:b/>
          <w:caps/>
          <w:sz w:val="36"/>
          <w:szCs w:val="20"/>
          <w:lang w:eastAsia="ar-SA"/>
        </w:rPr>
        <w:t xml:space="preserve">Смоленск </w:t>
      </w:r>
      <w:smartTag w:uri="urn:schemas-microsoft-com:office:smarttags" w:element="metricconverter">
        <w:smartTagPr>
          <w:attr w:name="ProductID" w:val="2015 г"/>
        </w:smartTagPr>
        <w:r w:rsidRPr="00BC0F54">
          <w:rPr>
            <w:rFonts w:ascii="Arial" w:eastAsia="SimSun" w:hAnsi="Arial" w:cs="Arial"/>
            <w:b/>
            <w:caps/>
            <w:sz w:val="36"/>
            <w:szCs w:val="20"/>
            <w:lang w:eastAsia="ar-SA"/>
          </w:rPr>
          <w:t>2015 г</w:t>
        </w:r>
      </w:smartTag>
      <w:r w:rsidRPr="00BC0F54">
        <w:rPr>
          <w:rFonts w:ascii="Arial" w:eastAsia="SimSun" w:hAnsi="Arial" w:cs="Arial"/>
          <w:b/>
          <w:caps/>
          <w:sz w:val="36"/>
          <w:szCs w:val="20"/>
          <w:lang w:eastAsia="ar-SA"/>
        </w:rPr>
        <w:t>.</w:t>
      </w: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caps/>
          <w:sz w:val="36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C0F54">
        <w:rPr>
          <w:rFonts w:ascii="Arial" w:eastAsia="SimSun" w:hAnsi="Arial" w:cs="Arial"/>
          <w:b/>
          <w:caps/>
          <w:sz w:val="36"/>
          <w:szCs w:val="20"/>
          <w:lang w:eastAsia="ar-SA"/>
        </w:rPr>
        <w:t>РАЗДЕЛ 1.</w:t>
      </w:r>
    </w:p>
    <w:p w:rsidR="00BC0F54" w:rsidRPr="00BC0F54" w:rsidRDefault="00BC0F54" w:rsidP="00BC0F54">
      <w:pPr>
        <w:keepNext/>
        <w:tabs>
          <w:tab w:val="num" w:pos="66"/>
          <w:tab w:val="left" w:pos="1560"/>
          <w:tab w:val="left" w:pos="320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>Паспорт программы  энергосбережения и повышения энергетической эффективности</w:t>
      </w:r>
    </w:p>
    <w:p w:rsidR="00BC0F54" w:rsidRPr="00BC0F54" w:rsidRDefault="00BC0F54" w:rsidP="00BC0F5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975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450"/>
        <w:gridCol w:w="7300"/>
      </w:tblGrid>
      <w:tr w:rsidR="00BC0F54" w:rsidRPr="00BC0F54" w:rsidTr="00BC0F54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BC0F54" w:rsidRPr="00BC0F54" w:rsidTr="00BC0F54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Полное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Ситьковского сельского поселения</w:t>
            </w:r>
          </w:p>
        </w:tc>
      </w:tr>
      <w:tr w:rsidR="00BC0F54" w:rsidRPr="00BC0F54" w:rsidTr="00BC0F54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Основание </w:t>
            </w: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Правовые основания: 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109-ФЗ).</w:t>
            </w:r>
            <w:proofErr w:type="gramEnd"/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 Указ Президента РФ № 579 от 13 мая 2010 года «Об оценке 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 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0F5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2011 г</w:t>
              </w:r>
            </w:smartTag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 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0F5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2010 г</w:t>
              </w:r>
            </w:smartTag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 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br/>
              <w:t>- Закон Смоленской области от 30.05.2013 N 47-з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br/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</w:tc>
      </w:tr>
      <w:tr w:rsidR="00BC0F54" w:rsidRPr="00BC0F54" w:rsidTr="00BC0F54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Полное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наименование исполнителей и (или) соисполнителей</w:t>
            </w: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Администрация Ситьковского сельского поселения 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ИНН 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6701005230 КПП 670101001 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Организационно-правовая форма - казенное учреждение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Юридический адрес: 216296, Смоленская область, Велижский район, деревня Ситьково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Фактический адрес: 216296, Смоленская область, Велижский район, деревня Ситьково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Глава муниципального образования «Ситьковское сельское поселение»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: Шелаева Анна Васильевна </w:t>
            </w:r>
          </w:p>
        </w:tc>
      </w:tr>
      <w:tr w:rsidR="00BC0F54" w:rsidRPr="00BC0F54" w:rsidTr="00BC0F54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ar-SA"/>
              </w:rPr>
            </w:pP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Полное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наименование разработчиков</w:t>
            </w: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ИНН 6731077881, КПП 673101001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0F5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214019, г</w:t>
              </w:r>
            </w:smartTag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 Смоленск, Трамвайный проезд, 12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0F5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214014, г</w:t>
              </w:r>
            </w:smartTag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 Смоленск, ул. Чаплина, 12</w:t>
            </w:r>
          </w:p>
          <w:p w:rsidR="00BC0F54" w:rsidRPr="00BC0F54" w:rsidRDefault="00BC0F54" w:rsidP="00BC0F5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Генеральный директор ОАО «ЦЭПЭ»: Горбатко Сергей Яковлевич</w:t>
            </w:r>
          </w:p>
        </w:tc>
      </w:tr>
      <w:tr w:rsidR="00BC0F54" w:rsidRPr="00BC0F54" w:rsidTr="00BC0F54">
        <w:trPr>
          <w:trHeight w:val="587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Цели программы 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0F54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2009 г</w:t>
              </w:r>
            </w:smartTag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Повышение энергетической эффективности экономики казенного учреждения.</w:t>
            </w:r>
          </w:p>
          <w:p w:rsidR="00BC0F54" w:rsidRPr="00BC0F54" w:rsidRDefault="00BC0F54" w:rsidP="00BC0F5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BC0F54" w:rsidRPr="00BC0F54" w:rsidTr="00BC0F54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  <w:t> </w:t>
            </w:r>
            <w:r w:rsidRPr="00BC0F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- повышение эффективности системы теплоснабжения;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повышение эффективности системы электроснабжения;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повышение эффективности системы водоснабжения и водоотведения;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 снижение потерь в сетях электро-, тепл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газо- и водоснабжения;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энергосервисных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услуг;</w:t>
            </w:r>
          </w:p>
          <w:p w:rsidR="00BC0F54" w:rsidRPr="00BC0F54" w:rsidRDefault="00BC0F54" w:rsidP="00BC0F54">
            <w:pPr>
              <w:suppressAutoHyphens/>
              <w:spacing w:after="0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энерго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BC0F54" w:rsidRPr="00BC0F54" w:rsidTr="00BC0F54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Программные мероприятия – до 2018 года включительно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0F54" w:rsidRPr="00BC0F54" w:rsidTr="00BC0F54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Целевые </w:t>
            </w: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 xml:space="preserve">показатели </w:t>
            </w:r>
          </w:p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1. Снижение потребления электрической энергии в натуральном выражении (</w:t>
            </w: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кВт·ч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2. Снижение потребления тепловой энергии в натуральном выражении (Гкал).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3. Снижение потребления природного газа в натуральном выражении (м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4. Снижение потребления твердого и жидкого печного топлива в натуральном выражении (м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5. Снижение потребления воды в натуральном выражении (м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6. Снижение потребления моторного топлива в натуральном выражении (т).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7.Оснащенность приборами учета (ПУ) каждого вида потребляемого энергетического ресурса, %.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8. 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9. Удельный расход ЭЭ на снабжение органов местного самоуправления и муниципальных учреждений (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кВт*ч/м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). 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10. Удельный расход ТЭ на снабжение органов местного самоуправления и муниципальных учреждений (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Гкал/м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11. Удельный расход ХВС на снабжение органов местного самоуправления и муниципальных учреждений (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/чел.).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12. Удельный расход ГВС на снабжение органов местного самоуправления и муниципальных учреждений (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/чел.).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119" w:hanging="1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13. Удельный расход природного газа на снабжение органов местного самоуправления и муниципальных учреждений (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/чел.).</w:t>
            </w:r>
          </w:p>
        </w:tc>
      </w:tr>
      <w:tr w:rsidR="00BC0F54" w:rsidRPr="00BC0F54" w:rsidTr="00BC0F54">
        <w:trPr>
          <w:trHeight w:val="269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Общий объем финансирования мероприятий Программы составляет 230 600 руб., в том числе: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собственные средства – 1 тыс. руб.;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бюджетные средства – 229 600 руб.;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BC0F54" w:rsidRPr="00BC0F54" w:rsidTr="00BC0F54">
        <w:trPr>
          <w:trHeight w:val="269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54" w:rsidRPr="00BC0F54" w:rsidRDefault="00BC0F54" w:rsidP="00BC0F5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Экономия электрической энергии – 50370,0кВт*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Экономия твердого печного топлива – 8,4 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Экономия моторного топлива – 0,3</w:t>
            </w:r>
            <w:r w:rsidRPr="00BC0F54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т.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left="227" w:hanging="227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BC0F54" w:rsidRPr="00BC0F54">
          <w:pgSz w:w="11906" w:h="16838"/>
          <w:pgMar w:top="1134" w:right="567" w:bottom="1134" w:left="1134" w:header="720" w:footer="709" w:gutter="0"/>
          <w:cols w:space="720"/>
        </w:sectPr>
      </w:pPr>
    </w:p>
    <w:p w:rsidR="00BC0F54" w:rsidRPr="00BC0F54" w:rsidRDefault="00BC0F54" w:rsidP="00BC0F54">
      <w:pPr>
        <w:keepNext/>
        <w:tabs>
          <w:tab w:val="num" w:pos="66"/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lastRenderedPageBreak/>
        <w:t>РАЗДЕЛ 2.</w:t>
      </w: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Расчет целевых показателей программ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2.1.СВЕДЕНИЯ О ЦЕЛЕВЫХ ПОКАЗАТЕЛЯХ ПРОГРАММЫ ЭНЕРГОСБЕРЕЖЕНИЯ</w:t>
      </w: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И ПОВЫШЕНИЯ ЭНЕРГЕТИЧЕСКОЙ ЭФФЕКТИВНОСТИ</w:t>
      </w:r>
    </w:p>
    <w:p w:rsidR="00BC0F54" w:rsidRPr="00BC0F54" w:rsidRDefault="00BC0F54" w:rsidP="00BC0F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5600"/>
        <w:gridCol w:w="1200"/>
        <w:gridCol w:w="1400"/>
        <w:gridCol w:w="1600"/>
        <w:gridCol w:w="1400"/>
        <w:gridCol w:w="1282"/>
      </w:tblGrid>
      <w:tr w:rsidR="00BC0F54" w:rsidRPr="00BC0F54" w:rsidTr="00BC0F54">
        <w:trPr>
          <w:cantSplit/>
          <w:jc w:val="center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измер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Плановые значения целевых показателей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ar-SA"/>
              </w:rPr>
              <w:t>7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ЭЭ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16790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ТЭ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Гкал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природного газа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воды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ЭЭ, расчеты за которую осуществляются с использованием приборов учета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кВт*ч/м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14,12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Гкал/м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0,28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энергосервисных</w:t>
            </w:r>
            <w:proofErr w:type="spell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договоров (контрактов)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</w:t>
            </w:r>
            <w:proofErr w:type="spell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энергосервисных</w:t>
            </w:r>
            <w:proofErr w:type="spell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ЭЭ в многоквартирных домах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кВт*ч/м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18,69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ТЭ в многоквартирных домах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Гкал/м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0,56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0,56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ХВС в   многоквартирных домах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11,64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11,64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11,64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11,64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ГВС в     многоквартирных домах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Удельный суммарный расход ТЭР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в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много квартирных домах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т.у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.т</w:t>
            </w:r>
            <w:proofErr w:type="spellEnd"/>
            <w:proofErr w:type="gram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топлива на выработку ТЭ на ТЭС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т.у.т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./Гкал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топлива на выработку ТЭ на котельных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т.у.т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./Гкал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14,29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Удельный расход ЭЭ,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используемой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в системах водоотведения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/м</w:t>
            </w:r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Удельный расход ЭЭ в системах уличного освещения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кВт*ч/м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высокоэкономичных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ТС,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использующих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ТС с автономным источником ЭЭ,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относящихся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к общественному транспорту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ТС, в отношении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которых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C0F54" w:rsidRPr="00BC0F54" w:rsidTr="00BC0F54">
        <w:trPr>
          <w:cantSplit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Количество ТС с автономным источником ЭЭ, </w:t>
            </w:r>
            <w:proofErr w:type="gramStart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используемых</w:t>
            </w:r>
            <w:proofErr w:type="gramEnd"/>
            <w:r w:rsidRPr="00BC0F5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BC0F54" w:rsidRPr="00BC0F54" w:rsidRDefault="00BC0F54" w:rsidP="00BC0F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2.2.ЗНАЧЕНИЯ ИНДИКАТОРОВ, НЕОБХОДИМЫХ ДЛЯ РАСЧЕТА ЦЕЛЕВЫХ ПОКАЗАТЕЛЕЙ ПРОГРАММЫ ЭНЕРГОСБЕРЕЖЕНИЯ</w:t>
      </w: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И ПОВЫШЕНИЯ ЭНЕРГЕТИЧЕСКОЙ ЭФФЕКТИВНОСТИ</w:t>
      </w:r>
    </w:p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Ind w:w="-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4696"/>
        <w:gridCol w:w="968"/>
        <w:gridCol w:w="1278"/>
        <w:gridCol w:w="1400"/>
        <w:gridCol w:w="1200"/>
        <w:gridCol w:w="1400"/>
        <w:gridCol w:w="1692"/>
      </w:tblGrid>
      <w:tr w:rsidR="00BC0F54" w:rsidRPr="00BC0F54" w:rsidTr="00BC0F54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измер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Значение 2014 (базового) года</w:t>
            </w:r>
          </w:p>
        </w:tc>
        <w:tc>
          <w:tcPr>
            <w:tcW w:w="5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Плановые значения индикаторов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ЭЭ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37500,0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37500,0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20710,0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20710,0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20710,0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ТЭ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природного газа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твердого и жидкого печного топлива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11,2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воды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потребления моторного топлива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1,02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ЭЭ, 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0F54" w:rsidRPr="00BC0F54" w:rsidTr="00BC0F54">
        <w:trPr>
          <w:trHeight w:val="55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ЭЭ, оснащенных приборами учета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ТЭ, 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ТЭ, оснащенных приборами учета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природного газа, 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природного газа, оснащенных приборами учета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ХВС, 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trHeight w:val="56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ХВС, оснащенных приборами учета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ГВС, 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 вводов ГВС, оснащенных приборами учета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C0F54" w:rsidRPr="00BC0F54" w:rsidRDefault="00BC0F54" w:rsidP="00BC0F54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  <w:sectPr w:rsidR="00BC0F54" w:rsidRPr="00BC0F54">
          <w:pgSz w:w="16838" w:h="11906" w:orient="landscape"/>
          <w:pgMar w:top="1276" w:right="1134" w:bottom="1418" w:left="1276" w:header="720" w:footer="709" w:gutter="0"/>
          <w:cols w:space="720"/>
        </w:sectPr>
      </w:pPr>
    </w:p>
    <w:p w:rsidR="00BC0F54" w:rsidRPr="00BC0F54" w:rsidRDefault="00BC0F54" w:rsidP="00BC0F54">
      <w:pPr>
        <w:keepNext/>
        <w:tabs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bookmarkStart w:id="0" w:name="_GoBack"/>
      <w:bookmarkEnd w:id="0"/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lastRenderedPageBreak/>
        <w:t>РАЗДЕЛ 3.</w:t>
      </w:r>
      <w:bookmarkStart w:id="1" w:name="__RefHeading___Toc334028556"/>
    </w:p>
    <w:p w:rsidR="00BC0F54" w:rsidRPr="00BC0F54" w:rsidRDefault="00BC0F54" w:rsidP="00BC0F54">
      <w:pPr>
        <w:keepNext/>
        <w:tabs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Общие сведения об организации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0"/>
        <w:gridCol w:w="6987"/>
      </w:tblGrid>
      <w:tr w:rsidR="00BC0F54" w:rsidRPr="00BC0F54" w:rsidTr="00BC0F54">
        <w:trPr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Администрация Ситьковского сельского поселения </w:t>
            </w:r>
          </w:p>
        </w:tc>
      </w:tr>
      <w:tr w:rsidR="00BC0F54" w:rsidRPr="00BC0F54" w:rsidTr="00BC0F54">
        <w:trPr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Год образования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2005</w:t>
            </w:r>
          </w:p>
        </w:tc>
      </w:tr>
      <w:tr w:rsidR="00BC0F54" w:rsidRPr="00BC0F54" w:rsidTr="00BC0F54">
        <w:trPr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BC0F54" w:rsidRPr="00BC0F54" w:rsidTr="00BC0F54">
        <w:trPr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тыс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.р</w:t>
            </w:r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уб</w:t>
            </w:r>
            <w:proofErr w:type="spell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Объем финансирования учреждения  составил: на электроснабжение, теплоснабжение, водоснабжение и водоотведение -  </w:t>
            </w: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239 942,18</w:t>
            </w:r>
            <w:r w:rsidRPr="00BC0F54">
              <w:rPr>
                <w:rFonts w:ascii="Times New Roman" w:eastAsia="SimSun" w:hAnsi="Times New Roman" w:cs="Arial"/>
                <w:b/>
                <w:sz w:val="28"/>
                <w:szCs w:val="28"/>
                <w:lang w:eastAsia="ar-SA"/>
              </w:rPr>
              <w:t xml:space="preserve"> 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руб. и моторное топливо – </w:t>
            </w: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43 083,13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ИТОГО:    283 025,31</w:t>
            </w:r>
            <w:r w:rsidRPr="00BC0F54">
              <w:rPr>
                <w:rFonts w:ascii="Times New Roman" w:eastAsia="SimSun" w:hAnsi="Times New Roman" w:cs="Arial"/>
                <w:b/>
                <w:sz w:val="28"/>
                <w:szCs w:val="28"/>
                <w:lang w:val="en-US" w:eastAsia="ar-SA"/>
              </w:rPr>
              <w:t xml:space="preserve"> </w:t>
            </w: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Характеристика зданий, строений, сооружений</w:t>
      </w: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0F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Здание Администрации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7"/>
        <w:gridCol w:w="4302"/>
      </w:tblGrid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Год ввода в эксплуатацию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1971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Общая площадь учреждения, м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70,8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Отапливаемая площадь, м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70,8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Фактический износ, %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35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Число этажей, шт.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Число окон, шт.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BC0F54" w:rsidRPr="00BC0F54" w:rsidTr="00BC0F5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Численность сотрудников, чел.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C0F54" w:rsidRPr="00BC0F54" w:rsidRDefault="00BC0F54" w:rsidP="00BC0F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 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216"/>
      </w:tblGrid>
      <w:tr w:rsidR="00BC0F54" w:rsidRPr="00BC0F54" w:rsidTr="00BC0F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Число домов, шт.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31</w:t>
            </w:r>
          </w:p>
        </w:tc>
      </w:tr>
      <w:tr w:rsidR="00BC0F54" w:rsidRPr="00BC0F54" w:rsidTr="00BC0F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Общая площадь, м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2800</w:t>
            </w:r>
          </w:p>
        </w:tc>
      </w:tr>
      <w:tr w:rsidR="00BC0F54" w:rsidRPr="00BC0F54" w:rsidTr="00BC0F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Численность проживающих, чел.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109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Система электроснабжения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Имеет 1 ввод с установленным прибором учета в здании Администрации: </w:t>
      </w:r>
      <w:proofErr w:type="spell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энергомер</w:t>
      </w:r>
      <w:proofErr w:type="spellEnd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ЦЭ 6807П.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Система освещения включает 7 люминесцентных светильников и 2 лампы накаливания. 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Система газоснабжения (отопления)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Отопление здания Администрации Ситьковского сельского поселения осуществляется от 2-х дровяных  печей. </w:t>
      </w: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Годовое потребление твердого печного топлива составляет 14 м</w:t>
      </w:r>
      <w:r w:rsidRPr="00BC0F54">
        <w:rPr>
          <w:rFonts w:ascii="Times New Roman" w:eastAsia="SimSun" w:hAnsi="Times New Roman" w:cs="Times New Roman"/>
          <w:sz w:val="28"/>
          <w:szCs w:val="28"/>
          <w:vertAlign w:val="superscript"/>
          <w:lang w:eastAsia="ar-SA"/>
        </w:rPr>
        <w:t>3</w:t>
      </w: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color w:val="0000FF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Характеристика уличного освещения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На балансе Администрации Ситьковского сельского поселения стоят 70 опор  с  70 лампами ЖКУ -150.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color w:val="0000FF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Характеристика потребителей моторного топлива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На балансе Администрации Ситьковского сельского поселения стоят 2 единицы автотранспорта: ВАЗ 21053 (легковой автомобиль) и УАЗ 31512 (легковой автомобиль).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Общий пробег автотранспортом за 2014 год: 17 000 км.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Потребление энергоресурсов на территории МО</w:t>
      </w: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86"/>
        <w:gridCol w:w="993"/>
        <w:gridCol w:w="2194"/>
        <w:gridCol w:w="2097"/>
        <w:gridCol w:w="1845"/>
      </w:tblGrid>
      <w:tr w:rsidR="00BC0F54" w:rsidRPr="00BC0F54" w:rsidTr="00BC0F54">
        <w:trPr>
          <w:trHeight w:val="10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 ТЭР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измер</w:t>
            </w:r>
            <w:proofErr w:type="spell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 натуральном выражении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 денежном выражении, руб.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В условном топливе,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т.у.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т</w:t>
            </w:r>
            <w:proofErr w:type="spellEnd"/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BC0F54" w:rsidRPr="00BC0F54" w:rsidTr="00BC0F54">
        <w:trPr>
          <w:trHeight w:val="309"/>
          <w:jc w:val="center"/>
        </w:trPr>
        <w:tc>
          <w:tcPr>
            <w:tcW w:w="10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Многоквартирные дома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52320,0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136555,2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18,02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ХВС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1269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18213,05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Твердое печное топливо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876,36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64118,16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233,11</w:t>
            </w:r>
          </w:p>
        </w:tc>
      </w:tr>
      <w:tr w:rsidR="00BC0F54" w:rsidRPr="00BC0F54" w:rsidTr="00BC0F54">
        <w:trPr>
          <w:trHeight w:val="376"/>
          <w:jc w:val="center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Передача воды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45125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95213,75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15,55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Переданная 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38778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551381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Потери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6463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92776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tabs>
                <w:tab w:val="left" w:pos="378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C0F54" w:rsidRPr="00BC0F54" w:rsidRDefault="00BC0F54" w:rsidP="00BC0F54">
            <w:pPr>
              <w:tabs>
                <w:tab w:val="left" w:pos="378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958 258,04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266,68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Оснащенность вводов энергетических ресурсов приборами учета</w:t>
      </w:r>
    </w:p>
    <w:tbl>
      <w:tblPr>
        <w:tblW w:w="943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540"/>
        <w:gridCol w:w="2269"/>
        <w:gridCol w:w="2434"/>
        <w:gridCol w:w="2192"/>
      </w:tblGrid>
      <w:tr w:rsidR="00BC0F54" w:rsidRPr="00BC0F54" w:rsidTr="00BC0F54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Вводов, оснащенных </w:t>
            </w: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Оснащенность приборами учета, %</w:t>
            </w:r>
          </w:p>
        </w:tc>
      </w:tr>
      <w:tr w:rsidR="00BC0F54" w:rsidRPr="00BC0F54" w:rsidTr="00BC0F54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2" w:name="__RefHeading___Toc334028560"/>
      <w:bookmarkEnd w:id="2"/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Структура фактических затрат на энергетические ресурсы </w:t>
      </w: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2014 (базовом) году</w:t>
      </w: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69"/>
        <w:gridCol w:w="1086"/>
        <w:gridCol w:w="2159"/>
        <w:gridCol w:w="1951"/>
        <w:gridCol w:w="1701"/>
      </w:tblGrid>
      <w:tr w:rsidR="00BC0F54" w:rsidRPr="00BC0F54" w:rsidTr="00BC0F54">
        <w:trPr>
          <w:trHeight w:val="10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 ТЭР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измер</w:t>
            </w:r>
            <w:proofErr w:type="spell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 натуральном выражении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 денежном выражении,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В условном топливе,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т.у.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т</w:t>
            </w:r>
            <w:proofErr w:type="spellEnd"/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6641,98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0,34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36500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222560,2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12,57</w:t>
            </w:r>
          </w:p>
        </w:tc>
      </w:tr>
      <w:tr w:rsidR="00BC0F54" w:rsidRPr="00BC0F54" w:rsidTr="00BC0F54">
        <w:trPr>
          <w:trHeight w:val="69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Твердое печное топливо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</w:t>
            </w:r>
            <w:r w:rsidRPr="00BC0F5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3,72</w:t>
            </w:r>
          </w:p>
        </w:tc>
      </w:tr>
      <w:tr w:rsidR="00BC0F54" w:rsidRPr="00BC0F54" w:rsidTr="00BC0F54">
        <w:trPr>
          <w:trHeight w:val="69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Моторное топливо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1,14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43083,13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1,63</w:t>
            </w:r>
          </w:p>
        </w:tc>
      </w:tr>
      <w:tr w:rsidR="00BC0F54" w:rsidRPr="00BC0F54" w:rsidTr="00BC0F54">
        <w:trPr>
          <w:trHeight w:val="343"/>
          <w:jc w:val="center"/>
        </w:trPr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283 025,31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18,26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bookmarkStart w:id="3" w:name="__RefHeading___Toc334028561"/>
      <w:bookmarkEnd w:id="3"/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Средневзвешенные тарифы на ТЭР в 2014 (базовом) году</w:t>
      </w:r>
    </w:p>
    <w:p w:rsidR="00BC0F54" w:rsidRPr="00BC0F54" w:rsidRDefault="00BC0F54" w:rsidP="00BC0F54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56"/>
        <w:gridCol w:w="1134"/>
        <w:gridCol w:w="2240"/>
        <w:gridCol w:w="1843"/>
        <w:gridCol w:w="3112"/>
      </w:tblGrid>
      <w:tr w:rsidR="00BC0F54" w:rsidRPr="00BC0F54" w:rsidTr="00BC0F54">
        <w:trPr>
          <w:trHeight w:val="3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 ТЭР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измер</w:t>
            </w:r>
            <w:proofErr w:type="spellEnd"/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Период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2014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Средне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взвешенный тариф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Поставщик</w:t>
            </w:r>
          </w:p>
        </w:tc>
      </w:tr>
      <w:tr w:rsidR="00BC0F54" w:rsidRPr="00BC0F54" w:rsidTr="00BC0F54">
        <w:trPr>
          <w:trHeight w:val="129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6,64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Филиал ОАО «МРСК Центр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«Смоленскэнерго» Велижский РЭС</w:t>
            </w:r>
          </w:p>
        </w:tc>
      </w:tr>
      <w:tr w:rsidR="00BC0F54" w:rsidRPr="00BC0F54" w:rsidTr="00BC0F54">
        <w:trPr>
          <w:trHeight w:val="129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6,1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Филиал ОАО «МРСК Центр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«Смоленскэнерго» Велижский РЭС </w:t>
            </w:r>
          </w:p>
        </w:tc>
      </w:tr>
      <w:tr w:rsidR="00BC0F54" w:rsidRPr="00BC0F54" w:rsidTr="00BC0F54">
        <w:trPr>
          <w:trHeight w:val="70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Моторное топливо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</w:t>
            </w:r>
            <w:proofErr w:type="gramStart"/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л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28,36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</w:pPr>
            <w:r w:rsidRPr="00BC0F54">
              <w:rPr>
                <w:rFonts w:ascii="Times New Roman" w:eastAsia="SimSun" w:hAnsi="Times New Roman" w:cs="Arial"/>
                <w:sz w:val="28"/>
                <w:szCs w:val="28"/>
                <w:lang w:eastAsia="ar-SA"/>
              </w:rPr>
              <w:t>-</w:t>
            </w:r>
          </w:p>
        </w:tc>
      </w:tr>
    </w:tbl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 рис. 1 приведена структура фактических затрат на топливно-энергетические ресурсы в 2014 (базовом) году.</w:t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C0F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BD840F0" wp14:editId="523FF142">
            <wp:extent cx="5517515" cy="3225800"/>
            <wp:effectExtent l="0" t="0" r="26035" b="1270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Рис. 1 Структура фактических затрат на ТЭР в 2014 г.</w:t>
      </w:r>
    </w:p>
    <w:p w:rsidR="00BC0F54" w:rsidRPr="00BC0F54" w:rsidRDefault="00BC0F54" w:rsidP="00BC0F5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C0F54" w:rsidRPr="00BC0F54" w:rsidRDefault="00BC0F54" w:rsidP="00BC0F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Из рис. 1 видно, что наибольшая доля затрат приходится на     уличное освещение (79%), моторное топливо (15%) и малая доля на электрическую энергию (2%) и твердое печное топливо (4%).  Основные мероприятия необходимо проводить в области уличного освещения. Так же для обеспечения комфортного пребывания работающего персонала в помещении необходимо провести мероприятия в сфере теплоснабжения: замена оконных блоков, ремонт дровяных печей.</w:t>
      </w:r>
    </w:p>
    <w:p w:rsidR="00BC0F54" w:rsidRPr="00BC0F54" w:rsidRDefault="00BC0F54" w:rsidP="00BC0F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BC0F54" w:rsidRPr="00BC0F54">
          <w:pgSz w:w="11906" w:h="16838"/>
          <w:pgMar w:top="1276" w:right="1418" w:bottom="1134" w:left="1418" w:header="720" w:footer="709" w:gutter="0"/>
          <w:cols w:space="720"/>
        </w:sectPr>
      </w:pPr>
    </w:p>
    <w:p w:rsidR="00BC0F54" w:rsidRPr="00BC0F54" w:rsidRDefault="00BC0F54" w:rsidP="00BC0F54">
      <w:pPr>
        <w:keepNext/>
        <w:tabs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lastRenderedPageBreak/>
        <w:t>РАЗДЕЛ 4.</w:t>
      </w:r>
    </w:p>
    <w:p w:rsidR="00BC0F54" w:rsidRPr="00BC0F54" w:rsidRDefault="00BC0F54" w:rsidP="00BC0F54">
      <w:pPr>
        <w:keepNext/>
        <w:tabs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BC0F54" w:rsidRPr="00BC0F54" w:rsidRDefault="00BC0F54" w:rsidP="00BC0F54">
      <w:pP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4.1. Основные направления энергосбережения  и повышения энергетической эффективности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развитие нормативно-правовой базы энергосбережения;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энергосбережение и повышение энергетической эффективности;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энергосбережение и повышение энергетической эффективности на транспорте;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информационное обеспечение и пропаганду энергосбережения.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4.1.1. Развитие нормативно-правовой базы энергосбережения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4.1.2. Энергосбережение и повышение энергетической эффективности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проведения мероприятий по сокращению объемов потребления ТЭР.</w:t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4.1.3. Информационное обеспечение и пропаганда  энергосбережения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Программные мероприятия по данному направлению: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активное формирование порицания </w:t>
      </w:r>
      <w:proofErr w:type="spell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энергорасточительства</w:t>
      </w:r>
      <w:proofErr w:type="spellEnd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престижа экономного отношения к энергоресурсам;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- вовлечение в процесс энергосбережения всех работников учреждения;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материальное</w:t>
      </w:r>
      <w:proofErr w:type="gramEnd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стимулирования энергосбережения работников учреждения.</w:t>
      </w:r>
    </w:p>
    <w:p w:rsidR="00BC0F54" w:rsidRPr="00BC0F54" w:rsidRDefault="00BC0F54" w:rsidP="00BC0F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BC0F54" w:rsidRPr="00BC0F54">
          <w:pgSz w:w="11906" w:h="16838"/>
          <w:pgMar w:top="1276" w:right="1418" w:bottom="1134" w:left="1418" w:header="720" w:footer="709" w:gutter="0"/>
          <w:cols w:space="720"/>
        </w:sectPr>
      </w:pPr>
    </w:p>
    <w:p w:rsidR="00BC0F54" w:rsidRPr="00BC0F54" w:rsidRDefault="00BC0F54" w:rsidP="00BC0F54">
      <w:pPr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4" w:name="__RefHeading___Toc334028572"/>
      <w:bookmarkEnd w:id="4"/>
      <w:r w:rsidRPr="00BC0F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4.2. Мероприятия по каждому виду потребляемых энергоресурсов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Организационные мероприятия</w:t>
      </w:r>
    </w:p>
    <w:tbl>
      <w:tblPr>
        <w:tblW w:w="14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07"/>
        <w:gridCol w:w="2033"/>
        <w:gridCol w:w="2128"/>
        <w:gridCol w:w="2552"/>
        <w:gridCol w:w="3120"/>
      </w:tblGrid>
      <w:tr w:rsidR="00BC0F54" w:rsidRPr="00BC0F54" w:rsidTr="00BC0F54">
        <w:trPr>
          <w:trHeight w:val="96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Вид энергоресурса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Планируемый год внедрения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Объём финансирования,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Собственные средства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Процент от экономии</w:t>
            </w:r>
          </w:p>
        </w:tc>
      </w:tr>
      <w:tr w:rsidR="00BC0F54" w:rsidRPr="00BC0F54" w:rsidTr="00BC0F5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C0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C0F54" w:rsidRPr="00BC0F54" w:rsidRDefault="00BC0F54" w:rsidP="00BC0F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BC0F54" w:rsidRPr="00BC0F54">
          <w:pgSz w:w="16838" w:h="11906" w:orient="landscape"/>
          <w:pgMar w:top="1418" w:right="1276" w:bottom="1418" w:left="1134" w:header="720" w:footer="709" w:gutter="0"/>
          <w:cols w:space="720"/>
        </w:sectPr>
      </w:pPr>
    </w:p>
    <w:p w:rsidR="00BC0F54" w:rsidRPr="00BC0F54" w:rsidRDefault="00BC0F54" w:rsidP="00BC0F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ПЕРЕЧЕНЬ МЕРОПРИЯТИЙ ПРОГРАММЫ ЭНЕРГОСБЕРЕЖЕНИЯ И ПОВЫШЕНИЯ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435"/>
        <w:gridCol w:w="18"/>
        <w:gridCol w:w="1581"/>
        <w:gridCol w:w="1024"/>
        <w:gridCol w:w="1124"/>
        <w:gridCol w:w="958"/>
        <w:gridCol w:w="1790"/>
        <w:gridCol w:w="1580"/>
        <w:gridCol w:w="1024"/>
        <w:gridCol w:w="1124"/>
        <w:gridCol w:w="958"/>
        <w:gridCol w:w="1790"/>
      </w:tblGrid>
      <w:tr w:rsidR="00BC0F54" w:rsidRPr="00BC0F54" w:rsidTr="00BC0F54">
        <w:trPr>
          <w:trHeight w:val="1036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201</w:t>
            </w: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i-IN" w:bidi="hi-IN"/>
              </w:rPr>
              <w:t>5</w:t>
            </w: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 г.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201</w:t>
            </w: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i-IN" w:bidi="hi-IN"/>
              </w:rPr>
              <w:t>6</w:t>
            </w: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 г. </w:t>
            </w:r>
          </w:p>
        </w:tc>
      </w:tr>
      <w:tr w:rsidR="00BC0F54" w:rsidRPr="00BC0F54" w:rsidTr="00BC0F54">
        <w:trPr>
          <w:trHeight w:val="10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Финансовое обеспечение реализации мероприятий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Экономия топливно-энергетических ресурсов</w:t>
            </w:r>
          </w:p>
        </w:tc>
      </w:tr>
      <w:tr w:rsidR="00BC0F54" w:rsidRPr="00BC0F54" w:rsidTr="00BC0F54">
        <w:trPr>
          <w:trHeight w:val="12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стоимостном выражении,      тыс. руб.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стоимостном выражении,      тыс. руб.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источник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объем, тыс.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источник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объем, тыс.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ед. </w:t>
            </w:r>
            <w:proofErr w:type="spell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изм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12</w:t>
            </w:r>
          </w:p>
        </w:tc>
      </w:tr>
      <w:tr w:rsidR="00BC0F54" w:rsidRPr="00BC0F54" w:rsidTr="00BC0F54">
        <w:trPr>
          <w:trHeight w:val="22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Замена оконных блоков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90,0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0,56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proofErr w:type="spell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т.у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.т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1610,7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90,0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1610,7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Ремонт дровяных печей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0,18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т.у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.т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536,9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536,9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Замена ламп уличного освещения Днат-150 на КЛЛ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16790,0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кВт*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ч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101931,0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101931,0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1130,61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Всего по мероприятиям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222,4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105209,21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</w:tbl>
    <w:p w:rsidR="00BC0F54" w:rsidRPr="00BC0F54" w:rsidRDefault="00BC0F54" w:rsidP="00BC0F54">
      <w:pPr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tbl>
      <w:tblPr>
        <w:tblW w:w="16070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435"/>
        <w:gridCol w:w="18"/>
        <w:gridCol w:w="1581"/>
        <w:gridCol w:w="1024"/>
        <w:gridCol w:w="1124"/>
        <w:gridCol w:w="958"/>
        <w:gridCol w:w="1790"/>
        <w:gridCol w:w="1580"/>
        <w:gridCol w:w="1024"/>
        <w:gridCol w:w="1124"/>
        <w:gridCol w:w="958"/>
        <w:gridCol w:w="1790"/>
      </w:tblGrid>
      <w:tr w:rsidR="00BC0F54" w:rsidRPr="00BC0F54" w:rsidTr="00BC0F54">
        <w:trPr>
          <w:trHeight w:val="1036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2017 г.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2018 г. </w:t>
            </w:r>
          </w:p>
        </w:tc>
      </w:tr>
      <w:tr w:rsidR="00BC0F54" w:rsidRPr="00BC0F54" w:rsidTr="00BC0F54">
        <w:trPr>
          <w:trHeight w:val="10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Финансовое обеспечение реализации мероприятий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Экономия топливно-энергетических ресурсов</w:t>
            </w:r>
          </w:p>
        </w:tc>
      </w:tr>
      <w:tr w:rsidR="00BC0F54" w:rsidRPr="00BC0F54" w:rsidTr="00BC0F54">
        <w:trPr>
          <w:trHeight w:val="12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стоимостном выражении,      тыс. руб.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 стоимостном выражении,      тыс. руб.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источник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объем, тыс.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источник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объем, тыс.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ед. </w:t>
            </w:r>
            <w:proofErr w:type="spellStart"/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изм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12</w:t>
            </w:r>
          </w:p>
        </w:tc>
      </w:tr>
      <w:tr w:rsidR="00BC0F54" w:rsidRPr="00BC0F54" w:rsidTr="00BC0F54">
        <w:trPr>
          <w:trHeight w:val="22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Замена оконных блоков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Ремонт дровяных печей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Замена ламп уличного освещения Днат-150 на КЛЛ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t>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Бюджетные средства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1130,61</w:t>
            </w:r>
          </w:p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Итого по мероприятию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</w:tr>
      <w:tr w:rsidR="00BC0F54" w:rsidRPr="00BC0F54" w:rsidTr="00BC0F54">
        <w:trPr>
          <w:trHeight w:val="255"/>
          <w:jc w:val="center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Всего по мероприятиям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C0F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  <w:t>1130,61</w:t>
            </w:r>
          </w:p>
          <w:p w:rsidR="00BC0F54" w:rsidRPr="00BC0F54" w:rsidRDefault="00BC0F54" w:rsidP="00BC0F5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</w:tbl>
    <w:p w:rsidR="00BC0F54" w:rsidRPr="00BC0F54" w:rsidRDefault="00BC0F54" w:rsidP="00BC0F54">
      <w:pPr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spacing w:after="0"/>
        <w:rPr>
          <w:rFonts w:ascii="Arial" w:eastAsia="SimSun" w:hAnsi="Arial" w:cs="Arial"/>
          <w:sz w:val="20"/>
          <w:szCs w:val="20"/>
          <w:lang w:eastAsia="hi-IN" w:bidi="hi-IN"/>
        </w:rPr>
        <w:sectPr w:rsidR="00BC0F54" w:rsidRPr="00BC0F54">
          <w:pgSz w:w="16838" w:h="11906" w:orient="landscape"/>
          <w:pgMar w:top="1418" w:right="1276" w:bottom="1418" w:left="1134" w:header="720" w:footer="709" w:gutter="0"/>
          <w:cols w:space="720"/>
        </w:sectPr>
      </w:pPr>
    </w:p>
    <w:p w:rsidR="00BC0F54" w:rsidRPr="00BC0F54" w:rsidRDefault="00BC0F54" w:rsidP="00BC0F54">
      <w:pPr>
        <w:keepNext/>
        <w:tabs>
          <w:tab w:val="left" w:pos="1560"/>
        </w:tabs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lastRenderedPageBreak/>
        <w:t xml:space="preserve">РАЗДЕЛ 5.      СИСТЕМА МОНИТОРИНГА, УПРАВлЕНИЯ И </w:t>
      </w:r>
      <w:proofErr w:type="gramStart"/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>КОНТРОЛЯ ЗА</w:t>
      </w:r>
      <w:proofErr w:type="gramEnd"/>
      <w:r w:rsidRPr="00BC0F54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t xml:space="preserve"> ХОДОМ ВЫПОЛНЕНИЯ ПРОГРАММЫ.</w:t>
      </w:r>
    </w:p>
    <w:p w:rsidR="00BC0F54" w:rsidRPr="00BC0F54" w:rsidRDefault="00BC0F54" w:rsidP="00BC0F5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5" w:name="Par426"/>
      <w:bookmarkEnd w:id="5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BC0F54" w:rsidRPr="00BC0F54" w:rsidRDefault="00BC0F54" w:rsidP="00BC0F5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 постановлением Администрации Смоленской области  от 24 октября 2014 г. № 724 «</w:t>
      </w:r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энергоэффективности</w:t>
      </w:r>
      <w:proofErr w:type="spellEnd"/>
      <w:r w:rsidRPr="00BC0F5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» (далее – Постановление)</w:t>
      </w: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BC0F54" w:rsidRPr="00BC0F54" w:rsidRDefault="00BC0F54" w:rsidP="00BC0F5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BC0F54" w:rsidRPr="00BC0F54" w:rsidRDefault="00BC0F54" w:rsidP="00BC0F5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Помимо этого по состоянию на 1 января года, следующего за отчетным в соответствии с приказом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 формируется следующая форма отчета.</w:t>
      </w:r>
      <w:proofErr w:type="gramEnd"/>
    </w:p>
    <w:p w:rsidR="00BC0F54" w:rsidRPr="00BC0F54" w:rsidRDefault="00BC0F54" w:rsidP="00BC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sectPr w:rsidR="00BC0F54" w:rsidRPr="00BC0F54">
          <w:pgSz w:w="11906" w:h="16838"/>
          <w:pgMar w:top="1276" w:right="1418" w:bottom="1134" w:left="1418" w:header="720" w:footer="709" w:gutter="0"/>
          <w:cols w:space="720"/>
        </w:sectPr>
      </w:pPr>
    </w:p>
    <w:p w:rsidR="00BC0F54" w:rsidRPr="00BC0F54" w:rsidRDefault="00BC0F54" w:rsidP="00BC0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ОТЧЕТ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ДОСТИЖЕНИИ ЗНАЧЕНИЙ ЦЕЛЕВЫХ ПОКАЗАТЕЛЕЙ ПРОГРАММЫ ЭНЕРГОСБЕРЕЖЕНИЯ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21"/>
      </w:tblGrid>
      <w:tr w:rsidR="00BC0F54" w:rsidRPr="00BC0F54" w:rsidTr="00BC0F54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N </w:t>
            </w:r>
            <w:proofErr w:type="gramStart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п</w:t>
            </w:r>
            <w:proofErr w:type="gramEnd"/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Единица измерения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Значения целевых показателей программы</w:t>
            </w:r>
          </w:p>
        </w:tc>
      </w:tr>
      <w:tr w:rsidR="00BC0F54" w:rsidRPr="00BC0F54" w:rsidTr="00BC0F54">
        <w:trPr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54" w:rsidRPr="00BC0F54" w:rsidRDefault="00BC0F54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факт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отклонение</w:t>
            </w:r>
          </w:p>
        </w:tc>
      </w:tr>
      <w:tr w:rsidR="00BC0F54" w:rsidRPr="00BC0F54" w:rsidTr="00BC0F5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54" w:rsidRPr="00BC0F54" w:rsidRDefault="00BC0F54" w:rsidP="00BC0F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C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6</w:t>
            </w:r>
          </w:p>
        </w:tc>
      </w:tr>
      <w:tr w:rsidR="00BC0F54" w:rsidRPr="00BC0F54" w:rsidTr="00BC0F5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C0F54" w:rsidRPr="00BC0F54" w:rsidTr="00BC0F5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4" w:rsidRPr="00BC0F54" w:rsidRDefault="00BC0F54" w:rsidP="00BC0F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(уполномоченное лицо)     ___________              __________________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(должность)                             (расшифровка подписи)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технической службы (уполномоченное лицо)     ___________________   __________________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</w:t>
      </w:r>
      <w:r w:rsidRPr="00BC0F5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(должность)                                 (расшифровка подписи)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финансово-экономической службы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(уполномоченное лицо)                                                ___________________   __________________</w:t>
      </w:r>
    </w:p>
    <w:p w:rsidR="00BC0F54" w:rsidRPr="00BC0F54" w:rsidRDefault="00BC0F54" w:rsidP="00BC0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0F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BC0F5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(должность)                                 (расшифровка подписи)</w:t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spellStart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>м.п</w:t>
      </w:r>
      <w:proofErr w:type="spellEnd"/>
      <w:r w:rsidRPr="00BC0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    «_____» _______________2015г.                           </w:t>
      </w: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C0F54" w:rsidRPr="00BC0F54" w:rsidRDefault="00BC0F54" w:rsidP="00BC0F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C0F54" w:rsidRPr="00BC0F54" w:rsidRDefault="00BC0F54" w:rsidP="00BC0F54">
      <w:pPr>
        <w:rPr>
          <w:rFonts w:ascii="Calibri" w:eastAsia="Calibri" w:hAnsi="Calibri" w:cs="Times New Roman"/>
        </w:rPr>
      </w:pPr>
    </w:p>
    <w:p w:rsidR="00352F5F" w:rsidRDefault="00352F5F"/>
    <w:sectPr w:rsidR="0035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/>
        <w:sz w:val="26"/>
        <w:szCs w:val="2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4"/>
    <w:rsid w:val="00352F5F"/>
    <w:rsid w:val="00B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F54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0F54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0F54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C0F54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C0F54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F54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C0F54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C0F54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BC0F54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C0F54"/>
    <w:rPr>
      <w:rFonts w:ascii="Arial" w:eastAsia="SimSun" w:hAnsi="Arial" w:cs="Arial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0F54"/>
  </w:style>
  <w:style w:type="character" w:styleId="a3">
    <w:name w:val="Hyperlink"/>
    <w:basedOn w:val="a0"/>
    <w:uiPriority w:val="99"/>
    <w:semiHidden/>
    <w:unhideWhenUsed/>
    <w:rsid w:val="00BC0F54"/>
    <w:rPr>
      <w:rFonts w:ascii="Times New Roman" w:hAnsi="Times New Roman" w:cs="Times New Roman" w:hint="default"/>
      <w:color w:val="0000FF"/>
      <w:u w:val="single"/>
      <w:lang w:val="en-US"/>
    </w:rPr>
  </w:style>
  <w:style w:type="character" w:styleId="a4">
    <w:name w:val="FollowedHyperlink"/>
    <w:basedOn w:val="a0"/>
    <w:uiPriority w:val="99"/>
    <w:semiHidden/>
    <w:unhideWhenUsed/>
    <w:rsid w:val="00BC0F5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C0F54"/>
    <w:pPr>
      <w:tabs>
        <w:tab w:val="left" w:pos="1134"/>
        <w:tab w:val="right" w:leader="dot" w:pos="9356"/>
      </w:tabs>
      <w:suppressAutoHyphens/>
      <w:spacing w:before="24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BC0F54"/>
    <w:pPr>
      <w:tabs>
        <w:tab w:val="left" w:pos="426"/>
        <w:tab w:val="right" w:leader="dot" w:pos="9356"/>
      </w:tabs>
      <w:suppressAutoHyphens/>
      <w:spacing w:after="0" w:line="240" w:lineRule="auto"/>
      <w:ind w:left="426" w:hanging="426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BC0F54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C0F54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C0F54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C0F54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0F54"/>
    <w:rPr>
      <w:rFonts w:ascii="Arial" w:eastAsia="SimSun" w:hAnsi="Arial" w:cs="Arial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BC0F54"/>
    <w:rPr>
      <w:rFonts w:cs="Mangal"/>
    </w:rPr>
  </w:style>
  <w:style w:type="paragraph" w:styleId="af1">
    <w:name w:val="Subtitle"/>
    <w:basedOn w:val="a"/>
    <w:next w:val="a"/>
    <w:link w:val="af2"/>
    <w:uiPriority w:val="99"/>
    <w:qFormat/>
    <w:rsid w:val="00BC0F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BC0F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BC0F54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BC0F54"/>
    <w:rPr>
      <w:rFonts w:ascii="Arial" w:eastAsia="SimSun" w:hAnsi="Arial" w:cs="Arial"/>
      <w:b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BC0F54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BC0F54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C0F54"/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F54"/>
    <w:rPr>
      <w:rFonts w:ascii="Tahoma" w:eastAsia="SimSun" w:hAnsi="Tahoma" w:cs="Tahoma"/>
      <w:sz w:val="16"/>
      <w:szCs w:val="16"/>
      <w:lang w:eastAsia="ar-SA"/>
    </w:rPr>
  </w:style>
  <w:style w:type="paragraph" w:styleId="afb">
    <w:name w:val="No Spacing"/>
    <w:uiPriority w:val="99"/>
    <w:qFormat/>
    <w:rsid w:val="00BC0F54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c">
    <w:name w:val="List Paragraph"/>
    <w:basedOn w:val="a"/>
    <w:uiPriority w:val="99"/>
    <w:qFormat/>
    <w:rsid w:val="00BC0F54"/>
    <w:pPr>
      <w:suppressAutoHyphens/>
      <w:spacing w:after="0"/>
      <w:ind w:left="720" w:firstLine="567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3">
    <w:name w:val="Подзаголовок1"/>
    <w:basedOn w:val="a"/>
    <w:next w:val="a"/>
    <w:uiPriority w:val="99"/>
    <w:semiHidden/>
    <w:qFormat/>
    <w:rsid w:val="00BC0F54"/>
    <w:pPr>
      <w:suppressAutoHyphens/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d">
    <w:name w:val="Заголовок"/>
    <w:basedOn w:val="a"/>
    <w:next w:val="ae"/>
    <w:uiPriority w:val="99"/>
    <w:semiHidden/>
    <w:rsid w:val="00BC0F54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semiHidden/>
    <w:rsid w:val="00BC0F5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semiHidden/>
    <w:rsid w:val="00BC0F54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uiPriority w:val="99"/>
    <w:semiHidden/>
    <w:rsid w:val="00BC0F54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7">
    <w:name w:val="Название объекта1"/>
    <w:basedOn w:val="a"/>
    <w:next w:val="a"/>
    <w:uiPriority w:val="99"/>
    <w:semiHidden/>
    <w:rsid w:val="00BC0F54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8">
    <w:name w:val="Нумерованный список1"/>
    <w:basedOn w:val="a"/>
    <w:uiPriority w:val="99"/>
    <w:semiHidden/>
    <w:rsid w:val="00BC0F54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semiHidden/>
    <w:rsid w:val="00BC0F54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BC0F54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semiHidden/>
    <w:rsid w:val="00BC0F54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uiPriority w:val="99"/>
    <w:semiHidden/>
    <w:rsid w:val="00BC0F54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semiHidden/>
    <w:rsid w:val="00BC0F54"/>
    <w:pPr>
      <w:suppressAutoHyphens/>
      <w:spacing w:after="0" w:line="240" w:lineRule="auto"/>
      <w:ind w:firstLine="567"/>
      <w:jc w:val="both"/>
    </w:pPr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semiHidden/>
    <w:rsid w:val="00BC0F5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e">
    <w:name w:val="Название рисунка"/>
    <w:next w:val="a"/>
    <w:uiPriority w:val="99"/>
    <w:semiHidden/>
    <w:rsid w:val="00BC0F54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7"/>
    <w:next w:val="a"/>
    <w:uiPriority w:val="99"/>
    <w:semiHidden/>
    <w:rsid w:val="00BC0F54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uiPriority w:val="99"/>
    <w:semiHidden/>
    <w:rsid w:val="00BC0F5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f1">
    <w:name w:val="таблица"/>
    <w:basedOn w:val="aff"/>
    <w:uiPriority w:val="99"/>
    <w:semiHidden/>
    <w:rsid w:val="00BC0F54"/>
  </w:style>
  <w:style w:type="paragraph" w:customStyle="1" w:styleId="211">
    <w:name w:val="Основной текст 21"/>
    <w:basedOn w:val="a"/>
    <w:uiPriority w:val="99"/>
    <w:semiHidden/>
    <w:rsid w:val="00BC0F54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2">
    <w:name w:val="Таблица"/>
    <w:basedOn w:val="a"/>
    <w:uiPriority w:val="99"/>
    <w:semiHidden/>
    <w:rsid w:val="00BC0F5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3">
    <w:name w:val="Обычный без отступа"/>
    <w:basedOn w:val="a"/>
    <w:uiPriority w:val="99"/>
    <w:semiHidden/>
    <w:rsid w:val="00BC0F54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b">
    <w:name w:val="Обычный без отступа1"/>
    <w:basedOn w:val="a"/>
    <w:uiPriority w:val="99"/>
    <w:semiHidden/>
    <w:rsid w:val="00BC0F54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4">
    <w:name w:val="Табличный текст"/>
    <w:basedOn w:val="1b"/>
    <w:uiPriority w:val="99"/>
    <w:semiHidden/>
    <w:rsid w:val="00BC0F54"/>
    <w:pPr>
      <w:spacing w:line="240" w:lineRule="auto"/>
      <w:jc w:val="center"/>
    </w:pPr>
    <w:rPr>
      <w:sz w:val="18"/>
      <w:szCs w:val="18"/>
    </w:rPr>
  </w:style>
  <w:style w:type="paragraph" w:customStyle="1" w:styleId="aff5">
    <w:name w:val="Содержимое врезки"/>
    <w:basedOn w:val="ae"/>
    <w:uiPriority w:val="99"/>
    <w:semiHidden/>
    <w:rsid w:val="00BC0F54"/>
  </w:style>
  <w:style w:type="paragraph" w:customStyle="1" w:styleId="100">
    <w:name w:val="Оглавление 10"/>
    <w:basedOn w:val="15"/>
    <w:uiPriority w:val="99"/>
    <w:semiHidden/>
    <w:rsid w:val="00BC0F54"/>
    <w:pPr>
      <w:tabs>
        <w:tab w:val="right" w:leader="dot" w:pos="7091"/>
      </w:tabs>
      <w:ind w:left="2547" w:firstLine="0"/>
    </w:pPr>
  </w:style>
  <w:style w:type="paragraph" w:customStyle="1" w:styleId="aff6">
    <w:name w:val="Содержимое таблицы"/>
    <w:basedOn w:val="a"/>
    <w:uiPriority w:val="99"/>
    <w:semiHidden/>
    <w:rsid w:val="00BC0F54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7">
    <w:name w:val="Заголовок таблицы"/>
    <w:basedOn w:val="aff6"/>
    <w:uiPriority w:val="99"/>
    <w:semiHidden/>
    <w:rsid w:val="00BC0F54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semiHidden/>
    <w:rsid w:val="00BC0F54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c">
    <w:name w:val="Обычный1"/>
    <w:uiPriority w:val="99"/>
    <w:semiHidden/>
    <w:rsid w:val="00BC0F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semiHidden/>
    <w:rsid w:val="00BC0F54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semiHidden/>
    <w:rsid w:val="00BC0F54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semiHidden/>
    <w:rsid w:val="00BC0F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semiHidden/>
    <w:rsid w:val="00BC0F5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character" w:customStyle="1" w:styleId="1d">
    <w:name w:val="Просмотренная гиперссылка1"/>
    <w:basedOn w:val="a0"/>
    <w:uiPriority w:val="99"/>
    <w:semiHidden/>
    <w:rsid w:val="00BC0F54"/>
    <w:rPr>
      <w:color w:val="800080"/>
      <w:u w:val="single"/>
    </w:rPr>
  </w:style>
  <w:style w:type="character" w:customStyle="1" w:styleId="WW8Num1z0">
    <w:name w:val="WW8Num1z0"/>
    <w:uiPriority w:val="99"/>
    <w:rsid w:val="00BC0F54"/>
    <w:rPr>
      <w:rFonts w:ascii="Symbol" w:hAnsi="Symbol" w:hint="default"/>
    </w:rPr>
  </w:style>
  <w:style w:type="character" w:customStyle="1" w:styleId="WW8Num1z1">
    <w:name w:val="WW8Num1z1"/>
    <w:uiPriority w:val="99"/>
    <w:rsid w:val="00BC0F54"/>
  </w:style>
  <w:style w:type="character" w:customStyle="1" w:styleId="WW8Num1z2">
    <w:name w:val="WW8Num1z2"/>
    <w:uiPriority w:val="99"/>
    <w:rsid w:val="00BC0F54"/>
  </w:style>
  <w:style w:type="character" w:customStyle="1" w:styleId="WW8Num1z3">
    <w:name w:val="WW8Num1z3"/>
    <w:uiPriority w:val="99"/>
    <w:rsid w:val="00BC0F54"/>
  </w:style>
  <w:style w:type="character" w:customStyle="1" w:styleId="WW8Num1z4">
    <w:name w:val="WW8Num1z4"/>
    <w:uiPriority w:val="99"/>
    <w:rsid w:val="00BC0F54"/>
  </w:style>
  <w:style w:type="character" w:customStyle="1" w:styleId="WW8Num1z5">
    <w:name w:val="WW8Num1z5"/>
    <w:uiPriority w:val="99"/>
    <w:rsid w:val="00BC0F54"/>
  </w:style>
  <w:style w:type="character" w:customStyle="1" w:styleId="WW8Num1z6">
    <w:name w:val="WW8Num1z6"/>
    <w:uiPriority w:val="99"/>
    <w:rsid w:val="00BC0F54"/>
  </w:style>
  <w:style w:type="character" w:customStyle="1" w:styleId="WW8Num1z7">
    <w:name w:val="WW8Num1z7"/>
    <w:uiPriority w:val="99"/>
    <w:rsid w:val="00BC0F54"/>
  </w:style>
  <w:style w:type="character" w:customStyle="1" w:styleId="WW8Num1z8">
    <w:name w:val="WW8Num1z8"/>
    <w:uiPriority w:val="99"/>
    <w:rsid w:val="00BC0F54"/>
  </w:style>
  <w:style w:type="character" w:customStyle="1" w:styleId="WW8Num2z0">
    <w:name w:val="WW8Num2z0"/>
    <w:uiPriority w:val="99"/>
    <w:rsid w:val="00BC0F54"/>
  </w:style>
  <w:style w:type="character" w:customStyle="1" w:styleId="WW8Num3z0">
    <w:name w:val="WW8Num3z0"/>
    <w:uiPriority w:val="99"/>
    <w:rsid w:val="00BC0F54"/>
  </w:style>
  <w:style w:type="character" w:customStyle="1" w:styleId="WW8Num3z1">
    <w:name w:val="WW8Num3z1"/>
    <w:uiPriority w:val="99"/>
    <w:rsid w:val="00BC0F54"/>
  </w:style>
  <w:style w:type="character" w:customStyle="1" w:styleId="WW8Num3z2">
    <w:name w:val="WW8Num3z2"/>
    <w:uiPriority w:val="99"/>
    <w:rsid w:val="00BC0F54"/>
  </w:style>
  <w:style w:type="character" w:customStyle="1" w:styleId="WW8Num3z3">
    <w:name w:val="WW8Num3z3"/>
    <w:uiPriority w:val="99"/>
    <w:rsid w:val="00BC0F54"/>
  </w:style>
  <w:style w:type="character" w:customStyle="1" w:styleId="WW8Num3z4">
    <w:name w:val="WW8Num3z4"/>
    <w:uiPriority w:val="99"/>
    <w:rsid w:val="00BC0F54"/>
  </w:style>
  <w:style w:type="character" w:customStyle="1" w:styleId="WW8Num3z5">
    <w:name w:val="WW8Num3z5"/>
    <w:uiPriority w:val="99"/>
    <w:rsid w:val="00BC0F54"/>
  </w:style>
  <w:style w:type="character" w:customStyle="1" w:styleId="WW8Num3z6">
    <w:name w:val="WW8Num3z6"/>
    <w:uiPriority w:val="99"/>
    <w:rsid w:val="00BC0F54"/>
  </w:style>
  <w:style w:type="character" w:customStyle="1" w:styleId="WW8Num3z7">
    <w:name w:val="WW8Num3z7"/>
    <w:uiPriority w:val="99"/>
    <w:rsid w:val="00BC0F54"/>
  </w:style>
  <w:style w:type="character" w:customStyle="1" w:styleId="WW8Num3z8">
    <w:name w:val="WW8Num3z8"/>
    <w:uiPriority w:val="99"/>
    <w:rsid w:val="00BC0F54"/>
  </w:style>
  <w:style w:type="character" w:customStyle="1" w:styleId="WW8Num4z0">
    <w:name w:val="WW8Num4z0"/>
    <w:uiPriority w:val="99"/>
    <w:rsid w:val="00BC0F54"/>
    <w:rPr>
      <w:rFonts w:ascii="Arial" w:hAnsi="Arial" w:cs="Arial" w:hint="default"/>
      <w:sz w:val="16"/>
    </w:rPr>
  </w:style>
  <w:style w:type="character" w:customStyle="1" w:styleId="WW8Num5z0">
    <w:name w:val="WW8Num5z0"/>
    <w:uiPriority w:val="99"/>
    <w:rsid w:val="00BC0F54"/>
  </w:style>
  <w:style w:type="character" w:customStyle="1" w:styleId="WW8Num6z0">
    <w:name w:val="WW8Num6z0"/>
    <w:uiPriority w:val="99"/>
    <w:rsid w:val="00BC0F54"/>
    <w:rPr>
      <w:lang w:val="en-US"/>
    </w:rPr>
  </w:style>
  <w:style w:type="character" w:customStyle="1" w:styleId="WW8Num7z0">
    <w:name w:val="WW8Num7z0"/>
    <w:uiPriority w:val="99"/>
    <w:rsid w:val="00BC0F54"/>
  </w:style>
  <w:style w:type="character" w:customStyle="1" w:styleId="WW8Num8z0">
    <w:name w:val="WW8Num8z0"/>
    <w:uiPriority w:val="99"/>
    <w:rsid w:val="00BC0F54"/>
  </w:style>
  <w:style w:type="character" w:customStyle="1" w:styleId="WW8Num8z1">
    <w:name w:val="WW8Num8z1"/>
    <w:uiPriority w:val="99"/>
    <w:rsid w:val="00BC0F54"/>
  </w:style>
  <w:style w:type="character" w:customStyle="1" w:styleId="WW8Num8z2">
    <w:name w:val="WW8Num8z2"/>
    <w:uiPriority w:val="99"/>
    <w:rsid w:val="00BC0F54"/>
  </w:style>
  <w:style w:type="character" w:customStyle="1" w:styleId="WW8Num8z3">
    <w:name w:val="WW8Num8z3"/>
    <w:uiPriority w:val="99"/>
    <w:rsid w:val="00BC0F54"/>
  </w:style>
  <w:style w:type="character" w:customStyle="1" w:styleId="WW8Num8z4">
    <w:name w:val="WW8Num8z4"/>
    <w:uiPriority w:val="99"/>
    <w:rsid w:val="00BC0F54"/>
  </w:style>
  <w:style w:type="character" w:customStyle="1" w:styleId="WW8Num8z5">
    <w:name w:val="WW8Num8z5"/>
    <w:uiPriority w:val="99"/>
    <w:rsid w:val="00BC0F54"/>
  </w:style>
  <w:style w:type="character" w:customStyle="1" w:styleId="WW8Num8z6">
    <w:name w:val="WW8Num8z6"/>
    <w:uiPriority w:val="99"/>
    <w:rsid w:val="00BC0F54"/>
  </w:style>
  <w:style w:type="character" w:customStyle="1" w:styleId="WW8Num8z7">
    <w:name w:val="WW8Num8z7"/>
    <w:uiPriority w:val="99"/>
    <w:rsid w:val="00BC0F54"/>
  </w:style>
  <w:style w:type="character" w:customStyle="1" w:styleId="WW8Num8z8">
    <w:name w:val="WW8Num8z8"/>
    <w:uiPriority w:val="99"/>
    <w:rsid w:val="00BC0F54"/>
  </w:style>
  <w:style w:type="character" w:customStyle="1" w:styleId="WW8Num9z0">
    <w:name w:val="WW8Num9z0"/>
    <w:uiPriority w:val="99"/>
    <w:rsid w:val="00BC0F54"/>
  </w:style>
  <w:style w:type="character" w:customStyle="1" w:styleId="WW8Num9z1">
    <w:name w:val="WW8Num9z1"/>
    <w:uiPriority w:val="99"/>
    <w:rsid w:val="00BC0F54"/>
  </w:style>
  <w:style w:type="character" w:customStyle="1" w:styleId="WW8Num9z2">
    <w:name w:val="WW8Num9z2"/>
    <w:uiPriority w:val="99"/>
    <w:rsid w:val="00BC0F54"/>
  </w:style>
  <w:style w:type="character" w:customStyle="1" w:styleId="WW8Num9z3">
    <w:name w:val="WW8Num9z3"/>
    <w:uiPriority w:val="99"/>
    <w:rsid w:val="00BC0F54"/>
  </w:style>
  <w:style w:type="character" w:customStyle="1" w:styleId="WW8Num9z4">
    <w:name w:val="WW8Num9z4"/>
    <w:uiPriority w:val="99"/>
    <w:rsid w:val="00BC0F54"/>
  </w:style>
  <w:style w:type="character" w:customStyle="1" w:styleId="WW8Num9z5">
    <w:name w:val="WW8Num9z5"/>
    <w:uiPriority w:val="99"/>
    <w:rsid w:val="00BC0F54"/>
  </w:style>
  <w:style w:type="character" w:customStyle="1" w:styleId="WW8Num9z6">
    <w:name w:val="WW8Num9z6"/>
    <w:uiPriority w:val="99"/>
    <w:rsid w:val="00BC0F54"/>
  </w:style>
  <w:style w:type="character" w:customStyle="1" w:styleId="WW8Num9z7">
    <w:name w:val="WW8Num9z7"/>
    <w:uiPriority w:val="99"/>
    <w:rsid w:val="00BC0F54"/>
  </w:style>
  <w:style w:type="character" w:customStyle="1" w:styleId="WW8Num9z8">
    <w:name w:val="WW8Num9z8"/>
    <w:uiPriority w:val="99"/>
    <w:rsid w:val="00BC0F54"/>
  </w:style>
  <w:style w:type="character" w:customStyle="1" w:styleId="WW8Num4z1">
    <w:name w:val="WW8Num4z1"/>
    <w:uiPriority w:val="99"/>
    <w:rsid w:val="00BC0F54"/>
  </w:style>
  <w:style w:type="character" w:customStyle="1" w:styleId="WW8Num4z2">
    <w:name w:val="WW8Num4z2"/>
    <w:uiPriority w:val="99"/>
    <w:rsid w:val="00BC0F54"/>
  </w:style>
  <w:style w:type="character" w:customStyle="1" w:styleId="WW8Num4z3">
    <w:name w:val="WW8Num4z3"/>
    <w:uiPriority w:val="99"/>
    <w:rsid w:val="00BC0F54"/>
  </w:style>
  <w:style w:type="character" w:customStyle="1" w:styleId="WW8Num4z4">
    <w:name w:val="WW8Num4z4"/>
    <w:uiPriority w:val="99"/>
    <w:rsid w:val="00BC0F54"/>
  </w:style>
  <w:style w:type="character" w:customStyle="1" w:styleId="WW8Num4z5">
    <w:name w:val="WW8Num4z5"/>
    <w:uiPriority w:val="99"/>
    <w:rsid w:val="00BC0F54"/>
  </w:style>
  <w:style w:type="character" w:customStyle="1" w:styleId="WW8Num4z6">
    <w:name w:val="WW8Num4z6"/>
    <w:uiPriority w:val="99"/>
    <w:rsid w:val="00BC0F54"/>
  </w:style>
  <w:style w:type="character" w:customStyle="1" w:styleId="WW8Num4z7">
    <w:name w:val="WW8Num4z7"/>
    <w:uiPriority w:val="99"/>
    <w:rsid w:val="00BC0F54"/>
  </w:style>
  <w:style w:type="character" w:customStyle="1" w:styleId="WW8Num4z8">
    <w:name w:val="WW8Num4z8"/>
    <w:uiPriority w:val="99"/>
    <w:rsid w:val="00BC0F54"/>
  </w:style>
  <w:style w:type="character" w:customStyle="1" w:styleId="WW8Num2z1">
    <w:name w:val="WW8Num2z1"/>
    <w:uiPriority w:val="99"/>
    <w:rsid w:val="00BC0F54"/>
  </w:style>
  <w:style w:type="character" w:customStyle="1" w:styleId="WW8Num2z2">
    <w:name w:val="WW8Num2z2"/>
    <w:uiPriority w:val="99"/>
    <w:rsid w:val="00BC0F54"/>
  </w:style>
  <w:style w:type="character" w:customStyle="1" w:styleId="WW8Num2z3">
    <w:name w:val="WW8Num2z3"/>
    <w:uiPriority w:val="99"/>
    <w:rsid w:val="00BC0F54"/>
  </w:style>
  <w:style w:type="character" w:customStyle="1" w:styleId="WW8Num2z4">
    <w:name w:val="WW8Num2z4"/>
    <w:uiPriority w:val="99"/>
    <w:rsid w:val="00BC0F54"/>
  </w:style>
  <w:style w:type="character" w:customStyle="1" w:styleId="WW8Num2z5">
    <w:name w:val="WW8Num2z5"/>
    <w:uiPriority w:val="99"/>
    <w:rsid w:val="00BC0F54"/>
  </w:style>
  <w:style w:type="character" w:customStyle="1" w:styleId="WW8Num2z6">
    <w:name w:val="WW8Num2z6"/>
    <w:uiPriority w:val="99"/>
    <w:rsid w:val="00BC0F54"/>
  </w:style>
  <w:style w:type="character" w:customStyle="1" w:styleId="WW8Num2z7">
    <w:name w:val="WW8Num2z7"/>
    <w:uiPriority w:val="99"/>
    <w:rsid w:val="00BC0F54"/>
  </w:style>
  <w:style w:type="character" w:customStyle="1" w:styleId="WW8Num2z8">
    <w:name w:val="WW8Num2z8"/>
    <w:uiPriority w:val="99"/>
    <w:rsid w:val="00BC0F54"/>
  </w:style>
  <w:style w:type="character" w:customStyle="1" w:styleId="WW8Num5z1">
    <w:name w:val="WW8Num5z1"/>
    <w:uiPriority w:val="99"/>
    <w:rsid w:val="00BC0F54"/>
  </w:style>
  <w:style w:type="character" w:customStyle="1" w:styleId="WW8Num5z2">
    <w:name w:val="WW8Num5z2"/>
    <w:uiPriority w:val="99"/>
    <w:rsid w:val="00BC0F54"/>
  </w:style>
  <w:style w:type="character" w:customStyle="1" w:styleId="WW8Num5z3">
    <w:name w:val="WW8Num5z3"/>
    <w:uiPriority w:val="99"/>
    <w:rsid w:val="00BC0F54"/>
  </w:style>
  <w:style w:type="character" w:customStyle="1" w:styleId="WW8Num5z4">
    <w:name w:val="WW8Num5z4"/>
    <w:uiPriority w:val="99"/>
    <w:rsid w:val="00BC0F54"/>
  </w:style>
  <w:style w:type="character" w:customStyle="1" w:styleId="WW8Num5z5">
    <w:name w:val="WW8Num5z5"/>
    <w:uiPriority w:val="99"/>
    <w:rsid w:val="00BC0F54"/>
  </w:style>
  <w:style w:type="character" w:customStyle="1" w:styleId="WW8Num5z6">
    <w:name w:val="WW8Num5z6"/>
    <w:uiPriority w:val="99"/>
    <w:rsid w:val="00BC0F54"/>
  </w:style>
  <w:style w:type="character" w:customStyle="1" w:styleId="WW8Num5z7">
    <w:name w:val="WW8Num5z7"/>
    <w:uiPriority w:val="99"/>
    <w:rsid w:val="00BC0F54"/>
  </w:style>
  <w:style w:type="character" w:customStyle="1" w:styleId="WW8Num5z8">
    <w:name w:val="WW8Num5z8"/>
    <w:uiPriority w:val="99"/>
    <w:rsid w:val="00BC0F54"/>
  </w:style>
  <w:style w:type="character" w:customStyle="1" w:styleId="WW8Num6z1">
    <w:name w:val="WW8Num6z1"/>
    <w:uiPriority w:val="99"/>
    <w:rsid w:val="00BC0F54"/>
  </w:style>
  <w:style w:type="character" w:customStyle="1" w:styleId="WW8Num6z2">
    <w:name w:val="WW8Num6z2"/>
    <w:uiPriority w:val="99"/>
    <w:rsid w:val="00BC0F54"/>
  </w:style>
  <w:style w:type="character" w:customStyle="1" w:styleId="WW8Num6z3">
    <w:name w:val="WW8Num6z3"/>
    <w:uiPriority w:val="99"/>
    <w:rsid w:val="00BC0F54"/>
  </w:style>
  <w:style w:type="character" w:customStyle="1" w:styleId="WW8Num6z4">
    <w:name w:val="WW8Num6z4"/>
    <w:uiPriority w:val="99"/>
    <w:rsid w:val="00BC0F54"/>
  </w:style>
  <w:style w:type="character" w:customStyle="1" w:styleId="WW8Num6z5">
    <w:name w:val="WW8Num6z5"/>
    <w:uiPriority w:val="99"/>
    <w:rsid w:val="00BC0F54"/>
  </w:style>
  <w:style w:type="character" w:customStyle="1" w:styleId="WW8Num6z6">
    <w:name w:val="WW8Num6z6"/>
    <w:uiPriority w:val="99"/>
    <w:rsid w:val="00BC0F54"/>
  </w:style>
  <w:style w:type="character" w:customStyle="1" w:styleId="WW8Num6z7">
    <w:name w:val="WW8Num6z7"/>
    <w:uiPriority w:val="99"/>
    <w:rsid w:val="00BC0F54"/>
  </w:style>
  <w:style w:type="character" w:customStyle="1" w:styleId="WW8Num6z8">
    <w:name w:val="WW8Num6z8"/>
    <w:uiPriority w:val="99"/>
    <w:rsid w:val="00BC0F54"/>
  </w:style>
  <w:style w:type="character" w:customStyle="1" w:styleId="WW8Num7z1">
    <w:name w:val="WW8Num7z1"/>
    <w:uiPriority w:val="99"/>
    <w:rsid w:val="00BC0F54"/>
  </w:style>
  <w:style w:type="character" w:customStyle="1" w:styleId="WW8Num7z2">
    <w:name w:val="WW8Num7z2"/>
    <w:uiPriority w:val="99"/>
    <w:rsid w:val="00BC0F54"/>
  </w:style>
  <w:style w:type="character" w:customStyle="1" w:styleId="WW8Num7z3">
    <w:name w:val="WW8Num7z3"/>
    <w:uiPriority w:val="99"/>
    <w:rsid w:val="00BC0F54"/>
  </w:style>
  <w:style w:type="character" w:customStyle="1" w:styleId="WW8Num7z4">
    <w:name w:val="WW8Num7z4"/>
    <w:uiPriority w:val="99"/>
    <w:rsid w:val="00BC0F54"/>
  </w:style>
  <w:style w:type="character" w:customStyle="1" w:styleId="WW8Num7z5">
    <w:name w:val="WW8Num7z5"/>
    <w:uiPriority w:val="99"/>
    <w:rsid w:val="00BC0F54"/>
  </w:style>
  <w:style w:type="character" w:customStyle="1" w:styleId="WW8Num7z6">
    <w:name w:val="WW8Num7z6"/>
    <w:uiPriority w:val="99"/>
    <w:rsid w:val="00BC0F54"/>
  </w:style>
  <w:style w:type="character" w:customStyle="1" w:styleId="WW8Num7z7">
    <w:name w:val="WW8Num7z7"/>
    <w:uiPriority w:val="99"/>
    <w:rsid w:val="00BC0F54"/>
  </w:style>
  <w:style w:type="character" w:customStyle="1" w:styleId="WW8Num7z8">
    <w:name w:val="WW8Num7z8"/>
    <w:uiPriority w:val="99"/>
    <w:rsid w:val="00BC0F54"/>
  </w:style>
  <w:style w:type="character" w:customStyle="1" w:styleId="1e">
    <w:name w:val="Основной шрифт абзаца1"/>
    <w:uiPriority w:val="99"/>
    <w:rsid w:val="00BC0F54"/>
  </w:style>
  <w:style w:type="character" w:customStyle="1" w:styleId="24">
    <w:name w:val="Знак Знак24"/>
    <w:uiPriority w:val="99"/>
    <w:rsid w:val="00BC0F54"/>
    <w:rPr>
      <w:rFonts w:ascii="SimSun" w:eastAsia="SimSun" w:hAnsi="SimSun" w:hint="eastAsia"/>
      <w:b/>
      <w:bCs w:val="0"/>
      <w:caps/>
      <w:kern w:val="2"/>
      <w:sz w:val="28"/>
      <w:lang w:val="ru-RU" w:eastAsia="ar-SA" w:bidi="ar-SA"/>
    </w:rPr>
  </w:style>
  <w:style w:type="character" w:customStyle="1" w:styleId="23">
    <w:name w:val="Знак Знак23"/>
    <w:uiPriority w:val="99"/>
    <w:rsid w:val="00BC0F54"/>
    <w:rPr>
      <w:rFonts w:ascii="SimSun" w:eastAsia="SimSun" w:hAnsi="SimSun" w:hint="eastAsia"/>
      <w:b/>
      <w:bCs w:val="0"/>
      <w:sz w:val="24"/>
      <w:lang w:val="ru-RU" w:eastAsia="ar-SA" w:bidi="ar-SA"/>
    </w:rPr>
  </w:style>
  <w:style w:type="character" w:customStyle="1" w:styleId="220">
    <w:name w:val="Знак Знак22"/>
    <w:uiPriority w:val="99"/>
    <w:rsid w:val="00BC0F54"/>
    <w:rPr>
      <w:rFonts w:ascii="Arial" w:eastAsia="SimSun" w:hAnsi="Arial" w:cs="Arial" w:hint="default"/>
      <w:b/>
      <w:bCs w:val="0"/>
      <w:sz w:val="26"/>
      <w:lang w:val="ru-RU" w:eastAsia="ar-SA" w:bidi="ar-SA"/>
    </w:rPr>
  </w:style>
  <w:style w:type="character" w:customStyle="1" w:styleId="212">
    <w:name w:val="Знак Знак21"/>
    <w:uiPriority w:val="99"/>
    <w:rsid w:val="00BC0F54"/>
    <w:rPr>
      <w:rFonts w:ascii="Arial" w:eastAsia="SimSun" w:hAnsi="Arial" w:cs="Arial" w:hint="default"/>
      <w:b/>
      <w:bCs w:val="0"/>
      <w:sz w:val="26"/>
      <w:lang w:val="ru-RU" w:eastAsia="ar-SA" w:bidi="ar-SA"/>
    </w:rPr>
  </w:style>
  <w:style w:type="character" w:customStyle="1" w:styleId="200">
    <w:name w:val="Знак Знак20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uiPriority w:val="99"/>
    <w:rsid w:val="00BC0F54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uiPriority w:val="99"/>
    <w:rsid w:val="00BC0F54"/>
    <w:rPr>
      <w:rFonts w:ascii="Calibri" w:hAnsi="Calibri" w:hint="default"/>
      <w:lang w:val="ru-RU" w:eastAsia="ar-SA" w:bidi="ar-SA"/>
    </w:rPr>
  </w:style>
  <w:style w:type="character" w:customStyle="1" w:styleId="140">
    <w:name w:val="Знак Знак14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30">
    <w:name w:val="Знак Знак13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101">
    <w:name w:val="Знак Знак10"/>
    <w:uiPriority w:val="99"/>
    <w:rsid w:val="00BC0F54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uiPriority w:val="99"/>
    <w:rsid w:val="00BC0F54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uiPriority w:val="99"/>
    <w:rsid w:val="00BC0F54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32">
    <w:name w:val="Знак Знак3"/>
    <w:uiPriority w:val="99"/>
    <w:rsid w:val="00BC0F54"/>
    <w:rPr>
      <w:rFonts w:ascii="Consolas" w:hAnsi="Consolas" w:cs="Consolas" w:hint="default"/>
      <w:sz w:val="21"/>
      <w:lang w:val="ru-RU" w:eastAsia="ar-SA" w:bidi="ar-SA"/>
    </w:rPr>
  </w:style>
  <w:style w:type="character" w:customStyle="1" w:styleId="25">
    <w:name w:val="Знак Знак2"/>
    <w:uiPriority w:val="99"/>
    <w:rsid w:val="00BC0F54"/>
    <w:rPr>
      <w:rFonts w:ascii="Tahoma" w:eastAsia="SimSun" w:hAnsi="Tahoma" w:cs="Tahoma" w:hint="default"/>
      <w:sz w:val="16"/>
      <w:lang w:val="ru-RU" w:eastAsia="ar-SA" w:bidi="ar-SA"/>
    </w:rPr>
  </w:style>
  <w:style w:type="character" w:customStyle="1" w:styleId="aff8">
    <w:name w:val="Название таблицы Знак"/>
    <w:uiPriority w:val="99"/>
    <w:rsid w:val="00BC0F54"/>
    <w:rPr>
      <w:rFonts w:ascii="Arial" w:hAnsi="Arial" w:cs="Arial" w:hint="default"/>
      <w:lang w:val="ru-RU" w:eastAsia="ar-SA" w:bidi="ar-SA"/>
    </w:rPr>
  </w:style>
  <w:style w:type="character" w:customStyle="1" w:styleId="aff9">
    <w:name w:val="таблица Знак"/>
    <w:uiPriority w:val="99"/>
    <w:rsid w:val="00BC0F54"/>
    <w:rPr>
      <w:rFonts w:ascii="Arial" w:hAnsi="Arial" w:cs="Arial" w:hint="default"/>
      <w:lang w:val="ru-RU" w:eastAsia="ar-SA" w:bidi="ar-SA"/>
    </w:rPr>
  </w:style>
  <w:style w:type="character" w:customStyle="1" w:styleId="1f">
    <w:name w:val="Знак Знак1"/>
    <w:uiPriority w:val="99"/>
    <w:rsid w:val="00BC0F54"/>
    <w:rPr>
      <w:rFonts w:ascii="Arial" w:eastAsia="SimSun" w:hAnsi="Arial" w:cs="Arial" w:hint="default"/>
      <w:lang w:eastAsia="ar-SA" w:bidi="ar-SA"/>
    </w:rPr>
  </w:style>
  <w:style w:type="character" w:customStyle="1" w:styleId="affa">
    <w:name w:val="Таблица Знак"/>
    <w:uiPriority w:val="99"/>
    <w:rsid w:val="00BC0F54"/>
    <w:rPr>
      <w:rFonts w:ascii="Tahoma" w:eastAsia="SimSun" w:hAnsi="Tahoma" w:cs="Tahoma" w:hint="default"/>
      <w:lang w:eastAsia="ar-SA" w:bidi="ar-SA"/>
    </w:rPr>
  </w:style>
  <w:style w:type="character" w:customStyle="1" w:styleId="affb">
    <w:name w:val="Знак Знак"/>
    <w:uiPriority w:val="99"/>
    <w:rsid w:val="00BC0F54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affc">
    <w:name w:val="Обычный без отступа Знак"/>
    <w:uiPriority w:val="99"/>
    <w:rsid w:val="00BC0F54"/>
    <w:rPr>
      <w:rFonts w:ascii="Tahoma" w:hAnsi="Tahoma" w:cs="Tahoma" w:hint="default"/>
      <w:sz w:val="22"/>
      <w:lang w:val="ru-RU" w:eastAsia="ar-SA" w:bidi="ar-SA"/>
    </w:rPr>
  </w:style>
  <w:style w:type="character" w:customStyle="1" w:styleId="1f0">
    <w:name w:val="Обычный без отступа1 Знак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affd">
    <w:name w:val="Табличный текст Знак"/>
    <w:uiPriority w:val="99"/>
    <w:rsid w:val="00BC0F54"/>
    <w:rPr>
      <w:rFonts w:ascii="Tahoma" w:eastAsia="SimSun" w:hAnsi="Tahoma" w:cs="Tahoma" w:hint="default"/>
      <w:sz w:val="18"/>
      <w:lang w:val="ru-RU" w:eastAsia="ar-SA" w:bidi="ar-SA"/>
    </w:rPr>
  </w:style>
  <w:style w:type="character" w:customStyle="1" w:styleId="affe">
    <w:name w:val="Символ нумерации"/>
    <w:uiPriority w:val="99"/>
    <w:rsid w:val="00BC0F54"/>
  </w:style>
  <w:style w:type="character" w:customStyle="1" w:styleId="afff">
    <w:name w:val="Маркеры списка"/>
    <w:uiPriority w:val="99"/>
    <w:rsid w:val="00BC0F54"/>
    <w:rPr>
      <w:rFonts w:ascii="OpenSymbol" w:eastAsia="OpenSymbol" w:hAnsi="OpenSymbol" w:hint="eastAsia"/>
    </w:rPr>
  </w:style>
  <w:style w:type="character" w:customStyle="1" w:styleId="apple-converted-space">
    <w:name w:val="apple-converted-space"/>
    <w:basedOn w:val="a0"/>
    <w:uiPriority w:val="99"/>
    <w:rsid w:val="00BC0F54"/>
    <w:rPr>
      <w:rFonts w:ascii="Times New Roman" w:hAnsi="Times New Roman" w:cs="Times New Roman" w:hint="default"/>
    </w:rPr>
  </w:style>
  <w:style w:type="character" w:customStyle="1" w:styleId="1f1">
    <w:name w:val="Подзаголовок Знак1"/>
    <w:basedOn w:val="a0"/>
    <w:uiPriority w:val="11"/>
    <w:rsid w:val="00BC0F54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styleId="afff0">
    <w:name w:val="Table Grid"/>
    <w:basedOn w:val="a1"/>
    <w:uiPriority w:val="99"/>
    <w:rsid w:val="00BC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page number"/>
    <w:basedOn w:val="1e"/>
    <w:uiPriority w:val="99"/>
    <w:semiHidden/>
    <w:unhideWhenUsed/>
    <w:rsid w:val="00BC0F54"/>
    <w:rPr>
      <w:rFonts w:ascii="Times New Roman" w:hAnsi="Times New Roman" w:cs="Times New Roman" w:hint="default"/>
    </w:rPr>
  </w:style>
  <w:style w:type="paragraph" w:styleId="92">
    <w:name w:val="toc 9"/>
    <w:basedOn w:val="15"/>
    <w:autoRedefine/>
    <w:uiPriority w:val="99"/>
    <w:semiHidden/>
    <w:unhideWhenUsed/>
    <w:rsid w:val="00BC0F54"/>
    <w:pPr>
      <w:tabs>
        <w:tab w:val="right" w:leader="dot" w:pos="7374"/>
      </w:tabs>
      <w:ind w:left="2264" w:firstLine="0"/>
    </w:pPr>
  </w:style>
  <w:style w:type="paragraph" w:styleId="82">
    <w:name w:val="toc 8"/>
    <w:basedOn w:val="15"/>
    <w:autoRedefine/>
    <w:uiPriority w:val="99"/>
    <w:semiHidden/>
    <w:unhideWhenUsed/>
    <w:rsid w:val="00BC0F54"/>
    <w:pPr>
      <w:tabs>
        <w:tab w:val="right" w:leader="dot" w:pos="7657"/>
      </w:tabs>
      <w:ind w:left="1981" w:firstLine="0"/>
    </w:pPr>
  </w:style>
  <w:style w:type="paragraph" w:styleId="72">
    <w:name w:val="toc 7"/>
    <w:basedOn w:val="15"/>
    <w:autoRedefine/>
    <w:uiPriority w:val="99"/>
    <w:semiHidden/>
    <w:unhideWhenUsed/>
    <w:rsid w:val="00BC0F54"/>
    <w:pPr>
      <w:tabs>
        <w:tab w:val="right" w:leader="dot" w:pos="7940"/>
      </w:tabs>
      <w:ind w:left="1698" w:firstLine="0"/>
    </w:pPr>
  </w:style>
  <w:style w:type="paragraph" w:styleId="62">
    <w:name w:val="toc 6"/>
    <w:basedOn w:val="15"/>
    <w:autoRedefine/>
    <w:uiPriority w:val="99"/>
    <w:semiHidden/>
    <w:unhideWhenUsed/>
    <w:rsid w:val="00BC0F54"/>
    <w:pPr>
      <w:tabs>
        <w:tab w:val="right" w:leader="dot" w:pos="8223"/>
      </w:tabs>
      <w:ind w:left="1415" w:firstLine="0"/>
    </w:pPr>
  </w:style>
  <w:style w:type="paragraph" w:styleId="52">
    <w:name w:val="toc 5"/>
    <w:basedOn w:val="15"/>
    <w:autoRedefine/>
    <w:uiPriority w:val="99"/>
    <w:semiHidden/>
    <w:unhideWhenUsed/>
    <w:rsid w:val="00BC0F54"/>
    <w:pPr>
      <w:tabs>
        <w:tab w:val="right" w:leader="dot" w:pos="8506"/>
      </w:tabs>
      <w:ind w:left="1132" w:firstLine="0"/>
    </w:pPr>
  </w:style>
  <w:style w:type="paragraph" w:styleId="42">
    <w:name w:val="toc 4"/>
    <w:basedOn w:val="15"/>
    <w:autoRedefine/>
    <w:uiPriority w:val="99"/>
    <w:semiHidden/>
    <w:unhideWhenUsed/>
    <w:rsid w:val="00BC0F54"/>
    <w:pPr>
      <w:tabs>
        <w:tab w:val="right" w:leader="dot" w:pos="8789"/>
      </w:tabs>
      <w:ind w:left="849" w:firstLine="0"/>
    </w:pPr>
  </w:style>
  <w:style w:type="paragraph" w:styleId="33">
    <w:name w:val="toc 3"/>
    <w:basedOn w:val="15"/>
    <w:autoRedefine/>
    <w:uiPriority w:val="99"/>
    <w:semiHidden/>
    <w:unhideWhenUsed/>
    <w:rsid w:val="00BC0F54"/>
    <w:pPr>
      <w:tabs>
        <w:tab w:val="right" w:leader="dot" w:pos="9072"/>
      </w:tabs>
      <w:ind w:left="566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F54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0F54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0F54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C0F54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C0F54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0F54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F54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C0F54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C0F54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BC0F54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C0F54"/>
    <w:rPr>
      <w:rFonts w:ascii="Arial" w:eastAsia="SimSun" w:hAnsi="Arial" w:cs="Arial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0F54"/>
  </w:style>
  <w:style w:type="character" w:styleId="a3">
    <w:name w:val="Hyperlink"/>
    <w:basedOn w:val="a0"/>
    <w:uiPriority w:val="99"/>
    <w:semiHidden/>
    <w:unhideWhenUsed/>
    <w:rsid w:val="00BC0F54"/>
    <w:rPr>
      <w:rFonts w:ascii="Times New Roman" w:hAnsi="Times New Roman" w:cs="Times New Roman" w:hint="default"/>
      <w:color w:val="0000FF"/>
      <w:u w:val="single"/>
      <w:lang w:val="en-US"/>
    </w:rPr>
  </w:style>
  <w:style w:type="character" w:styleId="a4">
    <w:name w:val="FollowedHyperlink"/>
    <w:basedOn w:val="a0"/>
    <w:uiPriority w:val="99"/>
    <w:semiHidden/>
    <w:unhideWhenUsed/>
    <w:rsid w:val="00BC0F5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C0F54"/>
    <w:pPr>
      <w:tabs>
        <w:tab w:val="left" w:pos="1134"/>
        <w:tab w:val="right" w:leader="dot" w:pos="9356"/>
      </w:tabs>
      <w:suppressAutoHyphens/>
      <w:spacing w:before="24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BC0F54"/>
    <w:pPr>
      <w:tabs>
        <w:tab w:val="left" w:pos="426"/>
        <w:tab w:val="right" w:leader="dot" w:pos="9356"/>
      </w:tabs>
      <w:suppressAutoHyphens/>
      <w:spacing w:after="0" w:line="240" w:lineRule="auto"/>
      <w:ind w:left="426" w:hanging="426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BC0F54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C0F54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C0F54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C0F54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0F54"/>
    <w:rPr>
      <w:rFonts w:ascii="Arial" w:eastAsia="SimSun" w:hAnsi="Arial" w:cs="Arial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BC0F54"/>
    <w:rPr>
      <w:rFonts w:cs="Mangal"/>
    </w:rPr>
  </w:style>
  <w:style w:type="paragraph" w:styleId="af1">
    <w:name w:val="Subtitle"/>
    <w:basedOn w:val="a"/>
    <w:next w:val="a"/>
    <w:link w:val="af2"/>
    <w:uiPriority w:val="99"/>
    <w:qFormat/>
    <w:rsid w:val="00BC0F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BC0F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BC0F54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BC0F54"/>
    <w:rPr>
      <w:rFonts w:ascii="Arial" w:eastAsia="SimSun" w:hAnsi="Arial" w:cs="Arial"/>
      <w:b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BC0F54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C0F54"/>
    <w:rPr>
      <w:rFonts w:ascii="Arial" w:eastAsia="SimSun" w:hAnsi="Arial" w:cs="Arial"/>
      <w:sz w:val="20"/>
      <w:szCs w:val="20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BC0F54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C0F54"/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C0F54"/>
    <w:pPr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F54"/>
    <w:rPr>
      <w:rFonts w:ascii="Tahoma" w:eastAsia="SimSun" w:hAnsi="Tahoma" w:cs="Tahoma"/>
      <w:sz w:val="16"/>
      <w:szCs w:val="16"/>
      <w:lang w:eastAsia="ar-SA"/>
    </w:rPr>
  </w:style>
  <w:style w:type="paragraph" w:styleId="afb">
    <w:name w:val="No Spacing"/>
    <w:uiPriority w:val="99"/>
    <w:qFormat/>
    <w:rsid w:val="00BC0F54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c">
    <w:name w:val="List Paragraph"/>
    <w:basedOn w:val="a"/>
    <w:uiPriority w:val="99"/>
    <w:qFormat/>
    <w:rsid w:val="00BC0F54"/>
    <w:pPr>
      <w:suppressAutoHyphens/>
      <w:spacing w:after="0"/>
      <w:ind w:left="720" w:firstLine="567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3">
    <w:name w:val="Подзаголовок1"/>
    <w:basedOn w:val="a"/>
    <w:next w:val="a"/>
    <w:uiPriority w:val="99"/>
    <w:semiHidden/>
    <w:qFormat/>
    <w:rsid w:val="00BC0F54"/>
    <w:pPr>
      <w:suppressAutoHyphens/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d">
    <w:name w:val="Заголовок"/>
    <w:basedOn w:val="a"/>
    <w:next w:val="ae"/>
    <w:uiPriority w:val="99"/>
    <w:semiHidden/>
    <w:rsid w:val="00BC0F54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semiHidden/>
    <w:rsid w:val="00BC0F5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semiHidden/>
    <w:rsid w:val="00BC0F54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uiPriority w:val="99"/>
    <w:semiHidden/>
    <w:rsid w:val="00BC0F54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7">
    <w:name w:val="Название объекта1"/>
    <w:basedOn w:val="a"/>
    <w:next w:val="a"/>
    <w:uiPriority w:val="99"/>
    <w:semiHidden/>
    <w:rsid w:val="00BC0F54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8">
    <w:name w:val="Нумерованный список1"/>
    <w:basedOn w:val="a"/>
    <w:uiPriority w:val="99"/>
    <w:semiHidden/>
    <w:rsid w:val="00BC0F54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semiHidden/>
    <w:rsid w:val="00BC0F54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BC0F54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semiHidden/>
    <w:rsid w:val="00BC0F54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uiPriority w:val="99"/>
    <w:semiHidden/>
    <w:rsid w:val="00BC0F54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semiHidden/>
    <w:rsid w:val="00BC0F54"/>
    <w:pPr>
      <w:suppressAutoHyphens/>
      <w:spacing w:after="0" w:line="240" w:lineRule="auto"/>
      <w:ind w:firstLine="567"/>
      <w:jc w:val="both"/>
    </w:pPr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semiHidden/>
    <w:rsid w:val="00BC0F5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e">
    <w:name w:val="Название рисунка"/>
    <w:next w:val="a"/>
    <w:uiPriority w:val="99"/>
    <w:semiHidden/>
    <w:rsid w:val="00BC0F54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7"/>
    <w:next w:val="a"/>
    <w:uiPriority w:val="99"/>
    <w:semiHidden/>
    <w:rsid w:val="00BC0F54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uiPriority w:val="99"/>
    <w:semiHidden/>
    <w:rsid w:val="00BC0F5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f1">
    <w:name w:val="таблица"/>
    <w:basedOn w:val="aff"/>
    <w:uiPriority w:val="99"/>
    <w:semiHidden/>
    <w:rsid w:val="00BC0F54"/>
  </w:style>
  <w:style w:type="paragraph" w:customStyle="1" w:styleId="211">
    <w:name w:val="Основной текст 21"/>
    <w:basedOn w:val="a"/>
    <w:uiPriority w:val="99"/>
    <w:semiHidden/>
    <w:rsid w:val="00BC0F54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2">
    <w:name w:val="Таблица"/>
    <w:basedOn w:val="a"/>
    <w:uiPriority w:val="99"/>
    <w:semiHidden/>
    <w:rsid w:val="00BC0F5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3">
    <w:name w:val="Обычный без отступа"/>
    <w:basedOn w:val="a"/>
    <w:uiPriority w:val="99"/>
    <w:semiHidden/>
    <w:rsid w:val="00BC0F54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b">
    <w:name w:val="Обычный без отступа1"/>
    <w:basedOn w:val="a"/>
    <w:uiPriority w:val="99"/>
    <w:semiHidden/>
    <w:rsid w:val="00BC0F54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4">
    <w:name w:val="Табличный текст"/>
    <w:basedOn w:val="1b"/>
    <w:uiPriority w:val="99"/>
    <w:semiHidden/>
    <w:rsid w:val="00BC0F54"/>
    <w:pPr>
      <w:spacing w:line="240" w:lineRule="auto"/>
      <w:jc w:val="center"/>
    </w:pPr>
    <w:rPr>
      <w:sz w:val="18"/>
      <w:szCs w:val="18"/>
    </w:rPr>
  </w:style>
  <w:style w:type="paragraph" w:customStyle="1" w:styleId="aff5">
    <w:name w:val="Содержимое врезки"/>
    <w:basedOn w:val="ae"/>
    <w:uiPriority w:val="99"/>
    <w:semiHidden/>
    <w:rsid w:val="00BC0F54"/>
  </w:style>
  <w:style w:type="paragraph" w:customStyle="1" w:styleId="100">
    <w:name w:val="Оглавление 10"/>
    <w:basedOn w:val="15"/>
    <w:uiPriority w:val="99"/>
    <w:semiHidden/>
    <w:rsid w:val="00BC0F54"/>
    <w:pPr>
      <w:tabs>
        <w:tab w:val="right" w:leader="dot" w:pos="7091"/>
      </w:tabs>
      <w:ind w:left="2547" w:firstLine="0"/>
    </w:pPr>
  </w:style>
  <w:style w:type="paragraph" w:customStyle="1" w:styleId="aff6">
    <w:name w:val="Содержимое таблицы"/>
    <w:basedOn w:val="a"/>
    <w:uiPriority w:val="99"/>
    <w:semiHidden/>
    <w:rsid w:val="00BC0F54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7">
    <w:name w:val="Заголовок таблицы"/>
    <w:basedOn w:val="aff6"/>
    <w:uiPriority w:val="99"/>
    <w:semiHidden/>
    <w:rsid w:val="00BC0F54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semiHidden/>
    <w:rsid w:val="00BC0F54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c">
    <w:name w:val="Обычный1"/>
    <w:uiPriority w:val="99"/>
    <w:semiHidden/>
    <w:rsid w:val="00BC0F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semiHidden/>
    <w:rsid w:val="00BC0F54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semiHidden/>
    <w:rsid w:val="00BC0F54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semiHidden/>
    <w:rsid w:val="00BC0F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semiHidden/>
    <w:rsid w:val="00BC0F5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character" w:customStyle="1" w:styleId="1d">
    <w:name w:val="Просмотренная гиперссылка1"/>
    <w:basedOn w:val="a0"/>
    <w:uiPriority w:val="99"/>
    <w:semiHidden/>
    <w:rsid w:val="00BC0F54"/>
    <w:rPr>
      <w:color w:val="800080"/>
      <w:u w:val="single"/>
    </w:rPr>
  </w:style>
  <w:style w:type="character" w:customStyle="1" w:styleId="WW8Num1z0">
    <w:name w:val="WW8Num1z0"/>
    <w:uiPriority w:val="99"/>
    <w:rsid w:val="00BC0F54"/>
    <w:rPr>
      <w:rFonts w:ascii="Symbol" w:hAnsi="Symbol" w:hint="default"/>
    </w:rPr>
  </w:style>
  <w:style w:type="character" w:customStyle="1" w:styleId="WW8Num1z1">
    <w:name w:val="WW8Num1z1"/>
    <w:uiPriority w:val="99"/>
    <w:rsid w:val="00BC0F54"/>
  </w:style>
  <w:style w:type="character" w:customStyle="1" w:styleId="WW8Num1z2">
    <w:name w:val="WW8Num1z2"/>
    <w:uiPriority w:val="99"/>
    <w:rsid w:val="00BC0F54"/>
  </w:style>
  <w:style w:type="character" w:customStyle="1" w:styleId="WW8Num1z3">
    <w:name w:val="WW8Num1z3"/>
    <w:uiPriority w:val="99"/>
    <w:rsid w:val="00BC0F54"/>
  </w:style>
  <w:style w:type="character" w:customStyle="1" w:styleId="WW8Num1z4">
    <w:name w:val="WW8Num1z4"/>
    <w:uiPriority w:val="99"/>
    <w:rsid w:val="00BC0F54"/>
  </w:style>
  <w:style w:type="character" w:customStyle="1" w:styleId="WW8Num1z5">
    <w:name w:val="WW8Num1z5"/>
    <w:uiPriority w:val="99"/>
    <w:rsid w:val="00BC0F54"/>
  </w:style>
  <w:style w:type="character" w:customStyle="1" w:styleId="WW8Num1z6">
    <w:name w:val="WW8Num1z6"/>
    <w:uiPriority w:val="99"/>
    <w:rsid w:val="00BC0F54"/>
  </w:style>
  <w:style w:type="character" w:customStyle="1" w:styleId="WW8Num1z7">
    <w:name w:val="WW8Num1z7"/>
    <w:uiPriority w:val="99"/>
    <w:rsid w:val="00BC0F54"/>
  </w:style>
  <w:style w:type="character" w:customStyle="1" w:styleId="WW8Num1z8">
    <w:name w:val="WW8Num1z8"/>
    <w:uiPriority w:val="99"/>
    <w:rsid w:val="00BC0F54"/>
  </w:style>
  <w:style w:type="character" w:customStyle="1" w:styleId="WW8Num2z0">
    <w:name w:val="WW8Num2z0"/>
    <w:uiPriority w:val="99"/>
    <w:rsid w:val="00BC0F54"/>
  </w:style>
  <w:style w:type="character" w:customStyle="1" w:styleId="WW8Num3z0">
    <w:name w:val="WW8Num3z0"/>
    <w:uiPriority w:val="99"/>
    <w:rsid w:val="00BC0F54"/>
  </w:style>
  <w:style w:type="character" w:customStyle="1" w:styleId="WW8Num3z1">
    <w:name w:val="WW8Num3z1"/>
    <w:uiPriority w:val="99"/>
    <w:rsid w:val="00BC0F54"/>
  </w:style>
  <w:style w:type="character" w:customStyle="1" w:styleId="WW8Num3z2">
    <w:name w:val="WW8Num3z2"/>
    <w:uiPriority w:val="99"/>
    <w:rsid w:val="00BC0F54"/>
  </w:style>
  <w:style w:type="character" w:customStyle="1" w:styleId="WW8Num3z3">
    <w:name w:val="WW8Num3z3"/>
    <w:uiPriority w:val="99"/>
    <w:rsid w:val="00BC0F54"/>
  </w:style>
  <w:style w:type="character" w:customStyle="1" w:styleId="WW8Num3z4">
    <w:name w:val="WW8Num3z4"/>
    <w:uiPriority w:val="99"/>
    <w:rsid w:val="00BC0F54"/>
  </w:style>
  <w:style w:type="character" w:customStyle="1" w:styleId="WW8Num3z5">
    <w:name w:val="WW8Num3z5"/>
    <w:uiPriority w:val="99"/>
    <w:rsid w:val="00BC0F54"/>
  </w:style>
  <w:style w:type="character" w:customStyle="1" w:styleId="WW8Num3z6">
    <w:name w:val="WW8Num3z6"/>
    <w:uiPriority w:val="99"/>
    <w:rsid w:val="00BC0F54"/>
  </w:style>
  <w:style w:type="character" w:customStyle="1" w:styleId="WW8Num3z7">
    <w:name w:val="WW8Num3z7"/>
    <w:uiPriority w:val="99"/>
    <w:rsid w:val="00BC0F54"/>
  </w:style>
  <w:style w:type="character" w:customStyle="1" w:styleId="WW8Num3z8">
    <w:name w:val="WW8Num3z8"/>
    <w:uiPriority w:val="99"/>
    <w:rsid w:val="00BC0F54"/>
  </w:style>
  <w:style w:type="character" w:customStyle="1" w:styleId="WW8Num4z0">
    <w:name w:val="WW8Num4z0"/>
    <w:uiPriority w:val="99"/>
    <w:rsid w:val="00BC0F54"/>
    <w:rPr>
      <w:rFonts w:ascii="Arial" w:hAnsi="Arial" w:cs="Arial" w:hint="default"/>
      <w:sz w:val="16"/>
    </w:rPr>
  </w:style>
  <w:style w:type="character" w:customStyle="1" w:styleId="WW8Num5z0">
    <w:name w:val="WW8Num5z0"/>
    <w:uiPriority w:val="99"/>
    <w:rsid w:val="00BC0F54"/>
  </w:style>
  <w:style w:type="character" w:customStyle="1" w:styleId="WW8Num6z0">
    <w:name w:val="WW8Num6z0"/>
    <w:uiPriority w:val="99"/>
    <w:rsid w:val="00BC0F54"/>
    <w:rPr>
      <w:lang w:val="en-US"/>
    </w:rPr>
  </w:style>
  <w:style w:type="character" w:customStyle="1" w:styleId="WW8Num7z0">
    <w:name w:val="WW8Num7z0"/>
    <w:uiPriority w:val="99"/>
    <w:rsid w:val="00BC0F54"/>
  </w:style>
  <w:style w:type="character" w:customStyle="1" w:styleId="WW8Num8z0">
    <w:name w:val="WW8Num8z0"/>
    <w:uiPriority w:val="99"/>
    <w:rsid w:val="00BC0F54"/>
  </w:style>
  <w:style w:type="character" w:customStyle="1" w:styleId="WW8Num8z1">
    <w:name w:val="WW8Num8z1"/>
    <w:uiPriority w:val="99"/>
    <w:rsid w:val="00BC0F54"/>
  </w:style>
  <w:style w:type="character" w:customStyle="1" w:styleId="WW8Num8z2">
    <w:name w:val="WW8Num8z2"/>
    <w:uiPriority w:val="99"/>
    <w:rsid w:val="00BC0F54"/>
  </w:style>
  <w:style w:type="character" w:customStyle="1" w:styleId="WW8Num8z3">
    <w:name w:val="WW8Num8z3"/>
    <w:uiPriority w:val="99"/>
    <w:rsid w:val="00BC0F54"/>
  </w:style>
  <w:style w:type="character" w:customStyle="1" w:styleId="WW8Num8z4">
    <w:name w:val="WW8Num8z4"/>
    <w:uiPriority w:val="99"/>
    <w:rsid w:val="00BC0F54"/>
  </w:style>
  <w:style w:type="character" w:customStyle="1" w:styleId="WW8Num8z5">
    <w:name w:val="WW8Num8z5"/>
    <w:uiPriority w:val="99"/>
    <w:rsid w:val="00BC0F54"/>
  </w:style>
  <w:style w:type="character" w:customStyle="1" w:styleId="WW8Num8z6">
    <w:name w:val="WW8Num8z6"/>
    <w:uiPriority w:val="99"/>
    <w:rsid w:val="00BC0F54"/>
  </w:style>
  <w:style w:type="character" w:customStyle="1" w:styleId="WW8Num8z7">
    <w:name w:val="WW8Num8z7"/>
    <w:uiPriority w:val="99"/>
    <w:rsid w:val="00BC0F54"/>
  </w:style>
  <w:style w:type="character" w:customStyle="1" w:styleId="WW8Num8z8">
    <w:name w:val="WW8Num8z8"/>
    <w:uiPriority w:val="99"/>
    <w:rsid w:val="00BC0F54"/>
  </w:style>
  <w:style w:type="character" w:customStyle="1" w:styleId="WW8Num9z0">
    <w:name w:val="WW8Num9z0"/>
    <w:uiPriority w:val="99"/>
    <w:rsid w:val="00BC0F54"/>
  </w:style>
  <w:style w:type="character" w:customStyle="1" w:styleId="WW8Num9z1">
    <w:name w:val="WW8Num9z1"/>
    <w:uiPriority w:val="99"/>
    <w:rsid w:val="00BC0F54"/>
  </w:style>
  <w:style w:type="character" w:customStyle="1" w:styleId="WW8Num9z2">
    <w:name w:val="WW8Num9z2"/>
    <w:uiPriority w:val="99"/>
    <w:rsid w:val="00BC0F54"/>
  </w:style>
  <w:style w:type="character" w:customStyle="1" w:styleId="WW8Num9z3">
    <w:name w:val="WW8Num9z3"/>
    <w:uiPriority w:val="99"/>
    <w:rsid w:val="00BC0F54"/>
  </w:style>
  <w:style w:type="character" w:customStyle="1" w:styleId="WW8Num9z4">
    <w:name w:val="WW8Num9z4"/>
    <w:uiPriority w:val="99"/>
    <w:rsid w:val="00BC0F54"/>
  </w:style>
  <w:style w:type="character" w:customStyle="1" w:styleId="WW8Num9z5">
    <w:name w:val="WW8Num9z5"/>
    <w:uiPriority w:val="99"/>
    <w:rsid w:val="00BC0F54"/>
  </w:style>
  <w:style w:type="character" w:customStyle="1" w:styleId="WW8Num9z6">
    <w:name w:val="WW8Num9z6"/>
    <w:uiPriority w:val="99"/>
    <w:rsid w:val="00BC0F54"/>
  </w:style>
  <w:style w:type="character" w:customStyle="1" w:styleId="WW8Num9z7">
    <w:name w:val="WW8Num9z7"/>
    <w:uiPriority w:val="99"/>
    <w:rsid w:val="00BC0F54"/>
  </w:style>
  <w:style w:type="character" w:customStyle="1" w:styleId="WW8Num9z8">
    <w:name w:val="WW8Num9z8"/>
    <w:uiPriority w:val="99"/>
    <w:rsid w:val="00BC0F54"/>
  </w:style>
  <w:style w:type="character" w:customStyle="1" w:styleId="WW8Num4z1">
    <w:name w:val="WW8Num4z1"/>
    <w:uiPriority w:val="99"/>
    <w:rsid w:val="00BC0F54"/>
  </w:style>
  <w:style w:type="character" w:customStyle="1" w:styleId="WW8Num4z2">
    <w:name w:val="WW8Num4z2"/>
    <w:uiPriority w:val="99"/>
    <w:rsid w:val="00BC0F54"/>
  </w:style>
  <w:style w:type="character" w:customStyle="1" w:styleId="WW8Num4z3">
    <w:name w:val="WW8Num4z3"/>
    <w:uiPriority w:val="99"/>
    <w:rsid w:val="00BC0F54"/>
  </w:style>
  <w:style w:type="character" w:customStyle="1" w:styleId="WW8Num4z4">
    <w:name w:val="WW8Num4z4"/>
    <w:uiPriority w:val="99"/>
    <w:rsid w:val="00BC0F54"/>
  </w:style>
  <w:style w:type="character" w:customStyle="1" w:styleId="WW8Num4z5">
    <w:name w:val="WW8Num4z5"/>
    <w:uiPriority w:val="99"/>
    <w:rsid w:val="00BC0F54"/>
  </w:style>
  <w:style w:type="character" w:customStyle="1" w:styleId="WW8Num4z6">
    <w:name w:val="WW8Num4z6"/>
    <w:uiPriority w:val="99"/>
    <w:rsid w:val="00BC0F54"/>
  </w:style>
  <w:style w:type="character" w:customStyle="1" w:styleId="WW8Num4z7">
    <w:name w:val="WW8Num4z7"/>
    <w:uiPriority w:val="99"/>
    <w:rsid w:val="00BC0F54"/>
  </w:style>
  <w:style w:type="character" w:customStyle="1" w:styleId="WW8Num4z8">
    <w:name w:val="WW8Num4z8"/>
    <w:uiPriority w:val="99"/>
    <w:rsid w:val="00BC0F54"/>
  </w:style>
  <w:style w:type="character" w:customStyle="1" w:styleId="WW8Num2z1">
    <w:name w:val="WW8Num2z1"/>
    <w:uiPriority w:val="99"/>
    <w:rsid w:val="00BC0F54"/>
  </w:style>
  <w:style w:type="character" w:customStyle="1" w:styleId="WW8Num2z2">
    <w:name w:val="WW8Num2z2"/>
    <w:uiPriority w:val="99"/>
    <w:rsid w:val="00BC0F54"/>
  </w:style>
  <w:style w:type="character" w:customStyle="1" w:styleId="WW8Num2z3">
    <w:name w:val="WW8Num2z3"/>
    <w:uiPriority w:val="99"/>
    <w:rsid w:val="00BC0F54"/>
  </w:style>
  <w:style w:type="character" w:customStyle="1" w:styleId="WW8Num2z4">
    <w:name w:val="WW8Num2z4"/>
    <w:uiPriority w:val="99"/>
    <w:rsid w:val="00BC0F54"/>
  </w:style>
  <w:style w:type="character" w:customStyle="1" w:styleId="WW8Num2z5">
    <w:name w:val="WW8Num2z5"/>
    <w:uiPriority w:val="99"/>
    <w:rsid w:val="00BC0F54"/>
  </w:style>
  <w:style w:type="character" w:customStyle="1" w:styleId="WW8Num2z6">
    <w:name w:val="WW8Num2z6"/>
    <w:uiPriority w:val="99"/>
    <w:rsid w:val="00BC0F54"/>
  </w:style>
  <w:style w:type="character" w:customStyle="1" w:styleId="WW8Num2z7">
    <w:name w:val="WW8Num2z7"/>
    <w:uiPriority w:val="99"/>
    <w:rsid w:val="00BC0F54"/>
  </w:style>
  <w:style w:type="character" w:customStyle="1" w:styleId="WW8Num2z8">
    <w:name w:val="WW8Num2z8"/>
    <w:uiPriority w:val="99"/>
    <w:rsid w:val="00BC0F54"/>
  </w:style>
  <w:style w:type="character" w:customStyle="1" w:styleId="WW8Num5z1">
    <w:name w:val="WW8Num5z1"/>
    <w:uiPriority w:val="99"/>
    <w:rsid w:val="00BC0F54"/>
  </w:style>
  <w:style w:type="character" w:customStyle="1" w:styleId="WW8Num5z2">
    <w:name w:val="WW8Num5z2"/>
    <w:uiPriority w:val="99"/>
    <w:rsid w:val="00BC0F54"/>
  </w:style>
  <w:style w:type="character" w:customStyle="1" w:styleId="WW8Num5z3">
    <w:name w:val="WW8Num5z3"/>
    <w:uiPriority w:val="99"/>
    <w:rsid w:val="00BC0F54"/>
  </w:style>
  <w:style w:type="character" w:customStyle="1" w:styleId="WW8Num5z4">
    <w:name w:val="WW8Num5z4"/>
    <w:uiPriority w:val="99"/>
    <w:rsid w:val="00BC0F54"/>
  </w:style>
  <w:style w:type="character" w:customStyle="1" w:styleId="WW8Num5z5">
    <w:name w:val="WW8Num5z5"/>
    <w:uiPriority w:val="99"/>
    <w:rsid w:val="00BC0F54"/>
  </w:style>
  <w:style w:type="character" w:customStyle="1" w:styleId="WW8Num5z6">
    <w:name w:val="WW8Num5z6"/>
    <w:uiPriority w:val="99"/>
    <w:rsid w:val="00BC0F54"/>
  </w:style>
  <w:style w:type="character" w:customStyle="1" w:styleId="WW8Num5z7">
    <w:name w:val="WW8Num5z7"/>
    <w:uiPriority w:val="99"/>
    <w:rsid w:val="00BC0F54"/>
  </w:style>
  <w:style w:type="character" w:customStyle="1" w:styleId="WW8Num5z8">
    <w:name w:val="WW8Num5z8"/>
    <w:uiPriority w:val="99"/>
    <w:rsid w:val="00BC0F54"/>
  </w:style>
  <w:style w:type="character" w:customStyle="1" w:styleId="WW8Num6z1">
    <w:name w:val="WW8Num6z1"/>
    <w:uiPriority w:val="99"/>
    <w:rsid w:val="00BC0F54"/>
  </w:style>
  <w:style w:type="character" w:customStyle="1" w:styleId="WW8Num6z2">
    <w:name w:val="WW8Num6z2"/>
    <w:uiPriority w:val="99"/>
    <w:rsid w:val="00BC0F54"/>
  </w:style>
  <w:style w:type="character" w:customStyle="1" w:styleId="WW8Num6z3">
    <w:name w:val="WW8Num6z3"/>
    <w:uiPriority w:val="99"/>
    <w:rsid w:val="00BC0F54"/>
  </w:style>
  <w:style w:type="character" w:customStyle="1" w:styleId="WW8Num6z4">
    <w:name w:val="WW8Num6z4"/>
    <w:uiPriority w:val="99"/>
    <w:rsid w:val="00BC0F54"/>
  </w:style>
  <w:style w:type="character" w:customStyle="1" w:styleId="WW8Num6z5">
    <w:name w:val="WW8Num6z5"/>
    <w:uiPriority w:val="99"/>
    <w:rsid w:val="00BC0F54"/>
  </w:style>
  <w:style w:type="character" w:customStyle="1" w:styleId="WW8Num6z6">
    <w:name w:val="WW8Num6z6"/>
    <w:uiPriority w:val="99"/>
    <w:rsid w:val="00BC0F54"/>
  </w:style>
  <w:style w:type="character" w:customStyle="1" w:styleId="WW8Num6z7">
    <w:name w:val="WW8Num6z7"/>
    <w:uiPriority w:val="99"/>
    <w:rsid w:val="00BC0F54"/>
  </w:style>
  <w:style w:type="character" w:customStyle="1" w:styleId="WW8Num6z8">
    <w:name w:val="WW8Num6z8"/>
    <w:uiPriority w:val="99"/>
    <w:rsid w:val="00BC0F54"/>
  </w:style>
  <w:style w:type="character" w:customStyle="1" w:styleId="WW8Num7z1">
    <w:name w:val="WW8Num7z1"/>
    <w:uiPriority w:val="99"/>
    <w:rsid w:val="00BC0F54"/>
  </w:style>
  <w:style w:type="character" w:customStyle="1" w:styleId="WW8Num7z2">
    <w:name w:val="WW8Num7z2"/>
    <w:uiPriority w:val="99"/>
    <w:rsid w:val="00BC0F54"/>
  </w:style>
  <w:style w:type="character" w:customStyle="1" w:styleId="WW8Num7z3">
    <w:name w:val="WW8Num7z3"/>
    <w:uiPriority w:val="99"/>
    <w:rsid w:val="00BC0F54"/>
  </w:style>
  <w:style w:type="character" w:customStyle="1" w:styleId="WW8Num7z4">
    <w:name w:val="WW8Num7z4"/>
    <w:uiPriority w:val="99"/>
    <w:rsid w:val="00BC0F54"/>
  </w:style>
  <w:style w:type="character" w:customStyle="1" w:styleId="WW8Num7z5">
    <w:name w:val="WW8Num7z5"/>
    <w:uiPriority w:val="99"/>
    <w:rsid w:val="00BC0F54"/>
  </w:style>
  <w:style w:type="character" w:customStyle="1" w:styleId="WW8Num7z6">
    <w:name w:val="WW8Num7z6"/>
    <w:uiPriority w:val="99"/>
    <w:rsid w:val="00BC0F54"/>
  </w:style>
  <w:style w:type="character" w:customStyle="1" w:styleId="WW8Num7z7">
    <w:name w:val="WW8Num7z7"/>
    <w:uiPriority w:val="99"/>
    <w:rsid w:val="00BC0F54"/>
  </w:style>
  <w:style w:type="character" w:customStyle="1" w:styleId="WW8Num7z8">
    <w:name w:val="WW8Num7z8"/>
    <w:uiPriority w:val="99"/>
    <w:rsid w:val="00BC0F54"/>
  </w:style>
  <w:style w:type="character" w:customStyle="1" w:styleId="1e">
    <w:name w:val="Основной шрифт абзаца1"/>
    <w:uiPriority w:val="99"/>
    <w:rsid w:val="00BC0F54"/>
  </w:style>
  <w:style w:type="character" w:customStyle="1" w:styleId="24">
    <w:name w:val="Знак Знак24"/>
    <w:uiPriority w:val="99"/>
    <w:rsid w:val="00BC0F54"/>
    <w:rPr>
      <w:rFonts w:ascii="SimSun" w:eastAsia="SimSun" w:hAnsi="SimSun" w:hint="eastAsia"/>
      <w:b/>
      <w:bCs w:val="0"/>
      <w:caps/>
      <w:kern w:val="2"/>
      <w:sz w:val="28"/>
      <w:lang w:val="ru-RU" w:eastAsia="ar-SA" w:bidi="ar-SA"/>
    </w:rPr>
  </w:style>
  <w:style w:type="character" w:customStyle="1" w:styleId="23">
    <w:name w:val="Знак Знак23"/>
    <w:uiPriority w:val="99"/>
    <w:rsid w:val="00BC0F54"/>
    <w:rPr>
      <w:rFonts w:ascii="SimSun" w:eastAsia="SimSun" w:hAnsi="SimSun" w:hint="eastAsia"/>
      <w:b/>
      <w:bCs w:val="0"/>
      <w:sz w:val="24"/>
      <w:lang w:val="ru-RU" w:eastAsia="ar-SA" w:bidi="ar-SA"/>
    </w:rPr>
  </w:style>
  <w:style w:type="character" w:customStyle="1" w:styleId="220">
    <w:name w:val="Знак Знак22"/>
    <w:uiPriority w:val="99"/>
    <w:rsid w:val="00BC0F54"/>
    <w:rPr>
      <w:rFonts w:ascii="Arial" w:eastAsia="SimSun" w:hAnsi="Arial" w:cs="Arial" w:hint="default"/>
      <w:b/>
      <w:bCs w:val="0"/>
      <w:sz w:val="26"/>
      <w:lang w:val="ru-RU" w:eastAsia="ar-SA" w:bidi="ar-SA"/>
    </w:rPr>
  </w:style>
  <w:style w:type="character" w:customStyle="1" w:styleId="212">
    <w:name w:val="Знак Знак21"/>
    <w:uiPriority w:val="99"/>
    <w:rsid w:val="00BC0F54"/>
    <w:rPr>
      <w:rFonts w:ascii="Arial" w:eastAsia="SimSun" w:hAnsi="Arial" w:cs="Arial" w:hint="default"/>
      <w:b/>
      <w:bCs w:val="0"/>
      <w:sz w:val="26"/>
      <w:lang w:val="ru-RU" w:eastAsia="ar-SA" w:bidi="ar-SA"/>
    </w:rPr>
  </w:style>
  <w:style w:type="character" w:customStyle="1" w:styleId="200">
    <w:name w:val="Знак Знак20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uiPriority w:val="99"/>
    <w:rsid w:val="00BC0F54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uiPriority w:val="99"/>
    <w:rsid w:val="00BC0F54"/>
    <w:rPr>
      <w:rFonts w:ascii="Calibri" w:hAnsi="Calibri" w:hint="default"/>
      <w:lang w:val="ru-RU" w:eastAsia="ar-SA" w:bidi="ar-SA"/>
    </w:rPr>
  </w:style>
  <w:style w:type="character" w:customStyle="1" w:styleId="140">
    <w:name w:val="Знак Знак14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30">
    <w:name w:val="Знак Знак13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101">
    <w:name w:val="Знак Знак10"/>
    <w:uiPriority w:val="99"/>
    <w:rsid w:val="00BC0F54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uiPriority w:val="99"/>
    <w:rsid w:val="00BC0F54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uiPriority w:val="99"/>
    <w:rsid w:val="00BC0F54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uiPriority w:val="99"/>
    <w:rsid w:val="00BC0F54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32">
    <w:name w:val="Знак Знак3"/>
    <w:uiPriority w:val="99"/>
    <w:rsid w:val="00BC0F54"/>
    <w:rPr>
      <w:rFonts w:ascii="Consolas" w:hAnsi="Consolas" w:cs="Consolas" w:hint="default"/>
      <w:sz w:val="21"/>
      <w:lang w:val="ru-RU" w:eastAsia="ar-SA" w:bidi="ar-SA"/>
    </w:rPr>
  </w:style>
  <w:style w:type="character" w:customStyle="1" w:styleId="25">
    <w:name w:val="Знак Знак2"/>
    <w:uiPriority w:val="99"/>
    <w:rsid w:val="00BC0F54"/>
    <w:rPr>
      <w:rFonts w:ascii="Tahoma" w:eastAsia="SimSun" w:hAnsi="Tahoma" w:cs="Tahoma" w:hint="default"/>
      <w:sz w:val="16"/>
      <w:lang w:val="ru-RU" w:eastAsia="ar-SA" w:bidi="ar-SA"/>
    </w:rPr>
  </w:style>
  <w:style w:type="character" w:customStyle="1" w:styleId="aff8">
    <w:name w:val="Название таблицы Знак"/>
    <w:uiPriority w:val="99"/>
    <w:rsid w:val="00BC0F54"/>
    <w:rPr>
      <w:rFonts w:ascii="Arial" w:hAnsi="Arial" w:cs="Arial" w:hint="default"/>
      <w:lang w:val="ru-RU" w:eastAsia="ar-SA" w:bidi="ar-SA"/>
    </w:rPr>
  </w:style>
  <w:style w:type="character" w:customStyle="1" w:styleId="aff9">
    <w:name w:val="таблица Знак"/>
    <w:uiPriority w:val="99"/>
    <w:rsid w:val="00BC0F54"/>
    <w:rPr>
      <w:rFonts w:ascii="Arial" w:hAnsi="Arial" w:cs="Arial" w:hint="default"/>
      <w:lang w:val="ru-RU" w:eastAsia="ar-SA" w:bidi="ar-SA"/>
    </w:rPr>
  </w:style>
  <w:style w:type="character" w:customStyle="1" w:styleId="1f">
    <w:name w:val="Знак Знак1"/>
    <w:uiPriority w:val="99"/>
    <w:rsid w:val="00BC0F54"/>
    <w:rPr>
      <w:rFonts w:ascii="Arial" w:eastAsia="SimSun" w:hAnsi="Arial" w:cs="Arial" w:hint="default"/>
      <w:lang w:eastAsia="ar-SA" w:bidi="ar-SA"/>
    </w:rPr>
  </w:style>
  <w:style w:type="character" w:customStyle="1" w:styleId="affa">
    <w:name w:val="Таблица Знак"/>
    <w:uiPriority w:val="99"/>
    <w:rsid w:val="00BC0F54"/>
    <w:rPr>
      <w:rFonts w:ascii="Tahoma" w:eastAsia="SimSun" w:hAnsi="Tahoma" w:cs="Tahoma" w:hint="default"/>
      <w:lang w:eastAsia="ar-SA" w:bidi="ar-SA"/>
    </w:rPr>
  </w:style>
  <w:style w:type="character" w:customStyle="1" w:styleId="affb">
    <w:name w:val="Знак Знак"/>
    <w:uiPriority w:val="99"/>
    <w:rsid w:val="00BC0F54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affc">
    <w:name w:val="Обычный без отступа Знак"/>
    <w:uiPriority w:val="99"/>
    <w:rsid w:val="00BC0F54"/>
    <w:rPr>
      <w:rFonts w:ascii="Tahoma" w:hAnsi="Tahoma" w:cs="Tahoma" w:hint="default"/>
      <w:sz w:val="22"/>
      <w:lang w:val="ru-RU" w:eastAsia="ar-SA" w:bidi="ar-SA"/>
    </w:rPr>
  </w:style>
  <w:style w:type="character" w:customStyle="1" w:styleId="1f0">
    <w:name w:val="Обычный без отступа1 Знак"/>
    <w:uiPriority w:val="99"/>
    <w:rsid w:val="00BC0F54"/>
    <w:rPr>
      <w:rFonts w:ascii="Tahoma" w:eastAsia="SimSun" w:hAnsi="Tahoma" w:cs="Tahoma" w:hint="default"/>
      <w:lang w:val="ru-RU" w:eastAsia="ar-SA" w:bidi="ar-SA"/>
    </w:rPr>
  </w:style>
  <w:style w:type="character" w:customStyle="1" w:styleId="affd">
    <w:name w:val="Табличный текст Знак"/>
    <w:uiPriority w:val="99"/>
    <w:rsid w:val="00BC0F54"/>
    <w:rPr>
      <w:rFonts w:ascii="Tahoma" w:eastAsia="SimSun" w:hAnsi="Tahoma" w:cs="Tahoma" w:hint="default"/>
      <w:sz w:val="18"/>
      <w:lang w:val="ru-RU" w:eastAsia="ar-SA" w:bidi="ar-SA"/>
    </w:rPr>
  </w:style>
  <w:style w:type="character" w:customStyle="1" w:styleId="affe">
    <w:name w:val="Символ нумерации"/>
    <w:uiPriority w:val="99"/>
    <w:rsid w:val="00BC0F54"/>
  </w:style>
  <w:style w:type="character" w:customStyle="1" w:styleId="afff">
    <w:name w:val="Маркеры списка"/>
    <w:uiPriority w:val="99"/>
    <w:rsid w:val="00BC0F54"/>
    <w:rPr>
      <w:rFonts w:ascii="OpenSymbol" w:eastAsia="OpenSymbol" w:hAnsi="OpenSymbol" w:hint="eastAsia"/>
    </w:rPr>
  </w:style>
  <w:style w:type="character" w:customStyle="1" w:styleId="apple-converted-space">
    <w:name w:val="apple-converted-space"/>
    <w:basedOn w:val="a0"/>
    <w:uiPriority w:val="99"/>
    <w:rsid w:val="00BC0F54"/>
    <w:rPr>
      <w:rFonts w:ascii="Times New Roman" w:hAnsi="Times New Roman" w:cs="Times New Roman" w:hint="default"/>
    </w:rPr>
  </w:style>
  <w:style w:type="character" w:customStyle="1" w:styleId="1f1">
    <w:name w:val="Подзаголовок Знак1"/>
    <w:basedOn w:val="a0"/>
    <w:uiPriority w:val="11"/>
    <w:rsid w:val="00BC0F54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styleId="afff0">
    <w:name w:val="Table Grid"/>
    <w:basedOn w:val="a1"/>
    <w:uiPriority w:val="99"/>
    <w:rsid w:val="00BC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page number"/>
    <w:basedOn w:val="1e"/>
    <w:uiPriority w:val="99"/>
    <w:semiHidden/>
    <w:unhideWhenUsed/>
    <w:rsid w:val="00BC0F54"/>
    <w:rPr>
      <w:rFonts w:ascii="Times New Roman" w:hAnsi="Times New Roman" w:cs="Times New Roman" w:hint="default"/>
    </w:rPr>
  </w:style>
  <w:style w:type="paragraph" w:styleId="92">
    <w:name w:val="toc 9"/>
    <w:basedOn w:val="15"/>
    <w:autoRedefine/>
    <w:uiPriority w:val="99"/>
    <w:semiHidden/>
    <w:unhideWhenUsed/>
    <w:rsid w:val="00BC0F54"/>
    <w:pPr>
      <w:tabs>
        <w:tab w:val="right" w:leader="dot" w:pos="7374"/>
      </w:tabs>
      <w:ind w:left="2264" w:firstLine="0"/>
    </w:pPr>
  </w:style>
  <w:style w:type="paragraph" w:styleId="82">
    <w:name w:val="toc 8"/>
    <w:basedOn w:val="15"/>
    <w:autoRedefine/>
    <w:uiPriority w:val="99"/>
    <w:semiHidden/>
    <w:unhideWhenUsed/>
    <w:rsid w:val="00BC0F54"/>
    <w:pPr>
      <w:tabs>
        <w:tab w:val="right" w:leader="dot" w:pos="7657"/>
      </w:tabs>
      <w:ind w:left="1981" w:firstLine="0"/>
    </w:pPr>
  </w:style>
  <w:style w:type="paragraph" w:styleId="72">
    <w:name w:val="toc 7"/>
    <w:basedOn w:val="15"/>
    <w:autoRedefine/>
    <w:uiPriority w:val="99"/>
    <w:semiHidden/>
    <w:unhideWhenUsed/>
    <w:rsid w:val="00BC0F54"/>
    <w:pPr>
      <w:tabs>
        <w:tab w:val="right" w:leader="dot" w:pos="7940"/>
      </w:tabs>
      <w:ind w:left="1698" w:firstLine="0"/>
    </w:pPr>
  </w:style>
  <w:style w:type="paragraph" w:styleId="62">
    <w:name w:val="toc 6"/>
    <w:basedOn w:val="15"/>
    <w:autoRedefine/>
    <w:uiPriority w:val="99"/>
    <w:semiHidden/>
    <w:unhideWhenUsed/>
    <w:rsid w:val="00BC0F54"/>
    <w:pPr>
      <w:tabs>
        <w:tab w:val="right" w:leader="dot" w:pos="8223"/>
      </w:tabs>
      <w:ind w:left="1415" w:firstLine="0"/>
    </w:pPr>
  </w:style>
  <w:style w:type="paragraph" w:styleId="52">
    <w:name w:val="toc 5"/>
    <w:basedOn w:val="15"/>
    <w:autoRedefine/>
    <w:uiPriority w:val="99"/>
    <w:semiHidden/>
    <w:unhideWhenUsed/>
    <w:rsid w:val="00BC0F54"/>
    <w:pPr>
      <w:tabs>
        <w:tab w:val="right" w:leader="dot" w:pos="8506"/>
      </w:tabs>
      <w:ind w:left="1132" w:firstLine="0"/>
    </w:pPr>
  </w:style>
  <w:style w:type="paragraph" w:styleId="42">
    <w:name w:val="toc 4"/>
    <w:basedOn w:val="15"/>
    <w:autoRedefine/>
    <w:uiPriority w:val="99"/>
    <w:semiHidden/>
    <w:unhideWhenUsed/>
    <w:rsid w:val="00BC0F54"/>
    <w:pPr>
      <w:tabs>
        <w:tab w:val="right" w:leader="dot" w:pos="8789"/>
      </w:tabs>
      <w:ind w:left="849" w:firstLine="0"/>
    </w:pPr>
  </w:style>
  <w:style w:type="paragraph" w:styleId="33">
    <w:name w:val="toc 3"/>
    <w:basedOn w:val="15"/>
    <w:autoRedefine/>
    <w:uiPriority w:val="99"/>
    <w:semiHidden/>
    <w:unhideWhenUsed/>
    <w:rsid w:val="00BC0F54"/>
    <w:pPr>
      <w:tabs>
        <w:tab w:val="right" w:leader="dot" w:pos="9072"/>
      </w:tabs>
      <w:ind w:left="566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10520484247431E-2"/>
          <c:y val="0.1060211687188953"/>
          <c:w val="0.56463794966805625"/>
          <c:h val="0.78795766256220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4.5075697717716079E-2"/>
                  <c:y val="5.616081372617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твердое печное топливо (отопление) 4%
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434237386993345E-3"/>
                  <c:y val="0.2445831771028622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моторное топливо 15%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электроэнергия 2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645742198891821E-2"/>
                  <c:y val="-0.2775793650793654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Уличное освещение 79%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Твердое печное топливо</c:v>
                </c:pt>
                <c:pt idx="1">
                  <c:v>Моторное топливо</c:v>
                </c:pt>
                <c:pt idx="2">
                  <c:v>Электроэнргия</c:v>
                </c:pt>
                <c:pt idx="3">
                  <c:v>Уличное освещение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10507.85</c:v>
                </c:pt>
                <c:pt idx="1">
                  <c:v>36457.39</c:v>
                </c:pt>
                <c:pt idx="2">
                  <c:v>0</c:v>
                </c:pt>
                <c:pt idx="3">
                  <c:v>52275.42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3627</Words>
  <Characters>20679</Characters>
  <Application>Microsoft Office Word</Application>
  <DocSecurity>0</DocSecurity>
  <Lines>172</Lines>
  <Paragraphs>48</Paragraphs>
  <ScaleCrop>false</ScaleCrop>
  <Company>Home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2016-03-22T08:06:00Z</dcterms:created>
  <dcterms:modified xsi:type="dcterms:W3CDTF">2016-03-22T08:09:00Z</dcterms:modified>
</cp:coreProperties>
</file>