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86" w:rsidRPr="00BC2186" w:rsidRDefault="00BC2186" w:rsidP="00BC2186">
      <w:pPr>
        <w:keepNext/>
        <w:spacing w:before="240" w:after="60" w:line="240" w:lineRule="auto"/>
        <w:outlineLvl w:val="2"/>
        <w:rPr>
          <w:rFonts w:ascii="Arial" w:eastAsia="Times New Roman" w:hAnsi="Arial" w:cs="Arial"/>
          <w:b/>
          <w:bCs/>
          <w:sz w:val="72"/>
          <w:szCs w:val="72"/>
          <w:lang w:eastAsia="ru-RU"/>
        </w:rPr>
      </w:pPr>
      <w:r w:rsidRPr="00BC2186">
        <w:rPr>
          <w:rFonts w:ascii="Arial" w:eastAsia="Times New Roman" w:hAnsi="Arial" w:cs="Arial"/>
          <w:b/>
          <w:bCs/>
          <w:sz w:val="72"/>
          <w:szCs w:val="72"/>
          <w:lang w:eastAsia="ru-RU"/>
        </w:rPr>
        <w:t>КРУТОВСКИЕ      ВЕСТИ</w:t>
      </w:r>
    </w:p>
    <w:p w:rsidR="00BC2186" w:rsidRPr="00BC2186" w:rsidRDefault="00BC2186" w:rsidP="00BC2186">
      <w:pPr>
        <w:keepNext/>
        <w:keepLines/>
        <w:spacing w:after="0" w:line="240" w:lineRule="auto"/>
        <w:jc w:val="right"/>
        <w:rPr>
          <w:rFonts w:ascii="Times New Roman" w:eastAsia="Times New Roman" w:hAnsi="Times New Roman" w:cs="Times New Roman"/>
          <w:sz w:val="24"/>
          <w:szCs w:val="24"/>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C2186" w:rsidRPr="00BC2186" w:rsidTr="004E2711">
        <w:trPr>
          <w:trHeight w:val="1413"/>
        </w:trPr>
        <w:tc>
          <w:tcPr>
            <w:tcW w:w="11057" w:type="dxa"/>
          </w:tcPr>
          <w:p w:rsidR="00BC2186" w:rsidRPr="00BC2186" w:rsidRDefault="00BC2186" w:rsidP="00BC2186">
            <w:pPr>
              <w:keepNext/>
              <w:keepLines/>
              <w:spacing w:after="0" w:line="240" w:lineRule="auto"/>
              <w:rPr>
                <w:rFonts w:ascii="Times New Roman" w:eastAsia="Times New Roman" w:hAnsi="Times New Roman" w:cs="Times New Roman"/>
                <w:b/>
                <w:sz w:val="28"/>
                <w:szCs w:val="28"/>
                <w:lang w:eastAsia="ru-RU"/>
              </w:rPr>
            </w:pPr>
            <w:r w:rsidRPr="00BC2186">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BC2186">
              <w:rPr>
                <w:rFonts w:ascii="Times New Roman" w:eastAsia="Times New Roman" w:hAnsi="Times New Roman" w:cs="Times New Roman"/>
                <w:b/>
                <w:sz w:val="28"/>
                <w:szCs w:val="28"/>
                <w:lang w:eastAsia="ru-RU"/>
              </w:rPr>
              <w:t>Крутовское</w:t>
            </w:r>
            <w:proofErr w:type="spellEnd"/>
            <w:r w:rsidRPr="00BC2186">
              <w:rPr>
                <w:rFonts w:ascii="Times New Roman" w:eastAsia="Times New Roman" w:hAnsi="Times New Roman" w:cs="Times New Roman"/>
                <w:b/>
                <w:sz w:val="28"/>
                <w:szCs w:val="28"/>
                <w:lang w:eastAsia="ru-RU"/>
              </w:rPr>
              <w:t xml:space="preserve"> сельское поселение</w:t>
            </w:r>
          </w:p>
          <w:p w:rsidR="00BC2186" w:rsidRPr="00BC2186" w:rsidRDefault="00BC2186" w:rsidP="00BC2186">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BC2186">
              <w:rPr>
                <w:rFonts w:ascii="Times New Roman" w:eastAsia="Times New Roman" w:hAnsi="Times New Roman" w:cs="Times New Roman"/>
                <w:b/>
                <w:sz w:val="28"/>
                <w:szCs w:val="28"/>
                <w:lang w:eastAsia="ru-RU"/>
              </w:rPr>
              <w:t>№</w:t>
            </w:r>
            <w:r w:rsidR="00F85C6C">
              <w:rPr>
                <w:rFonts w:ascii="Times New Roman" w:eastAsia="Times New Roman" w:hAnsi="Times New Roman" w:cs="Times New Roman"/>
                <w:b/>
                <w:sz w:val="28"/>
                <w:szCs w:val="28"/>
                <w:lang w:eastAsia="ru-RU"/>
              </w:rPr>
              <w:t>11</w:t>
            </w:r>
            <w:proofErr w:type="gramStart"/>
            <w:r w:rsidR="00F85C6C">
              <w:rPr>
                <w:rFonts w:ascii="Times New Roman" w:eastAsia="Times New Roman" w:hAnsi="Times New Roman" w:cs="Times New Roman"/>
                <w:b/>
                <w:sz w:val="28"/>
                <w:szCs w:val="28"/>
                <w:lang w:eastAsia="ru-RU"/>
              </w:rPr>
              <w:t xml:space="preserve">( </w:t>
            </w:r>
            <w:proofErr w:type="gramEnd"/>
            <w:r w:rsidR="00F85C6C">
              <w:rPr>
                <w:rFonts w:ascii="Times New Roman" w:eastAsia="Times New Roman" w:hAnsi="Times New Roman" w:cs="Times New Roman"/>
                <w:b/>
                <w:sz w:val="28"/>
                <w:szCs w:val="28"/>
                <w:lang w:eastAsia="ru-RU"/>
              </w:rPr>
              <w:t>15</w:t>
            </w:r>
            <w:r w:rsidRPr="00BC2186">
              <w:rPr>
                <w:rFonts w:ascii="Times New Roman" w:eastAsia="Times New Roman" w:hAnsi="Times New Roman" w:cs="Times New Roman"/>
                <w:b/>
                <w:sz w:val="28"/>
                <w:szCs w:val="28"/>
                <w:lang w:eastAsia="ru-RU"/>
              </w:rPr>
              <w:t>)</w:t>
            </w:r>
            <w:r w:rsidRPr="00BC2186">
              <w:rPr>
                <w:rFonts w:ascii="Times New Roman" w:eastAsia="Times New Roman" w:hAnsi="Times New Roman" w:cs="Times New Roman"/>
                <w:b/>
                <w:sz w:val="28"/>
                <w:szCs w:val="28"/>
                <w:lang w:eastAsia="ru-RU"/>
              </w:rPr>
              <w:tab/>
              <w:t xml:space="preserve">   </w:t>
            </w:r>
            <w:r w:rsidR="00F85C6C">
              <w:rPr>
                <w:rFonts w:ascii="Times New Roman" w:eastAsia="Times New Roman" w:hAnsi="Times New Roman" w:cs="Times New Roman"/>
                <w:b/>
                <w:sz w:val="28"/>
                <w:szCs w:val="28"/>
                <w:lang w:eastAsia="ru-RU"/>
              </w:rPr>
              <w:t>07 декабря</w:t>
            </w:r>
            <w:r w:rsidRPr="00BC2186">
              <w:rPr>
                <w:rFonts w:ascii="Times New Roman" w:eastAsia="Times New Roman" w:hAnsi="Times New Roman" w:cs="Times New Roman"/>
                <w:b/>
                <w:sz w:val="28"/>
                <w:szCs w:val="28"/>
                <w:lang w:eastAsia="ru-RU"/>
              </w:rPr>
              <w:t xml:space="preserve">  2015 года</w:t>
            </w:r>
          </w:p>
          <w:p w:rsidR="00BC2186" w:rsidRPr="00BC2186" w:rsidRDefault="00BC2186" w:rsidP="00BC2186">
            <w:pPr>
              <w:keepNext/>
              <w:keepLines/>
              <w:spacing w:after="0" w:line="240" w:lineRule="auto"/>
              <w:ind w:left="120"/>
              <w:jc w:val="both"/>
              <w:rPr>
                <w:rFonts w:ascii="Arial" w:eastAsia="Times New Roman" w:hAnsi="Arial" w:cs="Arial"/>
                <w:b/>
                <w:sz w:val="32"/>
                <w:szCs w:val="32"/>
                <w:lang w:eastAsia="ru-RU"/>
              </w:rPr>
            </w:pPr>
          </w:p>
        </w:tc>
      </w:tr>
    </w:tbl>
    <w:p w:rsidR="004E2711" w:rsidRPr="004E2711" w:rsidRDefault="004E2711" w:rsidP="004E2711">
      <w:pPr>
        <w:tabs>
          <w:tab w:val="left" w:pos="9637"/>
        </w:tabs>
        <w:suppressAutoHyphens/>
        <w:spacing w:after="0" w:line="240" w:lineRule="auto"/>
        <w:ind w:right="-83"/>
        <w:jc w:val="center"/>
        <w:rPr>
          <w:rFonts w:ascii="Times New Roman" w:eastAsia="Times New Roman" w:hAnsi="Times New Roman" w:cs="Times New Roman"/>
          <w:b/>
          <w:sz w:val="28"/>
          <w:szCs w:val="28"/>
          <w:lang w:eastAsia="ar-SA"/>
        </w:rPr>
      </w:pPr>
      <w:r w:rsidRPr="004E2711">
        <w:rPr>
          <w:rFonts w:ascii="Times New Roman" w:eastAsia="Times New Roman" w:hAnsi="Times New Roman" w:cs="Times New Roman"/>
          <w:b/>
          <w:sz w:val="28"/>
          <w:szCs w:val="28"/>
          <w:lang w:eastAsia="ar-SA"/>
        </w:rPr>
        <w:t>СОВЕТ ДЕПУТАТОВ                                                                                   КРУТОВСКОГО СЕЛЬСКОГО ПОСЕЛЕНИЯ</w:t>
      </w:r>
    </w:p>
    <w:p w:rsidR="004E2711" w:rsidRPr="004E2711" w:rsidRDefault="004E2711" w:rsidP="004E2711">
      <w:pPr>
        <w:keepNext/>
        <w:tabs>
          <w:tab w:val="left" w:pos="9637"/>
        </w:tabs>
        <w:suppressAutoHyphens/>
        <w:spacing w:before="240" w:after="60" w:line="240" w:lineRule="auto"/>
        <w:ind w:left="-720" w:right="-83"/>
        <w:jc w:val="center"/>
        <w:outlineLvl w:val="0"/>
        <w:rPr>
          <w:rFonts w:ascii="Times New Roman" w:eastAsia="Times New Roman" w:hAnsi="Times New Roman" w:cs="Times New Roman"/>
          <w:b/>
          <w:bCs/>
          <w:kern w:val="32"/>
          <w:sz w:val="28"/>
          <w:szCs w:val="28"/>
          <w:lang w:eastAsia="ar-SA"/>
        </w:rPr>
      </w:pPr>
      <w:r w:rsidRPr="004E2711">
        <w:rPr>
          <w:rFonts w:ascii="Times New Roman" w:eastAsia="Times New Roman" w:hAnsi="Times New Roman" w:cs="Times New Roman"/>
          <w:b/>
          <w:bCs/>
          <w:kern w:val="32"/>
          <w:sz w:val="28"/>
          <w:szCs w:val="28"/>
          <w:lang w:eastAsia="ar-SA"/>
        </w:rPr>
        <w:t>РЕШЕНИЕ</w:t>
      </w:r>
    </w:p>
    <w:p w:rsidR="004E2711" w:rsidRPr="004E2711" w:rsidRDefault="004E2711" w:rsidP="004E2711">
      <w:pPr>
        <w:tabs>
          <w:tab w:val="left" w:pos="9637"/>
        </w:tabs>
        <w:suppressAutoHyphens/>
        <w:spacing w:after="0" w:line="240" w:lineRule="auto"/>
        <w:ind w:right="-83"/>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8"/>
          <w:szCs w:val="28"/>
          <w:lang w:eastAsia="ar-SA"/>
        </w:rPr>
        <w:t xml:space="preserve"> </w:t>
      </w:r>
      <w:r w:rsidRPr="004E2711">
        <w:rPr>
          <w:rFonts w:ascii="Times New Roman" w:eastAsia="Times New Roman" w:hAnsi="Times New Roman" w:cs="Times New Roman"/>
          <w:sz w:val="24"/>
          <w:szCs w:val="24"/>
          <w:lang w:eastAsia="ar-SA"/>
        </w:rPr>
        <w:t xml:space="preserve">от 30 ноября  2015г      </w:t>
      </w:r>
      <w:r>
        <w:rPr>
          <w:rFonts w:ascii="Times New Roman" w:eastAsia="Times New Roman" w:hAnsi="Times New Roman" w:cs="Times New Roman"/>
          <w:sz w:val="24"/>
          <w:szCs w:val="24"/>
          <w:lang w:eastAsia="ar-SA"/>
        </w:rPr>
        <w:t xml:space="preserve">                  </w:t>
      </w:r>
      <w:r w:rsidRPr="004E2711">
        <w:rPr>
          <w:rFonts w:ascii="Times New Roman" w:eastAsia="Times New Roman" w:hAnsi="Times New Roman" w:cs="Times New Roman"/>
          <w:sz w:val="24"/>
          <w:szCs w:val="24"/>
          <w:lang w:eastAsia="ar-SA"/>
        </w:rPr>
        <w:t xml:space="preserve"> № 8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6780AC7" wp14:editId="66424E5B">
                <wp:simplePos x="0" y="0"/>
                <wp:positionH relativeFrom="column">
                  <wp:posOffset>-2390140</wp:posOffset>
                </wp:positionH>
                <wp:positionV relativeFrom="paragraph">
                  <wp:posOffset>102870</wp:posOffset>
                </wp:positionV>
                <wp:extent cx="447675" cy="945515"/>
                <wp:effectExtent l="0" t="3810" r="0" b="31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27A" w:rsidRDefault="0062727A" w:rsidP="004E2711">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88.2pt;margin-top:8.1pt;width:35.2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" stroked="f">
                <v:textbox>
                  <w:txbxContent>
                    <w:p w:rsidR="00F85C6C" w:rsidRDefault="00F85C6C" w:rsidP="004E2711">
                      <w:pPr>
                        <w:jc w:val="both"/>
                        <w:rPr>
                          <w:sz w:val="24"/>
                        </w:rPr>
                      </w:pPr>
                    </w:p>
                  </w:txbxContent>
                </v:textbox>
              </v:shape>
            </w:pict>
          </mc:Fallback>
        </mc:AlternateConten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Об исполнении бюджета  муниципального </w:t>
      </w:r>
      <w:r>
        <w:rPr>
          <w:rFonts w:ascii="Times New Roman" w:eastAsia="Times New Roman" w:hAnsi="Times New Roman" w:cs="Times New Roman"/>
          <w:sz w:val="24"/>
          <w:szCs w:val="24"/>
          <w:lang w:eastAsia="ar-SA"/>
        </w:rPr>
        <w:t xml:space="preserve"> </w:t>
      </w:r>
      <w:r w:rsidRPr="004E2711">
        <w:rPr>
          <w:rFonts w:ascii="Times New Roman" w:eastAsia="Times New Roman" w:hAnsi="Times New Roman" w:cs="Times New Roman"/>
          <w:sz w:val="24"/>
          <w:szCs w:val="24"/>
          <w:lang w:eastAsia="ar-SA"/>
        </w:rPr>
        <w:t xml:space="preserve">образования  </w:t>
      </w:r>
      <w:proofErr w:type="spellStart"/>
      <w:r w:rsidRPr="004E2711">
        <w:rPr>
          <w:rFonts w:ascii="Times New Roman" w:eastAsia="Times New Roman" w:hAnsi="Times New Roman" w:cs="Times New Roman"/>
          <w:sz w:val="24"/>
          <w:szCs w:val="24"/>
          <w:lang w:eastAsia="ar-SA"/>
        </w:rPr>
        <w:t>Крутовское</w:t>
      </w:r>
      <w:proofErr w:type="spellEnd"/>
      <w:r w:rsidRPr="004E2711">
        <w:rPr>
          <w:rFonts w:ascii="Times New Roman" w:eastAsia="Times New Roman" w:hAnsi="Times New Roman" w:cs="Times New Roman"/>
          <w:sz w:val="24"/>
          <w:szCs w:val="24"/>
          <w:lang w:eastAsia="ar-SA"/>
        </w:rPr>
        <w:t xml:space="preserve"> сельское поселение </w: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за  9 месяцев 2015 год</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8C4DFA3" wp14:editId="53C43D3E">
                <wp:simplePos x="0" y="0"/>
                <wp:positionH relativeFrom="column">
                  <wp:posOffset>-1113790</wp:posOffset>
                </wp:positionH>
                <wp:positionV relativeFrom="paragraph">
                  <wp:posOffset>31750</wp:posOffset>
                </wp:positionV>
                <wp:extent cx="90805" cy="90805"/>
                <wp:effectExtent l="9525" t="5080" r="1397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62727A" w:rsidRDefault="0062727A" w:rsidP="004E2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87.7pt;margin-top: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">
                <v:textbox>
                  <w:txbxContent>
                    <w:p w:rsidR="00F85C6C" w:rsidRDefault="00F85C6C" w:rsidP="004E2711"/>
                  </w:txbxContent>
                </v:textbox>
              </v:shape>
            </w:pict>
          </mc:Fallback>
        </mc:AlternateConten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Заслушав и обсудив информацию старшего менеджера Администрации   </w:t>
      </w:r>
      <w:proofErr w:type="spellStart"/>
      <w:r w:rsidRPr="004E2711">
        <w:rPr>
          <w:rFonts w:ascii="Times New Roman" w:eastAsia="Times New Roman" w:hAnsi="Times New Roman" w:cs="Times New Roman"/>
          <w:sz w:val="24"/>
          <w:szCs w:val="24"/>
          <w:lang w:eastAsia="ar-SA"/>
        </w:rPr>
        <w:t>Крутовского</w:t>
      </w:r>
      <w:proofErr w:type="spellEnd"/>
      <w:r w:rsidRPr="004E2711">
        <w:rPr>
          <w:rFonts w:ascii="Times New Roman" w:eastAsia="Times New Roman" w:hAnsi="Times New Roman" w:cs="Times New Roman"/>
          <w:sz w:val="24"/>
          <w:szCs w:val="24"/>
          <w:lang w:eastAsia="ar-SA"/>
        </w:rPr>
        <w:t xml:space="preserve"> сельского поселения </w:t>
      </w:r>
      <w:proofErr w:type="spellStart"/>
      <w:r w:rsidRPr="004E2711">
        <w:rPr>
          <w:rFonts w:ascii="Times New Roman" w:eastAsia="Times New Roman" w:hAnsi="Times New Roman" w:cs="Times New Roman"/>
          <w:sz w:val="24"/>
          <w:szCs w:val="24"/>
          <w:lang w:eastAsia="ar-SA"/>
        </w:rPr>
        <w:t>О.Н.Васильеву</w:t>
      </w:r>
      <w:proofErr w:type="spellEnd"/>
      <w:r w:rsidRPr="004E2711">
        <w:rPr>
          <w:rFonts w:ascii="Times New Roman" w:eastAsia="Times New Roman" w:hAnsi="Times New Roman" w:cs="Times New Roman"/>
          <w:sz w:val="24"/>
          <w:szCs w:val="24"/>
          <w:lang w:eastAsia="ar-SA"/>
        </w:rPr>
        <w:t xml:space="preserve"> об исполнении бюджета </w:t>
      </w:r>
      <w:proofErr w:type="spellStart"/>
      <w:r w:rsidRPr="004E2711">
        <w:rPr>
          <w:rFonts w:ascii="Times New Roman" w:eastAsia="Times New Roman" w:hAnsi="Times New Roman" w:cs="Times New Roman"/>
          <w:sz w:val="24"/>
          <w:szCs w:val="24"/>
          <w:lang w:eastAsia="ar-SA"/>
        </w:rPr>
        <w:t>Крутовского</w:t>
      </w:r>
      <w:proofErr w:type="spellEnd"/>
      <w:r w:rsidRPr="004E2711">
        <w:rPr>
          <w:rFonts w:ascii="Times New Roman" w:eastAsia="Times New Roman" w:hAnsi="Times New Roman" w:cs="Times New Roman"/>
          <w:sz w:val="24"/>
          <w:szCs w:val="24"/>
          <w:lang w:eastAsia="ar-SA"/>
        </w:rPr>
        <w:t xml:space="preserve"> сельского поселения за 9 месяцев  2015 года»  Совет депутатов </w:t>
      </w:r>
      <w:proofErr w:type="spellStart"/>
      <w:r w:rsidRPr="004E2711">
        <w:rPr>
          <w:rFonts w:ascii="Times New Roman" w:eastAsia="Times New Roman" w:hAnsi="Times New Roman" w:cs="Times New Roman"/>
          <w:sz w:val="24"/>
          <w:szCs w:val="24"/>
          <w:lang w:eastAsia="ar-SA"/>
        </w:rPr>
        <w:t>Крутовского</w:t>
      </w:r>
      <w:proofErr w:type="spellEnd"/>
      <w:r w:rsidRPr="004E2711">
        <w:rPr>
          <w:rFonts w:ascii="Times New Roman" w:eastAsia="Times New Roman" w:hAnsi="Times New Roman" w:cs="Times New Roman"/>
          <w:sz w:val="24"/>
          <w:szCs w:val="24"/>
          <w:lang w:eastAsia="ar-SA"/>
        </w:rPr>
        <w:t xml:space="preserve"> сельского поселения </w:t>
      </w:r>
    </w:p>
    <w:p w:rsidR="004E2711" w:rsidRPr="004E2711" w:rsidRDefault="004E2711" w:rsidP="004E2711">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r w:rsidRPr="004E2711">
        <w:rPr>
          <w:rFonts w:ascii="Times New Roman" w:eastAsia="Times New Roman" w:hAnsi="Times New Roman" w:cs="Times New Roman"/>
          <w:b/>
          <w:sz w:val="24"/>
          <w:szCs w:val="24"/>
          <w:lang w:eastAsia="ar-SA"/>
        </w:rPr>
        <w:t>РЕШИЛ:</w:t>
      </w:r>
    </w:p>
    <w:p w:rsidR="004E2711" w:rsidRPr="004E2711" w:rsidRDefault="004E2711" w:rsidP="004E2711">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1. Отчет об исполнении бюджета </w:t>
      </w:r>
      <w:proofErr w:type="spellStart"/>
      <w:r w:rsidRPr="004E2711">
        <w:rPr>
          <w:rFonts w:ascii="Times New Roman" w:eastAsia="Times New Roman" w:hAnsi="Times New Roman" w:cs="Times New Roman"/>
          <w:sz w:val="24"/>
          <w:szCs w:val="24"/>
          <w:lang w:eastAsia="ar-SA"/>
        </w:rPr>
        <w:t>Крутовского</w:t>
      </w:r>
      <w:proofErr w:type="spellEnd"/>
      <w:r w:rsidRPr="004E2711">
        <w:rPr>
          <w:rFonts w:ascii="Times New Roman" w:eastAsia="Times New Roman" w:hAnsi="Times New Roman" w:cs="Times New Roman"/>
          <w:sz w:val="24"/>
          <w:szCs w:val="24"/>
          <w:lang w:eastAsia="ar-SA"/>
        </w:rPr>
        <w:t xml:space="preserve"> сельского поселения за 9 месяцев 2015 года  Совет депутатов </w:t>
      </w:r>
      <w:proofErr w:type="spellStart"/>
      <w:r w:rsidRPr="004E2711">
        <w:rPr>
          <w:rFonts w:ascii="Times New Roman" w:eastAsia="Times New Roman" w:hAnsi="Times New Roman" w:cs="Times New Roman"/>
          <w:sz w:val="24"/>
          <w:szCs w:val="24"/>
          <w:lang w:eastAsia="ar-SA"/>
        </w:rPr>
        <w:t>Крутовского</w:t>
      </w:r>
      <w:proofErr w:type="spellEnd"/>
      <w:r w:rsidRPr="004E2711">
        <w:rPr>
          <w:rFonts w:ascii="Times New Roman" w:eastAsia="Times New Roman" w:hAnsi="Times New Roman" w:cs="Times New Roman"/>
          <w:sz w:val="24"/>
          <w:szCs w:val="24"/>
          <w:lang w:eastAsia="ar-SA"/>
        </w:rPr>
        <w:t xml:space="preserve"> сельского поселения принять к сведению </w:t>
      </w:r>
      <w:proofErr w:type="spellStart"/>
      <w:r w:rsidRPr="004E2711">
        <w:rPr>
          <w:rFonts w:ascii="Times New Roman" w:eastAsia="Times New Roman" w:hAnsi="Times New Roman" w:cs="Times New Roman"/>
          <w:sz w:val="24"/>
          <w:szCs w:val="24"/>
          <w:lang w:eastAsia="ar-SA"/>
        </w:rPr>
        <w:t>соглассно</w:t>
      </w:r>
      <w:proofErr w:type="spellEnd"/>
      <w:r w:rsidRPr="004E2711">
        <w:rPr>
          <w:rFonts w:ascii="Times New Roman" w:eastAsia="Times New Roman" w:hAnsi="Times New Roman" w:cs="Times New Roman"/>
          <w:sz w:val="24"/>
          <w:szCs w:val="24"/>
          <w:lang w:eastAsia="ar-SA"/>
        </w:rPr>
        <w:t xml:space="preserve"> приложениям №1,2,3,4..</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2.</w:t>
      </w:r>
      <w:r w:rsidRPr="004E2711">
        <w:rPr>
          <w:rFonts w:ascii="Times New Roman" w:eastAsia="Times New Roman" w:hAnsi="Times New Roman" w:cs="Times New Roman"/>
          <w:sz w:val="24"/>
          <w:szCs w:val="24"/>
          <w:lang w:eastAsia="ru-RU"/>
        </w:rPr>
        <w:t xml:space="preserve"> </w:t>
      </w:r>
      <w:proofErr w:type="gramStart"/>
      <w:r w:rsidRPr="004E2711">
        <w:rPr>
          <w:rFonts w:ascii="Times New Roman" w:eastAsia="Times New Roman" w:hAnsi="Times New Roman" w:cs="Times New Roman"/>
          <w:sz w:val="24"/>
          <w:szCs w:val="24"/>
          <w:lang w:eastAsia="ar-SA"/>
        </w:rPr>
        <w:t xml:space="preserve">Настоящее решение вступает в силу с момента его подписания Главой муниципального образования </w:t>
      </w:r>
      <w:proofErr w:type="spellStart"/>
      <w:r w:rsidRPr="004E2711">
        <w:rPr>
          <w:rFonts w:ascii="Times New Roman" w:eastAsia="Times New Roman" w:hAnsi="Times New Roman" w:cs="Times New Roman"/>
          <w:sz w:val="24"/>
          <w:szCs w:val="24"/>
          <w:lang w:eastAsia="ar-SA"/>
        </w:rPr>
        <w:t>Крутовское</w:t>
      </w:r>
      <w:proofErr w:type="spellEnd"/>
      <w:r w:rsidRPr="004E2711">
        <w:rPr>
          <w:rFonts w:ascii="Times New Roman" w:eastAsia="Times New Roman" w:hAnsi="Times New Roman" w:cs="Times New Roman"/>
          <w:sz w:val="24"/>
          <w:szCs w:val="24"/>
          <w:lang w:eastAsia="ar-SA"/>
        </w:rPr>
        <w:t xml:space="preserve"> сельское поселение и подлежит размещению на странице муниципального образования </w:t>
      </w:r>
      <w:proofErr w:type="spellStart"/>
      <w:r w:rsidRPr="004E2711">
        <w:rPr>
          <w:rFonts w:ascii="Times New Roman" w:eastAsia="Times New Roman" w:hAnsi="Times New Roman" w:cs="Times New Roman"/>
          <w:sz w:val="24"/>
          <w:szCs w:val="24"/>
          <w:lang w:eastAsia="ar-SA"/>
        </w:rPr>
        <w:t>Крутовское</w:t>
      </w:r>
      <w:proofErr w:type="spellEnd"/>
      <w:r w:rsidRPr="004E2711">
        <w:rPr>
          <w:rFonts w:ascii="Times New Roman" w:eastAsia="Times New Roman" w:hAnsi="Times New Roman" w:cs="Times New Roman"/>
          <w:sz w:val="24"/>
          <w:szCs w:val="24"/>
          <w:lang w:eastAsia="ar-SA"/>
        </w:rPr>
        <w:t xml:space="preserve"> сельское поселение на официальном сайте муниципального образования «</w:t>
      </w:r>
      <w:proofErr w:type="spellStart"/>
      <w:r w:rsidRPr="004E2711">
        <w:rPr>
          <w:rFonts w:ascii="Times New Roman" w:eastAsia="Times New Roman" w:hAnsi="Times New Roman" w:cs="Times New Roman"/>
          <w:sz w:val="24"/>
          <w:szCs w:val="24"/>
          <w:lang w:eastAsia="ar-SA"/>
        </w:rPr>
        <w:t>Велижский</w:t>
      </w:r>
      <w:proofErr w:type="spellEnd"/>
      <w:r w:rsidRPr="004E2711">
        <w:rPr>
          <w:rFonts w:ascii="Times New Roman" w:eastAsia="Times New Roman" w:hAnsi="Times New Roman" w:cs="Times New Roman"/>
          <w:sz w:val="24"/>
          <w:szCs w:val="24"/>
          <w:lang w:eastAsia="ar-SA"/>
        </w:rPr>
        <w:t xml:space="preserve"> район» в сети Интернет и обнародованию в местах для  обнародованию нормативно правовых актов, опубликованию муниципальной газете муниципального образования </w:t>
      </w:r>
      <w:proofErr w:type="spellStart"/>
      <w:r w:rsidRPr="004E2711">
        <w:rPr>
          <w:rFonts w:ascii="Times New Roman" w:eastAsia="Times New Roman" w:hAnsi="Times New Roman" w:cs="Times New Roman"/>
          <w:sz w:val="24"/>
          <w:szCs w:val="24"/>
          <w:lang w:eastAsia="ar-SA"/>
        </w:rPr>
        <w:t>Крутовское</w:t>
      </w:r>
      <w:proofErr w:type="spellEnd"/>
      <w:r w:rsidRPr="004E2711">
        <w:rPr>
          <w:rFonts w:ascii="Times New Roman" w:eastAsia="Times New Roman" w:hAnsi="Times New Roman" w:cs="Times New Roman"/>
          <w:sz w:val="24"/>
          <w:szCs w:val="24"/>
          <w:lang w:eastAsia="ar-SA"/>
        </w:rPr>
        <w:t xml:space="preserve"> сельское поселение «</w:t>
      </w:r>
      <w:proofErr w:type="spellStart"/>
      <w:r w:rsidRPr="004E2711">
        <w:rPr>
          <w:rFonts w:ascii="Times New Roman" w:eastAsia="Times New Roman" w:hAnsi="Times New Roman" w:cs="Times New Roman"/>
          <w:sz w:val="24"/>
          <w:szCs w:val="24"/>
          <w:lang w:eastAsia="ar-SA"/>
        </w:rPr>
        <w:t>Крутовские</w:t>
      </w:r>
      <w:proofErr w:type="spellEnd"/>
      <w:r w:rsidRPr="004E2711">
        <w:rPr>
          <w:rFonts w:ascii="Times New Roman" w:eastAsia="Times New Roman" w:hAnsi="Times New Roman" w:cs="Times New Roman"/>
          <w:sz w:val="24"/>
          <w:szCs w:val="24"/>
          <w:lang w:eastAsia="ar-SA"/>
        </w:rPr>
        <w:t xml:space="preserve"> вести» </w:t>
      </w:r>
      <w:proofErr w:type="gramEnd"/>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Глава муниципального образования</w:t>
      </w:r>
      <w:r>
        <w:rPr>
          <w:rFonts w:ascii="Times New Roman" w:eastAsia="Times New Roman" w:hAnsi="Times New Roman" w:cs="Times New Roman"/>
          <w:sz w:val="24"/>
          <w:szCs w:val="24"/>
          <w:lang w:eastAsia="ar-SA"/>
        </w:rPr>
        <w:t xml:space="preserve"> </w:t>
      </w:r>
      <w:proofErr w:type="spellStart"/>
      <w:r w:rsidRPr="004E2711">
        <w:rPr>
          <w:rFonts w:ascii="Times New Roman" w:eastAsia="Times New Roman" w:hAnsi="Times New Roman" w:cs="Times New Roman"/>
          <w:sz w:val="24"/>
          <w:szCs w:val="24"/>
          <w:lang w:eastAsia="ar-SA"/>
        </w:rPr>
        <w:t>Крутовское</w:t>
      </w:r>
      <w:proofErr w:type="spellEnd"/>
      <w:r w:rsidRPr="004E2711">
        <w:rPr>
          <w:rFonts w:ascii="Times New Roman" w:eastAsia="Times New Roman" w:hAnsi="Times New Roman" w:cs="Times New Roman"/>
          <w:sz w:val="24"/>
          <w:szCs w:val="24"/>
          <w:lang w:eastAsia="ar-SA"/>
        </w:rPr>
        <w:t xml:space="preserve"> сельское поселение                                                                  </w:t>
      </w:r>
      <w:proofErr w:type="spellStart"/>
      <w:r w:rsidRPr="004E2711">
        <w:rPr>
          <w:rFonts w:ascii="Times New Roman" w:eastAsia="Times New Roman" w:hAnsi="Times New Roman" w:cs="Times New Roman"/>
          <w:sz w:val="24"/>
          <w:szCs w:val="24"/>
          <w:lang w:eastAsia="ar-SA"/>
        </w:rPr>
        <w:t>М.В.Васильева</w:t>
      </w:r>
      <w:proofErr w:type="spellEnd"/>
    </w:p>
    <w:p w:rsidR="004E2711" w:rsidRPr="004E2711" w:rsidRDefault="004E2711" w:rsidP="004E2711">
      <w:pPr>
        <w:suppressAutoHyphens/>
        <w:spacing w:after="0" w:line="240" w:lineRule="auto"/>
        <w:contextualSpacing/>
        <w:jc w:val="right"/>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contextualSpacing/>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Приложение № 1</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к  решению Совета  депутатов</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proofErr w:type="spellStart"/>
      <w:r w:rsidRPr="004E2711">
        <w:rPr>
          <w:rFonts w:ascii="Times New Roman" w:eastAsia="Times New Roman" w:hAnsi="Times New Roman" w:cs="Times New Roman"/>
          <w:sz w:val="24"/>
          <w:szCs w:val="24"/>
          <w:lang w:eastAsia="ru-RU"/>
        </w:rPr>
        <w:t>Крутовского</w:t>
      </w:r>
      <w:proofErr w:type="spellEnd"/>
      <w:r w:rsidRPr="004E2711">
        <w:rPr>
          <w:rFonts w:ascii="Times New Roman" w:eastAsia="Times New Roman" w:hAnsi="Times New Roman" w:cs="Times New Roman"/>
          <w:sz w:val="24"/>
          <w:szCs w:val="24"/>
          <w:lang w:eastAsia="ru-RU"/>
        </w:rPr>
        <w:t xml:space="preserve"> сельского поселения</w:t>
      </w:r>
    </w:p>
    <w:p w:rsidR="004E2711" w:rsidRPr="004E2711" w:rsidRDefault="0062727A" w:rsidP="004E2711">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30.11</w:t>
      </w:r>
      <w:r w:rsidR="004E2711" w:rsidRPr="004E2711">
        <w:rPr>
          <w:rFonts w:ascii="Times New Roman" w:eastAsia="Times New Roman" w:hAnsi="Times New Roman" w:cs="Times New Roman"/>
          <w:sz w:val="24"/>
          <w:szCs w:val="24"/>
          <w:lang w:eastAsia="ru-RU"/>
        </w:rPr>
        <w:t>. 2015г  № 8</w:t>
      </w:r>
    </w:p>
    <w:p w:rsidR="004E2711" w:rsidRPr="004E2711" w:rsidRDefault="004E2711" w:rsidP="004E2711">
      <w:pPr>
        <w:spacing w:after="0" w:line="240" w:lineRule="auto"/>
        <w:jc w:val="center"/>
        <w:rPr>
          <w:rFonts w:ascii="Times New Roman" w:eastAsia="Times New Roman" w:hAnsi="Times New Roman" w:cs="Times New Roman"/>
          <w:b/>
          <w:sz w:val="28"/>
          <w:szCs w:val="28"/>
          <w:lang w:eastAsia="ru-RU"/>
        </w:rPr>
      </w:pPr>
      <w:r w:rsidRPr="004E2711">
        <w:rPr>
          <w:rFonts w:ascii="Times New Roman" w:eastAsia="Times New Roman" w:hAnsi="Times New Roman" w:cs="Times New Roman"/>
          <w:b/>
          <w:sz w:val="28"/>
          <w:szCs w:val="28"/>
          <w:lang w:eastAsia="ru-RU"/>
        </w:rPr>
        <w:t>Исполнение доходов местного бюджета, за исключением</w:t>
      </w:r>
    </w:p>
    <w:p w:rsidR="004E2711" w:rsidRPr="004E2711" w:rsidRDefault="004E2711" w:rsidP="004E2711">
      <w:pPr>
        <w:spacing w:after="0" w:line="240" w:lineRule="auto"/>
        <w:jc w:val="center"/>
        <w:rPr>
          <w:rFonts w:ascii="Times New Roman" w:eastAsia="Times New Roman" w:hAnsi="Times New Roman" w:cs="Times New Roman"/>
          <w:b/>
          <w:sz w:val="28"/>
          <w:szCs w:val="28"/>
          <w:lang w:eastAsia="ru-RU"/>
        </w:rPr>
      </w:pPr>
      <w:r w:rsidRPr="004E2711">
        <w:rPr>
          <w:rFonts w:ascii="Times New Roman" w:eastAsia="Times New Roman" w:hAnsi="Times New Roman" w:cs="Times New Roman"/>
          <w:b/>
          <w:sz w:val="28"/>
          <w:szCs w:val="28"/>
          <w:lang w:eastAsia="ru-RU"/>
        </w:rPr>
        <w:t>безвозмездных поступлений  за 9 месяцев 2015 года</w:t>
      </w: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(тыс. рублей)</w:t>
      </w:r>
    </w:p>
    <w:tbl>
      <w:tblPr>
        <w:tblW w:w="9781" w:type="dxa"/>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4678"/>
        <w:gridCol w:w="851"/>
        <w:gridCol w:w="850"/>
        <w:gridCol w:w="851"/>
      </w:tblGrid>
      <w:tr w:rsidR="004E2711" w:rsidRPr="004E2711" w:rsidTr="004E2711">
        <w:tc>
          <w:tcPr>
            <w:tcW w:w="2551" w:type="dxa"/>
            <w:vAlign w:val="center"/>
          </w:tcPr>
          <w:p w:rsidR="004E2711" w:rsidRPr="004E2711" w:rsidRDefault="004E2711" w:rsidP="004E2711">
            <w:pPr>
              <w:spacing w:after="0" w:line="240" w:lineRule="auto"/>
              <w:rPr>
                <w:rFonts w:ascii="Times New Roman" w:eastAsia="Times New Roman" w:hAnsi="Times New Roman" w:cs="Times New Roman"/>
                <w:b/>
                <w:sz w:val="24"/>
                <w:szCs w:val="24"/>
                <w:lang w:eastAsia="ru-RU"/>
              </w:rPr>
            </w:pPr>
            <w:r w:rsidRPr="004E2711">
              <w:rPr>
                <w:rFonts w:ascii="Times New Roman" w:eastAsia="Times New Roman" w:hAnsi="Times New Roman" w:cs="Times New Roman"/>
                <w:b/>
                <w:sz w:val="24"/>
                <w:szCs w:val="24"/>
                <w:lang w:eastAsia="ru-RU"/>
              </w:rPr>
              <w:t>Код  БК</w:t>
            </w:r>
          </w:p>
        </w:tc>
        <w:tc>
          <w:tcPr>
            <w:tcW w:w="4678" w:type="dxa"/>
            <w:vAlign w:val="center"/>
          </w:tcPr>
          <w:p w:rsidR="004E2711" w:rsidRPr="004E2711" w:rsidRDefault="004E2711" w:rsidP="004E2711">
            <w:pPr>
              <w:spacing w:after="0" w:line="240" w:lineRule="auto"/>
              <w:rPr>
                <w:rFonts w:ascii="Times New Roman" w:eastAsia="Times New Roman" w:hAnsi="Times New Roman" w:cs="Times New Roman"/>
                <w:b/>
                <w:sz w:val="24"/>
                <w:szCs w:val="24"/>
                <w:lang w:eastAsia="ru-RU"/>
              </w:rPr>
            </w:pPr>
            <w:r w:rsidRPr="004E2711">
              <w:rPr>
                <w:rFonts w:ascii="Times New Roman" w:eastAsia="Times New Roman" w:hAnsi="Times New Roman" w:cs="Times New Roman"/>
                <w:b/>
                <w:sz w:val="24"/>
                <w:szCs w:val="24"/>
                <w:lang w:eastAsia="ru-RU"/>
              </w:rPr>
              <w:t>Наименование группы, подгруппы и статьи доходов</w:t>
            </w:r>
          </w:p>
        </w:tc>
        <w:tc>
          <w:tcPr>
            <w:tcW w:w="851" w:type="dxa"/>
            <w:vAlign w:val="center"/>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Утверждённые бюджетные назначения</w:t>
            </w:r>
          </w:p>
        </w:tc>
        <w:tc>
          <w:tcPr>
            <w:tcW w:w="850" w:type="dxa"/>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Исполнено </w:t>
            </w:r>
            <w:r w:rsidRPr="004E2711">
              <w:rPr>
                <w:rFonts w:ascii="Times New Roman" w:eastAsia="Times New Roman" w:hAnsi="Times New Roman" w:cs="Times New Roman"/>
                <w:b/>
                <w:bCs/>
                <w:sz w:val="24"/>
                <w:szCs w:val="24"/>
                <w:lang w:eastAsia="ru-RU"/>
              </w:rPr>
              <w:t>з</w:t>
            </w:r>
            <w:r w:rsidRPr="004E2711">
              <w:rPr>
                <w:rFonts w:ascii="Times New Roman" w:eastAsia="Times New Roman" w:hAnsi="Times New Roman" w:cs="Times New Roman"/>
                <w:bCs/>
                <w:sz w:val="24"/>
                <w:szCs w:val="24"/>
                <w:lang w:eastAsia="ru-RU"/>
              </w:rPr>
              <w:t xml:space="preserve">а 9 месяцев </w:t>
            </w:r>
            <w:r w:rsidRPr="004E2711">
              <w:rPr>
                <w:rFonts w:ascii="Times New Roman" w:eastAsia="Times New Roman" w:hAnsi="Times New Roman" w:cs="Times New Roman"/>
                <w:sz w:val="24"/>
                <w:szCs w:val="24"/>
                <w:lang w:eastAsia="ru-RU"/>
              </w:rPr>
              <w:t>е</w:t>
            </w:r>
          </w:p>
        </w:tc>
        <w:tc>
          <w:tcPr>
            <w:tcW w:w="851" w:type="dxa"/>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исполнения к году</w:t>
            </w:r>
          </w:p>
        </w:tc>
      </w:tr>
    </w:tbl>
    <w:p w:rsidR="004E2711" w:rsidRPr="004E2711" w:rsidRDefault="004E2711" w:rsidP="004E2711">
      <w:pPr>
        <w:tabs>
          <w:tab w:val="left" w:pos="1980"/>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ab/>
      </w:r>
    </w:p>
    <w:tbl>
      <w:tblPr>
        <w:tblW w:w="9782" w:type="dxa"/>
        <w:tblInd w:w="392" w:type="dxa"/>
        <w:tblLayout w:type="fixed"/>
        <w:tblLook w:val="0000" w:firstRow="0" w:lastRow="0" w:firstColumn="0" w:lastColumn="0" w:noHBand="0" w:noVBand="0"/>
      </w:tblPr>
      <w:tblGrid>
        <w:gridCol w:w="2693"/>
        <w:gridCol w:w="4536"/>
        <w:gridCol w:w="851"/>
        <w:gridCol w:w="851"/>
        <w:gridCol w:w="851"/>
      </w:tblGrid>
      <w:tr w:rsidR="004E2711" w:rsidRPr="004E2711" w:rsidTr="004E2711">
        <w:trPr>
          <w:cantSplit/>
          <w:tblHeader/>
        </w:trPr>
        <w:tc>
          <w:tcPr>
            <w:tcW w:w="2693" w:type="dxa"/>
            <w:tcBorders>
              <w:top w:val="single" w:sz="4" w:space="0" w:color="000000"/>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lastRenderedPageBreak/>
              <w:t>1 00 00000 00 0000 000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НАЛОГОВЫЕ И НЕНАЛОГОВЫЕ ДОХОДЫ</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481,0</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260,9</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54,0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НАЛОГОВЫЕ ДОХОДЫ</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477,2</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260,9</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55,0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1 01 00000 00 0000 000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НАЛОГИ НА ПРИБЫЛЬ, ДОХОДЫ</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150,1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117,3</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78,0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1 01 02000 01 0000 110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 на доходы физических лиц</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150,1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117,3</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78,0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1 01 02010 01 0000 110 </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w:t>
            </w:r>
            <w:proofErr w:type="gramStart"/>
            <w:r w:rsidRPr="004E2711">
              <w:rPr>
                <w:rFonts w:ascii="Times New Roman" w:eastAsia="Times New Roman" w:hAnsi="Times New Roman" w:cs="Times New Roman"/>
                <w:sz w:val="24"/>
                <w:szCs w:val="24"/>
                <w:lang w:eastAsia="ru-RU"/>
              </w:rPr>
              <w:t xml:space="preserve"> ,</w:t>
            </w:r>
            <w:proofErr w:type="gramEnd"/>
            <w:r w:rsidRPr="004E2711">
              <w:rPr>
                <w:rFonts w:ascii="Times New Roman" w:eastAsia="Times New Roman" w:hAnsi="Times New Roman" w:cs="Times New Roman"/>
                <w:sz w:val="24"/>
                <w:szCs w:val="24"/>
                <w:lang w:eastAsia="ru-RU"/>
              </w:rPr>
              <w:t>за исключением доходов, в отношении которых исчисления и уплата налога осуществляется в соответствии со статьями 227,227</w:t>
            </w:r>
            <w:r w:rsidRPr="004E2711">
              <w:rPr>
                <w:rFonts w:ascii="Times New Roman" w:eastAsia="Times New Roman" w:hAnsi="Times New Roman" w:cs="Times New Roman"/>
                <w:sz w:val="24"/>
                <w:szCs w:val="24"/>
                <w:vertAlign w:val="superscript"/>
                <w:lang w:eastAsia="ru-RU"/>
              </w:rPr>
              <w:t>1</w:t>
            </w:r>
            <w:r w:rsidRPr="004E2711">
              <w:rPr>
                <w:rFonts w:ascii="Times New Roman" w:eastAsia="Times New Roman" w:hAnsi="Times New Roman" w:cs="Times New Roman"/>
                <w:sz w:val="24"/>
                <w:szCs w:val="24"/>
                <w:lang w:eastAsia="ru-RU"/>
              </w:rPr>
              <w:t xml:space="preserve"> и 228 Налогового кодекса Российской Федерации</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150,1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117,3</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78,0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1 03 00000 00 0000 000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НАЛОГИ НА ТОВАРЫ (РАБОТЫ И УСЛУГИ) РЕАЛИЗУЕМЫЕ НА ТЕРРИТОРИИ РОССИЙСКОЙ ФЕДЕРАЦИИ</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137,7</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115,8</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78,0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1 03 02000 01 0000 110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137,7</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115,8</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78,0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1 05 00000 00 0000 000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НАЛОГИ НА СОВОКУПНЫЙ ДОХОД</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143,2</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1,7</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1 05 03000 01 0000 110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Единый сельскохозяйственный налог</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143,2</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1,7</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1 05 03010 01 0000 110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Единый сельскохозяйственный налог</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143,2</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1,7</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w:t>
            </w:r>
          </w:p>
        </w:tc>
      </w:tr>
      <w:tr w:rsidR="004E2711" w:rsidRPr="004E2711" w:rsidTr="004E2711">
        <w:trPr>
          <w:cantSplit/>
          <w:trHeight w:val="274"/>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1 06 00000 00 0000 000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НАЛОГИ НА ИМУЩЕСТВО</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46,2</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26,1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56</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1 06 01000 00 0000 110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 на имущество физических лиц</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100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1 06 01030 10 0000 110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100</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1 06 06000 00 0000 110</w:t>
            </w:r>
          </w:p>
        </w:tc>
        <w:tc>
          <w:tcPr>
            <w:tcW w:w="4536"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Земельный налог</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44,1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24,0</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54</w:t>
            </w:r>
          </w:p>
        </w:tc>
      </w:tr>
      <w:tr w:rsidR="004E2711" w:rsidRPr="004E2711" w:rsidTr="004E2711">
        <w:trPr>
          <w:cantSplit/>
        </w:trPr>
        <w:tc>
          <w:tcPr>
            <w:tcW w:w="2693" w:type="dxa"/>
            <w:tcBorders>
              <w:left w:val="single" w:sz="4" w:space="0" w:color="000000"/>
              <w:bottom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1 06 06013 10 0000 110 </w:t>
            </w:r>
          </w:p>
        </w:tc>
        <w:tc>
          <w:tcPr>
            <w:tcW w:w="4536" w:type="dxa"/>
            <w:tcBorders>
              <w:left w:val="single" w:sz="4" w:space="0" w:color="000000"/>
              <w:bottom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tcBorders>
              <w:left w:val="single" w:sz="4" w:space="0" w:color="000000"/>
              <w:bottom w:val="single" w:sz="4" w:space="0" w:color="000000"/>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40,1</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16,0</w:t>
            </w:r>
          </w:p>
        </w:tc>
        <w:tc>
          <w:tcPr>
            <w:tcW w:w="851" w:type="dxa"/>
            <w:tcBorders>
              <w:left w:val="single" w:sz="4" w:space="0" w:color="000000"/>
              <w:bottom w:val="single" w:sz="4" w:space="0" w:color="000000"/>
              <w:right w:val="single" w:sz="4" w:space="0" w:color="000000"/>
            </w:tcBorders>
          </w:tcPr>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40,0</w:t>
            </w:r>
          </w:p>
        </w:tc>
      </w:tr>
      <w:tr w:rsidR="004E2711" w:rsidRPr="004E2711" w:rsidTr="004E2711">
        <w:trPr>
          <w:cantSplit/>
        </w:trPr>
        <w:tc>
          <w:tcPr>
            <w:tcW w:w="2693" w:type="dxa"/>
            <w:tcBorders>
              <w:left w:val="single" w:sz="4" w:space="0" w:color="000000"/>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1 06 06023 10 0000 110 </w:t>
            </w:r>
          </w:p>
        </w:tc>
        <w:tc>
          <w:tcPr>
            <w:tcW w:w="453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tcBorders>
              <w:top w:val="single" w:sz="4" w:space="0" w:color="000000"/>
              <w:left w:val="single" w:sz="4" w:space="0" w:color="auto"/>
              <w:bottom w:val="single" w:sz="4" w:space="0" w:color="auto"/>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4,0</w:t>
            </w:r>
          </w:p>
        </w:tc>
        <w:tc>
          <w:tcPr>
            <w:tcW w:w="851" w:type="dxa"/>
            <w:tcBorders>
              <w:top w:val="single" w:sz="4" w:space="0" w:color="000000"/>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8,0</w:t>
            </w:r>
          </w:p>
        </w:tc>
        <w:tc>
          <w:tcPr>
            <w:tcW w:w="851" w:type="dxa"/>
            <w:tcBorders>
              <w:top w:val="single" w:sz="4" w:space="0" w:color="000000"/>
              <w:left w:val="single" w:sz="4" w:space="0" w:color="auto"/>
              <w:bottom w:val="single" w:sz="4" w:space="0" w:color="auto"/>
              <w:right w:val="single" w:sz="4" w:space="0" w:color="000000"/>
            </w:tcBorders>
          </w:tcPr>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200</w:t>
            </w:r>
          </w:p>
        </w:tc>
      </w:tr>
      <w:tr w:rsidR="004E2711" w:rsidRPr="004E2711" w:rsidTr="004E2711">
        <w:trPr>
          <w:cantSplit/>
        </w:trPr>
        <w:tc>
          <w:tcPr>
            <w:tcW w:w="2693"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НЕНАЛОГОВЫЕ ДОХОДЫ</w:t>
            </w:r>
          </w:p>
        </w:tc>
        <w:tc>
          <w:tcPr>
            <w:tcW w:w="851" w:type="dxa"/>
            <w:tcBorders>
              <w:top w:val="single" w:sz="4" w:space="0" w:color="auto"/>
              <w:left w:val="single" w:sz="4" w:space="0" w:color="auto"/>
              <w:bottom w:val="single" w:sz="4" w:space="0" w:color="auto"/>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3,8</w:t>
            </w: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r>
      <w:tr w:rsidR="004E2711" w:rsidRPr="004E2711" w:rsidTr="004E2711">
        <w:trPr>
          <w:cantSplit/>
        </w:trPr>
        <w:tc>
          <w:tcPr>
            <w:tcW w:w="2693"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1 11 00000 00 0000 000</w:t>
            </w:r>
          </w:p>
        </w:tc>
        <w:tc>
          <w:tcPr>
            <w:tcW w:w="453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3,8</w:t>
            </w: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r>
      <w:tr w:rsidR="004E2711" w:rsidRPr="004E2711" w:rsidTr="004E2711">
        <w:trPr>
          <w:cantSplit/>
        </w:trPr>
        <w:tc>
          <w:tcPr>
            <w:tcW w:w="2693"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lastRenderedPageBreak/>
              <w:t>1 11 05000 00 0000 120</w:t>
            </w:r>
          </w:p>
        </w:tc>
        <w:tc>
          <w:tcPr>
            <w:tcW w:w="453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3,8</w:t>
            </w: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r>
      <w:tr w:rsidR="004E2711" w:rsidRPr="004E2711" w:rsidTr="004E2711">
        <w:trPr>
          <w:cantSplit/>
        </w:trPr>
        <w:tc>
          <w:tcPr>
            <w:tcW w:w="2693"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111 0501 31 00000 120</w:t>
            </w:r>
          </w:p>
        </w:tc>
        <w:tc>
          <w:tcPr>
            <w:tcW w:w="453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право на заключение договоров аренды указанных земельных участков</w:t>
            </w:r>
          </w:p>
        </w:tc>
        <w:tc>
          <w:tcPr>
            <w:tcW w:w="851" w:type="dxa"/>
            <w:tcBorders>
              <w:top w:val="single" w:sz="4" w:space="0" w:color="auto"/>
              <w:left w:val="single" w:sz="4" w:space="0" w:color="auto"/>
              <w:bottom w:val="single" w:sz="4" w:space="0" w:color="auto"/>
              <w:right w:val="single" w:sz="4" w:space="0" w:color="000000"/>
            </w:tcBorders>
            <w:vAlign w:val="bottom"/>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3,8</w:t>
            </w: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000000"/>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p>
        </w:tc>
      </w:tr>
    </w:tbl>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Приложение № 2</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к  решению Совета  депутатов</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proofErr w:type="spellStart"/>
      <w:r w:rsidRPr="004E2711">
        <w:rPr>
          <w:rFonts w:ascii="Times New Roman" w:eastAsia="Times New Roman" w:hAnsi="Times New Roman" w:cs="Times New Roman"/>
          <w:sz w:val="24"/>
          <w:szCs w:val="24"/>
          <w:lang w:eastAsia="ru-RU"/>
        </w:rPr>
        <w:t>Крутовского</w:t>
      </w:r>
      <w:proofErr w:type="spellEnd"/>
      <w:r w:rsidRPr="004E2711">
        <w:rPr>
          <w:rFonts w:ascii="Times New Roman" w:eastAsia="Times New Roman" w:hAnsi="Times New Roman" w:cs="Times New Roman"/>
          <w:sz w:val="24"/>
          <w:szCs w:val="24"/>
          <w:lang w:eastAsia="ru-RU"/>
        </w:rPr>
        <w:t xml:space="preserve"> сельского поселения</w:t>
      </w:r>
    </w:p>
    <w:p w:rsidR="004E2711" w:rsidRPr="004E2711" w:rsidRDefault="0062727A" w:rsidP="004E27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30.11</w:t>
      </w:r>
      <w:r w:rsidR="004E2711" w:rsidRPr="004E2711">
        <w:rPr>
          <w:rFonts w:ascii="Times New Roman" w:eastAsia="Times New Roman" w:hAnsi="Times New Roman" w:cs="Times New Roman"/>
          <w:sz w:val="24"/>
          <w:szCs w:val="24"/>
          <w:lang w:eastAsia="ru-RU"/>
        </w:rPr>
        <w:t>. 2015г  № 8</w:t>
      </w:r>
    </w:p>
    <w:p w:rsidR="004E2711" w:rsidRPr="004E2711" w:rsidRDefault="004E2711" w:rsidP="004E2711">
      <w:pPr>
        <w:spacing w:after="0" w:line="240" w:lineRule="auto"/>
        <w:jc w:val="center"/>
        <w:rPr>
          <w:rFonts w:ascii="Times New Roman" w:eastAsia="Times New Roman" w:hAnsi="Times New Roman" w:cs="Times New Roman"/>
          <w:b/>
          <w:sz w:val="28"/>
          <w:szCs w:val="28"/>
          <w:lang w:eastAsia="ru-RU"/>
        </w:rPr>
      </w:pPr>
      <w:r w:rsidRPr="004E2711">
        <w:rPr>
          <w:rFonts w:ascii="Times New Roman" w:eastAsia="Times New Roman" w:hAnsi="Times New Roman" w:cs="Times New Roman"/>
          <w:b/>
          <w:sz w:val="28"/>
          <w:szCs w:val="28"/>
          <w:lang w:eastAsia="ru-RU"/>
        </w:rPr>
        <w:t xml:space="preserve">Исполнение безвозмездных поступлений </w:t>
      </w:r>
      <w:proofErr w:type="gramStart"/>
      <w:r w:rsidRPr="004E2711">
        <w:rPr>
          <w:rFonts w:ascii="Times New Roman" w:eastAsia="Times New Roman" w:hAnsi="Times New Roman" w:cs="Times New Roman"/>
          <w:b/>
          <w:sz w:val="28"/>
          <w:szCs w:val="28"/>
          <w:lang w:eastAsia="ru-RU"/>
        </w:rPr>
        <w:t>в</w:t>
      </w:r>
      <w:proofErr w:type="gramEnd"/>
      <w:r w:rsidRPr="004E2711">
        <w:rPr>
          <w:rFonts w:ascii="Times New Roman" w:eastAsia="Times New Roman" w:hAnsi="Times New Roman" w:cs="Times New Roman"/>
          <w:b/>
          <w:sz w:val="28"/>
          <w:szCs w:val="28"/>
          <w:lang w:eastAsia="ru-RU"/>
        </w:rPr>
        <w:t xml:space="preserve"> местный</w:t>
      </w:r>
    </w:p>
    <w:p w:rsidR="004E2711" w:rsidRPr="004E2711" w:rsidRDefault="004E2711" w:rsidP="004E2711">
      <w:pPr>
        <w:spacing w:after="0" w:line="240" w:lineRule="auto"/>
        <w:jc w:val="center"/>
        <w:rPr>
          <w:rFonts w:ascii="Times New Roman" w:eastAsia="Times New Roman" w:hAnsi="Times New Roman" w:cs="Times New Roman"/>
          <w:b/>
          <w:sz w:val="28"/>
          <w:szCs w:val="28"/>
          <w:lang w:eastAsia="ru-RU"/>
        </w:rPr>
      </w:pPr>
      <w:r w:rsidRPr="004E2711">
        <w:rPr>
          <w:rFonts w:ascii="Times New Roman" w:eastAsia="Times New Roman" w:hAnsi="Times New Roman" w:cs="Times New Roman"/>
          <w:b/>
          <w:sz w:val="28"/>
          <w:szCs w:val="28"/>
          <w:lang w:eastAsia="ru-RU"/>
        </w:rPr>
        <w:t>бюджет  за 9 месяцев 2015 год</w:t>
      </w:r>
    </w:p>
    <w:p w:rsidR="004E2711" w:rsidRPr="004E2711" w:rsidRDefault="004E2711" w:rsidP="004E2711">
      <w:pPr>
        <w:tabs>
          <w:tab w:val="left" w:pos="1260"/>
        </w:tabs>
        <w:spacing w:after="0" w:line="240" w:lineRule="auto"/>
        <w:jc w:val="center"/>
        <w:rPr>
          <w:rFonts w:ascii="Times New Roman" w:eastAsia="Times New Roman" w:hAnsi="Times New Roman" w:cs="Times New Roman"/>
          <w:sz w:val="28"/>
          <w:szCs w:val="28"/>
          <w:lang w:eastAsia="ru-RU"/>
        </w:rPr>
      </w:pP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gridCol w:w="992"/>
        <w:gridCol w:w="992"/>
        <w:gridCol w:w="992"/>
      </w:tblGrid>
      <w:tr w:rsidR="004E2711" w:rsidRPr="004E2711" w:rsidTr="004E2711">
        <w:tc>
          <w:tcPr>
            <w:tcW w:w="2694" w:type="dxa"/>
            <w:vAlign w:val="center"/>
          </w:tcPr>
          <w:p w:rsidR="004E2711" w:rsidRPr="004E2711" w:rsidRDefault="004E2711" w:rsidP="004E2711">
            <w:pPr>
              <w:snapToGrid w:val="0"/>
              <w:spacing w:after="0" w:line="240" w:lineRule="auto"/>
              <w:jc w:val="center"/>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 xml:space="preserve">Код  </w:t>
            </w:r>
          </w:p>
        </w:tc>
        <w:tc>
          <w:tcPr>
            <w:tcW w:w="3969" w:type="dxa"/>
            <w:vAlign w:val="center"/>
          </w:tcPr>
          <w:p w:rsidR="004E2711" w:rsidRPr="004E2711" w:rsidRDefault="004E2711" w:rsidP="004E2711">
            <w:pPr>
              <w:snapToGrid w:val="0"/>
              <w:spacing w:after="0" w:line="240" w:lineRule="auto"/>
              <w:jc w:val="center"/>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Наименование кода доходов бюджета</w:t>
            </w:r>
          </w:p>
        </w:tc>
        <w:tc>
          <w:tcPr>
            <w:tcW w:w="992" w:type="dxa"/>
            <w:vAlign w:val="center"/>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Утверждённые бюджетные назначения</w:t>
            </w:r>
          </w:p>
        </w:tc>
        <w:tc>
          <w:tcPr>
            <w:tcW w:w="992" w:type="dxa"/>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Исполнено </w:t>
            </w:r>
            <w:r w:rsidRPr="004E2711">
              <w:rPr>
                <w:rFonts w:ascii="Times New Roman" w:eastAsia="Times New Roman" w:hAnsi="Times New Roman" w:cs="Times New Roman"/>
                <w:b/>
                <w:bCs/>
                <w:sz w:val="20"/>
                <w:szCs w:val="20"/>
                <w:lang w:eastAsia="ru-RU"/>
              </w:rPr>
              <w:t>з</w:t>
            </w:r>
            <w:r w:rsidRPr="004E2711">
              <w:rPr>
                <w:rFonts w:ascii="Times New Roman" w:eastAsia="Times New Roman" w:hAnsi="Times New Roman" w:cs="Times New Roman"/>
                <w:bCs/>
                <w:sz w:val="20"/>
                <w:szCs w:val="20"/>
                <w:lang w:eastAsia="ru-RU"/>
              </w:rPr>
              <w:t>а 9 месяцев</w:t>
            </w:r>
          </w:p>
        </w:tc>
        <w:tc>
          <w:tcPr>
            <w:tcW w:w="992" w:type="dxa"/>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исполнения к году</w:t>
            </w:r>
          </w:p>
        </w:tc>
      </w:tr>
    </w:tbl>
    <w:p w:rsidR="004E2711" w:rsidRPr="004E2711" w:rsidRDefault="004E2711" w:rsidP="004E2711">
      <w:pPr>
        <w:spacing w:after="0" w:line="240" w:lineRule="auto"/>
        <w:rPr>
          <w:rFonts w:ascii="Times New Roman" w:eastAsia="Times New Roman" w:hAnsi="Times New Roman" w:cs="Times New Roman"/>
          <w:sz w:val="20"/>
          <w:szCs w:val="20"/>
          <w:lang w:eastAsia="ru-RU"/>
        </w:rPr>
      </w:pPr>
    </w:p>
    <w:tbl>
      <w:tblPr>
        <w:tblW w:w="9639" w:type="dxa"/>
        <w:tblInd w:w="108" w:type="dxa"/>
        <w:tblLayout w:type="fixed"/>
        <w:tblLook w:val="0000" w:firstRow="0" w:lastRow="0" w:firstColumn="0" w:lastColumn="0" w:noHBand="0" w:noVBand="0"/>
      </w:tblPr>
      <w:tblGrid>
        <w:gridCol w:w="2694"/>
        <w:gridCol w:w="3969"/>
        <w:gridCol w:w="992"/>
        <w:gridCol w:w="992"/>
        <w:gridCol w:w="992"/>
      </w:tblGrid>
      <w:tr w:rsidR="004E2711" w:rsidRPr="004E2711" w:rsidTr="004E2711">
        <w:trPr>
          <w:cantSplit/>
          <w:tblHeader/>
        </w:trPr>
        <w:tc>
          <w:tcPr>
            <w:tcW w:w="2694" w:type="dxa"/>
            <w:tcBorders>
              <w:top w:val="single" w:sz="4" w:space="0" w:color="000000"/>
              <w:left w:val="single" w:sz="4" w:space="0" w:color="000000"/>
              <w:bottom w:val="single" w:sz="4" w:space="0" w:color="000000"/>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w:t>
            </w:r>
          </w:p>
        </w:tc>
        <w:tc>
          <w:tcPr>
            <w:tcW w:w="3969" w:type="dxa"/>
            <w:tcBorders>
              <w:top w:val="single" w:sz="4" w:space="0" w:color="000000"/>
              <w:left w:val="single" w:sz="4" w:space="0" w:color="000000"/>
              <w:bottom w:val="single" w:sz="4" w:space="0" w:color="000000"/>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2 00 00000 00 0000 000</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БЕЗВОЗМЕЗДНЫЕ ПОСТУПЛЕНИЯ</w:t>
            </w:r>
          </w:p>
        </w:tc>
        <w:tc>
          <w:tcPr>
            <w:tcW w:w="992" w:type="dxa"/>
            <w:vAlign w:val="bottom"/>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2353,6</w:t>
            </w:r>
          </w:p>
        </w:tc>
        <w:tc>
          <w:tcPr>
            <w:tcW w:w="992" w:type="dxa"/>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1999,1</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2 02 00000 00 0000 000</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992" w:type="dxa"/>
            <w:vAlign w:val="bottom"/>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2353,6</w:t>
            </w:r>
          </w:p>
        </w:tc>
        <w:tc>
          <w:tcPr>
            <w:tcW w:w="992" w:type="dxa"/>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  1999,1</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2 02 01000 00 0000 151</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992" w:type="dxa"/>
          </w:tcPr>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1333,8</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1015,5</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2 02 01001 00 0000 151</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Дотации на выравнивание бюджетной обеспеченности</w:t>
            </w:r>
          </w:p>
        </w:tc>
        <w:tc>
          <w:tcPr>
            <w:tcW w:w="992" w:type="dxa"/>
          </w:tcPr>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1273,2</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954,9</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2 02 01001 10 0000 151</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992" w:type="dxa"/>
          </w:tcPr>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1273,2</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954,9</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2 02 01003 000000151</w:t>
            </w:r>
          </w:p>
        </w:tc>
        <w:tc>
          <w:tcPr>
            <w:tcW w:w="3969"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992" w:type="dxa"/>
          </w:tcPr>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992" w:type="dxa"/>
          </w:tcPr>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2 02 01003 100000151</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992" w:type="dxa"/>
          </w:tcPr>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992" w:type="dxa"/>
          </w:tcPr>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lastRenderedPageBreak/>
              <w:t>2 02 03000 00 0000 151</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992" w:type="dxa"/>
            <w:vAlign w:val="bottom"/>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1019,1</w:t>
            </w:r>
          </w:p>
        </w:tc>
        <w:tc>
          <w:tcPr>
            <w:tcW w:w="992" w:type="dxa"/>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983,6</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97,0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2 02 03015 00 0000 151 </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992" w:type="dxa"/>
            <w:vAlign w:val="bottom"/>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33,6</w:t>
            </w:r>
          </w:p>
        </w:tc>
        <w:tc>
          <w:tcPr>
            <w:tcW w:w="992" w:type="dxa"/>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33,6</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2 02 03015 10 0000 151</w:t>
            </w:r>
          </w:p>
        </w:tc>
        <w:tc>
          <w:tcPr>
            <w:tcW w:w="3969" w:type="dxa"/>
          </w:tcPr>
          <w:p w:rsidR="004E2711" w:rsidRPr="004E2711" w:rsidRDefault="004E2711" w:rsidP="004E2711">
            <w:pPr>
              <w:snapToGrid w:val="0"/>
              <w:spacing w:after="0" w:line="240" w:lineRule="auto"/>
              <w:jc w:val="both"/>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vAlign w:val="bottom"/>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33,6</w:t>
            </w:r>
          </w:p>
        </w:tc>
        <w:tc>
          <w:tcPr>
            <w:tcW w:w="992" w:type="dxa"/>
          </w:tcPr>
          <w:p w:rsidR="004E2711" w:rsidRPr="004E2711" w:rsidRDefault="004E2711" w:rsidP="004E2711">
            <w:pPr>
              <w:snapToGrid w:val="0"/>
              <w:spacing w:after="0" w:line="240" w:lineRule="auto"/>
              <w:jc w:val="right"/>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33,6</w:t>
            </w:r>
          </w:p>
        </w:tc>
        <w:tc>
          <w:tcPr>
            <w:tcW w:w="992" w:type="dxa"/>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694" w:type="dxa"/>
            <w:vAlign w:val="center"/>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  2 02 03119 10 0000 151</w:t>
            </w:r>
          </w:p>
        </w:tc>
        <w:tc>
          <w:tcPr>
            <w:tcW w:w="3969" w:type="dxa"/>
            <w:vAlign w:val="center"/>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Субвенции бюджетам поселений на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         </w:t>
            </w:r>
          </w:p>
          <w:p w:rsidR="004E2711" w:rsidRPr="004E2711" w:rsidRDefault="004E2711" w:rsidP="004E2711">
            <w:pPr>
              <w:spacing w:after="0" w:line="240" w:lineRule="auto"/>
              <w:jc w:val="right"/>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986,2</w:t>
            </w:r>
          </w:p>
        </w:tc>
        <w:tc>
          <w:tcPr>
            <w:tcW w:w="992" w:type="dxa"/>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950,0</w:t>
            </w:r>
          </w:p>
        </w:tc>
        <w:tc>
          <w:tcPr>
            <w:tcW w:w="992" w:type="dxa"/>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96</w:t>
            </w:r>
          </w:p>
        </w:tc>
      </w:tr>
    </w:tbl>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Приложение № 3</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к  решению Совета  депутатов</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proofErr w:type="spellStart"/>
      <w:r w:rsidRPr="004E2711">
        <w:rPr>
          <w:rFonts w:ascii="Times New Roman" w:eastAsia="Times New Roman" w:hAnsi="Times New Roman" w:cs="Times New Roman"/>
          <w:sz w:val="24"/>
          <w:szCs w:val="24"/>
          <w:lang w:eastAsia="ru-RU"/>
        </w:rPr>
        <w:t>Крутовского</w:t>
      </w:r>
      <w:proofErr w:type="spellEnd"/>
      <w:r w:rsidRPr="004E2711">
        <w:rPr>
          <w:rFonts w:ascii="Times New Roman" w:eastAsia="Times New Roman" w:hAnsi="Times New Roman" w:cs="Times New Roman"/>
          <w:sz w:val="24"/>
          <w:szCs w:val="24"/>
          <w:lang w:eastAsia="ru-RU"/>
        </w:rPr>
        <w:t xml:space="preserve"> сельского поселения</w:t>
      </w:r>
    </w:p>
    <w:p w:rsidR="004E2711" w:rsidRPr="004E2711" w:rsidRDefault="0062727A" w:rsidP="004E27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30.11</w:t>
      </w:r>
      <w:r w:rsidR="004E2711" w:rsidRPr="004E2711">
        <w:rPr>
          <w:rFonts w:ascii="Times New Roman" w:eastAsia="Times New Roman" w:hAnsi="Times New Roman" w:cs="Times New Roman"/>
          <w:sz w:val="24"/>
          <w:szCs w:val="24"/>
          <w:lang w:eastAsia="ru-RU"/>
        </w:rPr>
        <w:t>. 2015г  № 8</w:t>
      </w:r>
    </w:p>
    <w:p w:rsidR="004E2711" w:rsidRPr="004E2711" w:rsidRDefault="004E2711" w:rsidP="004E2711">
      <w:pPr>
        <w:keepNext/>
        <w:spacing w:after="0" w:line="240" w:lineRule="auto"/>
        <w:ind w:firstLine="540"/>
        <w:jc w:val="center"/>
        <w:outlineLvl w:val="0"/>
        <w:rPr>
          <w:rFonts w:ascii="Times New Roman" w:eastAsia="Arial Unicode MS" w:hAnsi="Times New Roman" w:cs="Times New Roman"/>
          <w:bCs/>
          <w:sz w:val="24"/>
          <w:szCs w:val="24"/>
        </w:rPr>
      </w:pPr>
      <w:r w:rsidRPr="004E2711">
        <w:rPr>
          <w:rFonts w:ascii="Times New Roman" w:eastAsia="Arial Unicode MS" w:hAnsi="Times New Roman" w:cs="Times New Roman"/>
          <w:bCs/>
          <w:sz w:val="24"/>
          <w:szCs w:val="24"/>
        </w:rPr>
        <w:t>Распределение  бюджетных ассигнований по разделам, подразделам, целевым статьям расходов, видам расходов функциональной классификации расходов бюджетов</w:t>
      </w:r>
      <w:r w:rsidRPr="004E2711">
        <w:rPr>
          <w:rFonts w:ascii="Times New Roman" w:eastAsia="Arial Unicode MS" w:hAnsi="Times New Roman" w:cs="Times New Roman"/>
          <w:b/>
          <w:bCs/>
          <w:sz w:val="24"/>
          <w:szCs w:val="24"/>
        </w:rPr>
        <w:t xml:space="preserve"> з</w:t>
      </w:r>
      <w:r w:rsidRPr="004E2711">
        <w:rPr>
          <w:rFonts w:ascii="Times New Roman" w:eastAsia="Arial Unicode MS" w:hAnsi="Times New Roman" w:cs="Times New Roman"/>
          <w:bCs/>
          <w:sz w:val="24"/>
          <w:szCs w:val="24"/>
        </w:rPr>
        <w:t>а 9 месяцев 2015 года</w:t>
      </w:r>
    </w:p>
    <w:p w:rsidR="004E2711" w:rsidRPr="004E2711" w:rsidRDefault="004E2711" w:rsidP="004E2711">
      <w:pPr>
        <w:tabs>
          <w:tab w:val="center" w:pos="4677"/>
          <w:tab w:val="right" w:pos="9355"/>
        </w:tabs>
        <w:spacing w:after="0" w:line="240" w:lineRule="auto"/>
        <w:jc w:val="both"/>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 xml:space="preserve">                                                                                                                                                    (тыс. рублей)</w:t>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851"/>
        <w:gridCol w:w="567"/>
        <w:gridCol w:w="1134"/>
        <w:gridCol w:w="1276"/>
        <w:gridCol w:w="1134"/>
        <w:gridCol w:w="850"/>
        <w:gridCol w:w="851"/>
      </w:tblGrid>
      <w:tr w:rsidR="004E2711" w:rsidRPr="004E2711" w:rsidTr="004E2711">
        <w:trPr>
          <w:trHeight w:val="465"/>
          <w:tblHeader/>
        </w:trPr>
        <w:tc>
          <w:tcPr>
            <w:tcW w:w="3119" w:type="dxa"/>
            <w:vMerge w:val="restart"/>
            <w:tcBorders>
              <w:top w:val="single" w:sz="4" w:space="0" w:color="auto"/>
              <w:left w:val="single" w:sz="4" w:space="0" w:color="auto"/>
              <w:right w:val="single" w:sz="4" w:space="0" w:color="auto"/>
            </w:tcBorders>
            <w:vAlign w:val="center"/>
          </w:tcPr>
          <w:p w:rsidR="004E2711" w:rsidRPr="004E2711" w:rsidRDefault="004E2711" w:rsidP="004E2711">
            <w:pPr>
              <w:tabs>
                <w:tab w:val="left" w:pos="380"/>
              </w:tabs>
              <w:spacing w:after="0" w:line="240" w:lineRule="auto"/>
              <w:jc w:val="center"/>
              <w:rPr>
                <w:rFonts w:ascii="Times New Roman" w:eastAsia="Times New Roman" w:hAnsi="Times New Roman" w:cs="Times New Roman"/>
                <w:b/>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Наименование</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tabs>
                <w:tab w:val="left" w:pos="380"/>
              </w:tabs>
              <w:spacing w:after="0" w:line="240" w:lineRule="auto"/>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4E2711" w:rsidRPr="004E2711" w:rsidRDefault="004E2711" w:rsidP="004E2711">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Утвержденные назначения</w:t>
            </w:r>
          </w:p>
        </w:tc>
        <w:tc>
          <w:tcPr>
            <w:tcW w:w="850" w:type="dxa"/>
            <w:tcBorders>
              <w:top w:val="single" w:sz="4" w:space="0" w:color="auto"/>
              <w:left w:val="single" w:sz="4" w:space="0" w:color="auto"/>
              <w:right w:val="single" w:sz="4" w:space="0" w:color="auto"/>
            </w:tcBorders>
          </w:tcPr>
          <w:p w:rsidR="004E2711" w:rsidRPr="004E2711" w:rsidRDefault="004E2711" w:rsidP="004E2711">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right w:val="single" w:sz="4" w:space="0" w:color="auto"/>
            </w:tcBorders>
          </w:tcPr>
          <w:p w:rsidR="004E2711" w:rsidRPr="004E2711" w:rsidRDefault="004E2711" w:rsidP="004E2711">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r>
      <w:tr w:rsidR="004E2711" w:rsidRPr="004E2711" w:rsidTr="004E2711">
        <w:trPr>
          <w:cantSplit/>
          <w:trHeight w:val="1429"/>
          <w:tblHeader/>
        </w:trPr>
        <w:tc>
          <w:tcPr>
            <w:tcW w:w="3119" w:type="dxa"/>
            <w:vMerge/>
            <w:tcBorders>
              <w:left w:val="single" w:sz="4" w:space="0" w:color="auto"/>
              <w:bottom w:val="single" w:sz="4" w:space="0" w:color="auto"/>
              <w:right w:val="single" w:sz="4" w:space="0" w:color="auto"/>
            </w:tcBorders>
            <w:vAlign w:val="center"/>
          </w:tcPr>
          <w:p w:rsidR="004E2711" w:rsidRPr="004E2711" w:rsidRDefault="004E2711" w:rsidP="004E2711">
            <w:pPr>
              <w:tabs>
                <w:tab w:val="left" w:pos="380"/>
              </w:tabs>
              <w:spacing w:after="0" w:line="240" w:lineRule="auto"/>
              <w:jc w:val="center"/>
              <w:rPr>
                <w:rFonts w:ascii="Times New Roman" w:eastAsia="Times New Roman" w:hAnsi="Times New Roman" w:cs="Times New Roman"/>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E2711" w:rsidRPr="004E2711" w:rsidRDefault="004E2711" w:rsidP="004E2711">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2711" w:rsidRPr="004E2711" w:rsidRDefault="004E2711" w:rsidP="004E2711">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Подраздел</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E2711" w:rsidRPr="004E2711" w:rsidRDefault="004E2711" w:rsidP="004E2711">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Целевая статья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E2711" w:rsidRPr="004E2711" w:rsidRDefault="004E2711" w:rsidP="004E2711">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Вид  расходов</w:t>
            </w:r>
          </w:p>
          <w:p w:rsidR="004E2711" w:rsidRPr="004E2711" w:rsidRDefault="004E2711" w:rsidP="004E2711">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4E2711" w:rsidRPr="004E2711" w:rsidRDefault="004E2711" w:rsidP="004E2711">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c>
          <w:tcPr>
            <w:tcW w:w="850" w:type="dxa"/>
            <w:tcBorders>
              <w:left w:val="single" w:sz="4" w:space="0" w:color="auto"/>
              <w:bottom w:val="single" w:sz="4" w:space="0" w:color="auto"/>
              <w:right w:val="single" w:sz="4" w:space="0" w:color="auto"/>
            </w:tcBorders>
          </w:tcPr>
          <w:p w:rsidR="004E2711" w:rsidRPr="004E2711" w:rsidRDefault="004E2711" w:rsidP="004E2711">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 xml:space="preserve">Исполнение за </w:t>
            </w:r>
            <w:proofErr w:type="spellStart"/>
            <w:proofErr w:type="gramStart"/>
            <w:r w:rsidRPr="004E2711">
              <w:rPr>
                <w:rFonts w:ascii="Times New Roman" w:eastAsia="Times New Roman" w:hAnsi="Times New Roman" w:cs="Times New Roman"/>
                <w:b/>
                <w:bCs/>
                <w:sz w:val="20"/>
                <w:szCs w:val="20"/>
                <w:lang w:eastAsia="ru-RU"/>
              </w:rPr>
              <w:t>за</w:t>
            </w:r>
            <w:proofErr w:type="spellEnd"/>
            <w:proofErr w:type="gramEnd"/>
            <w:r w:rsidRPr="004E2711">
              <w:rPr>
                <w:rFonts w:ascii="Times New Roman" w:eastAsia="Times New Roman" w:hAnsi="Times New Roman" w:cs="Times New Roman"/>
                <w:b/>
                <w:bCs/>
                <w:sz w:val="20"/>
                <w:szCs w:val="20"/>
                <w:lang w:eastAsia="ru-RU"/>
              </w:rPr>
              <w:t xml:space="preserve"> 9 месяцев</w:t>
            </w:r>
          </w:p>
        </w:tc>
        <w:tc>
          <w:tcPr>
            <w:tcW w:w="851" w:type="dxa"/>
            <w:tcBorders>
              <w:left w:val="single" w:sz="4" w:space="0" w:color="auto"/>
              <w:bottom w:val="single" w:sz="4" w:space="0" w:color="auto"/>
              <w:right w:val="single" w:sz="4" w:space="0" w:color="auto"/>
            </w:tcBorders>
          </w:tcPr>
          <w:p w:rsidR="004E2711" w:rsidRPr="004E2711" w:rsidRDefault="004E2711" w:rsidP="004E2711">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 исполнения к году</w:t>
            </w:r>
          </w:p>
        </w:tc>
      </w:tr>
      <w:tr w:rsidR="004E2711" w:rsidRPr="004E2711" w:rsidTr="004E2711">
        <w:trPr>
          <w:trHeight w:val="284"/>
          <w:tblHeader/>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
                <w:sz w:val="20"/>
                <w:szCs w:val="20"/>
                <w:lang w:eastAsia="ru-RU"/>
              </w:rPr>
            </w:pPr>
            <w:r w:rsidRPr="004E2711">
              <w:rPr>
                <w:rFonts w:ascii="Times New Roman" w:eastAsia="Times New Roman" w:hAnsi="Times New Roman" w:cs="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keepNext/>
              <w:spacing w:after="0" w:line="240" w:lineRule="auto"/>
              <w:outlineLvl w:val="2"/>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1441,6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1019,0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71,0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b/>
                <w:bCs/>
                <w:sz w:val="20"/>
                <w:szCs w:val="20"/>
                <w:lang w:eastAsia="ru-RU"/>
              </w:rPr>
            </w:pPr>
            <w:r w:rsidRPr="004E2711">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441,9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269,0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61,0</w:t>
            </w:r>
          </w:p>
        </w:tc>
      </w:tr>
      <w:tr w:rsidR="004E2711" w:rsidRPr="004E2711" w:rsidTr="004E2711">
        <w:trPr>
          <w:trHeight w:val="826"/>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Обеспечения деятельности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bCs/>
                <w:sz w:val="20"/>
                <w:szCs w:val="20"/>
                <w:lang w:eastAsia="ru-RU"/>
              </w:rPr>
              <w:t>441,9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269,0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61,0</w:t>
            </w:r>
          </w:p>
        </w:tc>
      </w:tr>
      <w:tr w:rsidR="004E2711" w:rsidRPr="004E2711" w:rsidTr="004E2711">
        <w:trPr>
          <w:trHeight w:val="285"/>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iCs/>
                <w:sz w:val="20"/>
                <w:szCs w:val="20"/>
                <w:lang w:eastAsia="ru-RU"/>
              </w:rPr>
            </w:pPr>
            <w:r w:rsidRPr="004E2711">
              <w:rPr>
                <w:rFonts w:ascii="Times New Roman" w:eastAsia="Times New Roman" w:hAnsi="Times New Roman" w:cs="Times New Roman"/>
                <w:iCs/>
                <w:sz w:val="20"/>
                <w:szCs w:val="20"/>
                <w:lang w:eastAsia="ru-RU"/>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751 00 00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bCs/>
                <w:sz w:val="20"/>
                <w:szCs w:val="20"/>
                <w:lang w:eastAsia="ru-RU"/>
              </w:rPr>
              <w:t>441,9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269,0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61,0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751 00 11</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bCs/>
                <w:sz w:val="20"/>
                <w:szCs w:val="20"/>
                <w:lang w:eastAsia="ru-RU"/>
              </w:rPr>
              <w:t>441,9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269,0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ar-SA"/>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ar-SA"/>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ar-SA"/>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61,0</w:t>
            </w:r>
          </w:p>
        </w:tc>
      </w:tr>
      <w:tr w:rsidR="004E2711" w:rsidRPr="004E2711" w:rsidTr="004E2711">
        <w:trPr>
          <w:trHeight w:val="709"/>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751 00 11</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bCs/>
                <w:sz w:val="20"/>
                <w:szCs w:val="20"/>
                <w:lang w:eastAsia="ru-RU"/>
              </w:rPr>
              <w:t>441,9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269,0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8"/>
                <w:szCs w:val="24"/>
                <w:lang w:eastAsia="ar-SA"/>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61,0</w:t>
            </w:r>
          </w:p>
        </w:tc>
      </w:tr>
      <w:tr w:rsidR="004E2711" w:rsidRPr="004E2711" w:rsidTr="004E2711">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46,7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35,2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76 0 0000</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46,7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35,2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76 1 0000</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46,7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35,2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на выплаты по оплате труда)</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76 1 0018</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46,7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35,2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76 1 0018</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5,0</w:t>
            </w: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rPr>
          <w:trHeight w:val="549"/>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76 1 0018</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75,0</w:t>
            </w:r>
          </w:p>
        </w:tc>
      </w:tr>
      <w:tr w:rsidR="004E2711" w:rsidRPr="004E2711" w:rsidTr="004E2711">
        <w:trPr>
          <w:trHeight w:val="718"/>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76 10018</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30,2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76,0</w:t>
            </w:r>
          </w:p>
        </w:tc>
      </w:tr>
      <w:tr w:rsidR="004E2711" w:rsidRPr="004E2711" w:rsidTr="004E2711">
        <w:trPr>
          <w:trHeight w:val="423"/>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76 1 0018</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30,2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4E2711">
              <w:rPr>
                <w:rFonts w:ascii="Times New Roman" w:eastAsia="Times New Roman" w:hAnsi="Times New Roman" w:cs="Times New Roman"/>
                <w:sz w:val="20"/>
                <w:szCs w:val="20"/>
                <w:lang w:eastAsia="ru-RU"/>
              </w:rPr>
              <w:t xml:space="preserve">  ,</w:t>
            </w:r>
            <w:proofErr w:type="gramEnd"/>
            <w:r w:rsidRPr="004E2711">
              <w:rPr>
                <w:rFonts w:ascii="Times New Roman" w:eastAsia="Times New Roman" w:hAnsi="Times New Roman" w:cs="Times New Roman"/>
                <w:sz w:val="20"/>
                <w:szCs w:val="20"/>
                <w:lang w:eastAsia="ru-RU"/>
              </w:rPr>
              <w:t>местного самоуправления</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926,4</w:t>
            </w: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637,6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69,0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Обеспечение деятельности высших исполнительных органов государственной власти субъектов</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770 00 00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926,4</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637,6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69,0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Расходы на обеспечение деятельности высших исполнительных органов государственной власти </w:t>
            </w:r>
            <w:r w:rsidRPr="004E2711">
              <w:rPr>
                <w:rFonts w:ascii="Times New Roman" w:eastAsia="Times New Roman" w:hAnsi="Times New Roman" w:cs="Times New Roman"/>
                <w:sz w:val="20"/>
                <w:szCs w:val="20"/>
                <w:lang w:eastAsia="ru-RU"/>
              </w:rPr>
              <w:lastRenderedPageBreak/>
              <w:t>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722,4</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551,6</w:t>
            </w: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lastRenderedPageBreak/>
              <w:t>Расходы на выплаты персоналу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772 00 11</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722,4</w:t>
            </w: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551,6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772 00 11</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722,4</w:t>
            </w:r>
          </w:p>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551,6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772 00 11</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722,4</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551,6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содержание органов власти,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154,0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86,0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145,5</w:t>
            </w: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83,2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57,0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145,5</w:t>
            </w: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83,2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57,0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33,0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Уплата налогов, сборов и иных платежей в бюджетную систему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772 00 18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33,0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val="en-US" w:eastAsia="ru-RU"/>
              </w:rPr>
            </w:pPr>
            <w:r w:rsidRPr="004E2711">
              <w:rPr>
                <w:rFonts w:ascii="Times New Roman" w:eastAsia="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Обеспечение деятельности Контрольно-ревизионной комиссии муниципального образования «</w:t>
            </w:r>
            <w:proofErr w:type="spellStart"/>
            <w:r w:rsidRPr="004E2711">
              <w:rPr>
                <w:rFonts w:ascii="Times New Roman" w:eastAsia="Times New Roman" w:hAnsi="Times New Roman" w:cs="Times New Roman"/>
                <w:sz w:val="20"/>
                <w:szCs w:val="20"/>
                <w:lang w:eastAsia="ru-RU"/>
              </w:rPr>
              <w:t>Велижский</w:t>
            </w:r>
            <w:proofErr w:type="spellEnd"/>
            <w:r w:rsidRPr="004E2711">
              <w:rPr>
                <w:rFonts w:ascii="Times New Roman" w:eastAsia="Times New Roman" w:hAnsi="Times New Roman" w:cs="Times New Roman"/>
                <w:sz w:val="20"/>
                <w:szCs w:val="20"/>
                <w:lang w:eastAsia="ru-RU"/>
              </w:rPr>
              <w:t xml:space="preserve"> район»</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780 0000</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E2711">
              <w:rPr>
                <w:rFonts w:ascii="Times New Roman" w:eastAsia="Times New Roman" w:hAnsi="Times New Roman" w:cs="Times New Roman"/>
                <w:sz w:val="20"/>
                <w:szCs w:val="20"/>
                <w:lang w:eastAsia="ru-RU"/>
              </w:rPr>
              <w:t>Велижский</w:t>
            </w:r>
            <w:proofErr w:type="spellEnd"/>
            <w:r w:rsidRPr="004E2711">
              <w:rPr>
                <w:rFonts w:ascii="Times New Roman" w:eastAsia="Times New Roman" w:hAnsi="Times New Roman" w:cs="Times New Roman"/>
                <w:sz w:val="20"/>
                <w:szCs w:val="20"/>
                <w:lang w:eastAsia="ru-RU"/>
              </w:rPr>
              <w:t xml:space="preserve"> район»</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781 0000</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78 1 П005</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lastRenderedPageBreak/>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78 1 П005</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78 1 П005</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540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16,6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Обеспечение проведения выборов и референдумов</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07</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p>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60,6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Мероприятия по обеспечению проведения выборов и референдумов сельских поселений</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07</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92 0 0000</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p>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p>
          <w:p w:rsidR="004E2711" w:rsidRPr="004E2711" w:rsidRDefault="004E2711" w:rsidP="004E2711">
            <w:pPr>
              <w:suppressAutoHyphens/>
              <w:snapToGrid w:val="0"/>
              <w:spacing w:after="0" w:line="240" w:lineRule="auto"/>
              <w:jc w:val="center"/>
              <w:rPr>
                <w:rFonts w:ascii="Times New Roman" w:eastAsia="Times New Roman" w:hAnsi="Times New Roman" w:cs="Times New Roman"/>
                <w:bCs/>
                <w:sz w:val="20"/>
                <w:szCs w:val="20"/>
                <w:lang w:eastAsia="ar-SA"/>
              </w:rPr>
            </w:pPr>
            <w:r w:rsidRPr="004E2711">
              <w:rPr>
                <w:rFonts w:ascii="Times New Roman" w:eastAsia="Times New Roman" w:hAnsi="Times New Roman" w:cs="Times New Roman"/>
                <w:bCs/>
                <w:sz w:val="20"/>
                <w:szCs w:val="20"/>
                <w:lang w:eastAsia="ar-SA"/>
              </w:rPr>
              <w:t>60,6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rPr>
                <w:rFonts w:ascii="Times New Roman" w:eastAsia="Times New Roman" w:hAnsi="Times New Roman" w:cs="Times New Roman"/>
                <w:bCs/>
                <w:iCs/>
                <w:sz w:val="20"/>
                <w:szCs w:val="20"/>
                <w:lang w:eastAsia="ar-SA"/>
              </w:rPr>
            </w:pPr>
            <w:r w:rsidRPr="004E2711">
              <w:rPr>
                <w:rFonts w:ascii="Times New Roman" w:eastAsia="Times New Roman" w:hAnsi="Times New Roman" w:cs="Times New Roman"/>
                <w:bCs/>
                <w:iCs/>
                <w:sz w:val="20"/>
                <w:szCs w:val="20"/>
                <w:lang w:eastAsia="ar-SA"/>
              </w:rPr>
              <w:t>Расходы на выборы представительных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07</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92 0 2055</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p>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60,6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01</w:t>
            </w:r>
          </w:p>
        </w:tc>
        <w:tc>
          <w:tcPr>
            <w:tcW w:w="567"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07</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92 0 2055</w:t>
            </w:r>
          </w:p>
        </w:tc>
        <w:tc>
          <w:tcPr>
            <w:tcW w:w="1276"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800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60,6</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60,6</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keepNext/>
              <w:spacing w:after="0" w:line="240" w:lineRule="auto"/>
              <w:outlineLvl w:val="3"/>
              <w:rPr>
                <w:rFonts w:ascii="Times New Roman" w:eastAsia="Arial Unicode MS" w:hAnsi="Times New Roman" w:cs="Times New Roman"/>
                <w:bCs/>
                <w:sz w:val="20"/>
                <w:szCs w:val="20"/>
                <w:lang w:eastAsia="ru-RU"/>
              </w:rPr>
            </w:pPr>
            <w:r w:rsidRPr="004E2711">
              <w:rPr>
                <w:rFonts w:ascii="Times New Roman" w:eastAsia="Arial Unicode MS" w:hAnsi="Times New Roman" w:cs="Times New Roman"/>
                <w:bCs/>
                <w:sz w:val="20"/>
                <w:szCs w:val="20"/>
                <w:lang w:eastAsia="ru-RU"/>
              </w:rPr>
              <w:t>Резервные фонды</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ind w:right="-23"/>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keepNext/>
              <w:spacing w:after="0" w:line="240" w:lineRule="auto"/>
              <w:outlineLvl w:val="3"/>
              <w:rPr>
                <w:rFonts w:ascii="Times New Roman" w:eastAsia="Times New Roman" w:hAnsi="Times New Roman" w:cs="Times New Roman"/>
                <w:iCs/>
                <w:sz w:val="20"/>
                <w:szCs w:val="20"/>
                <w:lang w:eastAsia="ru-RU"/>
              </w:rPr>
            </w:pPr>
            <w:r w:rsidRPr="004E2711">
              <w:rPr>
                <w:rFonts w:ascii="Times New Roman" w:eastAsia="Times New Roman" w:hAnsi="Times New Roman" w:cs="Times New Roman"/>
                <w:sz w:val="20"/>
                <w:szCs w:val="20"/>
                <w:lang w:eastAsia="ru-RU"/>
              </w:rPr>
              <w:t xml:space="preserve"> </w:t>
            </w:r>
            <w:r w:rsidRPr="004E2711">
              <w:rPr>
                <w:rFonts w:ascii="Times New Roman" w:eastAsia="Times New Roman" w:hAnsi="Times New Roman" w:cs="Times New Roman"/>
                <w:iCs/>
                <w:sz w:val="20"/>
                <w:szCs w:val="20"/>
                <w:lang w:eastAsia="ru-RU"/>
              </w:rPr>
              <w:t xml:space="preserve">Резервные фонды Администрации </w:t>
            </w:r>
            <w:proofErr w:type="spellStart"/>
            <w:r w:rsidRPr="004E2711">
              <w:rPr>
                <w:rFonts w:ascii="Times New Roman" w:eastAsia="Times New Roman" w:hAnsi="Times New Roman" w:cs="Times New Roman"/>
                <w:iCs/>
                <w:sz w:val="20"/>
                <w:szCs w:val="20"/>
                <w:lang w:eastAsia="ru-RU"/>
              </w:rPr>
              <w:t>Крутовского</w:t>
            </w:r>
            <w:proofErr w:type="spellEnd"/>
            <w:r w:rsidRPr="004E2711">
              <w:rPr>
                <w:rFonts w:ascii="Times New Roman" w:eastAsia="Times New Roman" w:hAnsi="Times New Roman" w:cs="Times New Roman"/>
                <w:iCs/>
                <w:sz w:val="20"/>
                <w:szCs w:val="20"/>
                <w:lang w:eastAsia="ru-RU"/>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850 00 00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ind w:right="-23"/>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keepNext/>
              <w:spacing w:after="0" w:line="240" w:lineRule="auto"/>
              <w:outlineLvl w:val="3"/>
              <w:rPr>
                <w:rFonts w:ascii="Times New Roman" w:eastAsia="Times New Roman" w:hAnsi="Times New Roman" w:cs="Times New Roman"/>
                <w:iCs/>
                <w:sz w:val="20"/>
                <w:szCs w:val="20"/>
                <w:lang w:eastAsia="ru-RU"/>
              </w:rPr>
            </w:pPr>
            <w:r w:rsidRPr="004E2711">
              <w:rPr>
                <w:rFonts w:ascii="Times New Roman" w:eastAsia="Times New Roman" w:hAnsi="Times New Roman" w:cs="Times New Roman"/>
                <w:iCs/>
                <w:sz w:val="20"/>
                <w:szCs w:val="20"/>
                <w:lang w:eastAsia="ru-RU"/>
              </w:rPr>
              <w:t xml:space="preserve">Расходы за счет средств резервного фонда Администрации </w:t>
            </w:r>
            <w:proofErr w:type="spellStart"/>
            <w:r w:rsidRPr="004E2711">
              <w:rPr>
                <w:rFonts w:ascii="Times New Roman" w:eastAsia="Times New Roman" w:hAnsi="Times New Roman" w:cs="Times New Roman"/>
                <w:iCs/>
                <w:sz w:val="20"/>
                <w:szCs w:val="20"/>
                <w:lang w:eastAsia="ru-RU"/>
              </w:rPr>
              <w:t>Крутовского</w:t>
            </w:r>
            <w:proofErr w:type="spellEnd"/>
            <w:r w:rsidRPr="004E2711">
              <w:rPr>
                <w:rFonts w:ascii="Times New Roman" w:eastAsia="Times New Roman" w:hAnsi="Times New Roman" w:cs="Times New Roman"/>
                <w:iCs/>
                <w:sz w:val="20"/>
                <w:szCs w:val="20"/>
                <w:lang w:eastAsia="ru-RU"/>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850 28 88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ind w:right="-23"/>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keepNext/>
              <w:spacing w:after="0" w:line="240" w:lineRule="auto"/>
              <w:outlineLvl w:val="3"/>
              <w:rPr>
                <w:rFonts w:ascii="Times New Roman" w:eastAsia="Times New Roman" w:hAnsi="Times New Roman" w:cs="Times New Roman"/>
                <w:iCs/>
                <w:sz w:val="20"/>
                <w:szCs w:val="20"/>
                <w:lang w:eastAsia="ru-RU"/>
              </w:rPr>
            </w:pPr>
            <w:r w:rsidRPr="004E2711">
              <w:rPr>
                <w:rFonts w:ascii="Times New Roman" w:eastAsia="Arial Unicode MS" w:hAnsi="Times New Roman" w:cs="Times New Roman"/>
                <w:bCs/>
                <w:sz w:val="20"/>
                <w:szCs w:val="20"/>
                <w:lang w:eastAsia="ru-RU"/>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850 28 88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ind w:right="-23"/>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sz w:val="20"/>
                <w:szCs w:val="20"/>
                <w:lang w:eastAsia="ru-RU"/>
              </w:rPr>
              <w:t>Резервные средства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850 28 88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870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Национальная оборона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keepNext/>
              <w:spacing w:after="0" w:line="240" w:lineRule="auto"/>
              <w:outlineLvl w:val="3"/>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13,2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980 00 00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13,2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980 51 18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13,2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jc w:val="center"/>
              <w:rPr>
                <w:rFonts w:ascii="Times New Roman" w:eastAsia="Times New Roman" w:hAnsi="Times New Roman" w:cs="Times New Roman"/>
                <w:sz w:val="20"/>
                <w:szCs w:val="20"/>
                <w:lang w:eastAsia="ru-RU"/>
              </w:rPr>
            </w:pPr>
          </w:p>
          <w:p w:rsidR="004E2711" w:rsidRPr="004E2711" w:rsidRDefault="004E2711" w:rsidP="004E2711">
            <w:pPr>
              <w:spacing w:after="0"/>
              <w:jc w:val="center"/>
              <w:rPr>
                <w:rFonts w:ascii="Times New Roman" w:eastAsia="Times New Roman" w:hAnsi="Times New Roman" w:cs="Times New Roman"/>
                <w:sz w:val="20"/>
                <w:szCs w:val="20"/>
                <w:lang w:eastAsia="ru-RU"/>
              </w:rPr>
            </w:pPr>
          </w:p>
          <w:p w:rsidR="004E2711" w:rsidRPr="004E2711" w:rsidRDefault="004E2711" w:rsidP="004E2711">
            <w:pPr>
              <w:spacing w:after="0"/>
              <w:jc w:val="center"/>
              <w:rPr>
                <w:rFonts w:ascii="Times New Roman" w:eastAsia="Times New Roman" w:hAnsi="Times New Roman" w:cs="Times New Roman"/>
                <w:sz w:val="20"/>
                <w:szCs w:val="20"/>
                <w:lang w:eastAsia="ru-RU"/>
              </w:rPr>
            </w:pPr>
          </w:p>
          <w:p w:rsidR="004E2711" w:rsidRPr="004E2711" w:rsidRDefault="004E2711" w:rsidP="004E2711">
            <w:pPr>
              <w:spacing w:after="0"/>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980 51 18</w:t>
            </w:r>
          </w:p>
          <w:p w:rsidR="004E2711" w:rsidRPr="004E2711" w:rsidRDefault="004E2711" w:rsidP="004E2711">
            <w:pPr>
              <w:spacing w:after="0"/>
              <w:jc w:val="center"/>
              <w:rPr>
                <w:rFonts w:ascii="Times New Roman" w:eastAsia="Times New Roman" w:hAnsi="Times New Roman" w:cs="Times New Roman"/>
                <w:sz w:val="20"/>
                <w:szCs w:val="20"/>
                <w:lang w:eastAsia="ru-RU"/>
              </w:rPr>
            </w:pPr>
          </w:p>
          <w:p w:rsidR="004E2711" w:rsidRPr="004E2711" w:rsidRDefault="004E2711" w:rsidP="004E2711">
            <w:pPr>
              <w:spacing w:after="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18,4</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13,2</w:t>
            </w: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980 51 18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18,4</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13,2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980 51 18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14,5</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980 51 18</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14,5</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lastRenderedPageBreak/>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137,7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137,7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E2711">
              <w:rPr>
                <w:rFonts w:ascii="Times New Roman" w:eastAsia="Times New Roman" w:hAnsi="Times New Roman" w:cs="Times New Roman"/>
                <w:sz w:val="20"/>
                <w:szCs w:val="20"/>
                <w:lang w:eastAsia="ru-RU"/>
              </w:rPr>
              <w:t>Крутовское</w:t>
            </w:r>
            <w:proofErr w:type="spellEnd"/>
            <w:r w:rsidRPr="004E2711">
              <w:rPr>
                <w:rFonts w:ascii="Times New Roman" w:eastAsia="Times New Roman" w:hAnsi="Times New Roman" w:cs="Times New Roman"/>
                <w:sz w:val="20"/>
                <w:szCs w:val="20"/>
                <w:lang w:eastAsia="ru-RU"/>
              </w:rPr>
              <w:t xml:space="preserve"> сельское поселение</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94 000 00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137,7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Мероприятия по содержанию автомобильных дорог местного значения на территории муниципального образования </w:t>
            </w:r>
            <w:proofErr w:type="spellStart"/>
            <w:r w:rsidRPr="004E2711">
              <w:rPr>
                <w:rFonts w:ascii="Times New Roman" w:eastAsia="Times New Roman" w:hAnsi="Times New Roman" w:cs="Times New Roman"/>
                <w:sz w:val="20"/>
                <w:szCs w:val="20"/>
                <w:lang w:eastAsia="ru-RU"/>
              </w:rPr>
              <w:t>Крутовское</w:t>
            </w:r>
            <w:proofErr w:type="spellEnd"/>
            <w:r w:rsidRPr="004E2711">
              <w:rPr>
                <w:rFonts w:ascii="Times New Roman" w:eastAsia="Times New Roman" w:hAnsi="Times New Roman" w:cs="Times New Roman"/>
                <w:sz w:val="20"/>
                <w:szCs w:val="20"/>
                <w:lang w:eastAsia="ru-RU"/>
              </w:rPr>
              <w:t xml:space="preserve"> сельское поселение</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94 012 00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137,7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94 012 00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137,7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94 012 00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137,7</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224,9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127,8</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57,0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Благоустройство</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224,9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127,8</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57,0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 xml:space="preserve">МП «Создание условий обеспечение качественными услугами ЖКХ и благоустройство муниципального образования </w:t>
            </w:r>
            <w:proofErr w:type="spellStart"/>
            <w:r w:rsidRPr="004E2711">
              <w:rPr>
                <w:rFonts w:ascii="Times New Roman" w:eastAsia="Times New Roman" w:hAnsi="Times New Roman" w:cs="Times New Roman"/>
                <w:bCs/>
                <w:sz w:val="20"/>
                <w:szCs w:val="20"/>
                <w:lang w:eastAsia="ru-RU"/>
              </w:rPr>
              <w:t>Крутовское</w:t>
            </w:r>
            <w:proofErr w:type="spellEnd"/>
            <w:r w:rsidRPr="004E2711">
              <w:rPr>
                <w:rFonts w:ascii="Times New Roman" w:eastAsia="Times New Roman" w:hAnsi="Times New Roman" w:cs="Times New Roman"/>
                <w:bCs/>
                <w:sz w:val="20"/>
                <w:szCs w:val="20"/>
                <w:lang w:eastAsia="ru-RU"/>
              </w:rPr>
              <w:t xml:space="preserve"> сельское поселение</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150 00 00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224,9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127,8</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57,0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Подпрограмма «Уличное освещение»</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151 00 00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104,2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54,0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ru-RU"/>
              </w:rPr>
              <w:t>Расходы по содержанию уличного освещения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ar-SA"/>
              </w:rPr>
            </w:pPr>
            <w:r w:rsidRPr="004E2711">
              <w:rPr>
                <w:rFonts w:ascii="Times New Roman" w:eastAsia="Times New Roman" w:hAnsi="Times New Roman" w:cs="Times New Roman"/>
                <w:sz w:val="20"/>
                <w:szCs w:val="20"/>
                <w:lang w:eastAsia="ar-SA"/>
              </w:rPr>
              <w:t>15 1 1200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104,2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sz w:val="20"/>
                <w:szCs w:val="20"/>
                <w:lang w:eastAsia="ru-RU"/>
              </w:rPr>
            </w:pPr>
          </w:p>
          <w:p w:rsidR="004E2711" w:rsidRPr="004E2711" w:rsidRDefault="004E2711" w:rsidP="004E2711">
            <w:pPr>
              <w:snapToGrid w:val="0"/>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54,0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151 12 00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104,2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54,0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151 12 00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192,9</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104,2</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54,0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Подпрограмма «Благоустройство мест захоронения»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152 0000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Расходы по содержанию мест захоронения</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152 1300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4,3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1521300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4,3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  86,0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152 1300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4,3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  86,0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keepNext/>
              <w:spacing w:after="0" w:line="240" w:lineRule="auto"/>
              <w:outlineLvl w:val="2"/>
              <w:rPr>
                <w:rFonts w:ascii="Times New Roman" w:eastAsia="Arial Unicode MS" w:hAnsi="Times New Roman" w:cs="Times New Roman"/>
                <w:bCs/>
                <w:sz w:val="20"/>
                <w:szCs w:val="20"/>
              </w:rPr>
            </w:pPr>
            <w:r w:rsidRPr="004E2711">
              <w:rPr>
                <w:rFonts w:ascii="Times New Roman" w:eastAsia="Arial Unicode MS" w:hAnsi="Times New Roman" w:cs="Times New Roman"/>
                <w:bCs/>
                <w:sz w:val="20"/>
                <w:szCs w:val="20"/>
              </w:rPr>
              <w:lastRenderedPageBreak/>
              <w:t>Подпрограмма «Прочие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153 0000</w:t>
            </w:r>
          </w:p>
        </w:tc>
        <w:tc>
          <w:tcPr>
            <w:tcW w:w="127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71,0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keepNext/>
              <w:spacing w:after="0" w:line="240" w:lineRule="auto"/>
              <w:outlineLvl w:val="2"/>
              <w:rPr>
                <w:rFonts w:ascii="Times New Roman" w:eastAsia="Arial Unicode MS" w:hAnsi="Times New Roman" w:cs="Times New Roman"/>
                <w:bCs/>
                <w:sz w:val="20"/>
                <w:szCs w:val="20"/>
              </w:rPr>
            </w:pPr>
            <w:r w:rsidRPr="004E2711">
              <w:rPr>
                <w:rFonts w:ascii="Times New Roman" w:eastAsia="Arial Unicode MS" w:hAnsi="Times New Roman" w:cs="Times New Roman"/>
                <w:bCs/>
                <w:sz w:val="20"/>
                <w:szCs w:val="20"/>
              </w:rPr>
              <w:t>Расходы по содержанию благоустройства</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153 1400</w:t>
            </w:r>
          </w:p>
        </w:tc>
        <w:tc>
          <w:tcPr>
            <w:tcW w:w="127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71,0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153 1400</w:t>
            </w:r>
          </w:p>
        </w:tc>
        <w:tc>
          <w:tcPr>
            <w:tcW w:w="127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71,0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153 1400</w:t>
            </w:r>
          </w:p>
        </w:tc>
        <w:tc>
          <w:tcPr>
            <w:tcW w:w="1276"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ind w:right="-23"/>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19,3</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jc w:val="center"/>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71,0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Социальная политика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986,2</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950,0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Охрана семьи и детства</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986,2</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950,0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Социальное обеспечение детей сирот</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8808000</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986,2</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950,0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8808027</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986,2</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950,0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8808027</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986,2</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950,0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p w:rsidR="004E2711" w:rsidRPr="004E2711" w:rsidRDefault="004E2711" w:rsidP="004E2711">
            <w:pPr>
              <w:suppressAutoHyphens/>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 xml:space="preserve">Бюджетные инвестиции  </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8808027</w:t>
            </w: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410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986,2</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uppressAutoHyphens/>
              <w:spacing w:after="0" w:line="240" w:lineRule="auto"/>
              <w:rPr>
                <w:rFonts w:ascii="Times New Roman" w:eastAsia="Times New Roman" w:hAnsi="Times New Roman" w:cs="Times New Roman"/>
                <w:sz w:val="28"/>
                <w:szCs w:val="24"/>
                <w:lang w:eastAsia="ar-SA"/>
              </w:rPr>
            </w:pPr>
            <w:r w:rsidRPr="004E2711">
              <w:rPr>
                <w:rFonts w:ascii="Times New Roman" w:eastAsia="Times New Roman" w:hAnsi="Times New Roman" w:cs="Times New Roman"/>
                <w:sz w:val="20"/>
                <w:szCs w:val="20"/>
                <w:lang w:eastAsia="ru-RU"/>
              </w:rPr>
              <w:t>950,0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96,0</w:t>
            </w:r>
          </w:p>
        </w:tc>
      </w:tr>
      <w:tr w:rsidR="004E2711" w:rsidRPr="004E2711" w:rsidTr="004E2711">
        <w:trPr>
          <w:trHeight w:val="284"/>
        </w:trPr>
        <w:tc>
          <w:tcPr>
            <w:tcW w:w="3119"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napToGrid w:val="0"/>
              <w:spacing w:after="0" w:line="240" w:lineRule="auto"/>
              <w:rPr>
                <w:rFonts w:ascii="Times New Roman" w:eastAsia="Times New Roman" w:hAnsi="Times New Roman" w:cs="Times New Roman"/>
                <w:sz w:val="20"/>
                <w:szCs w:val="20"/>
                <w:lang w:eastAsia="ru-RU"/>
              </w:rPr>
            </w:pPr>
            <w:r w:rsidRPr="004E2711">
              <w:rPr>
                <w:rFonts w:ascii="Times New Roman" w:eastAsia="Times New Roman" w:hAnsi="Times New Roman" w:cs="Times New Roman"/>
                <w:sz w:val="20"/>
                <w:szCs w:val="20"/>
                <w:lang w:eastAsia="ru-RU"/>
              </w:rPr>
              <w:t>Всего расходов</w:t>
            </w:r>
          </w:p>
        </w:tc>
        <w:tc>
          <w:tcPr>
            <w:tcW w:w="851"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napToGrid w:val="0"/>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2823,3</w:t>
            </w:r>
          </w:p>
        </w:tc>
        <w:tc>
          <w:tcPr>
            <w:tcW w:w="850"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2110,0</w:t>
            </w:r>
          </w:p>
        </w:tc>
        <w:tc>
          <w:tcPr>
            <w:tcW w:w="851"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center"/>
              <w:rPr>
                <w:rFonts w:ascii="Times New Roman" w:eastAsia="Times New Roman" w:hAnsi="Times New Roman" w:cs="Times New Roman"/>
                <w:bCs/>
                <w:sz w:val="20"/>
                <w:szCs w:val="20"/>
                <w:lang w:eastAsia="ru-RU"/>
              </w:rPr>
            </w:pPr>
            <w:r w:rsidRPr="004E2711">
              <w:rPr>
                <w:rFonts w:ascii="Times New Roman" w:eastAsia="Times New Roman" w:hAnsi="Times New Roman" w:cs="Times New Roman"/>
                <w:bCs/>
                <w:sz w:val="20"/>
                <w:szCs w:val="20"/>
                <w:lang w:eastAsia="ru-RU"/>
              </w:rPr>
              <w:t>75,0</w:t>
            </w:r>
          </w:p>
        </w:tc>
      </w:tr>
    </w:tbl>
    <w:p w:rsidR="004E2711" w:rsidRPr="004E2711" w:rsidRDefault="004E2711" w:rsidP="004E2711">
      <w:pPr>
        <w:spacing w:after="0" w:line="240" w:lineRule="auto"/>
        <w:rPr>
          <w:rFonts w:ascii="Times New Roman" w:eastAsia="Times New Roman" w:hAnsi="Times New Roman" w:cs="Times New Roman"/>
          <w:sz w:val="20"/>
          <w:szCs w:val="20"/>
          <w:lang w:eastAsia="ru-RU"/>
        </w:rPr>
      </w:pP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Приложение № 4</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к  решению Совета  депутатов</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proofErr w:type="spellStart"/>
      <w:r w:rsidRPr="004E2711">
        <w:rPr>
          <w:rFonts w:ascii="Times New Roman" w:eastAsia="Times New Roman" w:hAnsi="Times New Roman" w:cs="Times New Roman"/>
          <w:sz w:val="24"/>
          <w:szCs w:val="24"/>
          <w:lang w:eastAsia="ru-RU"/>
        </w:rPr>
        <w:t>Крутовского</w:t>
      </w:r>
      <w:proofErr w:type="spellEnd"/>
      <w:r w:rsidRPr="004E2711">
        <w:rPr>
          <w:rFonts w:ascii="Times New Roman" w:eastAsia="Times New Roman" w:hAnsi="Times New Roman" w:cs="Times New Roman"/>
          <w:sz w:val="24"/>
          <w:szCs w:val="24"/>
          <w:lang w:eastAsia="ru-RU"/>
        </w:rPr>
        <w:t xml:space="preserve"> сельского поселения</w:t>
      </w:r>
    </w:p>
    <w:p w:rsidR="004E2711" w:rsidRPr="004E2711" w:rsidRDefault="0062727A" w:rsidP="004E27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30.11</w:t>
      </w:r>
      <w:bookmarkStart w:id="0" w:name="_GoBack"/>
      <w:bookmarkEnd w:id="0"/>
      <w:r w:rsidR="004E2711" w:rsidRPr="004E2711">
        <w:rPr>
          <w:rFonts w:ascii="Times New Roman" w:eastAsia="Times New Roman" w:hAnsi="Times New Roman" w:cs="Times New Roman"/>
          <w:sz w:val="24"/>
          <w:szCs w:val="24"/>
          <w:lang w:eastAsia="ru-RU"/>
        </w:rPr>
        <w:t>. 2015г  № 8</w:t>
      </w:r>
    </w:p>
    <w:p w:rsidR="004E2711" w:rsidRPr="004E2711" w:rsidRDefault="004E2711" w:rsidP="004E2711">
      <w:pPr>
        <w:spacing w:after="0" w:line="240" w:lineRule="auto"/>
        <w:jc w:val="right"/>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r w:rsidRPr="004E2711">
        <w:rPr>
          <w:rFonts w:ascii="Times New Roman" w:eastAsia="Times New Roman" w:hAnsi="Times New Roman" w:cs="Times New Roman"/>
          <w:sz w:val="24"/>
          <w:szCs w:val="24"/>
          <w:lang w:eastAsia="ru-RU"/>
        </w:rPr>
        <w:t xml:space="preserve">       </w:t>
      </w:r>
      <w:r w:rsidRPr="004E2711">
        <w:rPr>
          <w:rFonts w:ascii="Times New Roman" w:eastAsia="Times New Roman" w:hAnsi="Times New Roman" w:cs="Times New Roman"/>
          <w:b/>
          <w:bCs/>
          <w:sz w:val="24"/>
          <w:szCs w:val="24"/>
          <w:lang w:eastAsia="ru-RU"/>
        </w:rPr>
        <w:t>Источники финансирования дефицита местного бюджета  за 9 месяцев 2015 год</w:t>
      </w: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(тыс. рублей)</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4395"/>
        <w:gridCol w:w="1134"/>
        <w:gridCol w:w="1134"/>
        <w:gridCol w:w="1134"/>
      </w:tblGrid>
      <w:tr w:rsidR="004E2711" w:rsidRPr="004E2711" w:rsidTr="004E2711">
        <w:trPr>
          <w:trHeight w:val="1649"/>
        </w:trPr>
        <w:tc>
          <w:tcPr>
            <w:tcW w:w="2628" w:type="dxa"/>
            <w:vAlign w:val="center"/>
          </w:tcPr>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r w:rsidRPr="004E2711">
              <w:rPr>
                <w:rFonts w:ascii="Times New Roman" w:eastAsia="Times New Roman" w:hAnsi="Times New Roman" w:cs="Times New Roman"/>
                <w:b/>
                <w:bCs/>
                <w:sz w:val="24"/>
                <w:szCs w:val="24"/>
                <w:lang w:eastAsia="ru-RU"/>
              </w:rPr>
              <w:t>Код</w:t>
            </w:r>
          </w:p>
        </w:tc>
        <w:tc>
          <w:tcPr>
            <w:tcW w:w="4395" w:type="dxa"/>
          </w:tcPr>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r w:rsidRPr="004E2711">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4E2711" w:rsidRPr="004E2711" w:rsidRDefault="004E2711" w:rsidP="004E2711">
            <w:pPr>
              <w:spacing w:after="0" w:line="240" w:lineRule="auto"/>
              <w:jc w:val="center"/>
              <w:rPr>
                <w:rFonts w:ascii="Times New Roman" w:eastAsia="Times New Roman" w:hAnsi="Times New Roman" w:cs="Times New Roman"/>
                <w:sz w:val="24"/>
                <w:szCs w:val="24"/>
              </w:rPr>
            </w:pPr>
            <w:r w:rsidRPr="004E2711">
              <w:rPr>
                <w:rFonts w:ascii="Times New Roman" w:eastAsia="Times New Roman" w:hAnsi="Times New Roman" w:cs="Times New Roman"/>
                <w:sz w:val="24"/>
                <w:szCs w:val="24"/>
              </w:rPr>
              <w:t>Утверждённые бюджетные назначения</w:t>
            </w:r>
          </w:p>
        </w:tc>
        <w:tc>
          <w:tcPr>
            <w:tcW w:w="1134" w:type="dxa"/>
          </w:tcPr>
          <w:p w:rsidR="004E2711" w:rsidRPr="004E2711" w:rsidRDefault="004E2711" w:rsidP="004E2711">
            <w:pPr>
              <w:spacing w:after="0" w:line="240" w:lineRule="auto"/>
              <w:jc w:val="center"/>
              <w:rPr>
                <w:rFonts w:ascii="Times New Roman" w:eastAsia="Times New Roman" w:hAnsi="Times New Roman" w:cs="Times New Roman"/>
                <w:sz w:val="24"/>
                <w:szCs w:val="24"/>
              </w:rPr>
            </w:pPr>
            <w:r w:rsidRPr="004E2711">
              <w:rPr>
                <w:rFonts w:ascii="Times New Roman" w:eastAsia="Times New Roman" w:hAnsi="Times New Roman" w:cs="Times New Roman"/>
                <w:sz w:val="24"/>
                <w:szCs w:val="24"/>
              </w:rPr>
              <w:t>Исполнено за 9 месяцев</w:t>
            </w:r>
          </w:p>
        </w:tc>
        <w:tc>
          <w:tcPr>
            <w:tcW w:w="1134" w:type="dxa"/>
          </w:tcPr>
          <w:p w:rsidR="004E2711" w:rsidRPr="004E2711" w:rsidRDefault="004E2711" w:rsidP="004E2711">
            <w:pPr>
              <w:spacing w:after="0" w:line="240" w:lineRule="auto"/>
              <w:jc w:val="center"/>
              <w:rPr>
                <w:rFonts w:ascii="Times New Roman" w:eastAsia="Times New Roman" w:hAnsi="Times New Roman" w:cs="Times New Roman"/>
                <w:sz w:val="24"/>
                <w:szCs w:val="24"/>
              </w:rPr>
            </w:pPr>
            <w:r w:rsidRPr="004E2711">
              <w:rPr>
                <w:rFonts w:ascii="Times New Roman" w:eastAsia="Times New Roman" w:hAnsi="Times New Roman" w:cs="Times New Roman"/>
                <w:sz w:val="24"/>
                <w:szCs w:val="24"/>
              </w:rPr>
              <w:t>%исполнения к году</w:t>
            </w:r>
          </w:p>
        </w:tc>
      </w:tr>
    </w:tbl>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4395"/>
        <w:gridCol w:w="1134"/>
        <w:gridCol w:w="1134"/>
        <w:gridCol w:w="1134"/>
      </w:tblGrid>
      <w:tr w:rsidR="004E2711" w:rsidRPr="004E2711" w:rsidTr="004E2711">
        <w:trPr>
          <w:cantSplit/>
          <w:tblHeader/>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lastRenderedPageBreak/>
              <w:t>01 00 00 00 00 0000 000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r w:rsidRPr="004E2711">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01 02 00 00 00 0000 000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01 02 00 00 00 0000 700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01 02 00 00 10 0000 710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r w:rsidRPr="004E2711">
              <w:rPr>
                <w:rFonts w:ascii="Times New Roman" w:eastAsia="Times New Roman" w:hAnsi="Times New Roman" w:cs="Times New Roman"/>
                <w:bCs/>
                <w:sz w:val="24"/>
                <w:szCs w:val="24"/>
                <w:lang w:eastAsia="ru-RU"/>
              </w:rPr>
              <w:t>Получение кредитов от кредитных организаций бюджетами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01 02 00 00 00 0000 800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01 02 00 00 10 0000 810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Погашение бюджетами поселений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01 03 00 00 00 0000 000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01 03 01 00 00 0000 700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01 03 01 00 10 0000 710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01 03 01 00 00 0000 800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before="100" w:beforeAutospacing="1" w:after="100" w:afterAutospacing="1"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r w:rsidRPr="004E2711">
              <w:rPr>
                <w:rFonts w:ascii="Times New Roman" w:eastAsia="Times New Roman" w:hAnsi="Times New Roman" w:cs="Times New Roman"/>
                <w:b/>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r w:rsidRPr="004E2711">
              <w:rPr>
                <w:rFonts w:ascii="Times New Roman" w:eastAsia="Times New Roman" w:hAnsi="Times New Roman" w:cs="Times New Roman"/>
                <w:b/>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01 03 01 00 10 0000 810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01 05 00 00 00 0000 000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r w:rsidRPr="004E271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bCs/>
                <w:sz w:val="24"/>
                <w:szCs w:val="24"/>
                <w:lang w:eastAsia="ru-RU"/>
              </w:rPr>
            </w:pP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01 05 00 00 00 0000 500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-2260,1</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80</w:t>
            </w: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01 05 02 00 00 0000 500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-2260,1</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80</w:t>
            </w: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01 05 02 01 00 0000 510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-2260,1</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80</w:t>
            </w: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01 05 02 01 10 0000 510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-2260,1</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80</w:t>
            </w: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01 05 00 00 00 0000 600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2110,0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74,0</w:t>
            </w: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lastRenderedPageBreak/>
              <w:t>01 05 02 00 00 0000 600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2110,0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74,0</w:t>
            </w: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01 05 02 01 00 0000 610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2110,0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74,0</w:t>
            </w:r>
          </w:p>
        </w:tc>
      </w:tr>
      <w:tr w:rsidR="004E2711" w:rsidRPr="004E2711" w:rsidTr="004E2711">
        <w:trPr>
          <w:cantSplit/>
        </w:trPr>
        <w:tc>
          <w:tcPr>
            <w:tcW w:w="2628" w:type="dxa"/>
            <w:tcBorders>
              <w:top w:val="single" w:sz="4" w:space="0" w:color="auto"/>
              <w:left w:val="single" w:sz="4" w:space="0" w:color="auto"/>
              <w:bottom w:val="single" w:sz="4" w:space="0" w:color="auto"/>
              <w:right w:val="single" w:sz="4" w:space="0" w:color="auto"/>
            </w:tcBorders>
            <w:vAlign w:val="center"/>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01 05 02 01 10 0000 610</w:t>
            </w:r>
          </w:p>
        </w:tc>
        <w:tc>
          <w:tcPr>
            <w:tcW w:w="4395"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2834,6</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2110,0</w:t>
            </w:r>
          </w:p>
        </w:tc>
        <w:tc>
          <w:tcPr>
            <w:tcW w:w="1134" w:type="dxa"/>
            <w:tcBorders>
              <w:top w:val="single" w:sz="4" w:space="0" w:color="auto"/>
              <w:left w:val="single" w:sz="4" w:space="0" w:color="auto"/>
              <w:bottom w:val="single" w:sz="4" w:space="0" w:color="auto"/>
              <w:right w:val="single" w:sz="4" w:space="0" w:color="auto"/>
            </w:tcBorders>
          </w:tcPr>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74,0</w:t>
            </w:r>
          </w:p>
        </w:tc>
      </w:tr>
    </w:tbl>
    <w:p w:rsidR="004E2711" w:rsidRPr="004E2711" w:rsidRDefault="004E2711" w:rsidP="004E2711">
      <w:pPr>
        <w:spacing w:after="0" w:line="240" w:lineRule="auto"/>
        <w:jc w:val="both"/>
        <w:rPr>
          <w:rFonts w:ascii="Times New Roman" w:eastAsia="Times New Roman" w:hAnsi="Times New Roman" w:cs="Times New Roman"/>
          <w:sz w:val="24"/>
          <w:szCs w:val="24"/>
          <w:lang w:eastAsia="ru-RU"/>
        </w:rPr>
      </w:pPr>
    </w:p>
    <w:p w:rsidR="004E2711" w:rsidRPr="004E2711" w:rsidRDefault="004E2711" w:rsidP="004E2711">
      <w:pPr>
        <w:spacing w:after="0" w:line="240" w:lineRule="auto"/>
        <w:jc w:val="center"/>
        <w:rPr>
          <w:rFonts w:ascii="Times New Roman" w:eastAsia="Times New Roman" w:hAnsi="Times New Roman" w:cs="Times New Roman"/>
          <w:sz w:val="28"/>
          <w:szCs w:val="28"/>
          <w:lang w:eastAsia="ar-SA"/>
        </w:rPr>
      </w:pPr>
      <w:r w:rsidRPr="004E2711">
        <w:rPr>
          <w:rFonts w:ascii="Times New Roman" w:eastAsia="Times New Roman" w:hAnsi="Times New Roman" w:cs="Times New Roman"/>
          <w:sz w:val="28"/>
          <w:szCs w:val="28"/>
          <w:lang w:eastAsia="ar-SA"/>
        </w:rPr>
        <w:t>СПРАВКА</w:t>
      </w:r>
    </w:p>
    <w:p w:rsidR="004E2711" w:rsidRPr="004E2711" w:rsidRDefault="004E2711" w:rsidP="004E2711">
      <w:pPr>
        <w:suppressAutoHyphens/>
        <w:spacing w:after="0" w:line="240" w:lineRule="auto"/>
        <w:jc w:val="center"/>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«Об исполнении бюджета муниципального образования</w:t>
      </w:r>
    </w:p>
    <w:p w:rsidR="004E2711" w:rsidRPr="004E2711" w:rsidRDefault="004E2711" w:rsidP="004E2711">
      <w:pPr>
        <w:suppressAutoHyphens/>
        <w:spacing w:after="0" w:line="240" w:lineRule="auto"/>
        <w:jc w:val="center"/>
        <w:rPr>
          <w:rFonts w:ascii="Times New Roman" w:eastAsia="Times New Roman" w:hAnsi="Times New Roman" w:cs="Times New Roman"/>
          <w:sz w:val="24"/>
          <w:szCs w:val="24"/>
          <w:lang w:eastAsia="ar-SA"/>
        </w:rPr>
      </w:pPr>
      <w:proofErr w:type="spellStart"/>
      <w:r w:rsidRPr="004E2711">
        <w:rPr>
          <w:rFonts w:ascii="Times New Roman" w:eastAsia="Times New Roman" w:hAnsi="Times New Roman" w:cs="Times New Roman"/>
          <w:sz w:val="24"/>
          <w:szCs w:val="24"/>
          <w:lang w:eastAsia="ar-SA"/>
        </w:rPr>
        <w:t>Крутовское</w:t>
      </w:r>
      <w:proofErr w:type="spellEnd"/>
      <w:r w:rsidRPr="004E2711">
        <w:rPr>
          <w:rFonts w:ascii="Times New Roman" w:eastAsia="Times New Roman" w:hAnsi="Times New Roman" w:cs="Times New Roman"/>
          <w:sz w:val="24"/>
          <w:szCs w:val="24"/>
          <w:lang w:eastAsia="ar-SA"/>
        </w:rPr>
        <w:t xml:space="preserve">  сельское поселение за 9 месяцев 2015 года»</w:t>
      </w:r>
    </w:p>
    <w:p w:rsidR="004E2711" w:rsidRPr="004E2711" w:rsidRDefault="004E2711" w:rsidP="004E2711">
      <w:pPr>
        <w:suppressAutoHyphens/>
        <w:spacing w:after="0" w:line="240" w:lineRule="auto"/>
        <w:jc w:val="center"/>
        <w:rPr>
          <w:rFonts w:ascii="Times New Roman" w:eastAsia="Times New Roman" w:hAnsi="Times New Roman" w:cs="Times New Roman"/>
          <w:sz w:val="24"/>
          <w:szCs w:val="24"/>
          <w:lang w:eastAsia="ar-SA"/>
        </w:rPr>
      </w:pP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Бюджет муниципального образования </w:t>
      </w:r>
      <w:proofErr w:type="spellStart"/>
      <w:r w:rsidRPr="004E2711">
        <w:rPr>
          <w:rFonts w:ascii="Times New Roman" w:eastAsia="Times New Roman" w:hAnsi="Times New Roman" w:cs="Times New Roman"/>
          <w:sz w:val="24"/>
          <w:szCs w:val="24"/>
          <w:lang w:eastAsia="ar-SA"/>
        </w:rPr>
        <w:t>Крутовское</w:t>
      </w:r>
      <w:proofErr w:type="spellEnd"/>
      <w:r w:rsidRPr="004E2711">
        <w:rPr>
          <w:rFonts w:ascii="Times New Roman" w:eastAsia="Times New Roman" w:hAnsi="Times New Roman" w:cs="Times New Roman"/>
          <w:sz w:val="24"/>
          <w:szCs w:val="24"/>
          <w:lang w:eastAsia="ar-SA"/>
        </w:rPr>
        <w:t xml:space="preserve">  </w:t>
      </w:r>
      <w:proofErr w:type="gramStart"/>
      <w:r w:rsidRPr="004E2711">
        <w:rPr>
          <w:rFonts w:ascii="Times New Roman" w:eastAsia="Times New Roman" w:hAnsi="Times New Roman" w:cs="Times New Roman"/>
          <w:sz w:val="24"/>
          <w:szCs w:val="24"/>
          <w:lang w:eastAsia="ar-SA"/>
        </w:rPr>
        <w:t>сельское</w:t>
      </w:r>
      <w:proofErr w:type="gramEnd"/>
      <w:r w:rsidRPr="004E2711">
        <w:rPr>
          <w:rFonts w:ascii="Times New Roman" w:eastAsia="Times New Roman" w:hAnsi="Times New Roman" w:cs="Times New Roman"/>
          <w:sz w:val="24"/>
          <w:szCs w:val="24"/>
          <w:lang w:eastAsia="ar-SA"/>
        </w:rPr>
        <w:t xml:space="preserve"> поселения на 2015 год по доходам запланирован в сумме  2834607,79 рублей. Исполнение за  9 месяцев 2015 года составляет 2260095 рублей 48 копеек, что составляет 80% от утвержденных бюджетных назначений, из них собственные доходы исполнены в сумме 261026 рублей 69 копеек, что составляет 54,6 % к плану.</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Налог на доходы физических лиц и земельный налог – основные источники собственных доходов бюджета </w:t>
      </w:r>
      <w:proofErr w:type="spellStart"/>
      <w:r w:rsidRPr="004E2711">
        <w:rPr>
          <w:rFonts w:ascii="Times New Roman" w:eastAsia="Times New Roman" w:hAnsi="Times New Roman" w:cs="Times New Roman"/>
          <w:sz w:val="24"/>
          <w:szCs w:val="24"/>
          <w:lang w:eastAsia="ar-SA"/>
        </w:rPr>
        <w:t>Крутовского</w:t>
      </w:r>
      <w:proofErr w:type="spellEnd"/>
      <w:r w:rsidRPr="004E2711">
        <w:rPr>
          <w:rFonts w:ascii="Times New Roman" w:eastAsia="Times New Roman" w:hAnsi="Times New Roman" w:cs="Times New Roman"/>
          <w:sz w:val="24"/>
          <w:szCs w:val="24"/>
          <w:lang w:eastAsia="ar-SA"/>
        </w:rPr>
        <w:t xml:space="preserve"> сельского поселения. </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налог на доходы физических лиц поступил в сумме 117323 рубля 30 копеек, что составляет 78% от утвержденных бюджетных назначений;</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единый сельскохозяйственный налог поступил в сумме 1749,65 рублей</w:t>
      </w:r>
      <w:proofErr w:type="gramStart"/>
      <w:r w:rsidRPr="004E2711">
        <w:rPr>
          <w:rFonts w:ascii="Times New Roman" w:eastAsia="Times New Roman" w:hAnsi="Times New Roman" w:cs="Times New Roman"/>
          <w:sz w:val="24"/>
          <w:szCs w:val="24"/>
          <w:lang w:eastAsia="ar-SA"/>
        </w:rPr>
        <w:t xml:space="preserve"> ,</w:t>
      </w:r>
      <w:proofErr w:type="gramEnd"/>
      <w:r w:rsidRPr="004E2711">
        <w:rPr>
          <w:rFonts w:ascii="Times New Roman" w:eastAsia="Times New Roman" w:hAnsi="Times New Roman" w:cs="Times New Roman"/>
          <w:sz w:val="24"/>
          <w:szCs w:val="24"/>
          <w:lang w:eastAsia="ar-SA"/>
        </w:rPr>
        <w:t>что составляет 1,22 % от утвержденных бюджетных назначений;.</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земельный налог поступил в сумме 24006 рублей 59 </w:t>
      </w:r>
      <w:proofErr w:type="spellStart"/>
      <w:r w:rsidRPr="004E2711">
        <w:rPr>
          <w:rFonts w:ascii="Times New Roman" w:eastAsia="Times New Roman" w:hAnsi="Times New Roman" w:cs="Times New Roman"/>
          <w:sz w:val="24"/>
          <w:szCs w:val="24"/>
          <w:lang w:eastAsia="ar-SA"/>
        </w:rPr>
        <w:t>копейк</w:t>
      </w:r>
      <w:proofErr w:type="spellEnd"/>
      <w:r w:rsidRPr="004E2711">
        <w:rPr>
          <w:rFonts w:ascii="Times New Roman" w:eastAsia="Times New Roman" w:hAnsi="Times New Roman" w:cs="Times New Roman"/>
          <w:sz w:val="24"/>
          <w:szCs w:val="24"/>
          <w:lang w:eastAsia="ar-SA"/>
        </w:rPr>
        <w:t xml:space="preserve"> или 54 % к плану.</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-налог на имущество поступил в сумме 2101 рубль 88копеек, что составляет 100% к плану.</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акцизы по подакцизным </w:t>
      </w:r>
      <w:proofErr w:type="gramStart"/>
      <w:r w:rsidRPr="004E2711">
        <w:rPr>
          <w:rFonts w:ascii="Times New Roman" w:eastAsia="Times New Roman" w:hAnsi="Times New Roman" w:cs="Times New Roman"/>
          <w:sz w:val="24"/>
          <w:szCs w:val="24"/>
          <w:lang w:eastAsia="ar-SA"/>
        </w:rPr>
        <w:t>товарам</w:t>
      </w:r>
      <w:proofErr w:type="gramEnd"/>
      <w:r w:rsidRPr="004E2711">
        <w:rPr>
          <w:rFonts w:ascii="Times New Roman" w:eastAsia="Times New Roman" w:hAnsi="Times New Roman" w:cs="Times New Roman"/>
          <w:sz w:val="24"/>
          <w:szCs w:val="24"/>
          <w:lang w:eastAsia="ar-SA"/>
        </w:rPr>
        <w:t xml:space="preserve"> производимым на территории Российской Федерации поступил в сумме 115845 рублей 27 копеек что составляет 84% к плану.</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-безвозмездных поступлений в бюджете поселения утверждено в сумме 2353607,79 рублей, поступление их составило 1999068,79 рублей или  85 % к утвержденным годовым назначениям, из них:</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дотация бюджетам поселений на выравнивание уровня бюджетной обеспеченности запланирована в сумме 1273200 рублей, поступление составило 954900рублей или 75 % к плану;</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субвенция бюджетам на осуществление полномочий по первичному воинскому учету на территориях, где отсутствуют военные </w:t>
      </w:r>
      <w:proofErr w:type="gramStart"/>
      <w:r w:rsidRPr="004E2711">
        <w:rPr>
          <w:rFonts w:ascii="Times New Roman" w:eastAsia="Times New Roman" w:hAnsi="Times New Roman" w:cs="Times New Roman"/>
          <w:sz w:val="24"/>
          <w:szCs w:val="24"/>
          <w:lang w:eastAsia="ar-SA"/>
        </w:rPr>
        <w:t>комиссариаты</w:t>
      </w:r>
      <w:proofErr w:type="gramEnd"/>
      <w:r w:rsidRPr="004E2711">
        <w:rPr>
          <w:rFonts w:ascii="Times New Roman" w:eastAsia="Times New Roman" w:hAnsi="Times New Roman" w:cs="Times New Roman"/>
          <w:sz w:val="24"/>
          <w:szCs w:val="24"/>
          <w:lang w:eastAsia="ar-SA"/>
        </w:rPr>
        <w:t xml:space="preserve"> запланированы  в сумме 33600 рублей, поступление составило 33600 рублей или 100%;</w:t>
      </w:r>
    </w:p>
    <w:p w:rsidR="004E2711" w:rsidRPr="004E2711" w:rsidRDefault="004E2711" w:rsidP="004E2711">
      <w:pPr>
        <w:suppressAutoHyphens/>
        <w:spacing w:after="0" w:line="240" w:lineRule="auto"/>
        <w:jc w:val="both"/>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Расходная часть бюджета исполнена за 9 месяцев в сумме 2110 006  рублей 25 копеек, или на 74 % от плановых бюджетных назначений.</w: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Расходная часть бюджета по главе муниципального образования  исполнена в сумме 268991 рубль 84 копейки или 61,0 % от плана. Расходная часть бюджета по исполнительной власти субъектов РФ, местных администраций исполнена в сумме 634740,28 рублей, или на 73,0 %, в том числе расходы по заработной плате исполнены сумме 415822 рубля 09 копеек или на 75,0 %, начисления на заработную плату исполнены в сумме 135771 рубль  83 копейки. </w: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               </w:t>
      </w:r>
      <w:proofErr w:type="gramStart"/>
      <w:r w:rsidRPr="004E2711">
        <w:rPr>
          <w:rFonts w:ascii="Times New Roman" w:eastAsia="Times New Roman" w:hAnsi="Times New Roman" w:cs="Times New Roman"/>
          <w:sz w:val="24"/>
          <w:szCs w:val="24"/>
          <w:lang w:eastAsia="ar-SA"/>
        </w:rPr>
        <w:t>Закупки товаров, работ, и услуг в сфере информационно-коммуникационных технологий исполнены в сумме  30943 рубля, или на 45,0% от бюджетных назначений:  (услуги связи на сумму 21200 рублей 89 копеек, оплачены за изготовление сертификата ключей  пользователя 3205 рублей, 6538,03 разработка программы «Энергосбережения и повышения  энергетической эффективности на 2015-2018г) перечисление контрольно-ревизионной комиссии 16600 рублей.</w:t>
      </w:r>
      <w:proofErr w:type="gramEnd"/>
      <w:r w:rsidRPr="004E2711">
        <w:rPr>
          <w:rFonts w:ascii="Times New Roman" w:eastAsia="Times New Roman" w:hAnsi="Times New Roman" w:cs="Times New Roman"/>
          <w:sz w:val="24"/>
          <w:szCs w:val="24"/>
          <w:lang w:eastAsia="ar-SA"/>
        </w:rPr>
        <w:t xml:space="preserve"> </w:t>
      </w:r>
      <w:r w:rsidRPr="004E2711">
        <w:rPr>
          <w:rFonts w:ascii="Times New Roman" w:eastAsia="Times New Roman" w:hAnsi="Times New Roman" w:cs="Times New Roman"/>
          <w:bCs/>
          <w:sz w:val="24"/>
          <w:szCs w:val="24"/>
          <w:lang w:eastAsia="ar-SA"/>
        </w:rPr>
        <w:t xml:space="preserve"> Приобретения бензина 23402,07 .запчасти для автомашины 5893 рубля</w:t>
      </w:r>
      <w:proofErr w:type="gramStart"/>
      <w:r w:rsidRPr="004E2711">
        <w:rPr>
          <w:rFonts w:ascii="Times New Roman" w:eastAsia="Times New Roman" w:hAnsi="Times New Roman" w:cs="Times New Roman"/>
          <w:bCs/>
          <w:sz w:val="24"/>
          <w:szCs w:val="24"/>
          <w:lang w:eastAsia="ar-SA"/>
        </w:rPr>
        <w:t xml:space="preserve"> ,</w:t>
      </w:r>
      <w:proofErr w:type="gramEnd"/>
      <w:r w:rsidRPr="004E2711">
        <w:rPr>
          <w:rFonts w:ascii="Times New Roman" w:eastAsia="Times New Roman" w:hAnsi="Times New Roman" w:cs="Times New Roman"/>
          <w:bCs/>
          <w:sz w:val="24"/>
          <w:szCs w:val="24"/>
          <w:lang w:eastAsia="ar-SA"/>
        </w:rPr>
        <w:t xml:space="preserve"> дрова 11000 рублей.</w:t>
      </w:r>
      <w:r w:rsidRPr="004E2711">
        <w:rPr>
          <w:rFonts w:ascii="Times New Roman" w:eastAsia="Times New Roman" w:hAnsi="Times New Roman" w:cs="Times New Roman"/>
          <w:sz w:val="24"/>
          <w:szCs w:val="24"/>
          <w:lang w:eastAsia="ar-SA"/>
        </w:rPr>
        <w:t xml:space="preserve">  Транспортный налог 700 рублей, налог на имущество 327 рублей, членские взносы 1500 рублей</w: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Уличное освещение 101048 рублей 01 копейка. Содержание уличного освещения 4106 рублей</w: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lastRenderedPageBreak/>
        <w:t xml:space="preserve"> По первичному воинскому учёту расходная часть местного бюджета исполнена на сумму 13224  рубля 41 копейка или на 66% от бюджетных назначений на выплату заработной платы и начислений на заработную плату.</w: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Расходы по приобретению жилья сироте 949999 рублей.</w:t>
      </w:r>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r w:rsidRPr="004E2711">
        <w:rPr>
          <w:rFonts w:ascii="Times New Roman" w:eastAsia="Times New Roman" w:hAnsi="Times New Roman" w:cs="Times New Roman"/>
          <w:sz w:val="24"/>
          <w:szCs w:val="24"/>
          <w:lang w:eastAsia="ar-SA"/>
        </w:rPr>
        <w:t xml:space="preserve">Старший менеджер                                                                </w:t>
      </w:r>
      <w:proofErr w:type="spellStart"/>
      <w:r w:rsidRPr="004E2711">
        <w:rPr>
          <w:rFonts w:ascii="Times New Roman" w:eastAsia="Times New Roman" w:hAnsi="Times New Roman" w:cs="Times New Roman"/>
          <w:sz w:val="24"/>
          <w:szCs w:val="24"/>
          <w:lang w:eastAsia="ar-SA"/>
        </w:rPr>
        <w:t>О.Н.Васильева</w:t>
      </w:r>
      <w:proofErr w:type="spellEnd"/>
    </w:p>
    <w:p w:rsidR="004E2711" w:rsidRPr="004E2711" w:rsidRDefault="004E2711" w:rsidP="004E2711">
      <w:pPr>
        <w:suppressAutoHyphens/>
        <w:spacing w:after="0" w:line="240" w:lineRule="auto"/>
        <w:rPr>
          <w:rFonts w:ascii="Times New Roman" w:eastAsia="Times New Roman" w:hAnsi="Times New Roman" w:cs="Times New Roman"/>
          <w:sz w:val="24"/>
          <w:szCs w:val="24"/>
          <w:lang w:eastAsia="ar-SA"/>
        </w:rPr>
      </w:pPr>
    </w:p>
    <w:p w:rsidR="004E2711" w:rsidRPr="004E2711" w:rsidRDefault="004E2711" w:rsidP="004E2711">
      <w:pPr>
        <w:spacing w:after="0" w:line="240" w:lineRule="auto"/>
        <w:rPr>
          <w:rFonts w:ascii="Times New Roman" w:eastAsia="Times New Roman" w:hAnsi="Times New Roman" w:cs="Times New Roman"/>
          <w:sz w:val="24"/>
          <w:szCs w:val="28"/>
          <w:lang w:eastAsia="ru-RU"/>
        </w:rPr>
      </w:pPr>
      <w:r w:rsidRPr="004E271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4E2711">
        <w:rPr>
          <w:rFonts w:ascii="Times New Roman" w:eastAsia="Times New Roman" w:hAnsi="Times New Roman" w:cs="Times New Roman"/>
          <w:sz w:val="24"/>
          <w:szCs w:val="28"/>
          <w:lang w:eastAsia="ru-RU"/>
        </w:rPr>
        <w:t xml:space="preserve">   СПРАВКА</w:t>
      </w:r>
    </w:p>
    <w:p w:rsidR="004E2711" w:rsidRPr="004E2711" w:rsidRDefault="004E2711" w:rsidP="004E2711">
      <w:pPr>
        <w:spacing w:after="0" w:line="240" w:lineRule="auto"/>
        <w:jc w:val="center"/>
        <w:rPr>
          <w:rFonts w:ascii="Times New Roman" w:eastAsia="Times New Roman" w:hAnsi="Times New Roman" w:cs="Times New Roman"/>
          <w:sz w:val="24"/>
          <w:szCs w:val="28"/>
          <w:lang w:eastAsia="ru-RU"/>
        </w:rPr>
      </w:pPr>
      <w:r w:rsidRPr="004E2711">
        <w:rPr>
          <w:rFonts w:ascii="Times New Roman" w:eastAsia="Times New Roman" w:hAnsi="Times New Roman" w:cs="Times New Roman"/>
          <w:sz w:val="24"/>
          <w:szCs w:val="28"/>
          <w:lang w:eastAsia="ru-RU"/>
        </w:rPr>
        <w:t>о расходовании средств резервного фонда за 9 месяцев 2015 год</w:t>
      </w:r>
    </w:p>
    <w:p w:rsidR="004E2711" w:rsidRPr="004E2711" w:rsidRDefault="004E2711" w:rsidP="004E2711">
      <w:pPr>
        <w:spacing w:after="0" w:line="240" w:lineRule="auto"/>
        <w:rPr>
          <w:rFonts w:ascii="Times New Roman" w:eastAsia="Times New Roman" w:hAnsi="Times New Roman" w:cs="Times New Roman"/>
          <w:sz w:val="24"/>
          <w:szCs w:val="28"/>
          <w:lang w:eastAsia="ru-RU"/>
        </w:rPr>
      </w:pPr>
      <w:r w:rsidRPr="004E2711">
        <w:rPr>
          <w:rFonts w:ascii="Times New Roman" w:eastAsia="Times New Roman" w:hAnsi="Times New Roman" w:cs="Times New Roman"/>
          <w:b/>
          <w:sz w:val="24"/>
          <w:szCs w:val="28"/>
          <w:lang w:eastAsia="ru-RU"/>
        </w:rPr>
        <w:t xml:space="preserve">                                                </w:t>
      </w:r>
      <w:r w:rsidRPr="004E2711">
        <w:rPr>
          <w:rFonts w:ascii="Times New Roman" w:eastAsia="Times New Roman" w:hAnsi="Times New Roman" w:cs="Times New Roman"/>
          <w:sz w:val="24"/>
          <w:szCs w:val="28"/>
          <w:lang w:eastAsia="ru-RU"/>
        </w:rPr>
        <w:t>Резервный фонд не расходован.</w:t>
      </w:r>
    </w:p>
    <w:p w:rsidR="004E2711" w:rsidRPr="004E2711" w:rsidRDefault="004E2711" w:rsidP="004E2711">
      <w:pPr>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8"/>
          <w:lang w:eastAsia="ru-RU"/>
        </w:rPr>
        <w:t xml:space="preserve">Старший менеджер                                                                </w:t>
      </w:r>
      <w:proofErr w:type="spellStart"/>
      <w:r w:rsidRPr="004E2711">
        <w:rPr>
          <w:rFonts w:ascii="Times New Roman" w:eastAsia="Times New Roman" w:hAnsi="Times New Roman" w:cs="Times New Roman"/>
          <w:sz w:val="24"/>
          <w:szCs w:val="28"/>
          <w:lang w:eastAsia="ru-RU"/>
        </w:rPr>
        <w:t>О.Н.Васильева</w:t>
      </w:r>
      <w:proofErr w:type="spellEnd"/>
    </w:p>
    <w:p w:rsidR="004E2711" w:rsidRPr="004E2711" w:rsidRDefault="004E2711" w:rsidP="004E2711">
      <w:pPr>
        <w:spacing w:after="0" w:line="240" w:lineRule="auto"/>
        <w:rPr>
          <w:rFonts w:ascii="Times New Roman" w:eastAsia="Times New Roman" w:hAnsi="Times New Roman" w:cs="Times New Roman"/>
          <w:sz w:val="24"/>
          <w:szCs w:val="24"/>
          <w:lang w:eastAsia="ru-RU"/>
        </w:rPr>
      </w:pPr>
    </w:p>
    <w:p w:rsidR="00F85C6C" w:rsidRPr="004E2711" w:rsidRDefault="00F85C6C" w:rsidP="00F85C6C">
      <w:pPr>
        <w:tabs>
          <w:tab w:val="left" w:pos="3030"/>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С </w:t>
      </w:r>
      <w:proofErr w:type="gramStart"/>
      <w:r w:rsidRPr="004E2711">
        <w:rPr>
          <w:rFonts w:ascii="Times New Roman" w:eastAsia="Times New Roman" w:hAnsi="Times New Roman" w:cs="Times New Roman"/>
          <w:sz w:val="24"/>
          <w:szCs w:val="24"/>
          <w:lang w:eastAsia="ru-RU"/>
        </w:rPr>
        <w:t>П</w:t>
      </w:r>
      <w:proofErr w:type="gramEnd"/>
      <w:r w:rsidRPr="004E2711">
        <w:rPr>
          <w:rFonts w:ascii="Times New Roman" w:eastAsia="Times New Roman" w:hAnsi="Times New Roman" w:cs="Times New Roman"/>
          <w:sz w:val="24"/>
          <w:szCs w:val="24"/>
          <w:lang w:eastAsia="ru-RU"/>
        </w:rPr>
        <w:t xml:space="preserve"> Р А В К А</w:t>
      </w:r>
    </w:p>
    <w:p w:rsidR="00F85C6C" w:rsidRPr="004E2711" w:rsidRDefault="00F85C6C" w:rsidP="00F85C6C">
      <w:pPr>
        <w:tabs>
          <w:tab w:val="left" w:pos="3030"/>
        </w:tabs>
        <w:spacing w:after="0" w:line="240" w:lineRule="auto"/>
        <w:rPr>
          <w:rFonts w:ascii="Times New Roman" w:eastAsia="Times New Roman" w:hAnsi="Times New Roman" w:cs="Times New Roman"/>
          <w:sz w:val="24"/>
          <w:szCs w:val="24"/>
          <w:lang w:eastAsia="ru-RU"/>
        </w:rPr>
      </w:pPr>
    </w:p>
    <w:p w:rsidR="00F85C6C" w:rsidRPr="004E2711" w:rsidRDefault="00F85C6C" w:rsidP="00F85C6C">
      <w:pPr>
        <w:tabs>
          <w:tab w:val="left" w:pos="3030"/>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О  представлении бюджетных кредитов  за 9 месяцев 2015 год</w:t>
      </w:r>
    </w:p>
    <w:p w:rsidR="00F85C6C" w:rsidRPr="004E2711" w:rsidRDefault="00F85C6C" w:rsidP="00F85C6C">
      <w:pPr>
        <w:tabs>
          <w:tab w:val="left" w:pos="3030"/>
        </w:tabs>
        <w:spacing w:after="0" w:line="240" w:lineRule="auto"/>
        <w:rPr>
          <w:rFonts w:ascii="Times New Roman" w:eastAsia="Times New Roman" w:hAnsi="Times New Roman" w:cs="Times New Roman"/>
          <w:sz w:val="24"/>
          <w:szCs w:val="24"/>
          <w:lang w:eastAsia="ru-RU"/>
        </w:rPr>
      </w:pPr>
    </w:p>
    <w:p w:rsidR="00F85C6C" w:rsidRPr="004E2711" w:rsidRDefault="00F85C6C" w:rsidP="00F85C6C">
      <w:pPr>
        <w:tabs>
          <w:tab w:val="left" w:pos="3030"/>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Администрация </w:t>
      </w:r>
      <w:proofErr w:type="spellStart"/>
      <w:r w:rsidRPr="004E2711">
        <w:rPr>
          <w:rFonts w:ascii="Times New Roman" w:eastAsia="Times New Roman" w:hAnsi="Times New Roman" w:cs="Times New Roman"/>
          <w:sz w:val="24"/>
          <w:szCs w:val="24"/>
          <w:lang w:eastAsia="ru-RU"/>
        </w:rPr>
        <w:t>Крутовского</w:t>
      </w:r>
      <w:proofErr w:type="spellEnd"/>
      <w:r w:rsidRPr="004E2711">
        <w:rPr>
          <w:rFonts w:ascii="Times New Roman" w:eastAsia="Times New Roman" w:hAnsi="Times New Roman" w:cs="Times New Roman"/>
          <w:sz w:val="24"/>
          <w:szCs w:val="24"/>
          <w:lang w:eastAsia="ru-RU"/>
        </w:rPr>
        <w:t xml:space="preserve"> сельского поселения сообщает, что бюджетные кредиты </w:t>
      </w:r>
      <w:proofErr w:type="gramStart"/>
      <w:r w:rsidRPr="004E2711">
        <w:rPr>
          <w:rFonts w:ascii="Times New Roman" w:eastAsia="Times New Roman" w:hAnsi="Times New Roman" w:cs="Times New Roman"/>
          <w:sz w:val="24"/>
          <w:szCs w:val="24"/>
          <w:lang w:eastAsia="ru-RU"/>
        </w:rPr>
        <w:t>за</w:t>
      </w:r>
      <w:proofErr w:type="gramEnd"/>
      <w:r w:rsidRPr="004E2711">
        <w:rPr>
          <w:rFonts w:ascii="Times New Roman" w:eastAsia="Times New Roman" w:hAnsi="Times New Roman" w:cs="Times New Roman"/>
          <w:sz w:val="24"/>
          <w:szCs w:val="24"/>
          <w:lang w:eastAsia="ru-RU"/>
        </w:rPr>
        <w:t xml:space="preserve"> </w:t>
      </w:r>
    </w:p>
    <w:p w:rsidR="00F85C6C" w:rsidRPr="004E2711" w:rsidRDefault="00F85C6C" w:rsidP="00F85C6C">
      <w:pPr>
        <w:tabs>
          <w:tab w:val="left" w:pos="3030"/>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9 месяцев 2015 года  не выдавались.</w:t>
      </w:r>
    </w:p>
    <w:p w:rsidR="00F85C6C" w:rsidRPr="004E2711" w:rsidRDefault="00F85C6C" w:rsidP="00F85C6C">
      <w:pPr>
        <w:tabs>
          <w:tab w:val="left" w:pos="3030"/>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Старший менеджер                                                                </w:t>
      </w:r>
      <w:proofErr w:type="spellStart"/>
      <w:r w:rsidRPr="004E2711">
        <w:rPr>
          <w:rFonts w:ascii="Times New Roman" w:eastAsia="Times New Roman" w:hAnsi="Times New Roman" w:cs="Times New Roman"/>
          <w:sz w:val="24"/>
          <w:szCs w:val="24"/>
          <w:lang w:eastAsia="ru-RU"/>
        </w:rPr>
        <w:t>О.Н.Васильева</w:t>
      </w:r>
      <w:proofErr w:type="spellEnd"/>
    </w:p>
    <w:p w:rsidR="004E2711" w:rsidRPr="004E2711" w:rsidRDefault="004E2711" w:rsidP="00F85C6C">
      <w:pPr>
        <w:tabs>
          <w:tab w:val="left" w:pos="2685"/>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w:t>
      </w:r>
    </w:p>
    <w:p w:rsidR="004E2711" w:rsidRPr="004E2711" w:rsidRDefault="004E2711" w:rsidP="00F85C6C">
      <w:pPr>
        <w:tabs>
          <w:tab w:val="left" w:pos="3030"/>
        </w:tabs>
        <w:spacing w:after="0" w:line="240" w:lineRule="auto"/>
        <w:jc w:val="center"/>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С </w:t>
      </w:r>
      <w:proofErr w:type="gramStart"/>
      <w:r w:rsidRPr="004E2711">
        <w:rPr>
          <w:rFonts w:ascii="Times New Roman" w:eastAsia="Times New Roman" w:hAnsi="Times New Roman" w:cs="Times New Roman"/>
          <w:sz w:val="24"/>
          <w:szCs w:val="24"/>
          <w:lang w:eastAsia="ru-RU"/>
        </w:rPr>
        <w:t>П</w:t>
      </w:r>
      <w:proofErr w:type="gramEnd"/>
      <w:r w:rsidRPr="004E2711">
        <w:rPr>
          <w:rFonts w:ascii="Times New Roman" w:eastAsia="Times New Roman" w:hAnsi="Times New Roman" w:cs="Times New Roman"/>
          <w:sz w:val="24"/>
          <w:szCs w:val="24"/>
          <w:lang w:eastAsia="ru-RU"/>
        </w:rPr>
        <w:t xml:space="preserve"> Р А В К А</w:t>
      </w:r>
    </w:p>
    <w:p w:rsidR="004E2711" w:rsidRPr="004E2711" w:rsidRDefault="004E2711" w:rsidP="004E2711">
      <w:pPr>
        <w:tabs>
          <w:tab w:val="left" w:pos="2025"/>
        </w:tabs>
        <w:spacing w:after="0" w:line="240" w:lineRule="auto"/>
        <w:rPr>
          <w:rFonts w:ascii="Times New Roman" w:eastAsia="Times New Roman" w:hAnsi="Times New Roman" w:cs="Times New Roman"/>
          <w:sz w:val="24"/>
          <w:szCs w:val="24"/>
          <w:lang w:eastAsia="ru-RU"/>
        </w:rPr>
      </w:pPr>
    </w:p>
    <w:p w:rsidR="004E2711" w:rsidRPr="004E2711" w:rsidRDefault="004E2711" w:rsidP="004E2711">
      <w:pPr>
        <w:tabs>
          <w:tab w:val="left" w:pos="2025"/>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О просроченной кредиторской задолженности за</w:t>
      </w:r>
      <w:r w:rsidRPr="004E2711">
        <w:rPr>
          <w:rFonts w:ascii="Times New Roman" w:eastAsia="Times New Roman" w:hAnsi="Times New Roman" w:cs="Times New Roman"/>
          <w:sz w:val="24"/>
          <w:szCs w:val="24"/>
          <w:lang w:eastAsia="ar-SA"/>
        </w:rPr>
        <w:t xml:space="preserve"> </w:t>
      </w:r>
      <w:r w:rsidRPr="004E2711">
        <w:rPr>
          <w:rFonts w:ascii="Times New Roman" w:eastAsia="Times New Roman" w:hAnsi="Times New Roman" w:cs="Times New Roman"/>
          <w:sz w:val="24"/>
          <w:szCs w:val="24"/>
          <w:lang w:eastAsia="ru-RU"/>
        </w:rPr>
        <w:t>9 месяцев 2015 год</w:t>
      </w:r>
    </w:p>
    <w:p w:rsidR="004E2711" w:rsidRPr="004E2711" w:rsidRDefault="004E2711" w:rsidP="004E2711">
      <w:pPr>
        <w:tabs>
          <w:tab w:val="left" w:pos="2025"/>
        </w:tabs>
        <w:spacing w:after="0" w:line="240" w:lineRule="auto"/>
        <w:rPr>
          <w:rFonts w:ascii="Times New Roman" w:eastAsia="Times New Roman" w:hAnsi="Times New Roman" w:cs="Times New Roman"/>
          <w:sz w:val="24"/>
          <w:szCs w:val="24"/>
          <w:lang w:eastAsia="ru-RU"/>
        </w:rPr>
      </w:pPr>
    </w:p>
    <w:p w:rsidR="004E2711" w:rsidRPr="004E2711" w:rsidRDefault="004E2711" w:rsidP="004E2711">
      <w:pPr>
        <w:tabs>
          <w:tab w:val="left" w:pos="2025"/>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Администрация </w:t>
      </w:r>
      <w:proofErr w:type="spellStart"/>
      <w:r w:rsidRPr="004E2711">
        <w:rPr>
          <w:rFonts w:ascii="Times New Roman" w:eastAsia="Times New Roman" w:hAnsi="Times New Roman" w:cs="Times New Roman"/>
          <w:sz w:val="24"/>
          <w:szCs w:val="24"/>
          <w:lang w:eastAsia="ru-RU"/>
        </w:rPr>
        <w:t>Крутовского</w:t>
      </w:r>
      <w:proofErr w:type="spellEnd"/>
      <w:r w:rsidRPr="004E2711">
        <w:rPr>
          <w:rFonts w:ascii="Times New Roman" w:eastAsia="Times New Roman" w:hAnsi="Times New Roman" w:cs="Times New Roman"/>
          <w:sz w:val="24"/>
          <w:szCs w:val="24"/>
          <w:lang w:eastAsia="ru-RU"/>
        </w:rPr>
        <w:t xml:space="preserve"> сельского поселения сообщает, что кредиторской задолженности за 9 месяцев 2015 года  не имеется.</w:t>
      </w:r>
    </w:p>
    <w:p w:rsidR="004E2711" w:rsidRPr="004E2711" w:rsidRDefault="004E2711" w:rsidP="004E2711">
      <w:pPr>
        <w:tabs>
          <w:tab w:val="left" w:pos="2025"/>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Старший менеджер                                                                </w:t>
      </w:r>
      <w:proofErr w:type="spellStart"/>
      <w:r w:rsidRPr="004E2711">
        <w:rPr>
          <w:rFonts w:ascii="Times New Roman" w:eastAsia="Times New Roman" w:hAnsi="Times New Roman" w:cs="Times New Roman"/>
          <w:sz w:val="24"/>
          <w:szCs w:val="24"/>
          <w:lang w:eastAsia="ru-RU"/>
        </w:rPr>
        <w:t>О.Н.Васильева</w:t>
      </w:r>
      <w:proofErr w:type="spellEnd"/>
    </w:p>
    <w:p w:rsidR="004E2711" w:rsidRPr="004E2711" w:rsidRDefault="004E2711" w:rsidP="004E2711">
      <w:pPr>
        <w:tabs>
          <w:tab w:val="left" w:pos="2025"/>
        </w:tabs>
        <w:spacing w:after="0" w:line="240" w:lineRule="auto"/>
        <w:rPr>
          <w:rFonts w:ascii="Times New Roman" w:eastAsia="Times New Roman" w:hAnsi="Times New Roman" w:cs="Times New Roman"/>
          <w:sz w:val="24"/>
          <w:szCs w:val="24"/>
          <w:lang w:eastAsia="ru-RU"/>
        </w:rPr>
      </w:pPr>
      <w:r w:rsidRPr="004E2711">
        <w:rPr>
          <w:rFonts w:ascii="Times New Roman" w:eastAsia="Times New Roman" w:hAnsi="Times New Roman" w:cs="Times New Roman"/>
          <w:sz w:val="24"/>
          <w:szCs w:val="24"/>
          <w:lang w:eastAsia="ru-RU"/>
        </w:rPr>
        <w:t xml:space="preserve">                             </w:t>
      </w:r>
    </w:p>
    <w:p w:rsidR="00F85C6C" w:rsidRDefault="00F85C6C" w:rsidP="00BC2186">
      <w:pPr>
        <w:keepNext/>
        <w:keepLines/>
        <w:spacing w:after="0" w:line="240" w:lineRule="auto"/>
        <w:ind w:firstLine="709"/>
        <w:jc w:val="center"/>
        <w:rPr>
          <w:rFonts w:ascii="Times New Roman" w:eastAsia="Times New Roman" w:hAnsi="Times New Roman" w:cs="Times New Roman"/>
          <w:b/>
          <w:sz w:val="24"/>
          <w:szCs w:val="24"/>
          <w:lang w:eastAsia="ru-RU"/>
        </w:rPr>
      </w:pPr>
    </w:p>
    <w:p w:rsidR="00F85C6C" w:rsidRPr="00F85C6C" w:rsidRDefault="00F85C6C" w:rsidP="00F85C6C">
      <w:pPr>
        <w:spacing w:after="0" w:line="240" w:lineRule="auto"/>
        <w:jc w:val="center"/>
        <w:rPr>
          <w:rFonts w:ascii="Times New Roman" w:eastAsia="Times New Roman" w:hAnsi="Times New Roman" w:cs="Times New Roman"/>
          <w:b/>
          <w:sz w:val="28"/>
          <w:szCs w:val="28"/>
          <w:lang w:eastAsia="ar-SA"/>
        </w:rPr>
      </w:pPr>
      <w:r w:rsidRPr="00F85C6C">
        <w:rPr>
          <w:rFonts w:ascii="Times New Roman" w:eastAsia="Times New Roman" w:hAnsi="Times New Roman" w:cs="Times New Roman"/>
          <w:b/>
          <w:sz w:val="28"/>
          <w:szCs w:val="28"/>
          <w:lang w:eastAsia="ar-SA"/>
        </w:rPr>
        <w:t>СОВЕТ ДЕПУТАТОВ  КРУТОВСКОГО СЕЛЬСКОГО ПОСЕЛЕНИЯ</w:t>
      </w:r>
    </w:p>
    <w:p w:rsidR="00F85C6C" w:rsidRPr="00F85C6C" w:rsidRDefault="00F85C6C" w:rsidP="00F85C6C">
      <w:pPr>
        <w:spacing w:after="0" w:line="240" w:lineRule="auto"/>
        <w:jc w:val="center"/>
        <w:rPr>
          <w:rFonts w:ascii="Times New Roman" w:eastAsia="Times New Roman" w:hAnsi="Times New Roman" w:cs="Times New Roman"/>
          <w:b/>
          <w:sz w:val="28"/>
          <w:szCs w:val="28"/>
          <w:lang w:eastAsia="ar-SA"/>
        </w:rPr>
      </w:pPr>
      <w:r w:rsidRPr="00F85C6C">
        <w:rPr>
          <w:rFonts w:ascii="Times New Roman" w:eastAsia="Times New Roman" w:hAnsi="Times New Roman" w:cs="Times New Roman"/>
          <w:b/>
          <w:sz w:val="28"/>
          <w:szCs w:val="28"/>
          <w:lang w:eastAsia="ar-SA"/>
        </w:rPr>
        <w:t>РЕШЕНИЕ</w:t>
      </w:r>
    </w:p>
    <w:p w:rsidR="00F85C6C" w:rsidRPr="00F85C6C" w:rsidRDefault="00F85C6C" w:rsidP="00F85C6C">
      <w:pPr>
        <w:spacing w:after="0" w:line="240" w:lineRule="auto"/>
        <w:jc w:val="both"/>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от  13.11.2015    №  7</w:t>
      </w:r>
    </w:p>
    <w:p w:rsidR="00F85C6C" w:rsidRPr="00F85C6C" w:rsidRDefault="00F85C6C" w:rsidP="00F85C6C">
      <w:pPr>
        <w:tabs>
          <w:tab w:val="left" w:pos="4845"/>
        </w:tabs>
        <w:spacing w:after="0" w:line="240" w:lineRule="auto"/>
        <w:jc w:val="both"/>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О внесении изменений в Положение</w:t>
      </w:r>
      <w:r w:rsidR="004A63D8">
        <w:rPr>
          <w:rFonts w:ascii="Times New Roman" w:eastAsia="Times New Roman" w:hAnsi="Times New Roman" w:cs="Times New Roman"/>
          <w:sz w:val="28"/>
          <w:szCs w:val="28"/>
          <w:lang w:eastAsia="ar-SA"/>
        </w:rPr>
        <w:t xml:space="preserve"> </w:t>
      </w:r>
      <w:r w:rsidRPr="00F85C6C">
        <w:rPr>
          <w:rFonts w:ascii="Times New Roman" w:eastAsia="Times New Roman" w:hAnsi="Times New Roman" w:cs="Times New Roman"/>
          <w:sz w:val="28"/>
          <w:szCs w:val="28"/>
          <w:lang w:eastAsia="ar-SA"/>
        </w:rPr>
        <w:t>о бюджетном процессе в муниципальном образовании</w:t>
      </w:r>
    </w:p>
    <w:p w:rsidR="00F85C6C" w:rsidRPr="00F85C6C" w:rsidRDefault="00F85C6C" w:rsidP="00F85C6C">
      <w:pPr>
        <w:tabs>
          <w:tab w:val="left" w:pos="4845"/>
        </w:tabs>
        <w:spacing w:after="0" w:line="240" w:lineRule="auto"/>
        <w:jc w:val="both"/>
        <w:rPr>
          <w:rFonts w:ascii="Times New Roman" w:eastAsia="Times New Roman" w:hAnsi="Times New Roman" w:cs="Times New Roman"/>
          <w:sz w:val="28"/>
          <w:szCs w:val="28"/>
          <w:lang w:eastAsia="ar-SA"/>
        </w:rPr>
      </w:pPr>
      <w:proofErr w:type="spellStart"/>
      <w:r w:rsidRPr="00F85C6C">
        <w:rPr>
          <w:rFonts w:ascii="Times New Roman" w:eastAsia="Times New Roman" w:hAnsi="Times New Roman" w:cs="Times New Roman"/>
          <w:sz w:val="28"/>
          <w:szCs w:val="28"/>
          <w:lang w:eastAsia="ar-SA"/>
        </w:rPr>
        <w:t>Крутовское</w:t>
      </w:r>
      <w:proofErr w:type="spellEnd"/>
      <w:r w:rsidRPr="00F85C6C">
        <w:rPr>
          <w:rFonts w:ascii="Times New Roman" w:eastAsia="Times New Roman" w:hAnsi="Times New Roman" w:cs="Times New Roman"/>
          <w:sz w:val="28"/>
          <w:szCs w:val="28"/>
          <w:lang w:eastAsia="ar-SA"/>
        </w:rPr>
        <w:t xml:space="preserve"> сельское поселение     </w:t>
      </w:r>
    </w:p>
    <w:p w:rsidR="00F85C6C" w:rsidRPr="00F85C6C" w:rsidRDefault="00F85C6C" w:rsidP="00F85C6C">
      <w:pPr>
        <w:spacing w:after="0" w:line="240" w:lineRule="auto"/>
        <w:jc w:val="both"/>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 xml:space="preserve">   Руководствуясь Уставом муниципального образования </w:t>
      </w:r>
      <w:proofErr w:type="spellStart"/>
      <w:r w:rsidRPr="00F85C6C">
        <w:rPr>
          <w:rFonts w:ascii="Times New Roman" w:eastAsia="Times New Roman" w:hAnsi="Times New Roman" w:cs="Times New Roman"/>
          <w:sz w:val="28"/>
          <w:szCs w:val="28"/>
          <w:lang w:eastAsia="ar-SA"/>
        </w:rPr>
        <w:t>Крутовское</w:t>
      </w:r>
      <w:proofErr w:type="spellEnd"/>
      <w:r w:rsidRPr="00F85C6C">
        <w:rPr>
          <w:rFonts w:ascii="Times New Roman" w:eastAsia="Times New Roman" w:hAnsi="Times New Roman" w:cs="Times New Roman"/>
          <w:sz w:val="28"/>
          <w:szCs w:val="28"/>
          <w:lang w:eastAsia="ar-SA"/>
        </w:rPr>
        <w:t xml:space="preserve"> сельское поселение (новая редакция) Совет депутатов </w:t>
      </w:r>
      <w:proofErr w:type="spellStart"/>
      <w:r w:rsidRPr="00F85C6C">
        <w:rPr>
          <w:rFonts w:ascii="Times New Roman" w:eastAsia="Times New Roman" w:hAnsi="Times New Roman" w:cs="Times New Roman"/>
          <w:sz w:val="28"/>
          <w:szCs w:val="28"/>
          <w:lang w:eastAsia="ar-SA"/>
        </w:rPr>
        <w:t>Крутовского</w:t>
      </w:r>
      <w:proofErr w:type="spellEnd"/>
      <w:r w:rsidRPr="00F85C6C">
        <w:rPr>
          <w:rFonts w:ascii="Times New Roman" w:eastAsia="Times New Roman" w:hAnsi="Times New Roman" w:cs="Times New Roman"/>
          <w:sz w:val="28"/>
          <w:szCs w:val="28"/>
          <w:lang w:eastAsia="ar-SA"/>
        </w:rPr>
        <w:t xml:space="preserve"> сельского поселения    </w:t>
      </w:r>
    </w:p>
    <w:p w:rsidR="00F85C6C" w:rsidRPr="00F85C6C" w:rsidRDefault="00F85C6C" w:rsidP="00F85C6C">
      <w:pPr>
        <w:tabs>
          <w:tab w:val="left" w:pos="709"/>
        </w:tabs>
        <w:spacing w:after="0" w:line="240" w:lineRule="auto"/>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 xml:space="preserve">    РЕШИЛ:</w:t>
      </w:r>
    </w:p>
    <w:p w:rsidR="00F85C6C" w:rsidRPr="00F85C6C" w:rsidRDefault="00F85C6C" w:rsidP="00F85C6C">
      <w:pPr>
        <w:shd w:val="clear" w:color="auto" w:fill="FFFFFF"/>
        <w:autoSpaceDE w:val="0"/>
        <w:spacing w:after="0" w:line="240" w:lineRule="auto"/>
        <w:ind w:firstLine="708"/>
        <w:jc w:val="both"/>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1. Внести в Положение о бюджетном процессе в муниципальном образовании</w:t>
      </w:r>
    </w:p>
    <w:p w:rsidR="00F85C6C" w:rsidRPr="00F85C6C" w:rsidRDefault="00F85C6C" w:rsidP="00F85C6C">
      <w:pPr>
        <w:shd w:val="clear" w:color="auto" w:fill="FFFFFF"/>
        <w:autoSpaceDE w:val="0"/>
        <w:spacing w:after="0" w:line="240" w:lineRule="auto"/>
        <w:ind w:hanging="15"/>
        <w:jc w:val="both"/>
        <w:rPr>
          <w:rFonts w:ascii="Times New Roman" w:eastAsia="Times New Roman" w:hAnsi="Times New Roman" w:cs="Times New Roman"/>
          <w:sz w:val="28"/>
          <w:szCs w:val="28"/>
          <w:lang w:eastAsia="ar-SA"/>
        </w:rPr>
      </w:pPr>
      <w:proofErr w:type="spellStart"/>
      <w:r w:rsidRPr="00F85C6C">
        <w:rPr>
          <w:rFonts w:ascii="Times New Roman" w:eastAsia="Times New Roman" w:hAnsi="Times New Roman" w:cs="Times New Roman"/>
          <w:sz w:val="28"/>
          <w:szCs w:val="28"/>
          <w:lang w:eastAsia="ar-SA"/>
        </w:rPr>
        <w:t>Крутовское</w:t>
      </w:r>
      <w:proofErr w:type="spellEnd"/>
      <w:r w:rsidRPr="00F85C6C">
        <w:rPr>
          <w:rFonts w:ascii="Times New Roman" w:eastAsia="Times New Roman" w:hAnsi="Times New Roman" w:cs="Times New Roman"/>
          <w:sz w:val="28"/>
          <w:szCs w:val="28"/>
          <w:lang w:eastAsia="ar-SA"/>
        </w:rPr>
        <w:t xml:space="preserve"> сельское поселение, утвержденное решением Совета депутатов </w:t>
      </w:r>
      <w:proofErr w:type="spellStart"/>
      <w:r w:rsidRPr="00F85C6C">
        <w:rPr>
          <w:rFonts w:ascii="Times New Roman" w:eastAsia="Times New Roman" w:hAnsi="Times New Roman" w:cs="Times New Roman"/>
          <w:sz w:val="28"/>
          <w:szCs w:val="28"/>
          <w:lang w:eastAsia="ar-SA"/>
        </w:rPr>
        <w:t>Крутовского</w:t>
      </w:r>
      <w:proofErr w:type="spellEnd"/>
      <w:r w:rsidRPr="00F85C6C">
        <w:rPr>
          <w:rFonts w:ascii="Times New Roman" w:eastAsia="Times New Roman" w:hAnsi="Times New Roman" w:cs="Times New Roman"/>
          <w:sz w:val="28"/>
          <w:szCs w:val="28"/>
          <w:lang w:eastAsia="ar-SA"/>
        </w:rPr>
        <w:t xml:space="preserve"> сельского поселения от 30.06.2008 г. № 18 «Об утверждении Положения о бюджетном процессе в муниципальном образовании </w:t>
      </w:r>
      <w:proofErr w:type="spellStart"/>
      <w:r w:rsidRPr="00F85C6C">
        <w:rPr>
          <w:rFonts w:ascii="Times New Roman" w:eastAsia="Times New Roman" w:hAnsi="Times New Roman" w:cs="Times New Roman"/>
          <w:sz w:val="28"/>
          <w:szCs w:val="28"/>
          <w:lang w:eastAsia="ar-SA"/>
        </w:rPr>
        <w:t>Крутовское</w:t>
      </w:r>
      <w:proofErr w:type="spellEnd"/>
      <w:r w:rsidRPr="00F85C6C">
        <w:rPr>
          <w:rFonts w:ascii="Times New Roman" w:eastAsia="Times New Roman" w:hAnsi="Times New Roman" w:cs="Times New Roman"/>
          <w:sz w:val="28"/>
          <w:szCs w:val="28"/>
          <w:lang w:eastAsia="ar-SA"/>
        </w:rPr>
        <w:t xml:space="preserve"> сельское поселение» (в редакции решений Совета депутатов </w:t>
      </w:r>
      <w:proofErr w:type="spellStart"/>
      <w:r w:rsidRPr="00F85C6C">
        <w:rPr>
          <w:rFonts w:ascii="Times New Roman" w:eastAsia="Times New Roman" w:hAnsi="Times New Roman" w:cs="Times New Roman"/>
          <w:sz w:val="28"/>
          <w:szCs w:val="28"/>
          <w:lang w:eastAsia="ar-SA"/>
        </w:rPr>
        <w:t>Крутовского</w:t>
      </w:r>
      <w:proofErr w:type="spellEnd"/>
      <w:r w:rsidRPr="00F85C6C">
        <w:rPr>
          <w:rFonts w:ascii="Times New Roman" w:eastAsia="Times New Roman" w:hAnsi="Times New Roman" w:cs="Times New Roman"/>
          <w:sz w:val="28"/>
          <w:szCs w:val="28"/>
          <w:lang w:eastAsia="ar-SA"/>
        </w:rPr>
        <w:t xml:space="preserve"> сельского поселения от 09.04.2010 №16) следующие изменения:    </w:t>
      </w:r>
    </w:p>
    <w:p w:rsidR="00F85C6C" w:rsidRPr="00F85C6C" w:rsidRDefault="00F85C6C" w:rsidP="00F85C6C">
      <w:pPr>
        <w:numPr>
          <w:ilvl w:val="0"/>
          <w:numId w:val="21"/>
        </w:numPr>
        <w:shd w:val="clear" w:color="auto" w:fill="FFFFFF"/>
        <w:autoSpaceDE w:val="0"/>
        <w:spacing w:after="0" w:line="240" w:lineRule="auto"/>
        <w:ind w:left="0" w:hanging="15"/>
        <w:jc w:val="both"/>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в пункте 1 статьи 24 слова «не позднее 15 ноября» заменить словами «не позднее 7 декабря»;</w:t>
      </w:r>
    </w:p>
    <w:p w:rsidR="00F85C6C" w:rsidRPr="00F85C6C" w:rsidRDefault="00F85C6C" w:rsidP="00F85C6C">
      <w:pPr>
        <w:numPr>
          <w:ilvl w:val="0"/>
          <w:numId w:val="21"/>
        </w:numPr>
        <w:shd w:val="clear" w:color="auto" w:fill="FFFFFF"/>
        <w:autoSpaceDE w:val="0"/>
        <w:spacing w:after="0" w:line="240" w:lineRule="auto"/>
        <w:ind w:left="0" w:hanging="15"/>
        <w:jc w:val="both"/>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в пункте 1 статьи 26 слова «не более 30 рабочих дней» заменить словами «в течени</w:t>
      </w:r>
      <w:proofErr w:type="gramStart"/>
      <w:r w:rsidRPr="00F85C6C">
        <w:rPr>
          <w:rFonts w:ascii="Times New Roman" w:eastAsia="Times New Roman" w:hAnsi="Times New Roman" w:cs="Times New Roman"/>
          <w:sz w:val="28"/>
          <w:szCs w:val="28"/>
          <w:lang w:eastAsia="ar-SA"/>
        </w:rPr>
        <w:t>и</w:t>
      </w:r>
      <w:proofErr w:type="gramEnd"/>
      <w:r w:rsidRPr="00F85C6C">
        <w:rPr>
          <w:rFonts w:ascii="Times New Roman" w:eastAsia="Times New Roman" w:hAnsi="Times New Roman" w:cs="Times New Roman"/>
          <w:sz w:val="28"/>
          <w:szCs w:val="28"/>
          <w:lang w:eastAsia="ar-SA"/>
        </w:rPr>
        <w:t xml:space="preserve"> 16 дней».     </w:t>
      </w:r>
    </w:p>
    <w:p w:rsidR="00F85C6C" w:rsidRPr="00F85C6C" w:rsidRDefault="00F85C6C" w:rsidP="00F85C6C">
      <w:pPr>
        <w:numPr>
          <w:ilvl w:val="2"/>
          <w:numId w:val="22"/>
        </w:numPr>
        <w:spacing w:after="0" w:line="240" w:lineRule="auto"/>
        <w:ind w:left="0" w:firstLine="708"/>
        <w:jc w:val="both"/>
        <w:rPr>
          <w:rFonts w:ascii="Times New Roman" w:eastAsia="Times New Roman" w:hAnsi="Times New Roman" w:cs="Times New Roman"/>
          <w:bCs/>
          <w:color w:val="000000"/>
          <w:sz w:val="28"/>
          <w:szCs w:val="28"/>
          <w:lang w:eastAsia="ar-SA"/>
        </w:rPr>
      </w:pPr>
      <w:r w:rsidRPr="00F85C6C">
        <w:rPr>
          <w:rFonts w:ascii="Times New Roman" w:eastAsia="Times New Roman" w:hAnsi="Times New Roman" w:cs="Times New Roman"/>
          <w:sz w:val="28"/>
          <w:szCs w:val="28"/>
          <w:lang w:eastAsia="ar-SA"/>
        </w:rPr>
        <w:lastRenderedPageBreak/>
        <w:t xml:space="preserve">Данное решение вступает в силу после подписания и распространяется на правоотношения, возникшие с внесением и принятием проекта бюджета муниципального образования </w:t>
      </w:r>
      <w:proofErr w:type="spellStart"/>
      <w:r w:rsidRPr="00F85C6C">
        <w:rPr>
          <w:rFonts w:ascii="Times New Roman" w:eastAsia="Times New Roman" w:hAnsi="Times New Roman" w:cs="Times New Roman"/>
          <w:sz w:val="28"/>
          <w:szCs w:val="28"/>
          <w:lang w:eastAsia="ar-SA"/>
        </w:rPr>
        <w:t>Крутовское</w:t>
      </w:r>
      <w:proofErr w:type="spellEnd"/>
      <w:r w:rsidRPr="00F85C6C">
        <w:rPr>
          <w:rFonts w:ascii="Times New Roman" w:eastAsia="Times New Roman" w:hAnsi="Times New Roman" w:cs="Times New Roman"/>
          <w:sz w:val="28"/>
          <w:szCs w:val="28"/>
          <w:lang w:eastAsia="ar-SA"/>
        </w:rPr>
        <w:t xml:space="preserve"> сельское поселение на 2016 год</w:t>
      </w:r>
      <w:proofErr w:type="gramStart"/>
      <w:r w:rsidRPr="00F85C6C">
        <w:rPr>
          <w:rFonts w:ascii="Times New Roman" w:eastAsia="Times New Roman" w:hAnsi="Times New Roman" w:cs="Times New Roman"/>
          <w:sz w:val="28"/>
          <w:szCs w:val="28"/>
          <w:lang w:eastAsia="ar-SA"/>
        </w:rPr>
        <w:t xml:space="preserve"> ,</w:t>
      </w:r>
      <w:proofErr w:type="gramEnd"/>
      <w:r w:rsidRPr="00F85C6C">
        <w:rPr>
          <w:rFonts w:ascii="Times New Roman" w:eastAsia="Times New Roman" w:hAnsi="Times New Roman" w:cs="Times New Roman"/>
          <w:sz w:val="28"/>
          <w:szCs w:val="28"/>
          <w:lang w:eastAsia="ar-SA"/>
        </w:rPr>
        <w:t xml:space="preserve"> </w:t>
      </w:r>
      <w:r w:rsidRPr="00F85C6C">
        <w:rPr>
          <w:rFonts w:ascii="Times New Roman" w:eastAsia="Times New Roman" w:hAnsi="Times New Roman" w:cs="Times New Roman"/>
          <w:bCs/>
          <w:sz w:val="28"/>
          <w:szCs w:val="28"/>
          <w:lang w:eastAsia="ar-SA"/>
        </w:rPr>
        <w:t xml:space="preserve">подлежит опубликованию в печатном средстве массовой информации органов местного самоуправления </w:t>
      </w:r>
      <w:proofErr w:type="spellStart"/>
      <w:r w:rsidRPr="00F85C6C">
        <w:rPr>
          <w:rFonts w:ascii="Times New Roman" w:eastAsia="Times New Roman" w:hAnsi="Times New Roman" w:cs="Times New Roman"/>
          <w:bCs/>
          <w:sz w:val="28"/>
          <w:szCs w:val="28"/>
          <w:lang w:eastAsia="ar-SA"/>
        </w:rPr>
        <w:t>Крутовского</w:t>
      </w:r>
      <w:proofErr w:type="spellEnd"/>
      <w:r w:rsidRPr="00F85C6C">
        <w:rPr>
          <w:rFonts w:ascii="Times New Roman" w:eastAsia="Times New Roman" w:hAnsi="Times New Roman" w:cs="Times New Roman"/>
          <w:bCs/>
          <w:sz w:val="28"/>
          <w:szCs w:val="28"/>
          <w:lang w:eastAsia="ar-SA"/>
        </w:rPr>
        <w:t xml:space="preserve"> сельского поселения </w:t>
      </w:r>
      <w:r w:rsidRPr="00F85C6C">
        <w:rPr>
          <w:rFonts w:ascii="Times New Roman" w:eastAsia="Times New Roman" w:hAnsi="Times New Roman" w:cs="Times New Roman"/>
          <w:bCs/>
          <w:color w:val="000000"/>
          <w:sz w:val="28"/>
          <w:szCs w:val="28"/>
          <w:lang w:eastAsia="ar-SA"/>
        </w:rPr>
        <w:t>«</w:t>
      </w:r>
      <w:proofErr w:type="spellStart"/>
      <w:r w:rsidRPr="00F85C6C">
        <w:rPr>
          <w:rFonts w:ascii="Times New Roman" w:eastAsia="Times New Roman" w:hAnsi="Times New Roman" w:cs="Times New Roman"/>
          <w:bCs/>
          <w:color w:val="000000"/>
          <w:sz w:val="28"/>
          <w:szCs w:val="28"/>
          <w:lang w:eastAsia="ar-SA"/>
        </w:rPr>
        <w:t>Крутовские</w:t>
      </w:r>
      <w:proofErr w:type="spellEnd"/>
      <w:r w:rsidRPr="00F85C6C">
        <w:rPr>
          <w:rFonts w:ascii="Times New Roman" w:eastAsia="Times New Roman" w:hAnsi="Times New Roman" w:cs="Times New Roman"/>
          <w:bCs/>
          <w:color w:val="000000"/>
          <w:sz w:val="28"/>
          <w:szCs w:val="28"/>
          <w:lang w:eastAsia="ar-SA"/>
        </w:rPr>
        <w:t xml:space="preserve"> вести» и размещению на странице муниципального образования </w:t>
      </w:r>
      <w:proofErr w:type="spellStart"/>
      <w:r w:rsidRPr="00F85C6C">
        <w:rPr>
          <w:rFonts w:ascii="Times New Roman" w:eastAsia="Times New Roman" w:hAnsi="Times New Roman" w:cs="Times New Roman"/>
          <w:bCs/>
          <w:color w:val="000000"/>
          <w:sz w:val="28"/>
          <w:szCs w:val="28"/>
          <w:lang w:eastAsia="ar-SA"/>
        </w:rPr>
        <w:t>Крутовское</w:t>
      </w:r>
      <w:proofErr w:type="spellEnd"/>
      <w:r w:rsidRPr="00F85C6C">
        <w:rPr>
          <w:rFonts w:ascii="Times New Roman" w:eastAsia="Times New Roman" w:hAnsi="Times New Roman" w:cs="Times New Roman"/>
          <w:bCs/>
          <w:color w:val="000000"/>
          <w:sz w:val="28"/>
          <w:szCs w:val="28"/>
          <w:lang w:eastAsia="ar-SA"/>
        </w:rPr>
        <w:t xml:space="preserve"> сельское поселение на официальном сайте муниципального образования «</w:t>
      </w:r>
      <w:proofErr w:type="spellStart"/>
      <w:r w:rsidRPr="00F85C6C">
        <w:rPr>
          <w:rFonts w:ascii="Times New Roman" w:eastAsia="Times New Roman" w:hAnsi="Times New Roman" w:cs="Times New Roman"/>
          <w:bCs/>
          <w:color w:val="000000"/>
          <w:sz w:val="28"/>
          <w:szCs w:val="28"/>
          <w:lang w:eastAsia="ar-SA"/>
        </w:rPr>
        <w:t>Велижский</w:t>
      </w:r>
      <w:proofErr w:type="spellEnd"/>
      <w:r w:rsidRPr="00F85C6C">
        <w:rPr>
          <w:rFonts w:ascii="Times New Roman" w:eastAsia="Times New Roman" w:hAnsi="Times New Roman" w:cs="Times New Roman"/>
          <w:bCs/>
          <w:color w:val="000000"/>
          <w:sz w:val="28"/>
          <w:szCs w:val="28"/>
          <w:lang w:eastAsia="ar-SA"/>
        </w:rPr>
        <w:t xml:space="preserve"> район» в сети  Интернет.</w:t>
      </w:r>
    </w:p>
    <w:p w:rsidR="00F85C6C" w:rsidRPr="00F85C6C" w:rsidRDefault="00F85C6C" w:rsidP="00F85C6C">
      <w:pPr>
        <w:tabs>
          <w:tab w:val="left" w:pos="709"/>
          <w:tab w:val="left" w:pos="4845"/>
        </w:tabs>
        <w:spacing w:after="0" w:line="240" w:lineRule="auto"/>
        <w:jc w:val="both"/>
        <w:rPr>
          <w:rFonts w:ascii="Times New Roman" w:eastAsia="Times New Roman" w:hAnsi="Times New Roman" w:cs="Times New Roman"/>
          <w:sz w:val="28"/>
          <w:szCs w:val="28"/>
          <w:lang w:eastAsia="ar-SA"/>
        </w:rPr>
      </w:pPr>
      <w:r w:rsidRPr="00F85C6C">
        <w:rPr>
          <w:rFonts w:ascii="Times New Roman" w:eastAsia="Times New Roman" w:hAnsi="Times New Roman" w:cs="Times New Roman"/>
          <w:sz w:val="28"/>
          <w:szCs w:val="28"/>
          <w:lang w:eastAsia="ar-SA"/>
        </w:rPr>
        <w:t>Глава муниципального образования</w:t>
      </w:r>
      <w:r w:rsidR="004A63D8">
        <w:rPr>
          <w:rFonts w:ascii="Times New Roman" w:eastAsia="Times New Roman" w:hAnsi="Times New Roman" w:cs="Times New Roman"/>
          <w:sz w:val="28"/>
          <w:szCs w:val="28"/>
          <w:lang w:eastAsia="ar-SA"/>
        </w:rPr>
        <w:t xml:space="preserve"> </w:t>
      </w:r>
      <w:proofErr w:type="spellStart"/>
      <w:r w:rsidRPr="00F85C6C">
        <w:rPr>
          <w:rFonts w:ascii="Times New Roman" w:eastAsia="Times New Roman" w:hAnsi="Times New Roman" w:cs="Times New Roman"/>
          <w:sz w:val="28"/>
          <w:szCs w:val="28"/>
          <w:lang w:eastAsia="ar-SA"/>
        </w:rPr>
        <w:t>Крутовское</w:t>
      </w:r>
      <w:proofErr w:type="spellEnd"/>
      <w:r w:rsidRPr="00F85C6C">
        <w:rPr>
          <w:rFonts w:ascii="Times New Roman" w:eastAsia="Times New Roman" w:hAnsi="Times New Roman" w:cs="Times New Roman"/>
          <w:sz w:val="28"/>
          <w:szCs w:val="28"/>
          <w:lang w:eastAsia="ar-SA"/>
        </w:rPr>
        <w:t xml:space="preserve"> сельское поселение                                                       </w:t>
      </w:r>
      <w:proofErr w:type="spellStart"/>
      <w:r w:rsidRPr="00F85C6C">
        <w:rPr>
          <w:rFonts w:ascii="Times New Roman" w:eastAsia="Times New Roman" w:hAnsi="Times New Roman" w:cs="Times New Roman"/>
          <w:sz w:val="28"/>
          <w:szCs w:val="28"/>
          <w:lang w:eastAsia="ar-SA"/>
        </w:rPr>
        <w:t>М.В.Васильева</w:t>
      </w:r>
      <w:proofErr w:type="spellEnd"/>
    </w:p>
    <w:p w:rsidR="00F85C6C" w:rsidRPr="00F85C6C" w:rsidRDefault="00F85C6C" w:rsidP="00F85C6C">
      <w:pPr>
        <w:spacing w:after="0" w:line="240" w:lineRule="auto"/>
        <w:jc w:val="right"/>
        <w:rPr>
          <w:rFonts w:ascii="Times New Roman" w:eastAsia="Times New Roman" w:hAnsi="Times New Roman" w:cs="Times New Roman"/>
          <w:sz w:val="28"/>
          <w:szCs w:val="24"/>
          <w:lang w:eastAsia="ar-SA"/>
        </w:rPr>
      </w:pPr>
    </w:p>
    <w:p w:rsidR="00F85C6C" w:rsidRPr="00F85C6C" w:rsidRDefault="00F85C6C" w:rsidP="00F85C6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Утверждено</w:t>
      </w:r>
    </w:p>
    <w:p w:rsidR="00F85C6C" w:rsidRPr="00F85C6C" w:rsidRDefault="00F85C6C" w:rsidP="00F85C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Решением Совета депутатов</w:t>
      </w:r>
    </w:p>
    <w:p w:rsidR="00F85C6C" w:rsidRPr="00F85C6C" w:rsidRDefault="00F85C6C" w:rsidP="00F85C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w:t>
      </w:r>
    </w:p>
    <w:p w:rsidR="00F85C6C" w:rsidRPr="00F85C6C" w:rsidRDefault="00F85C6C" w:rsidP="00F85C6C">
      <w:pPr>
        <w:autoSpaceDE w:val="0"/>
        <w:autoSpaceDN w:val="0"/>
        <w:adjustRightInd w:val="0"/>
        <w:spacing w:after="0" w:line="240" w:lineRule="auto"/>
        <w:jc w:val="right"/>
        <w:rPr>
          <w:rFonts w:ascii="Times New Roman" w:eastAsia="Times New Roman" w:hAnsi="Times New Roman" w:cs="Times New Roman"/>
          <w:color w:val="FF0000"/>
          <w:sz w:val="28"/>
          <w:szCs w:val="28"/>
          <w:lang w:eastAsia="ru-RU"/>
        </w:rPr>
      </w:pPr>
      <w:r w:rsidRPr="00F85C6C">
        <w:rPr>
          <w:rFonts w:ascii="Times New Roman" w:eastAsia="Times New Roman" w:hAnsi="Times New Roman" w:cs="Times New Roman"/>
          <w:sz w:val="28"/>
          <w:szCs w:val="28"/>
          <w:lang w:eastAsia="ru-RU"/>
        </w:rPr>
        <w:t>от  13.11.2015 №7</w:t>
      </w:r>
    </w:p>
    <w:p w:rsidR="00F85C6C" w:rsidRPr="00F85C6C" w:rsidRDefault="00F85C6C" w:rsidP="00F85C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5C6C">
        <w:rPr>
          <w:rFonts w:ascii="Times New Roman" w:eastAsia="Times New Roman" w:hAnsi="Times New Roman" w:cs="Times New Roman"/>
          <w:b/>
          <w:bCs/>
          <w:sz w:val="28"/>
          <w:szCs w:val="28"/>
          <w:lang w:eastAsia="ru-RU"/>
        </w:rPr>
        <w:t xml:space="preserve">Положение  </w:t>
      </w:r>
    </w:p>
    <w:p w:rsidR="00F85C6C" w:rsidRPr="00F85C6C" w:rsidRDefault="00F85C6C" w:rsidP="00F85C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5C6C">
        <w:rPr>
          <w:rFonts w:ascii="Times New Roman" w:eastAsia="Times New Roman" w:hAnsi="Times New Roman" w:cs="Times New Roman"/>
          <w:b/>
          <w:bCs/>
          <w:sz w:val="28"/>
          <w:szCs w:val="28"/>
          <w:lang w:eastAsia="ru-RU"/>
        </w:rPr>
        <w:t>о бюджетном процессе в муниципальном образовании</w:t>
      </w:r>
    </w:p>
    <w:p w:rsidR="00F85C6C" w:rsidRPr="00F85C6C" w:rsidRDefault="00F85C6C" w:rsidP="00F85C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F85C6C">
        <w:rPr>
          <w:rFonts w:ascii="Times New Roman" w:eastAsia="Times New Roman" w:hAnsi="Times New Roman" w:cs="Times New Roman"/>
          <w:b/>
          <w:bCs/>
          <w:sz w:val="28"/>
          <w:szCs w:val="28"/>
          <w:lang w:eastAsia="ru-RU"/>
        </w:rPr>
        <w:t>Крутовское</w:t>
      </w:r>
      <w:proofErr w:type="spellEnd"/>
      <w:r w:rsidRPr="00F85C6C">
        <w:rPr>
          <w:rFonts w:ascii="Times New Roman" w:eastAsia="Times New Roman" w:hAnsi="Times New Roman" w:cs="Times New Roman"/>
          <w:b/>
          <w:bCs/>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F85C6C">
        <w:rPr>
          <w:rFonts w:ascii="Times New Roman" w:eastAsia="Times New Roman" w:hAnsi="Times New Roman" w:cs="Times New Roman"/>
          <w:bCs/>
          <w:sz w:val="28"/>
          <w:szCs w:val="28"/>
          <w:lang w:eastAsia="ru-RU"/>
        </w:rPr>
        <w:t xml:space="preserve">Положение о бюджетном процессе в муниципальном образовании </w:t>
      </w:r>
      <w:proofErr w:type="spellStart"/>
      <w:r w:rsidRPr="00F85C6C">
        <w:rPr>
          <w:rFonts w:ascii="Times New Roman" w:eastAsia="Times New Roman" w:hAnsi="Times New Roman" w:cs="Times New Roman"/>
          <w:bCs/>
          <w:sz w:val="28"/>
          <w:szCs w:val="28"/>
          <w:lang w:eastAsia="ru-RU"/>
        </w:rPr>
        <w:t>Крутовское</w:t>
      </w:r>
      <w:proofErr w:type="spellEnd"/>
      <w:r w:rsidRPr="00F85C6C">
        <w:rPr>
          <w:rFonts w:ascii="Times New Roman" w:eastAsia="Times New Roman" w:hAnsi="Times New Roman" w:cs="Times New Roman"/>
          <w:bCs/>
          <w:sz w:val="28"/>
          <w:szCs w:val="28"/>
          <w:lang w:eastAsia="ru-RU"/>
        </w:rPr>
        <w:t xml:space="preserve"> сельское поселение  (далее – «Положение») в соответствии с Бюджетным кодексом Российской Федерации устанавливает основы организации бюджетного процесса в муниципальном образовании </w:t>
      </w:r>
      <w:proofErr w:type="spellStart"/>
      <w:r w:rsidRPr="00F85C6C">
        <w:rPr>
          <w:rFonts w:ascii="Times New Roman" w:eastAsia="Times New Roman" w:hAnsi="Times New Roman" w:cs="Times New Roman"/>
          <w:bCs/>
          <w:sz w:val="28"/>
          <w:szCs w:val="28"/>
          <w:lang w:eastAsia="ru-RU"/>
        </w:rPr>
        <w:t>Крутовское</w:t>
      </w:r>
      <w:proofErr w:type="spellEnd"/>
      <w:r w:rsidRPr="00F85C6C">
        <w:rPr>
          <w:rFonts w:ascii="Times New Roman" w:eastAsia="Times New Roman" w:hAnsi="Times New Roman" w:cs="Times New Roman"/>
          <w:bCs/>
          <w:sz w:val="28"/>
          <w:szCs w:val="28"/>
          <w:lang w:eastAsia="ru-RU"/>
        </w:rPr>
        <w:t xml:space="preserve"> сельское поселение и определяет порядок составления и рассмотрения проекта бюджета  </w:t>
      </w:r>
      <w:proofErr w:type="spellStart"/>
      <w:r w:rsidRPr="00F85C6C">
        <w:rPr>
          <w:rFonts w:ascii="Times New Roman" w:eastAsia="Times New Roman" w:hAnsi="Times New Roman" w:cs="Times New Roman"/>
          <w:bCs/>
          <w:sz w:val="28"/>
          <w:szCs w:val="28"/>
          <w:lang w:eastAsia="ru-RU"/>
        </w:rPr>
        <w:t>Крутовского</w:t>
      </w:r>
      <w:proofErr w:type="spellEnd"/>
      <w:r w:rsidRPr="00F85C6C">
        <w:rPr>
          <w:rFonts w:ascii="Times New Roman" w:eastAsia="Times New Roman" w:hAnsi="Times New Roman" w:cs="Times New Roman"/>
          <w:bCs/>
          <w:sz w:val="28"/>
          <w:szCs w:val="28"/>
          <w:lang w:eastAsia="ru-RU"/>
        </w:rPr>
        <w:t xml:space="preserve"> сельского поселения (далее – «проект бюджета поселения»), утверждения и исполнения бюджета  </w:t>
      </w:r>
      <w:proofErr w:type="spellStart"/>
      <w:r w:rsidRPr="00F85C6C">
        <w:rPr>
          <w:rFonts w:ascii="Times New Roman" w:eastAsia="Times New Roman" w:hAnsi="Times New Roman" w:cs="Times New Roman"/>
          <w:bCs/>
          <w:sz w:val="28"/>
          <w:szCs w:val="28"/>
          <w:lang w:eastAsia="ru-RU"/>
        </w:rPr>
        <w:t>Крутовское</w:t>
      </w:r>
      <w:proofErr w:type="spellEnd"/>
      <w:r w:rsidRPr="00F85C6C">
        <w:rPr>
          <w:rFonts w:ascii="Times New Roman" w:eastAsia="Times New Roman" w:hAnsi="Times New Roman" w:cs="Times New Roman"/>
          <w:bCs/>
          <w:sz w:val="28"/>
          <w:szCs w:val="28"/>
          <w:lang w:eastAsia="ru-RU"/>
        </w:rPr>
        <w:t xml:space="preserve"> сельское поселение (далее – «бюджет поселения»), а также осуществления контроля за</w:t>
      </w:r>
      <w:proofErr w:type="gramEnd"/>
      <w:r w:rsidRPr="00F85C6C">
        <w:rPr>
          <w:rFonts w:ascii="Times New Roman" w:eastAsia="Times New Roman" w:hAnsi="Times New Roman" w:cs="Times New Roman"/>
          <w:bCs/>
          <w:sz w:val="28"/>
          <w:szCs w:val="28"/>
          <w:lang w:eastAsia="ru-RU"/>
        </w:rPr>
        <w:t xml:space="preserve"> его исполнением.</w:t>
      </w:r>
    </w:p>
    <w:p w:rsidR="00F85C6C" w:rsidRPr="00F85C6C" w:rsidRDefault="00F85C6C" w:rsidP="00F85C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Глава 1. Основы бюджетного процесса в муниципальном образовании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 Участники бюджетного процесса в муниципальном образовании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1. Организация бюджетного процесса в муниципальном образовании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w:t>
      </w:r>
      <w:proofErr w:type="gramStart"/>
      <w:r w:rsidRPr="00F85C6C">
        <w:rPr>
          <w:rFonts w:ascii="Times New Roman" w:eastAsia="Times New Roman" w:hAnsi="Times New Roman" w:cs="Times New Roman"/>
          <w:sz w:val="28"/>
          <w:szCs w:val="28"/>
          <w:lang w:eastAsia="ru-RU"/>
        </w:rPr>
        <w:t xml:space="preserve">Бюджетный процесс в муниципальном образовании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 регламентируемая законодательством Российской Федерации деятельность органов местного самоуправления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 иных участников бюджетного процесса в муниципальном образовании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Правовую основу бюджетного процесса в муниципальном образовании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составляют Бюджетный кодекс Российской Федерации, иные федеральные законы, законы Смоленской области о бюджете на соответствующий год, Устав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w:t>
      </w:r>
      <w:r w:rsidRPr="00F85C6C">
        <w:rPr>
          <w:rFonts w:ascii="Times New Roman" w:eastAsia="Times New Roman" w:hAnsi="Times New Roman" w:cs="Times New Roman"/>
          <w:sz w:val="28"/>
          <w:szCs w:val="28"/>
          <w:lang w:eastAsia="ru-RU"/>
        </w:rPr>
        <w:lastRenderedPageBreak/>
        <w:t xml:space="preserve">поселение, настоящее Положение, иные муниципальные правовые акты органов местного самоуправления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Органы местного самоуправления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принимают муниципальные правовые акты, регулирующие бюджетные правоотношения, в пределах своей компетенции в соответствии с настоящим Положением.</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2. Понятия и термины, применяемые в настоящем Положении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В настоящем Положении применяются следующие понятия и термины: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бюджет поселения</w:t>
      </w:r>
      <w:r w:rsidRPr="00F85C6C">
        <w:rPr>
          <w:rFonts w:ascii="Times New Roman" w:eastAsia="Times New Roman" w:hAnsi="Times New Roman" w:cs="Times New Roman"/>
          <w:sz w:val="28"/>
          <w:szCs w:val="28"/>
          <w:lang w:eastAsia="ru-RU"/>
        </w:rPr>
        <w:t xml:space="preserve"> - форма образования и расходования денежных средств, предназначенных для финансового обеспечения задач и функций органов местного самоуправления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доходы бюджета поселения </w:t>
      </w:r>
      <w:r w:rsidRPr="00F85C6C">
        <w:rPr>
          <w:rFonts w:ascii="Times New Roman" w:eastAsia="Times New Roman" w:hAnsi="Times New Roman" w:cs="Times New Roman"/>
          <w:sz w:val="28"/>
          <w:szCs w:val="28"/>
          <w:lang w:eastAsia="ru-RU"/>
        </w:rPr>
        <w:t>- поступающие в бюджет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b/>
          <w:sz w:val="28"/>
          <w:szCs w:val="28"/>
          <w:lang w:eastAsia="ru-RU"/>
        </w:rPr>
        <w:t>собственные доходы бюджета</w:t>
      </w:r>
      <w:r w:rsidRPr="00F85C6C">
        <w:rPr>
          <w:rFonts w:ascii="Times New Roman" w:eastAsia="Times New Roman" w:hAnsi="Times New Roman" w:cs="Times New Roman"/>
          <w:sz w:val="28"/>
          <w:szCs w:val="28"/>
          <w:lang w:eastAsia="ru-RU"/>
        </w:rPr>
        <w:t xml:space="preserve"> </w:t>
      </w:r>
      <w:r w:rsidRPr="00F85C6C">
        <w:rPr>
          <w:rFonts w:ascii="Times New Roman" w:eastAsia="Times New Roman" w:hAnsi="Times New Roman" w:cs="Times New Roman"/>
          <w:b/>
          <w:sz w:val="28"/>
          <w:szCs w:val="28"/>
          <w:lang w:eastAsia="ru-RU"/>
        </w:rPr>
        <w:t xml:space="preserve">поселения </w:t>
      </w:r>
      <w:r w:rsidRPr="00F85C6C">
        <w:rPr>
          <w:rFonts w:ascii="Times New Roman" w:eastAsia="Times New Roman" w:hAnsi="Times New Roman" w:cs="Times New Roman"/>
          <w:sz w:val="28"/>
          <w:szCs w:val="28"/>
          <w:lang w:eastAsia="ru-RU"/>
        </w:rPr>
        <w:t>- налоговые доходы, зачисляемые в бюджет поселения  в соответствии с бюджетным законодательством Российской Федерации и законодательством о налогах и сборах, законами Смоленской области; неналоговые доходы, зачисляемые в бюджет поселения в соответствии с законодательством Российской Федерации, законами Смоленской области; доходы, полученные бюджетом поселения в виде безвозмездных поступлений, за исключением субвенций;</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расходы бюджета поселения</w:t>
      </w:r>
      <w:r w:rsidRPr="00F85C6C">
        <w:rPr>
          <w:rFonts w:ascii="Times New Roman" w:eastAsia="Times New Roman" w:hAnsi="Times New Roman" w:cs="Times New Roman"/>
          <w:sz w:val="28"/>
          <w:szCs w:val="28"/>
          <w:lang w:eastAsia="ru-RU"/>
        </w:rPr>
        <w:t xml:space="preserve"> - выплачиваемые из бюджета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дефицит бюджета  поселения</w:t>
      </w:r>
      <w:r w:rsidRPr="00F85C6C">
        <w:rPr>
          <w:rFonts w:ascii="Times New Roman" w:eastAsia="Times New Roman" w:hAnsi="Times New Roman" w:cs="Times New Roman"/>
          <w:sz w:val="28"/>
          <w:szCs w:val="28"/>
          <w:lang w:eastAsia="ru-RU"/>
        </w:rPr>
        <w:t xml:space="preserve"> - превышение расходов бюджета поселения над его доходами;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профицит бюджета поселения</w:t>
      </w:r>
      <w:r w:rsidRPr="00F85C6C">
        <w:rPr>
          <w:rFonts w:ascii="Times New Roman" w:eastAsia="Times New Roman" w:hAnsi="Times New Roman" w:cs="Times New Roman"/>
          <w:sz w:val="28"/>
          <w:szCs w:val="28"/>
          <w:lang w:eastAsia="ru-RU"/>
        </w:rPr>
        <w:t xml:space="preserve"> - превышение доходов бюджета поселения над его расходами;</w:t>
      </w:r>
    </w:p>
    <w:p w:rsidR="00F85C6C" w:rsidRPr="00F85C6C" w:rsidRDefault="00F85C6C" w:rsidP="00F85C6C">
      <w:pPr>
        <w:spacing w:after="0" w:line="240" w:lineRule="auto"/>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       сводная бюджетная роспись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 документ, который составляется и ведется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 в целях организации исполнения бюджета поселения  по расходам бюджета поселения и источникам финансирования дефицита бюджета поселения;</w:t>
      </w:r>
    </w:p>
    <w:p w:rsidR="00F85C6C" w:rsidRPr="00F85C6C" w:rsidRDefault="00F85C6C" w:rsidP="00F85C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      бюджетная роспись</w:t>
      </w:r>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Arial" w:eastAsia="Times New Roman" w:hAnsi="Arial" w:cs="Arial"/>
          <w:sz w:val="28"/>
          <w:szCs w:val="28"/>
          <w:lang w:eastAsia="ru-RU"/>
        </w:rPr>
        <w:t xml:space="preserve"> </w:t>
      </w:r>
      <w:r w:rsidRPr="00F85C6C">
        <w:rPr>
          <w:rFonts w:ascii="Times New Roman" w:eastAsia="Times New Roman" w:hAnsi="Times New Roman" w:cs="Times New Roman"/>
          <w:sz w:val="28"/>
          <w:szCs w:val="28"/>
          <w:lang w:eastAsia="ru-RU"/>
        </w:rPr>
        <w:t>- документ, который составляется и ведется главным распорядителем бюджетных средств поселения (главным администратором источников финансирования дефицита бюджета поселения) в соответствии с Бюджетным кодексом Российской Федерации в целях исполнения бюджета поселения по расходам (источникам финансирования дефицита бюджета поселения);</w:t>
      </w:r>
    </w:p>
    <w:p w:rsidR="00F85C6C" w:rsidRPr="00F85C6C" w:rsidRDefault="00F85C6C" w:rsidP="00F85C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       бюджетные ассигнования</w:t>
      </w:r>
      <w:r w:rsidRPr="00F85C6C">
        <w:rPr>
          <w:rFonts w:ascii="Times New Roman" w:eastAsia="Times New Roman" w:hAnsi="Times New Roman" w:cs="Times New Roman"/>
          <w:sz w:val="28"/>
          <w:szCs w:val="28"/>
          <w:lang w:eastAsia="ru-RU"/>
        </w:rPr>
        <w:t xml:space="preserve"> - предельные объемы денежных средств, предусмотренных в соответствующем финансовом году для исполнения бюджетных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lastRenderedPageBreak/>
        <w:t>бюджетный кредит</w:t>
      </w:r>
      <w:r w:rsidRPr="00F85C6C">
        <w:rPr>
          <w:rFonts w:ascii="Times New Roman" w:eastAsia="Times New Roman" w:hAnsi="Times New Roman" w:cs="Times New Roman"/>
          <w:sz w:val="28"/>
          <w:szCs w:val="28"/>
          <w:lang w:eastAsia="ru-RU"/>
        </w:rPr>
        <w:t xml:space="preserve"> - денежные средства, предоставляемые бюджетом поселения юридическому лицу (за исключением муниципальных учреждений), на возвратной и возмездной основах;</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муниципальный долг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расходные обязательства</w:t>
      </w:r>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 обусловленные нормативным правовым актом, договором или соглашением обязанности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или действующего от его имени бюджетного учреждения предоставить физическому или юридическому лицу средства бюджета;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бюджетные обязательства</w:t>
      </w:r>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 расходные обязательства, подлежащие исполнению в соответствующем финансовом году;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публичные обязательства</w:t>
      </w:r>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 обусловленные нормативным правовым актом расходные обязательства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нормативным правовым актом порядок его определения (расчета, индексации);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b/>
          <w:sz w:val="28"/>
          <w:szCs w:val="28"/>
          <w:lang w:eastAsia="ru-RU"/>
        </w:rPr>
        <w:t>публичные нормативные обязательства</w:t>
      </w:r>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лиц замещающих муниципальные должности, а также работникам, не замещающим должности муниципальной службы и исполняющим обязанности по техническому обеспечению деятельности органов местного самоуправления</w:t>
      </w:r>
      <w:proofErr w:type="gramEnd"/>
      <w:r w:rsidRPr="00F85C6C">
        <w:rPr>
          <w:rFonts w:ascii="Times New Roman" w:eastAsia="Times New Roman" w:hAnsi="Times New Roman" w:cs="Times New Roman"/>
          <w:sz w:val="28"/>
          <w:szCs w:val="28"/>
          <w:lang w:eastAsia="ru-RU"/>
        </w:rPr>
        <w:t xml:space="preserve">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работникам бюджетных учреждений, лицам;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денежные обязательства</w:t>
      </w:r>
      <w:r w:rsidRPr="00F85C6C">
        <w:rPr>
          <w:rFonts w:ascii="Times New Roman" w:eastAsia="Times New Roman" w:hAnsi="Times New Roman" w:cs="Times New Roman"/>
          <w:sz w:val="28"/>
          <w:szCs w:val="28"/>
          <w:lang w:eastAsia="ru-RU"/>
        </w:rPr>
        <w:t xml:space="preserve"> - обязанность получателя бюджетных средств уплатить бюджету,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нормативным правовым актом, условиями договора или соглашения;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межбюджетные трансферты</w:t>
      </w:r>
      <w:r w:rsidRPr="00F85C6C">
        <w:rPr>
          <w:rFonts w:ascii="Times New Roman" w:eastAsia="Times New Roman" w:hAnsi="Times New Roman" w:cs="Times New Roman"/>
          <w:sz w:val="28"/>
          <w:szCs w:val="28"/>
          <w:lang w:eastAsia="ru-RU"/>
        </w:rPr>
        <w:t xml:space="preserve"> - средства, предоставляемые бюджетом бюджетной системы Российской Федерации бюджету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дотации</w:t>
      </w:r>
      <w:r w:rsidRPr="00F85C6C">
        <w:rPr>
          <w:rFonts w:ascii="Times New Roman" w:eastAsia="Times New Roman" w:hAnsi="Times New Roman" w:cs="Times New Roman"/>
          <w:sz w:val="28"/>
          <w:szCs w:val="28"/>
          <w:lang w:eastAsia="ru-RU"/>
        </w:rPr>
        <w:t xml:space="preserve"> - межбюджетные трансферты, предоставляемые бюджету поселения на безвозмездной и безвозвратной основе без установления направлений и (или) условий их использования;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b/>
          <w:sz w:val="28"/>
          <w:szCs w:val="28"/>
          <w:lang w:eastAsia="ru-RU"/>
        </w:rPr>
        <w:t>бюджетные полномочия</w:t>
      </w:r>
      <w:r w:rsidRPr="00F85C6C">
        <w:rPr>
          <w:rFonts w:ascii="Times New Roman" w:eastAsia="Times New Roman" w:hAnsi="Times New Roman" w:cs="Times New Roman"/>
          <w:sz w:val="28"/>
          <w:szCs w:val="28"/>
          <w:lang w:eastAsia="ru-RU"/>
        </w:rPr>
        <w:t xml:space="preserve"> - установленные Бюджетным кодексом Российской Федерации и принятыми в соответствии с ним правовыми актами, регулирующими </w:t>
      </w:r>
      <w:r w:rsidRPr="00F85C6C">
        <w:rPr>
          <w:rFonts w:ascii="Times New Roman" w:eastAsia="Times New Roman" w:hAnsi="Times New Roman" w:cs="Times New Roman"/>
          <w:sz w:val="28"/>
          <w:szCs w:val="28"/>
          <w:lang w:eastAsia="ru-RU"/>
        </w:rPr>
        <w:lastRenderedPageBreak/>
        <w:t xml:space="preserve">бюджетные правоотношения, права и обязанности органов местного самоуправления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 иных участников бюджетного процесса по регулированию бюджетных правоотношений, организации и осуществлению бюджетного процесса в муниципальном образовании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кассовое обслуживание исполнения бюджета поселения</w:t>
      </w:r>
      <w:r w:rsidRPr="00F85C6C">
        <w:rPr>
          <w:rFonts w:ascii="Times New Roman" w:eastAsia="Times New Roman" w:hAnsi="Times New Roman" w:cs="Times New Roman"/>
          <w:sz w:val="28"/>
          <w:szCs w:val="28"/>
          <w:lang w:eastAsia="ru-RU"/>
        </w:rPr>
        <w:t xml:space="preserve"> - проведение и учет операций по кассовым поступлениям в бюджет поселения и кассовым выплатам из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единый счет бюджета  поселения</w:t>
      </w:r>
      <w:r w:rsidRPr="00F85C6C">
        <w:rPr>
          <w:rFonts w:ascii="Times New Roman" w:eastAsia="Times New Roman" w:hAnsi="Times New Roman" w:cs="Times New Roman"/>
          <w:sz w:val="28"/>
          <w:szCs w:val="28"/>
          <w:lang w:eastAsia="ru-RU"/>
        </w:rPr>
        <w:t xml:space="preserve"> - счет, открытый Федеральному казначейству в учреждении Центрального банка Российской Федерации для учета средств бюджета поселения и осуществления операций по кассовым поступлениям в бюджет поселения и кассовым выплатам из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муниципальные услуги физическим и юридическим лицам</w:t>
      </w:r>
      <w:r w:rsidRPr="00F85C6C">
        <w:rPr>
          <w:rFonts w:ascii="Times New Roman" w:eastAsia="Times New Roman" w:hAnsi="Times New Roman" w:cs="Times New Roman"/>
          <w:sz w:val="28"/>
          <w:szCs w:val="28"/>
          <w:lang w:eastAsia="ru-RU"/>
        </w:rPr>
        <w:t xml:space="preserve"> - услуги, оказываемые физическим и юридическим лицам в соответствии с муниципальным заданием органами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муниципальное задание</w:t>
      </w:r>
      <w:r w:rsidRPr="00F85C6C">
        <w:rPr>
          <w:rFonts w:ascii="Times New Roman" w:eastAsia="Times New Roman" w:hAnsi="Times New Roman" w:cs="Times New Roman"/>
          <w:sz w:val="28"/>
          <w:szCs w:val="28"/>
          <w:lang w:eastAsia="ru-RU"/>
        </w:rPr>
        <w:t xml:space="preserve"> - документ, устанавливающий требования к составу, качеству и (или) объему, условиям, порядку и результатам оказания муниципальных услуг в муниципальном образовании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бюджетные инвестиции поселения</w:t>
      </w:r>
      <w:r w:rsidRPr="00F85C6C">
        <w:rPr>
          <w:rFonts w:ascii="Times New Roman" w:eastAsia="Times New Roman" w:hAnsi="Times New Roman" w:cs="Times New Roman"/>
          <w:sz w:val="28"/>
          <w:szCs w:val="28"/>
          <w:lang w:eastAsia="ru-RU"/>
        </w:rPr>
        <w:t xml:space="preserve"> - бюджетные средства, направляемые на создание или увеличение за счет </w:t>
      </w:r>
      <w:proofErr w:type="gramStart"/>
      <w:r w:rsidRPr="00F85C6C">
        <w:rPr>
          <w:rFonts w:ascii="Times New Roman" w:eastAsia="Times New Roman" w:hAnsi="Times New Roman" w:cs="Times New Roman"/>
          <w:sz w:val="28"/>
          <w:szCs w:val="28"/>
          <w:lang w:eastAsia="ru-RU"/>
        </w:rPr>
        <w:t>средств бюджета поселения стоимости муниципального имущества</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финансовый орган</w:t>
      </w:r>
      <w:r w:rsidRPr="00F85C6C">
        <w:rPr>
          <w:rFonts w:ascii="Times New Roman" w:eastAsia="Times New Roman" w:hAnsi="Times New Roman" w:cs="Times New Roman"/>
          <w:sz w:val="28"/>
          <w:szCs w:val="28"/>
          <w:lang w:eastAsia="ru-RU"/>
        </w:rPr>
        <w:t xml:space="preserve"> –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осуществляющая составление и организацию исполнения бюджета поселения (финансовый орган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главный распорядитель бюджетных средств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 </w:t>
      </w:r>
      <w:r w:rsidRPr="00F85C6C">
        <w:rPr>
          <w:rFonts w:ascii="Times New Roman" w:eastAsia="Times New Roman" w:hAnsi="Times New Roman" w:cs="Times New Roman"/>
          <w:sz w:val="28"/>
          <w:szCs w:val="28"/>
          <w:lang w:eastAsia="ru-RU"/>
        </w:rPr>
        <w:t xml:space="preserve">(главный распорядитель средств бюджета поселения) - орган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имеющий право распределять бюджетные ассигнования и лимиты бюджетных обязательств между получателями бюджетных средств;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получатель бюджетных средств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(получатель средств бюджета поселения) - орган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находящееся в ведении главного распорядителя бюджетных средств бюджетное учреждение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имеющее право на принятие и (или) исполнение бюджетных обязательств за счет средств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бюджетное учреждение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r w:rsidRPr="00F85C6C">
        <w:rPr>
          <w:rFonts w:ascii="Times New Roman" w:eastAsia="Times New Roman" w:hAnsi="Times New Roman" w:cs="Times New Roman"/>
          <w:sz w:val="28"/>
          <w:szCs w:val="28"/>
          <w:lang w:eastAsia="ru-RU"/>
        </w:rPr>
        <w:t xml:space="preserve">  - муниципальное учреждение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финансовое обеспечение выполнения функций которого, в том числе по оказанию </w:t>
      </w:r>
      <w:r w:rsidRPr="00F85C6C">
        <w:rPr>
          <w:rFonts w:ascii="Times New Roman" w:eastAsia="Times New Roman" w:hAnsi="Times New Roman" w:cs="Times New Roman"/>
          <w:sz w:val="28"/>
          <w:szCs w:val="28"/>
          <w:lang w:eastAsia="ru-RU"/>
        </w:rPr>
        <w:lastRenderedPageBreak/>
        <w:t>муниципальных услуг физическим и юридическим лицам в соответствии с муниципальным заданием, осуществляется за счет средств бюджета поселения на основе бюджетной сметы;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бюджетная смета</w:t>
      </w:r>
      <w:r w:rsidRPr="00F85C6C">
        <w:rPr>
          <w:rFonts w:ascii="Times New Roman" w:eastAsia="Times New Roman" w:hAnsi="Times New Roman" w:cs="Times New Roman"/>
          <w:sz w:val="28"/>
          <w:szCs w:val="28"/>
          <w:lang w:eastAsia="ru-RU"/>
        </w:rP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ведомственная структура расходов бюджета поселения</w:t>
      </w:r>
      <w:r w:rsidRPr="00F85C6C">
        <w:rPr>
          <w:rFonts w:ascii="Times New Roman" w:eastAsia="Times New Roman" w:hAnsi="Times New Roman" w:cs="Times New Roman"/>
          <w:sz w:val="28"/>
          <w:szCs w:val="28"/>
          <w:lang w:eastAsia="ru-RU"/>
        </w:rPr>
        <w:t xml:space="preserve"> - распределение бюджетных ассигнований, предусмотренных решением о бюджете поселения на соответствующий финансовый год главным распорядителям бюджетных средств поселения, по разделам, подразделам, целевым статьям и видам расходов бюджетной классификации Российской Федерации; </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главный администратор доходов бюджета поселения </w:t>
      </w:r>
      <w:r w:rsidRPr="00F85C6C">
        <w:rPr>
          <w:rFonts w:ascii="Times New Roman" w:eastAsia="Times New Roman" w:hAnsi="Times New Roman" w:cs="Times New Roman"/>
          <w:sz w:val="28"/>
          <w:szCs w:val="28"/>
          <w:lang w:eastAsia="ru-RU"/>
        </w:rPr>
        <w:t xml:space="preserve">- определенный решением о бюджете орган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b/>
          <w:sz w:val="28"/>
          <w:szCs w:val="28"/>
          <w:lang w:eastAsia="ru-RU"/>
        </w:rPr>
        <w:t>администратор доходов бюджета поселения</w:t>
      </w:r>
      <w:r w:rsidRPr="00F85C6C">
        <w:rPr>
          <w:rFonts w:ascii="Times New Roman" w:eastAsia="Times New Roman" w:hAnsi="Times New Roman" w:cs="Times New Roman"/>
          <w:sz w:val="28"/>
          <w:szCs w:val="28"/>
          <w:lang w:eastAsia="ru-RU"/>
        </w:rPr>
        <w:t xml:space="preserve"> - орган государственной власти (государственный орган), орган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главный администратор источников финансирования дефицита бюджета</w:t>
      </w:r>
      <w:r w:rsidRPr="00F85C6C">
        <w:rPr>
          <w:rFonts w:ascii="Times New Roman" w:eastAsia="Times New Roman" w:hAnsi="Times New Roman" w:cs="Times New Roman"/>
          <w:sz w:val="28"/>
          <w:szCs w:val="28"/>
          <w:lang w:eastAsia="ru-RU"/>
        </w:rPr>
        <w:t xml:space="preserve"> </w:t>
      </w:r>
      <w:r w:rsidRPr="00F85C6C">
        <w:rPr>
          <w:rFonts w:ascii="Times New Roman" w:eastAsia="Times New Roman" w:hAnsi="Times New Roman" w:cs="Times New Roman"/>
          <w:b/>
          <w:sz w:val="28"/>
          <w:szCs w:val="28"/>
          <w:lang w:eastAsia="ru-RU"/>
        </w:rPr>
        <w:t xml:space="preserve">поселения </w:t>
      </w:r>
      <w:r w:rsidRPr="00F85C6C">
        <w:rPr>
          <w:rFonts w:ascii="Times New Roman" w:eastAsia="Times New Roman" w:hAnsi="Times New Roman" w:cs="Times New Roman"/>
          <w:sz w:val="28"/>
          <w:szCs w:val="28"/>
          <w:lang w:eastAsia="ru-RU"/>
        </w:rPr>
        <w:t xml:space="preserve">- определенный решением о бюджете поселения орган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иная организация, имеющие в своем ведении </w:t>
      </w:r>
      <w:proofErr w:type="gramStart"/>
      <w:r w:rsidRPr="00F85C6C">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 xml:space="preserve"> и (или) являющиеся администраторами источников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администратор источников финансирования дефицита бюджета</w:t>
      </w:r>
      <w:r w:rsidRPr="00F85C6C">
        <w:rPr>
          <w:rFonts w:ascii="Times New Roman" w:eastAsia="Times New Roman" w:hAnsi="Times New Roman" w:cs="Times New Roman"/>
          <w:sz w:val="28"/>
          <w:szCs w:val="28"/>
          <w:lang w:eastAsia="ru-RU"/>
        </w:rPr>
        <w:t xml:space="preserve"> </w:t>
      </w:r>
      <w:r w:rsidRPr="00F85C6C">
        <w:rPr>
          <w:rFonts w:ascii="Times New Roman" w:eastAsia="Times New Roman" w:hAnsi="Times New Roman" w:cs="Times New Roman"/>
          <w:b/>
          <w:sz w:val="28"/>
          <w:szCs w:val="28"/>
          <w:lang w:eastAsia="ru-RU"/>
        </w:rPr>
        <w:t>поселения</w:t>
      </w:r>
      <w:r w:rsidRPr="00F85C6C">
        <w:rPr>
          <w:rFonts w:ascii="Times New Roman" w:eastAsia="Times New Roman" w:hAnsi="Times New Roman" w:cs="Times New Roman"/>
          <w:sz w:val="28"/>
          <w:szCs w:val="28"/>
          <w:lang w:eastAsia="ru-RU"/>
        </w:rPr>
        <w:t xml:space="preserve"> - орган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b/>
          <w:sz w:val="28"/>
          <w:szCs w:val="28"/>
          <w:lang w:eastAsia="ru-RU"/>
        </w:rPr>
        <w:t>муниципальная гарантия</w:t>
      </w:r>
      <w:r w:rsidRPr="00F85C6C">
        <w:rPr>
          <w:rFonts w:ascii="Times New Roman" w:eastAsia="Times New Roman" w:hAnsi="Times New Roman" w:cs="Times New Roman"/>
          <w:sz w:val="28"/>
          <w:szCs w:val="28"/>
          <w:lang w:eastAsia="ru-RU"/>
        </w:rPr>
        <w:t xml:space="preserve"> - вид долгового обязательства, в силу которого муниципальное образование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F85C6C">
        <w:rPr>
          <w:rFonts w:ascii="Times New Roman" w:eastAsia="Times New Roman" w:hAnsi="Times New Roman" w:cs="Times New Roman"/>
          <w:sz w:val="28"/>
          <w:szCs w:val="28"/>
          <w:lang w:eastAsia="ru-RU"/>
        </w:rPr>
        <w:t xml:space="preserve"> перед бенефициаром; </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lastRenderedPageBreak/>
        <w:t>обоснование бюджетных ассигнований</w:t>
      </w:r>
      <w:r w:rsidRPr="00F85C6C">
        <w:rPr>
          <w:rFonts w:ascii="Times New Roman" w:eastAsia="Times New Roman" w:hAnsi="Times New Roman" w:cs="Times New Roman"/>
          <w:sz w:val="28"/>
          <w:szCs w:val="28"/>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лимит бюджетных обязательств</w:t>
      </w:r>
      <w:r w:rsidRPr="00F85C6C">
        <w:rPr>
          <w:rFonts w:ascii="Times New Roman" w:eastAsia="Times New Roman" w:hAnsi="Times New Roman" w:cs="Times New Roman"/>
          <w:sz w:val="28"/>
          <w:szCs w:val="28"/>
          <w:lang w:eastAsia="ru-RU"/>
        </w:rPr>
        <w:t xml:space="preserve"> - объем прав в денежном выражении на принятие бюджетным учреждением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бюджетных обязательств и (или) их исполнение в текущем финансовом году (текущем финансовом году и плановом периоде);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текущий финансовый год</w:t>
      </w:r>
      <w:r w:rsidRPr="00F85C6C">
        <w:rPr>
          <w:rFonts w:ascii="Times New Roman" w:eastAsia="Times New Roman" w:hAnsi="Times New Roman" w:cs="Times New Roman"/>
          <w:sz w:val="28"/>
          <w:szCs w:val="28"/>
          <w:lang w:eastAsia="ru-RU"/>
        </w:rPr>
        <w:t xml:space="preserve"> - год, в котором осуществляется исполнение бюджета поселения, составление и рассмотрение проекта бюджета поселения на очередной финансовый год (очередной финансовый год и плановый период);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очередной финансовый год</w:t>
      </w:r>
      <w:r w:rsidRPr="00F85C6C">
        <w:rPr>
          <w:rFonts w:ascii="Times New Roman" w:eastAsia="Times New Roman" w:hAnsi="Times New Roman" w:cs="Times New Roman"/>
          <w:sz w:val="28"/>
          <w:szCs w:val="28"/>
          <w:lang w:eastAsia="ru-RU"/>
        </w:rPr>
        <w:t xml:space="preserve"> - год, следующий за текущим финансовым годом;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плановый период</w:t>
      </w:r>
      <w:r w:rsidRPr="00F85C6C">
        <w:rPr>
          <w:rFonts w:ascii="Times New Roman" w:eastAsia="Times New Roman" w:hAnsi="Times New Roman" w:cs="Times New Roman"/>
          <w:sz w:val="28"/>
          <w:szCs w:val="28"/>
          <w:lang w:eastAsia="ru-RU"/>
        </w:rPr>
        <w:t xml:space="preserve"> - два финансовых года, следующие за очередным финансовым годом;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отчетный финансовый год</w:t>
      </w:r>
      <w:r w:rsidRPr="00F85C6C">
        <w:rPr>
          <w:rFonts w:ascii="Times New Roman" w:eastAsia="Times New Roman" w:hAnsi="Times New Roman" w:cs="Times New Roman"/>
          <w:sz w:val="28"/>
          <w:szCs w:val="28"/>
          <w:lang w:eastAsia="ru-RU"/>
        </w:rPr>
        <w:t xml:space="preserve"> - год, предшествующий текущему финансовому году;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временный кассовый разрыв</w:t>
      </w:r>
      <w:r w:rsidRPr="00F85C6C">
        <w:rPr>
          <w:rFonts w:ascii="Times New Roman" w:eastAsia="Times New Roman" w:hAnsi="Times New Roman" w:cs="Times New Roman"/>
          <w:sz w:val="28"/>
          <w:szCs w:val="28"/>
          <w:lang w:eastAsia="ru-RU"/>
        </w:rPr>
        <w:t xml:space="preserve"> - прогнозируемая в определенный период текущего финансового года недостаточность на едином счете бюджета поселения денежных средств, необходимых для осуществления кассовых выплат из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3. Участники бюджетного процесса в  </w:t>
      </w:r>
      <w:proofErr w:type="spellStart"/>
      <w:r w:rsidRPr="00F85C6C">
        <w:rPr>
          <w:rFonts w:ascii="Times New Roman" w:eastAsia="Times New Roman" w:hAnsi="Times New Roman" w:cs="Times New Roman"/>
          <w:b/>
          <w:sz w:val="28"/>
          <w:szCs w:val="28"/>
          <w:lang w:eastAsia="ru-RU"/>
        </w:rPr>
        <w:t>Будницком</w:t>
      </w:r>
      <w:proofErr w:type="spellEnd"/>
      <w:r w:rsidRPr="00F85C6C">
        <w:rPr>
          <w:rFonts w:ascii="Times New Roman" w:eastAsia="Times New Roman" w:hAnsi="Times New Roman" w:cs="Times New Roman"/>
          <w:b/>
          <w:sz w:val="28"/>
          <w:szCs w:val="28"/>
          <w:lang w:eastAsia="ru-RU"/>
        </w:rPr>
        <w:t xml:space="preserve"> сельском поселении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Участниками бюджетного процесса являются: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уполномоченный орган Администрации муниципального образования «</w:t>
      </w:r>
      <w:proofErr w:type="spellStart"/>
      <w:r w:rsidRPr="00F85C6C">
        <w:rPr>
          <w:rFonts w:ascii="Times New Roman" w:eastAsia="Times New Roman" w:hAnsi="Times New Roman" w:cs="Times New Roman"/>
          <w:sz w:val="28"/>
          <w:szCs w:val="28"/>
          <w:lang w:eastAsia="ru-RU"/>
        </w:rPr>
        <w:t>Велижский</w:t>
      </w:r>
      <w:proofErr w:type="spellEnd"/>
      <w:r w:rsidRPr="00F85C6C">
        <w:rPr>
          <w:rFonts w:ascii="Times New Roman" w:eastAsia="Times New Roman" w:hAnsi="Times New Roman" w:cs="Times New Roman"/>
          <w:sz w:val="28"/>
          <w:szCs w:val="28"/>
          <w:lang w:eastAsia="ru-RU"/>
        </w:rPr>
        <w:t xml:space="preserve"> район»;</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бюджетная комиссия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главные распорядители бюджетных средств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-главные администраторы (администраторы) доходов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главные администраторы (администраторы) источников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получатели бюджетных средств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 xml:space="preserve">Статья 4. Бюджетные полномочия  Совета депутатов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устанавливает порядок рассмотрения и утверждения проекта бюджета поселения, осуществления </w:t>
      </w:r>
      <w:proofErr w:type="gramStart"/>
      <w:r w:rsidRPr="00F85C6C">
        <w:rPr>
          <w:rFonts w:ascii="Times New Roman" w:eastAsia="Times New Roman" w:hAnsi="Times New Roman" w:cs="Times New Roman"/>
          <w:sz w:val="28"/>
          <w:szCs w:val="28"/>
          <w:lang w:eastAsia="ru-RU"/>
        </w:rPr>
        <w:t>контроля за</w:t>
      </w:r>
      <w:proofErr w:type="gramEnd"/>
      <w:r w:rsidRPr="00F85C6C">
        <w:rPr>
          <w:rFonts w:ascii="Times New Roman" w:eastAsia="Times New Roman" w:hAnsi="Times New Roman" w:cs="Times New Roman"/>
          <w:sz w:val="28"/>
          <w:szCs w:val="28"/>
          <w:lang w:eastAsia="ru-RU"/>
        </w:rPr>
        <w:t xml:space="preserve"> его исполнением;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рассматривает и утверждает бюджет поселения, годовой отчет о его исполнении, а также вносит изменения и дополнения в бюджет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финансовый контроль в формах, установленных Бюджетным кодексом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устанавливает порядок представления, рассмотрения и утверждения годового отчета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создает и формирует бюджетную комиссию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принимает решения об установлении, изменении и прекращении действия местных налогов в соответствии с законодательством Российской Федерации о налогах и сборах;</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устанавливает и отменяет налоговые льготы по местным налогам, основания и порядок их применения;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иные бюджетные полномочия в соответствии с Бюджетным кодексом Российской Федерации и настоящим Положением.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имеет право </w:t>
      </w:r>
      <w:proofErr w:type="gramStart"/>
      <w:r w:rsidRPr="00F85C6C">
        <w:rPr>
          <w:rFonts w:ascii="Times New Roman" w:eastAsia="Times New Roman" w:hAnsi="Times New Roman" w:cs="Times New Roman"/>
          <w:sz w:val="28"/>
          <w:szCs w:val="28"/>
          <w:lang w:eastAsia="ru-RU"/>
        </w:rPr>
        <w:t>на</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получение от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информации, необходимых сопроводительных материалов при утверждении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получение от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оперативной информации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утверждение (не утверждение) отчета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установление предельного объема выпуска муниципальных ценных бумаг поселения в соответствии с верхним пределом муниципального долга поселения, установленным решением о бюджете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создание собственных контрольных органов;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вынесение оценки деятельности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исполняющей бюджет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5. Бюджетные полномочия Главы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определяет  бюджетную, налоговую и долговую политику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направляет бюджетное послание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устанавливает порядок и сроки составления проекта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вносит на рассмотрение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проекты решений о бюджете поселения; о внесении изменений в бюджет поселения; об установлении, изменении, прекращении действий местных налогов, о введении и отмене налоговых льгот по местным налогам, а также проекты решений, предусматривающие расходы за счет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утверждает заключения на нормативные правовые акты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устанавливает порядок разработки и форму среднесрочного финансового плана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 утверждает среднесрочный финансовый план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случае составления и утверждения бюджета поселения на один финансовый год;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устанавливает порядок разработки прогноза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одобряет прогноз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одновременно с принятием решения о внесении проекта бюджета поселения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утверждает и представляет отчеты об исполнении бюджета поселения за первый квартал, полугодие и девять месяцев текущего финансового года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представляет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отчет об использовании бюджетных ассигнований резервного фонда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 годовым отчетом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утверждает долгосрочные целевые программы (подпрограммы);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устанавливает порядок проведения и критерии оценки эффективности реализации долгосрочных целевых программ;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устанавливает порядок разработки, утверждения и реализации ведомственных целевых программ;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установление, детализацию и определение порядка применения бюджетной классификации Российской Федерации в части, относящейся к бюджету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устанавливает порядок составления и ведения реестра расходных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устанавливает порядок определения объема и предоставления субсидий некоммерческим организациям, не являющимся бюджетными учреждениями, из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устанавливает порядок </w:t>
      </w:r>
      <w:proofErr w:type="gramStart"/>
      <w:r w:rsidRPr="00F85C6C">
        <w:rPr>
          <w:rFonts w:ascii="Times New Roman" w:eastAsia="Times New Roman" w:hAnsi="Times New Roman" w:cs="Times New Roman"/>
          <w:sz w:val="28"/>
          <w:szCs w:val="28"/>
          <w:lang w:eastAsia="ru-RU"/>
        </w:rPr>
        <w:t>использования бюджетных ассигнований резервного фонда Главы муниципального образования</w:t>
      </w:r>
      <w:proofErr w:type="gramEnd"/>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устанавливает порядок </w:t>
      </w:r>
      <w:proofErr w:type="gramStart"/>
      <w:r w:rsidRPr="00F85C6C">
        <w:rPr>
          <w:rFonts w:ascii="Times New Roman" w:eastAsia="Times New Roman" w:hAnsi="Times New Roman" w:cs="Times New Roman"/>
          <w:sz w:val="28"/>
          <w:szCs w:val="28"/>
          <w:lang w:eastAsia="ru-RU"/>
        </w:rPr>
        <w:t>определения главных администраторов доходов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определяет порядок принятия решений о разработке долгосрочных целевых программ (подпрограмм) и их формирования и реализации;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от имени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порядке, установленном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муниципальные внутренние заимствования, подписывает договоры о предоставлении муниципальных гарантий;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иные полномочия в соответствии с бюджетным законодательством Российской Федерации, Смоленской области и правовыми актами органов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lastRenderedPageBreak/>
        <w:t xml:space="preserve">Статья 6. Бюджетные полномочия Администрации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обеспечивает составление проекта бюджета поселения и среднесрочного финансового плана;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разрабатывает среднесрочный финансовый план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случае составления и утверждения бюджета поселения на один финансовый год;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обеспечивает исполнение бюджета поселения и составление бюджетной отчетности;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управление муниципальным долгом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принимает решения о подготовке и реализации бюджетных инвестиций в объекты капитального строительства муниципальной собственности;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разрабатывает порядок осуществления, установление, детализацию и определение порядка применения бюджетной классификации Российской Федерации в части, относящейся к бюджету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иные полномочия в соответствии с бюджетным законодательством Российской Федерации, Смоленской области и правовыми актами органов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7. Бюджетные полномочия главного распорядителя бюджетных средств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Главный распорядитель бюджетных средств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планирование соответствующих расходов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составляет обоснование бюджетных ассигнований;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утверждает бюджетные сметы подведомственных бюджетных учреждений;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на основании мотивированного представления бюджетного учреждения вносит изменения в утвержденную бюджетную смету бюджетного учреждения в части распределения средств между ее статьями;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w:t>
      </w:r>
      <w:proofErr w:type="gramStart"/>
      <w:r w:rsidRPr="00F85C6C">
        <w:rPr>
          <w:rFonts w:ascii="Times New Roman" w:eastAsia="Times New Roman" w:hAnsi="Times New Roman" w:cs="Times New Roman"/>
          <w:sz w:val="28"/>
          <w:szCs w:val="28"/>
          <w:lang w:eastAsia="ru-RU"/>
        </w:rPr>
        <w:t>контроль за</w:t>
      </w:r>
      <w:proofErr w:type="gramEnd"/>
      <w:r w:rsidRPr="00F85C6C">
        <w:rPr>
          <w:rFonts w:ascii="Times New Roman" w:eastAsia="Times New Roman" w:hAnsi="Times New Roman" w:cs="Times New Roman"/>
          <w:sz w:val="28"/>
          <w:szCs w:val="28"/>
          <w:lang w:eastAsia="ru-RU"/>
        </w:rPr>
        <w:t xml:space="preserve"> использованием бюджетных средств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представляет  уполномоченному должностному лицу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для формирования сводного реестра расходных обязательств необходимые материалы;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 выступает в суде от имени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качестве представителя ответчика по искам, предъявленным к муниципальному образованию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о возмещении вреда, причиненного физическому или юридическому лицу в результате незаконных действий (бездействия) органов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или должностных лиц этих органов по ведомственной принадлежности, в том числе в результате издания актов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sz w:val="28"/>
          <w:szCs w:val="28"/>
          <w:lang w:eastAsia="ru-RU"/>
        </w:rPr>
        <w:t>предъявляемым в порядке субсидиарной ответственности по денежным обязательствам подведомственных бюджетных учреждений;</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обеспечивает выделение лимитов бюджетных обязательств (бюджетных ассигнований) и объемов финансирования расходов в соответствии с запросом-требованием исполнительного документа (судебных актов);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иные полномочия в соответствии с бюджетным законодательством.</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8. Бюджетные полномочия бюджетной комиссии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 </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Бюджетная комиссия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проводит экспертизу проекта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w:t>
      </w:r>
      <w:proofErr w:type="gramStart"/>
      <w:r w:rsidRPr="00F85C6C">
        <w:rPr>
          <w:rFonts w:ascii="Times New Roman" w:eastAsia="Times New Roman" w:hAnsi="Times New Roman" w:cs="Times New Roman"/>
          <w:sz w:val="28"/>
          <w:szCs w:val="28"/>
          <w:lang w:eastAsia="ru-RU"/>
        </w:rPr>
        <w:t>контроль за</w:t>
      </w:r>
      <w:proofErr w:type="gramEnd"/>
      <w:r w:rsidRPr="00F85C6C">
        <w:rPr>
          <w:rFonts w:ascii="Times New Roman" w:eastAsia="Times New Roman" w:hAnsi="Times New Roman" w:cs="Times New Roman"/>
          <w:sz w:val="28"/>
          <w:szCs w:val="28"/>
          <w:lang w:eastAsia="ru-RU"/>
        </w:rPr>
        <w:t xml:space="preserve"> исполнением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готовит заключение на годовой отчет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проводит экспертизу долгосрочных целевых программ и правовых актов, регулирующих бюджетные отношения;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иные полномочия в соответствии с бюджетным законодательством Российской Федерации и положением о бюджетной комиссии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9. Бюджетные полномочия главного администратора (администратора)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Главный администратор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формирует перечень подведомственных ему администраторов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представляет сведения, необходимые для составления среднесрочного финансового плана и (или) проекта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представляет сведения для составления и ведения кассового плана;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формирует и представляет бюджетную отчетность главного администратора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иные бюджетные полномочия в соответствии с бюджетным законодательством.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Администратор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начисление, учет и </w:t>
      </w:r>
      <w:proofErr w:type="gramStart"/>
      <w:r w:rsidRPr="00F85C6C">
        <w:rPr>
          <w:rFonts w:ascii="Times New Roman" w:eastAsia="Times New Roman" w:hAnsi="Times New Roman" w:cs="Times New Roman"/>
          <w:sz w:val="28"/>
          <w:szCs w:val="28"/>
          <w:lang w:eastAsia="ru-RU"/>
        </w:rPr>
        <w:t>контроль за</w:t>
      </w:r>
      <w:proofErr w:type="gramEnd"/>
      <w:r w:rsidRPr="00F85C6C">
        <w:rPr>
          <w:rFonts w:ascii="Times New Roman" w:eastAsia="Times New Roman" w:hAnsi="Times New Roman" w:cs="Times New Roman"/>
          <w:sz w:val="28"/>
          <w:szCs w:val="28"/>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взыскание задолженности по платежам в бюджет поселения, пеней и штрафов;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F85C6C">
        <w:rPr>
          <w:rFonts w:ascii="Times New Roman" w:eastAsia="Times New Roman" w:hAnsi="Times New Roman" w:cs="Times New Roman"/>
          <w:sz w:val="28"/>
          <w:szCs w:val="28"/>
          <w:lang w:eastAsia="ru-RU"/>
        </w:rPr>
        <w:t>полномочий соответствующего главного администратора доходов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иные бюджетные полномочия в соответствии с бюджетным законодательством Российской Федерации.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10. Бюджетные полномочия главного администратора (администратора) источников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Главный администратор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формирует перечни подведомственных ему администраторов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планирование (прогнозирование) поступлений и выплат по источникам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распределяет бюджетные ассигнования по подведомственным администраторам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 xml:space="preserve"> и исполняет соответствующую часть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организует и осуществляет ведомственный финансовый контроль в сфере своей деятельности;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формирует бюджетную отчетность главного </w:t>
      </w:r>
      <w:proofErr w:type="gramStart"/>
      <w:r w:rsidRPr="00F85C6C">
        <w:rPr>
          <w:rFonts w:ascii="Times New Roman" w:eastAsia="Times New Roman" w:hAnsi="Times New Roman" w:cs="Times New Roman"/>
          <w:sz w:val="28"/>
          <w:szCs w:val="28"/>
          <w:lang w:eastAsia="ru-RU"/>
        </w:rPr>
        <w:t>администратора 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Администратор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планирование (прогнозирование) поступлений и выплат по источникам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осуществляет контроль за полнотой и своевременностью поступления в бюджет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обеспечивает поступления в бюджет поселения и выплаты из бюджета поселения по источникам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формирует и представляет бюджетную отчетность;</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 случае и порядке, установленных соответствующим главным администратором источников финансирования дефицита бюджета поселения, </w:t>
      </w:r>
      <w:r w:rsidRPr="00F85C6C">
        <w:rPr>
          <w:rFonts w:ascii="Times New Roman" w:eastAsia="Times New Roman" w:hAnsi="Times New Roman" w:cs="Times New Roman"/>
          <w:sz w:val="28"/>
          <w:szCs w:val="28"/>
          <w:lang w:eastAsia="ru-RU"/>
        </w:rPr>
        <w:lastRenderedPageBreak/>
        <w:t xml:space="preserve">осуществляет отдельные бюджетные полномочия главного </w:t>
      </w:r>
      <w:proofErr w:type="gramStart"/>
      <w:r w:rsidRPr="00F85C6C">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F85C6C">
        <w:rPr>
          <w:rFonts w:ascii="Times New Roman" w:eastAsia="Times New Roman" w:hAnsi="Times New Roman" w:cs="Times New Roman"/>
          <w:sz w:val="28"/>
          <w:szCs w:val="28"/>
          <w:lang w:eastAsia="ru-RU"/>
        </w:rPr>
        <w:t xml:space="preserve"> поселения, в ведении которого находится;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иные бюджетные полномочия в соответствии с бюджетным законодательством Российской Федерации.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11. Бюджетные полномочия получателя бюджетных средств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Получатель бюджетных средств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составляет и исполняет бюджетную смету;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вносит соответствующему главному распорядителю бюджетных сре</w:t>
      </w:r>
      <w:proofErr w:type="gramStart"/>
      <w:r w:rsidRPr="00F85C6C">
        <w:rPr>
          <w:rFonts w:ascii="Times New Roman" w:eastAsia="Times New Roman" w:hAnsi="Times New Roman" w:cs="Times New Roman"/>
          <w:sz w:val="28"/>
          <w:szCs w:val="28"/>
          <w:lang w:eastAsia="ru-RU"/>
        </w:rPr>
        <w:t>дств пр</w:t>
      </w:r>
      <w:proofErr w:type="gramEnd"/>
      <w:r w:rsidRPr="00F85C6C">
        <w:rPr>
          <w:rFonts w:ascii="Times New Roman" w:eastAsia="Times New Roman" w:hAnsi="Times New Roman" w:cs="Times New Roman"/>
          <w:sz w:val="28"/>
          <w:szCs w:val="28"/>
          <w:lang w:eastAsia="ru-RU"/>
        </w:rPr>
        <w:t>едложения по изменению бюджетной росписи;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готовит бюджетную заявку с документами, подтверждающими право на получение бюджетных средств, и представляет ее главному распорядителю;</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обеспечивает результативность и целевой характер использования бюджетных средств;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представляет главному распорядителю необходимые материалы для формирования реестра расходных обязательств;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формирует и представляет бюджетную отчетность получателя бюджетных средств соответствующему главному распорядителю;</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осуществляет иные полномочия в соответствии с бюджетным законодательством Российской Федерации.</w:t>
      </w:r>
    </w:p>
    <w:p w:rsidR="00F85C6C" w:rsidRPr="00F85C6C" w:rsidRDefault="00F85C6C" w:rsidP="00F85C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Глава 2. Составление проекта бюджета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12. Общие положения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Бюджет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составляется и утверждается в форме решения о бюджете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за исключением решения о бюджете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В случае если проект бюджета поселения составляется и утверждается на очередной финансовый год,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разрабатывает и утверждает среднесрочный финансовый план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Проект бюджета поселения составляется на основе прогноза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целях финансового обеспечения расходных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Порядок и сроки составления проекта бюджета поселения устанавливаются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 соблюдением требований, устанавливаемых Бюджетным кодексом Российской Федерации и настоящим Положением.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13. Органы, осуществляющие составление проекта бюджета</w:t>
      </w:r>
      <w:r w:rsidRPr="00F85C6C">
        <w:rPr>
          <w:rFonts w:ascii="Times New Roman" w:eastAsia="Times New Roman" w:hAnsi="Times New Roman" w:cs="Times New Roman"/>
          <w:sz w:val="28"/>
          <w:szCs w:val="28"/>
          <w:lang w:eastAsia="ru-RU"/>
        </w:rPr>
        <w:t xml:space="preserve"> </w:t>
      </w:r>
      <w:r w:rsidRPr="00F85C6C">
        <w:rPr>
          <w:rFonts w:ascii="Times New Roman" w:eastAsia="Times New Roman" w:hAnsi="Times New Roman" w:cs="Times New Roman"/>
          <w:b/>
          <w:sz w:val="28"/>
          <w:szCs w:val="28"/>
          <w:lang w:eastAsia="ru-RU"/>
        </w:rPr>
        <w:t xml:space="preserve">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Непосредственное составление проекта бюджета поселения осуществляет старший менеджер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14. Сведения, необходимые для составления проекта бюджета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В целях своевременного и качественного составления проекта бюджета поселения старший менеджер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имеет право получать необходимые сведения от органов местного самоуправления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Составление проекта бюджета поселения основывается </w:t>
      </w:r>
      <w:proofErr w:type="gramStart"/>
      <w:r w:rsidRPr="00F85C6C">
        <w:rPr>
          <w:rFonts w:ascii="Times New Roman" w:eastAsia="Times New Roman" w:hAnsi="Times New Roman" w:cs="Times New Roman"/>
          <w:sz w:val="28"/>
          <w:szCs w:val="28"/>
          <w:lang w:eastAsia="ru-RU"/>
        </w:rPr>
        <w:t>на</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Бюджетном </w:t>
      </w:r>
      <w:proofErr w:type="gramStart"/>
      <w:r w:rsidRPr="00F85C6C">
        <w:rPr>
          <w:rFonts w:ascii="Times New Roman" w:eastAsia="Times New Roman" w:hAnsi="Times New Roman" w:cs="Times New Roman"/>
          <w:sz w:val="28"/>
          <w:szCs w:val="28"/>
          <w:lang w:eastAsia="ru-RU"/>
        </w:rPr>
        <w:t>послании</w:t>
      </w:r>
      <w:proofErr w:type="gramEnd"/>
      <w:r w:rsidRPr="00F85C6C">
        <w:rPr>
          <w:rFonts w:ascii="Times New Roman" w:eastAsia="Times New Roman" w:hAnsi="Times New Roman" w:cs="Times New Roman"/>
          <w:sz w:val="28"/>
          <w:szCs w:val="28"/>
          <w:lang w:eastAsia="ru-RU"/>
        </w:rPr>
        <w:t xml:space="preserve"> Президента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w:t>
      </w:r>
      <w:proofErr w:type="gramStart"/>
      <w:r w:rsidRPr="00F85C6C">
        <w:rPr>
          <w:rFonts w:ascii="Times New Roman" w:eastAsia="Times New Roman" w:hAnsi="Times New Roman" w:cs="Times New Roman"/>
          <w:sz w:val="28"/>
          <w:szCs w:val="28"/>
          <w:lang w:eastAsia="ru-RU"/>
        </w:rPr>
        <w:t>прогнозе</w:t>
      </w:r>
      <w:proofErr w:type="gramEnd"/>
      <w:r w:rsidRPr="00F85C6C">
        <w:rPr>
          <w:rFonts w:ascii="Times New Roman" w:eastAsia="Times New Roman" w:hAnsi="Times New Roman" w:cs="Times New Roman"/>
          <w:sz w:val="28"/>
          <w:szCs w:val="28"/>
          <w:lang w:eastAsia="ru-RU"/>
        </w:rPr>
        <w:t xml:space="preserve">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основных </w:t>
      </w:r>
      <w:proofErr w:type="gramStart"/>
      <w:r w:rsidRPr="00F85C6C">
        <w:rPr>
          <w:rFonts w:ascii="Times New Roman" w:eastAsia="Times New Roman" w:hAnsi="Times New Roman" w:cs="Times New Roman"/>
          <w:sz w:val="28"/>
          <w:szCs w:val="28"/>
          <w:lang w:eastAsia="ru-RU"/>
        </w:rPr>
        <w:t>направлениях</w:t>
      </w:r>
      <w:proofErr w:type="gramEnd"/>
      <w:r w:rsidRPr="00F85C6C">
        <w:rPr>
          <w:rFonts w:ascii="Times New Roman" w:eastAsia="Times New Roman" w:hAnsi="Times New Roman" w:cs="Times New Roman"/>
          <w:sz w:val="28"/>
          <w:szCs w:val="28"/>
          <w:lang w:eastAsia="ru-RU"/>
        </w:rPr>
        <w:t xml:space="preserve"> бюджетной и налоговой политики;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w:t>
      </w:r>
      <w:proofErr w:type="gramStart"/>
      <w:r w:rsidRPr="00F85C6C">
        <w:rPr>
          <w:rFonts w:ascii="Times New Roman" w:eastAsia="Times New Roman" w:hAnsi="Times New Roman" w:cs="Times New Roman"/>
          <w:sz w:val="28"/>
          <w:szCs w:val="28"/>
          <w:lang w:eastAsia="ru-RU"/>
        </w:rPr>
        <w:t>законе</w:t>
      </w:r>
      <w:proofErr w:type="gramEnd"/>
      <w:r w:rsidRPr="00F85C6C">
        <w:rPr>
          <w:rFonts w:ascii="Times New Roman" w:eastAsia="Times New Roman" w:hAnsi="Times New Roman" w:cs="Times New Roman"/>
          <w:sz w:val="28"/>
          <w:szCs w:val="28"/>
          <w:lang w:eastAsia="ru-RU"/>
        </w:rPr>
        <w:t xml:space="preserve"> Смоленской области об областном бюджете.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15. Прогноз социально-экономического развития</w:t>
      </w:r>
      <w:r w:rsidRPr="00F85C6C">
        <w:rPr>
          <w:rFonts w:ascii="Times New Roman" w:eastAsia="Times New Roman" w:hAnsi="Times New Roman" w:cs="Times New Roman"/>
          <w:sz w:val="28"/>
          <w:szCs w:val="28"/>
          <w:lang w:eastAsia="ru-RU"/>
        </w:rPr>
        <w:t xml:space="preserve"> </w:t>
      </w:r>
      <w:r w:rsidRPr="00F85C6C">
        <w:rPr>
          <w:rFonts w:ascii="Times New Roman" w:eastAsia="Times New Roman" w:hAnsi="Times New Roman" w:cs="Times New Roman"/>
          <w:b/>
          <w:sz w:val="28"/>
          <w:szCs w:val="28"/>
          <w:lang w:eastAsia="ru-RU"/>
        </w:rPr>
        <w:t xml:space="preserve">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Прогноз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разрабатывается на период не менее трех лет.</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Прогноз социально-экономического развития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ежегодно разрабатывается в порядке, установленном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Прогноз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одобряется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одновременно с принятием решения о внесении проекта бюджета поселения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Изменение прогноза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ходе составления или рассмотрения проекта бюджета  поселения влечет за собой изменение основных характеристик проекта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6. Разработка прогноза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на очередной финансовый год либо на </w:t>
      </w:r>
      <w:r w:rsidRPr="00F85C6C">
        <w:rPr>
          <w:rFonts w:ascii="Times New Roman" w:eastAsia="Times New Roman" w:hAnsi="Times New Roman" w:cs="Times New Roman"/>
          <w:sz w:val="28"/>
          <w:szCs w:val="28"/>
          <w:lang w:eastAsia="ru-RU"/>
        </w:rPr>
        <w:lastRenderedPageBreak/>
        <w:t xml:space="preserve">очередной финансовый год и плановый период осуществляется уполномоченным должностным лицом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16. Среднесрочный финансовый план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Под среднесрочным финансовым планом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понимается документ, содержащий основные параметры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Среднесрочный финансовый план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ежегодно разрабатывается по форме и в порядке, установленном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 соблюдением положений Бюджетного кодекса Российской Федерации.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Проект среднесрочного финансового плана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утверждается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 представляется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одновременно с проектом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Значения показателей среднесрочного финансового плана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 основных показателей проекта бюджета поселения должны соответствовать друг другу.</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Утвержденный среднесрочный финансовый план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должен содержать следующие параметры: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прогнозируемый общий объем доходов и расходов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нормативы отчислений от налоговых доходов в бюджет поселения, устанавливаемые (подлежащие установлению) законом Смоленской области и муниципальными правовыми актами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дефицит (профицит)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верхний предел муниципального долга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по состоянию на 1 января года, следующего за очередным финансовым годом (очередным финансовым годом и каждым годом планового периода).</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Нормативным правовым актом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может быть предусмотрено утверждение дополнительных показателей среднесрочного финансового плана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Показатели среднесрочного финансового плана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носят индикативный характер и могут быть изменены при разработке и утверждении среднесрочного финансового плана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на очередной финансовый год и плановый период.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5. Среднесрочный финансовый план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В пояснительной записке к проекту среднесрочного финансового плана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17. Прогнозирование доходов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Доходы бюджета поселения прогнозируются на основе прогноза социально-экономического развития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условиях действующего на день внесения проекта решения о бюджете поселения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законодательства о налогах и сборах и муниципальных правовых актов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устанавливающих неналоговые доходы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w:t>
      </w:r>
      <w:proofErr w:type="gramStart"/>
      <w:r w:rsidRPr="00F85C6C">
        <w:rPr>
          <w:rFonts w:ascii="Times New Roman" w:eastAsia="Times New Roman" w:hAnsi="Times New Roman" w:cs="Times New Roman"/>
          <w:sz w:val="28"/>
          <w:szCs w:val="28"/>
          <w:lang w:eastAsia="ru-RU"/>
        </w:rPr>
        <w:t xml:space="preserve">Нормативные правовые акты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предусматривающие внесение изменений в нормативные правовые акты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 налогах, принятые после дня внесения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проекта решения о бюджете поселения на очередной финансовый год (очередной финансовый год и плановый период), приводящие к изменению доходов (расходов) бюджета поселения, должны содержать положения о вступлении в</w:t>
      </w:r>
      <w:proofErr w:type="gramEnd"/>
      <w:r w:rsidRPr="00F85C6C">
        <w:rPr>
          <w:rFonts w:ascii="Times New Roman" w:eastAsia="Times New Roman" w:hAnsi="Times New Roman" w:cs="Times New Roman"/>
          <w:sz w:val="28"/>
          <w:szCs w:val="28"/>
          <w:lang w:eastAsia="ru-RU"/>
        </w:rPr>
        <w:t xml:space="preserve"> силу указанных нормативных правовых актов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не ранее 1 января года, следующего за очередным финансовым годом.</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18. Планирование бюджетных ассигнований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Планирование бюджетных ассигнований осуществляется в порядке и в соответствии с методикой, утверждаемой уполномоченным органом администрации муниципального образования «</w:t>
      </w:r>
      <w:proofErr w:type="spellStart"/>
      <w:r w:rsidRPr="00F85C6C">
        <w:rPr>
          <w:rFonts w:ascii="Times New Roman" w:eastAsia="Times New Roman" w:hAnsi="Times New Roman" w:cs="Times New Roman"/>
          <w:sz w:val="28"/>
          <w:szCs w:val="28"/>
          <w:lang w:eastAsia="ru-RU"/>
        </w:rPr>
        <w:t>Велижский</w:t>
      </w:r>
      <w:proofErr w:type="spellEnd"/>
      <w:r w:rsidRPr="00F85C6C">
        <w:rPr>
          <w:rFonts w:ascii="Times New Roman" w:eastAsia="Times New Roman" w:hAnsi="Times New Roman" w:cs="Times New Roman"/>
          <w:sz w:val="28"/>
          <w:szCs w:val="28"/>
          <w:lang w:eastAsia="ru-RU"/>
        </w:rPr>
        <w:t xml:space="preserve"> район».</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Планирование бюджетных ассигнований осуществляется с 1 января 2009 года раздельно по бюджетным ассигнованиям на исполнение действующих и принимаемых обязательств.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sz w:val="28"/>
          <w:szCs w:val="28"/>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F85C6C">
        <w:rPr>
          <w:rFonts w:ascii="Times New Roman" w:eastAsia="Times New Roman" w:hAnsi="Times New Roman" w:cs="Times New Roman"/>
          <w:sz w:val="28"/>
          <w:szCs w:val="28"/>
          <w:lang w:eastAsia="ru-RU"/>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sz w:val="28"/>
          <w:szCs w:val="28"/>
          <w:lang w:eastAsia="ru-RU"/>
        </w:rPr>
        <w:t xml:space="preserve">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w:t>
      </w:r>
      <w:r w:rsidRPr="00F85C6C">
        <w:rPr>
          <w:rFonts w:ascii="Times New Roman" w:eastAsia="Times New Roman" w:hAnsi="Times New Roman" w:cs="Times New Roman"/>
          <w:sz w:val="28"/>
          <w:szCs w:val="28"/>
          <w:lang w:eastAsia="ru-RU"/>
        </w:rPr>
        <w:lastRenderedPageBreak/>
        <w:t>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F85C6C">
        <w:rPr>
          <w:rFonts w:ascii="Times New Roman" w:eastAsia="Times New Roman" w:hAnsi="Times New Roman" w:cs="Times New Roman"/>
          <w:sz w:val="28"/>
          <w:szCs w:val="28"/>
          <w:lang w:eastAsia="ru-RU"/>
        </w:rPr>
        <w:t xml:space="preserve"> и соглашения, подлежащие заключению получателями бюджетных средств во исполнение указанных муниципальных правовых актов.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3. Планирование бюджетных ассигнований на оказание муниципальных услуг физическим и юридическим лицам осуществляется с 1 января 2009 года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19. Долгосрочные целевые программы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Долгосрочные целевые программы (подпрограммы), реализуемые за счет средств бюджета поселения, утверждаются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Сроки реализации долгосрочных целевых программ определяются в  нормативных правовых актах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устанавливаемом ими порядке.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Порядок принятия решений о разработке долгосрочных целевых программ и их формирования и реализации устанавливается муниципальным правовым актом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Объем бюджетных ассигнований на реализацию долгосрочных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утвердившим программу.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Долгосрочные целевые программы, предлагаемые к финансированию начиная с очередного финансового года, подлежат утверждению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не позднее одного месяца до дня внесения проекта решения о бюджете поселения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нормативным правовым актом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По результатам указанной оценки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не </w:t>
      </w:r>
      <w:proofErr w:type="gramStart"/>
      <w:r w:rsidRPr="00F85C6C">
        <w:rPr>
          <w:rFonts w:ascii="Times New Roman" w:eastAsia="Times New Roman" w:hAnsi="Times New Roman" w:cs="Times New Roman"/>
          <w:sz w:val="28"/>
          <w:szCs w:val="28"/>
          <w:lang w:eastAsia="ru-RU"/>
        </w:rPr>
        <w:t>позднее</w:t>
      </w:r>
      <w:proofErr w:type="gramEnd"/>
      <w:r w:rsidRPr="00F85C6C">
        <w:rPr>
          <w:rFonts w:ascii="Times New Roman" w:eastAsia="Times New Roman" w:hAnsi="Times New Roman" w:cs="Times New Roman"/>
          <w:sz w:val="28"/>
          <w:szCs w:val="28"/>
          <w:lang w:eastAsia="ru-RU"/>
        </w:rPr>
        <w:t xml:space="preserve"> чем за один месяц до дня внесения проекта решения о бюджете  поселения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w:t>
      </w:r>
      <w:r w:rsidRPr="00F85C6C">
        <w:rPr>
          <w:rFonts w:ascii="Times New Roman" w:eastAsia="Times New Roman" w:hAnsi="Times New Roman" w:cs="Times New Roman"/>
          <w:sz w:val="28"/>
          <w:szCs w:val="28"/>
          <w:lang w:eastAsia="ru-RU"/>
        </w:rPr>
        <w:lastRenderedPageBreak/>
        <w:t>обязательств, вытекающих из указанных контрактов, по которым сторонами не достигнуто соглашение об их прекращении.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20. Ведомственные целевые программы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нормативными правовыми актами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21. Резервный фонд Главы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В расходной части бюджета поселения предусматривается создание резервного фонда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Размер резервного фонда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устанавливается решением о бюджете поселения и не может превышать 3 процента утвержденного общего объема расходов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Средства резервного фонда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Бюджетные ассигнования резервного фонда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используются по правовому акту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5. Порядок </w:t>
      </w:r>
      <w:proofErr w:type="gramStart"/>
      <w:r w:rsidRPr="00F85C6C">
        <w:rPr>
          <w:rFonts w:ascii="Times New Roman" w:eastAsia="Times New Roman" w:hAnsi="Times New Roman" w:cs="Times New Roman"/>
          <w:sz w:val="28"/>
          <w:szCs w:val="28"/>
          <w:lang w:eastAsia="ru-RU"/>
        </w:rPr>
        <w:t>использования бюджетных ассигнований резервного фонда Главы муниципального образования</w:t>
      </w:r>
      <w:proofErr w:type="gramEnd"/>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устанавливается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7. Отчет об использовании бюджетных ассигнований резервного фонда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прилагается к ежеквартальному и годовому отчетам об исполнении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22. Документы и материалы, представляемые одновременно с проектом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Одновременно с проектом решения о бюджете поселения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представляются: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основные направления бюджетной и налоговой политики;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прогноз социально-экономического развития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проект среднесрочного финансового плана;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пояснительная записка к проекту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верхний предел муниципального долга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на конец очередного финансового года (на конец очередного финансового года и конец каждого года планового периода);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проект программы муниципальных внутренних заимствований на очередной финансовый год (очередной финансовый год и плановый период);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проекты программ муниципальных гарантий на очередной финансовый год (очередной финансовый год и плановый период);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проект программы предоставления бюджетных кредитов на очередной финансовый год;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оценка ожидаемого исполнения бюджета поселения на текущий финансовый год;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иные документы и материалы по запросу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23. Состав показателей, которые должны содержаться в проекте решения о бюджете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В проекте решения о бюджете поселения должны содержаться основные характеристики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общий объем доходов бюджета поселения; </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общий объем расходов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дефицит (профицит)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В проекте решения о бюджете поселения должны быть установлены: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перечень главных администраторов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перечень главных </w:t>
      </w:r>
      <w:proofErr w:type="gramStart"/>
      <w:r w:rsidRPr="00F85C6C">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и видам </w:t>
      </w:r>
      <w:proofErr w:type="gramStart"/>
      <w:r w:rsidRPr="00F85C6C">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распределение бюджетных ассигнований по главным распорядителям бюджетных сре</w:t>
      </w:r>
      <w:proofErr w:type="gramStart"/>
      <w:r w:rsidRPr="00F85C6C">
        <w:rPr>
          <w:rFonts w:ascii="Times New Roman" w:eastAsia="Times New Roman" w:hAnsi="Times New Roman" w:cs="Times New Roman"/>
          <w:sz w:val="28"/>
          <w:szCs w:val="28"/>
          <w:lang w:eastAsia="ru-RU"/>
        </w:rPr>
        <w:t>дств в с</w:t>
      </w:r>
      <w:proofErr w:type="gramEnd"/>
      <w:r w:rsidRPr="00F85C6C">
        <w:rPr>
          <w:rFonts w:ascii="Times New Roman" w:eastAsia="Times New Roman" w:hAnsi="Times New Roman" w:cs="Times New Roman"/>
          <w:sz w:val="28"/>
          <w:szCs w:val="28"/>
          <w:lang w:eastAsia="ru-RU"/>
        </w:rPr>
        <w:t>оответствии с ведомственной структурой расходов соответствующего бюджета;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иные показатели, определенные Бюджетным кодексом Российской Федерации, настоящим Положением.</w:t>
      </w:r>
    </w:p>
    <w:p w:rsidR="00F85C6C" w:rsidRPr="00F85C6C" w:rsidRDefault="00F85C6C" w:rsidP="00F85C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Глава 3. Рассмотрение и утверждение бюджета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24. Внесение проекта решения о бюджете поселения на рассмотрение Совета депутатов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 </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w:t>
      </w:r>
      <w:proofErr w:type="gramStart"/>
      <w:r w:rsidRPr="00F85C6C">
        <w:rPr>
          <w:rFonts w:ascii="Times New Roman" w:eastAsia="Times New Roman" w:hAnsi="Times New Roman" w:cs="Times New Roman"/>
          <w:sz w:val="28"/>
          <w:szCs w:val="28"/>
          <w:lang w:eastAsia="ru-RU"/>
        </w:rPr>
        <w:t xml:space="preserve">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представляет проект решения о бюджете поселения на очередной финансовый год (очередной финансовый год и плановый период)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не позднее месяца после утверждения законом Смоленской области об областном бюджете на очередной финансовый год нормативов отчислений от регулирующих налогов, передаваемых в бюджет поселения в порядке бюджетного регулирования и объема финансовой помощи</w:t>
      </w:r>
      <w:proofErr w:type="gramEnd"/>
      <w:r w:rsidRPr="00F85C6C">
        <w:rPr>
          <w:rFonts w:ascii="Times New Roman" w:eastAsia="Times New Roman" w:hAnsi="Times New Roman" w:cs="Times New Roman"/>
          <w:sz w:val="28"/>
          <w:szCs w:val="28"/>
          <w:lang w:eastAsia="ru-RU"/>
        </w:rPr>
        <w:t xml:space="preserve"> </w:t>
      </w:r>
      <w:proofErr w:type="gramStart"/>
      <w:r w:rsidRPr="00F85C6C">
        <w:rPr>
          <w:rFonts w:ascii="Times New Roman" w:eastAsia="Times New Roman" w:hAnsi="Times New Roman" w:cs="Times New Roman"/>
          <w:sz w:val="28"/>
          <w:szCs w:val="28"/>
          <w:lang w:eastAsia="ru-RU"/>
        </w:rPr>
        <w:t>бюджету поселения, передаваемой в форме дотаций, субвенций и субсидий, но не позднее 7 декабря  текущего года.</w:t>
      </w:r>
      <w:proofErr w:type="gramEnd"/>
      <w:r w:rsidRPr="00F85C6C">
        <w:rPr>
          <w:rFonts w:ascii="Times New Roman" w:eastAsia="Times New Roman" w:hAnsi="Times New Roman" w:cs="Times New Roman"/>
          <w:sz w:val="28"/>
          <w:szCs w:val="28"/>
          <w:lang w:eastAsia="ru-RU"/>
        </w:rPr>
        <w:t xml:space="preserve"> Одновременно с проектом бюджета представляются документы и материалы в соответствии со статьей 22 настоящего Положения.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(решение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№7 от 13.11.2015)</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2. </w:t>
      </w:r>
      <w:proofErr w:type="gramStart"/>
      <w:r w:rsidRPr="00F85C6C">
        <w:rPr>
          <w:rFonts w:ascii="Times New Roman" w:eastAsia="Times New Roman" w:hAnsi="Times New Roman" w:cs="Times New Roman"/>
          <w:sz w:val="28"/>
          <w:szCs w:val="28"/>
          <w:lang w:eastAsia="ru-RU"/>
        </w:rPr>
        <w:t xml:space="preserve">Если представленные документы и материалы не в полной мере соответствуют требованиям статьи 22 настоящего Положения, то председатель бюджетной комиссии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направляет Главе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письменное обращение о представлении полного перечня необходимых документов, которое исполняется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течение 5 рабочих дней со дня поступления указанного обращения.</w:t>
      </w:r>
      <w:proofErr w:type="gramEnd"/>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25. Порядок рассмотрения проекта решения о бюджете поселения Советом депутатов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w:t>
      </w:r>
      <w:proofErr w:type="gramStart"/>
      <w:r w:rsidRPr="00F85C6C">
        <w:rPr>
          <w:rFonts w:ascii="Times New Roman" w:eastAsia="Times New Roman" w:hAnsi="Times New Roman" w:cs="Times New Roman"/>
          <w:sz w:val="28"/>
          <w:szCs w:val="28"/>
          <w:lang w:eastAsia="ru-RU"/>
        </w:rPr>
        <w:t>Ревизионная</w:t>
      </w:r>
      <w:proofErr w:type="gramEnd"/>
      <w:r w:rsidRPr="00F85C6C">
        <w:rPr>
          <w:rFonts w:ascii="Times New Roman" w:eastAsia="Times New Roman" w:hAnsi="Times New Roman" w:cs="Times New Roman"/>
          <w:sz w:val="28"/>
          <w:szCs w:val="28"/>
          <w:lang w:eastAsia="ru-RU"/>
        </w:rPr>
        <w:t xml:space="preserve"> комиссии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является ответственной за рассмотрение основных характеристик бюджета поселения и подготовку к рассмотрению на  заседании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проекта решения о бюджете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рассматривает проект решения о бюджете поселения на очередной финансовый год (очередной финансовый год и плановый период) в двух чтениях.</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3. Решение о бюджете поселения на очередной финансовый год (очередной финансовый год и плановый период) должно быть принято до начала очередного финансового года.</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26. Рассмотрение в первом чтении проекта решения о бюджете поселения  Советом депутатов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рассматривает проект решения о бюджете поселения на очередной финансовый год (очередной финансовый год и плановый период) в первом чтении в течение 16 дней со дня его поступления со всеми документами и материалами.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(решение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от 13.11.2015 №7)</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Проект решения о бюджете поселения рассматривается бюджетной комиссией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течение 14 рабочих дней со дня его поступления, </w:t>
      </w:r>
      <w:proofErr w:type="gramStart"/>
      <w:r w:rsidRPr="00F85C6C">
        <w:rPr>
          <w:rFonts w:ascii="Times New Roman" w:eastAsia="Times New Roman" w:hAnsi="Times New Roman" w:cs="Times New Roman"/>
          <w:sz w:val="28"/>
          <w:szCs w:val="28"/>
          <w:lang w:eastAsia="ru-RU"/>
        </w:rPr>
        <w:t>которая</w:t>
      </w:r>
      <w:proofErr w:type="gramEnd"/>
      <w:r w:rsidRPr="00F85C6C">
        <w:rPr>
          <w:rFonts w:ascii="Times New Roman" w:eastAsia="Times New Roman" w:hAnsi="Times New Roman" w:cs="Times New Roman"/>
          <w:sz w:val="28"/>
          <w:szCs w:val="28"/>
          <w:lang w:eastAsia="ru-RU"/>
        </w:rPr>
        <w:t xml:space="preserve"> готовит и направляет в администрацию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предложения о принятии или доработке представленного проекта решения, а также предложения, замечания и рекомендации по предмету первого чтения.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w:t>
      </w:r>
      <w:proofErr w:type="gramStart"/>
      <w:r w:rsidRPr="00F85C6C">
        <w:rPr>
          <w:rFonts w:ascii="Times New Roman" w:eastAsia="Times New Roman" w:hAnsi="Times New Roman" w:cs="Times New Roman"/>
          <w:sz w:val="28"/>
          <w:szCs w:val="28"/>
          <w:lang w:eastAsia="ru-RU"/>
        </w:rPr>
        <w:t xml:space="preserve">Предложения, замечания и рекомендации по предмету первого чтения, содержащиеся в решениях  бюджетной комиссии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 предусматривающие увеличение общего объема 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Российской Федерации, по которым должно быть произведено</w:t>
      </w:r>
      <w:proofErr w:type="gramEnd"/>
      <w:r w:rsidRPr="00F85C6C">
        <w:rPr>
          <w:rFonts w:ascii="Times New Roman" w:eastAsia="Times New Roman" w:hAnsi="Times New Roman" w:cs="Times New Roman"/>
          <w:sz w:val="28"/>
          <w:szCs w:val="28"/>
          <w:lang w:eastAsia="ru-RU"/>
        </w:rPr>
        <w:t xml:space="preserve"> такое увеличение.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Не отвечающие вышеуказанным требованиям предложения, замечания и рекомендации по предмету первого чтения, содержащиеся в решениях постоянных комиссий и предусматривающие увеличение общего объема расходов бюджета, не </w:t>
      </w:r>
      <w:r w:rsidRPr="00F85C6C">
        <w:rPr>
          <w:rFonts w:ascii="Times New Roman" w:eastAsia="Times New Roman" w:hAnsi="Times New Roman" w:cs="Times New Roman"/>
          <w:sz w:val="28"/>
          <w:szCs w:val="28"/>
          <w:lang w:eastAsia="ru-RU"/>
        </w:rPr>
        <w:lastRenderedPageBreak/>
        <w:t xml:space="preserve">подлежат рассмотрению и не могут быть вынесены на рассмотрение на заседании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Бюджетная комиссия вправе направить поступившие предложения, замечания и рекомендации по предмету первого чтения на заключение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обязана представить заключение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срок не позднее двух рабочих дней до дня заседания бюджетной комиссии. </w:t>
      </w:r>
      <w:proofErr w:type="gramStart"/>
      <w:r w:rsidRPr="00F85C6C">
        <w:rPr>
          <w:rFonts w:ascii="Times New Roman" w:eastAsia="Times New Roman" w:hAnsi="Times New Roman" w:cs="Times New Roman"/>
          <w:sz w:val="28"/>
          <w:szCs w:val="28"/>
          <w:lang w:eastAsia="ru-RU"/>
        </w:rPr>
        <w:t xml:space="preserve">В случае если в установленный срок данное заключение подготовить невозможно,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извещает об этом председателя бюджетной комиссии, при этом заключение должно быть представлено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w:t>
      </w:r>
      <w:proofErr w:type="spellStart"/>
      <w:r w:rsidRPr="00F85C6C">
        <w:rPr>
          <w:rFonts w:ascii="Times New Roman" w:eastAsia="Times New Roman" w:hAnsi="Times New Roman" w:cs="Times New Roman"/>
          <w:sz w:val="28"/>
          <w:szCs w:val="28"/>
          <w:lang w:eastAsia="ru-RU"/>
        </w:rPr>
        <w:t>поселенияв</w:t>
      </w:r>
      <w:proofErr w:type="spellEnd"/>
      <w:r w:rsidRPr="00F85C6C">
        <w:rPr>
          <w:rFonts w:ascii="Times New Roman" w:eastAsia="Times New Roman" w:hAnsi="Times New Roman" w:cs="Times New Roman"/>
          <w:sz w:val="28"/>
          <w:szCs w:val="28"/>
          <w:lang w:eastAsia="ru-RU"/>
        </w:rPr>
        <w:t xml:space="preserve"> срок не позднее 7 рабочих дней до дня  заседания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на котором будет рассматриваться проект решения о бюджете поселения в первом чтении.</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w:t>
      </w:r>
      <w:proofErr w:type="gramStart"/>
      <w:r w:rsidRPr="00F85C6C">
        <w:rPr>
          <w:rFonts w:ascii="Times New Roman" w:eastAsia="Times New Roman" w:hAnsi="Times New Roman" w:cs="Times New Roman"/>
          <w:sz w:val="28"/>
          <w:szCs w:val="28"/>
          <w:lang w:eastAsia="ru-RU"/>
        </w:rPr>
        <w:t xml:space="preserve">При рассмотрении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проекта решения о бюджете поселения на очередной финансовый год (очередной финансовый год и плановый период) в первом чтении обсуждаются его концепция и прогноз социально-экономического развития поселения, основные направления бюджетной и налоговой политики, проект среднесрочного финансового плана поселения на очередной финансовый год (очередной финансовый год и плановый период), оценка ожидаемого исполнения бюджета поселения за</w:t>
      </w:r>
      <w:proofErr w:type="gramEnd"/>
      <w:r w:rsidRPr="00F85C6C">
        <w:rPr>
          <w:rFonts w:ascii="Times New Roman" w:eastAsia="Times New Roman" w:hAnsi="Times New Roman" w:cs="Times New Roman"/>
          <w:sz w:val="28"/>
          <w:szCs w:val="28"/>
          <w:lang w:eastAsia="ru-RU"/>
        </w:rPr>
        <w:t xml:space="preserve"> текущий финансовый год, а также основные характеристики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6. </w:t>
      </w:r>
      <w:proofErr w:type="gramStart"/>
      <w:r w:rsidRPr="00F85C6C">
        <w:rPr>
          <w:rFonts w:ascii="Times New Roman" w:eastAsia="Times New Roman" w:hAnsi="Times New Roman" w:cs="Times New Roman"/>
          <w:sz w:val="28"/>
          <w:szCs w:val="28"/>
          <w:lang w:eastAsia="ru-RU"/>
        </w:rPr>
        <w:t xml:space="preserve">При рассмотрении в первом чтении проекта решения о бюджете поселения на очередной финансовый год (очередной финансовый год и плановый период)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заслушивает доклад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(либо уполномоченного им лица) и содоклад председателя бюджетной комиссии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 принимает решение о принятии в первом чтении или об отклонении указанного проекта</w:t>
      </w:r>
      <w:proofErr w:type="gramEnd"/>
      <w:r w:rsidRPr="00F85C6C">
        <w:rPr>
          <w:rFonts w:ascii="Times New Roman" w:eastAsia="Times New Roman" w:hAnsi="Times New Roman" w:cs="Times New Roman"/>
          <w:sz w:val="28"/>
          <w:szCs w:val="28"/>
          <w:lang w:eastAsia="ru-RU"/>
        </w:rPr>
        <w:t xml:space="preserve"> решения.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В случае принятия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проекта решения о бюджете поселения в первом чтении утверждаются основные характеристики бюджета поселения (объем доходов, расходов и дефицит (профицит) бюджета поселения), которые не могут быть изменены после их утверждения в первом чтении.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7. В случае отклонения в первом чтении проекта решения о бюджете поселения на очередной финансовый год (очередной финансовый год и плановый период)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может:</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85C6C">
        <w:rPr>
          <w:rFonts w:ascii="Times New Roman" w:eastAsia="Times New Roman" w:hAnsi="Times New Roman" w:cs="Times New Roman"/>
          <w:sz w:val="28"/>
          <w:szCs w:val="28"/>
          <w:lang w:eastAsia="ru-RU"/>
        </w:rPr>
        <w:t xml:space="preserve">- передать указанный проект решения в специально создаваемую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согласительную комиссию по уточнению основных характеристик бюджета поселения (далее - согласительная комиссия), состоящую из равного числа представителей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для разработки согласованного варианта основных характеристик </w:t>
      </w:r>
      <w:r w:rsidRPr="00F85C6C">
        <w:rPr>
          <w:rFonts w:ascii="Times New Roman" w:eastAsia="Times New Roman" w:hAnsi="Times New Roman" w:cs="Times New Roman"/>
          <w:sz w:val="28"/>
          <w:szCs w:val="28"/>
          <w:lang w:eastAsia="ru-RU"/>
        </w:rPr>
        <w:lastRenderedPageBreak/>
        <w:t>бюджета поселения на очередной финансовый год (очередной финансовый год и плановый период);</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вернуть указанный проект решения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на доработку.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8. В случае отклонения в первом чтении проекта решения о бюджете поселения на очередной финансовый год (очередной финансовый год и плановый период) и передачи его в согласительную комиссию, указанная комиссия в течение 10 рабочих дней разрабатывает согласованные варианты решения вопросов, по которым возникли разногласия.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Решение согласительной комиссии принимается раздельным голосованием членов согласительной комиссии от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 от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9. </w:t>
      </w:r>
      <w:proofErr w:type="gramStart"/>
      <w:r w:rsidRPr="00F85C6C">
        <w:rPr>
          <w:rFonts w:ascii="Times New Roman" w:eastAsia="Times New Roman" w:hAnsi="Times New Roman" w:cs="Times New Roman"/>
          <w:sz w:val="28"/>
          <w:szCs w:val="28"/>
          <w:lang w:eastAsia="ru-RU"/>
        </w:rPr>
        <w:t xml:space="preserve">По окончании работы согласительной комиссии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течение одного дня вносит на рассмотрение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согласованные основные характеристики бюджета  поселения на очередной финансовый год (очередной финансовый год и плановый период), а также проект решения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связанный с основными характеристиками бюджета поселения.</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Позиции, по которым стороны не выработали согласованного решения, вносятся на рассмотрение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10. </w:t>
      </w:r>
      <w:proofErr w:type="gramStart"/>
      <w:r w:rsidRPr="00F85C6C">
        <w:rPr>
          <w:rFonts w:ascii="Times New Roman" w:eastAsia="Times New Roman" w:hAnsi="Times New Roman" w:cs="Times New Roman"/>
          <w:sz w:val="28"/>
          <w:szCs w:val="28"/>
          <w:lang w:eastAsia="ru-RU"/>
        </w:rPr>
        <w:t xml:space="preserve">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рассматривает внесенные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согласованные основные характеристики бюджета поселения на очередной финансовый год (очередной финансовый год и плановый период), а также проект решения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связанный с основными характеристиками бюджета, в течение 10 рабочих дней со дня его внесения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11. </w:t>
      </w:r>
      <w:proofErr w:type="gramStart"/>
      <w:r w:rsidRPr="00F85C6C">
        <w:rPr>
          <w:rFonts w:ascii="Times New Roman" w:eastAsia="Times New Roman" w:hAnsi="Times New Roman" w:cs="Times New Roman"/>
          <w:sz w:val="28"/>
          <w:szCs w:val="28"/>
          <w:lang w:eastAsia="ru-RU"/>
        </w:rPr>
        <w:t xml:space="preserve">По итогам рассмотрения в первом чтении проекта решения о бюджете  поселения на очередной финансовый год (очередной финансовый год и плановый период) с учетом работы согласительной комиссии принимается решение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 принятии в первом чтении проекта решения о бюджете поселения и об основных характеристиках бюджета поселения на очередной финансовый год (очередной финансовый год и плановый период).</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Если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не принимает решения по основным характеристикам бюджета поселения по итогам работы согласительной комиссии, проект решения о бюджете поселения на очередной финансовый год (очередной финансовый год и плановый период) считается повторно отклоненным в первом чтении.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При повторном отклонении в первом чтении проекта решения о бюджете поселения на очередной финансовый год (очередной финансовый год и плановый период) отклоненный проект решения дальнейшему рассмотрению не подлежит и возвращается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При утверждении основных характеристик бюджета поселения в первом чтении по итогам работы согласительной комиссии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не имеет права увеличивать доходы, расходы и дефицит бюджета поселения, если на эти изменения отсутствует положительное заключение согласительной комиссии.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12. </w:t>
      </w:r>
      <w:proofErr w:type="gramStart"/>
      <w:r w:rsidRPr="00F85C6C">
        <w:rPr>
          <w:rFonts w:ascii="Times New Roman" w:eastAsia="Times New Roman" w:hAnsi="Times New Roman" w:cs="Times New Roman"/>
          <w:sz w:val="28"/>
          <w:szCs w:val="28"/>
          <w:lang w:eastAsia="ru-RU"/>
        </w:rPr>
        <w:t xml:space="preserve">В случае отклонения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первом чтении проекта решения о бюджете поселения на очередной финансовый год (очередной финансовый год и плановый период) и возвращения его на доработку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дорабатывает указанный проект решения с учетом предложений, замечаний и рекомендаций, изложенных депутатами на заседании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а Глава</w:t>
      </w:r>
      <w:proofErr w:type="gramEnd"/>
      <w:r w:rsidRPr="00F85C6C">
        <w:rPr>
          <w:rFonts w:ascii="Times New Roman" w:eastAsia="Times New Roman" w:hAnsi="Times New Roman" w:cs="Times New Roman"/>
          <w:sz w:val="28"/>
          <w:szCs w:val="28"/>
          <w:lang w:eastAsia="ru-RU"/>
        </w:rPr>
        <w:t xml:space="preserve">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вносит доработанный проект решения о бюджете поселения на повторное рассмотрение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течение 7 рабочих дней со дня поступления проекта решения о бюджете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на доработку.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При повторном внесении указанного проекта решения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рассматривает его в первом чтении в течение 15 рабочих дней со дня повторного внесения.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27. Рассмотрение во втором чтении проекта решения о бюджете поселения  Советом депутатов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рассматривает во втором чтении проект решения о бюджете поселения на очередной финансовый год (очередной финансовый год и плановый период) в течение 20 рабочих дней со дня его принятия в первом чтении.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w:t>
      </w:r>
      <w:proofErr w:type="gramStart"/>
      <w:r w:rsidRPr="00F85C6C">
        <w:rPr>
          <w:rFonts w:ascii="Times New Roman" w:eastAsia="Times New Roman" w:hAnsi="Times New Roman" w:cs="Times New Roman"/>
          <w:sz w:val="28"/>
          <w:szCs w:val="28"/>
          <w:lang w:eastAsia="ru-RU"/>
        </w:rPr>
        <w:t xml:space="preserve">При рассмотрении Советом депутатов проекта решения о бюджете поселения на очередной финансовый год (очередной финансовый год и плановый период) во втором чтении обсуждаются проект структуры муниципального долга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проект программы внутренних заимствований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на очередной финансовый год (очередной финансовый год и плановый период), иные документы и материалы, представленные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w:t>
      </w:r>
      <w:proofErr w:type="gramEnd"/>
      <w:r w:rsidRPr="00F85C6C">
        <w:rPr>
          <w:rFonts w:ascii="Times New Roman" w:eastAsia="Times New Roman" w:hAnsi="Times New Roman" w:cs="Times New Roman"/>
          <w:sz w:val="28"/>
          <w:szCs w:val="28"/>
          <w:lang w:eastAsia="ru-RU"/>
        </w:rPr>
        <w:t xml:space="preserve"> поселения, показатели бюджета поселения, подлежащие утверждению при рассмотрении данного проекта решения во втором чтении, а также проект решения о бюджете поселения голосуется в целом.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При рассмотрении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проекта решения о бюджете поселения во втором чтении утверждаются: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доходы бюджета поселения </w:t>
      </w:r>
      <w:proofErr w:type="spellStart"/>
      <w:r w:rsidRPr="00F85C6C">
        <w:rPr>
          <w:rFonts w:ascii="Times New Roman" w:eastAsia="Times New Roman" w:hAnsi="Times New Roman" w:cs="Times New Roman"/>
          <w:sz w:val="28"/>
          <w:szCs w:val="28"/>
          <w:lang w:eastAsia="ru-RU"/>
        </w:rPr>
        <w:t>постатьям</w:t>
      </w:r>
      <w:proofErr w:type="spellEnd"/>
      <w:r w:rsidRPr="00F85C6C">
        <w:rPr>
          <w:rFonts w:ascii="Times New Roman" w:eastAsia="Times New Roman" w:hAnsi="Times New Roman" w:cs="Times New Roman"/>
          <w:sz w:val="28"/>
          <w:szCs w:val="28"/>
          <w:lang w:eastAsia="ru-RU"/>
        </w:rPr>
        <w:t xml:space="preserve"> классификации доходов бюджетов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 расходы бюджета поселения по разделам, подразделам, целевым статьям и видам </w:t>
      </w:r>
      <w:proofErr w:type="gramStart"/>
      <w:r w:rsidRPr="00F85C6C">
        <w:rPr>
          <w:rFonts w:ascii="Times New Roman" w:eastAsia="Times New Roman" w:hAnsi="Times New Roman" w:cs="Times New Roman"/>
          <w:sz w:val="28"/>
          <w:szCs w:val="28"/>
          <w:lang w:eastAsia="ru-RU"/>
        </w:rPr>
        <w:t>расходов классификации расходов бюджетов Российской Федерации</w:t>
      </w:r>
      <w:proofErr w:type="gramEnd"/>
      <w:r w:rsidRPr="00F85C6C">
        <w:rPr>
          <w:rFonts w:ascii="Times New Roman" w:eastAsia="Times New Roman" w:hAnsi="Times New Roman" w:cs="Times New Roman"/>
          <w:sz w:val="28"/>
          <w:szCs w:val="28"/>
          <w:lang w:eastAsia="ru-RU"/>
        </w:rPr>
        <w:t xml:space="preserve"> в пределах общего объема расходов бюджета поселения, утвержденного в первом чтении;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размер резервного фонда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распределение бюджетных ассигнований по главным распорядителям бюджетных средств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расходы бюджета поселения на финансирование целевых программ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характеристики муниципального долга;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программа внутренних заимствований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на очередной финансовый год (очередной финансовый год и плановый период);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перечень нормативных правовых актов (с указанием статей, отдельных пунктов статей, подпунктов, абзацев), действие которых отменяется или приостанавливается на очередной финансовый год (очередной финансовый год и плановый период) в связи с тем, что бюджетом поселения не предусмотрены средства на их реализацию;</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иные показатели бюджета поселения, обязательные к утверждению в соответствии с Бюджетным кодексом Российской Федерации, законами Смоленской области, настоящим Положением.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4. Рассмотрение поправок по предмету второго чтения проводится бюджетной комиссией и должно быть завершено не позднее двух рабочих дней до дня заседания бюджетной комиссии.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Поправки, предусматривающие увеличение расходов бюджета поселения по отдельным разделам, подразделам, целевым статьям и видам расходов классификации расходов бюджетов Российской Федерации, должны содержать предложения по сокращению соответствующих расходов бюджета поселения по другим разделам, подразделам, целевым статьям и видам </w:t>
      </w:r>
      <w:proofErr w:type="gramStart"/>
      <w:r w:rsidRPr="00F85C6C">
        <w:rPr>
          <w:rFonts w:ascii="Times New Roman" w:eastAsia="Times New Roman" w:hAnsi="Times New Roman" w:cs="Times New Roman"/>
          <w:sz w:val="28"/>
          <w:szCs w:val="28"/>
          <w:lang w:eastAsia="ru-RU"/>
        </w:rPr>
        <w:t>расходов классификации расходов бюджетов Российской Федерации</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После рассмотрения поправок бюджетной комиссией проект решения о бюджете поселения выносится на рассмотрение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6. При рассмотрении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проекта решения о бюджете поселения во втором чтении утверждаются показатели бюджета поселения, предусмотренные пунктом 3 настоящей статьи.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7. Принятое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решение о бюджете поселения на очередной финансовый год (очередной финансовый год и плановый период) направляется Главе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для подписания и обнародования и вступает в силу с 1 января очередного финансового года.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(решение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№16 от 09.04.2010).</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lastRenderedPageBreak/>
        <w:t>Статья 28. Временное управление бюджетом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Если решение о бюджете поселения не вступило в силу с начала финансового года, временное управление бюджетом поселения осуществляется в соответствии с Бюджетным кодексом Российской Федерации.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29. Внесение изменений и дополнений в решение о бюджете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w:t>
      </w:r>
      <w:proofErr w:type="gramStart"/>
      <w:r w:rsidRPr="00F85C6C">
        <w:rPr>
          <w:rFonts w:ascii="Times New Roman" w:eastAsia="Times New Roman" w:hAnsi="Times New Roman" w:cs="Times New Roman"/>
          <w:sz w:val="28"/>
          <w:szCs w:val="28"/>
          <w:lang w:eastAsia="ru-RU"/>
        </w:rPr>
        <w:t xml:space="preserve">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разрабатывает, а 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представляет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проекты решений о внесении изменений и дополнений в решение о бюджете поселения на очередной финансовый год (очередной финансовый год и плановый период) по всем вопросам, являющимся предметом правового регулирования решения о бюджете поселения, в том числе в части, изменяющей основные характеристики</w:t>
      </w:r>
      <w:proofErr w:type="gramEnd"/>
      <w:r w:rsidRPr="00F85C6C">
        <w:rPr>
          <w:rFonts w:ascii="Times New Roman" w:eastAsia="Times New Roman" w:hAnsi="Times New Roman" w:cs="Times New Roman"/>
          <w:sz w:val="28"/>
          <w:szCs w:val="28"/>
          <w:lang w:eastAsia="ru-RU"/>
        </w:rPr>
        <w:t xml:space="preserve"> бюджета поселения, а также распределение расходов бюджета поселения по разделам функциональной и ведомственной классификации расходов бюджетов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Проекты решений о внесении изменений и дополнений в решение о бюджете поселения рассматриваются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порядке, установленном настоящим Положением для рассмотрения бюджета поселения.</w:t>
      </w:r>
    </w:p>
    <w:p w:rsidR="00F85C6C" w:rsidRPr="00F85C6C" w:rsidRDefault="00F85C6C" w:rsidP="00F85C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Глава 4. Исполнение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30. Исполнение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Исполнение бюджета поселения обеспечивается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Организация исполнения и исполнение бюджета поселения, управление единым счетом бюджета поселения  и бюджетными средствами возлагается на Главу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Исполнение бюджета поселения организуется на основе сводной бюджетной росписи и кассового плана.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3. Бюджет поселения исполняется на основе единства кассы и подведомственности расходов.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4. Исполнение бюджета поселения по доходам осуществляется в соответствии с требованиями Бюджетного кодекса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w:t>
      </w:r>
      <w:proofErr w:type="gramStart"/>
      <w:r w:rsidRPr="00F85C6C">
        <w:rPr>
          <w:rFonts w:ascii="Times New Roman" w:eastAsia="Times New Roman" w:hAnsi="Times New Roman" w:cs="Times New Roman"/>
          <w:sz w:val="28"/>
          <w:szCs w:val="28"/>
          <w:lang w:eastAsia="ru-RU"/>
        </w:rPr>
        <w:t xml:space="preserve">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случае</w:t>
      </w:r>
      <w:proofErr w:type="gramEnd"/>
      <w:r w:rsidRPr="00F85C6C">
        <w:rPr>
          <w:rFonts w:ascii="Times New Roman" w:eastAsia="Times New Roman" w:hAnsi="Times New Roman" w:cs="Times New Roman"/>
          <w:sz w:val="28"/>
          <w:szCs w:val="28"/>
          <w:lang w:eastAsia="ru-RU"/>
        </w:rPr>
        <w:t xml:space="preserve">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Исполнение бюджета поселения по расходам осуществляется в порядке, установленном нормативным правовым актом Главы муниципального образования </w:t>
      </w:r>
      <w:proofErr w:type="spellStart"/>
      <w:r w:rsidRPr="00F85C6C">
        <w:rPr>
          <w:rFonts w:ascii="Times New Roman" w:eastAsia="Times New Roman" w:hAnsi="Times New Roman" w:cs="Times New Roman"/>
          <w:sz w:val="28"/>
          <w:szCs w:val="28"/>
          <w:lang w:eastAsia="ru-RU"/>
        </w:rPr>
        <w:lastRenderedPageBreak/>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 соблюдением требований Бюджетного кодекса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Исполнение бюджета поселения по расходам предусматривает:</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принятие бюджетных обязательств;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подтверждение денежных обязательств;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санкционирование оплаты денежных обязательств;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подтверждение исполнения денежных обязательств.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7. В случае и порядке, установленных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при организации исполнения бюджета поселения по расходам может предусматриваться утверждение и доведение до главных распорядителей и получателей бюджетных сре</w:t>
      </w:r>
      <w:proofErr w:type="gramStart"/>
      <w:r w:rsidRPr="00F85C6C">
        <w:rPr>
          <w:rFonts w:ascii="Times New Roman" w:eastAsia="Times New Roman" w:hAnsi="Times New Roman" w:cs="Times New Roman"/>
          <w:sz w:val="28"/>
          <w:szCs w:val="28"/>
          <w:lang w:eastAsia="ru-RU"/>
        </w:rPr>
        <w:t>дств пр</w:t>
      </w:r>
      <w:proofErr w:type="gramEnd"/>
      <w:r w:rsidRPr="00F85C6C">
        <w:rPr>
          <w:rFonts w:ascii="Times New Roman" w:eastAsia="Times New Roman" w:hAnsi="Times New Roman" w:cs="Times New Roman"/>
          <w:sz w:val="28"/>
          <w:szCs w:val="28"/>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8. Санкционирование оплаты денежных обязательств осуществляется в форме совершения разрешительной надписи (акцепта) после проверки наличия документов.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а также проверки иных документов, подтверждающих проведение </w:t>
      </w:r>
      <w:proofErr w:type="spellStart"/>
      <w:r w:rsidRPr="00F85C6C">
        <w:rPr>
          <w:rFonts w:ascii="Times New Roman" w:eastAsia="Times New Roman" w:hAnsi="Times New Roman" w:cs="Times New Roman"/>
          <w:sz w:val="28"/>
          <w:szCs w:val="28"/>
          <w:lang w:eastAsia="ru-RU"/>
        </w:rPr>
        <w:t>неденежных</w:t>
      </w:r>
      <w:proofErr w:type="spellEnd"/>
      <w:r w:rsidRPr="00F85C6C">
        <w:rPr>
          <w:rFonts w:ascii="Times New Roman" w:eastAsia="Times New Roman" w:hAnsi="Times New Roman" w:cs="Times New Roman"/>
          <w:sz w:val="28"/>
          <w:szCs w:val="28"/>
          <w:lang w:eastAsia="ru-RU"/>
        </w:rPr>
        <w:t xml:space="preserve"> операций по исполнению денежных обязательств получателей бюджетных средств.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10. 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 xml:space="preserve"> в соответствии со сводной бюджетной росписью в порядке, установленном нормативными правовыми актами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соответствии с положениями Бюджетного кодекса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31. Сводная бюджетная роспись</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Порядок составления и ведения сводной бюджетной росписи устанавливается нормативными правовыми актами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roofErr w:type="gramStart"/>
      <w:r w:rsidRPr="00F85C6C">
        <w:rPr>
          <w:rFonts w:ascii="Times New Roman" w:eastAsia="Times New Roman" w:hAnsi="Times New Roman" w:cs="Times New Roman"/>
          <w:sz w:val="28"/>
          <w:szCs w:val="28"/>
          <w:lang w:eastAsia="ru-RU"/>
        </w:rPr>
        <w:t xml:space="preserve"> .</w:t>
      </w:r>
      <w:proofErr w:type="gramEnd"/>
      <w:r w:rsidRPr="00F85C6C">
        <w:rPr>
          <w:rFonts w:ascii="Times New Roman" w:eastAsia="Times New Roman" w:hAnsi="Times New Roman" w:cs="Times New Roman"/>
          <w:sz w:val="28"/>
          <w:szCs w:val="28"/>
          <w:lang w:eastAsia="ru-RU"/>
        </w:rPr>
        <w:t xml:space="preserve"> Утверждение сводной бюджетной росписи и внесение изменений в нее осуществляется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В случае принятия решения о внесении изменений в решение о бюджете поселения 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утверждает соответствующие изменения в сводную бюджетную роспись.</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В ходе исполнения бюджета поселения показатели сводной бюджетной росписи могут быть изменены в соответствии с нормативными правовыми актами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без внесения </w:t>
      </w:r>
      <w:r w:rsidRPr="00F85C6C">
        <w:rPr>
          <w:rFonts w:ascii="Times New Roman" w:eastAsia="Times New Roman" w:hAnsi="Times New Roman" w:cs="Times New Roman"/>
          <w:sz w:val="28"/>
          <w:szCs w:val="28"/>
          <w:lang w:eastAsia="ru-RU"/>
        </w:rPr>
        <w:lastRenderedPageBreak/>
        <w:t>изменений в решение о бюджете поселения в случаях, установленных Бюджетным кодексом Российской Федерации.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32. Кассовый план</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 xml:space="preserve"> сведений, необходимых для составления и ведения кассового плана.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Составление и ведение кассового плана осуществляется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33. Бюджетная роспись</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лимитами бюджетных обязательств.</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34. Лицевые счета для учета операций по исполнению бюджета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органе Федерального казначейства.</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35. Завершение текущего финансового года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Операции по исполнению бюджета поселения завершаются 31 декабря, за исключением операций, указанных в пункте 2 настоящей статьи.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До последнего рабочего дня текущего финансового года включительно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F85C6C">
        <w:rPr>
          <w:rFonts w:ascii="Times New Roman" w:eastAsia="Times New Roman" w:hAnsi="Times New Roman" w:cs="Times New Roman"/>
          <w:sz w:val="28"/>
          <w:szCs w:val="28"/>
          <w:lang w:eastAsia="ru-RU"/>
        </w:rPr>
        <w:t>на те</w:t>
      </w:r>
      <w:proofErr w:type="gramEnd"/>
      <w:r w:rsidRPr="00F85C6C">
        <w:rPr>
          <w:rFonts w:ascii="Times New Roman" w:eastAsia="Times New Roman" w:hAnsi="Times New Roman" w:cs="Times New Roman"/>
          <w:sz w:val="28"/>
          <w:szCs w:val="28"/>
          <w:lang w:eastAsia="ru-RU"/>
        </w:rPr>
        <w:t xml:space="preserve"> же цели.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5C6C" w:rsidRPr="00F85C6C" w:rsidRDefault="00F85C6C" w:rsidP="00F85C6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lastRenderedPageBreak/>
        <w:t>Глава 5. Составление, внешняя проверка и утверждение бюджетной отчетности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36. Составление бюджетной отчетности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Главные администраторы бюджетных сре</w:t>
      </w:r>
      <w:proofErr w:type="gramStart"/>
      <w:r w:rsidRPr="00F85C6C">
        <w:rPr>
          <w:rFonts w:ascii="Times New Roman" w:eastAsia="Times New Roman" w:hAnsi="Times New Roman" w:cs="Times New Roman"/>
          <w:sz w:val="28"/>
          <w:szCs w:val="28"/>
          <w:lang w:eastAsia="ru-RU"/>
        </w:rPr>
        <w:t>дств пр</w:t>
      </w:r>
      <w:proofErr w:type="gramEnd"/>
      <w:r w:rsidRPr="00F85C6C">
        <w:rPr>
          <w:rFonts w:ascii="Times New Roman" w:eastAsia="Times New Roman" w:hAnsi="Times New Roman" w:cs="Times New Roman"/>
          <w:sz w:val="28"/>
          <w:szCs w:val="28"/>
          <w:lang w:eastAsia="ru-RU"/>
        </w:rPr>
        <w:t xml:space="preserve">едставляют сводную бюджетную отчетность в Администрацию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установленные ею сроки.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Бюджетная отчетность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составляется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соответствии с требованиями Бюджетного кодекса Российской Федерации на основании сводной бюджетной отчетности соответствующих главных администраторов бюджетных средств.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Бюджетная отчетность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является годовой. Отчет об исполнении бюджета поселения является ежеквартальным.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Бюджетная отчетность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представляется в высший исполнительный орган государственной власти Смоленской области.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Отчет об исполнении бюджета поселения за первый квартал, полугодие и девять месяцев текущего финансового года утверждается Главой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 направляется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Годовые отчеты об исполнении бюджета поселения подлежат утверждению муниципальным правовым актом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37. Внешняя проверка годового отчета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Годовой отчет об исполнении бюджета поселения до его рассмотрения в Совете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подлежит внешней проверке,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Внешняя проверка годового отчета об исполнении бюджета поселения осуществляется бюджетной комиссией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порядке, установленном муниципальным правовым актом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 соблюдением требований Бюджетного кодекса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3. 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Бюджетная комиссия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Заключение на годовой отчет об исполнении бюджета поселения представляется бюджетной комиссией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 одновременным направлением в Администрацию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38. Представление, рассмотрение и утверждение годового отчета об исполнении бюджета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 Советом депутатов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Годовой отчет об исполнении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представляется в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не позднее 1 мая текущего года.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Отчет об исполнении бюджета поселения должен быть составлен в соответствии с той же структурой и бюджетной классификацией, которые применялись при утверждении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Годовой отчет и проект решения об исполнении бюджета поселения рассматриваются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порядке, предусмотренном Регламентом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для рассмотрения решений.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По результатам рассмотрения годового отчета об исполнении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принимает решение об утверждении либо отклонении решения об исполнении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В случае отклонения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решения об исполнении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39. Решение об исполнении бюджета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Решением об исполнении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утверждается отчет об исполнении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за отчетный финансовый год с указанием общего объема доходов, расходов и дефицита (профицита)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Отдельными приложениями к решению об исполнении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за отчетный финансовый год утверждаются показатели: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доходов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по кодам классификации доходов бюджетов;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расходов бюджета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по ведомственной структуре расходов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источников финансирования дефицита бюджета поселения по кодам </w:t>
      </w:r>
      <w:proofErr w:type="gramStart"/>
      <w:r w:rsidRPr="00F85C6C">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Бюджетным кодексом Российской Федерации, муниципальным правовым актом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для решения об исполнении бюджета поселения.</w:t>
      </w:r>
    </w:p>
    <w:p w:rsidR="00F85C6C" w:rsidRPr="00F85C6C" w:rsidRDefault="00F85C6C" w:rsidP="00F85C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Глава 6. Муниципальный долг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40. Структура, управление и обслуживание муниципального долга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Структура муниципального долга представляет собой группировку муниципальных долговых обязательств, которые существуют в виде обязательств по ценным бумагам, бюджетным кредитам от других бюджетов, кредитам, полученным от кредитных организаций и гарантиям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Управление муниципальным долгом осуществляется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 Уставом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 настоящим Положением.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Долговые обязательства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обеспечиваются всем находящимся в собственности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имуществом, составляющим казну поселения, и исполняются за счет средств бюджета.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Право осуществления муниципальных заимствований от имени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принадлежит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 Уставом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и настоящим Положением.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Выполнение кредитной организацией или другой специализированной финансовой организацией функций генерального агента (агента)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6. Оплата услуг агентов по осуществлению ими функций, предусмотренных агентскими соглашениями, заключенными с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производится за счет средств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lastRenderedPageBreak/>
        <w:t xml:space="preserve">Статья 41. Прекращение долговых обязательств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 и их списание с муниципального долга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В случае</w:t>
      </w:r>
      <w:proofErr w:type="gramStart"/>
      <w:r w:rsidRPr="00F85C6C">
        <w:rPr>
          <w:rFonts w:ascii="Times New Roman" w:eastAsia="Times New Roman" w:hAnsi="Times New Roman" w:cs="Times New Roman"/>
          <w:sz w:val="28"/>
          <w:szCs w:val="28"/>
          <w:lang w:eastAsia="ru-RU"/>
        </w:rPr>
        <w:t>,</w:t>
      </w:r>
      <w:proofErr w:type="gramEnd"/>
      <w:r w:rsidRPr="00F85C6C">
        <w:rPr>
          <w:rFonts w:ascii="Times New Roman" w:eastAsia="Times New Roman" w:hAnsi="Times New Roman" w:cs="Times New Roman"/>
          <w:sz w:val="28"/>
          <w:szCs w:val="28"/>
          <w:lang w:eastAsia="ru-RU"/>
        </w:rPr>
        <w:t xml:space="preserve"> если долговое обязательство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если иное не предусмотрено правовыми актами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Глава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по истечении сроков, указанных в пункте 1 настоящей статьи, издает правовой акт о списании с муниципального долга муниципальных долговых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выраженных в валюте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Списание с муниципального долга осуществляется посредством уменьшения объема муниципального долга по видам списываемых долговых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на сумму их списания без отражения сумм списания в источниках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Действие пунктов 1 - 3 настоящей статьи не распространяется на обязательства по кредитным соглашениям, на долговые обязательства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перед Российской Федерацией, субъектами Российской Федерации и другими муниципальными образованиями.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Списание с муниципального долга реструктурированных, а также погашенных (выкупленных) долговых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осуществляется с учетом требований Бюджетного кодекса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42. Выпуск муниципальных ценных бумаг</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Советом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соответствии с верхним пределом муниципального долга, установленным решением о бюджете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lastRenderedPageBreak/>
        <w:t>Статья 43. Предоставление муниципальных гарантий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w:t>
      </w:r>
      <w:proofErr w:type="gramStart"/>
      <w:r w:rsidRPr="00F85C6C">
        <w:rPr>
          <w:rFonts w:ascii="Times New Roman" w:eastAsia="Times New Roman" w:hAnsi="Times New Roman" w:cs="Times New Roman"/>
          <w:sz w:val="28"/>
          <w:szCs w:val="28"/>
          <w:lang w:eastAsia="ru-RU"/>
        </w:rPr>
        <w:t xml:space="preserve">Предоставление муниципальных гарантий осуществляется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на основании решения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 бюджете поселения на очередной финансовый год (очередной финансовый год и плановый период), муниципального правового акта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а также договора о предоставлении муниципальной гарантии при выполнении условий, установленных Бюджетным кодексом Российской Федерации.</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Муниципальные гарантии предоставляются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пределах общей суммы предоставляемых гарантий, указанной в решении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 бюджете  поселения на очередной финансовый год (очередной финансовый год и плановый период).</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Муниципальным правовым актом Главы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устанавливаются: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перечень документов, подлежащих представлению принципалом, для предоставления муниципальной гарантии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заключения договора о предоставлении муниципальной гарантии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порядок и условия предоставления муниципальной гарантии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части, не урегулированной Бюджетным кодексом Российской Федерации и настоящим Положением.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Анализ финансового состояния принципала в целях предоставления муниципальной гарантии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осуществляется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5.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6. Предоставление и исполнение муниципальной гарантии подлежит отражению в муниципальной долговой книге.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7.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ведет учет выданных муниципальных гарантий, исполнения обязатель</w:t>
      </w:r>
      <w:proofErr w:type="gramStart"/>
      <w:r w:rsidRPr="00F85C6C">
        <w:rPr>
          <w:rFonts w:ascii="Times New Roman" w:eastAsia="Times New Roman" w:hAnsi="Times New Roman" w:cs="Times New Roman"/>
          <w:sz w:val="28"/>
          <w:szCs w:val="28"/>
          <w:lang w:eastAsia="ru-RU"/>
        </w:rPr>
        <w:t>ств пр</w:t>
      </w:r>
      <w:proofErr w:type="gramEnd"/>
      <w:r w:rsidRPr="00F85C6C">
        <w:rPr>
          <w:rFonts w:ascii="Times New Roman" w:eastAsia="Times New Roman" w:hAnsi="Times New Roman" w:cs="Times New Roman"/>
          <w:sz w:val="28"/>
          <w:szCs w:val="28"/>
          <w:lang w:eastAsia="ru-RU"/>
        </w:rPr>
        <w:t>инципала, обеспеченных муниципальными гарантиями, а также учет осуществления гарантом платежей по выданным муниципальным гарантиям.</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44. Учет и регистрация муниципальных долговых обязательств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Учет и регистрация долговых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осуществляется в муниципальной долговой книге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Ведение муниципальной долговой книги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осуществляется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3. Информация о долговых обязательствах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вносится уполномоченным специалистом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муниципальную долговую книгу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 срок, не превышающий пяти рабочих дней с момента возникновения соответствующего обязательства.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w:t>
      </w:r>
      <w:proofErr w:type="gramStart"/>
      <w:r w:rsidRPr="00F85C6C">
        <w:rPr>
          <w:rFonts w:ascii="Times New Roman" w:eastAsia="Times New Roman" w:hAnsi="Times New Roman" w:cs="Times New Roman"/>
          <w:sz w:val="28"/>
          <w:szCs w:val="28"/>
          <w:lang w:eastAsia="ru-RU"/>
        </w:rPr>
        <w:t xml:space="preserve">В муниципальную долговую книгу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вносятся сведения об объеме долговых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устанавливаются Главой муниципального образования</w:t>
      </w:r>
      <w:proofErr w:type="gramEnd"/>
      <w:r w:rsidRPr="00F85C6C">
        <w:rPr>
          <w:rFonts w:ascii="Times New Roman" w:eastAsia="Times New Roman" w:hAnsi="Times New Roman" w:cs="Times New Roman"/>
          <w:sz w:val="28"/>
          <w:szCs w:val="28"/>
          <w:lang w:eastAsia="ru-RU"/>
        </w:rPr>
        <w:t xml:space="preserve">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В муниципальной долговой книге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w:t>
      </w:r>
      <w:proofErr w:type="gramStart"/>
      <w:r w:rsidRPr="00F85C6C">
        <w:rPr>
          <w:rFonts w:ascii="Times New Roman" w:eastAsia="Times New Roman" w:hAnsi="Times New Roman" w:cs="Times New Roman"/>
          <w:sz w:val="28"/>
          <w:szCs w:val="28"/>
          <w:lang w:eastAsia="ru-RU"/>
        </w:rPr>
        <w:t>поселение</w:t>
      </w:r>
      <w:proofErr w:type="gramEnd"/>
      <w:r w:rsidRPr="00F85C6C">
        <w:rPr>
          <w:rFonts w:ascii="Times New Roman" w:eastAsia="Times New Roman" w:hAnsi="Times New Roman" w:cs="Times New Roman"/>
          <w:sz w:val="28"/>
          <w:szCs w:val="28"/>
          <w:lang w:eastAsia="ru-RU"/>
        </w:rPr>
        <w:t xml:space="preserve"> в том числе учитывается информация о просроченной задолженности по исполнению долговых обязательств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6. Информация о долговых обязательствах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отраженных в муниципальной долговой книге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подлежит передаче в финансовый орган Смоленской области. Объем информации, порядок и сроки ее передачи устанавливаются финансовым органом Смоленской области.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7. Ответственность за достоверность данных о долговых обязательствах муниципального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переданных в финансовый орган Смоленской области, несет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45. Предельный объем муниципального долга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r w:rsidRPr="00F85C6C">
        <w:rPr>
          <w:rFonts w:ascii="Times New Roman" w:eastAsia="Times New Roman" w:hAnsi="Times New Roman" w:cs="Times New Roman"/>
          <w:sz w:val="28"/>
          <w:szCs w:val="28"/>
          <w:lang w:eastAsia="ru-RU"/>
        </w:rPr>
        <w:t xml:space="preserve"> </w:t>
      </w:r>
      <w:r w:rsidRPr="00F85C6C">
        <w:rPr>
          <w:rFonts w:ascii="Times New Roman" w:eastAsia="Times New Roman" w:hAnsi="Times New Roman" w:cs="Times New Roman"/>
          <w:b/>
          <w:sz w:val="28"/>
          <w:szCs w:val="28"/>
          <w:lang w:eastAsia="ru-RU"/>
        </w:rPr>
        <w:t xml:space="preserve">и предельный объем расходов на обслуживание муниципального долга муниципального образования </w:t>
      </w:r>
      <w:proofErr w:type="spellStart"/>
      <w:r w:rsidRPr="00F85C6C">
        <w:rPr>
          <w:rFonts w:ascii="Times New Roman" w:eastAsia="Times New Roman" w:hAnsi="Times New Roman" w:cs="Times New Roman"/>
          <w:b/>
          <w:sz w:val="28"/>
          <w:szCs w:val="28"/>
          <w:lang w:eastAsia="ru-RU"/>
        </w:rPr>
        <w:t>Крутовское</w:t>
      </w:r>
      <w:proofErr w:type="spellEnd"/>
      <w:r w:rsidRPr="00F85C6C">
        <w:rPr>
          <w:rFonts w:ascii="Times New Roman" w:eastAsia="Times New Roman" w:hAnsi="Times New Roman" w:cs="Times New Roman"/>
          <w:b/>
          <w:sz w:val="28"/>
          <w:szCs w:val="28"/>
          <w:lang w:eastAsia="ru-RU"/>
        </w:rPr>
        <w:t xml:space="preserve"> сельское поселение</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поселения в рамках ограничений, установленных пунктом 2 настоящей статьи.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вправе в целях управления соответствующим долгом утвердить дополнительные ограничения по муниципальному долгу.</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2.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Превышение при исполнении бюджета поселения установленных настоящей статьей ограничений является нарушением бюджетного законодательства </w:t>
      </w:r>
      <w:r w:rsidRPr="00F85C6C">
        <w:rPr>
          <w:rFonts w:ascii="Times New Roman" w:eastAsia="Times New Roman" w:hAnsi="Times New Roman" w:cs="Times New Roman"/>
          <w:sz w:val="28"/>
          <w:szCs w:val="28"/>
          <w:lang w:eastAsia="ru-RU"/>
        </w:rPr>
        <w:lastRenderedPageBreak/>
        <w:t>Российской Федерации и влечет применение мер принуждения за нарушение бюджетного законодательства Российской Федерации, предусмотренных Бюджетным кодексом Российской Федерации.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4. Если при исполнении бюджета поселения объем муниципального долга превышает предельный объем муниципального долга, установленный решением о бюджете поселения, муниципальное образования </w:t>
      </w:r>
      <w:proofErr w:type="spellStart"/>
      <w:r w:rsidRPr="00F85C6C">
        <w:rPr>
          <w:rFonts w:ascii="Times New Roman" w:eastAsia="Times New Roman" w:hAnsi="Times New Roman" w:cs="Times New Roman"/>
          <w:sz w:val="28"/>
          <w:szCs w:val="28"/>
          <w:lang w:eastAsia="ru-RU"/>
        </w:rPr>
        <w:t>Крутовское</w:t>
      </w:r>
      <w:proofErr w:type="spellEnd"/>
      <w:r w:rsidRPr="00F85C6C">
        <w:rPr>
          <w:rFonts w:ascii="Times New Roman" w:eastAsia="Times New Roman" w:hAnsi="Times New Roman" w:cs="Times New Roman"/>
          <w:sz w:val="28"/>
          <w:szCs w:val="28"/>
          <w:lang w:eastAsia="ru-RU"/>
        </w:rPr>
        <w:t xml:space="preserve"> сельское поселение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5. Решением о бюджете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rsidRPr="00F85C6C">
        <w:rPr>
          <w:rFonts w:ascii="Times New Roman" w:eastAsia="Times New Roman" w:hAnsi="Times New Roman" w:cs="Times New Roman"/>
          <w:sz w:val="28"/>
          <w:szCs w:val="28"/>
          <w:lang w:eastAsia="ru-RU"/>
        </w:rPr>
        <w:t>указанием</w:t>
      </w:r>
      <w:proofErr w:type="gramEnd"/>
      <w:r w:rsidRPr="00F85C6C">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Верхний предел муниципального долга устанавливается с соблюдением ограничений, установленных пунктом 2 настоящей статьи.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6. </w:t>
      </w:r>
      <w:proofErr w:type="gramStart"/>
      <w:r w:rsidRPr="00F85C6C">
        <w:rPr>
          <w:rFonts w:ascii="Times New Roman" w:eastAsia="Times New Roman" w:hAnsi="Times New Roman" w:cs="Times New Roman"/>
          <w:sz w:val="28"/>
          <w:szCs w:val="28"/>
          <w:lang w:eastAsia="ru-RU"/>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поселения, по данным отчета об исполнении бюджета поселения за отчетный финансовый год не должен превышать 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F85C6C" w:rsidRPr="00F85C6C" w:rsidRDefault="00F85C6C" w:rsidP="00F85C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Глава 7. Муниципальный финансовый контроль</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46. Органы, осуществляющие муниципальный финансовый контроль</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Органами, осуществляющими муниципальный финансовый контроль, являются: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главные распорядители бюджетных средств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главные администраторы (администраторы) доходов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главные администраторы (администраторы) источников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47. Формы финансового контроля, осуществляемого Советом депутатов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Совет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осуществляет следующие формы финансового контроля: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текущий контроль - в ходе </w:t>
      </w:r>
      <w:proofErr w:type="gramStart"/>
      <w:r w:rsidRPr="00F85C6C">
        <w:rPr>
          <w:rFonts w:ascii="Times New Roman" w:eastAsia="Times New Roman" w:hAnsi="Times New Roman" w:cs="Times New Roman"/>
          <w:sz w:val="28"/>
          <w:szCs w:val="28"/>
          <w:lang w:eastAsia="ru-RU"/>
        </w:rPr>
        <w:t>рассмотрения отдельных вопросов исполнения бюджета поселения</w:t>
      </w:r>
      <w:proofErr w:type="gramEnd"/>
      <w:r w:rsidRPr="00F85C6C">
        <w:rPr>
          <w:rFonts w:ascii="Times New Roman" w:eastAsia="Times New Roman" w:hAnsi="Times New Roman" w:cs="Times New Roman"/>
          <w:sz w:val="28"/>
          <w:szCs w:val="28"/>
          <w:lang w:eastAsia="ru-RU"/>
        </w:rPr>
        <w:t xml:space="preserve"> на заседаниях постоянных комиссий,  в ходе депутатских слушаний и в связи с депутатскими запросами;</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последующий контроль - в ходе рассмотрения и утверждения отчетов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lastRenderedPageBreak/>
        <w:t xml:space="preserve">2. Контроль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предусматривает право Совета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населения </w:t>
      </w:r>
      <w:proofErr w:type="gramStart"/>
      <w:r w:rsidRPr="00F85C6C">
        <w:rPr>
          <w:rFonts w:ascii="Times New Roman" w:eastAsia="Times New Roman" w:hAnsi="Times New Roman" w:cs="Times New Roman"/>
          <w:sz w:val="28"/>
          <w:szCs w:val="28"/>
          <w:lang w:eastAsia="ru-RU"/>
        </w:rPr>
        <w:t>на</w:t>
      </w:r>
      <w:proofErr w:type="gramEnd"/>
      <w:r w:rsidRPr="00F85C6C">
        <w:rPr>
          <w:rFonts w:ascii="Times New Roman" w:eastAsia="Times New Roman" w:hAnsi="Times New Roman" w:cs="Times New Roman"/>
          <w:sz w:val="28"/>
          <w:szCs w:val="28"/>
          <w:lang w:eastAsia="ru-RU"/>
        </w:rPr>
        <w:t>:</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получение от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необходимых сопроводительных материалов при утверждении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получение от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оперативной информации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утверждение (</w:t>
      </w:r>
      <w:proofErr w:type="spellStart"/>
      <w:r w:rsidRPr="00F85C6C">
        <w:rPr>
          <w:rFonts w:ascii="Times New Roman" w:eastAsia="Times New Roman" w:hAnsi="Times New Roman" w:cs="Times New Roman"/>
          <w:sz w:val="28"/>
          <w:szCs w:val="28"/>
          <w:lang w:eastAsia="ru-RU"/>
        </w:rPr>
        <w:t>неутверждение</w:t>
      </w:r>
      <w:proofErr w:type="spellEnd"/>
      <w:r w:rsidRPr="00F85C6C">
        <w:rPr>
          <w:rFonts w:ascii="Times New Roman" w:eastAsia="Times New Roman" w:hAnsi="Times New Roman" w:cs="Times New Roman"/>
          <w:sz w:val="28"/>
          <w:szCs w:val="28"/>
          <w:lang w:eastAsia="ru-RU"/>
        </w:rPr>
        <w:t>) отчета об исполнении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создание собственных контрольных органов;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 вынесение оценки деятельности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исполняющей бюджет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Администрация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обязана предоставлять всю информацию, необходимую для осуществления депутатского контроля Совету депутатов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пределах его компетенции по бюджетным вопросам.</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 xml:space="preserve">Статья 48. Финансовый контроль, осуществляемый Администрацией </w:t>
      </w:r>
      <w:proofErr w:type="spellStart"/>
      <w:r w:rsidRPr="00F85C6C">
        <w:rPr>
          <w:rFonts w:ascii="Times New Roman" w:eastAsia="Times New Roman" w:hAnsi="Times New Roman" w:cs="Times New Roman"/>
          <w:b/>
          <w:sz w:val="28"/>
          <w:szCs w:val="28"/>
          <w:lang w:eastAsia="ru-RU"/>
        </w:rPr>
        <w:t>Крутовского</w:t>
      </w:r>
      <w:proofErr w:type="spellEnd"/>
      <w:r w:rsidRPr="00F85C6C">
        <w:rPr>
          <w:rFonts w:ascii="Times New Roman" w:eastAsia="Times New Roman" w:hAnsi="Times New Roman" w:cs="Times New Roman"/>
          <w:b/>
          <w:sz w:val="28"/>
          <w:szCs w:val="28"/>
          <w:lang w:eastAsia="ru-RU"/>
        </w:rPr>
        <w:t xml:space="preserve"> сельского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1. Финансовый контроль, осуществляемый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осуществляют уполномоченные должностные лица Администрации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главные распорядители бюджетных средств.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Формы и порядок осуществления финансового контроля Администрацией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устанавливаются муниципальными правовыми актами органов местного самоуправления </w:t>
      </w:r>
      <w:proofErr w:type="spellStart"/>
      <w:r w:rsidRPr="00F85C6C">
        <w:rPr>
          <w:rFonts w:ascii="Times New Roman" w:eastAsia="Times New Roman" w:hAnsi="Times New Roman" w:cs="Times New Roman"/>
          <w:sz w:val="28"/>
          <w:szCs w:val="28"/>
          <w:lang w:eastAsia="ru-RU"/>
        </w:rPr>
        <w:t>Крутовского</w:t>
      </w:r>
      <w:proofErr w:type="spellEnd"/>
      <w:r w:rsidRPr="00F85C6C">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 и иными актами бюджетного законодательства.</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49. Финансовый контроль, осуществляемый главными распорядителями бюджетных средств, главными администраторами доходов бюджета поселения и</w:t>
      </w:r>
      <w:r w:rsidRPr="00F85C6C">
        <w:rPr>
          <w:rFonts w:ascii="Times New Roman" w:eastAsia="Times New Roman" w:hAnsi="Times New Roman" w:cs="Times New Roman"/>
          <w:sz w:val="28"/>
          <w:szCs w:val="28"/>
          <w:lang w:eastAsia="ru-RU"/>
        </w:rPr>
        <w:t xml:space="preserve"> </w:t>
      </w:r>
      <w:r w:rsidRPr="00F85C6C">
        <w:rPr>
          <w:rFonts w:ascii="Times New Roman" w:eastAsia="Times New Roman" w:hAnsi="Times New Roman" w:cs="Times New Roman"/>
          <w:b/>
          <w:sz w:val="28"/>
          <w:szCs w:val="28"/>
          <w:lang w:eastAsia="ru-RU"/>
        </w:rPr>
        <w:t xml:space="preserve">главными администраторами </w:t>
      </w:r>
      <w:proofErr w:type="gramStart"/>
      <w:r w:rsidRPr="00F85C6C">
        <w:rPr>
          <w:rFonts w:ascii="Times New Roman" w:eastAsia="Times New Roman" w:hAnsi="Times New Roman" w:cs="Times New Roman"/>
          <w:b/>
          <w:sz w:val="28"/>
          <w:szCs w:val="28"/>
          <w:lang w:eastAsia="ru-RU"/>
        </w:rPr>
        <w:t>источников финансирования дефицита бюджета поселения</w:t>
      </w:r>
      <w:proofErr w:type="gramEnd"/>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1. Главные распорядители бюджетных средств осуществляют финансовый контроль за подведомственными получателями бюджетных сре</w:t>
      </w:r>
      <w:proofErr w:type="gramStart"/>
      <w:r w:rsidRPr="00F85C6C">
        <w:rPr>
          <w:rFonts w:ascii="Times New Roman" w:eastAsia="Times New Roman" w:hAnsi="Times New Roman" w:cs="Times New Roman"/>
          <w:sz w:val="28"/>
          <w:szCs w:val="28"/>
          <w:lang w:eastAsia="ru-RU"/>
        </w:rPr>
        <w:t>дств в ч</w:t>
      </w:r>
      <w:proofErr w:type="gramEnd"/>
      <w:r w:rsidRPr="00F85C6C">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Главные распорядители бюджетных средств осуществляют </w:t>
      </w:r>
      <w:proofErr w:type="gramStart"/>
      <w:r w:rsidRPr="00F85C6C">
        <w:rPr>
          <w:rFonts w:ascii="Times New Roman" w:eastAsia="Times New Roman" w:hAnsi="Times New Roman" w:cs="Times New Roman"/>
          <w:sz w:val="28"/>
          <w:szCs w:val="28"/>
          <w:lang w:eastAsia="ru-RU"/>
        </w:rPr>
        <w:t>контроль за</w:t>
      </w:r>
      <w:proofErr w:type="gramEnd"/>
      <w:r w:rsidRPr="00F85C6C">
        <w:rPr>
          <w:rFonts w:ascii="Times New Roman" w:eastAsia="Times New Roman" w:hAnsi="Times New Roman" w:cs="Times New Roman"/>
          <w:sz w:val="28"/>
          <w:szCs w:val="28"/>
          <w:lang w:eastAsia="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Главные распорядители бюджетных сре</w:t>
      </w:r>
      <w:proofErr w:type="gramStart"/>
      <w:r w:rsidRPr="00F85C6C">
        <w:rPr>
          <w:rFonts w:ascii="Times New Roman" w:eastAsia="Times New Roman" w:hAnsi="Times New Roman" w:cs="Times New Roman"/>
          <w:sz w:val="28"/>
          <w:szCs w:val="28"/>
          <w:lang w:eastAsia="ru-RU"/>
        </w:rPr>
        <w:t>дств впр</w:t>
      </w:r>
      <w:proofErr w:type="gramEnd"/>
      <w:r w:rsidRPr="00F85C6C">
        <w:rPr>
          <w:rFonts w:ascii="Times New Roman" w:eastAsia="Times New Roman" w:hAnsi="Times New Roman" w:cs="Times New Roman"/>
          <w:sz w:val="28"/>
          <w:szCs w:val="28"/>
          <w:lang w:eastAsia="ru-RU"/>
        </w:rPr>
        <w:t>аве проводить проверки подведомственных получателей бюджетных средств и муниципальных унитарных предприятий.</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2. Главные администраторы доходов бюджета поселения осуществляют финансовый </w:t>
      </w:r>
      <w:proofErr w:type="gramStart"/>
      <w:r w:rsidRPr="00F85C6C">
        <w:rPr>
          <w:rFonts w:ascii="Times New Roman" w:eastAsia="Times New Roman" w:hAnsi="Times New Roman" w:cs="Times New Roman"/>
          <w:sz w:val="28"/>
          <w:szCs w:val="28"/>
          <w:lang w:eastAsia="ru-RU"/>
        </w:rPr>
        <w:t>контроль за</w:t>
      </w:r>
      <w:proofErr w:type="gramEnd"/>
      <w:r w:rsidRPr="00F85C6C">
        <w:rPr>
          <w:rFonts w:ascii="Times New Roman" w:eastAsia="Times New Roman" w:hAnsi="Times New Roman" w:cs="Times New Roman"/>
          <w:sz w:val="28"/>
          <w:szCs w:val="28"/>
          <w:lang w:eastAsia="ru-RU"/>
        </w:rPr>
        <w:t xml:space="preserve"> подведомственными администраторами доходов бюджета поселения по осуществлению ими функций администрирования доходов.</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3. Главные администраторы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 xml:space="preserve"> осуществляют финансовый контроль за осуществлением </w:t>
      </w:r>
      <w:r w:rsidRPr="00F85C6C">
        <w:rPr>
          <w:rFonts w:ascii="Times New Roman" w:eastAsia="Times New Roman" w:hAnsi="Times New Roman" w:cs="Times New Roman"/>
          <w:sz w:val="28"/>
          <w:szCs w:val="28"/>
          <w:lang w:eastAsia="ru-RU"/>
        </w:rPr>
        <w:lastRenderedPageBreak/>
        <w:t>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 xml:space="preserve">Главные администраторы </w:t>
      </w:r>
      <w:proofErr w:type="gramStart"/>
      <w:r w:rsidRPr="00F85C6C">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F85C6C">
        <w:rPr>
          <w:rFonts w:ascii="Times New Roman" w:eastAsia="Times New Roman" w:hAnsi="Times New Roman" w:cs="Times New Roman"/>
          <w:sz w:val="28"/>
          <w:szCs w:val="28"/>
          <w:lang w:eastAsia="ru-RU"/>
        </w:rPr>
        <w:t xml:space="preserve"> вправе проводить проверки подведомственных администраторов источников финансирования дефицита бюджета поселения.</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85C6C">
        <w:rPr>
          <w:rFonts w:ascii="Times New Roman" w:eastAsia="Times New Roman" w:hAnsi="Times New Roman" w:cs="Times New Roman"/>
          <w:b/>
          <w:sz w:val="28"/>
          <w:szCs w:val="28"/>
          <w:lang w:eastAsia="ru-RU"/>
        </w:rPr>
        <w:t>Статья 50. Финансовый контроль, осуществляемый финансовым органом муниципального образования «</w:t>
      </w:r>
      <w:proofErr w:type="spellStart"/>
      <w:r w:rsidRPr="00F85C6C">
        <w:rPr>
          <w:rFonts w:ascii="Times New Roman" w:eastAsia="Times New Roman" w:hAnsi="Times New Roman" w:cs="Times New Roman"/>
          <w:b/>
          <w:sz w:val="28"/>
          <w:szCs w:val="28"/>
          <w:lang w:eastAsia="ru-RU"/>
        </w:rPr>
        <w:t>Велижский</w:t>
      </w:r>
      <w:proofErr w:type="spellEnd"/>
      <w:r w:rsidRPr="00F85C6C">
        <w:rPr>
          <w:rFonts w:ascii="Times New Roman" w:eastAsia="Times New Roman" w:hAnsi="Times New Roman" w:cs="Times New Roman"/>
          <w:b/>
          <w:sz w:val="28"/>
          <w:szCs w:val="28"/>
          <w:lang w:eastAsia="ru-RU"/>
        </w:rPr>
        <w:t xml:space="preserve"> район»</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Финансовый орган Администрации муниципального образования «</w:t>
      </w:r>
      <w:proofErr w:type="spellStart"/>
      <w:r w:rsidRPr="00F85C6C">
        <w:rPr>
          <w:rFonts w:ascii="Times New Roman" w:eastAsia="Times New Roman" w:hAnsi="Times New Roman" w:cs="Times New Roman"/>
          <w:sz w:val="28"/>
          <w:szCs w:val="28"/>
          <w:lang w:eastAsia="ru-RU"/>
        </w:rPr>
        <w:t>Велижский</w:t>
      </w:r>
      <w:proofErr w:type="spellEnd"/>
      <w:r w:rsidRPr="00F85C6C">
        <w:rPr>
          <w:rFonts w:ascii="Times New Roman" w:eastAsia="Times New Roman" w:hAnsi="Times New Roman" w:cs="Times New Roman"/>
          <w:sz w:val="28"/>
          <w:szCs w:val="28"/>
          <w:lang w:eastAsia="ru-RU"/>
        </w:rPr>
        <w:t xml:space="preserve"> район» осуществляют финансовый контроль за операциями с бюджетными средствами получателей средств бюджета и средствами </w:t>
      </w:r>
      <w:proofErr w:type="gramStart"/>
      <w:r w:rsidRPr="00F85C6C">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F85C6C">
        <w:rPr>
          <w:rFonts w:ascii="Times New Roman" w:eastAsia="Times New Roman" w:hAnsi="Times New Roman" w:cs="Times New Roman"/>
          <w:sz w:val="28"/>
          <w:szCs w:val="28"/>
          <w:lang w:eastAsia="ru-RU"/>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85C6C" w:rsidRPr="00F85C6C" w:rsidRDefault="00F85C6C" w:rsidP="00F85C6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F85C6C">
        <w:rPr>
          <w:rFonts w:ascii="Times New Roman" w:eastAsia="Times New Roman" w:hAnsi="Times New Roman" w:cs="Times New Roman"/>
          <w:b/>
          <w:sz w:val="28"/>
          <w:szCs w:val="28"/>
          <w:lang w:eastAsia="ru-RU"/>
        </w:rPr>
        <w:t>Статья 51. Ответственность за нарушение бюджетного законодательства</w:t>
      </w:r>
    </w:p>
    <w:p w:rsidR="00F85C6C" w:rsidRPr="00F85C6C" w:rsidRDefault="00F85C6C" w:rsidP="00F85C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5C6C">
        <w:rPr>
          <w:rFonts w:ascii="Times New Roman" w:eastAsia="Times New Roman" w:hAnsi="Times New Roman" w:cs="Times New Roman"/>
          <w:sz w:val="28"/>
          <w:szCs w:val="28"/>
          <w:lang w:eastAsia="ru-RU"/>
        </w:rPr>
        <w:t>Неисполнение либо ненадлежащее исполнение бюджетного законодательства,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определяются Бюджетным кодексом Российской Федерации.</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 xml:space="preserve">АДМИНИСТРАЦИЯ КРУТОВСКОГО СЕЛЬСКОГО ПОСЕЛЕНИЯ                                                                          </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b/>
          <w:bCs/>
          <w:sz w:val="28"/>
          <w:szCs w:val="28"/>
          <w:lang w:eastAsia="ru-RU"/>
        </w:rPr>
        <w:t xml:space="preserve">                                    ПОСТАНОВЛЕНИЕ</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От  10 ноября  2015г.                             №33</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О присвоении наименований улицам</w:t>
      </w:r>
      <w:r>
        <w:rPr>
          <w:rFonts w:ascii="Times New Roman" w:eastAsia="Times New Roman" w:hAnsi="Times New Roman" w:cs="Times New Roman"/>
          <w:sz w:val="28"/>
          <w:szCs w:val="28"/>
          <w:lang w:eastAsia="ru-RU"/>
        </w:rPr>
        <w:t xml:space="preserve"> </w:t>
      </w:r>
      <w:r w:rsidRPr="004A63D8">
        <w:rPr>
          <w:rFonts w:ascii="Times New Roman" w:eastAsia="Times New Roman" w:hAnsi="Times New Roman" w:cs="Times New Roman"/>
          <w:sz w:val="28"/>
          <w:szCs w:val="28"/>
          <w:lang w:eastAsia="ru-RU"/>
        </w:rPr>
        <w:t xml:space="preserve">по деревне  </w:t>
      </w:r>
      <w:proofErr w:type="spellStart"/>
      <w:r w:rsidRPr="004A63D8">
        <w:rPr>
          <w:rFonts w:ascii="Times New Roman" w:eastAsia="Times New Roman" w:hAnsi="Times New Roman" w:cs="Times New Roman"/>
          <w:sz w:val="28"/>
          <w:szCs w:val="28"/>
          <w:lang w:eastAsia="ru-RU"/>
        </w:rPr>
        <w:t>Цыганы</w:t>
      </w:r>
      <w:proofErr w:type="spellEnd"/>
      <w:r w:rsidRPr="004A63D8">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Велижского</w:t>
      </w:r>
      <w:proofErr w:type="spellEnd"/>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района Смоленской области</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proofErr w:type="gramStart"/>
      <w:r w:rsidRPr="004A63D8">
        <w:rPr>
          <w:rFonts w:ascii="Times New Roman" w:eastAsia="Times New Roman" w:hAnsi="Times New Roman" w:cs="Times New Roman"/>
          <w:sz w:val="28"/>
          <w:szCs w:val="28"/>
          <w:lang w:eastAsia="ru-RU"/>
        </w:rPr>
        <w:t xml:space="preserve">В соответствии со ст.14 Федерального закона от 16.10.2003 №131-ФЗ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РФ от 19.11.2014 №1221, Уставом муниципального образования </w:t>
      </w:r>
      <w:proofErr w:type="spellStart"/>
      <w:r w:rsidRPr="004A63D8">
        <w:rPr>
          <w:rFonts w:ascii="Times New Roman" w:eastAsia="Times New Roman" w:hAnsi="Times New Roman" w:cs="Times New Roman"/>
          <w:sz w:val="28"/>
          <w:szCs w:val="28"/>
          <w:lang w:eastAsia="ru-RU"/>
        </w:rPr>
        <w:t>Крутовское</w:t>
      </w:r>
      <w:proofErr w:type="spellEnd"/>
      <w:r w:rsidRPr="004A63D8">
        <w:rPr>
          <w:rFonts w:ascii="Times New Roman" w:eastAsia="Times New Roman" w:hAnsi="Times New Roman" w:cs="Times New Roman"/>
          <w:sz w:val="28"/>
          <w:szCs w:val="28"/>
          <w:lang w:eastAsia="ru-RU"/>
        </w:rPr>
        <w:t xml:space="preserve"> сельское поселение (новая редакция),  временным Положением о порядке присвоения, изменения и упразднения наименований объектов уличной сети, адресации объектов недвижимости, ведении адресного реестра на территории</w:t>
      </w:r>
      <w:proofErr w:type="gramEnd"/>
      <w:r w:rsidRPr="004A63D8">
        <w:rPr>
          <w:rFonts w:ascii="Times New Roman" w:eastAsia="Times New Roman" w:hAnsi="Times New Roman" w:cs="Times New Roman"/>
          <w:sz w:val="28"/>
          <w:szCs w:val="28"/>
          <w:lang w:eastAsia="ru-RU"/>
        </w:rPr>
        <w:t xml:space="preserve"> муниципального образования </w:t>
      </w:r>
      <w:proofErr w:type="spellStart"/>
      <w:r w:rsidRPr="004A63D8">
        <w:rPr>
          <w:rFonts w:ascii="Times New Roman" w:eastAsia="Times New Roman" w:hAnsi="Times New Roman" w:cs="Times New Roman"/>
          <w:sz w:val="28"/>
          <w:szCs w:val="28"/>
          <w:lang w:eastAsia="ru-RU"/>
        </w:rPr>
        <w:t>Крутовское</w:t>
      </w:r>
      <w:proofErr w:type="spellEnd"/>
      <w:r w:rsidRPr="004A63D8">
        <w:rPr>
          <w:rFonts w:ascii="Times New Roman" w:eastAsia="Times New Roman" w:hAnsi="Times New Roman" w:cs="Times New Roman"/>
          <w:sz w:val="28"/>
          <w:szCs w:val="28"/>
          <w:lang w:eastAsia="ru-RU"/>
        </w:rPr>
        <w:t xml:space="preserve"> сельское  поселение, утвержденным решением Совета депутатов </w:t>
      </w:r>
      <w:proofErr w:type="spellStart"/>
      <w:r w:rsidRPr="004A63D8">
        <w:rPr>
          <w:rFonts w:ascii="Times New Roman" w:eastAsia="Times New Roman" w:hAnsi="Times New Roman" w:cs="Times New Roman"/>
          <w:sz w:val="28"/>
          <w:szCs w:val="28"/>
          <w:lang w:eastAsia="ru-RU"/>
        </w:rPr>
        <w:t>Крутовского</w:t>
      </w:r>
      <w:proofErr w:type="spellEnd"/>
      <w:r w:rsidRPr="004A63D8">
        <w:rPr>
          <w:rFonts w:ascii="Times New Roman" w:eastAsia="Times New Roman" w:hAnsi="Times New Roman" w:cs="Times New Roman"/>
          <w:sz w:val="28"/>
          <w:szCs w:val="28"/>
          <w:lang w:eastAsia="ru-RU"/>
        </w:rPr>
        <w:t xml:space="preserve"> сельского поселения  от 05.03.2014 №5, с учетом мнения постоянно действующей комиссии Администрации </w:t>
      </w:r>
      <w:proofErr w:type="spellStart"/>
      <w:r w:rsidRPr="004A63D8">
        <w:rPr>
          <w:rFonts w:ascii="Times New Roman" w:eastAsia="Times New Roman" w:hAnsi="Times New Roman" w:cs="Times New Roman"/>
          <w:sz w:val="28"/>
          <w:szCs w:val="28"/>
          <w:lang w:eastAsia="ru-RU"/>
        </w:rPr>
        <w:t>Крутовского</w:t>
      </w:r>
      <w:proofErr w:type="spellEnd"/>
      <w:r w:rsidRPr="004A63D8">
        <w:rPr>
          <w:rFonts w:ascii="Times New Roman" w:eastAsia="Times New Roman" w:hAnsi="Times New Roman" w:cs="Times New Roman"/>
          <w:sz w:val="28"/>
          <w:szCs w:val="28"/>
          <w:lang w:eastAsia="ru-RU"/>
        </w:rPr>
        <w:t xml:space="preserve"> сельского поселения по систематизации адресного хозяйства, Администрация </w:t>
      </w:r>
      <w:proofErr w:type="spellStart"/>
      <w:r w:rsidRPr="004A63D8">
        <w:rPr>
          <w:rFonts w:ascii="Times New Roman" w:eastAsia="Times New Roman" w:hAnsi="Times New Roman" w:cs="Times New Roman"/>
          <w:sz w:val="28"/>
          <w:szCs w:val="28"/>
          <w:lang w:eastAsia="ru-RU"/>
        </w:rPr>
        <w:t>Крутовского</w:t>
      </w:r>
      <w:proofErr w:type="spellEnd"/>
      <w:r w:rsidRPr="004A63D8">
        <w:rPr>
          <w:rFonts w:ascii="Times New Roman" w:eastAsia="Times New Roman" w:hAnsi="Times New Roman" w:cs="Times New Roman"/>
          <w:sz w:val="28"/>
          <w:szCs w:val="28"/>
          <w:lang w:eastAsia="ru-RU"/>
        </w:rPr>
        <w:t xml:space="preserve"> сельского поселения </w:t>
      </w:r>
      <w:r w:rsidRPr="004A63D8">
        <w:rPr>
          <w:rFonts w:ascii="Times New Roman" w:eastAsia="Times New Roman" w:hAnsi="Times New Roman" w:cs="Times New Roman"/>
          <w:sz w:val="28"/>
          <w:szCs w:val="28"/>
          <w:lang w:eastAsia="ru-RU"/>
        </w:rPr>
        <w:cr/>
        <w:t>ПОСТАНОВЛЯЕТ:</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 xml:space="preserve">1. Присвоить следующие наименования улицам в населенном пункте деревня </w:t>
      </w:r>
      <w:proofErr w:type="spellStart"/>
      <w:r w:rsidRPr="004A63D8">
        <w:rPr>
          <w:rFonts w:ascii="Times New Roman" w:eastAsia="Times New Roman" w:hAnsi="Times New Roman" w:cs="Times New Roman"/>
          <w:sz w:val="28"/>
          <w:szCs w:val="28"/>
          <w:lang w:eastAsia="ru-RU"/>
        </w:rPr>
        <w:t>Цыганы</w:t>
      </w:r>
      <w:proofErr w:type="spellEnd"/>
      <w:r w:rsidRPr="004A63D8">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Велижского</w:t>
      </w:r>
      <w:proofErr w:type="spellEnd"/>
      <w:r w:rsidRPr="004A63D8">
        <w:rPr>
          <w:rFonts w:ascii="Times New Roman" w:eastAsia="Times New Roman" w:hAnsi="Times New Roman" w:cs="Times New Roman"/>
          <w:sz w:val="28"/>
          <w:szCs w:val="28"/>
          <w:lang w:eastAsia="ru-RU"/>
        </w:rPr>
        <w:t xml:space="preserve"> района Смоленской области:</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1) «улица Придорожная »</w:t>
      </w:r>
      <w:proofErr w:type="gramStart"/>
      <w:r w:rsidRPr="004A63D8">
        <w:rPr>
          <w:rFonts w:ascii="Times New Roman" w:eastAsia="Times New Roman" w:hAnsi="Times New Roman" w:cs="Times New Roman"/>
          <w:sz w:val="28"/>
          <w:szCs w:val="28"/>
          <w:lang w:eastAsia="ru-RU"/>
        </w:rPr>
        <w:t>.У</w:t>
      </w:r>
      <w:proofErr w:type="gramEnd"/>
      <w:r w:rsidRPr="004A63D8">
        <w:rPr>
          <w:rFonts w:ascii="Times New Roman" w:eastAsia="Times New Roman" w:hAnsi="Times New Roman" w:cs="Times New Roman"/>
          <w:sz w:val="28"/>
          <w:szCs w:val="28"/>
          <w:lang w:eastAsia="ru-RU"/>
        </w:rPr>
        <w:t xml:space="preserve">лица проходит с запада на восток,  в пятидесяти метрах и параллельно  трассе Велиж – Старое Село и является  южной границей д. </w:t>
      </w:r>
      <w:proofErr w:type="spellStart"/>
      <w:r w:rsidRPr="004A63D8">
        <w:rPr>
          <w:rFonts w:ascii="Times New Roman" w:eastAsia="Times New Roman" w:hAnsi="Times New Roman" w:cs="Times New Roman"/>
          <w:sz w:val="28"/>
          <w:szCs w:val="28"/>
          <w:lang w:eastAsia="ru-RU"/>
        </w:rPr>
        <w:t>Цыганы</w:t>
      </w:r>
      <w:proofErr w:type="spellEnd"/>
      <w:r w:rsidRPr="004A63D8">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Велижского</w:t>
      </w:r>
      <w:proofErr w:type="spellEnd"/>
      <w:r w:rsidRPr="004A63D8">
        <w:rPr>
          <w:rFonts w:ascii="Times New Roman" w:eastAsia="Times New Roman" w:hAnsi="Times New Roman" w:cs="Times New Roman"/>
          <w:sz w:val="28"/>
          <w:szCs w:val="28"/>
          <w:lang w:eastAsia="ru-RU"/>
        </w:rPr>
        <w:t xml:space="preserve"> района Смоленской области.</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lastRenderedPageBreak/>
        <w:t xml:space="preserve"> Протяженность улицы  300м.</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Нумерация производится от начала улицы с нечетными номерами по левой стороне</w:t>
      </w:r>
      <w:proofErr w:type="gramStart"/>
      <w:r w:rsidRPr="004A63D8">
        <w:rPr>
          <w:rFonts w:ascii="Times New Roman" w:eastAsia="Times New Roman" w:hAnsi="Times New Roman" w:cs="Times New Roman"/>
          <w:sz w:val="28"/>
          <w:szCs w:val="28"/>
          <w:lang w:eastAsia="ru-RU"/>
        </w:rPr>
        <w:t xml:space="preserve"> .</w:t>
      </w:r>
      <w:proofErr w:type="gramEnd"/>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 xml:space="preserve">2) «улица Садовая». Улица расположена параллельно  улице «Придорожная»  д. </w:t>
      </w:r>
      <w:proofErr w:type="spellStart"/>
      <w:r w:rsidRPr="004A63D8">
        <w:rPr>
          <w:rFonts w:ascii="Times New Roman" w:eastAsia="Times New Roman" w:hAnsi="Times New Roman" w:cs="Times New Roman"/>
          <w:sz w:val="28"/>
          <w:szCs w:val="28"/>
          <w:lang w:eastAsia="ru-RU"/>
        </w:rPr>
        <w:t>Цыганы</w:t>
      </w:r>
      <w:proofErr w:type="spellEnd"/>
      <w:r w:rsidRPr="004A63D8">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Велижского</w:t>
      </w:r>
      <w:proofErr w:type="spellEnd"/>
      <w:r w:rsidRPr="004A63D8">
        <w:rPr>
          <w:rFonts w:ascii="Times New Roman" w:eastAsia="Times New Roman" w:hAnsi="Times New Roman" w:cs="Times New Roman"/>
          <w:sz w:val="28"/>
          <w:szCs w:val="28"/>
          <w:lang w:eastAsia="ru-RU"/>
        </w:rPr>
        <w:t xml:space="preserve"> района  Смоленской области и перпендикулярно улице « Лесная» д. </w:t>
      </w:r>
      <w:proofErr w:type="spellStart"/>
      <w:r w:rsidRPr="004A63D8">
        <w:rPr>
          <w:rFonts w:ascii="Times New Roman" w:eastAsia="Times New Roman" w:hAnsi="Times New Roman" w:cs="Times New Roman"/>
          <w:sz w:val="28"/>
          <w:szCs w:val="28"/>
          <w:lang w:eastAsia="ru-RU"/>
        </w:rPr>
        <w:t>Цыганы</w:t>
      </w:r>
      <w:proofErr w:type="spellEnd"/>
      <w:r w:rsidRPr="004A63D8">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Велижского</w:t>
      </w:r>
      <w:proofErr w:type="spellEnd"/>
      <w:r w:rsidRPr="004A63D8">
        <w:rPr>
          <w:rFonts w:ascii="Times New Roman" w:eastAsia="Times New Roman" w:hAnsi="Times New Roman" w:cs="Times New Roman"/>
          <w:sz w:val="28"/>
          <w:szCs w:val="28"/>
          <w:lang w:eastAsia="ru-RU"/>
        </w:rPr>
        <w:t xml:space="preserve"> района  Смоленской области. Улица проходит с запада на восток.</w:t>
      </w:r>
      <w:r w:rsidRPr="004A63D8">
        <w:rPr>
          <w:rFonts w:ascii="Times New Roman" w:eastAsia="Times New Roman" w:hAnsi="Times New Roman" w:cs="Times New Roman"/>
          <w:sz w:val="24"/>
          <w:szCs w:val="24"/>
          <w:lang w:eastAsia="ru-RU"/>
        </w:rPr>
        <w:t xml:space="preserve"> </w:t>
      </w:r>
      <w:r w:rsidRPr="004A63D8">
        <w:rPr>
          <w:rFonts w:ascii="Times New Roman" w:eastAsia="Times New Roman" w:hAnsi="Times New Roman" w:cs="Times New Roman"/>
          <w:sz w:val="28"/>
          <w:szCs w:val="28"/>
          <w:lang w:eastAsia="ru-RU"/>
        </w:rPr>
        <w:t>Протяженность улицы  1500м.</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Нумерация производится от начала улицы с нечетными номерами по левой стороне и четными номерами по правой.</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 xml:space="preserve">3) «улица Лесная». Улица расположена перпендикулярно улице «Садовая» </w:t>
      </w:r>
      <w:proofErr w:type="spellStart"/>
      <w:r w:rsidRPr="004A63D8">
        <w:rPr>
          <w:rFonts w:ascii="Times New Roman" w:eastAsia="Times New Roman" w:hAnsi="Times New Roman" w:cs="Times New Roman"/>
          <w:sz w:val="28"/>
          <w:szCs w:val="28"/>
          <w:lang w:eastAsia="ru-RU"/>
        </w:rPr>
        <w:t>д</w:t>
      </w:r>
      <w:proofErr w:type="gramStart"/>
      <w:r w:rsidRPr="004A63D8">
        <w:rPr>
          <w:rFonts w:ascii="Times New Roman" w:eastAsia="Times New Roman" w:hAnsi="Times New Roman" w:cs="Times New Roman"/>
          <w:sz w:val="28"/>
          <w:szCs w:val="28"/>
          <w:lang w:eastAsia="ru-RU"/>
        </w:rPr>
        <w:t>.Ц</w:t>
      </w:r>
      <w:proofErr w:type="gramEnd"/>
      <w:r w:rsidRPr="004A63D8">
        <w:rPr>
          <w:rFonts w:ascii="Times New Roman" w:eastAsia="Times New Roman" w:hAnsi="Times New Roman" w:cs="Times New Roman"/>
          <w:sz w:val="28"/>
          <w:szCs w:val="28"/>
          <w:lang w:eastAsia="ru-RU"/>
        </w:rPr>
        <w:t>ыганы</w:t>
      </w:r>
      <w:proofErr w:type="spellEnd"/>
      <w:r w:rsidRPr="004A63D8">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Велижского</w:t>
      </w:r>
      <w:proofErr w:type="spellEnd"/>
      <w:r w:rsidRPr="004A63D8">
        <w:rPr>
          <w:rFonts w:ascii="Times New Roman" w:eastAsia="Times New Roman" w:hAnsi="Times New Roman" w:cs="Times New Roman"/>
          <w:sz w:val="28"/>
          <w:szCs w:val="28"/>
          <w:lang w:eastAsia="ru-RU"/>
        </w:rPr>
        <w:t xml:space="preserve"> района Смоленской области . Улица проходит с севера на юг. Протяженность улицы  1600м.</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Нумерация производится от начала улицы с нечетными номерами по левой стороне и четными номерами по правой.</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 xml:space="preserve">2. Расположение улиц обозначено на схеме расположения улиц в д. </w:t>
      </w:r>
      <w:proofErr w:type="spellStart"/>
      <w:r w:rsidRPr="004A63D8">
        <w:rPr>
          <w:rFonts w:ascii="Times New Roman" w:eastAsia="Times New Roman" w:hAnsi="Times New Roman" w:cs="Times New Roman"/>
          <w:sz w:val="28"/>
          <w:szCs w:val="28"/>
          <w:lang w:eastAsia="ru-RU"/>
        </w:rPr>
        <w:t>Цыганы</w:t>
      </w:r>
      <w:proofErr w:type="spellEnd"/>
      <w:r w:rsidRPr="004A63D8">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Велижского</w:t>
      </w:r>
      <w:proofErr w:type="spellEnd"/>
      <w:r w:rsidRPr="004A63D8">
        <w:rPr>
          <w:rFonts w:ascii="Times New Roman" w:eastAsia="Times New Roman" w:hAnsi="Times New Roman" w:cs="Times New Roman"/>
          <w:sz w:val="28"/>
          <w:szCs w:val="28"/>
          <w:lang w:eastAsia="ru-RU"/>
        </w:rPr>
        <w:t xml:space="preserve">  района Смоленской области, прилагаемой к настоящему постановлению.</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 xml:space="preserve">3. Постановление вступает в силу после подписания Главой муниципального образования </w:t>
      </w:r>
      <w:proofErr w:type="spellStart"/>
      <w:r w:rsidRPr="004A63D8">
        <w:rPr>
          <w:rFonts w:ascii="Times New Roman" w:eastAsia="Times New Roman" w:hAnsi="Times New Roman" w:cs="Times New Roman"/>
          <w:sz w:val="28"/>
          <w:szCs w:val="28"/>
          <w:lang w:eastAsia="ru-RU"/>
        </w:rPr>
        <w:t>Крутовское</w:t>
      </w:r>
      <w:proofErr w:type="spellEnd"/>
      <w:r w:rsidRPr="004A63D8">
        <w:rPr>
          <w:rFonts w:ascii="Times New Roman" w:eastAsia="Times New Roman" w:hAnsi="Times New Roman" w:cs="Times New Roman"/>
          <w:sz w:val="28"/>
          <w:szCs w:val="28"/>
          <w:lang w:eastAsia="ru-RU"/>
        </w:rPr>
        <w:t xml:space="preserve"> сельское поселение, подлежит опубликованию в печатном средстве массовой информации  органов местного самоуправления  </w:t>
      </w:r>
      <w:proofErr w:type="spellStart"/>
      <w:r w:rsidRPr="004A63D8">
        <w:rPr>
          <w:rFonts w:ascii="Times New Roman" w:eastAsia="Times New Roman" w:hAnsi="Times New Roman" w:cs="Times New Roman"/>
          <w:sz w:val="28"/>
          <w:szCs w:val="28"/>
          <w:lang w:eastAsia="ru-RU"/>
        </w:rPr>
        <w:t>Крутовского</w:t>
      </w:r>
      <w:proofErr w:type="spellEnd"/>
      <w:r w:rsidRPr="004A63D8">
        <w:rPr>
          <w:rFonts w:ascii="Times New Roman" w:eastAsia="Times New Roman" w:hAnsi="Times New Roman" w:cs="Times New Roman"/>
          <w:sz w:val="28"/>
          <w:szCs w:val="28"/>
          <w:lang w:eastAsia="ru-RU"/>
        </w:rPr>
        <w:t xml:space="preserve"> сельского поселения «</w:t>
      </w:r>
      <w:proofErr w:type="spellStart"/>
      <w:r w:rsidRPr="004A63D8">
        <w:rPr>
          <w:rFonts w:ascii="Times New Roman" w:eastAsia="Times New Roman" w:hAnsi="Times New Roman" w:cs="Times New Roman"/>
          <w:sz w:val="28"/>
          <w:szCs w:val="28"/>
          <w:lang w:eastAsia="ru-RU"/>
        </w:rPr>
        <w:t>Крутовские</w:t>
      </w:r>
      <w:proofErr w:type="spellEnd"/>
      <w:r w:rsidRPr="004A63D8">
        <w:rPr>
          <w:rFonts w:ascii="Times New Roman" w:eastAsia="Times New Roman" w:hAnsi="Times New Roman" w:cs="Times New Roman"/>
          <w:sz w:val="28"/>
          <w:szCs w:val="28"/>
          <w:lang w:eastAsia="ru-RU"/>
        </w:rPr>
        <w:t xml:space="preserve"> вести»» и размещению на странице муниципального образования  </w:t>
      </w:r>
      <w:proofErr w:type="spellStart"/>
      <w:r w:rsidRPr="004A63D8">
        <w:rPr>
          <w:rFonts w:ascii="Times New Roman" w:eastAsia="Times New Roman" w:hAnsi="Times New Roman" w:cs="Times New Roman"/>
          <w:sz w:val="28"/>
          <w:szCs w:val="28"/>
          <w:lang w:eastAsia="ru-RU"/>
        </w:rPr>
        <w:t>Крутовское</w:t>
      </w:r>
      <w:proofErr w:type="spellEnd"/>
      <w:r w:rsidRPr="004A63D8">
        <w:rPr>
          <w:rFonts w:ascii="Times New Roman" w:eastAsia="Times New Roman" w:hAnsi="Times New Roman" w:cs="Times New Roman"/>
          <w:sz w:val="28"/>
          <w:szCs w:val="28"/>
          <w:lang w:eastAsia="ru-RU"/>
        </w:rPr>
        <w:t xml:space="preserve"> сельское поселение на официальном сайте муниципального образования «</w:t>
      </w:r>
      <w:proofErr w:type="spellStart"/>
      <w:r w:rsidRPr="004A63D8">
        <w:rPr>
          <w:rFonts w:ascii="Times New Roman" w:eastAsia="Times New Roman" w:hAnsi="Times New Roman" w:cs="Times New Roman"/>
          <w:sz w:val="28"/>
          <w:szCs w:val="28"/>
          <w:lang w:eastAsia="ru-RU"/>
        </w:rPr>
        <w:t>Велижский</w:t>
      </w:r>
      <w:proofErr w:type="spellEnd"/>
      <w:r w:rsidRPr="004A63D8">
        <w:rPr>
          <w:rFonts w:ascii="Times New Roman" w:eastAsia="Times New Roman" w:hAnsi="Times New Roman" w:cs="Times New Roman"/>
          <w:sz w:val="28"/>
          <w:szCs w:val="28"/>
          <w:lang w:eastAsia="ru-RU"/>
        </w:rPr>
        <w:t xml:space="preserve"> район» в сети Интернет.</w:t>
      </w:r>
    </w:p>
    <w:p w:rsidR="004A63D8" w:rsidRPr="004A63D8" w:rsidRDefault="004A63D8" w:rsidP="004A63D8">
      <w:pPr>
        <w:spacing w:after="0" w:line="240" w:lineRule="auto"/>
        <w:rPr>
          <w:rFonts w:ascii="Times New Roman" w:eastAsia="Times New Roman" w:hAnsi="Times New Roman" w:cs="Times New Roman"/>
          <w:sz w:val="28"/>
          <w:szCs w:val="28"/>
          <w:lang w:eastAsia="ru-RU"/>
        </w:rPr>
      </w:pPr>
      <w:r w:rsidRPr="004A63D8">
        <w:rPr>
          <w:rFonts w:ascii="Times New Roman" w:eastAsia="Times New Roman" w:hAnsi="Times New Roman" w:cs="Times New Roman"/>
          <w:sz w:val="28"/>
          <w:szCs w:val="28"/>
          <w:lang w:eastAsia="ru-RU"/>
        </w:rPr>
        <w:t>Глава муниципального образования</w:t>
      </w:r>
      <w:r>
        <w:rPr>
          <w:rFonts w:ascii="Times New Roman" w:eastAsia="Times New Roman" w:hAnsi="Times New Roman" w:cs="Times New Roman"/>
          <w:sz w:val="28"/>
          <w:szCs w:val="28"/>
          <w:lang w:eastAsia="ru-RU"/>
        </w:rPr>
        <w:t xml:space="preserve"> </w:t>
      </w:r>
      <w:proofErr w:type="spellStart"/>
      <w:r w:rsidRPr="004A63D8">
        <w:rPr>
          <w:rFonts w:ascii="Times New Roman" w:eastAsia="Times New Roman" w:hAnsi="Times New Roman" w:cs="Times New Roman"/>
          <w:sz w:val="28"/>
          <w:szCs w:val="28"/>
          <w:lang w:eastAsia="ru-RU"/>
        </w:rPr>
        <w:t>Крутовское</w:t>
      </w:r>
      <w:proofErr w:type="spellEnd"/>
      <w:r w:rsidRPr="004A63D8">
        <w:rPr>
          <w:rFonts w:ascii="Times New Roman" w:eastAsia="Times New Roman" w:hAnsi="Times New Roman" w:cs="Times New Roman"/>
          <w:sz w:val="28"/>
          <w:szCs w:val="28"/>
          <w:lang w:eastAsia="ru-RU"/>
        </w:rPr>
        <w:t xml:space="preserve"> сельское поселение                                                    </w:t>
      </w:r>
      <w:proofErr w:type="spellStart"/>
      <w:r w:rsidRPr="004A63D8">
        <w:rPr>
          <w:rFonts w:ascii="Times New Roman" w:eastAsia="Times New Roman" w:hAnsi="Times New Roman" w:cs="Times New Roman"/>
          <w:sz w:val="28"/>
          <w:szCs w:val="28"/>
          <w:lang w:eastAsia="ru-RU"/>
        </w:rPr>
        <w:t>М.В.Васильева</w:t>
      </w:r>
      <w:proofErr w:type="spellEnd"/>
    </w:p>
    <w:p w:rsidR="004A63D8" w:rsidRPr="004A63D8" w:rsidRDefault="004A63D8" w:rsidP="004A63D8">
      <w:pPr>
        <w:spacing w:after="0" w:line="240" w:lineRule="auto"/>
        <w:rPr>
          <w:rFonts w:ascii="Times New Roman" w:eastAsia="Times New Roman" w:hAnsi="Times New Roman" w:cs="Times New Roman"/>
          <w:sz w:val="28"/>
          <w:szCs w:val="28"/>
          <w:lang w:eastAsia="ru-RU"/>
        </w:rPr>
      </w:pPr>
    </w:p>
    <w:p w:rsidR="00224DE5" w:rsidRDefault="00224DE5" w:rsidP="00F85C6C">
      <w:pP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A6E42E0" wp14:editId="63084C90">
            <wp:extent cx="5940425" cy="4674012"/>
            <wp:effectExtent l="0" t="0" r="3175" b="0"/>
            <wp:docPr id="5" name="Рисунок 5" descr="F:\циганы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циганы 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674012"/>
                    </a:xfrm>
                    <a:prstGeom prst="rect">
                      <a:avLst/>
                    </a:prstGeom>
                    <a:noFill/>
                    <a:ln>
                      <a:noFill/>
                    </a:ln>
                  </pic:spPr>
                </pic:pic>
              </a:graphicData>
            </a:graphic>
          </wp:inline>
        </w:drawing>
      </w:r>
    </w:p>
    <w:p w:rsidR="00224DE5" w:rsidRDefault="00224DE5" w:rsidP="00224DE5">
      <w:pPr>
        <w:rPr>
          <w:rFonts w:ascii="Times New Roman" w:eastAsia="Times New Roman" w:hAnsi="Times New Roman" w:cs="Times New Roman"/>
          <w:sz w:val="24"/>
          <w:szCs w:val="24"/>
          <w:lang w:eastAsia="ru-RU"/>
        </w:rPr>
      </w:pPr>
    </w:p>
    <w:p w:rsidR="0062727A" w:rsidRPr="000A6988" w:rsidRDefault="0062727A" w:rsidP="0062727A">
      <w:pPr>
        <w:rPr>
          <w:sz w:val="28"/>
          <w:szCs w:val="28"/>
        </w:rPr>
      </w:pPr>
      <w:r w:rsidRPr="000A6988">
        <w:rPr>
          <w:sz w:val="28"/>
          <w:szCs w:val="28"/>
        </w:rPr>
        <w:t xml:space="preserve">             АДМИНИСТРАЦИЯ КРУТОВСКОГО СЕЛЬСКОГО ПОСЕЛЕНИЯ</w:t>
      </w:r>
    </w:p>
    <w:p w:rsidR="0062727A" w:rsidRPr="000A6988" w:rsidRDefault="0062727A" w:rsidP="0062727A">
      <w:pPr>
        <w:rPr>
          <w:sz w:val="28"/>
          <w:szCs w:val="28"/>
        </w:rPr>
      </w:pPr>
      <w:r w:rsidRPr="000A6988">
        <w:rPr>
          <w:sz w:val="28"/>
          <w:szCs w:val="28"/>
        </w:rPr>
        <w:t xml:space="preserve">                                                     ПОСТАНОВЛЕНИЕ</w:t>
      </w:r>
    </w:p>
    <w:p w:rsidR="0062727A" w:rsidRDefault="0062727A" w:rsidP="0062727A">
      <w:pPr>
        <w:rPr>
          <w:sz w:val="28"/>
          <w:szCs w:val="28"/>
        </w:rPr>
      </w:pPr>
      <w:r>
        <w:rPr>
          <w:sz w:val="28"/>
          <w:szCs w:val="28"/>
        </w:rPr>
        <w:t>от   7  декабря 2015   №38</w:t>
      </w:r>
    </w:p>
    <w:p w:rsidR="0062727A" w:rsidRDefault="0062727A" w:rsidP="0062727A">
      <w:pPr>
        <w:spacing w:after="40"/>
        <w:rPr>
          <w:sz w:val="24"/>
          <w:szCs w:val="24"/>
        </w:rPr>
      </w:pPr>
      <w:r w:rsidRPr="00F86377">
        <w:rPr>
          <w:sz w:val="24"/>
          <w:szCs w:val="24"/>
        </w:rPr>
        <w:t>О назначении публичных слушаний</w:t>
      </w:r>
      <w:r>
        <w:rPr>
          <w:sz w:val="24"/>
          <w:szCs w:val="24"/>
        </w:rPr>
        <w:t xml:space="preserve"> по проекту  бюджета  муниципального образования </w:t>
      </w:r>
      <w:proofErr w:type="spellStart"/>
      <w:r>
        <w:rPr>
          <w:sz w:val="24"/>
          <w:szCs w:val="24"/>
        </w:rPr>
        <w:t>Крутовское</w:t>
      </w:r>
      <w:proofErr w:type="spellEnd"/>
      <w:r>
        <w:rPr>
          <w:sz w:val="24"/>
          <w:szCs w:val="24"/>
        </w:rPr>
        <w:t xml:space="preserve"> сельское поселение  на 2016 год </w:t>
      </w:r>
    </w:p>
    <w:p w:rsidR="0062727A" w:rsidRDefault="0062727A" w:rsidP="0062727A">
      <w:pPr>
        <w:spacing w:after="40"/>
        <w:rPr>
          <w:sz w:val="24"/>
          <w:szCs w:val="24"/>
        </w:rPr>
      </w:pPr>
      <w:r>
        <w:rPr>
          <w:sz w:val="24"/>
          <w:szCs w:val="24"/>
        </w:rPr>
        <w:t xml:space="preserve">Руководствуясь «Положением о порядке организации  и проведения  публичных слушаний в муниципальном образовании  </w:t>
      </w:r>
      <w:proofErr w:type="spellStart"/>
      <w:r>
        <w:rPr>
          <w:sz w:val="24"/>
          <w:szCs w:val="24"/>
        </w:rPr>
        <w:t>Крутовское</w:t>
      </w:r>
      <w:proofErr w:type="spellEnd"/>
      <w:r>
        <w:rPr>
          <w:sz w:val="24"/>
          <w:szCs w:val="24"/>
        </w:rPr>
        <w:t xml:space="preserve"> сельское поселение», утвержденным решением Совета депутатов  </w:t>
      </w:r>
      <w:proofErr w:type="spellStart"/>
      <w:r>
        <w:rPr>
          <w:sz w:val="24"/>
          <w:szCs w:val="24"/>
        </w:rPr>
        <w:t>Крутовского</w:t>
      </w:r>
      <w:proofErr w:type="spellEnd"/>
      <w:r>
        <w:rPr>
          <w:sz w:val="24"/>
          <w:szCs w:val="24"/>
        </w:rPr>
        <w:t xml:space="preserve">  сельского поселения  № 7 от   06.12.2005, Ст.13 Устава муниципального образования  </w:t>
      </w:r>
      <w:proofErr w:type="spellStart"/>
      <w:r>
        <w:rPr>
          <w:sz w:val="24"/>
          <w:szCs w:val="24"/>
        </w:rPr>
        <w:t>Крутовское</w:t>
      </w:r>
      <w:proofErr w:type="spellEnd"/>
      <w:r>
        <w:rPr>
          <w:sz w:val="24"/>
          <w:szCs w:val="24"/>
        </w:rPr>
        <w:t xml:space="preserve">   сельское поселение</w:t>
      </w:r>
    </w:p>
    <w:p w:rsidR="0062727A" w:rsidRDefault="0062727A" w:rsidP="0062727A">
      <w:pPr>
        <w:spacing w:after="40"/>
        <w:rPr>
          <w:sz w:val="24"/>
          <w:szCs w:val="24"/>
        </w:rPr>
      </w:pPr>
      <w:r>
        <w:rPr>
          <w:sz w:val="24"/>
          <w:szCs w:val="24"/>
        </w:rPr>
        <w:t xml:space="preserve">Администрация </w:t>
      </w:r>
      <w:proofErr w:type="spellStart"/>
      <w:r>
        <w:rPr>
          <w:sz w:val="24"/>
          <w:szCs w:val="24"/>
        </w:rPr>
        <w:t>Крутовского</w:t>
      </w:r>
      <w:proofErr w:type="spellEnd"/>
      <w:r>
        <w:rPr>
          <w:sz w:val="24"/>
          <w:szCs w:val="24"/>
        </w:rPr>
        <w:t xml:space="preserve"> сельского поселения</w:t>
      </w:r>
    </w:p>
    <w:p w:rsidR="0062727A" w:rsidRDefault="0062727A" w:rsidP="0062727A">
      <w:pPr>
        <w:spacing w:after="40"/>
        <w:rPr>
          <w:sz w:val="24"/>
          <w:szCs w:val="24"/>
        </w:rPr>
      </w:pPr>
      <w:r>
        <w:rPr>
          <w:sz w:val="24"/>
          <w:szCs w:val="24"/>
        </w:rPr>
        <w:t>ПОСТАНОВЛЯЕТ:</w:t>
      </w:r>
    </w:p>
    <w:p w:rsidR="0062727A" w:rsidRPr="00970288" w:rsidRDefault="0062727A" w:rsidP="0062727A">
      <w:pPr>
        <w:spacing w:after="40"/>
        <w:rPr>
          <w:sz w:val="24"/>
          <w:szCs w:val="24"/>
        </w:rPr>
      </w:pPr>
      <w:r>
        <w:rPr>
          <w:sz w:val="24"/>
          <w:szCs w:val="24"/>
        </w:rPr>
        <w:t xml:space="preserve">1.   </w:t>
      </w:r>
      <w:r w:rsidRPr="00970288">
        <w:rPr>
          <w:sz w:val="24"/>
          <w:szCs w:val="24"/>
        </w:rPr>
        <w:t xml:space="preserve">Назначить публичные слушания  по проекту бюджета муниципального  образования  </w:t>
      </w:r>
      <w:proofErr w:type="spellStart"/>
      <w:r w:rsidRPr="00970288">
        <w:rPr>
          <w:sz w:val="24"/>
          <w:szCs w:val="24"/>
        </w:rPr>
        <w:t>Крутов</w:t>
      </w:r>
      <w:r>
        <w:rPr>
          <w:sz w:val="24"/>
          <w:szCs w:val="24"/>
        </w:rPr>
        <w:t>ское</w:t>
      </w:r>
      <w:proofErr w:type="spellEnd"/>
      <w:r>
        <w:rPr>
          <w:sz w:val="24"/>
          <w:szCs w:val="24"/>
        </w:rPr>
        <w:t xml:space="preserve"> сельское поселение  на 2016 год</w:t>
      </w:r>
      <w:proofErr w:type="gramStart"/>
      <w:r>
        <w:rPr>
          <w:sz w:val="24"/>
          <w:szCs w:val="24"/>
        </w:rPr>
        <w:t xml:space="preserve"> .</w:t>
      </w:r>
      <w:proofErr w:type="gramEnd"/>
    </w:p>
    <w:p w:rsidR="0062727A" w:rsidRPr="00970288" w:rsidRDefault="0062727A" w:rsidP="0062727A">
      <w:pPr>
        <w:spacing w:after="40"/>
        <w:rPr>
          <w:sz w:val="24"/>
          <w:szCs w:val="24"/>
        </w:rPr>
      </w:pPr>
      <w:r>
        <w:rPr>
          <w:sz w:val="24"/>
          <w:szCs w:val="24"/>
        </w:rPr>
        <w:t>Публичные слушания провести 17 декабря 2015года в 14 часов в помещении А</w:t>
      </w:r>
      <w:r w:rsidRPr="00970288">
        <w:rPr>
          <w:sz w:val="24"/>
          <w:szCs w:val="24"/>
        </w:rPr>
        <w:t xml:space="preserve">дминистрации </w:t>
      </w:r>
      <w:proofErr w:type="spellStart"/>
      <w:r w:rsidRPr="00970288">
        <w:rPr>
          <w:sz w:val="24"/>
          <w:szCs w:val="24"/>
        </w:rPr>
        <w:t>Крутовского</w:t>
      </w:r>
      <w:proofErr w:type="spellEnd"/>
      <w:r w:rsidRPr="00970288">
        <w:rPr>
          <w:sz w:val="24"/>
          <w:szCs w:val="24"/>
        </w:rPr>
        <w:t xml:space="preserve"> сельского поселения здание </w:t>
      </w:r>
      <w:proofErr w:type="spellStart"/>
      <w:r w:rsidRPr="00970288">
        <w:rPr>
          <w:sz w:val="24"/>
          <w:szCs w:val="24"/>
        </w:rPr>
        <w:t>Крутовского</w:t>
      </w:r>
      <w:proofErr w:type="spellEnd"/>
      <w:r w:rsidRPr="00970288">
        <w:rPr>
          <w:sz w:val="24"/>
          <w:szCs w:val="24"/>
        </w:rPr>
        <w:t xml:space="preserve"> дома досуга.</w:t>
      </w:r>
    </w:p>
    <w:p w:rsidR="0062727A" w:rsidRDefault="0062727A" w:rsidP="0062727A">
      <w:pPr>
        <w:spacing w:after="40"/>
        <w:rPr>
          <w:sz w:val="24"/>
          <w:szCs w:val="24"/>
        </w:rPr>
      </w:pPr>
    </w:p>
    <w:p w:rsidR="0062727A" w:rsidRPr="00970288" w:rsidRDefault="0062727A" w:rsidP="0062727A">
      <w:pPr>
        <w:spacing w:after="40"/>
        <w:rPr>
          <w:sz w:val="24"/>
          <w:szCs w:val="24"/>
        </w:rPr>
      </w:pPr>
      <w:r>
        <w:rPr>
          <w:sz w:val="24"/>
          <w:szCs w:val="24"/>
        </w:rPr>
        <w:t xml:space="preserve">2.   </w:t>
      </w:r>
      <w:r w:rsidRPr="00970288">
        <w:rPr>
          <w:sz w:val="24"/>
          <w:szCs w:val="24"/>
        </w:rPr>
        <w:t xml:space="preserve">Для осуществления организации публичных слушаний по проекту бюджета муниципального образования </w:t>
      </w:r>
      <w:proofErr w:type="spellStart"/>
      <w:r w:rsidRPr="00970288">
        <w:rPr>
          <w:sz w:val="24"/>
          <w:szCs w:val="24"/>
        </w:rPr>
        <w:t>Круто</w:t>
      </w:r>
      <w:r>
        <w:rPr>
          <w:sz w:val="24"/>
          <w:szCs w:val="24"/>
        </w:rPr>
        <w:t>вское</w:t>
      </w:r>
      <w:proofErr w:type="spellEnd"/>
      <w:r>
        <w:rPr>
          <w:sz w:val="24"/>
          <w:szCs w:val="24"/>
        </w:rPr>
        <w:t xml:space="preserve"> сельское поселение на 2016год </w:t>
      </w:r>
      <w:r w:rsidRPr="00970288">
        <w:rPr>
          <w:sz w:val="24"/>
          <w:szCs w:val="24"/>
        </w:rPr>
        <w:t>создать организационный комитет в следующем составе:</w:t>
      </w:r>
    </w:p>
    <w:p w:rsidR="0062727A" w:rsidRDefault="0062727A" w:rsidP="0062727A">
      <w:pPr>
        <w:spacing w:after="40"/>
        <w:ind w:left="360"/>
        <w:rPr>
          <w:sz w:val="24"/>
          <w:szCs w:val="24"/>
        </w:rPr>
      </w:pPr>
      <w:r>
        <w:rPr>
          <w:sz w:val="24"/>
          <w:szCs w:val="24"/>
        </w:rPr>
        <w:t>Васильева М.В</w:t>
      </w:r>
      <w:r w:rsidRPr="006D71BE">
        <w:rPr>
          <w:sz w:val="24"/>
          <w:szCs w:val="24"/>
        </w:rPr>
        <w:t xml:space="preserve">.-Глава муниципального образования </w:t>
      </w:r>
      <w:proofErr w:type="spellStart"/>
      <w:r w:rsidRPr="006D71BE">
        <w:rPr>
          <w:sz w:val="24"/>
          <w:szCs w:val="24"/>
        </w:rPr>
        <w:t>Крутовское</w:t>
      </w:r>
      <w:proofErr w:type="spellEnd"/>
      <w:r w:rsidRPr="006D71BE">
        <w:rPr>
          <w:sz w:val="24"/>
          <w:szCs w:val="24"/>
        </w:rPr>
        <w:t xml:space="preserve"> сельское поселение</w:t>
      </w:r>
      <w:r>
        <w:rPr>
          <w:sz w:val="24"/>
          <w:szCs w:val="24"/>
        </w:rPr>
        <w:t>;</w:t>
      </w:r>
    </w:p>
    <w:p w:rsidR="0062727A" w:rsidRDefault="0062727A" w:rsidP="0062727A">
      <w:pPr>
        <w:spacing w:after="40"/>
        <w:ind w:left="360"/>
        <w:rPr>
          <w:sz w:val="24"/>
          <w:szCs w:val="24"/>
        </w:rPr>
      </w:pPr>
      <w:r>
        <w:rPr>
          <w:sz w:val="24"/>
          <w:szCs w:val="24"/>
        </w:rPr>
        <w:t xml:space="preserve">Васильева О.Н. – </w:t>
      </w:r>
      <w:proofErr w:type="spellStart"/>
      <w:r>
        <w:rPr>
          <w:sz w:val="24"/>
          <w:szCs w:val="24"/>
        </w:rPr>
        <w:t>ст</w:t>
      </w:r>
      <w:proofErr w:type="gramStart"/>
      <w:r>
        <w:rPr>
          <w:sz w:val="24"/>
          <w:szCs w:val="24"/>
        </w:rPr>
        <w:t>.м</w:t>
      </w:r>
      <w:proofErr w:type="gramEnd"/>
      <w:r>
        <w:rPr>
          <w:sz w:val="24"/>
          <w:szCs w:val="24"/>
        </w:rPr>
        <w:t>енеджер</w:t>
      </w:r>
      <w:proofErr w:type="spellEnd"/>
      <w:r>
        <w:rPr>
          <w:sz w:val="24"/>
          <w:szCs w:val="24"/>
        </w:rPr>
        <w:t xml:space="preserve">  Администрации </w:t>
      </w:r>
      <w:proofErr w:type="spellStart"/>
      <w:r>
        <w:rPr>
          <w:sz w:val="24"/>
          <w:szCs w:val="24"/>
        </w:rPr>
        <w:t>Крутовского</w:t>
      </w:r>
      <w:proofErr w:type="spellEnd"/>
      <w:r>
        <w:rPr>
          <w:sz w:val="24"/>
          <w:szCs w:val="24"/>
        </w:rPr>
        <w:t xml:space="preserve"> сельского поселения;</w:t>
      </w:r>
    </w:p>
    <w:p w:rsidR="0062727A" w:rsidRDefault="0062727A" w:rsidP="0062727A">
      <w:pPr>
        <w:spacing w:after="40"/>
        <w:rPr>
          <w:sz w:val="24"/>
          <w:szCs w:val="24"/>
        </w:rPr>
      </w:pPr>
      <w:r>
        <w:rPr>
          <w:sz w:val="24"/>
          <w:szCs w:val="24"/>
        </w:rPr>
        <w:t xml:space="preserve">      Пастухова Т.А.-  председатель бюджетной комиссии </w:t>
      </w:r>
      <w:proofErr w:type="spellStart"/>
      <w:r>
        <w:rPr>
          <w:sz w:val="24"/>
          <w:szCs w:val="24"/>
        </w:rPr>
        <w:t>Крутовского</w:t>
      </w:r>
      <w:proofErr w:type="spellEnd"/>
      <w:r>
        <w:rPr>
          <w:sz w:val="24"/>
          <w:szCs w:val="24"/>
        </w:rPr>
        <w:t xml:space="preserve"> сельского    </w:t>
      </w:r>
      <w:proofErr w:type="spellStart"/>
      <w:r>
        <w:rPr>
          <w:sz w:val="24"/>
          <w:szCs w:val="24"/>
        </w:rPr>
        <w:t>посе</w:t>
      </w:r>
      <w:proofErr w:type="spellEnd"/>
      <w:r>
        <w:rPr>
          <w:sz w:val="24"/>
          <w:szCs w:val="24"/>
        </w:rPr>
        <w:t>-</w:t>
      </w:r>
    </w:p>
    <w:p w:rsidR="0062727A" w:rsidRDefault="0062727A" w:rsidP="0062727A">
      <w:pPr>
        <w:spacing w:after="40"/>
        <w:rPr>
          <w:sz w:val="24"/>
          <w:szCs w:val="24"/>
        </w:rPr>
      </w:pPr>
      <w:proofErr w:type="spellStart"/>
      <w:r>
        <w:rPr>
          <w:sz w:val="24"/>
          <w:szCs w:val="24"/>
        </w:rPr>
        <w:t>ления</w:t>
      </w:r>
      <w:proofErr w:type="spellEnd"/>
      <w:r>
        <w:rPr>
          <w:sz w:val="24"/>
          <w:szCs w:val="24"/>
        </w:rPr>
        <w:t>.</w:t>
      </w:r>
    </w:p>
    <w:p w:rsidR="0062727A" w:rsidRDefault="0062727A" w:rsidP="0062727A">
      <w:pPr>
        <w:spacing w:after="40"/>
        <w:rPr>
          <w:sz w:val="24"/>
          <w:szCs w:val="24"/>
        </w:rPr>
      </w:pPr>
      <w:r>
        <w:rPr>
          <w:sz w:val="24"/>
          <w:szCs w:val="24"/>
        </w:rPr>
        <w:t xml:space="preserve">     Глава муниципального образования      </w:t>
      </w:r>
      <w:proofErr w:type="spellStart"/>
      <w:r>
        <w:rPr>
          <w:sz w:val="24"/>
          <w:szCs w:val="24"/>
        </w:rPr>
        <w:t>Крутовское</w:t>
      </w:r>
      <w:proofErr w:type="spellEnd"/>
      <w:r>
        <w:rPr>
          <w:sz w:val="24"/>
          <w:szCs w:val="24"/>
        </w:rPr>
        <w:t xml:space="preserve"> сельское поселение                                          </w:t>
      </w:r>
      <w:proofErr w:type="spellStart"/>
      <w:r>
        <w:rPr>
          <w:sz w:val="24"/>
          <w:szCs w:val="24"/>
        </w:rPr>
        <w:t>М.В.Васильева</w:t>
      </w:r>
      <w:proofErr w:type="spellEnd"/>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224DE5" w:rsidRPr="00224DE5" w:rsidRDefault="00224DE5" w:rsidP="00224DE5">
      <w:pPr>
        <w:rPr>
          <w:rFonts w:ascii="Times New Roman" w:eastAsia="Times New Roman" w:hAnsi="Times New Roman" w:cs="Times New Roman"/>
          <w:sz w:val="24"/>
          <w:szCs w:val="24"/>
          <w:lang w:eastAsia="ru-RU"/>
        </w:rPr>
      </w:pPr>
    </w:p>
    <w:p w:rsidR="00224DE5" w:rsidRDefault="00224DE5" w:rsidP="00224DE5">
      <w:pPr>
        <w:rPr>
          <w:rFonts w:ascii="Times New Roman" w:eastAsia="Times New Roman" w:hAnsi="Times New Roman" w:cs="Times New Roman"/>
          <w:sz w:val="24"/>
          <w:szCs w:val="24"/>
          <w:lang w:eastAsia="ru-RU"/>
        </w:rPr>
      </w:pPr>
    </w:p>
    <w:p w:rsidR="00BC2186" w:rsidRPr="0062727A" w:rsidRDefault="00BC2186" w:rsidP="00224DE5">
      <w:pPr>
        <w:rPr>
          <w:rFonts w:ascii="Times New Roman" w:eastAsia="Times New Roman" w:hAnsi="Times New Roman" w:cs="Times New Roman"/>
          <w:sz w:val="20"/>
          <w:szCs w:val="20"/>
          <w:lang w:eastAsia="ru-RU"/>
        </w:rPr>
      </w:pPr>
    </w:p>
    <w:sectPr w:rsidR="00BC2186" w:rsidRPr="0062727A" w:rsidSect="00C52CA9">
      <w:headerReference w:type="default" r:id="rId9"/>
      <w:pgSz w:w="11909" w:h="16834"/>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15" w:rsidRDefault="008D0E15" w:rsidP="00BC2186">
      <w:pPr>
        <w:spacing w:after="0" w:line="240" w:lineRule="auto"/>
      </w:pPr>
      <w:r>
        <w:separator/>
      </w:r>
    </w:p>
  </w:endnote>
  <w:endnote w:type="continuationSeparator" w:id="0">
    <w:p w:rsidR="008D0E15" w:rsidRDefault="008D0E15" w:rsidP="00BC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15" w:rsidRDefault="008D0E15" w:rsidP="00BC2186">
      <w:pPr>
        <w:spacing w:after="0" w:line="240" w:lineRule="auto"/>
      </w:pPr>
      <w:r>
        <w:separator/>
      </w:r>
    </w:p>
  </w:footnote>
  <w:footnote w:type="continuationSeparator" w:id="0">
    <w:p w:rsidR="008D0E15" w:rsidRDefault="008D0E15" w:rsidP="00BC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7A" w:rsidRPr="004E2711" w:rsidRDefault="0062727A" w:rsidP="004E2711">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4E2711">
      <w:rPr>
        <w:rFonts w:ascii="Times New Roman" w:eastAsia="Times New Roman" w:hAnsi="Times New Roman" w:cs="Times New Roman"/>
        <w:sz w:val="24"/>
        <w:szCs w:val="24"/>
        <w:highlight w:val="lightGray"/>
        <w:lang w:eastAsia="ru-RU"/>
      </w:rPr>
      <w:t>Крутовские</w:t>
    </w:r>
    <w:proofErr w:type="spellEnd"/>
    <w:r w:rsidRPr="004E2711">
      <w:rPr>
        <w:rFonts w:ascii="Times New Roman" w:eastAsia="Times New Roman" w:hAnsi="Times New Roman" w:cs="Times New Roman"/>
        <w:sz w:val="24"/>
        <w:szCs w:val="24"/>
        <w:highlight w:val="lightGray"/>
        <w:lang w:eastAsia="ru-RU"/>
      </w:rPr>
      <w:t xml:space="preserve">  вести»                                               </w:t>
    </w:r>
    <w:r>
      <w:rPr>
        <w:rFonts w:ascii="Times New Roman" w:eastAsia="Times New Roman" w:hAnsi="Times New Roman" w:cs="Times New Roman"/>
        <w:sz w:val="24"/>
        <w:szCs w:val="24"/>
        <w:highlight w:val="lightGray"/>
        <w:lang w:eastAsia="ru-RU"/>
      </w:rPr>
      <w:t xml:space="preserve">                             № 11  (15)    07 декабря</w:t>
    </w:r>
    <w:r w:rsidRPr="004E2711">
      <w:rPr>
        <w:rFonts w:ascii="Times New Roman" w:eastAsia="Times New Roman" w:hAnsi="Times New Roman" w:cs="Times New Roman"/>
        <w:sz w:val="24"/>
        <w:szCs w:val="24"/>
        <w:highlight w:val="lightGray"/>
        <w:lang w:eastAsia="ru-RU"/>
      </w:rPr>
      <w:t xml:space="preserve"> 2015года</w:t>
    </w:r>
  </w:p>
  <w:p w:rsidR="0062727A" w:rsidRDefault="00627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C1700F"/>
    <w:multiLevelType w:val="hybridMultilevel"/>
    <w:tmpl w:val="F972101A"/>
    <w:lvl w:ilvl="0" w:tplc="3AB80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790468"/>
    <w:multiLevelType w:val="hybridMultilevel"/>
    <w:tmpl w:val="51F0FF72"/>
    <w:lvl w:ilvl="0" w:tplc="648828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9">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C82FC7"/>
    <w:multiLevelType w:val="multilevel"/>
    <w:tmpl w:val="50C06D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1">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160908"/>
    <w:multiLevelType w:val="hybridMultilevel"/>
    <w:tmpl w:val="C390F8C4"/>
    <w:lvl w:ilvl="0" w:tplc="1BC834F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6"/>
  </w:num>
  <w:num w:numId="4">
    <w:abstractNumId w:val="16"/>
  </w:num>
  <w:num w:numId="5">
    <w:abstractNumId w:val="3"/>
  </w:num>
  <w:num w:numId="6">
    <w:abstractNumId w:val="14"/>
  </w:num>
  <w:num w:numId="7">
    <w:abstractNumId w:val="4"/>
  </w:num>
  <w:num w:numId="8">
    <w:abstractNumId w:val="7"/>
  </w:num>
  <w:num w:numId="9">
    <w:abstractNumId w:val="11"/>
  </w:num>
  <w:num w:numId="10">
    <w:abstractNumId w:val="12"/>
  </w:num>
  <w:num w:numId="11">
    <w:abstractNumId w:val="19"/>
  </w:num>
  <w:num w:numId="12">
    <w:abstractNumId w:val="13"/>
  </w:num>
  <w:num w:numId="13">
    <w:abstractNumId w:val="17"/>
  </w:num>
  <w:num w:numId="14">
    <w:abstractNumId w:val="5"/>
  </w:num>
  <w:num w:numId="15">
    <w:abstractNumId w:val="18"/>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86"/>
    <w:rsid w:val="00224DE5"/>
    <w:rsid w:val="003D7278"/>
    <w:rsid w:val="004A63D8"/>
    <w:rsid w:val="004E2711"/>
    <w:rsid w:val="00604013"/>
    <w:rsid w:val="0062727A"/>
    <w:rsid w:val="007E6A59"/>
    <w:rsid w:val="008D0E15"/>
    <w:rsid w:val="00926D6B"/>
    <w:rsid w:val="00A67431"/>
    <w:rsid w:val="00BC2186"/>
    <w:rsid w:val="00C52CA9"/>
    <w:rsid w:val="00D41B5F"/>
    <w:rsid w:val="00F8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C2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C218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C21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C218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C218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nhideWhenUsed/>
    <w:qFormat/>
    <w:rsid w:val="00BC2186"/>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1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C2186"/>
    <w:rPr>
      <w:rFonts w:ascii="Arial" w:eastAsia="Times New Roman" w:hAnsi="Arial" w:cs="Arial"/>
      <w:b/>
      <w:bCs/>
      <w:i/>
      <w:iCs/>
      <w:sz w:val="28"/>
      <w:szCs w:val="28"/>
      <w:lang w:eastAsia="ru-RU"/>
    </w:rPr>
  </w:style>
  <w:style w:type="character" w:customStyle="1" w:styleId="30">
    <w:name w:val="Заголовок 3 Знак"/>
    <w:basedOn w:val="a0"/>
    <w:link w:val="3"/>
    <w:rsid w:val="00BC2186"/>
    <w:rPr>
      <w:rFonts w:ascii="Arial" w:eastAsia="Times New Roman" w:hAnsi="Arial" w:cs="Arial"/>
      <w:b/>
      <w:bCs/>
      <w:sz w:val="26"/>
      <w:szCs w:val="26"/>
      <w:lang w:eastAsia="ru-RU"/>
    </w:rPr>
  </w:style>
  <w:style w:type="character" w:customStyle="1" w:styleId="40">
    <w:name w:val="Заголовок 4 Знак"/>
    <w:basedOn w:val="a0"/>
    <w:link w:val="4"/>
    <w:rsid w:val="00BC21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218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BC2186"/>
    <w:rPr>
      <w:rFonts w:ascii="Calibri" w:eastAsia="Times New Roman" w:hAnsi="Calibri" w:cs="Times New Roman"/>
      <w:b/>
      <w:bCs/>
      <w:lang w:eastAsia="ar-SA"/>
    </w:rPr>
  </w:style>
  <w:style w:type="numbering" w:customStyle="1" w:styleId="11">
    <w:name w:val="Нет списка1"/>
    <w:next w:val="a2"/>
    <w:uiPriority w:val="99"/>
    <w:semiHidden/>
    <w:unhideWhenUsed/>
    <w:rsid w:val="00BC2186"/>
  </w:style>
  <w:style w:type="paragraph" w:styleId="a3">
    <w:name w:val="Normal (Web)"/>
    <w:basedOn w:val="a"/>
    <w:uiPriority w:val="99"/>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BC2186"/>
    <w:pPr>
      <w:spacing w:after="0" w:line="360" w:lineRule="auto"/>
      <w:jc w:val="center"/>
    </w:pPr>
    <w:rPr>
      <w:rFonts w:ascii="Times New Roman" w:eastAsia="Times New Roman" w:hAnsi="Times New Roman" w:cs="Times New Roman"/>
      <w:b/>
      <w:sz w:val="28"/>
      <w:szCs w:val="28"/>
      <w:lang w:eastAsia="ru-RU"/>
    </w:rPr>
  </w:style>
  <w:style w:type="character" w:customStyle="1" w:styleId="a5">
    <w:name w:val="Название Знак"/>
    <w:basedOn w:val="a0"/>
    <w:link w:val="a4"/>
    <w:rsid w:val="00BC2186"/>
    <w:rPr>
      <w:rFonts w:ascii="Times New Roman" w:eastAsia="Times New Roman" w:hAnsi="Times New Roman" w:cs="Times New Roman"/>
      <w:b/>
      <w:sz w:val="28"/>
      <w:szCs w:val="28"/>
      <w:lang w:eastAsia="ru-RU"/>
    </w:rPr>
  </w:style>
  <w:style w:type="character" w:styleId="a6">
    <w:name w:val="page number"/>
    <w:basedOn w:val="a0"/>
    <w:rsid w:val="00BC2186"/>
  </w:style>
  <w:style w:type="paragraph" w:styleId="a7">
    <w:name w:val="footer"/>
    <w:basedOn w:val="a"/>
    <w:link w:val="a8"/>
    <w:rsid w:val="00BC218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BC2186"/>
    <w:rPr>
      <w:rFonts w:ascii="Times New Roman" w:eastAsia="Times New Roman" w:hAnsi="Times New Roman" w:cs="Times New Roman"/>
      <w:sz w:val="24"/>
      <w:szCs w:val="24"/>
      <w:lang w:val="x-none" w:eastAsia="x-none"/>
    </w:rPr>
  </w:style>
  <w:style w:type="character" w:customStyle="1" w:styleId="grame">
    <w:name w:val="grame"/>
    <w:basedOn w:val="a0"/>
    <w:rsid w:val="00BC2186"/>
  </w:style>
  <w:style w:type="paragraph" w:styleId="a9">
    <w:name w:val="header"/>
    <w:basedOn w:val="a"/>
    <w:link w:val="aa"/>
    <w:rsid w:val="00BC2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BC2186"/>
    <w:rPr>
      <w:rFonts w:ascii="Times New Roman" w:eastAsia="Times New Roman" w:hAnsi="Times New Roman" w:cs="Times New Roman"/>
      <w:sz w:val="24"/>
      <w:szCs w:val="24"/>
      <w:lang w:eastAsia="ru-RU"/>
    </w:rPr>
  </w:style>
  <w:style w:type="paragraph" w:styleId="ab">
    <w:name w:val="Body Text Indent"/>
    <w:basedOn w:val="a"/>
    <w:link w:val="ac"/>
    <w:rsid w:val="00BC2186"/>
    <w:pPr>
      <w:spacing w:after="0" w:line="480" w:lineRule="auto"/>
      <w:ind w:firstLine="425"/>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0"/>
    <w:link w:val="ab"/>
    <w:rsid w:val="00BC2186"/>
    <w:rPr>
      <w:rFonts w:ascii="Times New Roman" w:eastAsia="Times New Roman" w:hAnsi="Times New Roman" w:cs="Times New Roman"/>
      <w:sz w:val="24"/>
      <w:szCs w:val="20"/>
      <w:lang w:val="x-none" w:eastAsia="x-none"/>
    </w:rPr>
  </w:style>
  <w:style w:type="character" w:customStyle="1" w:styleId="contentheading">
    <w:name w:val="contentheading"/>
    <w:basedOn w:val="a0"/>
    <w:rsid w:val="00BC2186"/>
  </w:style>
  <w:style w:type="character" w:styleId="ad">
    <w:name w:val="Hyperlink"/>
    <w:uiPriority w:val="99"/>
    <w:unhideWhenUsed/>
    <w:rsid w:val="00BC2186"/>
    <w:rPr>
      <w:color w:val="0000FF"/>
      <w:u w:val="single"/>
    </w:rPr>
  </w:style>
  <w:style w:type="character" w:styleId="ae">
    <w:name w:val="Strong"/>
    <w:uiPriority w:val="22"/>
    <w:qFormat/>
    <w:rsid w:val="00BC2186"/>
    <w:rPr>
      <w:b/>
      <w:bCs/>
    </w:rPr>
  </w:style>
  <w:style w:type="character" w:styleId="af">
    <w:name w:val="FollowedHyperlink"/>
    <w:uiPriority w:val="99"/>
    <w:rsid w:val="00BC2186"/>
    <w:rPr>
      <w:color w:val="800080"/>
      <w:u w:val="single"/>
    </w:rPr>
  </w:style>
  <w:style w:type="paragraph" w:customStyle="1" w:styleId="41">
    <w:name w:val="Знак4"/>
    <w:basedOn w:val="a"/>
    <w:rsid w:val="00BC2186"/>
    <w:pPr>
      <w:spacing w:after="0" w:line="240" w:lineRule="auto"/>
    </w:pPr>
    <w:rPr>
      <w:rFonts w:ascii="Verdana" w:eastAsia="Times New Roman" w:hAnsi="Verdana" w:cs="Verdana"/>
      <w:sz w:val="20"/>
      <w:szCs w:val="20"/>
      <w:lang w:val="en-US"/>
    </w:rPr>
  </w:style>
  <w:style w:type="character" w:styleId="af0">
    <w:name w:val="Emphasis"/>
    <w:uiPriority w:val="20"/>
    <w:qFormat/>
    <w:rsid w:val="00BC2186"/>
    <w:rPr>
      <w:i/>
      <w:iCs/>
    </w:rPr>
  </w:style>
  <w:style w:type="table" w:styleId="af1">
    <w:name w:val="Table Grid"/>
    <w:basedOn w:val="a1"/>
    <w:rsid w:val="00BC218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rsid w:val="00BC2186"/>
    <w:pPr>
      <w:spacing w:after="0" w:line="240" w:lineRule="atLeast"/>
      <w:ind w:left="720"/>
      <w:contextualSpacing/>
    </w:pPr>
    <w:rPr>
      <w:rFonts w:ascii="Calibri" w:eastAsia="Calibri" w:hAnsi="Calibri" w:cs="Times New Roman"/>
    </w:rPr>
  </w:style>
  <w:style w:type="paragraph" w:customStyle="1" w:styleId="ConsPlusNonformat">
    <w:name w:val="ConsPlusNonformat"/>
    <w:rsid w:val="00BC2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C21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C2186"/>
    <w:rPr>
      <w:rFonts w:ascii="Arial" w:eastAsia="Times New Roman" w:hAnsi="Arial" w:cs="Arial"/>
      <w:sz w:val="20"/>
      <w:szCs w:val="20"/>
      <w:lang w:eastAsia="ru-RU"/>
    </w:rPr>
  </w:style>
  <w:style w:type="paragraph" w:styleId="af3">
    <w:name w:val="Balloon Text"/>
    <w:basedOn w:val="a"/>
    <w:link w:val="af4"/>
    <w:uiPriority w:val="99"/>
    <w:rsid w:val="00BC218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BC2186"/>
    <w:rPr>
      <w:rFonts w:ascii="Tahoma" w:eastAsia="Times New Roman" w:hAnsi="Tahoma" w:cs="Tahoma"/>
      <w:sz w:val="16"/>
      <w:szCs w:val="16"/>
      <w:lang w:eastAsia="ru-RU"/>
    </w:rPr>
  </w:style>
  <w:style w:type="paragraph" w:customStyle="1" w:styleId="af5">
    <w:name w:val="Знак Знак Знак Знак"/>
    <w:basedOn w:val="a"/>
    <w:rsid w:val="00BC2186"/>
    <w:pPr>
      <w:spacing w:after="0" w:line="240" w:lineRule="auto"/>
    </w:pPr>
    <w:rPr>
      <w:rFonts w:ascii="Verdana" w:eastAsia="Times New Roman" w:hAnsi="Verdana" w:cs="Verdana"/>
      <w:sz w:val="20"/>
      <w:szCs w:val="20"/>
      <w:lang w:val="en-US"/>
    </w:rPr>
  </w:style>
  <w:style w:type="character" w:customStyle="1" w:styleId="ff2">
    <w:name w:val="ff2"/>
    <w:basedOn w:val="a0"/>
    <w:rsid w:val="00BC2186"/>
  </w:style>
  <w:style w:type="paragraph" w:customStyle="1" w:styleId="ConsPlusTitle">
    <w:name w:val="ConsPlusTitle"/>
    <w:rsid w:val="00BC21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BC2186"/>
  </w:style>
  <w:style w:type="paragraph" w:styleId="af6">
    <w:name w:val="Body Text"/>
    <w:basedOn w:val="a"/>
    <w:link w:val="af7"/>
    <w:rsid w:val="00BC2186"/>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0"/>
    <w:link w:val="af6"/>
    <w:rsid w:val="00BC2186"/>
    <w:rPr>
      <w:rFonts w:ascii="Times New Roman" w:eastAsia="Times New Roman" w:hAnsi="Times New Roman" w:cs="Times New Roman"/>
      <w:sz w:val="24"/>
      <w:szCs w:val="24"/>
      <w:lang w:val="x-none" w:eastAsia="x-none"/>
    </w:rPr>
  </w:style>
  <w:style w:type="paragraph" w:styleId="af8">
    <w:name w:val="Document Map"/>
    <w:basedOn w:val="a"/>
    <w:link w:val="af9"/>
    <w:uiPriority w:val="99"/>
    <w:semiHidden/>
    <w:unhideWhenUsed/>
    <w:rsid w:val="00BC2186"/>
    <w:pPr>
      <w:spacing w:after="0" w:line="240" w:lineRule="auto"/>
    </w:pPr>
    <w:rPr>
      <w:rFonts w:ascii="Tahoma" w:eastAsia="Times New Roman" w:hAnsi="Tahoma" w:cs="Times New Roman"/>
      <w:sz w:val="16"/>
      <w:szCs w:val="16"/>
      <w:lang w:val="x-none" w:eastAsia="x-none"/>
    </w:rPr>
  </w:style>
  <w:style w:type="character" w:customStyle="1" w:styleId="af9">
    <w:name w:val="Схема документа Знак"/>
    <w:basedOn w:val="a0"/>
    <w:link w:val="af8"/>
    <w:uiPriority w:val="99"/>
    <w:semiHidden/>
    <w:rsid w:val="00BC2186"/>
    <w:rPr>
      <w:rFonts w:ascii="Tahoma" w:eastAsia="Times New Roman" w:hAnsi="Tahoma" w:cs="Times New Roman"/>
      <w:sz w:val="16"/>
      <w:szCs w:val="16"/>
      <w:lang w:val="x-none" w:eastAsia="x-none"/>
    </w:rPr>
  </w:style>
  <w:style w:type="paragraph" w:customStyle="1" w:styleId="text">
    <w:name w:val="text"/>
    <w:basedOn w:val="a"/>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C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2186"/>
    <w:rPr>
      <w:rFonts w:ascii="Courier New" w:eastAsia="Times New Roman" w:hAnsi="Courier New" w:cs="Courier New"/>
      <w:sz w:val="20"/>
      <w:szCs w:val="20"/>
      <w:lang w:eastAsia="ru-RU"/>
    </w:rPr>
  </w:style>
  <w:style w:type="paragraph" w:customStyle="1" w:styleId="12">
    <w:name w:val="Подпись1"/>
    <w:basedOn w:val="a"/>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C218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C2186"/>
    <w:rPr>
      <w:rFonts w:ascii="Times New Roman" w:eastAsia="Times New Roman" w:hAnsi="Times New Roman" w:cs="Times New Roman"/>
      <w:sz w:val="24"/>
      <w:szCs w:val="24"/>
      <w:lang w:eastAsia="ru-RU"/>
    </w:rPr>
  </w:style>
  <w:style w:type="paragraph" w:customStyle="1" w:styleId="13">
    <w:name w:val="Без интервала1"/>
    <w:rsid w:val="00BC2186"/>
    <w:pPr>
      <w:spacing w:after="0" w:line="240" w:lineRule="auto"/>
    </w:pPr>
    <w:rPr>
      <w:rFonts w:ascii="Calibri" w:eastAsia="Times New Roman" w:hAnsi="Calibri" w:cs="Times New Roman"/>
    </w:rPr>
  </w:style>
  <w:style w:type="character" w:customStyle="1" w:styleId="afa">
    <w:name w:val="Гипертекстовая ссылка"/>
    <w:rsid w:val="00BC2186"/>
    <w:rPr>
      <w:color w:val="008000"/>
    </w:rPr>
  </w:style>
  <w:style w:type="character" w:customStyle="1" w:styleId="afb">
    <w:name w:val="Цветовое выделение"/>
    <w:rsid w:val="00BC2186"/>
    <w:rPr>
      <w:b/>
      <w:bCs/>
      <w:color w:val="000080"/>
    </w:rPr>
  </w:style>
  <w:style w:type="paragraph" w:customStyle="1" w:styleId="afc">
    <w:name w:val="Таблицы (моноширинный)"/>
    <w:basedOn w:val="a"/>
    <w:next w:val="a"/>
    <w:rsid w:val="00BC2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d">
    <w:name w:val="Нормальный (таблица)"/>
    <w:basedOn w:val="a"/>
    <w:next w:val="a"/>
    <w:rsid w:val="00BC21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e">
    <w:name w:val="List"/>
    <w:basedOn w:val="a"/>
    <w:rsid w:val="00BC2186"/>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BC2186"/>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rsid w:val="00BC2186"/>
    <w:pPr>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
    <w:rsid w:val="00BC2186"/>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rsid w:val="00BC2186"/>
    <w:pPr>
      <w:spacing w:after="0" w:line="240" w:lineRule="auto"/>
      <w:ind w:left="1415" w:hanging="283"/>
    </w:pPr>
    <w:rPr>
      <w:rFonts w:ascii="Times New Roman" w:eastAsia="Times New Roman" w:hAnsi="Times New Roman" w:cs="Times New Roman"/>
      <w:sz w:val="24"/>
      <w:szCs w:val="24"/>
      <w:lang w:eastAsia="ru-RU"/>
    </w:rPr>
  </w:style>
  <w:style w:type="paragraph" w:styleId="24">
    <w:name w:val="List Continue 2"/>
    <w:basedOn w:val="a"/>
    <w:rsid w:val="00BC2186"/>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
    <w:rsid w:val="00BC2186"/>
    <w:pPr>
      <w:spacing w:after="120" w:line="240" w:lineRule="auto"/>
      <w:ind w:left="849"/>
    </w:pPr>
    <w:rPr>
      <w:rFonts w:ascii="Times New Roman" w:eastAsia="Times New Roman" w:hAnsi="Times New Roman" w:cs="Times New Roman"/>
      <w:sz w:val="24"/>
      <w:szCs w:val="24"/>
      <w:lang w:eastAsia="ru-RU"/>
    </w:rPr>
  </w:style>
  <w:style w:type="paragraph" w:styleId="aff">
    <w:name w:val="Body Text First Indent"/>
    <w:basedOn w:val="af6"/>
    <w:link w:val="aff0"/>
    <w:rsid w:val="00BC2186"/>
    <w:pPr>
      <w:ind w:firstLine="210"/>
    </w:pPr>
  </w:style>
  <w:style w:type="character" w:customStyle="1" w:styleId="aff0">
    <w:name w:val="Красная строка Знак"/>
    <w:basedOn w:val="af7"/>
    <w:link w:val="aff"/>
    <w:rsid w:val="00BC2186"/>
    <w:rPr>
      <w:rFonts w:ascii="Times New Roman" w:eastAsia="Times New Roman" w:hAnsi="Times New Roman" w:cs="Times New Roman"/>
      <w:sz w:val="24"/>
      <w:szCs w:val="24"/>
      <w:lang w:val="x-none" w:eastAsia="x-none"/>
    </w:rPr>
  </w:style>
  <w:style w:type="paragraph" w:styleId="25">
    <w:name w:val="Body Text First Indent 2"/>
    <w:basedOn w:val="ab"/>
    <w:link w:val="26"/>
    <w:rsid w:val="00BC2186"/>
    <w:pPr>
      <w:spacing w:after="120" w:line="240" w:lineRule="auto"/>
      <w:ind w:left="283" w:firstLine="210"/>
      <w:jc w:val="left"/>
    </w:pPr>
    <w:rPr>
      <w:szCs w:val="24"/>
    </w:rPr>
  </w:style>
  <w:style w:type="character" w:customStyle="1" w:styleId="26">
    <w:name w:val="Красная строка 2 Знак"/>
    <w:basedOn w:val="ac"/>
    <w:link w:val="25"/>
    <w:rsid w:val="00BC2186"/>
    <w:rPr>
      <w:rFonts w:ascii="Times New Roman" w:eastAsia="Times New Roman" w:hAnsi="Times New Roman" w:cs="Times New Roman"/>
      <w:sz w:val="24"/>
      <w:szCs w:val="24"/>
      <w:lang w:val="x-none" w:eastAsia="x-none"/>
    </w:rPr>
  </w:style>
  <w:style w:type="character" w:styleId="HTML1">
    <w:name w:val="HTML Cite"/>
    <w:uiPriority w:val="99"/>
    <w:semiHidden/>
    <w:unhideWhenUsed/>
    <w:rsid w:val="00BC2186"/>
    <w:rPr>
      <w:i/>
      <w:iCs/>
    </w:rPr>
  </w:style>
  <w:style w:type="character" w:customStyle="1" w:styleId="FontStyle12">
    <w:name w:val="Font Style12"/>
    <w:uiPriority w:val="99"/>
    <w:rsid w:val="00BC2186"/>
    <w:rPr>
      <w:rFonts w:ascii="Times New Roman" w:hAnsi="Times New Roman" w:cs="Times New Roman"/>
      <w:spacing w:val="10"/>
      <w:sz w:val="20"/>
      <w:szCs w:val="20"/>
    </w:rPr>
  </w:style>
  <w:style w:type="character" w:customStyle="1" w:styleId="FontStyle15">
    <w:name w:val="Font Style15"/>
    <w:uiPriority w:val="99"/>
    <w:rsid w:val="00BC2186"/>
    <w:rPr>
      <w:rFonts w:ascii="Times New Roman" w:hAnsi="Times New Roman" w:cs="Times New Roman"/>
      <w:sz w:val="18"/>
      <w:szCs w:val="18"/>
    </w:rPr>
  </w:style>
  <w:style w:type="paragraph" w:styleId="aff1">
    <w:name w:val="No Spacing"/>
    <w:qFormat/>
    <w:rsid w:val="00BC2186"/>
    <w:pPr>
      <w:spacing w:after="0" w:line="240" w:lineRule="auto"/>
    </w:pPr>
    <w:rPr>
      <w:rFonts w:ascii="Calibri" w:eastAsia="Calibri" w:hAnsi="Calibri" w:cs="Times New Roman"/>
    </w:rPr>
  </w:style>
  <w:style w:type="paragraph" w:customStyle="1" w:styleId="Style2">
    <w:name w:val="Style2"/>
    <w:basedOn w:val="a"/>
    <w:uiPriority w:val="99"/>
    <w:rsid w:val="00BC2186"/>
    <w:pPr>
      <w:widowControl w:val="0"/>
      <w:autoSpaceDE w:val="0"/>
      <w:autoSpaceDN w:val="0"/>
      <w:adjustRightInd w:val="0"/>
      <w:spacing w:after="0" w:line="276" w:lineRule="exact"/>
      <w:ind w:firstLine="51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BC2186"/>
    <w:rPr>
      <w:rFonts w:ascii="Times New Roman" w:hAnsi="Times New Roman" w:cs="Times New Roman"/>
      <w:sz w:val="22"/>
      <w:szCs w:val="22"/>
    </w:rPr>
  </w:style>
  <w:style w:type="character" w:customStyle="1" w:styleId="apple-converted-space">
    <w:name w:val="apple-converted-space"/>
    <w:basedOn w:val="a0"/>
    <w:rsid w:val="00BC2186"/>
  </w:style>
  <w:style w:type="paragraph" w:customStyle="1" w:styleId="ConsNormal">
    <w:name w:val="ConsNormal"/>
    <w:rsid w:val="00BC2186"/>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BC2186"/>
    <w:pPr>
      <w:widowControl w:val="0"/>
      <w:autoSpaceDE w:val="0"/>
      <w:autoSpaceDN w:val="0"/>
      <w:adjustRightInd w:val="0"/>
      <w:spacing w:after="0" w:line="240" w:lineRule="auto"/>
      <w:ind w:right="19772"/>
    </w:pPr>
    <w:rPr>
      <w:rFonts w:ascii="Arial" w:eastAsia="Calibri" w:hAnsi="Arial" w:cs="Arial"/>
      <w:b/>
      <w:bCs/>
      <w:sz w:val="20"/>
      <w:szCs w:val="20"/>
      <w:lang w:eastAsia="ru-RU"/>
    </w:rPr>
  </w:style>
  <w:style w:type="character" w:customStyle="1" w:styleId="news-title">
    <w:name w:val="news-title"/>
    <w:basedOn w:val="a0"/>
    <w:rsid w:val="00BC2186"/>
  </w:style>
  <w:style w:type="character" w:styleId="aff2">
    <w:name w:val="Intense Emphasis"/>
    <w:uiPriority w:val="21"/>
    <w:qFormat/>
    <w:rsid w:val="00BC2186"/>
    <w:rPr>
      <w:b/>
      <w:bCs/>
      <w:i/>
      <w:iCs/>
      <w:color w:val="4F81BD"/>
    </w:rPr>
  </w:style>
  <w:style w:type="paragraph" w:customStyle="1" w:styleId="aff3">
    <w:name w:val="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4">
    <w:name w:val="Знак Знак 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3">
    <w:name w:val="Знак Знак3"/>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4">
    <w:name w:val="Знак Знак3"/>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0">
    <w:name w:val="Нет списка11"/>
    <w:next w:val="a2"/>
    <w:semiHidden/>
    <w:unhideWhenUsed/>
    <w:rsid w:val="00BC2186"/>
  </w:style>
  <w:style w:type="numbering" w:customStyle="1" w:styleId="27">
    <w:name w:val="Нет списка2"/>
    <w:next w:val="a2"/>
    <w:uiPriority w:val="99"/>
    <w:semiHidden/>
    <w:unhideWhenUsed/>
    <w:rsid w:val="00BC2186"/>
  </w:style>
  <w:style w:type="paragraph" w:customStyle="1" w:styleId="aff6">
    <w:name w:val="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semiHidden/>
    <w:rsid w:val="00BC2186"/>
  </w:style>
  <w:style w:type="paragraph" w:styleId="aff7">
    <w:name w:val="Subtitle"/>
    <w:basedOn w:val="a"/>
    <w:next w:val="af6"/>
    <w:link w:val="aff8"/>
    <w:qFormat/>
    <w:rsid w:val="00BC2186"/>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f8">
    <w:name w:val="Подзаголовок Знак"/>
    <w:basedOn w:val="a0"/>
    <w:link w:val="aff7"/>
    <w:rsid w:val="00BC2186"/>
    <w:rPr>
      <w:rFonts w:ascii="Times New Roman" w:eastAsia="Times New Roman" w:hAnsi="Times New Roman" w:cs="Times New Roman"/>
      <w:b/>
      <w:sz w:val="36"/>
      <w:szCs w:val="20"/>
      <w:lang w:eastAsia="ar-SA"/>
    </w:rPr>
  </w:style>
  <w:style w:type="paragraph" w:customStyle="1" w:styleId="ConsNonformat">
    <w:name w:val="ConsNonformat"/>
    <w:rsid w:val="00BC2186"/>
    <w:pPr>
      <w:spacing w:after="0" w:line="240" w:lineRule="auto"/>
    </w:pPr>
    <w:rPr>
      <w:rFonts w:ascii="Courier New" w:eastAsia="Times New Roman" w:hAnsi="Courier New" w:cs="Times New Roman"/>
      <w:snapToGrid w:val="0"/>
      <w:sz w:val="20"/>
      <w:szCs w:val="20"/>
      <w:lang w:eastAsia="ru-RU"/>
    </w:rPr>
  </w:style>
  <w:style w:type="paragraph" w:customStyle="1" w:styleId="aff9">
    <w:name w:val="Îáû÷íûé"/>
    <w:rsid w:val="00BC2186"/>
    <w:pPr>
      <w:spacing w:after="0" w:line="240" w:lineRule="auto"/>
    </w:pPr>
    <w:rPr>
      <w:rFonts w:ascii="Times New Roman" w:eastAsia="Times New Roman" w:hAnsi="Times New Roman" w:cs="Times New Roman"/>
      <w:sz w:val="20"/>
      <w:szCs w:val="20"/>
      <w:lang w:eastAsia="ru-RU"/>
    </w:rPr>
  </w:style>
  <w:style w:type="character" w:customStyle="1" w:styleId="affa">
    <w:name w:val="Знак"/>
    <w:rsid w:val="00BC2186"/>
    <w:rPr>
      <w:sz w:val="32"/>
      <w:szCs w:val="32"/>
    </w:rPr>
  </w:style>
  <w:style w:type="paragraph" w:styleId="28">
    <w:name w:val="Body Text Indent 2"/>
    <w:basedOn w:val="a"/>
    <w:link w:val="29"/>
    <w:rsid w:val="00BC2186"/>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0"/>
    <w:link w:val="28"/>
    <w:rsid w:val="00BC2186"/>
    <w:rPr>
      <w:rFonts w:ascii="Times New Roman" w:eastAsia="Times New Roman" w:hAnsi="Times New Roman" w:cs="Times New Roman"/>
      <w:sz w:val="20"/>
      <w:szCs w:val="20"/>
      <w:lang w:eastAsia="ru-RU"/>
    </w:rPr>
  </w:style>
  <w:style w:type="paragraph" w:styleId="affb">
    <w:name w:val="Plain Text"/>
    <w:basedOn w:val="a"/>
    <w:link w:val="affc"/>
    <w:rsid w:val="00BC2186"/>
    <w:pPr>
      <w:spacing w:after="0" w:line="360" w:lineRule="auto"/>
      <w:ind w:firstLine="720"/>
    </w:pPr>
    <w:rPr>
      <w:rFonts w:ascii="Courier New" w:eastAsia="Times New Roman" w:hAnsi="Courier New" w:cs="Times New Roman"/>
      <w:sz w:val="20"/>
      <w:szCs w:val="20"/>
      <w:lang w:eastAsia="ru-RU"/>
    </w:rPr>
  </w:style>
  <w:style w:type="character" w:customStyle="1" w:styleId="affc">
    <w:name w:val="Текст Знак"/>
    <w:basedOn w:val="a0"/>
    <w:link w:val="affb"/>
    <w:rsid w:val="00BC2186"/>
    <w:rPr>
      <w:rFonts w:ascii="Courier New" w:eastAsia="Times New Roman" w:hAnsi="Courier New" w:cs="Times New Roman"/>
      <w:sz w:val="20"/>
      <w:szCs w:val="20"/>
      <w:lang w:eastAsia="ru-RU"/>
    </w:rPr>
  </w:style>
  <w:style w:type="paragraph" w:styleId="affd">
    <w:name w:val="footnote text"/>
    <w:basedOn w:val="a"/>
    <w:link w:val="affe"/>
    <w:rsid w:val="00BC2186"/>
    <w:pPr>
      <w:spacing w:after="0" w:line="240" w:lineRule="auto"/>
    </w:pPr>
    <w:rPr>
      <w:rFonts w:ascii="Times New Roman" w:eastAsia="Times New Roman" w:hAnsi="Times New Roman" w:cs="Times New Roman"/>
      <w:sz w:val="20"/>
      <w:szCs w:val="24"/>
      <w:lang w:eastAsia="ru-RU"/>
    </w:rPr>
  </w:style>
  <w:style w:type="character" w:customStyle="1" w:styleId="affe">
    <w:name w:val="Текст сноски Знак"/>
    <w:basedOn w:val="a0"/>
    <w:link w:val="affd"/>
    <w:semiHidden/>
    <w:rsid w:val="00BC2186"/>
    <w:rPr>
      <w:rFonts w:ascii="Times New Roman" w:eastAsia="Times New Roman" w:hAnsi="Times New Roman" w:cs="Times New Roman"/>
      <w:sz w:val="20"/>
      <w:szCs w:val="24"/>
      <w:lang w:eastAsia="ru-RU"/>
    </w:rPr>
  </w:style>
  <w:style w:type="paragraph" w:styleId="36">
    <w:name w:val="Body Text 3"/>
    <w:basedOn w:val="a"/>
    <w:link w:val="37"/>
    <w:rsid w:val="00BC2186"/>
    <w:pPr>
      <w:spacing w:after="0" w:line="240" w:lineRule="auto"/>
      <w:jc w:val="both"/>
    </w:pPr>
    <w:rPr>
      <w:rFonts w:ascii="Times New Roman" w:eastAsia="Times New Roman" w:hAnsi="Times New Roman" w:cs="Times New Roman"/>
      <w:b/>
      <w:sz w:val="28"/>
      <w:szCs w:val="20"/>
      <w:lang w:eastAsia="ru-RU"/>
    </w:rPr>
  </w:style>
  <w:style w:type="character" w:customStyle="1" w:styleId="37">
    <w:name w:val="Основной текст 3 Знак"/>
    <w:basedOn w:val="a0"/>
    <w:link w:val="36"/>
    <w:rsid w:val="00BC2186"/>
    <w:rPr>
      <w:rFonts w:ascii="Times New Roman" w:eastAsia="Times New Roman" w:hAnsi="Times New Roman" w:cs="Times New Roman"/>
      <w:b/>
      <w:sz w:val="28"/>
      <w:szCs w:val="20"/>
      <w:lang w:eastAsia="ru-RU"/>
    </w:rPr>
  </w:style>
  <w:style w:type="character" w:styleId="afff">
    <w:name w:val="endnote reference"/>
    <w:semiHidden/>
    <w:rsid w:val="00BC2186"/>
    <w:rPr>
      <w:vertAlign w:val="superscript"/>
    </w:rPr>
  </w:style>
  <w:style w:type="character" w:customStyle="1" w:styleId="14">
    <w:name w:val="Знак Знак1"/>
    <w:rsid w:val="00BC2186"/>
  </w:style>
  <w:style w:type="character" w:customStyle="1" w:styleId="afff0">
    <w:name w:val="Символы концевой сноски"/>
    <w:rsid w:val="00BC2186"/>
    <w:rPr>
      <w:vertAlign w:val="superscript"/>
    </w:rPr>
  </w:style>
  <w:style w:type="character" w:customStyle="1" w:styleId="FontStyle16">
    <w:name w:val="Font Style16"/>
    <w:rsid w:val="00BC2186"/>
    <w:rPr>
      <w:rFonts w:ascii="Times New Roman" w:hAnsi="Times New Roman" w:cs="Times New Roman" w:hint="default"/>
      <w:sz w:val="18"/>
      <w:szCs w:val="18"/>
    </w:rPr>
  </w:style>
  <w:style w:type="numbering" w:customStyle="1" w:styleId="111">
    <w:name w:val="Нет списка111"/>
    <w:next w:val="a2"/>
    <w:semiHidden/>
    <w:unhideWhenUsed/>
    <w:rsid w:val="00BC2186"/>
  </w:style>
  <w:style w:type="character" w:customStyle="1" w:styleId="15">
    <w:name w:val="Основной текст Знак1"/>
    <w:uiPriority w:val="99"/>
    <w:semiHidden/>
    <w:rsid w:val="00BC2186"/>
    <w:rPr>
      <w:sz w:val="24"/>
      <w:szCs w:val="24"/>
    </w:rPr>
  </w:style>
  <w:style w:type="paragraph" w:customStyle="1" w:styleId="16">
    <w:name w:val="Знак1 Знак Знак Знак Знак Знак Знак 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BC2186"/>
  </w:style>
  <w:style w:type="numbering" w:customStyle="1" w:styleId="120">
    <w:name w:val="Нет списка12"/>
    <w:next w:val="a2"/>
    <w:semiHidden/>
    <w:unhideWhenUsed/>
    <w:rsid w:val="00BC2186"/>
  </w:style>
  <w:style w:type="table" w:customStyle="1" w:styleId="17">
    <w:name w:val="Сетка таблицы1"/>
    <w:basedOn w:val="a1"/>
    <w:next w:val="af1"/>
    <w:rsid w:val="00BC218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C2186"/>
  </w:style>
  <w:style w:type="numbering" w:customStyle="1" w:styleId="310">
    <w:name w:val="Нет списка31"/>
    <w:next w:val="a2"/>
    <w:semiHidden/>
    <w:rsid w:val="00BC2186"/>
  </w:style>
  <w:style w:type="numbering" w:customStyle="1" w:styleId="1111">
    <w:name w:val="Нет списка1111"/>
    <w:next w:val="a2"/>
    <w:semiHidden/>
    <w:unhideWhenUsed/>
    <w:rsid w:val="00BC2186"/>
  </w:style>
  <w:style w:type="numbering" w:customStyle="1" w:styleId="52">
    <w:name w:val="Нет списка5"/>
    <w:next w:val="a2"/>
    <w:semiHidden/>
    <w:rsid w:val="004E2711"/>
  </w:style>
  <w:style w:type="character" w:customStyle="1" w:styleId="afff1">
    <w:name w:val="Знак"/>
    <w:rsid w:val="004E2711"/>
    <w:rPr>
      <w:sz w:val="32"/>
      <w:szCs w:val="32"/>
    </w:rPr>
  </w:style>
  <w:style w:type="character" w:customStyle="1" w:styleId="18">
    <w:name w:val="Знак Знак1"/>
    <w:basedOn w:val="a0"/>
    <w:rsid w:val="004E2711"/>
  </w:style>
  <w:style w:type="character" w:customStyle="1" w:styleId="afff2">
    <w:name w:val="Знак Знак"/>
    <w:locked/>
    <w:rsid w:val="004E2711"/>
    <w:rPr>
      <w:sz w:val="32"/>
      <w:szCs w:val="32"/>
    </w:rPr>
  </w:style>
  <w:style w:type="numbering" w:customStyle="1" w:styleId="130">
    <w:name w:val="Нет списка13"/>
    <w:next w:val="a2"/>
    <w:semiHidden/>
    <w:unhideWhenUsed/>
    <w:rsid w:val="004E2711"/>
  </w:style>
  <w:style w:type="paragraph" w:customStyle="1" w:styleId="19">
    <w:name w:val="Знак1 Знак Знак Знак Знак Знак Знак Знак Знак"/>
    <w:basedOn w:val="a"/>
    <w:rsid w:val="004E2711"/>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61">
    <w:name w:val="Нет списка6"/>
    <w:next w:val="a2"/>
    <w:uiPriority w:val="99"/>
    <w:semiHidden/>
    <w:unhideWhenUsed/>
    <w:rsid w:val="00F85C6C"/>
  </w:style>
  <w:style w:type="character" w:customStyle="1" w:styleId="Absatz-Standardschriftart">
    <w:name w:val="Absatz-Standardschriftart"/>
    <w:rsid w:val="00F85C6C"/>
  </w:style>
  <w:style w:type="character" w:customStyle="1" w:styleId="WW-Absatz-Standardschriftart">
    <w:name w:val="WW-Absatz-Standardschriftart"/>
    <w:rsid w:val="00F85C6C"/>
  </w:style>
  <w:style w:type="character" w:customStyle="1" w:styleId="WW-Absatz-Standardschriftart1">
    <w:name w:val="WW-Absatz-Standardschriftart1"/>
    <w:rsid w:val="00F85C6C"/>
  </w:style>
  <w:style w:type="character" w:customStyle="1" w:styleId="WW-Absatz-Standardschriftart11">
    <w:name w:val="WW-Absatz-Standardschriftart11"/>
    <w:rsid w:val="00F85C6C"/>
  </w:style>
  <w:style w:type="character" w:customStyle="1" w:styleId="WW-Absatz-Standardschriftart111">
    <w:name w:val="WW-Absatz-Standardschriftart111"/>
    <w:rsid w:val="00F85C6C"/>
  </w:style>
  <w:style w:type="character" w:customStyle="1" w:styleId="WW-Absatz-Standardschriftart1111">
    <w:name w:val="WW-Absatz-Standardschriftart1111"/>
    <w:rsid w:val="00F85C6C"/>
  </w:style>
  <w:style w:type="character" w:customStyle="1" w:styleId="WW-Absatz-Standardschriftart11111">
    <w:name w:val="WW-Absatz-Standardschriftart11111"/>
    <w:rsid w:val="00F85C6C"/>
  </w:style>
  <w:style w:type="character" w:customStyle="1" w:styleId="WW-Absatz-Standardschriftart111111">
    <w:name w:val="WW-Absatz-Standardschriftart111111"/>
    <w:rsid w:val="00F85C6C"/>
  </w:style>
  <w:style w:type="character" w:customStyle="1" w:styleId="WW-Absatz-Standardschriftart1111111">
    <w:name w:val="WW-Absatz-Standardschriftart1111111"/>
    <w:rsid w:val="00F85C6C"/>
  </w:style>
  <w:style w:type="character" w:customStyle="1" w:styleId="WW-Absatz-Standardschriftart11111111">
    <w:name w:val="WW-Absatz-Standardschriftart11111111"/>
    <w:rsid w:val="00F85C6C"/>
  </w:style>
  <w:style w:type="character" w:customStyle="1" w:styleId="WW-Absatz-Standardschriftart111111111">
    <w:name w:val="WW-Absatz-Standardschriftart111111111"/>
    <w:rsid w:val="00F85C6C"/>
  </w:style>
  <w:style w:type="character" w:customStyle="1" w:styleId="WW-Absatz-Standardschriftart1111111111">
    <w:name w:val="WW-Absatz-Standardschriftart1111111111"/>
    <w:rsid w:val="00F85C6C"/>
  </w:style>
  <w:style w:type="character" w:customStyle="1" w:styleId="WW-Absatz-Standardschriftart11111111111">
    <w:name w:val="WW-Absatz-Standardschriftart11111111111"/>
    <w:rsid w:val="00F85C6C"/>
  </w:style>
  <w:style w:type="character" w:customStyle="1" w:styleId="WW-Absatz-Standardschriftart111111111111">
    <w:name w:val="WW-Absatz-Standardschriftart111111111111"/>
    <w:rsid w:val="00F85C6C"/>
  </w:style>
  <w:style w:type="character" w:customStyle="1" w:styleId="WW-Absatz-Standardschriftart1111111111111">
    <w:name w:val="WW-Absatz-Standardschriftart1111111111111"/>
    <w:rsid w:val="00F85C6C"/>
  </w:style>
  <w:style w:type="character" w:customStyle="1" w:styleId="WW-Absatz-Standardschriftart11111111111111">
    <w:name w:val="WW-Absatz-Standardschriftart11111111111111"/>
    <w:rsid w:val="00F85C6C"/>
  </w:style>
  <w:style w:type="character" w:customStyle="1" w:styleId="WW-Absatz-Standardschriftart111111111111111">
    <w:name w:val="WW-Absatz-Standardschriftart111111111111111"/>
    <w:rsid w:val="00F85C6C"/>
  </w:style>
  <w:style w:type="character" w:customStyle="1" w:styleId="WW-Absatz-Standardschriftart1111111111111111">
    <w:name w:val="WW-Absatz-Standardschriftart1111111111111111"/>
    <w:rsid w:val="00F85C6C"/>
  </w:style>
  <w:style w:type="character" w:customStyle="1" w:styleId="WW-Absatz-Standardschriftart11111111111111111">
    <w:name w:val="WW-Absatz-Standardschriftart11111111111111111"/>
    <w:rsid w:val="00F85C6C"/>
  </w:style>
  <w:style w:type="character" w:customStyle="1" w:styleId="WW-Absatz-Standardschriftart111111111111111111">
    <w:name w:val="WW-Absatz-Standardschriftart111111111111111111"/>
    <w:rsid w:val="00F85C6C"/>
  </w:style>
  <w:style w:type="character" w:customStyle="1" w:styleId="WW-Absatz-Standardschriftart1111111111111111111">
    <w:name w:val="WW-Absatz-Standardschriftart1111111111111111111"/>
    <w:rsid w:val="00F85C6C"/>
  </w:style>
  <w:style w:type="character" w:customStyle="1" w:styleId="WW-Absatz-Standardschriftart11111111111111111111">
    <w:name w:val="WW-Absatz-Standardschriftart11111111111111111111"/>
    <w:rsid w:val="00F85C6C"/>
  </w:style>
  <w:style w:type="character" w:customStyle="1" w:styleId="WW-Absatz-Standardschriftart111111111111111111111">
    <w:name w:val="WW-Absatz-Standardschriftart111111111111111111111"/>
    <w:rsid w:val="00F85C6C"/>
  </w:style>
  <w:style w:type="character" w:customStyle="1" w:styleId="1a">
    <w:name w:val="Основной шрифт абзаца1"/>
    <w:rsid w:val="00F85C6C"/>
  </w:style>
  <w:style w:type="character" w:customStyle="1" w:styleId="afff3">
    <w:name w:val="Символ сноски"/>
    <w:rsid w:val="00F85C6C"/>
    <w:rPr>
      <w:vertAlign w:val="superscript"/>
    </w:rPr>
  </w:style>
  <w:style w:type="character" w:customStyle="1" w:styleId="afff4">
    <w:name w:val="Символ нумерации"/>
    <w:rsid w:val="00F85C6C"/>
  </w:style>
  <w:style w:type="paragraph" w:customStyle="1" w:styleId="afff5">
    <w:name w:val="Заголовок"/>
    <w:basedOn w:val="a"/>
    <w:next w:val="af6"/>
    <w:rsid w:val="00F85C6C"/>
    <w:pPr>
      <w:keepNext/>
      <w:spacing w:before="240" w:after="120" w:line="240" w:lineRule="auto"/>
    </w:pPr>
    <w:rPr>
      <w:rFonts w:ascii="Arial" w:eastAsia="Lucida Sans Unicode" w:hAnsi="Arial" w:cs="Tahoma"/>
      <w:sz w:val="28"/>
      <w:szCs w:val="28"/>
      <w:lang w:eastAsia="ar-SA"/>
    </w:rPr>
  </w:style>
  <w:style w:type="paragraph" w:customStyle="1" w:styleId="1b">
    <w:name w:val="Название1"/>
    <w:basedOn w:val="a"/>
    <w:rsid w:val="00F85C6C"/>
    <w:pPr>
      <w:suppressLineNumber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
    <w:rsid w:val="00F85C6C"/>
    <w:pPr>
      <w:suppressLineNumbers/>
      <w:spacing w:after="0" w:line="240" w:lineRule="auto"/>
    </w:pPr>
    <w:rPr>
      <w:rFonts w:ascii="Arial" w:eastAsia="Times New Roman" w:hAnsi="Arial" w:cs="Tahoma"/>
      <w:sz w:val="28"/>
      <w:szCs w:val="24"/>
      <w:lang w:eastAsia="ar-SA"/>
    </w:rPr>
  </w:style>
  <w:style w:type="paragraph" w:customStyle="1" w:styleId="Style10">
    <w:name w:val="Style10"/>
    <w:basedOn w:val="a"/>
    <w:rsid w:val="00F85C6C"/>
    <w:pPr>
      <w:widowControl w:val="0"/>
      <w:autoSpaceDE w:val="0"/>
      <w:spacing w:after="0" w:line="219" w:lineRule="exact"/>
      <w:ind w:firstLine="461"/>
      <w:jc w:val="both"/>
    </w:pPr>
    <w:rPr>
      <w:rFonts w:ascii="Times New Roman" w:eastAsia="Times New Roman" w:hAnsi="Times New Roman" w:cs="Times New Roman"/>
      <w:sz w:val="24"/>
      <w:szCs w:val="24"/>
      <w:lang w:eastAsia="ar-SA"/>
    </w:rPr>
  </w:style>
  <w:style w:type="paragraph" w:customStyle="1" w:styleId="p3">
    <w:name w:val="p3"/>
    <w:basedOn w:val="a"/>
    <w:rsid w:val="00F85C6C"/>
    <w:pPr>
      <w:spacing w:before="280" w:after="280" w:line="240" w:lineRule="auto"/>
    </w:pPr>
    <w:rPr>
      <w:rFonts w:ascii="Times New Roman" w:eastAsia="Times New Roman" w:hAnsi="Times New Roman" w:cs="Times New Roman"/>
      <w:sz w:val="24"/>
      <w:szCs w:val="24"/>
      <w:lang w:eastAsia="ar-SA"/>
    </w:rPr>
  </w:style>
  <w:style w:type="paragraph" w:customStyle="1" w:styleId="211">
    <w:name w:val="Список 21"/>
    <w:basedOn w:val="a"/>
    <w:rsid w:val="00F85C6C"/>
    <w:pPr>
      <w:spacing w:after="0" w:line="240" w:lineRule="auto"/>
      <w:ind w:left="566" w:hanging="283"/>
    </w:pPr>
    <w:rPr>
      <w:rFonts w:ascii="Times New Roman" w:eastAsia="Times New Roman" w:hAnsi="Times New Roman" w:cs="Times New Roman"/>
      <w:sz w:val="28"/>
      <w:szCs w:val="24"/>
      <w:lang w:eastAsia="ar-SA"/>
    </w:rPr>
  </w:style>
  <w:style w:type="paragraph" w:customStyle="1" w:styleId="1d">
    <w:name w:val="Красная строка1"/>
    <w:basedOn w:val="af6"/>
    <w:rsid w:val="00F85C6C"/>
    <w:pPr>
      <w:ind w:firstLine="210"/>
      <w:jc w:val="right"/>
    </w:pPr>
    <w:rPr>
      <w:lang w:val="ru-RU" w:eastAsia="ar-SA"/>
    </w:rPr>
  </w:style>
  <w:style w:type="paragraph" w:customStyle="1" w:styleId="afff6">
    <w:name w:val="Содержимое таблицы"/>
    <w:basedOn w:val="a"/>
    <w:rsid w:val="00F85C6C"/>
    <w:pPr>
      <w:suppressLineNumbers/>
      <w:spacing w:after="0" w:line="240" w:lineRule="auto"/>
    </w:pPr>
    <w:rPr>
      <w:rFonts w:ascii="Times New Roman" w:eastAsia="Times New Roman" w:hAnsi="Times New Roman" w:cs="Times New Roman"/>
      <w:sz w:val="28"/>
      <w:szCs w:val="24"/>
      <w:lang w:eastAsia="ar-SA"/>
    </w:rPr>
  </w:style>
  <w:style w:type="paragraph" w:customStyle="1" w:styleId="afff7">
    <w:name w:val="Заголовок таблицы"/>
    <w:basedOn w:val="afff6"/>
    <w:rsid w:val="00F85C6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C2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C218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C21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C218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C218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nhideWhenUsed/>
    <w:qFormat/>
    <w:rsid w:val="00BC2186"/>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1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C2186"/>
    <w:rPr>
      <w:rFonts w:ascii="Arial" w:eastAsia="Times New Roman" w:hAnsi="Arial" w:cs="Arial"/>
      <w:b/>
      <w:bCs/>
      <w:i/>
      <w:iCs/>
      <w:sz w:val="28"/>
      <w:szCs w:val="28"/>
      <w:lang w:eastAsia="ru-RU"/>
    </w:rPr>
  </w:style>
  <w:style w:type="character" w:customStyle="1" w:styleId="30">
    <w:name w:val="Заголовок 3 Знак"/>
    <w:basedOn w:val="a0"/>
    <w:link w:val="3"/>
    <w:rsid w:val="00BC2186"/>
    <w:rPr>
      <w:rFonts w:ascii="Arial" w:eastAsia="Times New Roman" w:hAnsi="Arial" w:cs="Arial"/>
      <w:b/>
      <w:bCs/>
      <w:sz w:val="26"/>
      <w:szCs w:val="26"/>
      <w:lang w:eastAsia="ru-RU"/>
    </w:rPr>
  </w:style>
  <w:style w:type="character" w:customStyle="1" w:styleId="40">
    <w:name w:val="Заголовок 4 Знак"/>
    <w:basedOn w:val="a0"/>
    <w:link w:val="4"/>
    <w:rsid w:val="00BC21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218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BC2186"/>
    <w:rPr>
      <w:rFonts w:ascii="Calibri" w:eastAsia="Times New Roman" w:hAnsi="Calibri" w:cs="Times New Roman"/>
      <w:b/>
      <w:bCs/>
      <w:lang w:eastAsia="ar-SA"/>
    </w:rPr>
  </w:style>
  <w:style w:type="numbering" w:customStyle="1" w:styleId="11">
    <w:name w:val="Нет списка1"/>
    <w:next w:val="a2"/>
    <w:uiPriority w:val="99"/>
    <w:semiHidden/>
    <w:unhideWhenUsed/>
    <w:rsid w:val="00BC2186"/>
  </w:style>
  <w:style w:type="paragraph" w:styleId="a3">
    <w:name w:val="Normal (Web)"/>
    <w:basedOn w:val="a"/>
    <w:uiPriority w:val="99"/>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BC2186"/>
    <w:pPr>
      <w:spacing w:after="0" w:line="360" w:lineRule="auto"/>
      <w:jc w:val="center"/>
    </w:pPr>
    <w:rPr>
      <w:rFonts w:ascii="Times New Roman" w:eastAsia="Times New Roman" w:hAnsi="Times New Roman" w:cs="Times New Roman"/>
      <w:b/>
      <w:sz w:val="28"/>
      <w:szCs w:val="28"/>
      <w:lang w:eastAsia="ru-RU"/>
    </w:rPr>
  </w:style>
  <w:style w:type="character" w:customStyle="1" w:styleId="a5">
    <w:name w:val="Название Знак"/>
    <w:basedOn w:val="a0"/>
    <w:link w:val="a4"/>
    <w:rsid w:val="00BC2186"/>
    <w:rPr>
      <w:rFonts w:ascii="Times New Roman" w:eastAsia="Times New Roman" w:hAnsi="Times New Roman" w:cs="Times New Roman"/>
      <w:b/>
      <w:sz w:val="28"/>
      <w:szCs w:val="28"/>
      <w:lang w:eastAsia="ru-RU"/>
    </w:rPr>
  </w:style>
  <w:style w:type="character" w:styleId="a6">
    <w:name w:val="page number"/>
    <w:basedOn w:val="a0"/>
    <w:rsid w:val="00BC2186"/>
  </w:style>
  <w:style w:type="paragraph" w:styleId="a7">
    <w:name w:val="footer"/>
    <w:basedOn w:val="a"/>
    <w:link w:val="a8"/>
    <w:rsid w:val="00BC218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BC2186"/>
    <w:rPr>
      <w:rFonts w:ascii="Times New Roman" w:eastAsia="Times New Roman" w:hAnsi="Times New Roman" w:cs="Times New Roman"/>
      <w:sz w:val="24"/>
      <w:szCs w:val="24"/>
      <w:lang w:val="x-none" w:eastAsia="x-none"/>
    </w:rPr>
  </w:style>
  <w:style w:type="character" w:customStyle="1" w:styleId="grame">
    <w:name w:val="grame"/>
    <w:basedOn w:val="a0"/>
    <w:rsid w:val="00BC2186"/>
  </w:style>
  <w:style w:type="paragraph" w:styleId="a9">
    <w:name w:val="header"/>
    <w:basedOn w:val="a"/>
    <w:link w:val="aa"/>
    <w:rsid w:val="00BC2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BC2186"/>
    <w:rPr>
      <w:rFonts w:ascii="Times New Roman" w:eastAsia="Times New Roman" w:hAnsi="Times New Roman" w:cs="Times New Roman"/>
      <w:sz w:val="24"/>
      <w:szCs w:val="24"/>
      <w:lang w:eastAsia="ru-RU"/>
    </w:rPr>
  </w:style>
  <w:style w:type="paragraph" w:styleId="ab">
    <w:name w:val="Body Text Indent"/>
    <w:basedOn w:val="a"/>
    <w:link w:val="ac"/>
    <w:rsid w:val="00BC2186"/>
    <w:pPr>
      <w:spacing w:after="0" w:line="480" w:lineRule="auto"/>
      <w:ind w:firstLine="425"/>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0"/>
    <w:link w:val="ab"/>
    <w:rsid w:val="00BC2186"/>
    <w:rPr>
      <w:rFonts w:ascii="Times New Roman" w:eastAsia="Times New Roman" w:hAnsi="Times New Roman" w:cs="Times New Roman"/>
      <w:sz w:val="24"/>
      <w:szCs w:val="20"/>
      <w:lang w:val="x-none" w:eastAsia="x-none"/>
    </w:rPr>
  </w:style>
  <w:style w:type="character" w:customStyle="1" w:styleId="contentheading">
    <w:name w:val="contentheading"/>
    <w:basedOn w:val="a0"/>
    <w:rsid w:val="00BC2186"/>
  </w:style>
  <w:style w:type="character" w:styleId="ad">
    <w:name w:val="Hyperlink"/>
    <w:uiPriority w:val="99"/>
    <w:unhideWhenUsed/>
    <w:rsid w:val="00BC2186"/>
    <w:rPr>
      <w:color w:val="0000FF"/>
      <w:u w:val="single"/>
    </w:rPr>
  </w:style>
  <w:style w:type="character" w:styleId="ae">
    <w:name w:val="Strong"/>
    <w:uiPriority w:val="22"/>
    <w:qFormat/>
    <w:rsid w:val="00BC2186"/>
    <w:rPr>
      <w:b/>
      <w:bCs/>
    </w:rPr>
  </w:style>
  <w:style w:type="character" w:styleId="af">
    <w:name w:val="FollowedHyperlink"/>
    <w:uiPriority w:val="99"/>
    <w:rsid w:val="00BC2186"/>
    <w:rPr>
      <w:color w:val="800080"/>
      <w:u w:val="single"/>
    </w:rPr>
  </w:style>
  <w:style w:type="paragraph" w:customStyle="1" w:styleId="41">
    <w:name w:val="Знак4"/>
    <w:basedOn w:val="a"/>
    <w:rsid w:val="00BC2186"/>
    <w:pPr>
      <w:spacing w:after="0" w:line="240" w:lineRule="auto"/>
    </w:pPr>
    <w:rPr>
      <w:rFonts w:ascii="Verdana" w:eastAsia="Times New Roman" w:hAnsi="Verdana" w:cs="Verdana"/>
      <w:sz w:val="20"/>
      <w:szCs w:val="20"/>
      <w:lang w:val="en-US"/>
    </w:rPr>
  </w:style>
  <w:style w:type="character" w:styleId="af0">
    <w:name w:val="Emphasis"/>
    <w:uiPriority w:val="20"/>
    <w:qFormat/>
    <w:rsid w:val="00BC2186"/>
    <w:rPr>
      <w:i/>
      <w:iCs/>
    </w:rPr>
  </w:style>
  <w:style w:type="table" w:styleId="af1">
    <w:name w:val="Table Grid"/>
    <w:basedOn w:val="a1"/>
    <w:rsid w:val="00BC218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rsid w:val="00BC2186"/>
    <w:pPr>
      <w:spacing w:after="0" w:line="240" w:lineRule="atLeast"/>
      <w:ind w:left="720"/>
      <w:contextualSpacing/>
    </w:pPr>
    <w:rPr>
      <w:rFonts w:ascii="Calibri" w:eastAsia="Calibri" w:hAnsi="Calibri" w:cs="Times New Roman"/>
    </w:rPr>
  </w:style>
  <w:style w:type="paragraph" w:customStyle="1" w:styleId="ConsPlusNonformat">
    <w:name w:val="ConsPlusNonformat"/>
    <w:rsid w:val="00BC2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C21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C2186"/>
    <w:rPr>
      <w:rFonts w:ascii="Arial" w:eastAsia="Times New Roman" w:hAnsi="Arial" w:cs="Arial"/>
      <w:sz w:val="20"/>
      <w:szCs w:val="20"/>
      <w:lang w:eastAsia="ru-RU"/>
    </w:rPr>
  </w:style>
  <w:style w:type="paragraph" w:styleId="af3">
    <w:name w:val="Balloon Text"/>
    <w:basedOn w:val="a"/>
    <w:link w:val="af4"/>
    <w:uiPriority w:val="99"/>
    <w:rsid w:val="00BC218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BC2186"/>
    <w:rPr>
      <w:rFonts w:ascii="Tahoma" w:eastAsia="Times New Roman" w:hAnsi="Tahoma" w:cs="Tahoma"/>
      <w:sz w:val="16"/>
      <w:szCs w:val="16"/>
      <w:lang w:eastAsia="ru-RU"/>
    </w:rPr>
  </w:style>
  <w:style w:type="paragraph" w:customStyle="1" w:styleId="af5">
    <w:name w:val="Знак Знак Знак Знак"/>
    <w:basedOn w:val="a"/>
    <w:rsid w:val="00BC2186"/>
    <w:pPr>
      <w:spacing w:after="0" w:line="240" w:lineRule="auto"/>
    </w:pPr>
    <w:rPr>
      <w:rFonts w:ascii="Verdana" w:eastAsia="Times New Roman" w:hAnsi="Verdana" w:cs="Verdana"/>
      <w:sz w:val="20"/>
      <w:szCs w:val="20"/>
      <w:lang w:val="en-US"/>
    </w:rPr>
  </w:style>
  <w:style w:type="character" w:customStyle="1" w:styleId="ff2">
    <w:name w:val="ff2"/>
    <w:basedOn w:val="a0"/>
    <w:rsid w:val="00BC2186"/>
  </w:style>
  <w:style w:type="paragraph" w:customStyle="1" w:styleId="ConsPlusTitle">
    <w:name w:val="ConsPlusTitle"/>
    <w:rsid w:val="00BC21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BC2186"/>
  </w:style>
  <w:style w:type="paragraph" w:styleId="af6">
    <w:name w:val="Body Text"/>
    <w:basedOn w:val="a"/>
    <w:link w:val="af7"/>
    <w:rsid w:val="00BC2186"/>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0"/>
    <w:link w:val="af6"/>
    <w:rsid w:val="00BC2186"/>
    <w:rPr>
      <w:rFonts w:ascii="Times New Roman" w:eastAsia="Times New Roman" w:hAnsi="Times New Roman" w:cs="Times New Roman"/>
      <w:sz w:val="24"/>
      <w:szCs w:val="24"/>
      <w:lang w:val="x-none" w:eastAsia="x-none"/>
    </w:rPr>
  </w:style>
  <w:style w:type="paragraph" w:styleId="af8">
    <w:name w:val="Document Map"/>
    <w:basedOn w:val="a"/>
    <w:link w:val="af9"/>
    <w:uiPriority w:val="99"/>
    <w:semiHidden/>
    <w:unhideWhenUsed/>
    <w:rsid w:val="00BC2186"/>
    <w:pPr>
      <w:spacing w:after="0" w:line="240" w:lineRule="auto"/>
    </w:pPr>
    <w:rPr>
      <w:rFonts w:ascii="Tahoma" w:eastAsia="Times New Roman" w:hAnsi="Tahoma" w:cs="Times New Roman"/>
      <w:sz w:val="16"/>
      <w:szCs w:val="16"/>
      <w:lang w:val="x-none" w:eastAsia="x-none"/>
    </w:rPr>
  </w:style>
  <w:style w:type="character" w:customStyle="1" w:styleId="af9">
    <w:name w:val="Схема документа Знак"/>
    <w:basedOn w:val="a0"/>
    <w:link w:val="af8"/>
    <w:uiPriority w:val="99"/>
    <w:semiHidden/>
    <w:rsid w:val="00BC2186"/>
    <w:rPr>
      <w:rFonts w:ascii="Tahoma" w:eastAsia="Times New Roman" w:hAnsi="Tahoma" w:cs="Times New Roman"/>
      <w:sz w:val="16"/>
      <w:szCs w:val="16"/>
      <w:lang w:val="x-none" w:eastAsia="x-none"/>
    </w:rPr>
  </w:style>
  <w:style w:type="paragraph" w:customStyle="1" w:styleId="text">
    <w:name w:val="text"/>
    <w:basedOn w:val="a"/>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C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2186"/>
    <w:rPr>
      <w:rFonts w:ascii="Courier New" w:eastAsia="Times New Roman" w:hAnsi="Courier New" w:cs="Courier New"/>
      <w:sz w:val="20"/>
      <w:szCs w:val="20"/>
      <w:lang w:eastAsia="ru-RU"/>
    </w:rPr>
  </w:style>
  <w:style w:type="paragraph" w:customStyle="1" w:styleId="12">
    <w:name w:val="Подпись1"/>
    <w:basedOn w:val="a"/>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C218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C2186"/>
    <w:rPr>
      <w:rFonts w:ascii="Times New Roman" w:eastAsia="Times New Roman" w:hAnsi="Times New Roman" w:cs="Times New Roman"/>
      <w:sz w:val="24"/>
      <w:szCs w:val="24"/>
      <w:lang w:eastAsia="ru-RU"/>
    </w:rPr>
  </w:style>
  <w:style w:type="paragraph" w:customStyle="1" w:styleId="13">
    <w:name w:val="Без интервала1"/>
    <w:rsid w:val="00BC2186"/>
    <w:pPr>
      <w:spacing w:after="0" w:line="240" w:lineRule="auto"/>
    </w:pPr>
    <w:rPr>
      <w:rFonts w:ascii="Calibri" w:eastAsia="Times New Roman" w:hAnsi="Calibri" w:cs="Times New Roman"/>
    </w:rPr>
  </w:style>
  <w:style w:type="character" w:customStyle="1" w:styleId="afa">
    <w:name w:val="Гипертекстовая ссылка"/>
    <w:rsid w:val="00BC2186"/>
    <w:rPr>
      <w:color w:val="008000"/>
    </w:rPr>
  </w:style>
  <w:style w:type="character" w:customStyle="1" w:styleId="afb">
    <w:name w:val="Цветовое выделение"/>
    <w:rsid w:val="00BC2186"/>
    <w:rPr>
      <w:b/>
      <w:bCs/>
      <w:color w:val="000080"/>
    </w:rPr>
  </w:style>
  <w:style w:type="paragraph" w:customStyle="1" w:styleId="afc">
    <w:name w:val="Таблицы (моноширинный)"/>
    <w:basedOn w:val="a"/>
    <w:next w:val="a"/>
    <w:rsid w:val="00BC2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d">
    <w:name w:val="Нормальный (таблица)"/>
    <w:basedOn w:val="a"/>
    <w:next w:val="a"/>
    <w:rsid w:val="00BC21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e">
    <w:name w:val="List"/>
    <w:basedOn w:val="a"/>
    <w:rsid w:val="00BC2186"/>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BC2186"/>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rsid w:val="00BC2186"/>
    <w:pPr>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
    <w:rsid w:val="00BC2186"/>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rsid w:val="00BC2186"/>
    <w:pPr>
      <w:spacing w:after="0" w:line="240" w:lineRule="auto"/>
      <w:ind w:left="1415" w:hanging="283"/>
    </w:pPr>
    <w:rPr>
      <w:rFonts w:ascii="Times New Roman" w:eastAsia="Times New Roman" w:hAnsi="Times New Roman" w:cs="Times New Roman"/>
      <w:sz w:val="24"/>
      <w:szCs w:val="24"/>
      <w:lang w:eastAsia="ru-RU"/>
    </w:rPr>
  </w:style>
  <w:style w:type="paragraph" w:styleId="24">
    <w:name w:val="List Continue 2"/>
    <w:basedOn w:val="a"/>
    <w:rsid w:val="00BC2186"/>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
    <w:rsid w:val="00BC2186"/>
    <w:pPr>
      <w:spacing w:after="120" w:line="240" w:lineRule="auto"/>
      <w:ind w:left="849"/>
    </w:pPr>
    <w:rPr>
      <w:rFonts w:ascii="Times New Roman" w:eastAsia="Times New Roman" w:hAnsi="Times New Roman" w:cs="Times New Roman"/>
      <w:sz w:val="24"/>
      <w:szCs w:val="24"/>
      <w:lang w:eastAsia="ru-RU"/>
    </w:rPr>
  </w:style>
  <w:style w:type="paragraph" w:styleId="aff">
    <w:name w:val="Body Text First Indent"/>
    <w:basedOn w:val="af6"/>
    <w:link w:val="aff0"/>
    <w:rsid w:val="00BC2186"/>
    <w:pPr>
      <w:ind w:firstLine="210"/>
    </w:pPr>
  </w:style>
  <w:style w:type="character" w:customStyle="1" w:styleId="aff0">
    <w:name w:val="Красная строка Знак"/>
    <w:basedOn w:val="af7"/>
    <w:link w:val="aff"/>
    <w:rsid w:val="00BC2186"/>
    <w:rPr>
      <w:rFonts w:ascii="Times New Roman" w:eastAsia="Times New Roman" w:hAnsi="Times New Roman" w:cs="Times New Roman"/>
      <w:sz w:val="24"/>
      <w:szCs w:val="24"/>
      <w:lang w:val="x-none" w:eastAsia="x-none"/>
    </w:rPr>
  </w:style>
  <w:style w:type="paragraph" w:styleId="25">
    <w:name w:val="Body Text First Indent 2"/>
    <w:basedOn w:val="ab"/>
    <w:link w:val="26"/>
    <w:rsid w:val="00BC2186"/>
    <w:pPr>
      <w:spacing w:after="120" w:line="240" w:lineRule="auto"/>
      <w:ind w:left="283" w:firstLine="210"/>
      <w:jc w:val="left"/>
    </w:pPr>
    <w:rPr>
      <w:szCs w:val="24"/>
    </w:rPr>
  </w:style>
  <w:style w:type="character" w:customStyle="1" w:styleId="26">
    <w:name w:val="Красная строка 2 Знак"/>
    <w:basedOn w:val="ac"/>
    <w:link w:val="25"/>
    <w:rsid w:val="00BC2186"/>
    <w:rPr>
      <w:rFonts w:ascii="Times New Roman" w:eastAsia="Times New Roman" w:hAnsi="Times New Roman" w:cs="Times New Roman"/>
      <w:sz w:val="24"/>
      <w:szCs w:val="24"/>
      <w:lang w:val="x-none" w:eastAsia="x-none"/>
    </w:rPr>
  </w:style>
  <w:style w:type="character" w:styleId="HTML1">
    <w:name w:val="HTML Cite"/>
    <w:uiPriority w:val="99"/>
    <w:semiHidden/>
    <w:unhideWhenUsed/>
    <w:rsid w:val="00BC2186"/>
    <w:rPr>
      <w:i/>
      <w:iCs/>
    </w:rPr>
  </w:style>
  <w:style w:type="character" w:customStyle="1" w:styleId="FontStyle12">
    <w:name w:val="Font Style12"/>
    <w:uiPriority w:val="99"/>
    <w:rsid w:val="00BC2186"/>
    <w:rPr>
      <w:rFonts w:ascii="Times New Roman" w:hAnsi="Times New Roman" w:cs="Times New Roman"/>
      <w:spacing w:val="10"/>
      <w:sz w:val="20"/>
      <w:szCs w:val="20"/>
    </w:rPr>
  </w:style>
  <w:style w:type="character" w:customStyle="1" w:styleId="FontStyle15">
    <w:name w:val="Font Style15"/>
    <w:uiPriority w:val="99"/>
    <w:rsid w:val="00BC2186"/>
    <w:rPr>
      <w:rFonts w:ascii="Times New Roman" w:hAnsi="Times New Roman" w:cs="Times New Roman"/>
      <w:sz w:val="18"/>
      <w:szCs w:val="18"/>
    </w:rPr>
  </w:style>
  <w:style w:type="paragraph" w:styleId="aff1">
    <w:name w:val="No Spacing"/>
    <w:qFormat/>
    <w:rsid w:val="00BC2186"/>
    <w:pPr>
      <w:spacing w:after="0" w:line="240" w:lineRule="auto"/>
    </w:pPr>
    <w:rPr>
      <w:rFonts w:ascii="Calibri" w:eastAsia="Calibri" w:hAnsi="Calibri" w:cs="Times New Roman"/>
    </w:rPr>
  </w:style>
  <w:style w:type="paragraph" w:customStyle="1" w:styleId="Style2">
    <w:name w:val="Style2"/>
    <w:basedOn w:val="a"/>
    <w:uiPriority w:val="99"/>
    <w:rsid w:val="00BC2186"/>
    <w:pPr>
      <w:widowControl w:val="0"/>
      <w:autoSpaceDE w:val="0"/>
      <w:autoSpaceDN w:val="0"/>
      <w:adjustRightInd w:val="0"/>
      <w:spacing w:after="0" w:line="276" w:lineRule="exact"/>
      <w:ind w:firstLine="51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BC2186"/>
    <w:rPr>
      <w:rFonts w:ascii="Times New Roman" w:hAnsi="Times New Roman" w:cs="Times New Roman"/>
      <w:sz w:val="22"/>
      <w:szCs w:val="22"/>
    </w:rPr>
  </w:style>
  <w:style w:type="character" w:customStyle="1" w:styleId="apple-converted-space">
    <w:name w:val="apple-converted-space"/>
    <w:basedOn w:val="a0"/>
    <w:rsid w:val="00BC2186"/>
  </w:style>
  <w:style w:type="paragraph" w:customStyle="1" w:styleId="ConsNormal">
    <w:name w:val="ConsNormal"/>
    <w:rsid w:val="00BC2186"/>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BC2186"/>
    <w:pPr>
      <w:widowControl w:val="0"/>
      <w:autoSpaceDE w:val="0"/>
      <w:autoSpaceDN w:val="0"/>
      <w:adjustRightInd w:val="0"/>
      <w:spacing w:after="0" w:line="240" w:lineRule="auto"/>
      <w:ind w:right="19772"/>
    </w:pPr>
    <w:rPr>
      <w:rFonts w:ascii="Arial" w:eastAsia="Calibri" w:hAnsi="Arial" w:cs="Arial"/>
      <w:b/>
      <w:bCs/>
      <w:sz w:val="20"/>
      <w:szCs w:val="20"/>
      <w:lang w:eastAsia="ru-RU"/>
    </w:rPr>
  </w:style>
  <w:style w:type="character" w:customStyle="1" w:styleId="news-title">
    <w:name w:val="news-title"/>
    <w:basedOn w:val="a0"/>
    <w:rsid w:val="00BC2186"/>
  </w:style>
  <w:style w:type="character" w:styleId="aff2">
    <w:name w:val="Intense Emphasis"/>
    <w:uiPriority w:val="21"/>
    <w:qFormat/>
    <w:rsid w:val="00BC2186"/>
    <w:rPr>
      <w:b/>
      <w:bCs/>
      <w:i/>
      <w:iCs/>
      <w:color w:val="4F81BD"/>
    </w:rPr>
  </w:style>
  <w:style w:type="paragraph" w:customStyle="1" w:styleId="aff3">
    <w:name w:val="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4">
    <w:name w:val="Знак Знак 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3">
    <w:name w:val="Знак Знак3"/>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4">
    <w:name w:val="Знак Знак3"/>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0">
    <w:name w:val="Нет списка11"/>
    <w:next w:val="a2"/>
    <w:semiHidden/>
    <w:unhideWhenUsed/>
    <w:rsid w:val="00BC2186"/>
  </w:style>
  <w:style w:type="numbering" w:customStyle="1" w:styleId="27">
    <w:name w:val="Нет списка2"/>
    <w:next w:val="a2"/>
    <w:uiPriority w:val="99"/>
    <w:semiHidden/>
    <w:unhideWhenUsed/>
    <w:rsid w:val="00BC2186"/>
  </w:style>
  <w:style w:type="paragraph" w:customStyle="1" w:styleId="aff6">
    <w:name w:val="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semiHidden/>
    <w:rsid w:val="00BC2186"/>
  </w:style>
  <w:style w:type="paragraph" w:styleId="aff7">
    <w:name w:val="Subtitle"/>
    <w:basedOn w:val="a"/>
    <w:next w:val="af6"/>
    <w:link w:val="aff8"/>
    <w:qFormat/>
    <w:rsid w:val="00BC2186"/>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f8">
    <w:name w:val="Подзаголовок Знак"/>
    <w:basedOn w:val="a0"/>
    <w:link w:val="aff7"/>
    <w:rsid w:val="00BC2186"/>
    <w:rPr>
      <w:rFonts w:ascii="Times New Roman" w:eastAsia="Times New Roman" w:hAnsi="Times New Roman" w:cs="Times New Roman"/>
      <w:b/>
      <w:sz w:val="36"/>
      <w:szCs w:val="20"/>
      <w:lang w:eastAsia="ar-SA"/>
    </w:rPr>
  </w:style>
  <w:style w:type="paragraph" w:customStyle="1" w:styleId="ConsNonformat">
    <w:name w:val="ConsNonformat"/>
    <w:rsid w:val="00BC2186"/>
    <w:pPr>
      <w:spacing w:after="0" w:line="240" w:lineRule="auto"/>
    </w:pPr>
    <w:rPr>
      <w:rFonts w:ascii="Courier New" w:eastAsia="Times New Roman" w:hAnsi="Courier New" w:cs="Times New Roman"/>
      <w:snapToGrid w:val="0"/>
      <w:sz w:val="20"/>
      <w:szCs w:val="20"/>
      <w:lang w:eastAsia="ru-RU"/>
    </w:rPr>
  </w:style>
  <w:style w:type="paragraph" w:customStyle="1" w:styleId="aff9">
    <w:name w:val="Îáû÷íûé"/>
    <w:rsid w:val="00BC2186"/>
    <w:pPr>
      <w:spacing w:after="0" w:line="240" w:lineRule="auto"/>
    </w:pPr>
    <w:rPr>
      <w:rFonts w:ascii="Times New Roman" w:eastAsia="Times New Roman" w:hAnsi="Times New Roman" w:cs="Times New Roman"/>
      <w:sz w:val="20"/>
      <w:szCs w:val="20"/>
      <w:lang w:eastAsia="ru-RU"/>
    </w:rPr>
  </w:style>
  <w:style w:type="character" w:customStyle="1" w:styleId="affa">
    <w:name w:val="Знак"/>
    <w:rsid w:val="00BC2186"/>
    <w:rPr>
      <w:sz w:val="32"/>
      <w:szCs w:val="32"/>
    </w:rPr>
  </w:style>
  <w:style w:type="paragraph" w:styleId="28">
    <w:name w:val="Body Text Indent 2"/>
    <w:basedOn w:val="a"/>
    <w:link w:val="29"/>
    <w:rsid w:val="00BC2186"/>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0"/>
    <w:link w:val="28"/>
    <w:rsid w:val="00BC2186"/>
    <w:rPr>
      <w:rFonts w:ascii="Times New Roman" w:eastAsia="Times New Roman" w:hAnsi="Times New Roman" w:cs="Times New Roman"/>
      <w:sz w:val="20"/>
      <w:szCs w:val="20"/>
      <w:lang w:eastAsia="ru-RU"/>
    </w:rPr>
  </w:style>
  <w:style w:type="paragraph" w:styleId="affb">
    <w:name w:val="Plain Text"/>
    <w:basedOn w:val="a"/>
    <w:link w:val="affc"/>
    <w:rsid w:val="00BC2186"/>
    <w:pPr>
      <w:spacing w:after="0" w:line="360" w:lineRule="auto"/>
      <w:ind w:firstLine="720"/>
    </w:pPr>
    <w:rPr>
      <w:rFonts w:ascii="Courier New" w:eastAsia="Times New Roman" w:hAnsi="Courier New" w:cs="Times New Roman"/>
      <w:sz w:val="20"/>
      <w:szCs w:val="20"/>
      <w:lang w:eastAsia="ru-RU"/>
    </w:rPr>
  </w:style>
  <w:style w:type="character" w:customStyle="1" w:styleId="affc">
    <w:name w:val="Текст Знак"/>
    <w:basedOn w:val="a0"/>
    <w:link w:val="affb"/>
    <w:rsid w:val="00BC2186"/>
    <w:rPr>
      <w:rFonts w:ascii="Courier New" w:eastAsia="Times New Roman" w:hAnsi="Courier New" w:cs="Times New Roman"/>
      <w:sz w:val="20"/>
      <w:szCs w:val="20"/>
      <w:lang w:eastAsia="ru-RU"/>
    </w:rPr>
  </w:style>
  <w:style w:type="paragraph" w:styleId="affd">
    <w:name w:val="footnote text"/>
    <w:basedOn w:val="a"/>
    <w:link w:val="affe"/>
    <w:rsid w:val="00BC2186"/>
    <w:pPr>
      <w:spacing w:after="0" w:line="240" w:lineRule="auto"/>
    </w:pPr>
    <w:rPr>
      <w:rFonts w:ascii="Times New Roman" w:eastAsia="Times New Roman" w:hAnsi="Times New Roman" w:cs="Times New Roman"/>
      <w:sz w:val="20"/>
      <w:szCs w:val="24"/>
      <w:lang w:eastAsia="ru-RU"/>
    </w:rPr>
  </w:style>
  <w:style w:type="character" w:customStyle="1" w:styleId="affe">
    <w:name w:val="Текст сноски Знак"/>
    <w:basedOn w:val="a0"/>
    <w:link w:val="affd"/>
    <w:semiHidden/>
    <w:rsid w:val="00BC2186"/>
    <w:rPr>
      <w:rFonts w:ascii="Times New Roman" w:eastAsia="Times New Roman" w:hAnsi="Times New Roman" w:cs="Times New Roman"/>
      <w:sz w:val="20"/>
      <w:szCs w:val="24"/>
      <w:lang w:eastAsia="ru-RU"/>
    </w:rPr>
  </w:style>
  <w:style w:type="paragraph" w:styleId="36">
    <w:name w:val="Body Text 3"/>
    <w:basedOn w:val="a"/>
    <w:link w:val="37"/>
    <w:rsid w:val="00BC2186"/>
    <w:pPr>
      <w:spacing w:after="0" w:line="240" w:lineRule="auto"/>
      <w:jc w:val="both"/>
    </w:pPr>
    <w:rPr>
      <w:rFonts w:ascii="Times New Roman" w:eastAsia="Times New Roman" w:hAnsi="Times New Roman" w:cs="Times New Roman"/>
      <w:b/>
      <w:sz w:val="28"/>
      <w:szCs w:val="20"/>
      <w:lang w:eastAsia="ru-RU"/>
    </w:rPr>
  </w:style>
  <w:style w:type="character" w:customStyle="1" w:styleId="37">
    <w:name w:val="Основной текст 3 Знак"/>
    <w:basedOn w:val="a0"/>
    <w:link w:val="36"/>
    <w:rsid w:val="00BC2186"/>
    <w:rPr>
      <w:rFonts w:ascii="Times New Roman" w:eastAsia="Times New Roman" w:hAnsi="Times New Roman" w:cs="Times New Roman"/>
      <w:b/>
      <w:sz w:val="28"/>
      <w:szCs w:val="20"/>
      <w:lang w:eastAsia="ru-RU"/>
    </w:rPr>
  </w:style>
  <w:style w:type="character" w:styleId="afff">
    <w:name w:val="endnote reference"/>
    <w:semiHidden/>
    <w:rsid w:val="00BC2186"/>
    <w:rPr>
      <w:vertAlign w:val="superscript"/>
    </w:rPr>
  </w:style>
  <w:style w:type="character" w:customStyle="1" w:styleId="14">
    <w:name w:val="Знак Знак1"/>
    <w:rsid w:val="00BC2186"/>
  </w:style>
  <w:style w:type="character" w:customStyle="1" w:styleId="afff0">
    <w:name w:val="Символы концевой сноски"/>
    <w:rsid w:val="00BC2186"/>
    <w:rPr>
      <w:vertAlign w:val="superscript"/>
    </w:rPr>
  </w:style>
  <w:style w:type="character" w:customStyle="1" w:styleId="FontStyle16">
    <w:name w:val="Font Style16"/>
    <w:rsid w:val="00BC2186"/>
    <w:rPr>
      <w:rFonts w:ascii="Times New Roman" w:hAnsi="Times New Roman" w:cs="Times New Roman" w:hint="default"/>
      <w:sz w:val="18"/>
      <w:szCs w:val="18"/>
    </w:rPr>
  </w:style>
  <w:style w:type="numbering" w:customStyle="1" w:styleId="111">
    <w:name w:val="Нет списка111"/>
    <w:next w:val="a2"/>
    <w:semiHidden/>
    <w:unhideWhenUsed/>
    <w:rsid w:val="00BC2186"/>
  </w:style>
  <w:style w:type="character" w:customStyle="1" w:styleId="15">
    <w:name w:val="Основной текст Знак1"/>
    <w:uiPriority w:val="99"/>
    <w:semiHidden/>
    <w:rsid w:val="00BC2186"/>
    <w:rPr>
      <w:sz w:val="24"/>
      <w:szCs w:val="24"/>
    </w:rPr>
  </w:style>
  <w:style w:type="paragraph" w:customStyle="1" w:styleId="16">
    <w:name w:val="Знак1 Знак Знак Знак Знак Знак Знак Знак Знак"/>
    <w:basedOn w:val="a"/>
    <w:rsid w:val="00BC218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BC2186"/>
  </w:style>
  <w:style w:type="numbering" w:customStyle="1" w:styleId="120">
    <w:name w:val="Нет списка12"/>
    <w:next w:val="a2"/>
    <w:semiHidden/>
    <w:unhideWhenUsed/>
    <w:rsid w:val="00BC2186"/>
  </w:style>
  <w:style w:type="table" w:customStyle="1" w:styleId="17">
    <w:name w:val="Сетка таблицы1"/>
    <w:basedOn w:val="a1"/>
    <w:next w:val="af1"/>
    <w:rsid w:val="00BC218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C2186"/>
  </w:style>
  <w:style w:type="numbering" w:customStyle="1" w:styleId="310">
    <w:name w:val="Нет списка31"/>
    <w:next w:val="a2"/>
    <w:semiHidden/>
    <w:rsid w:val="00BC2186"/>
  </w:style>
  <w:style w:type="numbering" w:customStyle="1" w:styleId="1111">
    <w:name w:val="Нет списка1111"/>
    <w:next w:val="a2"/>
    <w:semiHidden/>
    <w:unhideWhenUsed/>
    <w:rsid w:val="00BC2186"/>
  </w:style>
  <w:style w:type="numbering" w:customStyle="1" w:styleId="52">
    <w:name w:val="Нет списка5"/>
    <w:next w:val="a2"/>
    <w:semiHidden/>
    <w:rsid w:val="004E2711"/>
  </w:style>
  <w:style w:type="character" w:customStyle="1" w:styleId="afff1">
    <w:name w:val="Знак"/>
    <w:rsid w:val="004E2711"/>
    <w:rPr>
      <w:sz w:val="32"/>
      <w:szCs w:val="32"/>
    </w:rPr>
  </w:style>
  <w:style w:type="character" w:customStyle="1" w:styleId="18">
    <w:name w:val="Знак Знак1"/>
    <w:basedOn w:val="a0"/>
    <w:rsid w:val="004E2711"/>
  </w:style>
  <w:style w:type="character" w:customStyle="1" w:styleId="afff2">
    <w:name w:val="Знак Знак"/>
    <w:locked/>
    <w:rsid w:val="004E2711"/>
    <w:rPr>
      <w:sz w:val="32"/>
      <w:szCs w:val="32"/>
    </w:rPr>
  </w:style>
  <w:style w:type="numbering" w:customStyle="1" w:styleId="130">
    <w:name w:val="Нет списка13"/>
    <w:next w:val="a2"/>
    <w:semiHidden/>
    <w:unhideWhenUsed/>
    <w:rsid w:val="004E2711"/>
  </w:style>
  <w:style w:type="paragraph" w:customStyle="1" w:styleId="19">
    <w:name w:val="Знак1 Знак Знак Знак Знак Знак Знак Знак Знак"/>
    <w:basedOn w:val="a"/>
    <w:rsid w:val="004E2711"/>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61">
    <w:name w:val="Нет списка6"/>
    <w:next w:val="a2"/>
    <w:uiPriority w:val="99"/>
    <w:semiHidden/>
    <w:unhideWhenUsed/>
    <w:rsid w:val="00F85C6C"/>
  </w:style>
  <w:style w:type="character" w:customStyle="1" w:styleId="Absatz-Standardschriftart">
    <w:name w:val="Absatz-Standardschriftart"/>
    <w:rsid w:val="00F85C6C"/>
  </w:style>
  <w:style w:type="character" w:customStyle="1" w:styleId="WW-Absatz-Standardschriftart">
    <w:name w:val="WW-Absatz-Standardschriftart"/>
    <w:rsid w:val="00F85C6C"/>
  </w:style>
  <w:style w:type="character" w:customStyle="1" w:styleId="WW-Absatz-Standardschriftart1">
    <w:name w:val="WW-Absatz-Standardschriftart1"/>
    <w:rsid w:val="00F85C6C"/>
  </w:style>
  <w:style w:type="character" w:customStyle="1" w:styleId="WW-Absatz-Standardschriftart11">
    <w:name w:val="WW-Absatz-Standardschriftart11"/>
    <w:rsid w:val="00F85C6C"/>
  </w:style>
  <w:style w:type="character" w:customStyle="1" w:styleId="WW-Absatz-Standardschriftart111">
    <w:name w:val="WW-Absatz-Standardschriftart111"/>
    <w:rsid w:val="00F85C6C"/>
  </w:style>
  <w:style w:type="character" w:customStyle="1" w:styleId="WW-Absatz-Standardschriftart1111">
    <w:name w:val="WW-Absatz-Standardschriftart1111"/>
    <w:rsid w:val="00F85C6C"/>
  </w:style>
  <w:style w:type="character" w:customStyle="1" w:styleId="WW-Absatz-Standardschriftart11111">
    <w:name w:val="WW-Absatz-Standardschriftart11111"/>
    <w:rsid w:val="00F85C6C"/>
  </w:style>
  <w:style w:type="character" w:customStyle="1" w:styleId="WW-Absatz-Standardschriftart111111">
    <w:name w:val="WW-Absatz-Standardschriftart111111"/>
    <w:rsid w:val="00F85C6C"/>
  </w:style>
  <w:style w:type="character" w:customStyle="1" w:styleId="WW-Absatz-Standardschriftart1111111">
    <w:name w:val="WW-Absatz-Standardschriftart1111111"/>
    <w:rsid w:val="00F85C6C"/>
  </w:style>
  <w:style w:type="character" w:customStyle="1" w:styleId="WW-Absatz-Standardschriftart11111111">
    <w:name w:val="WW-Absatz-Standardschriftart11111111"/>
    <w:rsid w:val="00F85C6C"/>
  </w:style>
  <w:style w:type="character" w:customStyle="1" w:styleId="WW-Absatz-Standardschriftart111111111">
    <w:name w:val="WW-Absatz-Standardschriftart111111111"/>
    <w:rsid w:val="00F85C6C"/>
  </w:style>
  <w:style w:type="character" w:customStyle="1" w:styleId="WW-Absatz-Standardschriftart1111111111">
    <w:name w:val="WW-Absatz-Standardschriftart1111111111"/>
    <w:rsid w:val="00F85C6C"/>
  </w:style>
  <w:style w:type="character" w:customStyle="1" w:styleId="WW-Absatz-Standardschriftart11111111111">
    <w:name w:val="WW-Absatz-Standardschriftart11111111111"/>
    <w:rsid w:val="00F85C6C"/>
  </w:style>
  <w:style w:type="character" w:customStyle="1" w:styleId="WW-Absatz-Standardschriftart111111111111">
    <w:name w:val="WW-Absatz-Standardschriftart111111111111"/>
    <w:rsid w:val="00F85C6C"/>
  </w:style>
  <w:style w:type="character" w:customStyle="1" w:styleId="WW-Absatz-Standardschriftart1111111111111">
    <w:name w:val="WW-Absatz-Standardschriftart1111111111111"/>
    <w:rsid w:val="00F85C6C"/>
  </w:style>
  <w:style w:type="character" w:customStyle="1" w:styleId="WW-Absatz-Standardschriftart11111111111111">
    <w:name w:val="WW-Absatz-Standardschriftart11111111111111"/>
    <w:rsid w:val="00F85C6C"/>
  </w:style>
  <w:style w:type="character" w:customStyle="1" w:styleId="WW-Absatz-Standardschriftart111111111111111">
    <w:name w:val="WW-Absatz-Standardschriftart111111111111111"/>
    <w:rsid w:val="00F85C6C"/>
  </w:style>
  <w:style w:type="character" w:customStyle="1" w:styleId="WW-Absatz-Standardschriftart1111111111111111">
    <w:name w:val="WW-Absatz-Standardschriftart1111111111111111"/>
    <w:rsid w:val="00F85C6C"/>
  </w:style>
  <w:style w:type="character" w:customStyle="1" w:styleId="WW-Absatz-Standardschriftart11111111111111111">
    <w:name w:val="WW-Absatz-Standardschriftart11111111111111111"/>
    <w:rsid w:val="00F85C6C"/>
  </w:style>
  <w:style w:type="character" w:customStyle="1" w:styleId="WW-Absatz-Standardschriftart111111111111111111">
    <w:name w:val="WW-Absatz-Standardschriftart111111111111111111"/>
    <w:rsid w:val="00F85C6C"/>
  </w:style>
  <w:style w:type="character" w:customStyle="1" w:styleId="WW-Absatz-Standardschriftart1111111111111111111">
    <w:name w:val="WW-Absatz-Standardschriftart1111111111111111111"/>
    <w:rsid w:val="00F85C6C"/>
  </w:style>
  <w:style w:type="character" w:customStyle="1" w:styleId="WW-Absatz-Standardschriftart11111111111111111111">
    <w:name w:val="WW-Absatz-Standardschriftart11111111111111111111"/>
    <w:rsid w:val="00F85C6C"/>
  </w:style>
  <w:style w:type="character" w:customStyle="1" w:styleId="WW-Absatz-Standardschriftart111111111111111111111">
    <w:name w:val="WW-Absatz-Standardschriftart111111111111111111111"/>
    <w:rsid w:val="00F85C6C"/>
  </w:style>
  <w:style w:type="character" w:customStyle="1" w:styleId="1a">
    <w:name w:val="Основной шрифт абзаца1"/>
    <w:rsid w:val="00F85C6C"/>
  </w:style>
  <w:style w:type="character" w:customStyle="1" w:styleId="afff3">
    <w:name w:val="Символ сноски"/>
    <w:rsid w:val="00F85C6C"/>
    <w:rPr>
      <w:vertAlign w:val="superscript"/>
    </w:rPr>
  </w:style>
  <w:style w:type="character" w:customStyle="1" w:styleId="afff4">
    <w:name w:val="Символ нумерации"/>
    <w:rsid w:val="00F85C6C"/>
  </w:style>
  <w:style w:type="paragraph" w:customStyle="1" w:styleId="afff5">
    <w:name w:val="Заголовок"/>
    <w:basedOn w:val="a"/>
    <w:next w:val="af6"/>
    <w:rsid w:val="00F85C6C"/>
    <w:pPr>
      <w:keepNext/>
      <w:spacing w:before="240" w:after="120" w:line="240" w:lineRule="auto"/>
    </w:pPr>
    <w:rPr>
      <w:rFonts w:ascii="Arial" w:eastAsia="Lucida Sans Unicode" w:hAnsi="Arial" w:cs="Tahoma"/>
      <w:sz w:val="28"/>
      <w:szCs w:val="28"/>
      <w:lang w:eastAsia="ar-SA"/>
    </w:rPr>
  </w:style>
  <w:style w:type="paragraph" w:customStyle="1" w:styleId="1b">
    <w:name w:val="Название1"/>
    <w:basedOn w:val="a"/>
    <w:rsid w:val="00F85C6C"/>
    <w:pPr>
      <w:suppressLineNumber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
    <w:rsid w:val="00F85C6C"/>
    <w:pPr>
      <w:suppressLineNumbers/>
      <w:spacing w:after="0" w:line="240" w:lineRule="auto"/>
    </w:pPr>
    <w:rPr>
      <w:rFonts w:ascii="Arial" w:eastAsia="Times New Roman" w:hAnsi="Arial" w:cs="Tahoma"/>
      <w:sz w:val="28"/>
      <w:szCs w:val="24"/>
      <w:lang w:eastAsia="ar-SA"/>
    </w:rPr>
  </w:style>
  <w:style w:type="paragraph" w:customStyle="1" w:styleId="Style10">
    <w:name w:val="Style10"/>
    <w:basedOn w:val="a"/>
    <w:rsid w:val="00F85C6C"/>
    <w:pPr>
      <w:widowControl w:val="0"/>
      <w:autoSpaceDE w:val="0"/>
      <w:spacing w:after="0" w:line="219" w:lineRule="exact"/>
      <w:ind w:firstLine="461"/>
      <w:jc w:val="both"/>
    </w:pPr>
    <w:rPr>
      <w:rFonts w:ascii="Times New Roman" w:eastAsia="Times New Roman" w:hAnsi="Times New Roman" w:cs="Times New Roman"/>
      <w:sz w:val="24"/>
      <w:szCs w:val="24"/>
      <w:lang w:eastAsia="ar-SA"/>
    </w:rPr>
  </w:style>
  <w:style w:type="paragraph" w:customStyle="1" w:styleId="p3">
    <w:name w:val="p3"/>
    <w:basedOn w:val="a"/>
    <w:rsid w:val="00F85C6C"/>
    <w:pPr>
      <w:spacing w:before="280" w:after="280" w:line="240" w:lineRule="auto"/>
    </w:pPr>
    <w:rPr>
      <w:rFonts w:ascii="Times New Roman" w:eastAsia="Times New Roman" w:hAnsi="Times New Roman" w:cs="Times New Roman"/>
      <w:sz w:val="24"/>
      <w:szCs w:val="24"/>
      <w:lang w:eastAsia="ar-SA"/>
    </w:rPr>
  </w:style>
  <w:style w:type="paragraph" w:customStyle="1" w:styleId="211">
    <w:name w:val="Список 21"/>
    <w:basedOn w:val="a"/>
    <w:rsid w:val="00F85C6C"/>
    <w:pPr>
      <w:spacing w:after="0" w:line="240" w:lineRule="auto"/>
      <w:ind w:left="566" w:hanging="283"/>
    </w:pPr>
    <w:rPr>
      <w:rFonts w:ascii="Times New Roman" w:eastAsia="Times New Roman" w:hAnsi="Times New Roman" w:cs="Times New Roman"/>
      <w:sz w:val="28"/>
      <w:szCs w:val="24"/>
      <w:lang w:eastAsia="ar-SA"/>
    </w:rPr>
  </w:style>
  <w:style w:type="paragraph" w:customStyle="1" w:styleId="1d">
    <w:name w:val="Красная строка1"/>
    <w:basedOn w:val="af6"/>
    <w:rsid w:val="00F85C6C"/>
    <w:pPr>
      <w:ind w:firstLine="210"/>
      <w:jc w:val="right"/>
    </w:pPr>
    <w:rPr>
      <w:lang w:val="ru-RU" w:eastAsia="ar-SA"/>
    </w:rPr>
  </w:style>
  <w:style w:type="paragraph" w:customStyle="1" w:styleId="afff6">
    <w:name w:val="Содержимое таблицы"/>
    <w:basedOn w:val="a"/>
    <w:rsid w:val="00F85C6C"/>
    <w:pPr>
      <w:suppressLineNumbers/>
      <w:spacing w:after="0" w:line="240" w:lineRule="auto"/>
    </w:pPr>
    <w:rPr>
      <w:rFonts w:ascii="Times New Roman" w:eastAsia="Times New Roman" w:hAnsi="Times New Roman" w:cs="Times New Roman"/>
      <w:sz w:val="28"/>
      <w:szCs w:val="24"/>
      <w:lang w:eastAsia="ar-SA"/>
    </w:rPr>
  </w:style>
  <w:style w:type="paragraph" w:customStyle="1" w:styleId="afff7">
    <w:name w:val="Заголовок таблицы"/>
    <w:basedOn w:val="afff6"/>
    <w:rsid w:val="00F85C6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50</Pages>
  <Words>18046</Words>
  <Characters>102868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2015-12-11T07:34:00Z</cp:lastPrinted>
  <dcterms:created xsi:type="dcterms:W3CDTF">2015-10-12T13:46:00Z</dcterms:created>
  <dcterms:modified xsi:type="dcterms:W3CDTF">2015-12-11T07:39:00Z</dcterms:modified>
</cp:coreProperties>
</file>