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972044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Муниципальная газета муниципального образования </w:t>
            </w:r>
            <w:proofErr w:type="spellStart"/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Погорельское</w:t>
            </w:r>
            <w:proofErr w:type="spellEnd"/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сельское поселение</w:t>
            </w:r>
          </w:p>
          <w:p w:rsidR="007F050D" w:rsidRPr="0062621A" w:rsidRDefault="00690D7D" w:rsidP="005B2A3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624E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1(74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5470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2A3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23</w:t>
            </w:r>
            <w:r w:rsidR="00624E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января</w:t>
            </w:r>
            <w:r w:rsidR="009F57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624E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2019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  <w:bookmarkEnd w:id="0"/>
          </w:p>
        </w:tc>
      </w:tr>
    </w:tbl>
    <w:p w:rsidR="009F579A" w:rsidRDefault="009F579A" w:rsidP="009F57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6585" w:rsidRPr="00104513" w:rsidRDefault="00056585" w:rsidP="00056585">
      <w:pPr>
        <w:pStyle w:val="af0"/>
        <w:pBdr>
          <w:bottom w:val="single" w:sz="8" w:space="0" w:color="4F81BD" w:themeColor="accent1"/>
        </w:pBdr>
        <w:tabs>
          <w:tab w:val="right" w:pos="10206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gramStart"/>
      <w:r w:rsidRPr="00104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ПОГОРЕЛЬСКОГО</w:t>
      </w:r>
      <w:proofErr w:type="gramEnd"/>
      <w:r w:rsidRPr="00104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056585" w:rsidRPr="00104513" w:rsidRDefault="00056585" w:rsidP="00056585">
      <w:pPr>
        <w:pStyle w:val="af0"/>
        <w:pBdr>
          <w:bottom w:val="single" w:sz="8" w:space="0" w:color="4F81BD" w:themeColor="accent1"/>
        </w:pBdr>
        <w:tabs>
          <w:tab w:val="right" w:pos="10206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56585" w:rsidRPr="00104513" w:rsidRDefault="00104513" w:rsidP="00104513">
      <w:pPr>
        <w:pStyle w:val="af0"/>
        <w:pBdr>
          <w:bottom w:val="single" w:sz="8" w:space="0" w:color="4F81BD" w:themeColor="accent1"/>
        </w:pBdr>
        <w:tabs>
          <w:tab w:val="right" w:pos="10206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04513">
        <w:rPr>
          <w:b/>
          <w:color w:val="000000" w:themeColor="text1"/>
          <w:sz w:val="28"/>
          <w:szCs w:val="28"/>
          <w:lang w:val="ru-RU"/>
        </w:rPr>
        <w:t xml:space="preserve">                                                   </w:t>
      </w:r>
      <w:r w:rsidR="00056585" w:rsidRPr="00104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056585" w:rsidRPr="00056585" w:rsidRDefault="00056585" w:rsidP="00056585">
      <w:pPr>
        <w:rPr>
          <w:rFonts w:ascii="Times New Roman" w:hAnsi="Times New Roman" w:cs="Times New Roman"/>
          <w:sz w:val="28"/>
          <w:szCs w:val="20"/>
          <w:lang w:val="ru-RU"/>
        </w:rPr>
      </w:pPr>
      <w:r w:rsidRPr="00104513">
        <w:rPr>
          <w:rFonts w:ascii="Times New Roman" w:hAnsi="Times New Roman" w:cs="Times New Roman"/>
          <w:sz w:val="28"/>
          <w:lang w:val="ru-RU"/>
        </w:rPr>
        <w:t>от   23.01.2019    № 3</w:t>
      </w:r>
    </w:p>
    <w:p w:rsidR="00056585" w:rsidRPr="00104513" w:rsidRDefault="00972044" w:rsidP="0005658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4pt;margin-top:.45pt;width:321.75pt;height:258.75pt;z-index:251658240" filled="f" stroked="f">
            <v:textbox>
              <w:txbxContent>
                <w:p w:rsidR="00056585" w:rsidRPr="00056585" w:rsidRDefault="00056585" w:rsidP="0005658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05658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О     внесении     изменений    в       постановление </w:t>
                  </w:r>
                </w:p>
                <w:p w:rsidR="00056585" w:rsidRPr="00056585" w:rsidRDefault="00056585" w:rsidP="00056585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05658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Администрации Погорельского сельского поселения от 28.12.2015 №56 «Об установлении ставок арендной платы за использование земельных участков, находящихся в собственности  муниципального образования </w:t>
                  </w:r>
                  <w:proofErr w:type="spellStart"/>
                  <w:r w:rsidRPr="0005658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Погорельское</w:t>
                  </w:r>
                  <w:proofErr w:type="spellEnd"/>
                  <w:r w:rsidRPr="0005658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 сельское поселение и земельных участков, государственная  собственность на которые не разграничена, на территории муниципального образования </w:t>
                  </w:r>
                  <w:proofErr w:type="spellStart"/>
                  <w:r w:rsidRPr="0005658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Погорельское</w:t>
                  </w:r>
                  <w:proofErr w:type="spellEnd"/>
                  <w:r w:rsidRPr="0005658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 сельское поселение» </w:t>
                  </w:r>
                  <w:proofErr w:type="gramStart"/>
                  <w:r w:rsidRPr="0005658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( </w:t>
                  </w:r>
                  <w:proofErr w:type="gramEnd"/>
                  <w:r w:rsidRPr="0005658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в редакции постановления Администрации Погорельского сельского поселения от 20.07.2018 №26)</w:t>
                  </w: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  <w:p w:rsidR="00056585" w:rsidRPr="00056585" w:rsidRDefault="00056585" w:rsidP="00056585">
                  <w:pPr>
                    <w:rPr>
                      <w:sz w:val="28"/>
                      <w:lang w:val="ru-RU"/>
                    </w:rPr>
                  </w:pPr>
                </w:p>
              </w:txbxContent>
            </v:textbox>
          </v:shape>
        </w:pict>
      </w:r>
      <w:r w:rsidR="00056585" w:rsidRPr="00104513">
        <w:rPr>
          <w:rFonts w:ascii="Times New Roman" w:hAnsi="Times New Roman" w:cs="Times New Roman"/>
          <w:sz w:val="28"/>
          <w:lang w:val="ru-RU"/>
        </w:rPr>
        <w:t xml:space="preserve">          </w:t>
      </w:r>
    </w:p>
    <w:p w:rsidR="00056585" w:rsidRPr="00104513" w:rsidRDefault="00056585" w:rsidP="00056585">
      <w:pPr>
        <w:rPr>
          <w:rFonts w:ascii="Times New Roman" w:hAnsi="Times New Roman" w:cs="Times New Roman"/>
          <w:sz w:val="28"/>
          <w:lang w:val="ru-RU"/>
        </w:rPr>
      </w:pPr>
    </w:p>
    <w:p w:rsidR="00056585" w:rsidRPr="00104513" w:rsidRDefault="00056585" w:rsidP="00056585">
      <w:pPr>
        <w:rPr>
          <w:rFonts w:ascii="Times New Roman" w:hAnsi="Times New Roman" w:cs="Times New Roman"/>
          <w:sz w:val="24"/>
          <w:lang w:val="ru-RU"/>
        </w:rPr>
      </w:pPr>
    </w:p>
    <w:p w:rsidR="00056585" w:rsidRPr="00104513" w:rsidRDefault="00056585" w:rsidP="00056585">
      <w:pPr>
        <w:rPr>
          <w:rFonts w:ascii="Times New Roman" w:hAnsi="Times New Roman" w:cs="Times New Roman"/>
          <w:sz w:val="24"/>
          <w:lang w:val="ru-RU"/>
        </w:rPr>
      </w:pPr>
    </w:p>
    <w:p w:rsidR="00056585" w:rsidRPr="00104513" w:rsidRDefault="00056585" w:rsidP="00056585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56585" w:rsidRPr="00104513" w:rsidRDefault="00056585" w:rsidP="00056585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56585" w:rsidRPr="00104513" w:rsidRDefault="00056585" w:rsidP="00056585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56585" w:rsidRPr="00104513" w:rsidRDefault="00056585" w:rsidP="00056585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056585" w:rsidRPr="00056585" w:rsidRDefault="00056585" w:rsidP="00056585">
      <w:pPr>
        <w:jc w:val="both"/>
        <w:rPr>
          <w:sz w:val="28"/>
          <w:lang w:val="ru-RU"/>
        </w:rPr>
      </w:pPr>
    </w:p>
    <w:p w:rsidR="00056585" w:rsidRPr="00056585" w:rsidRDefault="00056585" w:rsidP="000565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85">
        <w:rPr>
          <w:rFonts w:ascii="Times New Roman" w:hAnsi="Times New Roman" w:cs="Times New Roman"/>
          <w:sz w:val="28"/>
          <w:lang w:val="ru-RU"/>
        </w:rPr>
        <w:lastRenderedPageBreak/>
        <w:t xml:space="preserve">В </w:t>
      </w:r>
      <w:r w:rsidRPr="00056585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со статьями  38. 39  Устава муниципального образования  </w:t>
      </w:r>
      <w:proofErr w:type="spellStart"/>
      <w:r w:rsidRPr="00056585">
        <w:rPr>
          <w:rFonts w:ascii="Times New Roman" w:hAnsi="Times New Roman" w:cs="Times New Roman"/>
          <w:sz w:val="28"/>
          <w:szCs w:val="28"/>
          <w:lang w:val="ru-RU"/>
        </w:rPr>
        <w:t>Погорельское</w:t>
      </w:r>
      <w:proofErr w:type="spellEnd"/>
      <w:r w:rsidRPr="0005658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поселение, Администрация  Погорельского сельского поселения </w:t>
      </w:r>
    </w:p>
    <w:p w:rsidR="00056585" w:rsidRPr="00056585" w:rsidRDefault="00056585" w:rsidP="00056585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056585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056585">
        <w:rPr>
          <w:rFonts w:ascii="Times New Roman" w:hAnsi="Times New Roman" w:cs="Times New Roman"/>
          <w:sz w:val="28"/>
          <w:lang w:val="ru-RU"/>
        </w:rPr>
        <w:t xml:space="preserve"> о с т а  н о в л я е т:</w:t>
      </w:r>
    </w:p>
    <w:p w:rsidR="00056585" w:rsidRPr="00056585" w:rsidRDefault="00056585" w:rsidP="00056585">
      <w:pPr>
        <w:jc w:val="both"/>
        <w:rPr>
          <w:rFonts w:ascii="Times New Roman" w:hAnsi="Times New Roman" w:cs="Times New Roman"/>
          <w:sz w:val="28"/>
          <w:lang w:val="ru-RU"/>
        </w:rPr>
      </w:pPr>
      <w:r w:rsidRPr="00056585">
        <w:rPr>
          <w:rFonts w:ascii="Times New Roman" w:hAnsi="Times New Roman" w:cs="Times New Roman"/>
          <w:sz w:val="28"/>
          <w:lang w:val="ru-RU"/>
        </w:rPr>
        <w:t xml:space="preserve">      1. Внести в постановление Администрации Погорельского сельского поселения  от  28.12.2015  № 56 «Об установлении ставок арендной платы за  использование земельных  участков, находящихся в собственности муниципального образования </w:t>
      </w:r>
      <w:proofErr w:type="spellStart"/>
      <w:r w:rsidRPr="00056585">
        <w:rPr>
          <w:rFonts w:ascii="Times New Roman" w:hAnsi="Times New Roman" w:cs="Times New Roman"/>
          <w:sz w:val="28"/>
          <w:lang w:val="ru-RU"/>
        </w:rPr>
        <w:t>Погорельское</w:t>
      </w:r>
      <w:proofErr w:type="spellEnd"/>
      <w:r w:rsidRPr="00056585">
        <w:rPr>
          <w:rFonts w:ascii="Times New Roman" w:hAnsi="Times New Roman" w:cs="Times New Roman"/>
          <w:sz w:val="28"/>
          <w:lang w:val="ru-RU"/>
        </w:rPr>
        <w:t xml:space="preserve"> сельское поселение и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 w:rsidRPr="00056585">
        <w:rPr>
          <w:rFonts w:ascii="Times New Roman" w:hAnsi="Times New Roman" w:cs="Times New Roman"/>
          <w:sz w:val="28"/>
          <w:lang w:val="ru-RU"/>
        </w:rPr>
        <w:t>Погорельское</w:t>
      </w:r>
      <w:proofErr w:type="spellEnd"/>
      <w:r w:rsidRPr="00056585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proofErr w:type="gramStart"/>
      <w:r w:rsidRPr="00056585">
        <w:rPr>
          <w:rFonts w:ascii="Times New Roman" w:hAnsi="Times New Roman" w:cs="Times New Roman"/>
          <w:sz w:val="28"/>
          <w:lang w:val="ru-RU"/>
        </w:rPr>
        <w:t>»(</w:t>
      </w:r>
      <w:proofErr w:type="gramEnd"/>
      <w:r w:rsidRPr="00056585">
        <w:rPr>
          <w:rFonts w:ascii="Times New Roman" w:hAnsi="Times New Roman" w:cs="Times New Roman"/>
          <w:sz w:val="28"/>
          <w:lang w:val="ru-RU"/>
        </w:rPr>
        <w:t xml:space="preserve"> в редакции постановления Администрации Погорельского сельского поселения от 20.07.2018 №26) , следующие изменения: </w:t>
      </w:r>
    </w:p>
    <w:p w:rsidR="00056585" w:rsidRPr="00056585" w:rsidRDefault="00056585" w:rsidP="00056585">
      <w:pPr>
        <w:rPr>
          <w:rFonts w:ascii="Times New Roman" w:hAnsi="Times New Roman" w:cs="Times New Roman"/>
          <w:sz w:val="28"/>
          <w:lang w:val="ru-RU"/>
        </w:rPr>
      </w:pPr>
      <w:r w:rsidRPr="00056585">
        <w:rPr>
          <w:rFonts w:ascii="Times New Roman" w:hAnsi="Times New Roman" w:cs="Times New Roman"/>
          <w:sz w:val="28"/>
          <w:lang w:val="ru-RU"/>
        </w:rPr>
        <w:t xml:space="preserve">     в приложении  к постановлению Администрации Погорельского  сельского поселения  </w:t>
      </w:r>
    </w:p>
    <w:p w:rsidR="00056585" w:rsidRPr="00056585" w:rsidRDefault="00056585" w:rsidP="00056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6585">
        <w:rPr>
          <w:rFonts w:ascii="Times New Roman" w:hAnsi="Times New Roman" w:cs="Times New Roman"/>
          <w:sz w:val="28"/>
          <w:lang w:val="ru-RU"/>
        </w:rPr>
        <w:t xml:space="preserve">    1)  строку  5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216"/>
        <w:gridCol w:w="1851"/>
      </w:tblGrid>
      <w:tr w:rsidR="00056585" w:rsidRPr="00056585" w:rsidTr="00056585">
        <w:trPr>
          <w:trHeight w:val="3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85" w:rsidRPr="00056585" w:rsidRDefault="000565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65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85" w:rsidRPr="00056585" w:rsidRDefault="0005658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промышленного назначения, объекты коммунального хозяйства, объекты транспорта, связи (за 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связи)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5" w:rsidRPr="00056585" w:rsidRDefault="00056585">
            <w:pPr>
              <w:pStyle w:val="ConsCell"/>
              <w:widowControl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 xml:space="preserve">1.Лесозаготовительная деятельность  </w:t>
            </w:r>
          </w:p>
          <w:p w:rsidR="00056585" w:rsidRPr="00056585" w:rsidRDefault="0005658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>2. Земельные участки под объектами коммунального хозяйства</w:t>
            </w:r>
          </w:p>
          <w:p w:rsidR="00056585" w:rsidRPr="00056585" w:rsidRDefault="0005658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>3. Прочие виды деятельности</w:t>
            </w:r>
          </w:p>
          <w:p w:rsidR="00056585" w:rsidRPr="00056585" w:rsidRDefault="0005658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5" w:rsidRPr="00056585" w:rsidRDefault="00056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056585" w:rsidRPr="00056585" w:rsidRDefault="0005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85" w:rsidRPr="00056585" w:rsidRDefault="0005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056585" w:rsidRPr="00056585" w:rsidRDefault="0005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85" w:rsidRPr="00056585" w:rsidRDefault="0005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85" w:rsidRPr="00056585" w:rsidRDefault="0005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56585" w:rsidRPr="00056585" w:rsidRDefault="00056585" w:rsidP="00056585">
      <w:pPr>
        <w:jc w:val="both"/>
        <w:rPr>
          <w:rFonts w:ascii="Times New Roman" w:hAnsi="Times New Roman" w:cs="Times New Roman"/>
          <w:sz w:val="28"/>
          <w:szCs w:val="20"/>
        </w:rPr>
      </w:pPr>
      <w:r w:rsidRPr="00056585">
        <w:rPr>
          <w:rFonts w:ascii="Times New Roman" w:hAnsi="Times New Roman" w:cs="Times New Roman"/>
          <w:sz w:val="28"/>
        </w:rPr>
        <w:t xml:space="preserve">    2) </w:t>
      </w:r>
      <w:proofErr w:type="spellStart"/>
      <w:proofErr w:type="gramStart"/>
      <w:r w:rsidRPr="00056585">
        <w:rPr>
          <w:rFonts w:ascii="Times New Roman" w:hAnsi="Times New Roman" w:cs="Times New Roman"/>
          <w:sz w:val="28"/>
        </w:rPr>
        <w:t>дополнить</w:t>
      </w:r>
      <w:proofErr w:type="spellEnd"/>
      <w:proofErr w:type="gramEnd"/>
      <w:r w:rsidRPr="00056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6585">
        <w:rPr>
          <w:rFonts w:ascii="Times New Roman" w:hAnsi="Times New Roman" w:cs="Times New Roman"/>
          <w:sz w:val="28"/>
        </w:rPr>
        <w:t>строкой</w:t>
      </w:r>
      <w:proofErr w:type="spellEnd"/>
      <w:r w:rsidRPr="00056585">
        <w:rPr>
          <w:rFonts w:ascii="Times New Roman" w:hAnsi="Times New Roman" w:cs="Times New Roman"/>
          <w:sz w:val="28"/>
        </w:rPr>
        <w:t xml:space="preserve"> 13 </w:t>
      </w:r>
      <w:proofErr w:type="spellStart"/>
      <w:r w:rsidRPr="00056585">
        <w:rPr>
          <w:rFonts w:ascii="Times New Roman" w:hAnsi="Times New Roman" w:cs="Times New Roman"/>
          <w:sz w:val="28"/>
        </w:rPr>
        <w:t>следующего</w:t>
      </w:r>
      <w:proofErr w:type="spellEnd"/>
      <w:r w:rsidRPr="00056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6585">
        <w:rPr>
          <w:rFonts w:ascii="Times New Roman" w:hAnsi="Times New Roman" w:cs="Times New Roman"/>
          <w:sz w:val="28"/>
        </w:rPr>
        <w:t>содержания</w:t>
      </w:r>
      <w:proofErr w:type="spellEnd"/>
      <w:r w:rsidRPr="00056585">
        <w:rPr>
          <w:rFonts w:ascii="Times New Roman" w:hAnsi="Times New Roman" w:cs="Times New Roman"/>
          <w:sz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118"/>
        <w:gridCol w:w="1985"/>
      </w:tblGrid>
      <w:tr w:rsidR="00056585" w:rsidRPr="00056585" w:rsidTr="00056585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85" w:rsidRPr="00056585" w:rsidRDefault="0005658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85" w:rsidRPr="00056585" w:rsidRDefault="00056585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систем электроснабжения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5" w:rsidRPr="00056585" w:rsidRDefault="00056585">
            <w:pPr>
              <w:pStyle w:val="ConsCell"/>
              <w:widowControl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585" w:rsidRPr="00056585" w:rsidRDefault="0005658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85" w:rsidRPr="00056585" w:rsidRDefault="0005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056585" w:rsidRPr="00056585" w:rsidRDefault="0005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</w:rPr>
              <w:t xml:space="preserve">         1,5</w:t>
            </w:r>
          </w:p>
        </w:tc>
      </w:tr>
    </w:tbl>
    <w:p w:rsidR="00056585" w:rsidRPr="00056585" w:rsidRDefault="00056585" w:rsidP="00056585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056585" w:rsidRPr="00056585" w:rsidRDefault="00056585" w:rsidP="0005658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56585">
        <w:rPr>
          <w:rFonts w:ascii="Times New Roman" w:hAnsi="Times New Roman" w:cs="Times New Roman"/>
          <w:sz w:val="28"/>
          <w:lang w:val="ru-RU"/>
        </w:rPr>
        <w:t xml:space="preserve">      2. Настоящее постановление вступает в силу после его   опубликования в печатном средстве массовой информации муниципального образования </w:t>
      </w:r>
      <w:proofErr w:type="spellStart"/>
      <w:r w:rsidRPr="00056585">
        <w:rPr>
          <w:rFonts w:ascii="Times New Roman" w:hAnsi="Times New Roman" w:cs="Times New Roman"/>
          <w:sz w:val="28"/>
          <w:lang w:val="ru-RU"/>
        </w:rPr>
        <w:lastRenderedPageBreak/>
        <w:t>Погорельское</w:t>
      </w:r>
      <w:proofErr w:type="spellEnd"/>
      <w:r w:rsidRPr="00056585">
        <w:rPr>
          <w:rFonts w:ascii="Times New Roman" w:hAnsi="Times New Roman" w:cs="Times New Roman"/>
          <w:sz w:val="28"/>
          <w:lang w:val="ru-RU"/>
        </w:rPr>
        <w:t xml:space="preserve"> сельское поселение «</w:t>
      </w:r>
      <w:proofErr w:type="spellStart"/>
      <w:r w:rsidRPr="00056585">
        <w:rPr>
          <w:rFonts w:ascii="Times New Roman" w:hAnsi="Times New Roman" w:cs="Times New Roman"/>
          <w:sz w:val="28"/>
          <w:lang w:val="ru-RU"/>
        </w:rPr>
        <w:t>Погорельское</w:t>
      </w:r>
      <w:proofErr w:type="spellEnd"/>
      <w:r w:rsidRPr="00056585">
        <w:rPr>
          <w:rFonts w:ascii="Times New Roman" w:hAnsi="Times New Roman" w:cs="Times New Roman"/>
          <w:sz w:val="28"/>
          <w:lang w:val="ru-RU"/>
        </w:rPr>
        <w:t xml:space="preserve"> эхо» и распространяется на </w:t>
      </w:r>
      <w:proofErr w:type="gramStart"/>
      <w:r w:rsidRPr="00056585">
        <w:rPr>
          <w:rFonts w:ascii="Times New Roman" w:hAnsi="Times New Roman" w:cs="Times New Roman"/>
          <w:sz w:val="28"/>
          <w:lang w:val="ru-RU"/>
        </w:rPr>
        <w:t>правоотношения</w:t>
      </w:r>
      <w:proofErr w:type="gramEnd"/>
      <w:r w:rsidRPr="00056585">
        <w:rPr>
          <w:rFonts w:ascii="Times New Roman" w:hAnsi="Times New Roman" w:cs="Times New Roman"/>
          <w:sz w:val="28"/>
          <w:lang w:val="ru-RU"/>
        </w:rPr>
        <w:t xml:space="preserve"> возникшие с 01.01.2019 года.</w:t>
      </w:r>
    </w:p>
    <w:p w:rsidR="00056585" w:rsidRPr="00056585" w:rsidRDefault="00056585" w:rsidP="00056585">
      <w:pPr>
        <w:jc w:val="both"/>
        <w:rPr>
          <w:rFonts w:ascii="Times New Roman" w:hAnsi="Times New Roman" w:cs="Times New Roman"/>
          <w:sz w:val="28"/>
          <w:lang w:val="ru-RU"/>
        </w:rPr>
      </w:pPr>
      <w:r w:rsidRPr="00056585">
        <w:rPr>
          <w:rFonts w:ascii="Times New Roman" w:hAnsi="Times New Roman" w:cs="Times New Roman"/>
          <w:sz w:val="28"/>
          <w:lang w:val="ru-RU"/>
        </w:rPr>
        <w:t xml:space="preserve">      </w:t>
      </w:r>
      <w:r w:rsidRPr="0005658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056585">
        <w:rPr>
          <w:rFonts w:ascii="Times New Roman" w:hAnsi="Times New Roman" w:cs="Times New Roman"/>
          <w:sz w:val="28"/>
          <w:lang w:val="ru-RU"/>
        </w:rPr>
        <w:t xml:space="preserve">Настоящее постановление подлежит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056585">
        <w:rPr>
          <w:rFonts w:ascii="Times New Roman" w:hAnsi="Times New Roman" w:cs="Times New Roman"/>
          <w:sz w:val="28"/>
          <w:lang w:val="ru-RU"/>
        </w:rPr>
        <w:t>Погорельское</w:t>
      </w:r>
      <w:proofErr w:type="spellEnd"/>
      <w:r w:rsidRPr="00056585">
        <w:rPr>
          <w:rFonts w:ascii="Times New Roman" w:hAnsi="Times New Roman" w:cs="Times New Roman"/>
          <w:sz w:val="28"/>
          <w:lang w:val="ru-RU"/>
        </w:rPr>
        <w:t xml:space="preserve"> сельское поселение на официальном сайте муниципального образования «</w:t>
      </w:r>
      <w:proofErr w:type="spellStart"/>
      <w:r w:rsidRPr="00056585">
        <w:rPr>
          <w:rFonts w:ascii="Times New Roman" w:hAnsi="Times New Roman" w:cs="Times New Roman"/>
          <w:sz w:val="28"/>
          <w:lang w:val="ru-RU"/>
        </w:rPr>
        <w:t>Велижский</w:t>
      </w:r>
      <w:proofErr w:type="spellEnd"/>
      <w:r w:rsidRPr="00056585">
        <w:rPr>
          <w:rFonts w:ascii="Times New Roman" w:hAnsi="Times New Roman" w:cs="Times New Roman"/>
          <w:sz w:val="28"/>
          <w:lang w:val="ru-RU"/>
        </w:rPr>
        <w:t xml:space="preserve"> район» в информационно-телекоммуникационной сети Интернет.</w:t>
      </w: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5317"/>
        <w:gridCol w:w="5318"/>
      </w:tblGrid>
      <w:tr w:rsidR="00056585" w:rsidRPr="00056585" w:rsidTr="00056585">
        <w:trPr>
          <w:trHeight w:val="1569"/>
        </w:trPr>
        <w:tc>
          <w:tcPr>
            <w:tcW w:w="5315" w:type="dxa"/>
            <w:hideMark/>
          </w:tcPr>
          <w:p w:rsidR="00056585" w:rsidRPr="00056585" w:rsidRDefault="00056585" w:rsidP="000565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056585">
              <w:rPr>
                <w:rFonts w:ascii="Times New Roman" w:hAnsi="Times New Roman" w:cs="Times New Roman"/>
                <w:sz w:val="28"/>
                <w:lang w:val="ru-RU"/>
              </w:rPr>
              <w:t>Глава муниципального образования</w:t>
            </w:r>
          </w:p>
          <w:p w:rsidR="00056585" w:rsidRPr="00056585" w:rsidRDefault="00056585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56585">
              <w:rPr>
                <w:rFonts w:ascii="Times New Roman" w:hAnsi="Times New Roman" w:cs="Times New Roman"/>
                <w:sz w:val="28"/>
                <w:lang w:val="ru-RU"/>
              </w:rPr>
              <w:t>Погорельское</w:t>
            </w:r>
            <w:proofErr w:type="spellEnd"/>
            <w:r w:rsidRPr="00056585">
              <w:rPr>
                <w:rFonts w:ascii="Times New Roman" w:hAnsi="Times New Roman" w:cs="Times New Roman"/>
                <w:sz w:val="28"/>
                <w:lang w:val="ru-RU"/>
              </w:rPr>
              <w:t xml:space="preserve"> сельское поселение                 </w:t>
            </w:r>
          </w:p>
        </w:tc>
        <w:tc>
          <w:tcPr>
            <w:tcW w:w="5316" w:type="dxa"/>
          </w:tcPr>
          <w:p w:rsidR="00056585" w:rsidRPr="00056585" w:rsidRDefault="00056585">
            <w:pPr>
              <w:pStyle w:val="3"/>
              <w:rPr>
                <w:rFonts w:ascii="Times New Roman" w:eastAsiaTheme="minorEastAsia" w:hAnsi="Times New Roman" w:cs="Times New Roman"/>
                <w:sz w:val="28"/>
                <w:szCs w:val="20"/>
                <w:lang w:val="ru-RU"/>
              </w:rPr>
            </w:pPr>
            <w:r w:rsidRPr="00056585">
              <w:rPr>
                <w:rFonts w:ascii="Times New Roman" w:eastAsiaTheme="minorEastAsia" w:hAnsi="Times New Roman" w:cs="Times New Roman"/>
                <w:lang w:val="ru-RU"/>
              </w:rPr>
              <w:t xml:space="preserve">                      </w:t>
            </w:r>
          </w:p>
          <w:p w:rsidR="00056585" w:rsidRPr="00056585" w:rsidRDefault="0005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proofErr w:type="spellStart"/>
            <w:r w:rsidRPr="00056585">
              <w:rPr>
                <w:rFonts w:ascii="Times New Roman" w:hAnsi="Times New Roman" w:cs="Times New Roman"/>
                <w:sz w:val="28"/>
                <w:szCs w:val="28"/>
              </w:rPr>
              <w:t>Л.А.Бонадыченко</w:t>
            </w:r>
            <w:proofErr w:type="spellEnd"/>
          </w:p>
          <w:p w:rsidR="00056585" w:rsidRPr="00056585" w:rsidRDefault="00056585">
            <w:pPr>
              <w:rPr>
                <w:rFonts w:ascii="Times New Roman" w:hAnsi="Times New Roman" w:cs="Times New Roman"/>
              </w:rPr>
            </w:pPr>
          </w:p>
        </w:tc>
      </w:tr>
    </w:tbl>
    <w:p w:rsidR="005B2A37" w:rsidRPr="00056585" w:rsidRDefault="005B2A37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B2A37" w:rsidRDefault="005B2A37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6585" w:rsidRDefault="00056585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6585" w:rsidRDefault="00056585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6585" w:rsidRDefault="00056585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6585" w:rsidRDefault="00056585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6585" w:rsidRDefault="00056585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6585" w:rsidRDefault="00056585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6585" w:rsidRDefault="00056585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6585" w:rsidRPr="00056585" w:rsidRDefault="00056585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B2A37" w:rsidRPr="00D77235" w:rsidRDefault="005B2A37" w:rsidP="00D77235">
      <w:pPr>
        <w:ind w:left="-142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Ind w:w="-1628" w:type="dxa"/>
        <w:tblLook w:val="04A0" w:firstRow="1" w:lastRow="0" w:firstColumn="1" w:lastColumn="0" w:noHBand="0" w:noVBand="1"/>
      </w:tblPr>
      <w:tblGrid>
        <w:gridCol w:w="3457"/>
        <w:gridCol w:w="3260"/>
        <w:gridCol w:w="3313"/>
      </w:tblGrid>
      <w:tr w:rsidR="005B2A37" w:rsidTr="005B2A37">
        <w:trPr>
          <w:trHeight w:val="1355"/>
          <w:jc w:val="center"/>
        </w:trPr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37" w:rsidRPr="005B2A37" w:rsidRDefault="00624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эхо» №1 (74</w:t>
            </w:r>
            <w:r w:rsidR="005B2A37"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  <w:r w:rsid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 2019</w:t>
            </w:r>
            <w:r w:rsidR="005B2A37"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5B2A37" w:rsidRPr="005B2A37" w:rsidRDefault="005B2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216285 Смоленская область, </w:t>
            </w:r>
            <w:proofErr w:type="spellStart"/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Велижский</w:t>
            </w:r>
            <w:proofErr w:type="spellEnd"/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огорелье</w:t>
            </w:r>
            <w:proofErr w:type="spellEnd"/>
          </w:p>
          <w:p w:rsidR="005B2A37" w:rsidRPr="005B2A37" w:rsidRDefault="005B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5B2A37">
              <w:rPr>
                <w:rFonts w:ascii="Times New Roman" w:hAnsi="Times New Roman" w:cs="Times New Roman"/>
                <w:sz w:val="24"/>
                <w:szCs w:val="24"/>
              </w:rPr>
              <w:t xml:space="preserve">- 8(48132)25545; </w:t>
            </w:r>
            <w:proofErr w:type="spellStart"/>
            <w:r w:rsidRPr="005B2A3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5B2A37">
              <w:rPr>
                <w:rFonts w:ascii="Times New Roman" w:hAnsi="Times New Roman" w:cs="Times New Roman"/>
                <w:sz w:val="24"/>
                <w:szCs w:val="24"/>
              </w:rPr>
              <w:t>- 8(48132)25545</w:t>
            </w:r>
          </w:p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37" w:rsidRPr="005B2A37" w:rsidRDefault="005B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37" w:rsidRPr="005470BA" w:rsidTr="005B2A37">
        <w:trPr>
          <w:trHeight w:val="70"/>
          <w:jc w:val="center"/>
        </w:trPr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37" w:rsidRPr="005B2A37" w:rsidRDefault="005B2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подготовили: </w:t>
            </w:r>
            <w:proofErr w:type="spellStart"/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Бонадыченко</w:t>
            </w:r>
            <w:proofErr w:type="spellEnd"/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r w:rsidR="0062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.А., Антонова В.В., Архипова О.Д</w:t>
            </w:r>
            <w:r w:rsidRPr="005B2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B2A37" w:rsidRPr="005B2A37" w:rsidRDefault="005B2A37" w:rsidP="005B2A37">
      <w:pPr>
        <w:ind w:left="-851"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7F95" w:rsidRPr="00D77235" w:rsidRDefault="00427F95" w:rsidP="00427F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27F95" w:rsidRPr="00D77235" w:rsidSect="002879D6">
      <w:headerReference w:type="default" r:id="rId9"/>
      <w:footerReference w:type="default" r:id="rId10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44" w:rsidRDefault="00972044" w:rsidP="00896CED">
      <w:pPr>
        <w:spacing w:after="0" w:line="240" w:lineRule="auto"/>
      </w:pPr>
      <w:r>
        <w:separator/>
      </w:r>
    </w:p>
  </w:endnote>
  <w:endnote w:type="continuationSeparator" w:id="0">
    <w:p w:rsidR="00972044" w:rsidRDefault="00972044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047"/>
      <w:docPartObj>
        <w:docPartGallery w:val="Page Numbers (Bottom of Page)"/>
        <w:docPartUnique/>
      </w:docPartObj>
    </w:sdtPr>
    <w:sdtEndPr/>
    <w:sdtContent>
      <w:p w:rsidR="007F06A9" w:rsidRDefault="0097204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A9" w:rsidRDefault="007F0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44" w:rsidRDefault="00972044" w:rsidP="00896CED">
      <w:pPr>
        <w:spacing w:after="0" w:line="240" w:lineRule="auto"/>
      </w:pPr>
      <w:r>
        <w:separator/>
      </w:r>
    </w:p>
  </w:footnote>
  <w:footnote w:type="continuationSeparator" w:id="0">
    <w:p w:rsidR="00972044" w:rsidRDefault="00972044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A9" w:rsidRPr="00EC1282" w:rsidRDefault="007F06A9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«</w:t>
    </w:r>
    <w:proofErr w:type="spellStart"/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Погорельское</w:t>
    </w:r>
    <w:proofErr w:type="spellEnd"/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</w:t>
    </w:r>
    <w:proofErr w:type="spellStart"/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эхо</w:t>
    </w:r>
    <w:proofErr w:type="spellEnd"/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624E7B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1(74</w:t>
    </w:r>
    <w:r w:rsidR="005B2A37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)   </w:t>
    </w:r>
    <w:proofErr w:type="gramStart"/>
    <w:r w:rsidR="005B2A37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23</w:t>
    </w:r>
    <w:r w:rsidR="00624E7B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 января</w:t>
    </w:r>
    <w:proofErr w:type="gramEnd"/>
    <w:r w:rsidR="00624E7B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 w:rsidR="00624E7B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9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</w:t>
    </w:r>
    <w:proofErr w:type="spellStart"/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года</w:t>
    </w:r>
    <w:proofErr w:type="spellEnd"/>
  </w:p>
  <w:p w:rsidR="007F06A9" w:rsidRDefault="007F06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09A64DE7"/>
    <w:multiLevelType w:val="hybridMultilevel"/>
    <w:tmpl w:val="C3D66802"/>
    <w:lvl w:ilvl="0" w:tplc="A23A339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7649C"/>
    <w:multiLevelType w:val="hybridMultilevel"/>
    <w:tmpl w:val="EC0E6B8E"/>
    <w:lvl w:ilvl="0" w:tplc="A23A339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E07E3"/>
    <w:multiLevelType w:val="hybridMultilevel"/>
    <w:tmpl w:val="5A6A1BA6"/>
    <w:lvl w:ilvl="0" w:tplc="A23A339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C2279"/>
    <w:multiLevelType w:val="hybridMultilevel"/>
    <w:tmpl w:val="9B0CA342"/>
    <w:lvl w:ilvl="0" w:tplc="A23A339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555"/>
    <w:rsid w:val="000060E0"/>
    <w:rsid w:val="0001000D"/>
    <w:rsid w:val="00022E62"/>
    <w:rsid w:val="00026CF7"/>
    <w:rsid w:val="00032F7D"/>
    <w:rsid w:val="00034014"/>
    <w:rsid w:val="000379D8"/>
    <w:rsid w:val="00037CDA"/>
    <w:rsid w:val="00037E38"/>
    <w:rsid w:val="00042F5B"/>
    <w:rsid w:val="00044682"/>
    <w:rsid w:val="00044B18"/>
    <w:rsid w:val="000465FC"/>
    <w:rsid w:val="000510B4"/>
    <w:rsid w:val="0005117F"/>
    <w:rsid w:val="000531DA"/>
    <w:rsid w:val="000531E5"/>
    <w:rsid w:val="00053894"/>
    <w:rsid w:val="00054EEF"/>
    <w:rsid w:val="00056585"/>
    <w:rsid w:val="00057A35"/>
    <w:rsid w:val="000609FB"/>
    <w:rsid w:val="00067FAB"/>
    <w:rsid w:val="000806CB"/>
    <w:rsid w:val="000808F9"/>
    <w:rsid w:val="00082F7E"/>
    <w:rsid w:val="0008706B"/>
    <w:rsid w:val="00087E64"/>
    <w:rsid w:val="00090D3E"/>
    <w:rsid w:val="00093AE6"/>
    <w:rsid w:val="00094137"/>
    <w:rsid w:val="000961F1"/>
    <w:rsid w:val="0009634E"/>
    <w:rsid w:val="00097866"/>
    <w:rsid w:val="00097AA7"/>
    <w:rsid w:val="000A21D6"/>
    <w:rsid w:val="000A59E9"/>
    <w:rsid w:val="000B273E"/>
    <w:rsid w:val="000B554E"/>
    <w:rsid w:val="000B6922"/>
    <w:rsid w:val="000B6F75"/>
    <w:rsid w:val="000B6F90"/>
    <w:rsid w:val="000B7D0D"/>
    <w:rsid w:val="000C6AE3"/>
    <w:rsid w:val="000C75DF"/>
    <w:rsid w:val="000D0DC7"/>
    <w:rsid w:val="000E3C78"/>
    <w:rsid w:val="000F1C01"/>
    <w:rsid w:val="000F7635"/>
    <w:rsid w:val="00103370"/>
    <w:rsid w:val="00104513"/>
    <w:rsid w:val="00107470"/>
    <w:rsid w:val="0011711C"/>
    <w:rsid w:val="0012088B"/>
    <w:rsid w:val="00121A6A"/>
    <w:rsid w:val="00121BEB"/>
    <w:rsid w:val="0013248D"/>
    <w:rsid w:val="001336C9"/>
    <w:rsid w:val="0013409A"/>
    <w:rsid w:val="00137338"/>
    <w:rsid w:val="00137F60"/>
    <w:rsid w:val="00141939"/>
    <w:rsid w:val="0014410E"/>
    <w:rsid w:val="00145402"/>
    <w:rsid w:val="001550C2"/>
    <w:rsid w:val="00155D43"/>
    <w:rsid w:val="00155E5E"/>
    <w:rsid w:val="00162079"/>
    <w:rsid w:val="00163A20"/>
    <w:rsid w:val="00167680"/>
    <w:rsid w:val="001723C1"/>
    <w:rsid w:val="00172B10"/>
    <w:rsid w:val="00173DC0"/>
    <w:rsid w:val="00174FA7"/>
    <w:rsid w:val="00177A3F"/>
    <w:rsid w:val="00180706"/>
    <w:rsid w:val="001809E7"/>
    <w:rsid w:val="001819D1"/>
    <w:rsid w:val="00182064"/>
    <w:rsid w:val="00182518"/>
    <w:rsid w:val="001853D0"/>
    <w:rsid w:val="00185D74"/>
    <w:rsid w:val="00185DDD"/>
    <w:rsid w:val="001871B6"/>
    <w:rsid w:val="00191798"/>
    <w:rsid w:val="00192445"/>
    <w:rsid w:val="001950C9"/>
    <w:rsid w:val="001966B9"/>
    <w:rsid w:val="001A002F"/>
    <w:rsid w:val="001A03BC"/>
    <w:rsid w:val="001A3406"/>
    <w:rsid w:val="001B5581"/>
    <w:rsid w:val="001C1ED6"/>
    <w:rsid w:val="001C3332"/>
    <w:rsid w:val="001D2005"/>
    <w:rsid w:val="001D5264"/>
    <w:rsid w:val="001D6CD2"/>
    <w:rsid w:val="001E2578"/>
    <w:rsid w:val="001E3674"/>
    <w:rsid w:val="001E42FD"/>
    <w:rsid w:val="001E6441"/>
    <w:rsid w:val="001E6CAA"/>
    <w:rsid w:val="001F05F4"/>
    <w:rsid w:val="001F15FB"/>
    <w:rsid w:val="001F5E44"/>
    <w:rsid w:val="001F7CDA"/>
    <w:rsid w:val="00202278"/>
    <w:rsid w:val="00202C45"/>
    <w:rsid w:val="0020469E"/>
    <w:rsid w:val="00210F65"/>
    <w:rsid w:val="00214B28"/>
    <w:rsid w:val="0021714E"/>
    <w:rsid w:val="00217D9A"/>
    <w:rsid w:val="002241D7"/>
    <w:rsid w:val="0022532A"/>
    <w:rsid w:val="002259ED"/>
    <w:rsid w:val="00227AA0"/>
    <w:rsid w:val="002300F3"/>
    <w:rsid w:val="00254418"/>
    <w:rsid w:val="0026030F"/>
    <w:rsid w:val="00267971"/>
    <w:rsid w:val="00270527"/>
    <w:rsid w:val="00270ADB"/>
    <w:rsid w:val="00271AEB"/>
    <w:rsid w:val="00272332"/>
    <w:rsid w:val="00272800"/>
    <w:rsid w:val="002744E4"/>
    <w:rsid w:val="00275DCE"/>
    <w:rsid w:val="00276076"/>
    <w:rsid w:val="002768C2"/>
    <w:rsid w:val="00283112"/>
    <w:rsid w:val="00284307"/>
    <w:rsid w:val="002879D6"/>
    <w:rsid w:val="00287E19"/>
    <w:rsid w:val="00291BE0"/>
    <w:rsid w:val="00292C84"/>
    <w:rsid w:val="00295C96"/>
    <w:rsid w:val="00295D75"/>
    <w:rsid w:val="002A11CF"/>
    <w:rsid w:val="002A2114"/>
    <w:rsid w:val="002A3BED"/>
    <w:rsid w:val="002A6B0A"/>
    <w:rsid w:val="002A7574"/>
    <w:rsid w:val="002B02CA"/>
    <w:rsid w:val="002B101A"/>
    <w:rsid w:val="002B13B5"/>
    <w:rsid w:val="002B3F28"/>
    <w:rsid w:val="002B4EF2"/>
    <w:rsid w:val="002B5E02"/>
    <w:rsid w:val="002C0B8C"/>
    <w:rsid w:val="002C1BB0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59CC"/>
    <w:rsid w:val="002E115B"/>
    <w:rsid w:val="002E2056"/>
    <w:rsid w:val="002E618B"/>
    <w:rsid w:val="002F11CD"/>
    <w:rsid w:val="002F12BD"/>
    <w:rsid w:val="002F3B7B"/>
    <w:rsid w:val="002F7AB2"/>
    <w:rsid w:val="0030096A"/>
    <w:rsid w:val="00301A41"/>
    <w:rsid w:val="00314E38"/>
    <w:rsid w:val="00323AEA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3DFF"/>
    <w:rsid w:val="00364565"/>
    <w:rsid w:val="00366F15"/>
    <w:rsid w:val="003674CE"/>
    <w:rsid w:val="003744AD"/>
    <w:rsid w:val="0038341D"/>
    <w:rsid w:val="0038381D"/>
    <w:rsid w:val="00390950"/>
    <w:rsid w:val="00391194"/>
    <w:rsid w:val="003972A5"/>
    <w:rsid w:val="00397A11"/>
    <w:rsid w:val="003A0FC2"/>
    <w:rsid w:val="003A2B20"/>
    <w:rsid w:val="003A520E"/>
    <w:rsid w:val="003B0CFF"/>
    <w:rsid w:val="003B0E39"/>
    <w:rsid w:val="003B29C4"/>
    <w:rsid w:val="003B3CFD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516"/>
    <w:rsid w:val="00427062"/>
    <w:rsid w:val="00427F95"/>
    <w:rsid w:val="004344C2"/>
    <w:rsid w:val="00434B29"/>
    <w:rsid w:val="004363BF"/>
    <w:rsid w:val="00442232"/>
    <w:rsid w:val="00444B76"/>
    <w:rsid w:val="00446B77"/>
    <w:rsid w:val="004514F6"/>
    <w:rsid w:val="0045194C"/>
    <w:rsid w:val="004551ED"/>
    <w:rsid w:val="00456959"/>
    <w:rsid w:val="00456E23"/>
    <w:rsid w:val="004570A7"/>
    <w:rsid w:val="00460A37"/>
    <w:rsid w:val="00465503"/>
    <w:rsid w:val="0047413F"/>
    <w:rsid w:val="00474D7A"/>
    <w:rsid w:val="0048156E"/>
    <w:rsid w:val="00485013"/>
    <w:rsid w:val="00486775"/>
    <w:rsid w:val="00487933"/>
    <w:rsid w:val="00490CAD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D02F0"/>
    <w:rsid w:val="004D1C33"/>
    <w:rsid w:val="004D37AB"/>
    <w:rsid w:val="004D40C8"/>
    <w:rsid w:val="004D45FB"/>
    <w:rsid w:val="004E0FBF"/>
    <w:rsid w:val="004F2929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470BA"/>
    <w:rsid w:val="005515BD"/>
    <w:rsid w:val="00555F40"/>
    <w:rsid w:val="0055775A"/>
    <w:rsid w:val="005610B4"/>
    <w:rsid w:val="00562585"/>
    <w:rsid w:val="0056305A"/>
    <w:rsid w:val="00563862"/>
    <w:rsid w:val="005643F2"/>
    <w:rsid w:val="0056456E"/>
    <w:rsid w:val="00564DA7"/>
    <w:rsid w:val="00566E2E"/>
    <w:rsid w:val="00574B61"/>
    <w:rsid w:val="00575437"/>
    <w:rsid w:val="00577A74"/>
    <w:rsid w:val="00582E56"/>
    <w:rsid w:val="0058695E"/>
    <w:rsid w:val="0059613A"/>
    <w:rsid w:val="005A0397"/>
    <w:rsid w:val="005A0E87"/>
    <w:rsid w:val="005B0239"/>
    <w:rsid w:val="005B055A"/>
    <w:rsid w:val="005B13D1"/>
    <w:rsid w:val="005B2A37"/>
    <w:rsid w:val="005B3E15"/>
    <w:rsid w:val="005B482B"/>
    <w:rsid w:val="005B6F84"/>
    <w:rsid w:val="005C1B29"/>
    <w:rsid w:val="005C277A"/>
    <w:rsid w:val="005C4B29"/>
    <w:rsid w:val="005D0D81"/>
    <w:rsid w:val="005D13FA"/>
    <w:rsid w:val="005D5209"/>
    <w:rsid w:val="005D5D2A"/>
    <w:rsid w:val="005E12B2"/>
    <w:rsid w:val="005E21EC"/>
    <w:rsid w:val="005E2834"/>
    <w:rsid w:val="005E7258"/>
    <w:rsid w:val="006067BA"/>
    <w:rsid w:val="006129C3"/>
    <w:rsid w:val="0061375A"/>
    <w:rsid w:val="00615E09"/>
    <w:rsid w:val="006163DE"/>
    <w:rsid w:val="00624E7B"/>
    <w:rsid w:val="0062621A"/>
    <w:rsid w:val="00627EE9"/>
    <w:rsid w:val="0063044A"/>
    <w:rsid w:val="006337F0"/>
    <w:rsid w:val="00634A78"/>
    <w:rsid w:val="00634E59"/>
    <w:rsid w:val="00635EAD"/>
    <w:rsid w:val="006406AF"/>
    <w:rsid w:val="00643819"/>
    <w:rsid w:val="00647D90"/>
    <w:rsid w:val="00650EB1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00E3"/>
    <w:rsid w:val="00682FCE"/>
    <w:rsid w:val="006838C3"/>
    <w:rsid w:val="00687DCC"/>
    <w:rsid w:val="00690D7D"/>
    <w:rsid w:val="006A03F4"/>
    <w:rsid w:val="006A7C5A"/>
    <w:rsid w:val="006A7F6D"/>
    <w:rsid w:val="006C1729"/>
    <w:rsid w:val="006C1AE8"/>
    <w:rsid w:val="006C6D86"/>
    <w:rsid w:val="006D1341"/>
    <w:rsid w:val="006D3C8D"/>
    <w:rsid w:val="006D4911"/>
    <w:rsid w:val="006D5935"/>
    <w:rsid w:val="006D67C6"/>
    <w:rsid w:val="006E503C"/>
    <w:rsid w:val="006F33FD"/>
    <w:rsid w:val="006F406C"/>
    <w:rsid w:val="006F450A"/>
    <w:rsid w:val="006F4E4D"/>
    <w:rsid w:val="006F54F5"/>
    <w:rsid w:val="006F569C"/>
    <w:rsid w:val="006F6625"/>
    <w:rsid w:val="00701FE2"/>
    <w:rsid w:val="00702F85"/>
    <w:rsid w:val="00705A2F"/>
    <w:rsid w:val="00706A8B"/>
    <w:rsid w:val="00707F81"/>
    <w:rsid w:val="007162E7"/>
    <w:rsid w:val="00726801"/>
    <w:rsid w:val="00727303"/>
    <w:rsid w:val="00730256"/>
    <w:rsid w:val="00746B09"/>
    <w:rsid w:val="00747339"/>
    <w:rsid w:val="007530D4"/>
    <w:rsid w:val="00756535"/>
    <w:rsid w:val="007576FB"/>
    <w:rsid w:val="00761D94"/>
    <w:rsid w:val="00767A70"/>
    <w:rsid w:val="007721CD"/>
    <w:rsid w:val="00783A99"/>
    <w:rsid w:val="00785858"/>
    <w:rsid w:val="00786CEA"/>
    <w:rsid w:val="007916D9"/>
    <w:rsid w:val="0079273F"/>
    <w:rsid w:val="0079772D"/>
    <w:rsid w:val="007A5329"/>
    <w:rsid w:val="007A5B15"/>
    <w:rsid w:val="007A7D5E"/>
    <w:rsid w:val="007B236A"/>
    <w:rsid w:val="007B40D2"/>
    <w:rsid w:val="007B74E0"/>
    <w:rsid w:val="007C76C1"/>
    <w:rsid w:val="007C7E43"/>
    <w:rsid w:val="007D0C7C"/>
    <w:rsid w:val="007D43D1"/>
    <w:rsid w:val="007E66DF"/>
    <w:rsid w:val="007F050D"/>
    <w:rsid w:val="007F06A9"/>
    <w:rsid w:val="00800778"/>
    <w:rsid w:val="00802870"/>
    <w:rsid w:val="00806D4F"/>
    <w:rsid w:val="00810E3F"/>
    <w:rsid w:val="00814009"/>
    <w:rsid w:val="00815CB8"/>
    <w:rsid w:val="00816FD9"/>
    <w:rsid w:val="0082457B"/>
    <w:rsid w:val="00827CC6"/>
    <w:rsid w:val="008311F9"/>
    <w:rsid w:val="00835FD1"/>
    <w:rsid w:val="00842E07"/>
    <w:rsid w:val="00843902"/>
    <w:rsid w:val="008453B8"/>
    <w:rsid w:val="00851A6E"/>
    <w:rsid w:val="00852521"/>
    <w:rsid w:val="00854E92"/>
    <w:rsid w:val="00863E95"/>
    <w:rsid w:val="00864CC5"/>
    <w:rsid w:val="00865BF3"/>
    <w:rsid w:val="00867C80"/>
    <w:rsid w:val="008706AF"/>
    <w:rsid w:val="00870947"/>
    <w:rsid w:val="00872FC5"/>
    <w:rsid w:val="00881896"/>
    <w:rsid w:val="00883E27"/>
    <w:rsid w:val="00887C9C"/>
    <w:rsid w:val="00892545"/>
    <w:rsid w:val="00896CED"/>
    <w:rsid w:val="008A2A21"/>
    <w:rsid w:val="008A48A9"/>
    <w:rsid w:val="008A6F3F"/>
    <w:rsid w:val="008B6E80"/>
    <w:rsid w:val="008B701D"/>
    <w:rsid w:val="008C3A1A"/>
    <w:rsid w:val="008D16E7"/>
    <w:rsid w:val="008D23DC"/>
    <w:rsid w:val="008D38B3"/>
    <w:rsid w:val="008D6835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2768C"/>
    <w:rsid w:val="00931495"/>
    <w:rsid w:val="00935976"/>
    <w:rsid w:val="00936A16"/>
    <w:rsid w:val="009462D7"/>
    <w:rsid w:val="00960404"/>
    <w:rsid w:val="00963102"/>
    <w:rsid w:val="00964ECA"/>
    <w:rsid w:val="009651CB"/>
    <w:rsid w:val="00965D1A"/>
    <w:rsid w:val="00972044"/>
    <w:rsid w:val="0097251B"/>
    <w:rsid w:val="00980652"/>
    <w:rsid w:val="00981501"/>
    <w:rsid w:val="009868B5"/>
    <w:rsid w:val="00993323"/>
    <w:rsid w:val="00993D43"/>
    <w:rsid w:val="00995D28"/>
    <w:rsid w:val="009A0E95"/>
    <w:rsid w:val="009A3E2E"/>
    <w:rsid w:val="009A4FC9"/>
    <w:rsid w:val="009A5E88"/>
    <w:rsid w:val="009B129D"/>
    <w:rsid w:val="009C0E30"/>
    <w:rsid w:val="009C3D80"/>
    <w:rsid w:val="009C4DAE"/>
    <w:rsid w:val="009C6B8F"/>
    <w:rsid w:val="009D3D78"/>
    <w:rsid w:val="009D5ED0"/>
    <w:rsid w:val="009D65F3"/>
    <w:rsid w:val="009D6F46"/>
    <w:rsid w:val="009E26A9"/>
    <w:rsid w:val="009E448A"/>
    <w:rsid w:val="009E4961"/>
    <w:rsid w:val="009E6745"/>
    <w:rsid w:val="009F579A"/>
    <w:rsid w:val="00A04555"/>
    <w:rsid w:val="00A13DBC"/>
    <w:rsid w:val="00A14566"/>
    <w:rsid w:val="00A2289C"/>
    <w:rsid w:val="00A22F9E"/>
    <w:rsid w:val="00A24E60"/>
    <w:rsid w:val="00A2586F"/>
    <w:rsid w:val="00A258F0"/>
    <w:rsid w:val="00A2623D"/>
    <w:rsid w:val="00A34B44"/>
    <w:rsid w:val="00A35AB5"/>
    <w:rsid w:val="00A37E26"/>
    <w:rsid w:val="00A40798"/>
    <w:rsid w:val="00A44E25"/>
    <w:rsid w:val="00A45790"/>
    <w:rsid w:val="00A47F4E"/>
    <w:rsid w:val="00A554C3"/>
    <w:rsid w:val="00A55B58"/>
    <w:rsid w:val="00A56D2D"/>
    <w:rsid w:val="00A57138"/>
    <w:rsid w:val="00A57AA1"/>
    <w:rsid w:val="00A62AAD"/>
    <w:rsid w:val="00A64DE3"/>
    <w:rsid w:val="00A64FFB"/>
    <w:rsid w:val="00A653AC"/>
    <w:rsid w:val="00A66D01"/>
    <w:rsid w:val="00A70879"/>
    <w:rsid w:val="00A715C5"/>
    <w:rsid w:val="00A718A2"/>
    <w:rsid w:val="00A743E5"/>
    <w:rsid w:val="00A809F5"/>
    <w:rsid w:val="00A81360"/>
    <w:rsid w:val="00A818E3"/>
    <w:rsid w:val="00A850EA"/>
    <w:rsid w:val="00A914EE"/>
    <w:rsid w:val="00A974C0"/>
    <w:rsid w:val="00AA3DE8"/>
    <w:rsid w:val="00AA6E22"/>
    <w:rsid w:val="00AB1776"/>
    <w:rsid w:val="00AB217B"/>
    <w:rsid w:val="00AB42EB"/>
    <w:rsid w:val="00AB485A"/>
    <w:rsid w:val="00AB59E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E43FC"/>
    <w:rsid w:val="00AF0844"/>
    <w:rsid w:val="00AF4CD7"/>
    <w:rsid w:val="00AF5E01"/>
    <w:rsid w:val="00B07493"/>
    <w:rsid w:val="00B12357"/>
    <w:rsid w:val="00B12D50"/>
    <w:rsid w:val="00B209AE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75DDD"/>
    <w:rsid w:val="00B808C2"/>
    <w:rsid w:val="00B836F6"/>
    <w:rsid w:val="00B86964"/>
    <w:rsid w:val="00B872AC"/>
    <w:rsid w:val="00B91A2A"/>
    <w:rsid w:val="00B9365E"/>
    <w:rsid w:val="00B94AD3"/>
    <w:rsid w:val="00B95753"/>
    <w:rsid w:val="00B95D8A"/>
    <w:rsid w:val="00BA2B93"/>
    <w:rsid w:val="00BA4E1F"/>
    <w:rsid w:val="00BB190C"/>
    <w:rsid w:val="00BB1C8D"/>
    <w:rsid w:val="00BB4C54"/>
    <w:rsid w:val="00BB5FD0"/>
    <w:rsid w:val="00BB6CF4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E7A03"/>
    <w:rsid w:val="00BF1BB9"/>
    <w:rsid w:val="00BF4BD8"/>
    <w:rsid w:val="00C005B6"/>
    <w:rsid w:val="00C049BC"/>
    <w:rsid w:val="00C04B3A"/>
    <w:rsid w:val="00C05192"/>
    <w:rsid w:val="00C06382"/>
    <w:rsid w:val="00C110B4"/>
    <w:rsid w:val="00C12466"/>
    <w:rsid w:val="00C156CA"/>
    <w:rsid w:val="00C15EDD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6BE3"/>
    <w:rsid w:val="00C6780E"/>
    <w:rsid w:val="00C7217A"/>
    <w:rsid w:val="00C80FA8"/>
    <w:rsid w:val="00C82D43"/>
    <w:rsid w:val="00C91C7B"/>
    <w:rsid w:val="00C95EAD"/>
    <w:rsid w:val="00C97336"/>
    <w:rsid w:val="00CA31E2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5398"/>
    <w:rsid w:val="00D06349"/>
    <w:rsid w:val="00D1258E"/>
    <w:rsid w:val="00D14F1F"/>
    <w:rsid w:val="00D165EB"/>
    <w:rsid w:val="00D16F51"/>
    <w:rsid w:val="00D26F93"/>
    <w:rsid w:val="00D33F9B"/>
    <w:rsid w:val="00D345E2"/>
    <w:rsid w:val="00D34AB9"/>
    <w:rsid w:val="00D435CA"/>
    <w:rsid w:val="00D44CAA"/>
    <w:rsid w:val="00D51F1C"/>
    <w:rsid w:val="00D53EF0"/>
    <w:rsid w:val="00D63FE1"/>
    <w:rsid w:val="00D657B3"/>
    <w:rsid w:val="00D707B4"/>
    <w:rsid w:val="00D71937"/>
    <w:rsid w:val="00D76DE5"/>
    <w:rsid w:val="00D77235"/>
    <w:rsid w:val="00D8303F"/>
    <w:rsid w:val="00D9261E"/>
    <w:rsid w:val="00D954B7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46E"/>
    <w:rsid w:val="00DE1C84"/>
    <w:rsid w:val="00DE2658"/>
    <w:rsid w:val="00DE64DB"/>
    <w:rsid w:val="00E00A27"/>
    <w:rsid w:val="00E05B15"/>
    <w:rsid w:val="00E11A76"/>
    <w:rsid w:val="00E12028"/>
    <w:rsid w:val="00E128E7"/>
    <w:rsid w:val="00E304E3"/>
    <w:rsid w:val="00E30851"/>
    <w:rsid w:val="00E365B2"/>
    <w:rsid w:val="00E429BD"/>
    <w:rsid w:val="00E4423D"/>
    <w:rsid w:val="00E5113B"/>
    <w:rsid w:val="00E512C6"/>
    <w:rsid w:val="00E55487"/>
    <w:rsid w:val="00E570EA"/>
    <w:rsid w:val="00E57FB9"/>
    <w:rsid w:val="00E62BC1"/>
    <w:rsid w:val="00E65124"/>
    <w:rsid w:val="00E65FB7"/>
    <w:rsid w:val="00E67D4F"/>
    <w:rsid w:val="00E711DE"/>
    <w:rsid w:val="00E7172D"/>
    <w:rsid w:val="00E745B9"/>
    <w:rsid w:val="00E762B5"/>
    <w:rsid w:val="00E76440"/>
    <w:rsid w:val="00E77F49"/>
    <w:rsid w:val="00E80BA7"/>
    <w:rsid w:val="00E825C1"/>
    <w:rsid w:val="00E85207"/>
    <w:rsid w:val="00EA3246"/>
    <w:rsid w:val="00EA471F"/>
    <w:rsid w:val="00EB76C2"/>
    <w:rsid w:val="00EC09B6"/>
    <w:rsid w:val="00EC1282"/>
    <w:rsid w:val="00EC35B6"/>
    <w:rsid w:val="00EC3776"/>
    <w:rsid w:val="00EC4BFE"/>
    <w:rsid w:val="00ED06B4"/>
    <w:rsid w:val="00ED4379"/>
    <w:rsid w:val="00EE5AEC"/>
    <w:rsid w:val="00EE7390"/>
    <w:rsid w:val="00EE7984"/>
    <w:rsid w:val="00EF7E2E"/>
    <w:rsid w:val="00F0137C"/>
    <w:rsid w:val="00F03CE1"/>
    <w:rsid w:val="00F10BB2"/>
    <w:rsid w:val="00F10E71"/>
    <w:rsid w:val="00F135FC"/>
    <w:rsid w:val="00F151AC"/>
    <w:rsid w:val="00F237C5"/>
    <w:rsid w:val="00F25B7D"/>
    <w:rsid w:val="00F31C6C"/>
    <w:rsid w:val="00F33F74"/>
    <w:rsid w:val="00F47BA3"/>
    <w:rsid w:val="00F5015D"/>
    <w:rsid w:val="00F522FD"/>
    <w:rsid w:val="00F568EF"/>
    <w:rsid w:val="00F606A9"/>
    <w:rsid w:val="00F60710"/>
    <w:rsid w:val="00F64BC7"/>
    <w:rsid w:val="00F656A2"/>
    <w:rsid w:val="00F676A4"/>
    <w:rsid w:val="00F70567"/>
    <w:rsid w:val="00F72106"/>
    <w:rsid w:val="00F734BE"/>
    <w:rsid w:val="00F768CC"/>
    <w:rsid w:val="00F772C2"/>
    <w:rsid w:val="00F80892"/>
    <w:rsid w:val="00F82282"/>
    <w:rsid w:val="00F83E67"/>
    <w:rsid w:val="00F930B1"/>
    <w:rsid w:val="00F9693E"/>
    <w:rsid w:val="00FA503C"/>
    <w:rsid w:val="00FA761C"/>
    <w:rsid w:val="00FB62CF"/>
    <w:rsid w:val="00FB74D5"/>
    <w:rsid w:val="00FC3EAA"/>
    <w:rsid w:val="00FD0E4C"/>
    <w:rsid w:val="00FD2030"/>
    <w:rsid w:val="00FD4497"/>
    <w:rsid w:val="00FD526A"/>
    <w:rsid w:val="00FD78F0"/>
    <w:rsid w:val="00FE0917"/>
    <w:rsid w:val="00FF108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link w:val="af8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a">
    <w:name w:val="annotation text"/>
    <w:basedOn w:val="a"/>
    <w:link w:val="afb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c">
    <w:name w:val="annotation subject"/>
    <w:basedOn w:val="afa"/>
    <w:next w:val="afa"/>
    <w:link w:val="afd"/>
    <w:semiHidden/>
    <w:unhideWhenUsed/>
    <w:rsid w:val="009C4DAE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C4D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0">
    <w:name w:val="No Spacing"/>
    <w:link w:val="aff1"/>
    <w:uiPriority w:val="1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3">
    <w:name w:val="Subtitle"/>
    <w:basedOn w:val="a"/>
    <w:next w:val="a"/>
    <w:link w:val="aff4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6">
    <w:name w:val="Intense Quote"/>
    <w:basedOn w:val="a"/>
    <w:next w:val="a"/>
    <w:link w:val="aff7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7">
    <w:name w:val="Выделенная цитата Знак"/>
    <w:basedOn w:val="a0"/>
    <w:link w:val="aff6"/>
    <w:uiPriority w:val="30"/>
    <w:rsid w:val="00EC35B6"/>
    <w:rPr>
      <w:b/>
      <w:bCs/>
      <w:i/>
      <w:iCs/>
      <w:color w:val="4F81BD" w:themeColor="accent1"/>
    </w:rPr>
  </w:style>
  <w:style w:type="character" w:styleId="aff8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9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b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c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d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e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f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0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1">
    <w:name w:val="Без интервала Знак"/>
    <w:basedOn w:val="a0"/>
    <w:link w:val="aff0"/>
    <w:uiPriority w:val="1"/>
    <w:locked/>
    <w:rsid w:val="004C1CA0"/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uiPriority w:val="99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2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af8">
    <w:name w:val="Основной текст_"/>
    <w:link w:val="41"/>
    <w:locked/>
    <w:rsid w:val="00163A20"/>
    <w:rPr>
      <w:rFonts w:ascii="Arial" w:eastAsia="Arial" w:hAnsi="Arial" w:cs="Arial"/>
      <w:sz w:val="26"/>
      <w:szCs w:val="26"/>
      <w:shd w:val="clear" w:color="auto" w:fill="FFFFFF"/>
      <w:lang w:eastAsia="ar-SA"/>
    </w:rPr>
  </w:style>
  <w:style w:type="character" w:customStyle="1" w:styleId="27">
    <w:name w:val="Основной текст (2)_"/>
    <w:link w:val="28"/>
    <w:locked/>
    <w:rsid w:val="00163A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63A2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16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63A20"/>
  </w:style>
  <w:style w:type="paragraph" w:customStyle="1" w:styleId="consplusnormal0">
    <w:name w:val="consplusnormal"/>
    <w:basedOn w:val="a"/>
    <w:rsid w:val="001A34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36">
    <w:name w:val="Название3"/>
    <w:basedOn w:val="a"/>
    <w:next w:val="aff3"/>
    <w:rsid w:val="001A340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zh-CN" w:bidi="ar-SA"/>
    </w:rPr>
  </w:style>
  <w:style w:type="paragraph" w:customStyle="1" w:styleId="15">
    <w:name w:val="Стиль1"/>
    <w:basedOn w:val="a"/>
    <w:rsid w:val="001E6441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val="ru-RU" w:eastAsia="ru-RU" w:bidi="ar-SA"/>
    </w:rPr>
  </w:style>
  <w:style w:type="paragraph" w:customStyle="1" w:styleId="Standard">
    <w:name w:val="Standard"/>
    <w:rsid w:val="001E64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A490-3464-4BFB-8660-89C919B8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Борис</cp:lastModifiedBy>
  <cp:revision>454</cp:revision>
  <cp:lastPrinted>2016-08-24T06:50:00Z</cp:lastPrinted>
  <dcterms:created xsi:type="dcterms:W3CDTF">2014-05-26T12:10:00Z</dcterms:created>
  <dcterms:modified xsi:type="dcterms:W3CDTF">2019-06-26T11:39:00Z</dcterms:modified>
</cp:coreProperties>
</file>