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5C7854" w:rsidRPr="005C7854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B102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2A7C5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(6</w:t>
            </w:r>
            <w:r w:rsidR="002A7C5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A7C5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24 сентября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2018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9177EB" w:rsidRPr="009177EB" w:rsidRDefault="009177EB" w:rsidP="009177EB">
      <w:pPr>
        <w:jc w:val="both"/>
        <w:rPr>
          <w:sz w:val="28"/>
          <w:szCs w:val="28"/>
          <w:lang w:val="ru-RU"/>
        </w:rPr>
      </w:pPr>
      <w:r w:rsidRPr="009177EB">
        <w:rPr>
          <w:sz w:val="28"/>
          <w:szCs w:val="28"/>
          <w:lang w:val="ru-RU"/>
        </w:rPr>
        <w:t xml:space="preserve"> 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b/>
          <w:sz w:val="28"/>
          <w:szCs w:val="28"/>
        </w:rPr>
        <w:t>СОВЕТ ДЕПУТАТОВ ПОГОРЕЛЬСКОГО СЕЛЬСКОГО ПОСЕЛЕНИЯ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2C8" w:rsidRPr="002A12C8" w:rsidRDefault="00765C62" w:rsidP="002A12C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24</w:t>
      </w:r>
      <w:r w:rsidR="002A12C8" w:rsidRPr="002A12C8">
        <w:rPr>
          <w:rFonts w:ascii="Times New Roman" w:hAnsi="Times New Roman" w:cs="Times New Roman"/>
          <w:sz w:val="28"/>
          <w:szCs w:val="28"/>
        </w:rPr>
        <w:t xml:space="preserve"> сен</w:t>
      </w:r>
      <w:r>
        <w:rPr>
          <w:rFonts w:ascii="Times New Roman" w:hAnsi="Times New Roman" w:cs="Times New Roman"/>
          <w:sz w:val="28"/>
          <w:szCs w:val="28"/>
        </w:rPr>
        <w:t xml:space="preserve">тября 2018 г.   </w:t>
      </w:r>
      <w:r w:rsidR="002A12C8" w:rsidRPr="002A12C8">
        <w:rPr>
          <w:rFonts w:ascii="Times New Roman" w:hAnsi="Times New Roman" w:cs="Times New Roman"/>
          <w:sz w:val="28"/>
          <w:szCs w:val="28"/>
        </w:rPr>
        <w:t xml:space="preserve">   № 24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О проведении публичных слушаний по вопросу преобразования муниципальных образований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Рассмотрев решение  Велижского районного совета депутатов  от  18 сентября 2018 года  № 61 « Об инициировании вопроса о преобразовании муниципальных образований на территории муниципального образования «Велижский район»»,</w:t>
      </w:r>
    </w:p>
    <w:p w:rsidR="002A12C8" w:rsidRPr="002A12C8" w:rsidRDefault="002A12C8" w:rsidP="002A12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руководствуясь статьями 13, 28 Федерального закона от 6 октября 2003 года                   № 131-ФЗ «Об общих принципах организации местного самоуправления в Российской Федерации», Уставом муниципального образования Погорельское сельское поселение в целях выявления мнения населения Погорельского сельского поселения по вопросу преобразования муниципальных образований, Совет депутатов Погорельского сельского поселения</w:t>
      </w:r>
    </w:p>
    <w:p w:rsidR="002A12C8" w:rsidRPr="002A12C8" w:rsidRDefault="002A12C8" w:rsidP="002A12C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A12C8" w:rsidRPr="002A12C8" w:rsidRDefault="002A12C8" w:rsidP="002A12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РЕШИЛ: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right="-5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 xml:space="preserve">1. Вынести на публичные слушания вопрос о преобразовании муниципальных образований путем объединения Заозерского сельского поселения, Печенковского сельского поселения  и  Погорельского сельского поселения с созданием вновь образованного муниципального образования Печенковское сельское поселение с </w:t>
      </w:r>
    </w:p>
    <w:p w:rsidR="002A12C8" w:rsidRPr="002A12C8" w:rsidRDefault="002A12C8" w:rsidP="002A12C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right="-5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административным центром – д.Печенки (далее – вопрос о преобразовании муниципальных образований).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2. Провести публичные слушания по вопросу преобразования муниципальных образований «5» октября 2018 г.  в  10 час. 00 мин. по адресу: здание Администрации Погорельского сельского поселения д.Погорелье, ул.Центральная д.30.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12.00 и с 13.00 до 17.00 по адресу: д.Погорелье, ул.Центральная д.30 здание Администрации Погорельского сельского поселения, в срок до «3» октября 2018 г. </w:t>
      </w:r>
    </w:p>
    <w:p w:rsidR="002A12C8" w:rsidRPr="002A12C8" w:rsidRDefault="002A12C8" w:rsidP="002A12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Бонадыченко Людмила Анатольевна ;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Антонова Валентина Владимировна;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Егорова Альбина Васильевна ;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Самсонова Светлана Владимировна;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Григорьева Вера Васильевна;</w:t>
      </w:r>
    </w:p>
    <w:p w:rsidR="002A12C8" w:rsidRPr="002A12C8" w:rsidRDefault="002A12C8" w:rsidP="002A12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- Ефимова Наталья Валерьевна .</w:t>
      </w:r>
    </w:p>
    <w:p w:rsidR="002A12C8" w:rsidRPr="002A12C8" w:rsidRDefault="002A12C8" w:rsidP="002A12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5. Настоящее решение вступает в силу с момента   его подписания Главой муниципального образования Погорельское сельское поселение, подлежит опубликованию в печатном средстве муниципального образования Погорельское сельское поселение «Погорельское эхо» и размещению на странице муниципального образования Погорельское сельское поселение, на официальном сайте муниципального образования «Велижский район» в информационно-телекоммуникационной сети Интернет.</w:t>
      </w:r>
    </w:p>
    <w:p w:rsidR="002A12C8" w:rsidRPr="002A12C8" w:rsidRDefault="002A12C8" w:rsidP="002A12C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A12C8" w:rsidRPr="002A12C8" w:rsidRDefault="002A12C8" w:rsidP="002A12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12C8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</w:t>
      </w:r>
      <w:r w:rsidRPr="002A1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2A12C8">
        <w:rPr>
          <w:rFonts w:ascii="Times New Roman" w:hAnsi="Times New Roman" w:cs="Times New Roman"/>
          <w:sz w:val="28"/>
          <w:szCs w:val="28"/>
          <w:lang w:val="ru-RU"/>
        </w:rPr>
        <w:t>Л.А.Бонадыченко</w:t>
      </w:r>
    </w:p>
    <w:p w:rsidR="002A12C8" w:rsidRPr="002A12C8" w:rsidRDefault="002A12C8" w:rsidP="002A12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A12C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</w:t>
      </w:r>
    </w:p>
    <w:p w:rsidR="002A12C8" w:rsidRPr="002A12C8" w:rsidRDefault="002A12C8" w:rsidP="002A12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78EF" w:rsidRPr="00C224AA" w:rsidRDefault="000E78EF" w:rsidP="000E78EF">
      <w:pPr>
        <w:rPr>
          <w:rFonts w:ascii="Times New Roman" w:hAnsi="Times New Roman" w:cs="Times New Roman"/>
          <w:lang w:val="ru-RU"/>
        </w:rPr>
      </w:pPr>
    </w:p>
    <w:p w:rsidR="00C224AA" w:rsidRPr="00C224AA" w:rsidRDefault="00C224AA" w:rsidP="00C224AA">
      <w:pPr>
        <w:pStyle w:val="a7"/>
        <w:ind w:right="-2"/>
        <w:jc w:val="both"/>
        <w:rPr>
          <w:b/>
          <w:sz w:val="32"/>
          <w:szCs w:val="32"/>
          <w:lang w:val="ru-RU"/>
        </w:rPr>
      </w:pPr>
      <w:r w:rsidRPr="00C224AA">
        <w:rPr>
          <w:b/>
        </w:rPr>
        <w:t xml:space="preserve">                                                      </w:t>
      </w:r>
      <w:r w:rsidRPr="00C224AA">
        <w:rPr>
          <w:b/>
          <w:sz w:val="32"/>
          <w:szCs w:val="32"/>
          <w:lang w:val="ru-RU"/>
        </w:rPr>
        <w:t>Сведения</w:t>
      </w:r>
    </w:p>
    <w:p w:rsidR="00C224AA" w:rsidRPr="00C224AA" w:rsidRDefault="00C224AA" w:rsidP="00C22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b/>
          <w:sz w:val="28"/>
          <w:szCs w:val="28"/>
          <w:lang w:val="ru-RU"/>
        </w:rPr>
        <w:t>о численности муниципальных служащих, работников муниципальных</w:t>
      </w:r>
    </w:p>
    <w:p w:rsidR="00C224AA" w:rsidRPr="00C224AA" w:rsidRDefault="00C224AA" w:rsidP="00C22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учреждений    и размере фактических затрат на их денежное содержание </w:t>
      </w:r>
    </w:p>
    <w:p w:rsidR="00C224AA" w:rsidRPr="00C224AA" w:rsidRDefault="00C224AA" w:rsidP="00C224AA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224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за  1полугодие 2018 года</w:t>
      </w:r>
    </w:p>
    <w:p w:rsidR="00C224AA" w:rsidRPr="00C224AA" w:rsidRDefault="00C224AA" w:rsidP="00C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C224AA" w:rsidRPr="00C224AA" w:rsidRDefault="00C224AA" w:rsidP="00C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>за 1 полугодие  2018 года численность работников органов местного самоуправления составила:</w:t>
      </w:r>
    </w:p>
    <w:p w:rsidR="00C224AA" w:rsidRPr="00C224AA" w:rsidRDefault="00C224AA" w:rsidP="00C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>- Совет депутатов  Погорельского сельского поселения – 0;</w:t>
      </w:r>
    </w:p>
    <w:p w:rsidR="00C224AA" w:rsidRPr="00C224AA" w:rsidRDefault="00C224AA" w:rsidP="00C22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>- Администрация  Погорельского сельского поселения – 5, из них 1 – выборное должностное лицо местного самоуправления,  4 – другие работники.</w:t>
      </w:r>
    </w:p>
    <w:p w:rsidR="00C224AA" w:rsidRPr="00C224AA" w:rsidRDefault="00C224AA" w:rsidP="00C22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>Фактические затраты  на  денежное содержание работников муниципальных учреждений за 1полугодие 2018года составили  - 416843,9 рублей.</w:t>
      </w:r>
    </w:p>
    <w:p w:rsidR="00C224AA" w:rsidRPr="00C224AA" w:rsidRDefault="00C224AA" w:rsidP="00C22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4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224AA" w:rsidRPr="00C224AA" w:rsidRDefault="00C224AA" w:rsidP="00C224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4AA" w:rsidRPr="00C224AA" w:rsidRDefault="00C224AA" w:rsidP="00C224AA">
      <w:pPr>
        <w:autoSpaceDE w:val="0"/>
        <w:autoSpaceDN w:val="0"/>
        <w:adjustRightInd w:val="0"/>
        <w:ind w:right="28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E78EF" w:rsidRPr="00C224AA" w:rsidRDefault="000E78EF" w:rsidP="000E78EF">
      <w:pPr>
        <w:rPr>
          <w:rFonts w:ascii="Times New Roman" w:hAnsi="Times New Roman" w:cs="Times New Roman"/>
          <w:lang w:val="ru-RU"/>
        </w:rPr>
      </w:pPr>
    </w:p>
    <w:p w:rsidR="000E78EF" w:rsidRPr="000E78EF" w:rsidRDefault="000E78EF" w:rsidP="000E78EF">
      <w:pPr>
        <w:rPr>
          <w:lang w:val="ru-RU"/>
        </w:rPr>
      </w:pPr>
    </w:p>
    <w:p w:rsidR="000E78EF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8EF" w:rsidRPr="0076185B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2300F3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2300F3" w:rsidRDefault="002A7C56" w:rsidP="002A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11</w:t>
            </w:r>
            <w:r w:rsidR="007D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621A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сентября</w:t>
            </w:r>
            <w:r w:rsidR="00FE5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C224AA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1F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Архипова О.Д.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3C8D" w:rsidRPr="002300F3" w:rsidRDefault="006D3C8D" w:rsidP="00A22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1896" w:rsidRPr="002300F3" w:rsidRDefault="008818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1896" w:rsidRPr="002300F3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31" w:rsidRDefault="00B84331" w:rsidP="00896CED">
      <w:pPr>
        <w:spacing w:after="0" w:line="240" w:lineRule="auto"/>
      </w:pPr>
      <w:r>
        <w:separator/>
      </w:r>
    </w:p>
  </w:endnote>
  <w:endnote w:type="continuationSeparator" w:id="1">
    <w:p w:rsidR="00B84331" w:rsidRDefault="00B84331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C7217A" w:rsidRDefault="005C7854">
        <w:pPr>
          <w:pStyle w:val="ac"/>
          <w:jc w:val="right"/>
        </w:pPr>
        <w:fldSimple w:instr=" PAGE   \* MERGEFORMAT ">
          <w:r w:rsidR="00C224AA">
            <w:rPr>
              <w:noProof/>
            </w:rPr>
            <w:t>2</w:t>
          </w:r>
        </w:fldSimple>
      </w:p>
    </w:sdtContent>
  </w:sdt>
  <w:p w:rsidR="00C7217A" w:rsidRDefault="00C72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31" w:rsidRDefault="00B84331" w:rsidP="00896CED">
      <w:pPr>
        <w:spacing w:after="0" w:line="240" w:lineRule="auto"/>
      </w:pPr>
      <w:r>
        <w:separator/>
      </w:r>
    </w:p>
  </w:footnote>
  <w:footnote w:type="continuationSeparator" w:id="1">
    <w:p w:rsidR="00B84331" w:rsidRDefault="00B84331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7A" w:rsidRPr="00EC1282" w:rsidRDefault="00C7217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2A7C56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11(66) 24 сентября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 w:rsidR="009177EB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7D7AB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8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C7217A" w:rsidRDefault="00C721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04363"/>
    <w:multiLevelType w:val="hybridMultilevel"/>
    <w:tmpl w:val="2D4E6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37DEB"/>
    <w:multiLevelType w:val="hybridMultilevel"/>
    <w:tmpl w:val="A05E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85BBF"/>
    <w:multiLevelType w:val="hybridMultilevel"/>
    <w:tmpl w:val="289AF630"/>
    <w:lvl w:ilvl="0" w:tplc="297A9FA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617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071A8"/>
    <w:rsid w:val="0001000D"/>
    <w:rsid w:val="00022E62"/>
    <w:rsid w:val="00026CF7"/>
    <w:rsid w:val="00034014"/>
    <w:rsid w:val="000379D8"/>
    <w:rsid w:val="00037CDA"/>
    <w:rsid w:val="00037E38"/>
    <w:rsid w:val="00042F5B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609FB"/>
    <w:rsid w:val="00065F78"/>
    <w:rsid w:val="00067FAB"/>
    <w:rsid w:val="000808F9"/>
    <w:rsid w:val="00082F7E"/>
    <w:rsid w:val="0008706B"/>
    <w:rsid w:val="00090D3E"/>
    <w:rsid w:val="00093AE6"/>
    <w:rsid w:val="0009634E"/>
    <w:rsid w:val="00097866"/>
    <w:rsid w:val="000A21D6"/>
    <w:rsid w:val="000A59E9"/>
    <w:rsid w:val="000B273E"/>
    <w:rsid w:val="000B554E"/>
    <w:rsid w:val="000B6F75"/>
    <w:rsid w:val="000B6F90"/>
    <w:rsid w:val="000B7D0D"/>
    <w:rsid w:val="000C6AA9"/>
    <w:rsid w:val="000C6AE3"/>
    <w:rsid w:val="000C75DF"/>
    <w:rsid w:val="000D0DC7"/>
    <w:rsid w:val="000E3C78"/>
    <w:rsid w:val="000E78EF"/>
    <w:rsid w:val="000F1C01"/>
    <w:rsid w:val="000F7635"/>
    <w:rsid w:val="00103370"/>
    <w:rsid w:val="00107470"/>
    <w:rsid w:val="0011711C"/>
    <w:rsid w:val="0012088B"/>
    <w:rsid w:val="00121BEB"/>
    <w:rsid w:val="001336C9"/>
    <w:rsid w:val="0013409A"/>
    <w:rsid w:val="00137338"/>
    <w:rsid w:val="00137F60"/>
    <w:rsid w:val="00141939"/>
    <w:rsid w:val="00145402"/>
    <w:rsid w:val="001469F0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6CD2"/>
    <w:rsid w:val="001E2578"/>
    <w:rsid w:val="001E3674"/>
    <w:rsid w:val="001E42FD"/>
    <w:rsid w:val="001E6CAA"/>
    <w:rsid w:val="001F05F4"/>
    <w:rsid w:val="001F15FB"/>
    <w:rsid w:val="001F44E2"/>
    <w:rsid w:val="001F5E44"/>
    <w:rsid w:val="001F7CDA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300F3"/>
    <w:rsid w:val="00237947"/>
    <w:rsid w:val="00254418"/>
    <w:rsid w:val="00255181"/>
    <w:rsid w:val="0026030F"/>
    <w:rsid w:val="0026416A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12C8"/>
    <w:rsid w:val="002A2114"/>
    <w:rsid w:val="002A3BED"/>
    <w:rsid w:val="002A6B0A"/>
    <w:rsid w:val="002A7574"/>
    <w:rsid w:val="002A7C56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3127"/>
    <w:rsid w:val="002E618B"/>
    <w:rsid w:val="002F11CD"/>
    <w:rsid w:val="002F12BD"/>
    <w:rsid w:val="002F7AB2"/>
    <w:rsid w:val="0030096A"/>
    <w:rsid w:val="00301A41"/>
    <w:rsid w:val="00310216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2366"/>
    <w:rsid w:val="00363595"/>
    <w:rsid w:val="00363DFF"/>
    <w:rsid w:val="00364565"/>
    <w:rsid w:val="003674CE"/>
    <w:rsid w:val="0038014B"/>
    <w:rsid w:val="0038381D"/>
    <w:rsid w:val="00387C46"/>
    <w:rsid w:val="00390950"/>
    <w:rsid w:val="00391194"/>
    <w:rsid w:val="003972A5"/>
    <w:rsid w:val="00397A11"/>
    <w:rsid w:val="003A0FC2"/>
    <w:rsid w:val="003A2B20"/>
    <w:rsid w:val="003A520E"/>
    <w:rsid w:val="003B0CFF"/>
    <w:rsid w:val="003B1C8B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C6EE7"/>
    <w:rsid w:val="004D02F0"/>
    <w:rsid w:val="004D1C33"/>
    <w:rsid w:val="004D37AB"/>
    <w:rsid w:val="004D40C8"/>
    <w:rsid w:val="004D45FB"/>
    <w:rsid w:val="004D64C5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66E2E"/>
    <w:rsid w:val="00574B61"/>
    <w:rsid w:val="00575437"/>
    <w:rsid w:val="00577A74"/>
    <w:rsid w:val="0058695E"/>
    <w:rsid w:val="0059613A"/>
    <w:rsid w:val="005A0397"/>
    <w:rsid w:val="005A0E87"/>
    <w:rsid w:val="005B0239"/>
    <w:rsid w:val="005B13D1"/>
    <w:rsid w:val="005B3E15"/>
    <w:rsid w:val="005B482B"/>
    <w:rsid w:val="005B6F84"/>
    <w:rsid w:val="005C1B29"/>
    <w:rsid w:val="005C277A"/>
    <w:rsid w:val="005C4B29"/>
    <w:rsid w:val="005C7854"/>
    <w:rsid w:val="005D5209"/>
    <w:rsid w:val="005D5D2A"/>
    <w:rsid w:val="005E12B2"/>
    <w:rsid w:val="005E18B5"/>
    <w:rsid w:val="005E21EC"/>
    <w:rsid w:val="005E2834"/>
    <w:rsid w:val="005E7258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185B"/>
    <w:rsid w:val="00765C62"/>
    <w:rsid w:val="00767A70"/>
    <w:rsid w:val="00772E8F"/>
    <w:rsid w:val="00783A99"/>
    <w:rsid w:val="00785858"/>
    <w:rsid w:val="00786CEA"/>
    <w:rsid w:val="00787A0F"/>
    <w:rsid w:val="007916D9"/>
    <w:rsid w:val="0079772D"/>
    <w:rsid w:val="007A5329"/>
    <w:rsid w:val="007A5B15"/>
    <w:rsid w:val="007A7D5E"/>
    <w:rsid w:val="007B236A"/>
    <w:rsid w:val="007B40D2"/>
    <w:rsid w:val="007B74E0"/>
    <w:rsid w:val="007C5E2E"/>
    <w:rsid w:val="007C76C1"/>
    <w:rsid w:val="007C7E43"/>
    <w:rsid w:val="007D0C7C"/>
    <w:rsid w:val="007D110C"/>
    <w:rsid w:val="007D306C"/>
    <w:rsid w:val="007D43D1"/>
    <w:rsid w:val="007D7AB9"/>
    <w:rsid w:val="007E66DF"/>
    <w:rsid w:val="007F050D"/>
    <w:rsid w:val="00800778"/>
    <w:rsid w:val="00802870"/>
    <w:rsid w:val="00810E3F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706AF"/>
    <w:rsid w:val="00870947"/>
    <w:rsid w:val="00872FC5"/>
    <w:rsid w:val="00881552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09AA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6745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50EA"/>
    <w:rsid w:val="00A914EE"/>
    <w:rsid w:val="00A974C0"/>
    <w:rsid w:val="00A97A93"/>
    <w:rsid w:val="00AA3DE8"/>
    <w:rsid w:val="00AA6E22"/>
    <w:rsid w:val="00AB1776"/>
    <w:rsid w:val="00AB217B"/>
    <w:rsid w:val="00AB485A"/>
    <w:rsid w:val="00AB59EA"/>
    <w:rsid w:val="00AB679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0281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65C09"/>
    <w:rsid w:val="00B75DDD"/>
    <w:rsid w:val="00B808C2"/>
    <w:rsid w:val="00B836F6"/>
    <w:rsid w:val="00B84331"/>
    <w:rsid w:val="00B86964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24AA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80FA8"/>
    <w:rsid w:val="00C82D43"/>
    <w:rsid w:val="00C91C7B"/>
    <w:rsid w:val="00C933C1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20FD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97AC8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0B59"/>
    <w:rsid w:val="00E711DE"/>
    <w:rsid w:val="00E7172D"/>
    <w:rsid w:val="00E745B9"/>
    <w:rsid w:val="00E762B5"/>
    <w:rsid w:val="00E77F49"/>
    <w:rsid w:val="00E80BA7"/>
    <w:rsid w:val="00E825C1"/>
    <w:rsid w:val="00E868EF"/>
    <w:rsid w:val="00EA1BCB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F0137C"/>
    <w:rsid w:val="00F03CE1"/>
    <w:rsid w:val="00F10BB2"/>
    <w:rsid w:val="00F10E71"/>
    <w:rsid w:val="00F135FC"/>
    <w:rsid w:val="00F151AC"/>
    <w:rsid w:val="00F237C5"/>
    <w:rsid w:val="00F25A21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72106"/>
    <w:rsid w:val="00F734BE"/>
    <w:rsid w:val="00F768CC"/>
    <w:rsid w:val="00F772C2"/>
    <w:rsid w:val="00F80892"/>
    <w:rsid w:val="00F82282"/>
    <w:rsid w:val="00F930B1"/>
    <w:rsid w:val="00F9693E"/>
    <w:rsid w:val="00FA503C"/>
    <w:rsid w:val="00FA761C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E5C43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99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14C1-BE42-41AB-8EDA-7C3E5D3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426</cp:revision>
  <cp:lastPrinted>2018-09-20T05:53:00Z</cp:lastPrinted>
  <dcterms:created xsi:type="dcterms:W3CDTF">2014-05-26T12:10:00Z</dcterms:created>
  <dcterms:modified xsi:type="dcterms:W3CDTF">2018-09-24T07:41:00Z</dcterms:modified>
</cp:coreProperties>
</file>