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E829A5" w:rsidRPr="00E829A5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B102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1D7C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15(70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1D7C4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24 октября</w:t>
            </w:r>
            <w:r w:rsidR="00917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7AB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2018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0E78EF" w:rsidRDefault="000E78E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8C591B" w:rsidRDefault="008C591B" w:rsidP="008C591B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ПОГОРЕЛЬСКОГО СЕЛЬСКОГО ПОСЕЛЕНИЯ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</w:t>
      </w:r>
      <w:r w:rsidRPr="008C591B">
        <w:rPr>
          <w:b/>
          <w:sz w:val="28"/>
          <w:szCs w:val="28"/>
          <w:lang w:val="ru-RU"/>
        </w:rPr>
        <w:t xml:space="preserve">                  РЕШЕНИЕ</w:t>
      </w:r>
    </w:p>
    <w:p w:rsidR="008C591B" w:rsidRPr="008C591B" w:rsidRDefault="008C591B" w:rsidP="008C591B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C591B">
        <w:rPr>
          <w:rFonts w:ascii="Times New Roman" w:hAnsi="Times New Roman" w:cs="Times New Roman"/>
          <w:sz w:val="28"/>
          <w:szCs w:val="28"/>
        </w:rPr>
        <w:t>т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91B">
        <w:rPr>
          <w:rFonts w:ascii="Times New Roman" w:hAnsi="Times New Roman" w:cs="Times New Roman"/>
          <w:sz w:val="28"/>
          <w:szCs w:val="28"/>
        </w:rPr>
        <w:t xml:space="preserve"> 01.10. 2018 года          № 27</w:t>
      </w:r>
    </w:p>
    <w:p w:rsidR="008C591B" w:rsidRPr="008C591B" w:rsidRDefault="008C591B" w:rsidP="008C591B">
      <w:pPr>
        <w:tabs>
          <w:tab w:val="left" w:pos="4320"/>
        </w:tabs>
        <w:spacing w:after="0"/>
        <w:ind w:right="-211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и дополнений в решение                                                                                          Совета депутатов Погорельского  сельского                                                                        поселения от 28.12.2017г. № 36 «О бюджете                                                                              муниципального образования  Погорельское                                                                                     сельское поселение на 2018 год и на плановый </w:t>
      </w:r>
    </w:p>
    <w:p w:rsidR="008C591B" w:rsidRPr="008C591B" w:rsidRDefault="008C591B" w:rsidP="008C591B">
      <w:pPr>
        <w:tabs>
          <w:tab w:val="left" w:pos="4320"/>
        </w:tabs>
        <w:ind w:right="-211"/>
        <w:rPr>
          <w:rFonts w:ascii="Times New Roman" w:hAnsi="Times New Roman" w:cs="Times New Roman"/>
          <w:sz w:val="24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период 2019 и 2020 годов» </w:t>
      </w:r>
    </w:p>
    <w:p w:rsidR="008C591B" w:rsidRPr="008C591B" w:rsidRDefault="008C591B" w:rsidP="008C591B">
      <w:pPr>
        <w:tabs>
          <w:tab w:val="left" w:pos="4320"/>
        </w:tabs>
        <w:spacing w:after="0"/>
        <w:ind w:right="-211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Заслушав и обсудив  информацию   Главы муниципального образования Погорельское сельское поселение Л.А.Бонадыченко «О внесении изменений и дополнений в решение Совета депутатов Погорельского сельского поселения от 28.12.2017г. № 36 «О бюджете  муниципального образования  Погорельское сельское поселение на 2018 год и на плановый период 2019 и 2020 годов</w:t>
      </w:r>
    </w:p>
    <w:p w:rsidR="008C591B" w:rsidRPr="008C591B" w:rsidRDefault="008C591B" w:rsidP="008C591B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>Совет депутатов Погорельского сельского поселения</w:t>
      </w:r>
    </w:p>
    <w:p w:rsidR="008C591B" w:rsidRPr="008C591B" w:rsidRDefault="008C591B" w:rsidP="008C591B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РЕШИЛ:</w:t>
      </w:r>
    </w:p>
    <w:p w:rsidR="008C591B" w:rsidRPr="008C591B" w:rsidRDefault="008C591B" w:rsidP="008C591B">
      <w:pPr>
        <w:tabs>
          <w:tab w:val="left" w:pos="4320"/>
        </w:tabs>
        <w:spacing w:after="0"/>
        <w:ind w:right="-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1.Внести в решение Совета депутатов Погорельского сельского поселения от 28.12.2017г. № 36 «О бюджете муниципального образования Погорельское сельское поселение на 2018 год и на плановый период 2019 и 2020 годов» 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8C591B" w:rsidRPr="008C591B" w:rsidRDefault="008C591B" w:rsidP="008C59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1.1.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Пункт 1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Статьи 1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редакции: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«1. Утвердить основные характеристики бюджета муниципального образования  Погорельское сельское поселение на 2018 год (далее по тексту «местный бюджет»):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  1) общий объем доходов местного бюджета в сумме 2565,1 тыс. рублей, в том числе объем безвозмездных поступлений в сумме 2278,8 тыс. рублей, из которых объем получаемых межбюджетных трансфертов – 2278,8 тыс. рублей;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  2) общий объем расходов  местного бюджета в сумме 2745,1 тыс. рублей;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3) дефицит местного бюджета в сумме 180,0 тыс. рублей, что составляет 62,9 процентов от утвержденного общего годового объема доходов местного бюджета без учета утвержденного объема безвозмездных поступлений».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1.2. в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Статье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цифру «89,0» заменить цифрой «159,0».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1.3. в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Статье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цифру «122,2» заменить цифрой «302,2».</w:t>
      </w:r>
    </w:p>
    <w:p w:rsidR="008C591B" w:rsidRPr="008C591B" w:rsidRDefault="008C591B" w:rsidP="008C591B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1.4. в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Статье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цифру «19,8» заменить цифрой «21,2».</w:t>
      </w:r>
    </w:p>
    <w:p w:rsidR="008C591B" w:rsidRPr="008C591B" w:rsidRDefault="008C591B" w:rsidP="008C591B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1.5. в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Статье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цифру «524,6» заменить цифрой «1024,6».</w:t>
      </w:r>
    </w:p>
    <w:p w:rsidR="008C591B" w:rsidRPr="008C591B" w:rsidRDefault="008C591B" w:rsidP="008C591B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1.6. в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Статье 16 </w:t>
      </w:r>
      <w:r w:rsidRPr="008C591B">
        <w:rPr>
          <w:rFonts w:ascii="Times New Roman" w:hAnsi="Times New Roman" w:cs="Times New Roman"/>
          <w:sz w:val="28"/>
          <w:szCs w:val="28"/>
          <w:lang w:val="ru-RU"/>
        </w:rPr>
        <w:t>цифру «2500,4» заменить цифрой «2565,1».</w:t>
      </w:r>
    </w:p>
    <w:p w:rsidR="008C591B" w:rsidRPr="008C591B" w:rsidRDefault="008C591B" w:rsidP="008C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C591B">
        <w:rPr>
          <w:rFonts w:ascii="Times New Roman" w:hAnsi="Times New Roman" w:cs="Times New Roman"/>
          <w:sz w:val="28"/>
          <w:szCs w:val="28"/>
        </w:rPr>
        <w:t xml:space="preserve">1.7. в приложении 1 </w:t>
      </w:r>
    </w:p>
    <w:p w:rsidR="008C591B" w:rsidRPr="008C591B" w:rsidRDefault="008C591B" w:rsidP="008C591B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340"/>
      </w:tblGrid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lang w:val="ru-RU"/>
              </w:rPr>
              <w:t>ИСТОЧНИКИ ВНУТРЕННЕГО ФИНАНСИРОВАНИЯ ДЕФИЦИТОВ 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8C591B">
              <w:rPr>
                <w:rFonts w:ascii="Times New Roman" w:hAnsi="Times New Roman" w:cs="Times New Roman"/>
              </w:rPr>
              <w:t>0</w:t>
            </w:r>
          </w:p>
        </w:tc>
      </w:tr>
    </w:tbl>
    <w:p w:rsidR="008C591B" w:rsidRPr="008C591B" w:rsidRDefault="008C591B" w:rsidP="008C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 «0» заменить цифрой «180,0»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40"/>
        <w:gridCol w:w="2700"/>
      </w:tblGrid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Увеличение прочих остатков денежных средств </w:t>
            </w: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местного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-2500,4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2500,4</w:t>
            </w:r>
          </w:p>
        </w:tc>
      </w:tr>
      <w:tr w:rsidR="008C591B" w:rsidRPr="008C591B" w:rsidTr="008C5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2500,4 </w:t>
            </w:r>
          </w:p>
        </w:tc>
      </w:tr>
    </w:tbl>
    <w:p w:rsidR="008C591B" w:rsidRPr="008C591B" w:rsidRDefault="008C591B" w:rsidP="008C5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«0», «-2500,4», «2500,4» заменить соответственно цифрами «180,0»,         «-2565,1», «2745,1»</w:t>
      </w:r>
    </w:p>
    <w:p w:rsidR="008C591B" w:rsidRPr="008C591B" w:rsidRDefault="008C591B" w:rsidP="008C5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1.8.в приложении 7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5576"/>
        <w:gridCol w:w="1799"/>
      </w:tblGrid>
      <w:tr w:rsidR="008C591B" w:rsidRPr="008C591B" w:rsidTr="008C591B">
        <w:trPr>
          <w:cantSplit/>
          <w:trHeight w:val="58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2214,1</w:t>
            </w:r>
          </w:p>
        </w:tc>
      </w:tr>
      <w:tr w:rsidR="008C591B" w:rsidRPr="008C591B" w:rsidTr="008C591B">
        <w:trPr>
          <w:cantSplit/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2214,1</w:t>
            </w:r>
          </w:p>
        </w:tc>
      </w:tr>
    </w:tbl>
    <w:p w:rsidR="008C591B" w:rsidRPr="008C591B" w:rsidRDefault="008C591B" w:rsidP="008C5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«2214,1» заменить соответственно цифрой «2278,8»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5576"/>
        <w:gridCol w:w="1799"/>
      </w:tblGrid>
      <w:tr w:rsidR="008C591B" w:rsidRPr="008C591B" w:rsidTr="008C591B">
        <w:trPr>
          <w:cantSplit/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2 02 30000 00 0000 151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cantSplit/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2 02 35118 00 0000 151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cantSplit/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</w:tbl>
    <w:p w:rsidR="008C591B" w:rsidRPr="008C591B" w:rsidRDefault="008C591B" w:rsidP="008C5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«19,8» заменить соответственно цифрой «21,2»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3"/>
        <w:gridCol w:w="5581"/>
        <w:gridCol w:w="1746"/>
      </w:tblGrid>
      <w:tr w:rsidR="008C591B" w:rsidRPr="008C591B" w:rsidTr="008C591B">
        <w:trPr>
          <w:cantSplit/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2 02 40000 00 0000 151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58,7</w:t>
            </w:r>
          </w:p>
        </w:tc>
      </w:tr>
    </w:tbl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 xml:space="preserve">  цифру «58,7» заменить цифрой «122,0»                         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 xml:space="preserve">  дополнить строками следующего содержания:  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3"/>
        <w:gridCol w:w="5581"/>
        <w:gridCol w:w="1746"/>
      </w:tblGrid>
      <w:tr w:rsidR="008C591B" w:rsidRPr="008C591B" w:rsidTr="008C591B">
        <w:trPr>
          <w:cantSplit/>
          <w:trHeight w:val="58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2 02 49990 00 0000 151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63,3</w:t>
            </w:r>
          </w:p>
        </w:tc>
      </w:tr>
      <w:tr w:rsidR="008C591B" w:rsidRPr="008C591B" w:rsidTr="008C591B">
        <w:trPr>
          <w:cantSplit/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63,3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1.9.в приложении 9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2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2150,3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«2150,3» заменить соответственно цифрой «2213,6»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425"/>
        <w:gridCol w:w="992"/>
      </w:tblGrid>
      <w:tr w:rsidR="008C591B" w:rsidRPr="008C591B" w:rsidTr="008C591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1082,3</w:t>
            </w:r>
          </w:p>
        </w:tc>
      </w:tr>
      <w:tr w:rsidR="008C591B" w:rsidRPr="008C591B" w:rsidTr="008C591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функций  органов</w:t>
            </w:r>
            <w:r w:rsidRPr="008C591B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5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2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2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2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 xml:space="preserve">Иные закупки товаров, работ и 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2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  <w:tr w:rsidR="008C591B" w:rsidRPr="008C591B" w:rsidTr="008C591B">
        <w:trPr>
          <w:trHeight w:val="2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«1082,3», «831,7», «248,1», «2,5» заменить соответственно цифрами «1145,6», «895,0», «246,7», «3,9»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506,5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Непрограммные расходы Администрации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97 0 00 00000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506,5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Прочие направления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506,5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«506,5» заменить соответственно цифрой «436,5»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97 2 00 22700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97 2 00 22700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97 2 00 22700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заменить строками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Расходы по изготовлению документации по бесхозяйным объектам, расположенным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97 2 00 22700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97 2 00 22700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Иные закупки товаров, работ и 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97 2 00 22700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Прочие непрограммые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iCs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19,8</w:t>
            </w:r>
          </w:p>
        </w:tc>
      </w:tr>
      <w:tr w:rsidR="008C591B" w:rsidRPr="008C591B" w:rsidTr="008C591B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59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«256,5», «19,8» заменить соответственно цифрами «186,5», «21,2»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1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6,6</w:t>
            </w:r>
          </w:p>
        </w:tc>
      </w:tr>
      <w:tr w:rsidR="008C591B" w:rsidRPr="008C591B" w:rsidTr="008C591B">
        <w:trPr>
          <w:trHeight w:val="1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6,6</w:t>
            </w:r>
          </w:p>
        </w:tc>
      </w:tr>
      <w:tr w:rsidR="008C591B" w:rsidRPr="008C591B" w:rsidTr="008C591B">
        <w:trPr>
          <w:trHeight w:val="1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180,9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«6,6», «180,9» заменить соответственно цифрами «8,0», «360,9»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2"/>
        <w:gridCol w:w="709"/>
        <w:gridCol w:w="709"/>
        <w:gridCol w:w="1559"/>
        <w:gridCol w:w="571"/>
        <w:gridCol w:w="900"/>
      </w:tblGrid>
      <w:tr w:rsidR="008C591B" w:rsidRPr="008C591B" w:rsidTr="008C591B">
        <w:trPr>
          <w:trHeight w:val="15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«122,2» заменить соответственно цифрой «302,2»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709"/>
        <w:gridCol w:w="709"/>
        <w:gridCol w:w="1559"/>
        <w:gridCol w:w="709"/>
        <w:gridCol w:w="708"/>
      </w:tblGrid>
      <w:tr w:rsidR="008C591B" w:rsidRPr="008C591B" w:rsidTr="008C591B">
        <w:trPr>
          <w:trHeight w:val="1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89,0</w:t>
            </w:r>
          </w:p>
        </w:tc>
      </w:tr>
      <w:tr w:rsidR="008C591B" w:rsidRPr="008C591B" w:rsidTr="008C591B">
        <w:trPr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89,0</w:t>
            </w:r>
          </w:p>
        </w:tc>
      </w:tr>
      <w:tr w:rsidR="008C591B" w:rsidRPr="008C591B" w:rsidTr="008C591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89,0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«89,0» заменить соответственно цифрой «159,0»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4"/>
        <w:gridCol w:w="874"/>
        <w:gridCol w:w="567"/>
        <w:gridCol w:w="1773"/>
        <w:gridCol w:w="1106"/>
        <w:gridCol w:w="1566"/>
      </w:tblGrid>
      <w:tr w:rsidR="008C591B" w:rsidRPr="008C591B" w:rsidTr="008C591B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15 3 00 00000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2"/>
        <w:gridCol w:w="709"/>
        <w:gridCol w:w="709"/>
        <w:gridCol w:w="1559"/>
        <w:gridCol w:w="709"/>
        <w:gridCol w:w="762"/>
      </w:tblGrid>
      <w:tr w:rsidR="008C591B" w:rsidRPr="008C591B" w:rsidTr="008C591B">
        <w:trPr>
          <w:trHeight w:val="24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2500,4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«2500,4» заменить соответственно цифрой «2745,1»</w:t>
      </w:r>
    </w:p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1.9. в приложении 11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9"/>
        <w:gridCol w:w="1700"/>
        <w:gridCol w:w="850"/>
        <w:gridCol w:w="991"/>
      </w:tblGrid>
      <w:tr w:rsidR="008C591B" w:rsidRPr="008C591B" w:rsidTr="008C591B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89,0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«89,0» заменить соответственно цифрой «159,0»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2"/>
        <w:gridCol w:w="1502"/>
        <w:gridCol w:w="900"/>
        <w:gridCol w:w="2466"/>
      </w:tblGrid>
      <w:tr w:rsidR="008C591B" w:rsidRPr="008C591B" w:rsidTr="008C591B">
        <w:trPr>
          <w:trHeight w:val="236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9"/>
        <w:gridCol w:w="1700"/>
        <w:gridCol w:w="850"/>
        <w:gridCol w:w="991"/>
      </w:tblGrid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Расходы на </w:t>
            </w:r>
            <w:r w:rsidRPr="008C591B">
              <w:rPr>
                <w:rFonts w:ascii="Times New Roman" w:hAnsi="Times New Roman" w:cs="Times New Roman"/>
                <w:iCs/>
                <w:lang w:val="ru-RU"/>
              </w:rPr>
              <w:t>обеспечение функций 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 </w:t>
            </w: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C591B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8C591B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248,1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«1082,3», «831,7», «248,1», «2,5» заменить соответственно цифрами «1145,6», «895,0», «246,7», «3,9»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9"/>
        <w:gridCol w:w="1700"/>
        <w:gridCol w:w="850"/>
        <w:gridCol w:w="991"/>
      </w:tblGrid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bCs/>
                <w:lang w:val="ru-RU"/>
              </w:rPr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122,2</w:t>
            </w:r>
          </w:p>
        </w:tc>
      </w:tr>
      <w:tr w:rsidR="008C591B" w:rsidRPr="008C591B" w:rsidTr="008C591B">
        <w:trPr>
          <w:trHeight w:val="13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Непрограммные расходы Администрации Погорельского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color w:val="000000"/>
              </w:rPr>
              <w:t>97 0 00 00000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color w:val="000000"/>
              </w:rPr>
              <w:t>506,5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Прочие направления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506,5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«122,2», «506,5» заменить соответственно цифрами «302,2», «436,5»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3"/>
        <w:gridCol w:w="1701"/>
        <w:gridCol w:w="850"/>
        <w:gridCol w:w="1046"/>
      </w:tblGrid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Расходы на 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iCs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заменить строками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3"/>
        <w:gridCol w:w="1701"/>
        <w:gridCol w:w="850"/>
        <w:gridCol w:w="1046"/>
      </w:tblGrid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Расходы по изготовлению документации по бесхозяйным объектам, расположенным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C591B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8C591B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9"/>
        <w:gridCol w:w="1700"/>
        <w:gridCol w:w="850"/>
        <w:gridCol w:w="991"/>
      </w:tblGrid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Прочие непрограммые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i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8C591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19,8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«256,5», «19,8» заменить соответственно цифрами «186,5», «21,2»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9"/>
        <w:gridCol w:w="1700"/>
        <w:gridCol w:w="850"/>
        <w:gridCol w:w="991"/>
      </w:tblGrid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C591B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8C591B">
              <w:rPr>
                <w:rFonts w:ascii="Times New Roman" w:hAnsi="Times New Roman" w:cs="Times New Roman"/>
                <w:lang w:val="ru-RU"/>
              </w:rPr>
              <w:t xml:space="preserve">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6,6</w:t>
            </w:r>
          </w:p>
        </w:tc>
      </w:tr>
      <w:tr w:rsidR="008C591B" w:rsidRPr="008C591B" w:rsidTr="008C591B">
        <w:trPr>
          <w:trHeight w:val="128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6,6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«6,6»  заменить соответственно цифрой «8,0»</w:t>
      </w:r>
    </w:p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1.10. в приложении 13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9"/>
        <w:gridCol w:w="709"/>
        <w:gridCol w:w="709"/>
        <w:gridCol w:w="708"/>
        <w:gridCol w:w="1134"/>
        <w:gridCol w:w="993"/>
        <w:gridCol w:w="708"/>
      </w:tblGrid>
      <w:tr w:rsidR="008C591B" w:rsidRPr="008C591B" w:rsidTr="008C591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Администрация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2500,4</w:t>
            </w:r>
          </w:p>
        </w:tc>
      </w:tr>
      <w:tr w:rsidR="008C591B" w:rsidRPr="008C591B" w:rsidTr="008C591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2150,3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«2500,4», «2150,3» заменить соответственно цифрами «2745,1», «2213,6»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9"/>
        <w:gridCol w:w="709"/>
        <w:gridCol w:w="709"/>
        <w:gridCol w:w="708"/>
        <w:gridCol w:w="1560"/>
        <w:gridCol w:w="425"/>
        <w:gridCol w:w="850"/>
      </w:tblGrid>
      <w:tr w:rsidR="008C591B" w:rsidRPr="008C591B" w:rsidTr="008C591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1082,3</w:t>
            </w:r>
          </w:p>
        </w:tc>
      </w:tr>
      <w:tr w:rsidR="008C591B" w:rsidRPr="008C591B" w:rsidTr="008C591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функций  органов</w:t>
            </w:r>
            <w:r w:rsidRPr="008C591B">
              <w:rPr>
                <w:rFonts w:ascii="Times New Roman" w:hAnsi="Times New Roman" w:cs="Times New Roman"/>
                <w:iCs/>
                <w:lang w:val="ru-RU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5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  <w:tr w:rsidR="008C591B" w:rsidRPr="008C591B" w:rsidTr="008C591B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«1082,3», «831,7», «248,1», «2,5» заменить соответственно цифрами «1145,6», «895,0», «246,7», «3,9»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9"/>
        <w:gridCol w:w="709"/>
        <w:gridCol w:w="709"/>
        <w:gridCol w:w="708"/>
        <w:gridCol w:w="1560"/>
        <w:gridCol w:w="425"/>
        <w:gridCol w:w="850"/>
      </w:tblGrid>
      <w:tr w:rsidR="008C591B" w:rsidRPr="008C591B" w:rsidTr="008C591B">
        <w:trPr>
          <w:trHeight w:val="1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506,5</w:t>
            </w:r>
          </w:p>
        </w:tc>
      </w:tr>
      <w:tr w:rsidR="008C591B" w:rsidRPr="008C591B" w:rsidTr="008C591B">
        <w:trPr>
          <w:trHeight w:val="1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Непрограммные расходы Администрации Погорельского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97 0 00 00000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506,5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«506,5» заменить соответственно цифрой «436,5»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709"/>
        <w:gridCol w:w="709"/>
        <w:gridCol w:w="708"/>
        <w:gridCol w:w="1560"/>
        <w:gridCol w:w="708"/>
        <w:gridCol w:w="621"/>
      </w:tblGrid>
      <w:tr w:rsidR="008C591B" w:rsidRPr="008C591B" w:rsidTr="008C591B">
        <w:trPr>
          <w:trHeight w:val="1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iCs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заменить строками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709"/>
        <w:gridCol w:w="709"/>
        <w:gridCol w:w="708"/>
        <w:gridCol w:w="1560"/>
        <w:gridCol w:w="708"/>
        <w:gridCol w:w="621"/>
      </w:tblGrid>
      <w:tr w:rsidR="008C591B" w:rsidRPr="008C591B" w:rsidTr="008C591B">
        <w:trPr>
          <w:trHeight w:val="1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Расходы по изготовлению документации по бесхозяйным объектам, расположенным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8C591B" w:rsidRPr="008C591B" w:rsidTr="008C591B">
        <w:trPr>
          <w:trHeight w:val="16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9"/>
        <w:gridCol w:w="709"/>
        <w:gridCol w:w="567"/>
        <w:gridCol w:w="709"/>
        <w:gridCol w:w="1559"/>
        <w:gridCol w:w="709"/>
        <w:gridCol w:w="708"/>
      </w:tblGrid>
      <w:tr w:rsidR="008C591B" w:rsidRPr="008C591B" w:rsidTr="008C591B">
        <w:trPr>
          <w:trHeight w:val="1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Прочие непрограммые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1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8C591B" w:rsidRPr="008C591B" w:rsidTr="008C591B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19,8</w:t>
            </w:r>
          </w:p>
        </w:tc>
      </w:tr>
      <w:tr w:rsidR="008C591B" w:rsidRPr="008C591B" w:rsidTr="008C591B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59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«256,5», «19,8» заменить соответственно цифрами «186,5», «21,2»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9"/>
        <w:gridCol w:w="709"/>
        <w:gridCol w:w="709"/>
        <w:gridCol w:w="708"/>
        <w:gridCol w:w="1134"/>
        <w:gridCol w:w="851"/>
        <w:gridCol w:w="850"/>
      </w:tblGrid>
      <w:tr w:rsidR="008C591B" w:rsidRPr="008C591B" w:rsidTr="008C591B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180,9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«180,9» заменить соответственно цифрой «360,9»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5"/>
        <w:gridCol w:w="709"/>
        <w:gridCol w:w="526"/>
        <w:gridCol w:w="720"/>
        <w:gridCol w:w="1620"/>
        <w:gridCol w:w="720"/>
        <w:gridCol w:w="720"/>
      </w:tblGrid>
      <w:tr w:rsidR="008C591B" w:rsidRPr="008C591B" w:rsidTr="008C591B">
        <w:trPr>
          <w:trHeight w:val="1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«122,2» заменить соответственно цифрой «302,2»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48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709"/>
        <w:gridCol w:w="709"/>
        <w:gridCol w:w="708"/>
        <w:gridCol w:w="1559"/>
        <w:gridCol w:w="425"/>
        <w:gridCol w:w="992"/>
      </w:tblGrid>
      <w:tr w:rsidR="008C591B" w:rsidRPr="008C591B" w:rsidTr="008C591B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89,0</w:t>
            </w:r>
          </w:p>
        </w:tc>
      </w:tr>
      <w:tr w:rsidR="008C591B" w:rsidRPr="008C591B" w:rsidTr="008C591B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89,0</w:t>
            </w:r>
          </w:p>
        </w:tc>
      </w:tr>
      <w:tr w:rsidR="008C591B" w:rsidRPr="008C591B" w:rsidTr="008C591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«Создание условий для обеспечения качественными услугами ЖКХ и благоустройства муниципального образования Погорельское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89,0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«89,0» заменить соответственно цифрой «159,0»</w:t>
      </w:r>
    </w:p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48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9"/>
        <w:gridCol w:w="720"/>
        <w:gridCol w:w="720"/>
        <w:gridCol w:w="720"/>
        <w:gridCol w:w="1439"/>
        <w:gridCol w:w="900"/>
        <w:gridCol w:w="1707"/>
      </w:tblGrid>
      <w:tr w:rsidR="008C591B" w:rsidRPr="008C591B" w:rsidTr="008C591B">
        <w:trPr>
          <w:trHeight w:val="23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70,0</w:t>
            </w:r>
          </w:p>
        </w:tc>
      </w:tr>
      <w:tr w:rsidR="008C591B" w:rsidRPr="008C591B" w:rsidTr="008C591B">
        <w:trPr>
          <w:trHeight w:val="23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lastRenderedPageBreak/>
              <w:t>15 3 01 14000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lastRenderedPageBreak/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lastRenderedPageBreak/>
              <w:t>70,0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lastRenderedPageBreak/>
        <w:t>1.11. в приложении 15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6"/>
        <w:gridCol w:w="1558"/>
        <w:gridCol w:w="708"/>
        <w:gridCol w:w="567"/>
        <w:gridCol w:w="567"/>
        <w:gridCol w:w="567"/>
        <w:gridCol w:w="567"/>
      </w:tblGrid>
      <w:tr w:rsidR="008C591B" w:rsidRPr="008C591B" w:rsidTr="008C591B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Погорельское 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89,0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«89,0» заменить соответственно цифрой «159,0»</w:t>
      </w:r>
    </w:p>
    <w:p w:rsidR="008C591B" w:rsidRPr="008C591B" w:rsidRDefault="008C591B" w:rsidP="008C591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0"/>
        <w:gridCol w:w="1504"/>
        <w:gridCol w:w="720"/>
        <w:gridCol w:w="450"/>
        <w:gridCol w:w="720"/>
        <w:gridCol w:w="771"/>
        <w:gridCol w:w="1875"/>
      </w:tblGrid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Администрация Погорельского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  <w:tr w:rsidR="008C591B" w:rsidRPr="008C591B" w:rsidTr="008C591B">
        <w:trPr>
          <w:trHeight w:val="23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91B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53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560"/>
        <w:gridCol w:w="708"/>
        <w:gridCol w:w="567"/>
        <w:gridCol w:w="426"/>
        <w:gridCol w:w="425"/>
        <w:gridCol w:w="992"/>
      </w:tblGrid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lang w:val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lastRenderedPageBreak/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Расходы на </w:t>
            </w:r>
            <w:r w:rsidRPr="008C591B">
              <w:rPr>
                <w:rFonts w:ascii="Times New Roman" w:hAnsi="Times New Roman" w:cs="Times New Roman"/>
                <w:iCs/>
                <w:lang w:val="ru-RU"/>
              </w:rPr>
              <w:t>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Администрация Погорельского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1082,3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1082,3 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      </w:t>
            </w: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 </w:t>
            </w: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      </w:t>
            </w: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831,7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C591B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8C591B">
              <w:rPr>
                <w:rFonts w:ascii="Times New Roman" w:hAnsi="Times New Roman" w:cs="Times New Roman"/>
                <w:lang w:val="ru-RU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     </w:t>
            </w: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248,1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Уплата налогов, сборов и иных 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«1082,3», «831,7», «248,1», «2,5» заменить соответственно цифрами «1145,6», «895,0», «246,7», «3,9»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53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560"/>
        <w:gridCol w:w="708"/>
        <w:gridCol w:w="426"/>
        <w:gridCol w:w="567"/>
        <w:gridCol w:w="567"/>
        <w:gridCol w:w="850"/>
      </w:tblGrid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Содержание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122,2</w:t>
            </w:r>
          </w:p>
        </w:tc>
      </w:tr>
      <w:tr w:rsidR="008C591B" w:rsidRPr="008C591B" w:rsidTr="008C591B">
        <w:trPr>
          <w:trHeight w:val="13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lang w:val="ru-RU"/>
              </w:rPr>
              <w:t>Расходы по содержанию автомобильных дорог местного значения на территории муниципального образования Погорельское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122,2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Непрограммные расходы Администрации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  <w:color w:val="000000"/>
              </w:rPr>
              <w:t>97 0 00 00000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506</w:t>
            </w:r>
            <w:r w:rsidRPr="008C591B">
              <w:rPr>
                <w:rFonts w:ascii="Times New Roman" w:hAnsi="Times New Roman" w:cs="Times New Roman"/>
              </w:rPr>
              <w:t>,</w:t>
            </w:r>
            <w:r w:rsidRPr="008C59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Прочие направления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506,5</w:t>
            </w:r>
          </w:p>
        </w:tc>
      </w:tr>
    </w:tbl>
    <w:p w:rsidR="008C591B" w:rsidRPr="008C591B" w:rsidRDefault="008C591B" w:rsidP="00AB7189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«122,2», «506,5» заменить соответственно цифрами «302,2», «436,5»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0"/>
        <w:gridCol w:w="1560"/>
        <w:gridCol w:w="708"/>
        <w:gridCol w:w="567"/>
        <w:gridCol w:w="567"/>
        <w:gridCol w:w="567"/>
        <w:gridCol w:w="801"/>
      </w:tblGrid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color w:val="000000"/>
                <w:lang w:val="ru-RU"/>
              </w:rPr>
              <w:t>Расходы на 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iCs/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заменить строками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0"/>
        <w:gridCol w:w="1560"/>
        <w:gridCol w:w="708"/>
        <w:gridCol w:w="567"/>
        <w:gridCol w:w="567"/>
        <w:gridCol w:w="567"/>
        <w:gridCol w:w="801"/>
      </w:tblGrid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Расходы по изготовлению документации по бесхозяйным объектам, расположенным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250,0</w:t>
            </w:r>
          </w:p>
        </w:tc>
      </w:tr>
    </w:tbl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строках</w:t>
      </w:r>
    </w:p>
    <w:tbl>
      <w:tblPr>
        <w:tblW w:w="1053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560"/>
        <w:gridCol w:w="708"/>
        <w:gridCol w:w="426"/>
        <w:gridCol w:w="567"/>
        <w:gridCol w:w="567"/>
        <w:gridCol w:w="850"/>
      </w:tblGrid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Прочие непрограммые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97 2 00 23100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iCs/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color w:val="000000"/>
              </w:rPr>
              <w:t>97 2 00 23100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256,5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4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8C591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Расходы на 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/>
              </w:rPr>
              <w:t>19,8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35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Администрация Погорельского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19,8</w:t>
            </w:r>
          </w:p>
        </w:tc>
      </w:tr>
    </w:tbl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цифры «256,5», «19,8» заменить соответственно цифрами «186,5», «21,2»</w:t>
      </w:r>
    </w:p>
    <w:p w:rsidR="008C591B" w:rsidRPr="008C591B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в строке</w:t>
      </w:r>
    </w:p>
    <w:tbl>
      <w:tblPr>
        <w:tblW w:w="1053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560"/>
        <w:gridCol w:w="708"/>
        <w:gridCol w:w="426"/>
        <w:gridCol w:w="567"/>
        <w:gridCol w:w="567"/>
        <w:gridCol w:w="850"/>
      </w:tblGrid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C591B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8C591B">
              <w:rPr>
                <w:rFonts w:ascii="Times New Roman" w:hAnsi="Times New Roman" w:cs="Times New Roman"/>
                <w:lang w:val="ru-RU"/>
              </w:rPr>
              <w:t xml:space="preserve">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6,6</w:t>
            </w:r>
          </w:p>
        </w:tc>
      </w:tr>
      <w:tr w:rsidR="008C591B" w:rsidRPr="008C591B" w:rsidTr="008C591B">
        <w:trPr>
          <w:trHeight w:val="12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6,6</w:t>
            </w:r>
          </w:p>
        </w:tc>
      </w:tr>
    </w:tbl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8C591B">
        <w:rPr>
          <w:rFonts w:ascii="Times New Roman" w:hAnsi="Times New Roman" w:cs="Times New Roman"/>
          <w:sz w:val="28"/>
          <w:szCs w:val="28"/>
        </w:rPr>
        <w:t>цифру «6,6»  заменить соответственно цифрой «8,0»</w:t>
      </w:r>
    </w:p>
    <w:p w:rsidR="008C591B" w:rsidRPr="008C591B" w:rsidRDefault="008C591B" w:rsidP="00AB71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Старшему  менеджеру  Архиповой О.Д..  внести  изменения  в  бюджетную      роспись  на  2018 год  согласно  разделам,  подразделам, целевым  статьям,  видам   расходов  экономической   классификации.                                                                                                                                               </w:t>
      </w:r>
    </w:p>
    <w:p w:rsidR="008C591B" w:rsidRPr="008C591B" w:rsidRDefault="008C591B" w:rsidP="00AB71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>3.Настоящее решение вступает в силу со  дня его подписания Главой муниципального образования Погорельское сельское поселение и  подлежит опубликованию в газете «Погорельское эхо».</w:t>
      </w:r>
    </w:p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поселение:                                 </w:t>
      </w:r>
      <w:r w:rsidR="00AB7189">
        <w:rPr>
          <w:rFonts w:ascii="Times New Roman" w:hAnsi="Times New Roman" w:cs="Times New Roman"/>
          <w:sz w:val="28"/>
          <w:szCs w:val="28"/>
          <w:lang w:val="ru-RU"/>
        </w:rPr>
        <w:t xml:space="preserve">                Л.А.Бонадыченко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8C591B" w:rsidRDefault="008C591B" w:rsidP="00AB71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 по доходам</w:t>
      </w:r>
    </w:p>
    <w:p w:rsidR="008C591B" w:rsidRPr="008C591B" w:rsidRDefault="008C591B" w:rsidP="00AB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к решению Совета депутатов Погорельского сельского поселения</w:t>
      </w: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50"/>
        <w:gridCol w:w="2377"/>
        <w:gridCol w:w="1400"/>
        <w:gridCol w:w="1554"/>
        <w:gridCol w:w="1363"/>
      </w:tblGrid>
      <w:tr w:rsidR="008C591B" w:rsidRPr="008C591B" w:rsidTr="008C591B">
        <w:trPr>
          <w:trHeight w:val="3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КДБ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Расшифровка доходов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C591B" w:rsidRPr="008C591B" w:rsidTr="008C591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8C591B" w:rsidRPr="008C591B" w:rsidTr="008C59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 Погорельского сельского поселения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+64,7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+63,3</w:t>
            </w:r>
          </w:p>
        </w:tc>
      </w:tr>
      <w:tr w:rsidR="008C591B" w:rsidRPr="008C591B" w:rsidTr="008C59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9142024999910000 151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+63,3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+63,3</w:t>
            </w:r>
          </w:p>
        </w:tc>
      </w:tr>
      <w:tr w:rsidR="008C591B" w:rsidRPr="008C591B" w:rsidTr="008C59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9142 02 35118 10 0000 151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1B" w:rsidRPr="00AB7189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8C591B" w:rsidRDefault="008C591B" w:rsidP="00AB718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 по расходам</w:t>
      </w:r>
    </w:p>
    <w:p w:rsidR="008C591B" w:rsidRPr="00EF34F6" w:rsidRDefault="008C591B" w:rsidP="00AB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решению </w:t>
      </w:r>
      <w:r w:rsidRPr="00EF34F6">
        <w:rPr>
          <w:rFonts w:ascii="Times New Roman" w:hAnsi="Times New Roman" w:cs="Times New Roman"/>
          <w:b/>
          <w:sz w:val="28"/>
          <w:szCs w:val="28"/>
          <w:lang w:val="ru-RU"/>
        </w:rPr>
        <w:t>Совета депутатов Погорельского сельского поселения</w:t>
      </w:r>
    </w:p>
    <w:p w:rsidR="008C591B" w:rsidRPr="00EF34F6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8C591B" w:rsidRDefault="008C591B" w:rsidP="008C591B">
      <w:pPr>
        <w:rPr>
          <w:rFonts w:ascii="Times New Roman" w:hAnsi="Times New Roman" w:cs="Times New Roman"/>
          <w:sz w:val="28"/>
          <w:szCs w:val="28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8C591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78"/>
        <w:gridCol w:w="2039"/>
        <w:gridCol w:w="1399"/>
        <w:gridCol w:w="1553"/>
        <w:gridCol w:w="1308"/>
      </w:tblGrid>
      <w:tr w:rsidR="008C591B" w:rsidRPr="008C591B" w:rsidTr="008C591B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Ведомство, раздел, подраздел, целевая   статья, вид расходов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Расшифровка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C591B" w:rsidRPr="008C591B" w:rsidTr="008C591B"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 Погорельского сельского поселения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+244,7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+243,3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914 0409 9400012000 240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lang w:val="ru-RU"/>
              </w:rPr>
              <w:t>Расходы за счет средств дорожного фонда ( ремонт дороги в д.Чепли)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+180,0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+180,0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914 0104 7720000140  120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+63,3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+63,3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914 0113</w:t>
            </w:r>
            <w:r w:rsidRPr="008C591B">
              <w:rPr>
                <w:rFonts w:ascii="Times New Roman" w:hAnsi="Times New Roman" w:cs="Times New Roman"/>
                <w:b/>
              </w:rPr>
              <w:t xml:space="preserve"> </w:t>
            </w:r>
            <w:r w:rsidRPr="008C591B">
              <w:rPr>
                <w:rFonts w:ascii="Times New Roman" w:hAnsi="Times New Roman" w:cs="Times New Roman"/>
                <w:color w:val="000000"/>
              </w:rPr>
              <w:t>9720023100</w:t>
            </w:r>
            <w:r w:rsidRPr="008C591B">
              <w:rPr>
                <w:rFonts w:ascii="Times New Roman" w:hAnsi="Times New Roman" w:cs="Times New Roman"/>
              </w:rPr>
              <w:t xml:space="preserve"> 870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-70,0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-70,0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914 0503 </w:t>
            </w:r>
            <w:r w:rsidRPr="008C591B">
              <w:rPr>
                <w:rFonts w:ascii="Times New Roman" w:hAnsi="Times New Roman" w:cs="Times New Roman"/>
                <w:lang w:eastAsia="ar-SA"/>
              </w:rPr>
              <w:t>1530114000 240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Расходы, связанные с выполнением прочих мероприятий по благоустройству и содержанию мест </w:t>
            </w:r>
            <w:r w:rsidRPr="008C591B">
              <w:rPr>
                <w:rFonts w:ascii="Times New Roman" w:hAnsi="Times New Roman" w:cs="Times New Roman"/>
                <w:lang w:val="ru-RU"/>
              </w:rPr>
              <w:lastRenderedPageBreak/>
              <w:t>общего пользования (приобретение детской площадки)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8C591B">
              <w:rPr>
                <w:rFonts w:ascii="Times New Roman" w:hAnsi="Times New Roman" w:cs="Times New Roman"/>
              </w:rPr>
              <w:t>+70,0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 xml:space="preserve">     +70,0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914 0113</w:t>
            </w:r>
            <w:r w:rsidRPr="008C591B">
              <w:rPr>
                <w:rFonts w:ascii="Times New Roman" w:hAnsi="Times New Roman" w:cs="Times New Roman"/>
                <w:b/>
              </w:rPr>
              <w:t xml:space="preserve"> </w:t>
            </w:r>
            <w:r w:rsidRPr="008C591B">
              <w:rPr>
                <w:rFonts w:ascii="Times New Roman" w:hAnsi="Times New Roman" w:cs="Times New Roman"/>
                <w:color w:val="000000"/>
              </w:rPr>
              <w:t>9720022700</w:t>
            </w:r>
            <w:r w:rsidRPr="008C591B">
              <w:rPr>
                <w:rFonts w:ascii="Times New Roman" w:hAnsi="Times New Roman" w:cs="Times New Roman"/>
              </w:rPr>
              <w:t xml:space="preserve"> 830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</w:rPr>
              <w:t>Исполнение судебных 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-250,0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-250,0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914 0113</w:t>
            </w:r>
            <w:r w:rsidRPr="008C591B">
              <w:rPr>
                <w:rFonts w:ascii="Times New Roman" w:hAnsi="Times New Roman" w:cs="Times New Roman"/>
                <w:b/>
              </w:rPr>
              <w:t xml:space="preserve"> </w:t>
            </w:r>
            <w:r w:rsidRPr="008C591B">
              <w:rPr>
                <w:rFonts w:ascii="Times New Roman" w:hAnsi="Times New Roman" w:cs="Times New Roman"/>
                <w:color w:val="000000"/>
              </w:rPr>
              <w:t>9720022700</w:t>
            </w:r>
            <w:r w:rsidRPr="008C591B">
              <w:rPr>
                <w:rFonts w:ascii="Times New Roman" w:hAnsi="Times New Roman" w:cs="Times New Roman"/>
              </w:rPr>
              <w:t xml:space="preserve"> 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Расходы по изготовлению документации по бесхозяйным объектам, расположенным на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+250,0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+250,0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914 0203 9800051180  240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+1,4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+1,4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914 0104 7720000140  240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lang w:val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-1,4</w:t>
            </w:r>
          </w:p>
        </w:tc>
      </w:tr>
      <w:tr w:rsidR="008C591B" w:rsidRPr="008C591B" w:rsidTr="008C5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t>914 0104 7720000140  850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1B" w:rsidRPr="008C591B" w:rsidRDefault="008C5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Уплата налогов, сборов и иных платежей (налог на </w:t>
            </w:r>
            <w:r w:rsidRPr="008C591B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имущество)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+1,4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1B" w:rsidRPr="008C591B" w:rsidRDefault="008C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</w:rPr>
            </w:pPr>
          </w:p>
          <w:p w:rsidR="008C591B" w:rsidRPr="008C591B" w:rsidRDefault="008C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</w:rPr>
              <w:lastRenderedPageBreak/>
              <w:t>+1,4</w:t>
            </w:r>
          </w:p>
        </w:tc>
      </w:tr>
    </w:tbl>
    <w:p w:rsidR="008C591B" w:rsidRPr="00AB7189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AB7189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189">
        <w:rPr>
          <w:rFonts w:ascii="Times New Roman" w:hAnsi="Times New Roman" w:cs="Times New Roman"/>
          <w:sz w:val="28"/>
          <w:szCs w:val="28"/>
          <w:lang w:val="ru-RU"/>
        </w:rPr>
        <w:t>Старший менеджер                                                                         О.Д.Архипова</w:t>
      </w:r>
    </w:p>
    <w:p w:rsidR="00EF34F6" w:rsidRPr="00EF34F6" w:rsidRDefault="00EF34F6" w:rsidP="00EF34F6">
      <w:pPr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ПОГОРЕЛЬСКОГО СЕЛЬСКОГО ПОСЕЛЕНИ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Я</w:t>
      </w:r>
    </w:p>
    <w:p w:rsidR="00EF34F6" w:rsidRPr="00EF34F6" w:rsidRDefault="00EF34F6" w:rsidP="00EF34F6">
      <w:pPr>
        <w:suppressAutoHyphens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F34F6" w:rsidRDefault="00EF34F6" w:rsidP="00EF34F6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12.10.2018 №   31 </w:t>
      </w:r>
    </w:p>
    <w:p w:rsidR="00EF34F6" w:rsidRPr="00EF34F6" w:rsidRDefault="00EF34F6" w:rsidP="00EF34F6">
      <w:pPr>
        <w:pStyle w:val="ConsPlusTitle"/>
        <w:ind w:right="6245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Положения об оценке эффективности предоставленных налоговых льгот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Налоговым </w:t>
      </w:r>
      <w:hyperlink r:id="rId8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>кодексом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Федерации, руководствуясь </w:t>
      </w:r>
      <w:hyperlink r:id="rId9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муниципального образования  Погорельское сельское поселение,  Администрация Погорельского   сельского поселения </w:t>
      </w:r>
    </w:p>
    <w:p w:rsidR="00EF34F6" w:rsidRPr="00EF34F6" w:rsidRDefault="00EF34F6" w:rsidP="00EF34F6">
      <w:pPr>
        <w:pStyle w:val="ConsPlusNormal"/>
        <w:ind w:firstLine="0"/>
        <w:jc w:val="both"/>
        <w:rPr>
          <w:rFonts w:ascii="Calibri" w:hAnsi="Calibri" w:cs="Calibri"/>
          <w:sz w:val="28"/>
          <w:szCs w:val="28"/>
          <w:lang w:val="ru-RU"/>
        </w:rPr>
      </w:pPr>
    </w:p>
    <w:p w:rsidR="00EF34F6" w:rsidRPr="00EF34F6" w:rsidRDefault="00EF34F6" w:rsidP="00EF34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>п о с т а н о в л я е т: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прилагаемое </w:t>
      </w:r>
      <w:hyperlink r:id="rId10" w:anchor="P31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>Положение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оценке эффективности  предоставленных налоговых льгот.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Признать утратившим силу  постановление Администрации Погорельского сельского поселения от 08.08.2016 №67 «Об утверждении Порядка и Методики оценки эффективности предоставленных  налоговых льгот по местным налогам».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 Настоящее постановление  подлежит опубликованию в печатном  средстве массовой информации « Погорельское эхо», размещению на странице муниципального образования Погорельское сельское поселение на официальном  сайте  муниципального образования «Велижский район» в информационно-телекоммуникационной сети «Интернет</w:t>
      </w:r>
      <w:bookmarkStart w:id="0" w:name="_GoBack"/>
      <w:bookmarkEnd w:id="0"/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F34F6" w:rsidRPr="00EF34F6" w:rsidRDefault="00EF34F6" w:rsidP="00EF34F6">
      <w:pPr>
        <w:shd w:val="clear" w:color="auto" w:fill="FFFFFF"/>
        <w:tabs>
          <w:tab w:val="left" w:pos="7438"/>
        </w:tabs>
        <w:spacing w:after="0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Глава муниципального образования</w:t>
      </w:r>
    </w:p>
    <w:p w:rsidR="00EF34F6" w:rsidRPr="00EF34F6" w:rsidRDefault="00EF34F6" w:rsidP="00EF34F6">
      <w:pPr>
        <w:shd w:val="clear" w:color="auto" w:fill="FFFFFF"/>
        <w:tabs>
          <w:tab w:val="left" w:pos="7438"/>
        </w:tabs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Погорельское сельское поселение                                                                                 Л.А.Бонадыченко</w:t>
      </w:r>
    </w:p>
    <w:p w:rsidR="00EF34F6" w:rsidRPr="00EF34F6" w:rsidRDefault="00EF34F6" w:rsidP="00EF34F6">
      <w:pPr>
        <w:shd w:val="clear" w:color="auto" w:fill="FFFFFF"/>
        <w:tabs>
          <w:tab w:val="left" w:pos="7438"/>
        </w:tabs>
        <w:spacing w:after="0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EF34F6">
        <w:rPr>
          <w:color w:val="000000"/>
          <w:spacing w:val="-17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</w:t>
      </w:r>
      <w:r w:rsidRPr="00EF34F6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Приложение</w:t>
      </w:r>
    </w:p>
    <w:p w:rsidR="00EF34F6" w:rsidRPr="00EF34F6" w:rsidRDefault="00EF34F6" w:rsidP="00EF34F6">
      <w:pPr>
        <w:shd w:val="clear" w:color="auto" w:fill="FFFFFF"/>
        <w:tabs>
          <w:tab w:val="left" w:pos="7438"/>
        </w:tabs>
        <w:spacing w:after="0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                                                                                                                          к постановлению Администрации</w:t>
      </w:r>
    </w:p>
    <w:p w:rsidR="00EF34F6" w:rsidRPr="00EF34F6" w:rsidRDefault="00EF34F6" w:rsidP="00EF34F6">
      <w:pPr>
        <w:shd w:val="clear" w:color="auto" w:fill="FFFFFF"/>
        <w:tabs>
          <w:tab w:val="left" w:pos="7438"/>
        </w:tabs>
        <w:spacing w:after="0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                                                                                                                        Погорельского сельского поселения </w:t>
      </w:r>
    </w:p>
    <w:p w:rsidR="00EF34F6" w:rsidRPr="00EF34F6" w:rsidRDefault="00EF34F6" w:rsidP="00EF34F6">
      <w:pPr>
        <w:shd w:val="clear" w:color="auto" w:fill="FFFFFF"/>
        <w:tabs>
          <w:tab w:val="left" w:pos="7438"/>
        </w:tabs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                                                                                                                              от  12.10. 2018 №31</w:t>
      </w:r>
    </w:p>
    <w:p w:rsidR="00EF34F6" w:rsidRPr="00EF34F6" w:rsidRDefault="00EF34F6" w:rsidP="00EF34F6">
      <w:pPr>
        <w:pStyle w:val="ConsPlusNormal"/>
        <w:rPr>
          <w:rFonts w:ascii="Times New Roman" w:hAnsi="Times New Roman" w:cs="Times New Roman"/>
          <w:color w:val="000000"/>
          <w:sz w:val="22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  </w:t>
      </w:r>
      <w:bookmarkStart w:id="1" w:name="P31"/>
      <w:bookmarkEnd w:id="1"/>
    </w:p>
    <w:p w:rsidR="00EF34F6" w:rsidRPr="00EF34F6" w:rsidRDefault="00EF34F6" w:rsidP="00EF34F6">
      <w:pPr>
        <w:pStyle w:val="ConsPlusTitle"/>
        <w:tabs>
          <w:tab w:val="left" w:pos="71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EF34F6" w:rsidRPr="00EF34F6" w:rsidRDefault="00EF34F6" w:rsidP="00EF34F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>ОБ ОЦЕНКЕ ЭФФЕКТИВНОСТИ  ПРЕДОСТАВЛЕННЫХ НАЛОГОВЫХ ЛЬГОТ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Общие положения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 определяет порядок проведения оценки эффективности налоговых льгот, предоставленных отдельным категориям налогоплательщиков.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>Настоящее Положение не распространяется на  муниципальные бюджетные, автономные, казенные учреждения, находящиеся на территории муниципального образования Погорельское сельское поселение, органы местного самоуправления                муниципального образования Погорельское сельское поселение, и на категорию налогоплательщиков "Физические лица, не являющиеся индивидуальными предпринимателями".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Положения применяется следующее понятие: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 xml:space="preserve"> бюджетная (финансовая) эффективность предоставления налоговых льгот - влияние предоставления налоговых льгот на доходы бюджета муниципального образования  Погорельское </w:t>
      </w: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поселение  (далее – местный бюджет), (дополнительные доходы местного бюджета; снижение расходов местного бюджета при предоставлении налоговых льгот категориям налогоплательщиков, получающим субсидии из местного бюджета по дотируемым отраслям).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Оценка эффективности предоставленных налоговых льгот проводится ежегодно путем расчетов, осуществляемых с использованием данных налоговой отчетности, а также иной достоверной информации, предоставленной налогоплательщиками.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Данные о результатах ежегодной оценки эффективности предоставленных налоговых льгот  за отчетный год  Администрацией  Погорельского             сельского поселения  предоставляются в Финансовое управление Администрации муниципального образования «Велижский район» ежегодно,  в срок до 1 марта,  по форме согласно Приложению №2 к настоящему Положению (на бумажном и электронном носителях) для размещения на странице муниципального образования Погорельское сельское поселение на  официальном сайте муниципального образования  «Велижский район» в информационно-телекоммуникационной сети «Интернет» .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Оценка эффективности предоставленных  налоговых льгот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Оценка эффективности предоставленных  налоговых льгот проводится в соответствии с методикой оценки эффективности предоставленных  налоговых льгот, установленной </w:t>
      </w:r>
      <w:hyperlink r:id="rId11" w:anchor="P56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>разделом 3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Положения.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Для оценки эффективности предоставленных налоговых льгот налогоплательщики, получившие налоговые льготы в отчетном финансовом году, в срок  до 1 февраля текущего финансового года предоставляют в Администрацию Погорельского сельского поселения: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сведения по форме согласно </w:t>
      </w:r>
      <w:hyperlink r:id="rId12" w:anchor="P111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 xml:space="preserve">приложению </w:t>
        </w:r>
        <w:r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</w:rPr>
          <w:t>N</w:t>
        </w:r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 xml:space="preserve"> 1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настоящему Положению;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сведения о суммах задолженности по уплате налогов и иных обязательных платежей в местный бюджет  по состоянию на 1 января текущего финансового года.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Результаты  оценки эффективности предоставленных налоговых льгот </w:t>
      </w: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оформляются 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 к настоящему Положению.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P56"/>
      <w:bookmarkEnd w:id="2"/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Методика оценки эффективности предоставленных</w:t>
      </w:r>
    </w:p>
    <w:p w:rsidR="00EF34F6" w:rsidRPr="00EF34F6" w:rsidRDefault="00EF34F6" w:rsidP="00EF34F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налоговых льгот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7C06" w:rsidRDefault="00EF34F6" w:rsidP="00107C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Расчет коэффициента бюджетной эффективности предоставленных  налоговых льгот рассчитывается по формуле</w:t>
      </w:r>
    </w:p>
    <w:p w:rsidR="005C0AA9" w:rsidRPr="00107C06" w:rsidRDefault="005C0AA9" w:rsidP="00107C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bidi="ar-SA"/>
        </w:rPr>
        <w:drawing>
          <wp:inline distT="0" distB="0" distL="0" distR="0">
            <wp:extent cx="1457325" cy="4381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custGeom>
                      <a:avLst/>
                      <a:gdLst>
                        <a:gd name="T0" fmla="*/ 3163 w 1000"/>
                        <a:gd name="T1" fmla="*/ 3163 h 1000"/>
                        <a:gd name="T2" fmla="*/ 18437 w 1000"/>
                        <a:gd name="T3" fmla="*/ 18437 h 1000"/>
                      </a:gdLst>
                      <a:ahLst/>
                      <a:cxnLst/>
                      <a:rect l="T0" t="T1" r="T2" b="T3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bidi="ar-SA"/>
        </w:rPr>
        <w:drawing>
          <wp:inline distT="0" distB="0" distL="0" distR="0">
            <wp:extent cx="1457325" cy="43815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custGeom>
                      <a:avLst/>
                      <a:gdLst>
                        <a:gd name="T0" fmla="*/ 3163 w 1000"/>
                        <a:gd name="T1" fmla="*/ 3163 h 1000"/>
                        <a:gd name="T2" fmla="*/ 18437 w 1000"/>
                        <a:gd name="T3" fmla="*/ 18437 h 1000"/>
                      </a:gdLst>
                      <a:ahLst/>
                      <a:cxnLst/>
                      <a:rect l="T0" t="T1" r="T2" b="T3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где Кбэ - коэффициент бюджетной эффективности предоставленных  налоговых льгот по соответствующей категории налогоплательщиков;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position w:val="-6"/>
          <w:sz w:val="28"/>
          <w:szCs w:val="28"/>
          <w:lang w:val="ru-RU" w:bidi="ar-SA"/>
        </w:rPr>
        <w:drawing>
          <wp:inline distT="0" distB="0" distL="0" distR="0">
            <wp:extent cx="333375" cy="2190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>
                        <a:gd name="T0" fmla="*/ 3163 w 1000"/>
                        <a:gd name="T1" fmla="*/ 3163 h 1000"/>
                        <a:gd name="T2" fmla="*/ 18437 w 1000"/>
                        <a:gd name="T3" fmla="*/ 18437 h 1000"/>
                      </a:gdLst>
                      <a:ahLst/>
                      <a:cxnLst/>
                      <a:rect l="T0" t="T1" r="T2" b="T3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сумма уплаченных налогов в местный бюджет  за отчетный финансовый год по соответствующей категории налогоплательщиков;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position w:val="-6"/>
          <w:sz w:val="28"/>
          <w:szCs w:val="28"/>
          <w:lang w:val="ru-RU" w:bidi="ar-SA"/>
        </w:rPr>
        <w:drawing>
          <wp:inline distT="0" distB="0" distL="0" distR="0">
            <wp:extent cx="409575" cy="21907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custGeom>
                      <a:avLst/>
                      <a:gdLst>
                        <a:gd name="T0" fmla="*/ 3163 w 1000"/>
                        <a:gd name="T1" fmla="*/ 3163 h 1000"/>
                        <a:gd name="T2" fmla="*/ 18437 w 1000"/>
                        <a:gd name="T3" fmla="*/ 18437 h 1000"/>
                      </a:gdLst>
                      <a:ahLst/>
                      <a:cxnLst/>
                      <a:rect l="T0" t="T1" r="T2" b="T3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сумма уплаченных налогов в местный бюджет  за год, предшествующий отчетному финансовому году, по соответствующей категории налогоплательщиков;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 - сумма налоговых льгот, предоставленных  соответствующей категории налогоплательщиков.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значении Кбэ&gt;= 0 налоговая льгота, предоставленная  по соответствующей категории налогоплательщиков, признается эффективной.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значении Кбэ&lt; 0 налоговая льгота, предоставленная  по соответствующей категории налогоплательщиков, признается неэффективной.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бюджетной эффективности предоставленных  налоговых льгот оформляются по форме согласно </w:t>
      </w:r>
      <w:hyperlink r:id="rId16" w:anchor="P111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 xml:space="preserve">приложению </w:t>
        </w:r>
        <w:r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</w:rPr>
          <w:t>N</w:t>
        </w:r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>1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настоящему Положению.</w:t>
      </w:r>
    </w:p>
    <w:p w:rsid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</w:t>
      </w:r>
      <w:hyperlink r:id="rId17" w:anchor="P416" w:history="1">
        <w:r w:rsidRPr="00EF34F6">
          <w:rPr>
            <w:rStyle w:val="af7"/>
            <w:rFonts w:ascii="Times New Roman" w:eastAsiaTheme="majorEastAsia" w:hAnsi="Times New Roman" w:cs="Times New Roman"/>
            <w:color w:val="000000"/>
            <w:sz w:val="28"/>
            <w:szCs w:val="28"/>
            <w:lang w:val="ru-RU"/>
          </w:rPr>
          <w:t>Оценка</w:t>
        </w:r>
      </w:hyperlink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эффективности предоставленных  налоговых льгот оформляется  Администрацией Погорельского сельского поселения  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EF34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 к настоящему Положению. В случае если коэффициент оценки эффективности предоставленных  налоговых льгот по соответствующей категории налогоплательщиков  признан неэффективным, налоговая льгота признается неэффективной. Налоговая льгота признается эффективной в случае снижения расходов местного бюджета  при предоставлении налоговых льгот  категориям налогоплательщиков, получающим субсидии из местного бюджета по дотируемым отраслям.</w:t>
      </w:r>
      <w:r w:rsidRPr="00EF34F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EF34F6" w:rsidRPr="00EF34F6" w:rsidRDefault="00EF34F6" w:rsidP="00EF3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lang w:val="ru-RU"/>
        </w:rPr>
        <w:sectPr w:rsidR="00EF34F6" w:rsidRPr="00EF34F6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EF34F6" w:rsidRDefault="00EF34F6" w:rsidP="00EF34F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4F6" w:rsidRPr="00EF34F6" w:rsidRDefault="00EF34F6" w:rsidP="00EF34F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EF34F6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к Положению к постановлению   </w:t>
      </w: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Погорельского </w:t>
      </w:r>
    </w:p>
    <w:p w:rsidR="00EF34F6" w:rsidRPr="005C0AA9" w:rsidRDefault="00EF34F6" w:rsidP="00EF34F6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5C0AA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F34F6">
        <w:rPr>
          <w:rFonts w:ascii="Times New Roman" w:hAnsi="Times New Roman" w:cs="Times New Roman"/>
          <w:sz w:val="28"/>
          <w:szCs w:val="28"/>
          <w:lang w:val="ru-RU"/>
        </w:rPr>
        <w:t xml:space="preserve">от __________2018 №___  </w:t>
      </w: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2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Форма</w:t>
      </w:r>
    </w:p>
    <w:p w:rsidR="00EF34F6" w:rsidRPr="00EF34F6" w:rsidRDefault="00EF34F6" w:rsidP="00EF34F6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F34F6" w:rsidRPr="00EF34F6" w:rsidRDefault="00EF34F6" w:rsidP="00EF34F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111"/>
      <w:bookmarkEnd w:id="3"/>
      <w:r w:rsidRPr="00EF34F6">
        <w:rPr>
          <w:rFonts w:ascii="Times New Roman" w:hAnsi="Times New Roman" w:cs="Times New Roman"/>
          <w:sz w:val="28"/>
          <w:szCs w:val="28"/>
          <w:lang w:val="ru-RU"/>
        </w:rPr>
        <w:t>Бюджетная эффективность предоставленных налоговых льгот</w:t>
      </w:r>
    </w:p>
    <w:p w:rsidR="00EF34F6" w:rsidRPr="00EF34F6" w:rsidRDefault="00EF34F6" w:rsidP="00EF34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 xml:space="preserve">    Наименование налога __________________________________________________.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 xml:space="preserve">    Категория налогоплательщиков __________________________________________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__________________________________________________________________________.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 xml:space="preserve">    Наименование организации, относящейся к данной категории, _____________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4F6" w:rsidRDefault="00EF34F6" w:rsidP="00EF34F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296"/>
        <w:gridCol w:w="2598"/>
        <w:gridCol w:w="2537"/>
        <w:gridCol w:w="2295"/>
      </w:tblGrid>
      <w:tr w:rsidR="00EF34F6" w:rsidRPr="00690C7D" w:rsidTr="00EF34F6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Коэффициент бюджетной эффективности</w:t>
            </w:r>
          </w:p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(гр2-гр3)/гр4</w:t>
            </w:r>
          </w:p>
        </w:tc>
      </w:tr>
      <w:tr w:rsidR="00EF34F6" w:rsidRPr="00690C7D" w:rsidTr="00EF3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финансовый год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</w:tr>
      <w:tr w:rsidR="00EF34F6" w:rsidTr="00EF34F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34F6" w:rsidTr="00EF34F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Default="00EF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Default="00EF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Default="00EF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Default="00EF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Default="00EF34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34F6" w:rsidRDefault="00EF34F6" w:rsidP="00EF34F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Глава муниципального образования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   Погорельское сельское поселение    ___________ _________________________________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                                                                (подпись)        (расшифровка подписи)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 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     Старший мененджер        ___________ _________________________________</w:t>
      </w:r>
    </w:p>
    <w:p w:rsidR="00EF34F6" w:rsidRPr="00EF34F6" w:rsidRDefault="00EF34F6" w:rsidP="00EF34F6">
      <w:pPr>
        <w:pStyle w:val="ConsPlusNonformat"/>
        <w:jc w:val="both"/>
        <w:rPr>
          <w:lang w:val="ru-RU"/>
        </w:rPr>
      </w:pPr>
      <w:r w:rsidRPr="00EF34F6">
        <w:rPr>
          <w:lang w:val="ru-RU"/>
        </w:rPr>
        <w:t xml:space="preserve">                   (подпись)        (расшифровка подписи)</w:t>
      </w:r>
      <w:bookmarkStart w:id="4" w:name="P262"/>
      <w:bookmarkEnd w:id="4"/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 xml:space="preserve">Приложение </w:t>
      </w:r>
      <w:r>
        <w:rPr>
          <w:rFonts w:ascii="Times New Roman" w:hAnsi="Times New Roman" w:cs="Times New Roman"/>
        </w:rPr>
        <w:t>N</w:t>
      </w:r>
      <w:r w:rsidRPr="00EF34F6">
        <w:rPr>
          <w:rFonts w:ascii="Times New Roman" w:hAnsi="Times New Roman" w:cs="Times New Roman"/>
          <w:lang w:val="ru-RU"/>
        </w:rPr>
        <w:t xml:space="preserve"> 2</w:t>
      </w: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к Положению к постановлению   </w:t>
      </w:r>
    </w:p>
    <w:p w:rsid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Погорельского </w:t>
      </w:r>
    </w:p>
    <w:p w:rsidR="00EF34F6" w:rsidRDefault="00EF34F6" w:rsidP="00EF34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сельского поселения </w:t>
      </w:r>
    </w:p>
    <w:p w:rsid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__________2018 №___  </w:t>
      </w:r>
    </w:p>
    <w:p w:rsidR="00EF34F6" w:rsidRDefault="00EF34F6" w:rsidP="00EF34F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EF34F6" w:rsidRPr="00EF34F6" w:rsidRDefault="00EF34F6" w:rsidP="00EF34F6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>Форма</w:t>
      </w:r>
    </w:p>
    <w:p w:rsidR="00EF34F6" w:rsidRPr="00EF34F6" w:rsidRDefault="00EF34F6" w:rsidP="00EF34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416"/>
      <w:bookmarkEnd w:id="5"/>
      <w:r w:rsidRPr="00EF34F6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предоставленных  налоговых льгот</w:t>
      </w:r>
    </w:p>
    <w:p w:rsidR="00EF34F6" w:rsidRPr="00EF34F6" w:rsidRDefault="00EF34F6" w:rsidP="00EF34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>(оформляется Администрацией Погорельского  сельского поселения)</w:t>
      </w:r>
    </w:p>
    <w:p w:rsidR="00EF34F6" w:rsidRPr="005C0AA9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Pr="005C0AA9">
        <w:rPr>
          <w:rFonts w:ascii="Times New Roman" w:hAnsi="Times New Roman" w:cs="Times New Roman"/>
          <w:sz w:val="24"/>
          <w:szCs w:val="24"/>
          <w:lang w:val="ru-RU"/>
        </w:rPr>
        <w:t>Наименование налога __________________________________________________.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A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F34F6">
        <w:rPr>
          <w:rFonts w:ascii="Times New Roman" w:hAnsi="Times New Roman" w:cs="Times New Roman"/>
          <w:sz w:val="24"/>
          <w:szCs w:val="24"/>
          <w:lang w:val="ru-RU"/>
        </w:rPr>
        <w:t>Категория налогоплательщиков __________________________________________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__________________________________________________________________________.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4F6">
        <w:rPr>
          <w:rFonts w:ascii="Times New Roman" w:hAnsi="Times New Roman" w:cs="Times New Roman"/>
          <w:sz w:val="24"/>
          <w:szCs w:val="24"/>
          <w:lang w:val="ru-RU"/>
        </w:rPr>
        <w:t xml:space="preserve">    Наименование организаций, относящихся к данной категории, _____________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Целесообразность предоставления налоговых льгот _______________________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34F6" w:rsidRDefault="00EF34F6" w:rsidP="00EF34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2224"/>
        <w:gridCol w:w="1618"/>
        <w:gridCol w:w="1968"/>
        <w:gridCol w:w="1060"/>
        <w:gridCol w:w="3028"/>
      </w:tblGrid>
      <w:tr w:rsidR="00EF34F6" w:rsidRPr="00690C7D" w:rsidTr="00EF34F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Оценка эффективности предоставленных  налоговых льгот</w:t>
            </w:r>
          </w:p>
        </w:tc>
      </w:tr>
      <w:tr w:rsidR="00EF34F6" w:rsidRPr="00690C7D" w:rsidTr="00EF3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F6" w:rsidRPr="00EF34F6" w:rsidRDefault="00EF34F6">
            <w:pPr>
              <w:rPr>
                <w:rFonts w:eastAsia="Calibri"/>
                <w:lang w:val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Кбэ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F6" w:rsidRPr="00EF34F6" w:rsidRDefault="00EF34F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итог (эффективна/неэффективна)</w:t>
            </w:r>
          </w:p>
          <w:p w:rsidR="00EF34F6" w:rsidRPr="00EF34F6" w:rsidRDefault="00EF34F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34F6">
              <w:rPr>
                <w:rFonts w:ascii="Times New Roman" w:hAnsi="Times New Roman" w:cs="Times New Roman"/>
                <w:lang w:val="ru-RU"/>
              </w:rPr>
              <w:t>(Кбэ&gt;0 – эффективна, Кбэ&lt;0-неэффективна)</w:t>
            </w:r>
          </w:p>
        </w:tc>
      </w:tr>
      <w:tr w:rsidR="00EF34F6" w:rsidRPr="00690C7D" w:rsidTr="00EF34F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EF34F6" w:rsidRDefault="00EF34F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EF34F6" w:rsidRDefault="00EF34F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EF34F6" w:rsidRDefault="00EF34F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EF34F6" w:rsidRDefault="00EF34F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EF34F6" w:rsidRDefault="00EF34F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EF34F6" w:rsidRDefault="00EF34F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>Глава муниципального образования</w:t>
      </w:r>
    </w:p>
    <w:p w:rsidR="00EF34F6" w:rsidRPr="00EF34F6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EF34F6">
        <w:rPr>
          <w:rFonts w:ascii="Times New Roman" w:hAnsi="Times New Roman" w:cs="Times New Roman"/>
          <w:lang w:val="ru-RU"/>
        </w:rPr>
        <w:t>Погорельское сельского поселения                      ____________ _______________________</w:t>
      </w:r>
    </w:p>
    <w:p w:rsidR="00EF34F6" w:rsidRDefault="00EF34F6" w:rsidP="00EF34F6">
      <w:pPr>
        <w:pStyle w:val="ConsPlusNonformat"/>
        <w:jc w:val="both"/>
        <w:rPr>
          <w:rFonts w:ascii="Times New Roman" w:hAnsi="Times New Roman" w:cs="Times New Roman"/>
        </w:rPr>
      </w:pPr>
      <w:r w:rsidRPr="00EF34F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(подпись)   (расшифровка подписи)</w:t>
      </w:r>
    </w:p>
    <w:p w:rsidR="00EF34F6" w:rsidRPr="00690C7D" w:rsidRDefault="00EF34F6" w:rsidP="00EF34F6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690C7D">
        <w:rPr>
          <w:rFonts w:ascii="Times New Roman" w:hAnsi="Times New Roman" w:cs="Times New Roman"/>
          <w:lang w:val="ru-RU"/>
        </w:rPr>
        <w:t>Старший менеджер                                         ____________ _______________________</w:t>
      </w:r>
    </w:p>
    <w:p w:rsidR="00EF34F6" w:rsidRPr="00690C7D" w:rsidRDefault="00EF34F6" w:rsidP="00EF34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(подпись)   (расшифровка подписи)</w:t>
      </w:r>
    </w:p>
    <w:p w:rsidR="008C591B" w:rsidRPr="00AB7189" w:rsidRDefault="008C591B" w:rsidP="008C59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Pr="00690C7D" w:rsidRDefault="00690C7D" w:rsidP="00690C7D">
      <w:pPr>
        <w:pStyle w:val="a7"/>
        <w:ind w:right="-2"/>
        <w:jc w:val="both"/>
        <w:rPr>
          <w:b/>
          <w:sz w:val="32"/>
          <w:szCs w:val="32"/>
          <w:lang w:val="ru-RU"/>
        </w:rPr>
      </w:pPr>
      <w:r w:rsidRPr="00690C7D">
        <w:rPr>
          <w:b/>
          <w:lang w:val="ru-RU"/>
        </w:rPr>
        <w:t xml:space="preserve">                                                      </w:t>
      </w:r>
      <w:r w:rsidRPr="00690C7D">
        <w:rPr>
          <w:b/>
          <w:sz w:val="32"/>
          <w:szCs w:val="32"/>
          <w:lang w:val="ru-RU"/>
        </w:rPr>
        <w:t>Сведения</w:t>
      </w:r>
    </w:p>
    <w:p w:rsidR="00690C7D" w:rsidRPr="00690C7D" w:rsidRDefault="00690C7D" w:rsidP="00690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b/>
          <w:sz w:val="28"/>
          <w:szCs w:val="28"/>
          <w:lang w:val="ru-RU"/>
        </w:rPr>
        <w:t>о численности муниципальных служащих, работников муниципальных</w:t>
      </w:r>
    </w:p>
    <w:p w:rsidR="00690C7D" w:rsidRPr="00690C7D" w:rsidRDefault="00690C7D" w:rsidP="00690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учреждений    и размере фактических затрат на их денежное содержание </w:t>
      </w:r>
    </w:p>
    <w:p w:rsidR="00690C7D" w:rsidRPr="00690C7D" w:rsidRDefault="00690C7D" w:rsidP="00690C7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90C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за 9 месяцев 2018 года</w:t>
      </w:r>
    </w:p>
    <w:p w:rsidR="00690C7D" w:rsidRPr="00690C7D" w:rsidRDefault="00690C7D" w:rsidP="00690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690C7D" w:rsidRPr="00690C7D" w:rsidRDefault="00690C7D" w:rsidP="00690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sz w:val="28"/>
          <w:szCs w:val="28"/>
          <w:lang w:val="ru-RU"/>
        </w:rPr>
        <w:t>за 9 месяцев 2018 года численность работников органов местного самоуправления составила:</w:t>
      </w:r>
    </w:p>
    <w:p w:rsidR="00690C7D" w:rsidRPr="00690C7D" w:rsidRDefault="00690C7D" w:rsidP="00690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sz w:val="28"/>
          <w:szCs w:val="28"/>
          <w:lang w:val="ru-RU"/>
        </w:rPr>
        <w:t>- Совет депутатов  Погорельского сельского поселения – 0;</w:t>
      </w:r>
    </w:p>
    <w:p w:rsidR="00690C7D" w:rsidRPr="00690C7D" w:rsidRDefault="00690C7D" w:rsidP="00690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sz w:val="28"/>
          <w:szCs w:val="28"/>
          <w:lang w:val="ru-RU"/>
        </w:rPr>
        <w:t>- Администрация  Погорельского сельского поселения – 5, из них 1 – выборное должностное лицо местного самоуправления,  4 – другие работники.</w:t>
      </w:r>
    </w:p>
    <w:p w:rsidR="00690C7D" w:rsidRPr="00690C7D" w:rsidRDefault="00690C7D" w:rsidP="00690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Фактические затраты  на  денежное содержание работников муниципальных учреждений за 9 месяцев 2018года составили  - 687177,69 рублей.</w:t>
      </w:r>
    </w:p>
    <w:p w:rsidR="00690C7D" w:rsidRPr="00690C7D" w:rsidRDefault="00690C7D" w:rsidP="00690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C7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C591B" w:rsidRPr="00690C7D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690C7D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690C7D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690C7D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C591B" w:rsidRPr="00690C7D" w:rsidRDefault="008C591B" w:rsidP="008C591B">
      <w:p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B397D" w:rsidRPr="008C591B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97D" w:rsidRPr="008C591B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97D" w:rsidRPr="008C591B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97D" w:rsidRPr="008C591B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97D" w:rsidRDefault="000B39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Default="00690C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Default="00690C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Default="00690C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Default="00690C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Default="00690C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C7D" w:rsidRPr="008C591B" w:rsidRDefault="00690C7D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8EF" w:rsidRPr="008C591B" w:rsidRDefault="000E78EF" w:rsidP="00761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8C591B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C591B" w:rsidRDefault="004D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687DCC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зета «Погорельское эхо»</w:t>
            </w:r>
          </w:p>
          <w:p w:rsidR="00687DCC" w:rsidRPr="008C591B" w:rsidRDefault="00690C7D" w:rsidP="002A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15(70</w:t>
            </w:r>
            <w:r w:rsidR="0062621A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2A7C56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октября </w:t>
            </w:r>
            <w:r w:rsidR="007D7AB9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687DCC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C591B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8C591B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8C591B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8C591B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8C591B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8C591B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8C591B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690C7D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C591B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1F44E2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Архипова О.Д.</w:t>
            </w:r>
            <w:r w:rsidR="00687DCC" w:rsidRPr="008C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D3C8D" w:rsidRPr="008C591B" w:rsidRDefault="006D3C8D" w:rsidP="00A22F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1896" w:rsidRPr="008C591B" w:rsidRDefault="0088189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1896" w:rsidRPr="008C591B" w:rsidSect="002879D6">
      <w:headerReference w:type="default" r:id="rId18"/>
      <w:footerReference w:type="default" r:id="rId1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43" w:rsidRDefault="00616E43" w:rsidP="00896CED">
      <w:pPr>
        <w:spacing w:after="0" w:line="240" w:lineRule="auto"/>
      </w:pPr>
      <w:r>
        <w:separator/>
      </w:r>
    </w:p>
  </w:endnote>
  <w:endnote w:type="continuationSeparator" w:id="1">
    <w:p w:rsidR="00616E43" w:rsidRDefault="00616E43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8C591B" w:rsidRDefault="00E829A5">
        <w:pPr>
          <w:pStyle w:val="ac"/>
          <w:jc w:val="right"/>
        </w:pPr>
        <w:fldSimple w:instr=" PAGE   \* MERGEFORMAT ">
          <w:r w:rsidR="00690C7D">
            <w:rPr>
              <w:noProof/>
            </w:rPr>
            <w:t>24</w:t>
          </w:r>
        </w:fldSimple>
      </w:p>
    </w:sdtContent>
  </w:sdt>
  <w:p w:rsidR="008C591B" w:rsidRDefault="008C59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43" w:rsidRDefault="00616E43" w:rsidP="00896CED">
      <w:pPr>
        <w:spacing w:after="0" w:line="240" w:lineRule="auto"/>
      </w:pPr>
      <w:r>
        <w:separator/>
      </w:r>
    </w:p>
  </w:footnote>
  <w:footnote w:type="continuationSeparator" w:id="1">
    <w:p w:rsidR="00616E43" w:rsidRDefault="00616E43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1B" w:rsidRPr="00EC1282" w:rsidRDefault="008C591B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15(70) 24 октября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8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8C591B" w:rsidRDefault="008C59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04363"/>
    <w:multiLevelType w:val="hybridMultilevel"/>
    <w:tmpl w:val="2D4E6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37DEB"/>
    <w:multiLevelType w:val="hybridMultilevel"/>
    <w:tmpl w:val="A05E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85BBF"/>
    <w:multiLevelType w:val="hybridMultilevel"/>
    <w:tmpl w:val="289AF630"/>
    <w:lvl w:ilvl="0" w:tplc="297A9FA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638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60E0"/>
    <w:rsid w:val="000071A8"/>
    <w:rsid w:val="0001000D"/>
    <w:rsid w:val="00022E62"/>
    <w:rsid w:val="00026CF7"/>
    <w:rsid w:val="00034014"/>
    <w:rsid w:val="000379D8"/>
    <w:rsid w:val="00037CDA"/>
    <w:rsid w:val="00037E38"/>
    <w:rsid w:val="00042F5B"/>
    <w:rsid w:val="00044682"/>
    <w:rsid w:val="00044B18"/>
    <w:rsid w:val="000465FC"/>
    <w:rsid w:val="00046915"/>
    <w:rsid w:val="000510B4"/>
    <w:rsid w:val="0005117F"/>
    <w:rsid w:val="000531DA"/>
    <w:rsid w:val="000531E5"/>
    <w:rsid w:val="00053894"/>
    <w:rsid w:val="00054EEF"/>
    <w:rsid w:val="000609FB"/>
    <w:rsid w:val="00065F78"/>
    <w:rsid w:val="00067FAB"/>
    <w:rsid w:val="000808F9"/>
    <w:rsid w:val="00082F7E"/>
    <w:rsid w:val="0008706B"/>
    <w:rsid w:val="00090D3E"/>
    <w:rsid w:val="00093AE6"/>
    <w:rsid w:val="0009634E"/>
    <w:rsid w:val="00097866"/>
    <w:rsid w:val="000A21D6"/>
    <w:rsid w:val="000A59E9"/>
    <w:rsid w:val="000B273E"/>
    <w:rsid w:val="000B397D"/>
    <w:rsid w:val="000B554E"/>
    <w:rsid w:val="000B6F75"/>
    <w:rsid w:val="000B6F90"/>
    <w:rsid w:val="000B7D0D"/>
    <w:rsid w:val="000C6AA9"/>
    <w:rsid w:val="000C6AE3"/>
    <w:rsid w:val="000C75DF"/>
    <w:rsid w:val="000D0DC7"/>
    <w:rsid w:val="000E11B2"/>
    <w:rsid w:val="000E3C78"/>
    <w:rsid w:val="000E78EF"/>
    <w:rsid w:val="000F1C01"/>
    <w:rsid w:val="000F7635"/>
    <w:rsid w:val="00103370"/>
    <w:rsid w:val="00107470"/>
    <w:rsid w:val="00107C06"/>
    <w:rsid w:val="0011711C"/>
    <w:rsid w:val="0012088B"/>
    <w:rsid w:val="00121BEB"/>
    <w:rsid w:val="001336C9"/>
    <w:rsid w:val="0013409A"/>
    <w:rsid w:val="00137338"/>
    <w:rsid w:val="00137F60"/>
    <w:rsid w:val="00141939"/>
    <w:rsid w:val="00145402"/>
    <w:rsid w:val="001469F0"/>
    <w:rsid w:val="001550C2"/>
    <w:rsid w:val="00155D43"/>
    <w:rsid w:val="00155E5E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1ED6"/>
    <w:rsid w:val="001D2005"/>
    <w:rsid w:val="001D6CD2"/>
    <w:rsid w:val="001D7C4A"/>
    <w:rsid w:val="001E2578"/>
    <w:rsid w:val="001E3674"/>
    <w:rsid w:val="001E42FD"/>
    <w:rsid w:val="001E6CAA"/>
    <w:rsid w:val="001F05F4"/>
    <w:rsid w:val="001F15FB"/>
    <w:rsid w:val="001F44E2"/>
    <w:rsid w:val="001F5E44"/>
    <w:rsid w:val="001F7CDA"/>
    <w:rsid w:val="00202278"/>
    <w:rsid w:val="00202C45"/>
    <w:rsid w:val="0020469E"/>
    <w:rsid w:val="00210F65"/>
    <w:rsid w:val="00214B28"/>
    <w:rsid w:val="002241D7"/>
    <w:rsid w:val="0022532A"/>
    <w:rsid w:val="002259ED"/>
    <w:rsid w:val="00227AA0"/>
    <w:rsid w:val="002300F3"/>
    <w:rsid w:val="00237947"/>
    <w:rsid w:val="00254418"/>
    <w:rsid w:val="00255181"/>
    <w:rsid w:val="0026030F"/>
    <w:rsid w:val="0026416A"/>
    <w:rsid w:val="00265E83"/>
    <w:rsid w:val="00267971"/>
    <w:rsid w:val="00270527"/>
    <w:rsid w:val="00270ADB"/>
    <w:rsid w:val="00272332"/>
    <w:rsid w:val="00272800"/>
    <w:rsid w:val="00273E15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07C"/>
    <w:rsid w:val="00295C96"/>
    <w:rsid w:val="00295D75"/>
    <w:rsid w:val="002A11CF"/>
    <w:rsid w:val="002A12C8"/>
    <w:rsid w:val="002A2114"/>
    <w:rsid w:val="002A3BED"/>
    <w:rsid w:val="002A6B0A"/>
    <w:rsid w:val="002A7574"/>
    <w:rsid w:val="002A7C56"/>
    <w:rsid w:val="002B02CA"/>
    <w:rsid w:val="002B101A"/>
    <w:rsid w:val="002B13B5"/>
    <w:rsid w:val="002B3F28"/>
    <w:rsid w:val="002B4EF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4A52"/>
    <w:rsid w:val="002D59CC"/>
    <w:rsid w:val="002E115B"/>
    <w:rsid w:val="002E3127"/>
    <w:rsid w:val="002E618B"/>
    <w:rsid w:val="002F11CD"/>
    <w:rsid w:val="002F12BD"/>
    <w:rsid w:val="002F7AB2"/>
    <w:rsid w:val="0030096A"/>
    <w:rsid w:val="00301A41"/>
    <w:rsid w:val="00310216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2366"/>
    <w:rsid w:val="00363595"/>
    <w:rsid w:val="00363DFF"/>
    <w:rsid w:val="00364565"/>
    <w:rsid w:val="003674CE"/>
    <w:rsid w:val="0038014B"/>
    <w:rsid w:val="0038381D"/>
    <w:rsid w:val="00387C46"/>
    <w:rsid w:val="00390950"/>
    <w:rsid w:val="00391194"/>
    <w:rsid w:val="003972A5"/>
    <w:rsid w:val="00397A11"/>
    <w:rsid w:val="003A0FC2"/>
    <w:rsid w:val="003A2B20"/>
    <w:rsid w:val="003A520E"/>
    <w:rsid w:val="003B0CFF"/>
    <w:rsid w:val="003B1C8B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0EB"/>
    <w:rsid w:val="00421516"/>
    <w:rsid w:val="00427062"/>
    <w:rsid w:val="004344C2"/>
    <w:rsid w:val="00434B29"/>
    <w:rsid w:val="004363BF"/>
    <w:rsid w:val="00442232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C6EE7"/>
    <w:rsid w:val="004D02F0"/>
    <w:rsid w:val="004D1C33"/>
    <w:rsid w:val="004D37AB"/>
    <w:rsid w:val="004D40C8"/>
    <w:rsid w:val="004D45FB"/>
    <w:rsid w:val="004D64C5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4DA7"/>
    <w:rsid w:val="00566E2E"/>
    <w:rsid w:val="00574B61"/>
    <w:rsid w:val="00575437"/>
    <w:rsid w:val="00577A74"/>
    <w:rsid w:val="0058695E"/>
    <w:rsid w:val="0059613A"/>
    <w:rsid w:val="005A0397"/>
    <w:rsid w:val="005A0E87"/>
    <w:rsid w:val="005B0239"/>
    <w:rsid w:val="005B13D1"/>
    <w:rsid w:val="005B3E15"/>
    <w:rsid w:val="005B482B"/>
    <w:rsid w:val="005B6F84"/>
    <w:rsid w:val="005C0AA9"/>
    <w:rsid w:val="005C1B29"/>
    <w:rsid w:val="005C277A"/>
    <w:rsid w:val="005C4B29"/>
    <w:rsid w:val="005C7854"/>
    <w:rsid w:val="005D5209"/>
    <w:rsid w:val="005D5D2A"/>
    <w:rsid w:val="005E12B2"/>
    <w:rsid w:val="005E18B5"/>
    <w:rsid w:val="005E21EC"/>
    <w:rsid w:val="005E2834"/>
    <w:rsid w:val="005E7258"/>
    <w:rsid w:val="006067BA"/>
    <w:rsid w:val="006129C3"/>
    <w:rsid w:val="0061375A"/>
    <w:rsid w:val="00615E09"/>
    <w:rsid w:val="006163DE"/>
    <w:rsid w:val="00616E43"/>
    <w:rsid w:val="0062621A"/>
    <w:rsid w:val="00627EE9"/>
    <w:rsid w:val="0063044A"/>
    <w:rsid w:val="006337F0"/>
    <w:rsid w:val="00634A78"/>
    <w:rsid w:val="00634E59"/>
    <w:rsid w:val="006406AF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C7D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E4D"/>
    <w:rsid w:val="006F569C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46B09"/>
    <w:rsid w:val="007576FB"/>
    <w:rsid w:val="0076185B"/>
    <w:rsid w:val="00765C62"/>
    <w:rsid w:val="00767A70"/>
    <w:rsid w:val="00772E8F"/>
    <w:rsid w:val="00783A99"/>
    <w:rsid w:val="00785858"/>
    <w:rsid w:val="00786CEA"/>
    <w:rsid w:val="00787A0F"/>
    <w:rsid w:val="007916D9"/>
    <w:rsid w:val="007964D8"/>
    <w:rsid w:val="0079772D"/>
    <w:rsid w:val="007A5329"/>
    <w:rsid w:val="007A5B15"/>
    <w:rsid w:val="007A7D5E"/>
    <w:rsid w:val="007B236A"/>
    <w:rsid w:val="007B40D2"/>
    <w:rsid w:val="007B74E0"/>
    <w:rsid w:val="007C5E2E"/>
    <w:rsid w:val="007C76C1"/>
    <w:rsid w:val="007C7E43"/>
    <w:rsid w:val="007D0C7C"/>
    <w:rsid w:val="007D110C"/>
    <w:rsid w:val="007D306C"/>
    <w:rsid w:val="007D43D1"/>
    <w:rsid w:val="007D7AB9"/>
    <w:rsid w:val="007E66DF"/>
    <w:rsid w:val="007F050D"/>
    <w:rsid w:val="00800778"/>
    <w:rsid w:val="00802870"/>
    <w:rsid w:val="00810E3F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706AF"/>
    <w:rsid w:val="00870947"/>
    <w:rsid w:val="00872FC5"/>
    <w:rsid w:val="00881552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C591B"/>
    <w:rsid w:val="008D16E7"/>
    <w:rsid w:val="008D23DC"/>
    <w:rsid w:val="008D38B3"/>
    <w:rsid w:val="008D6835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5976"/>
    <w:rsid w:val="00936A16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09AA"/>
    <w:rsid w:val="009A3E2E"/>
    <w:rsid w:val="009A4FC9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6745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4C3"/>
    <w:rsid w:val="00A55B58"/>
    <w:rsid w:val="00A56D2D"/>
    <w:rsid w:val="00A57138"/>
    <w:rsid w:val="00A57AA1"/>
    <w:rsid w:val="00A62AAD"/>
    <w:rsid w:val="00A64DE3"/>
    <w:rsid w:val="00A653AC"/>
    <w:rsid w:val="00A66D01"/>
    <w:rsid w:val="00A70879"/>
    <w:rsid w:val="00A718A2"/>
    <w:rsid w:val="00A743E5"/>
    <w:rsid w:val="00A809F5"/>
    <w:rsid w:val="00A81360"/>
    <w:rsid w:val="00A818E3"/>
    <w:rsid w:val="00A850EA"/>
    <w:rsid w:val="00A914EE"/>
    <w:rsid w:val="00A974C0"/>
    <w:rsid w:val="00A97A93"/>
    <w:rsid w:val="00AA3DE8"/>
    <w:rsid w:val="00AA6E22"/>
    <w:rsid w:val="00AB1776"/>
    <w:rsid w:val="00AB217B"/>
    <w:rsid w:val="00AB485A"/>
    <w:rsid w:val="00AB59EA"/>
    <w:rsid w:val="00AB679A"/>
    <w:rsid w:val="00AB6E22"/>
    <w:rsid w:val="00AB7189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AF73FE"/>
    <w:rsid w:val="00B07493"/>
    <w:rsid w:val="00B10281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65C09"/>
    <w:rsid w:val="00B75DDD"/>
    <w:rsid w:val="00B808C2"/>
    <w:rsid w:val="00B836F6"/>
    <w:rsid w:val="00B84331"/>
    <w:rsid w:val="00B86964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99B"/>
    <w:rsid w:val="00C15EDD"/>
    <w:rsid w:val="00C224AA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80FA8"/>
    <w:rsid w:val="00C82D43"/>
    <w:rsid w:val="00C91C7B"/>
    <w:rsid w:val="00C933C1"/>
    <w:rsid w:val="00C95EAD"/>
    <w:rsid w:val="00C97336"/>
    <w:rsid w:val="00CA31E2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D9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20FD"/>
    <w:rsid w:val="00D33F9B"/>
    <w:rsid w:val="00D345E2"/>
    <w:rsid w:val="00D34AB9"/>
    <w:rsid w:val="00D435CA"/>
    <w:rsid w:val="00D44CAA"/>
    <w:rsid w:val="00D51F1C"/>
    <w:rsid w:val="00D63FE1"/>
    <w:rsid w:val="00D657B3"/>
    <w:rsid w:val="00D707B4"/>
    <w:rsid w:val="00D76DE5"/>
    <w:rsid w:val="00D8303F"/>
    <w:rsid w:val="00D9261E"/>
    <w:rsid w:val="00D954B7"/>
    <w:rsid w:val="00D97AC8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5B15"/>
    <w:rsid w:val="00E11A76"/>
    <w:rsid w:val="00E12028"/>
    <w:rsid w:val="00E128E7"/>
    <w:rsid w:val="00E16D6A"/>
    <w:rsid w:val="00E304E3"/>
    <w:rsid w:val="00E30851"/>
    <w:rsid w:val="00E365B2"/>
    <w:rsid w:val="00E429BD"/>
    <w:rsid w:val="00E4423D"/>
    <w:rsid w:val="00E5113B"/>
    <w:rsid w:val="00E55487"/>
    <w:rsid w:val="00E570EA"/>
    <w:rsid w:val="00E57FB9"/>
    <w:rsid w:val="00E62BC1"/>
    <w:rsid w:val="00E65124"/>
    <w:rsid w:val="00E67D4F"/>
    <w:rsid w:val="00E70B59"/>
    <w:rsid w:val="00E711DE"/>
    <w:rsid w:val="00E7172D"/>
    <w:rsid w:val="00E745B9"/>
    <w:rsid w:val="00E762B5"/>
    <w:rsid w:val="00E77F49"/>
    <w:rsid w:val="00E80BA7"/>
    <w:rsid w:val="00E825C1"/>
    <w:rsid w:val="00E829A5"/>
    <w:rsid w:val="00E868EF"/>
    <w:rsid w:val="00EA1BCB"/>
    <w:rsid w:val="00EA3246"/>
    <w:rsid w:val="00EA471F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EF34F6"/>
    <w:rsid w:val="00F0137C"/>
    <w:rsid w:val="00F03CE1"/>
    <w:rsid w:val="00F10BB2"/>
    <w:rsid w:val="00F10E71"/>
    <w:rsid w:val="00F135FC"/>
    <w:rsid w:val="00F151AC"/>
    <w:rsid w:val="00F237C5"/>
    <w:rsid w:val="00F25A21"/>
    <w:rsid w:val="00F25B7D"/>
    <w:rsid w:val="00F31C6C"/>
    <w:rsid w:val="00F33F74"/>
    <w:rsid w:val="00F36C97"/>
    <w:rsid w:val="00F47BA3"/>
    <w:rsid w:val="00F5015D"/>
    <w:rsid w:val="00F522FD"/>
    <w:rsid w:val="00F568EF"/>
    <w:rsid w:val="00F606A9"/>
    <w:rsid w:val="00F60710"/>
    <w:rsid w:val="00F64BC7"/>
    <w:rsid w:val="00F656A2"/>
    <w:rsid w:val="00F72106"/>
    <w:rsid w:val="00F734BE"/>
    <w:rsid w:val="00F768CC"/>
    <w:rsid w:val="00F772C2"/>
    <w:rsid w:val="00F80892"/>
    <w:rsid w:val="00F82282"/>
    <w:rsid w:val="00F930B1"/>
    <w:rsid w:val="00F9693E"/>
    <w:rsid w:val="00FA503C"/>
    <w:rsid w:val="00FA761C"/>
    <w:rsid w:val="00FB62CF"/>
    <w:rsid w:val="00FB74D5"/>
    <w:rsid w:val="00FC3EAA"/>
    <w:rsid w:val="00FD0E4C"/>
    <w:rsid w:val="00FD2030"/>
    <w:rsid w:val="00FD4497"/>
    <w:rsid w:val="00FD526A"/>
    <w:rsid w:val="00FD78F0"/>
    <w:rsid w:val="00FE0917"/>
    <w:rsid w:val="00FE5C43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List 6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iPriority w:val="99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CED"/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paragraph" w:styleId="af8">
    <w:name w:val="List Paragraph"/>
    <w:basedOn w:val="a"/>
    <w:uiPriority w:val="99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DFB3EE17BFE0C3A637A58C9E40318B4CA0F6A17DA7A8ED7BD19A15552263896306BD5EAF1N" TargetMode="External"/><Relationship Id="rId13" Type="http://schemas.openxmlformats.org/officeDocument/2006/relationships/image" Target="media/image1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55;&#1086;&#1089;&#1090;&#1072;&#1085;&#1086;&#1074;&#1083;&#1077;&#1085;&#1080;&#1077;%20&#1086;&#1090;%2012.10.2018%20&#8470;31.doc" TargetMode="External"/><Relationship Id="rId17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55;&#1086;&#1089;&#1090;&#1072;&#1085;&#1086;&#1074;&#1083;&#1077;&#1085;&#1080;&#1077;%20&#1086;&#1090;%2012.10.2018%20&#8470;3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55;&#1086;&#1089;&#1090;&#1072;&#1085;&#1086;&#1074;&#1083;&#1077;&#1085;&#1080;&#1077;%20&#1086;&#1090;%2012.10.2018%20&#8470;3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55;&#1086;&#1089;&#1090;&#1072;&#1085;&#1086;&#1074;&#1083;&#1077;&#1085;&#1080;&#1077;%20&#1086;&#1090;%2012.10.2018%20&#8470;31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55;&#1086;&#1089;&#1090;&#1072;&#1085;&#1086;&#1074;&#1083;&#1077;&#1085;&#1080;&#1077;%20&#1086;&#1090;%2012.10.2018%20&#8470;31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DFB3EE17BFE0C3A637A4ECA885E12B3C9516E19DE76DF88E242FC025B2C6FEDF1N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14C1-BE42-41AB-8EDA-7C3E5D3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440</cp:revision>
  <cp:lastPrinted>2018-09-28T06:58:00Z</cp:lastPrinted>
  <dcterms:created xsi:type="dcterms:W3CDTF">2014-05-26T12:10:00Z</dcterms:created>
  <dcterms:modified xsi:type="dcterms:W3CDTF">2018-11-14T06:40:00Z</dcterms:modified>
</cp:coreProperties>
</file>