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17" w:rsidRPr="00A04555" w:rsidRDefault="00A04555" w:rsidP="004551ED">
      <w:pPr>
        <w:ind w:left="-567"/>
        <w:jc w:val="center"/>
        <w:rPr>
          <w:rFonts w:ascii="Impact" w:hAnsi="Impact"/>
          <w:sz w:val="144"/>
          <w:szCs w:val="144"/>
        </w:rPr>
      </w:pPr>
      <w:r w:rsidRPr="00A04555">
        <w:rPr>
          <w:rFonts w:ascii="Impact" w:hAnsi="Impact"/>
          <w:sz w:val="144"/>
          <w:szCs w:val="144"/>
        </w:rPr>
        <w:t xml:space="preserve">ПОГОРЕЛЬСКОЕ </w:t>
      </w:r>
      <w:r w:rsidR="00EA37E0" w:rsidRPr="00EA37E0">
        <w:rPr>
          <w:rFonts w:ascii="Impact" w:hAnsi="Impact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33.5pt;height:153pt;mso-position-vertical:absolute" fillcolor="#a5a5a5 [2092]" strokeweight="1.5pt">
            <v:shadow color="#868686"/>
            <v:textpath style="font-family:&quot;Arial Black&quot;;font-style:italic;v-text-kern:t" trim="t" fitpath="t" string="ЭХО"/>
          </v:shape>
        </w:pict>
      </w:r>
    </w:p>
    <w:tbl>
      <w:tblPr>
        <w:tblW w:w="106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64"/>
      </w:tblGrid>
      <w:tr w:rsidR="007F050D" w:rsidRPr="007F050D" w:rsidTr="002744E4">
        <w:trPr>
          <w:trHeight w:val="771"/>
        </w:trPr>
        <w:tc>
          <w:tcPr>
            <w:tcW w:w="10664" w:type="dxa"/>
          </w:tcPr>
          <w:p w:rsidR="007F050D" w:rsidRPr="005C277A" w:rsidRDefault="007F050D" w:rsidP="008D16E7">
            <w:pPr>
              <w:ind w:left="-304" w:firstLine="304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C277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Муниципальная газета муниципального образования Погорельское сельское поселение</w:t>
            </w:r>
          </w:p>
          <w:p w:rsidR="007F050D" w:rsidRPr="0062621A" w:rsidRDefault="00690D7D" w:rsidP="000D1DD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DC0B1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="00DE5B2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17(72</w:t>
            </w:r>
            <w:r w:rsidR="00E365B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)</w:t>
            </w:r>
            <w:r w:rsidR="007F050D" w:rsidRPr="008D16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 </w:t>
            </w:r>
            <w:r w:rsidR="008A6F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="00DE5B2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07</w:t>
            </w:r>
            <w:r w:rsidR="0010665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декабря</w:t>
            </w:r>
            <w:r w:rsidR="00DE5B2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2018</w:t>
            </w:r>
            <w:r w:rsidR="0062621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года</w:t>
            </w:r>
          </w:p>
        </w:tc>
      </w:tr>
    </w:tbl>
    <w:p w:rsidR="00B57BA5" w:rsidRDefault="00A758EE" w:rsidP="00B57BA5">
      <w:pPr>
        <w:rPr>
          <w:b/>
          <w:sz w:val="28"/>
          <w:szCs w:val="28"/>
          <w:lang w:val="ru-RU"/>
        </w:rPr>
      </w:pPr>
      <w:r w:rsidRPr="00A758EE">
        <w:rPr>
          <w:b/>
          <w:sz w:val="28"/>
          <w:szCs w:val="28"/>
          <w:lang w:val="ru-RU"/>
        </w:rPr>
        <w:t xml:space="preserve">     </w:t>
      </w:r>
      <w:r w:rsidR="00B57BA5">
        <w:rPr>
          <w:b/>
          <w:sz w:val="28"/>
          <w:szCs w:val="28"/>
        </w:rPr>
        <w:t xml:space="preserve">       </w:t>
      </w:r>
    </w:p>
    <w:p w:rsidR="000C43DF" w:rsidRPr="000C43DF" w:rsidRDefault="000C43DF" w:rsidP="000C43DF">
      <w:pPr>
        <w:rPr>
          <w:rFonts w:ascii="Times New Roman" w:hAnsi="Times New Roman" w:cs="Times New Roman"/>
          <w:b/>
          <w:sz w:val="28"/>
          <w:szCs w:val="28"/>
        </w:rPr>
      </w:pPr>
      <w:r w:rsidRPr="000C43DF">
        <w:rPr>
          <w:rFonts w:ascii="Times New Roman" w:hAnsi="Times New Roman" w:cs="Times New Roman"/>
          <w:b/>
          <w:sz w:val="28"/>
          <w:szCs w:val="28"/>
        </w:rPr>
        <w:t xml:space="preserve">     АДМИНИСТРАЦИЯ ПОГОРЕЛЬСКОГО СЕЛЬСКОГО ПОСЕЛЕНИЯ</w:t>
      </w:r>
      <w:r w:rsidRPr="000C43DF">
        <w:rPr>
          <w:rFonts w:ascii="Times New Roman" w:hAnsi="Times New Roman" w:cs="Times New Roman"/>
          <w:sz w:val="28"/>
        </w:rPr>
        <w:t xml:space="preserve">                                 </w:t>
      </w:r>
    </w:p>
    <w:p w:rsidR="000C43DF" w:rsidRPr="000C43DF" w:rsidRDefault="000C43DF" w:rsidP="000C43DF">
      <w:pPr>
        <w:ind w:right="-2"/>
        <w:jc w:val="both"/>
        <w:rPr>
          <w:rFonts w:ascii="Times New Roman" w:hAnsi="Times New Roman" w:cs="Times New Roman"/>
          <w:b/>
          <w:sz w:val="20"/>
          <w:lang w:val="ru-RU"/>
        </w:rPr>
      </w:pPr>
      <w:r w:rsidRPr="000C43DF">
        <w:rPr>
          <w:rFonts w:ascii="Times New Roman" w:hAnsi="Times New Roman" w:cs="Times New Roman"/>
          <w:sz w:val="28"/>
          <w:lang w:val="ru-RU"/>
        </w:rPr>
        <w:t xml:space="preserve">                                           </w:t>
      </w:r>
      <w:r w:rsidRPr="000C43DF">
        <w:rPr>
          <w:rFonts w:ascii="Times New Roman" w:hAnsi="Times New Roman" w:cs="Times New Roman"/>
          <w:b/>
          <w:sz w:val="28"/>
          <w:lang w:val="ru-RU"/>
        </w:rPr>
        <w:t>П О С Т А Н О В Л Е Н И Е</w:t>
      </w:r>
      <w:r w:rsidRPr="000C43DF">
        <w:rPr>
          <w:rFonts w:ascii="Times New Roman" w:hAnsi="Times New Roman" w:cs="Times New Roman"/>
          <w:lang w:val="ru-RU"/>
        </w:rPr>
        <w:t xml:space="preserve">                                       </w:t>
      </w:r>
    </w:p>
    <w:p w:rsidR="000C43DF" w:rsidRPr="000C43DF" w:rsidRDefault="000C43DF" w:rsidP="000C43DF">
      <w:pPr>
        <w:pStyle w:val="a7"/>
        <w:ind w:right="-2"/>
        <w:jc w:val="both"/>
        <w:rPr>
          <w:lang w:val="ru-RU"/>
        </w:rPr>
      </w:pPr>
      <w:r w:rsidRPr="000C43DF">
        <w:rPr>
          <w:lang w:val="ru-RU"/>
        </w:rPr>
        <w:t>от</w:t>
      </w:r>
      <w:r w:rsidRPr="000C43DF">
        <w:rPr>
          <w:lang w:val="ru-RU"/>
        </w:rPr>
        <w:softHyphen/>
      </w:r>
      <w:r w:rsidRPr="000C43DF">
        <w:rPr>
          <w:lang w:val="ru-RU"/>
        </w:rPr>
        <w:softHyphen/>
      </w:r>
      <w:r w:rsidRPr="000C43DF">
        <w:rPr>
          <w:lang w:val="ru-RU"/>
        </w:rPr>
        <w:softHyphen/>
      </w:r>
      <w:r w:rsidRPr="000C43DF">
        <w:rPr>
          <w:lang w:val="ru-RU"/>
        </w:rPr>
        <w:softHyphen/>
      </w:r>
      <w:r w:rsidRPr="000C43DF">
        <w:rPr>
          <w:lang w:val="ru-RU"/>
        </w:rPr>
        <w:softHyphen/>
      </w:r>
      <w:r w:rsidRPr="000C43DF">
        <w:rPr>
          <w:lang w:val="ru-RU"/>
        </w:rPr>
        <w:softHyphen/>
      </w:r>
      <w:r w:rsidRPr="000C43DF">
        <w:rPr>
          <w:lang w:val="ru-RU"/>
        </w:rPr>
        <w:softHyphen/>
      </w:r>
      <w:r w:rsidRPr="000C43DF">
        <w:rPr>
          <w:lang w:val="ru-RU"/>
        </w:rPr>
        <w:softHyphen/>
      </w:r>
      <w:r w:rsidRPr="000C43DF">
        <w:rPr>
          <w:lang w:val="ru-RU"/>
        </w:rPr>
        <w:softHyphen/>
      </w:r>
      <w:r w:rsidRPr="000C43DF">
        <w:rPr>
          <w:lang w:val="ru-RU"/>
        </w:rPr>
        <w:softHyphen/>
      </w:r>
      <w:r w:rsidRPr="000C43DF">
        <w:rPr>
          <w:lang w:val="ru-RU"/>
        </w:rPr>
        <w:softHyphen/>
      </w:r>
      <w:r w:rsidRPr="000C43DF">
        <w:rPr>
          <w:lang w:val="ru-RU"/>
        </w:rPr>
        <w:softHyphen/>
      </w:r>
      <w:r w:rsidRPr="000C43DF">
        <w:rPr>
          <w:lang w:val="ru-RU"/>
        </w:rPr>
        <w:softHyphen/>
      </w:r>
      <w:r w:rsidRPr="000C43DF">
        <w:rPr>
          <w:lang w:val="ru-RU"/>
        </w:rPr>
        <w:softHyphen/>
      </w:r>
      <w:r w:rsidRPr="000C43DF">
        <w:rPr>
          <w:lang w:val="ru-RU"/>
        </w:rPr>
        <w:softHyphen/>
      </w:r>
      <w:r w:rsidRPr="000C43DF">
        <w:rPr>
          <w:lang w:val="ru-RU"/>
        </w:rPr>
        <w:softHyphen/>
      </w:r>
      <w:r w:rsidRPr="000C43DF">
        <w:rPr>
          <w:lang w:val="ru-RU"/>
        </w:rPr>
        <w:softHyphen/>
      </w:r>
      <w:r w:rsidRPr="000C43DF">
        <w:rPr>
          <w:lang w:val="ru-RU"/>
        </w:rPr>
        <w:softHyphen/>
      </w:r>
      <w:r w:rsidRPr="000C43DF">
        <w:rPr>
          <w:lang w:val="ru-RU"/>
        </w:rPr>
        <w:softHyphen/>
      </w:r>
      <w:r w:rsidRPr="000C43DF">
        <w:rPr>
          <w:lang w:val="ru-RU"/>
        </w:rPr>
        <w:softHyphen/>
      </w:r>
      <w:r w:rsidRPr="000C43DF">
        <w:rPr>
          <w:lang w:val="ru-RU"/>
        </w:rPr>
        <w:softHyphen/>
      </w:r>
      <w:r w:rsidRPr="000C43DF">
        <w:rPr>
          <w:lang w:val="ru-RU"/>
        </w:rPr>
        <w:softHyphen/>
      </w:r>
      <w:r w:rsidRPr="000C43DF">
        <w:rPr>
          <w:lang w:val="ru-RU"/>
        </w:rPr>
        <w:softHyphen/>
      </w:r>
      <w:r w:rsidRPr="000C43DF">
        <w:rPr>
          <w:lang w:val="ru-RU"/>
        </w:rPr>
        <w:softHyphen/>
      </w:r>
      <w:r w:rsidRPr="000C43DF">
        <w:rPr>
          <w:lang w:val="ru-RU"/>
        </w:rPr>
        <w:softHyphen/>
      </w:r>
      <w:r w:rsidRPr="000C43DF">
        <w:rPr>
          <w:lang w:val="ru-RU"/>
        </w:rPr>
        <w:softHyphen/>
      </w:r>
      <w:r w:rsidRPr="000C43DF">
        <w:rPr>
          <w:lang w:val="ru-RU"/>
        </w:rPr>
        <w:softHyphen/>
      </w:r>
      <w:r w:rsidRPr="000C43DF">
        <w:rPr>
          <w:lang w:val="ru-RU"/>
        </w:rPr>
        <w:softHyphen/>
      </w:r>
      <w:r w:rsidRPr="000C43DF">
        <w:rPr>
          <w:lang w:val="ru-RU"/>
        </w:rPr>
        <w:softHyphen/>
      </w:r>
      <w:r w:rsidRPr="000C43DF">
        <w:rPr>
          <w:lang w:val="ru-RU"/>
        </w:rPr>
        <w:softHyphen/>
        <w:t xml:space="preserve"> 07.12.2018  № 38</w:t>
      </w:r>
    </w:p>
    <w:p w:rsidR="000C43DF" w:rsidRPr="000C43DF" w:rsidRDefault="000C43DF" w:rsidP="000C43DF">
      <w:pPr>
        <w:pStyle w:val="a7"/>
        <w:ind w:right="-2"/>
        <w:jc w:val="both"/>
        <w:rPr>
          <w:lang w:val="ru-RU"/>
        </w:rPr>
      </w:pPr>
    </w:p>
    <w:p w:rsidR="000C43DF" w:rsidRPr="000C43DF" w:rsidRDefault="000C43DF" w:rsidP="000C43DF">
      <w:pPr>
        <w:pStyle w:val="a7"/>
        <w:ind w:right="-2"/>
        <w:jc w:val="both"/>
        <w:rPr>
          <w:lang w:val="ru-RU"/>
        </w:rPr>
      </w:pPr>
      <w:r w:rsidRPr="000C43DF">
        <w:rPr>
          <w:lang w:val="ru-RU"/>
        </w:rPr>
        <w:t>О назначении публичных слушаний</w:t>
      </w:r>
    </w:p>
    <w:p w:rsidR="000C43DF" w:rsidRPr="000C43DF" w:rsidRDefault="000C43DF" w:rsidP="000C43DF">
      <w:pPr>
        <w:pStyle w:val="a7"/>
        <w:ind w:right="-2"/>
        <w:jc w:val="both"/>
        <w:rPr>
          <w:lang w:val="ru-RU"/>
        </w:rPr>
      </w:pPr>
      <w:r w:rsidRPr="000C43DF">
        <w:rPr>
          <w:lang w:val="ru-RU"/>
        </w:rPr>
        <w:t>по проекту бюджета муниципаль-</w:t>
      </w:r>
    </w:p>
    <w:p w:rsidR="000C43DF" w:rsidRPr="000C43DF" w:rsidRDefault="000C43DF" w:rsidP="000C43DF">
      <w:pPr>
        <w:pStyle w:val="a7"/>
        <w:ind w:right="-2"/>
        <w:jc w:val="both"/>
        <w:rPr>
          <w:lang w:val="ru-RU"/>
        </w:rPr>
      </w:pPr>
      <w:r w:rsidRPr="000C43DF">
        <w:rPr>
          <w:lang w:val="ru-RU"/>
        </w:rPr>
        <w:t>ного образования Погорельское</w:t>
      </w:r>
    </w:p>
    <w:p w:rsidR="000C43DF" w:rsidRPr="000C43DF" w:rsidRDefault="000C43DF" w:rsidP="000C43DF">
      <w:pPr>
        <w:pStyle w:val="a7"/>
        <w:ind w:right="-2"/>
        <w:jc w:val="both"/>
        <w:rPr>
          <w:lang w:val="ru-RU"/>
        </w:rPr>
      </w:pPr>
      <w:r w:rsidRPr="000C43DF">
        <w:rPr>
          <w:lang w:val="ru-RU"/>
        </w:rPr>
        <w:t>сельское поселение на 2019 год</w:t>
      </w:r>
    </w:p>
    <w:p w:rsidR="000C43DF" w:rsidRPr="000C43DF" w:rsidRDefault="000C43DF" w:rsidP="000C43DF">
      <w:pPr>
        <w:pStyle w:val="a7"/>
        <w:ind w:right="-2"/>
        <w:jc w:val="both"/>
      </w:pPr>
      <w:r w:rsidRPr="000C43DF">
        <w:t>и  плановый  периоды 2020 и 2021 годов</w:t>
      </w:r>
    </w:p>
    <w:p w:rsidR="000C43DF" w:rsidRPr="000C43DF" w:rsidRDefault="000C43DF" w:rsidP="000C43DF">
      <w:pPr>
        <w:pStyle w:val="a7"/>
        <w:ind w:right="-2"/>
        <w:jc w:val="both"/>
      </w:pPr>
    </w:p>
    <w:p w:rsidR="000C43DF" w:rsidRPr="000C43DF" w:rsidRDefault="000C43DF" w:rsidP="000C43DF">
      <w:pPr>
        <w:pStyle w:val="a7"/>
        <w:ind w:right="-2"/>
        <w:jc w:val="both"/>
        <w:rPr>
          <w:lang w:val="ru-RU"/>
        </w:rPr>
      </w:pPr>
      <w:r w:rsidRPr="000C43DF">
        <w:rPr>
          <w:lang w:val="ru-RU"/>
        </w:rPr>
        <w:t xml:space="preserve">     Руководствуясь «Положением о порядке организации и проведения публичных слушаний» в муниципальном образовании Погорельское сельское поселение, утвержденного решением Совета депутатов Погорельского сельского поселения № 8 от 15 ноября 2005 года,  согласно статье 13 Устава муниципального образования Погорельское сельское поселение (новая  редакция), Администрация Погорельского сельского поселения</w:t>
      </w:r>
    </w:p>
    <w:p w:rsidR="000C43DF" w:rsidRPr="000C43DF" w:rsidRDefault="000C43DF" w:rsidP="000C43DF">
      <w:pPr>
        <w:pStyle w:val="a7"/>
        <w:ind w:right="-2"/>
        <w:jc w:val="both"/>
        <w:rPr>
          <w:lang w:val="ru-RU"/>
        </w:rPr>
      </w:pPr>
      <w:r w:rsidRPr="000C43DF">
        <w:rPr>
          <w:lang w:val="ru-RU"/>
        </w:rPr>
        <w:t>ПОСТАНОВЛЯЕТ:</w:t>
      </w:r>
    </w:p>
    <w:p w:rsidR="000C43DF" w:rsidRPr="000C43DF" w:rsidRDefault="000C43DF" w:rsidP="000C43DF">
      <w:pPr>
        <w:pStyle w:val="a7"/>
        <w:ind w:right="-2"/>
        <w:jc w:val="both"/>
        <w:rPr>
          <w:lang w:val="ru-RU"/>
        </w:rPr>
      </w:pPr>
      <w:r w:rsidRPr="000C43DF">
        <w:rPr>
          <w:lang w:val="ru-RU"/>
        </w:rPr>
        <w:lastRenderedPageBreak/>
        <w:t xml:space="preserve">      1. Назначить публичные слушания по проекту бюджета муниципального образования Погорельское сельское поселение на 2019 год и  плановый  периоды 2020 и 2021 годов.</w:t>
      </w:r>
    </w:p>
    <w:p w:rsidR="000C43DF" w:rsidRPr="000C43DF" w:rsidRDefault="000C43DF" w:rsidP="000C43DF">
      <w:pPr>
        <w:pStyle w:val="a7"/>
        <w:ind w:right="-2"/>
        <w:jc w:val="both"/>
        <w:rPr>
          <w:lang w:val="ru-RU"/>
        </w:rPr>
      </w:pPr>
      <w:r w:rsidRPr="000C43DF">
        <w:rPr>
          <w:lang w:val="ru-RU"/>
        </w:rPr>
        <w:t xml:space="preserve">      2. Публичные слушания провести 19 декабря 2018 года в 15 часов в здании Администрации Погорельского сельского поселения.</w:t>
      </w:r>
    </w:p>
    <w:p w:rsidR="000C43DF" w:rsidRPr="000C43DF" w:rsidRDefault="000C43DF" w:rsidP="000C43DF">
      <w:pPr>
        <w:pStyle w:val="a7"/>
        <w:ind w:right="-2"/>
        <w:jc w:val="both"/>
        <w:rPr>
          <w:lang w:val="ru-RU"/>
        </w:rPr>
      </w:pPr>
      <w:r w:rsidRPr="000C43DF">
        <w:rPr>
          <w:lang w:val="ru-RU"/>
        </w:rPr>
        <w:t xml:space="preserve">       3. Для осуществления организации публичных слушаний по проекту бюджета муниципального образования Погорельское сельское поселение на 2019 год  и  плановый  периоды 2020 и 2021 годов   создать организационный комитет в следующем составе:</w:t>
      </w:r>
    </w:p>
    <w:p w:rsidR="000C43DF" w:rsidRPr="000C43DF" w:rsidRDefault="000C43DF" w:rsidP="000C43DF">
      <w:pPr>
        <w:pStyle w:val="a7"/>
        <w:ind w:right="-2"/>
        <w:jc w:val="both"/>
        <w:rPr>
          <w:lang w:val="ru-RU"/>
        </w:rPr>
      </w:pPr>
      <w:r w:rsidRPr="000C43DF">
        <w:rPr>
          <w:lang w:val="ru-RU"/>
        </w:rPr>
        <w:t xml:space="preserve">       Бонадыченко Л.А.- Глава муниципального образования Погорельское сельское </w:t>
      </w:r>
    </w:p>
    <w:p w:rsidR="000C43DF" w:rsidRPr="000C43DF" w:rsidRDefault="000C43DF" w:rsidP="000C43DF">
      <w:pPr>
        <w:pStyle w:val="a7"/>
        <w:ind w:right="-2"/>
        <w:jc w:val="both"/>
        <w:rPr>
          <w:lang w:val="ru-RU"/>
        </w:rPr>
      </w:pPr>
      <w:r w:rsidRPr="000C43DF">
        <w:rPr>
          <w:lang w:val="ru-RU"/>
        </w:rPr>
        <w:t xml:space="preserve">        поселение</w:t>
      </w:r>
    </w:p>
    <w:p w:rsidR="000C43DF" w:rsidRPr="000C43DF" w:rsidRDefault="000C43DF" w:rsidP="000C43DF">
      <w:pPr>
        <w:pStyle w:val="a7"/>
        <w:ind w:right="-2"/>
        <w:jc w:val="both"/>
        <w:rPr>
          <w:lang w:val="ru-RU"/>
        </w:rPr>
      </w:pPr>
      <w:r w:rsidRPr="000C43DF">
        <w:rPr>
          <w:lang w:val="ru-RU"/>
        </w:rPr>
        <w:t xml:space="preserve">       Архипова О.Д.- старший менеджер Администрации Погорельского сельского </w:t>
      </w:r>
    </w:p>
    <w:p w:rsidR="000C43DF" w:rsidRPr="000C43DF" w:rsidRDefault="000C43DF" w:rsidP="000C43DF">
      <w:pPr>
        <w:pStyle w:val="a7"/>
        <w:ind w:right="-2"/>
        <w:jc w:val="both"/>
        <w:rPr>
          <w:lang w:val="ru-RU"/>
        </w:rPr>
      </w:pPr>
      <w:r w:rsidRPr="000C43DF">
        <w:rPr>
          <w:lang w:val="ru-RU"/>
        </w:rPr>
        <w:t xml:space="preserve">       поселения</w:t>
      </w:r>
    </w:p>
    <w:p w:rsidR="000C43DF" w:rsidRPr="000C43DF" w:rsidRDefault="000C43DF" w:rsidP="000C43DF">
      <w:pPr>
        <w:pStyle w:val="a7"/>
        <w:ind w:right="-2"/>
        <w:jc w:val="both"/>
        <w:rPr>
          <w:lang w:val="ru-RU"/>
        </w:rPr>
      </w:pPr>
      <w:r w:rsidRPr="000C43DF">
        <w:rPr>
          <w:lang w:val="ru-RU"/>
        </w:rPr>
        <w:t xml:space="preserve">       Егорова А.В.- председатель постоянной бюджетной комиссии  муниципального образования Погорельское сельское поселение.</w:t>
      </w:r>
    </w:p>
    <w:p w:rsidR="000C43DF" w:rsidRPr="000C43DF" w:rsidRDefault="000C43DF" w:rsidP="000C43DF">
      <w:pPr>
        <w:pStyle w:val="a7"/>
        <w:ind w:right="-2"/>
        <w:jc w:val="both"/>
        <w:rPr>
          <w:lang w:val="ru-RU"/>
        </w:rPr>
      </w:pPr>
      <w:r w:rsidRPr="000C43DF">
        <w:rPr>
          <w:lang w:val="ru-RU"/>
        </w:rPr>
        <w:t xml:space="preserve">     4. Настоящее  постановление  вступает  в  силу  со дня  его  подписания и  подлежит  опубликованию  в  печатном  средстве  массовой  информации  органов  местного  самоуправления  Погорельского  сельского  поселения «Погорельское  эхо»                                                                                                                                                                             </w:t>
      </w:r>
    </w:p>
    <w:p w:rsidR="000C43DF" w:rsidRPr="000C43DF" w:rsidRDefault="000C43DF" w:rsidP="000C43D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C43DF">
        <w:rPr>
          <w:rFonts w:ascii="Times New Roman" w:hAnsi="Times New Roman" w:cs="Times New Roman"/>
          <w:sz w:val="28"/>
          <w:szCs w:val="28"/>
          <w:lang w:val="ru-RU"/>
        </w:rPr>
        <w:t>Глава  муниципального образования</w:t>
      </w:r>
    </w:p>
    <w:p w:rsidR="000C43DF" w:rsidRPr="000C43DF" w:rsidRDefault="000C43DF" w:rsidP="000C43D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C43DF">
        <w:rPr>
          <w:rFonts w:ascii="Times New Roman" w:hAnsi="Times New Roman" w:cs="Times New Roman"/>
          <w:sz w:val="28"/>
          <w:szCs w:val="28"/>
          <w:lang w:val="ru-RU"/>
        </w:rPr>
        <w:t>Погорельское  сельское  поселение                                           Л.А.Бонадыченко</w:t>
      </w:r>
    </w:p>
    <w:p w:rsidR="000C43DF" w:rsidRPr="000C43DF" w:rsidRDefault="000C43DF" w:rsidP="000C43D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C2D1B" w:rsidRPr="000C43DF" w:rsidRDefault="006C2D1B" w:rsidP="0009634E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C2D1B" w:rsidRPr="000C43DF" w:rsidRDefault="006C2D1B" w:rsidP="0009634E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C2D1B" w:rsidRPr="000C43DF" w:rsidRDefault="006C2D1B" w:rsidP="0009634E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F46EB" w:rsidRPr="000C43DF" w:rsidRDefault="004F46EB" w:rsidP="0009634E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F46EB" w:rsidRPr="008134ED" w:rsidRDefault="004F46EB" w:rsidP="0009634E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1D5264" w:rsidRPr="008134ED" w:rsidRDefault="001D5264" w:rsidP="0009634E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jc w:val="center"/>
        <w:tblInd w:w="-1716" w:type="dxa"/>
        <w:tblLook w:val="04A0"/>
      </w:tblPr>
      <w:tblGrid>
        <w:gridCol w:w="3545"/>
        <w:gridCol w:w="3260"/>
        <w:gridCol w:w="3313"/>
      </w:tblGrid>
      <w:tr w:rsidR="00687DCC" w:rsidRPr="008134ED" w:rsidTr="00687DCC">
        <w:trPr>
          <w:trHeight w:val="1355"/>
          <w:jc w:val="center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FEB" w:rsidRPr="008134ED" w:rsidRDefault="004D1C33" w:rsidP="00FA4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3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</w:t>
            </w:r>
            <w:r w:rsidR="00FA4FEB" w:rsidRPr="00813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зета «Погорельское </w:t>
            </w:r>
            <w:r w:rsidR="00687DCC" w:rsidRPr="00813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эхо»</w:t>
            </w:r>
            <w:r w:rsidR="00FA4FEB" w:rsidRPr="00813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132E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17(72</w:t>
            </w:r>
            <w:r w:rsidR="0062621A" w:rsidRPr="00813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="00132E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="001066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декабря</w:t>
            </w:r>
            <w:r w:rsidR="00E365B2" w:rsidRPr="00813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32E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="00687DCC" w:rsidRPr="00813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года. Тираж 10 экз. Распространяется бесплатн</w:t>
            </w:r>
            <w:r w:rsidR="00FA4FEB" w:rsidRPr="00813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CC" w:rsidRPr="008134ED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3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Учредители:</w:t>
            </w:r>
          </w:p>
          <w:p w:rsidR="00687DCC" w:rsidRPr="008134ED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3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депутатов Погорельского сельского поселения, Администрация Погорельского сельского поселения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FEB" w:rsidRPr="008134ED" w:rsidRDefault="00687DCC" w:rsidP="00FA4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3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 адрес:</w:t>
            </w:r>
            <w:r w:rsidR="00FA4FEB" w:rsidRPr="00813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:rsidR="00687DCC" w:rsidRPr="008134ED" w:rsidRDefault="00687DCC" w:rsidP="00FA4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3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216285 Смоленская область, Велижский район д.Погорелье</w:t>
            </w:r>
          </w:p>
          <w:p w:rsidR="00687DCC" w:rsidRPr="008134ED" w:rsidRDefault="00687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4ED">
              <w:rPr>
                <w:rFonts w:ascii="Times New Roman" w:hAnsi="Times New Roman" w:cs="Times New Roman"/>
                <w:sz w:val="24"/>
                <w:szCs w:val="24"/>
              </w:rPr>
              <w:t>Телефон- 8(48132)25545; Факс- 8(48132)25545</w:t>
            </w:r>
          </w:p>
          <w:p w:rsidR="00687DCC" w:rsidRPr="008134ED" w:rsidRDefault="006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CC" w:rsidRPr="008134ED" w:rsidRDefault="00FA4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3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</w:p>
        </w:tc>
      </w:tr>
      <w:tr w:rsidR="00687DCC" w:rsidRPr="000C43DF" w:rsidTr="00687DCC">
        <w:trPr>
          <w:trHeight w:val="70"/>
          <w:jc w:val="center"/>
        </w:trPr>
        <w:tc>
          <w:tcPr>
            <w:tcW w:w="10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CC" w:rsidRPr="008134ED" w:rsidRDefault="00791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3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подготовили: Бонадыченко Л.А</w:t>
            </w:r>
            <w:r w:rsidR="00687DCC" w:rsidRPr="00813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Антонова В.В., </w:t>
            </w:r>
            <w:r w:rsidR="000D1DD0" w:rsidRPr="00813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Архипова О.Д.</w:t>
            </w:r>
          </w:p>
        </w:tc>
      </w:tr>
    </w:tbl>
    <w:p w:rsidR="00881896" w:rsidRPr="008134ED" w:rsidRDefault="00881896" w:rsidP="005D0D8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81896" w:rsidRPr="008134ED" w:rsidSect="008134ED">
      <w:headerReference w:type="default" r:id="rId8"/>
      <w:footerReference w:type="default" r:id="rId9"/>
      <w:pgSz w:w="11906" w:h="16838"/>
      <w:pgMar w:top="0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55E" w:rsidRDefault="00CE755E" w:rsidP="00896CED">
      <w:pPr>
        <w:spacing w:after="0" w:line="240" w:lineRule="auto"/>
      </w:pPr>
      <w:r>
        <w:separator/>
      </w:r>
    </w:p>
  </w:endnote>
  <w:endnote w:type="continuationSeparator" w:id="1">
    <w:p w:rsidR="00CE755E" w:rsidRDefault="00CE755E" w:rsidP="0089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6047"/>
      <w:docPartObj>
        <w:docPartGallery w:val="Page Numbers (Bottom of Page)"/>
        <w:docPartUnique/>
      </w:docPartObj>
    </w:sdtPr>
    <w:sdtContent>
      <w:p w:rsidR="00DE5B2A" w:rsidRDefault="00EA37E0">
        <w:pPr>
          <w:pStyle w:val="ac"/>
          <w:jc w:val="right"/>
        </w:pPr>
        <w:fldSimple w:instr=" PAGE   \* MERGEFORMAT ">
          <w:r w:rsidR="000C43DF">
            <w:rPr>
              <w:noProof/>
            </w:rPr>
            <w:t>2</w:t>
          </w:r>
        </w:fldSimple>
      </w:p>
    </w:sdtContent>
  </w:sdt>
  <w:p w:rsidR="00DE5B2A" w:rsidRDefault="00DE5B2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55E" w:rsidRDefault="00CE755E" w:rsidP="00896CED">
      <w:pPr>
        <w:spacing w:after="0" w:line="240" w:lineRule="auto"/>
      </w:pPr>
      <w:r>
        <w:separator/>
      </w:r>
    </w:p>
  </w:footnote>
  <w:footnote w:type="continuationSeparator" w:id="1">
    <w:p w:rsidR="00CE755E" w:rsidRDefault="00CE755E" w:rsidP="0089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2A" w:rsidRPr="00EC1282" w:rsidRDefault="00DE5B2A" w:rsidP="008E46E4">
    <w:pPr>
      <w:rPr>
        <w:rFonts w:ascii="Impact" w:hAnsi="Impact"/>
        <w:color w:val="FFFFFF" w:themeColor="background1"/>
        <w:sz w:val="28"/>
        <w:szCs w:val="28"/>
      </w:rPr>
    </w:pPr>
    <w:r w:rsidRPr="00EC1282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«Погорельское эхо»                                   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                    №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 xml:space="preserve"> 17(72) 07 декабря  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>201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  <w:lang w:val="ru-RU"/>
      </w:rPr>
      <w:t>8</w:t>
    </w:r>
    <w:r w:rsidRPr="00EC1282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 года</w:t>
    </w:r>
  </w:p>
  <w:p w:rsidR="00DE5B2A" w:rsidRDefault="00DE5B2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76656E"/>
    <w:multiLevelType w:val="multilevel"/>
    <w:tmpl w:val="63B825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8">
    <w:nsid w:val="0A5F17F6"/>
    <w:multiLevelType w:val="hybridMultilevel"/>
    <w:tmpl w:val="CFC8CAF2"/>
    <w:lvl w:ilvl="0" w:tplc="86C26B7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D879C8"/>
    <w:multiLevelType w:val="hybridMultilevel"/>
    <w:tmpl w:val="A2B20420"/>
    <w:lvl w:ilvl="0" w:tplc="86C26B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E068AA"/>
    <w:multiLevelType w:val="hybridMultilevel"/>
    <w:tmpl w:val="0FFA417A"/>
    <w:lvl w:ilvl="0" w:tplc="691275B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B040F2"/>
    <w:multiLevelType w:val="multilevel"/>
    <w:tmpl w:val="503A150A"/>
    <w:lvl w:ilvl="0">
      <w:start w:val="3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17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78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color w:val="000000"/>
      </w:rPr>
    </w:lvl>
  </w:abstractNum>
  <w:abstractNum w:abstractNumId="12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3">
    <w:nsid w:val="188B3580"/>
    <w:multiLevelType w:val="hybridMultilevel"/>
    <w:tmpl w:val="0DFA6DA8"/>
    <w:lvl w:ilvl="0" w:tplc="5E2C4D3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963E10"/>
    <w:multiLevelType w:val="hybridMultilevel"/>
    <w:tmpl w:val="97122D74"/>
    <w:lvl w:ilvl="0" w:tplc="7B26D1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5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B0B30"/>
    <w:multiLevelType w:val="hybridMultilevel"/>
    <w:tmpl w:val="5D7E0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9B058D"/>
    <w:multiLevelType w:val="hybridMultilevel"/>
    <w:tmpl w:val="1D081BD4"/>
    <w:lvl w:ilvl="0" w:tplc="60028032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CD7A7A"/>
    <w:multiLevelType w:val="hybridMultilevel"/>
    <w:tmpl w:val="BF968678"/>
    <w:lvl w:ilvl="0" w:tplc="F1223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3567C5"/>
    <w:multiLevelType w:val="hybridMultilevel"/>
    <w:tmpl w:val="336632AE"/>
    <w:lvl w:ilvl="0" w:tplc="D5F6F3A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BD19C7"/>
    <w:multiLevelType w:val="hybridMultilevel"/>
    <w:tmpl w:val="DB68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C7956"/>
    <w:multiLevelType w:val="hybridMultilevel"/>
    <w:tmpl w:val="3DF669B2"/>
    <w:lvl w:ilvl="0" w:tplc="691275B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B97583"/>
    <w:multiLevelType w:val="hybridMultilevel"/>
    <w:tmpl w:val="FD9286E6"/>
    <w:lvl w:ilvl="0" w:tplc="DF2AD7D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9C538E"/>
    <w:multiLevelType w:val="hybridMultilevel"/>
    <w:tmpl w:val="53368F3E"/>
    <w:lvl w:ilvl="0" w:tplc="691275B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7036BA"/>
    <w:multiLevelType w:val="hybridMultilevel"/>
    <w:tmpl w:val="307C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0"/>
  </w:num>
  <w:num w:numId="25">
    <w:abstractNumId w:val="11"/>
  </w:num>
  <w:num w:numId="26">
    <w:abstractNumId w:val="1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357"/>
  <w:characterSpacingControl w:val="doNotCompress"/>
  <w:hdrShapeDefaults>
    <o:shapedefaults v:ext="edit" spidmax="7188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4555"/>
    <w:rsid w:val="00002743"/>
    <w:rsid w:val="000060E0"/>
    <w:rsid w:val="0001000D"/>
    <w:rsid w:val="00013763"/>
    <w:rsid w:val="00013CE6"/>
    <w:rsid w:val="00021B9B"/>
    <w:rsid w:val="00022E62"/>
    <w:rsid w:val="000240D4"/>
    <w:rsid w:val="00026CF7"/>
    <w:rsid w:val="00034014"/>
    <w:rsid w:val="000379D8"/>
    <w:rsid w:val="00037CDA"/>
    <w:rsid w:val="00037E38"/>
    <w:rsid w:val="00042F5B"/>
    <w:rsid w:val="000437F2"/>
    <w:rsid w:val="00044682"/>
    <w:rsid w:val="00044B18"/>
    <w:rsid w:val="00044E53"/>
    <w:rsid w:val="000465FC"/>
    <w:rsid w:val="00050CE1"/>
    <w:rsid w:val="000510B4"/>
    <w:rsid w:val="0005117F"/>
    <w:rsid w:val="000531DA"/>
    <w:rsid w:val="000531E5"/>
    <w:rsid w:val="00053894"/>
    <w:rsid w:val="00054EEF"/>
    <w:rsid w:val="000609FB"/>
    <w:rsid w:val="00067FAB"/>
    <w:rsid w:val="000808F9"/>
    <w:rsid w:val="00082F7E"/>
    <w:rsid w:val="0008706B"/>
    <w:rsid w:val="00090D3E"/>
    <w:rsid w:val="00093AE6"/>
    <w:rsid w:val="00096200"/>
    <w:rsid w:val="0009634E"/>
    <w:rsid w:val="00097866"/>
    <w:rsid w:val="000A21D6"/>
    <w:rsid w:val="000A23AD"/>
    <w:rsid w:val="000A59E9"/>
    <w:rsid w:val="000A6D74"/>
    <w:rsid w:val="000B273E"/>
    <w:rsid w:val="000B554E"/>
    <w:rsid w:val="000B6F75"/>
    <w:rsid w:val="000B6F90"/>
    <w:rsid w:val="000B7D0D"/>
    <w:rsid w:val="000C43DF"/>
    <w:rsid w:val="000C6AE3"/>
    <w:rsid w:val="000C75DF"/>
    <w:rsid w:val="000D0DC7"/>
    <w:rsid w:val="000D1DD0"/>
    <w:rsid w:val="000D6099"/>
    <w:rsid w:val="000E3C78"/>
    <w:rsid w:val="000F0CEA"/>
    <w:rsid w:val="000F1C01"/>
    <w:rsid w:val="000F7635"/>
    <w:rsid w:val="00103370"/>
    <w:rsid w:val="0010665B"/>
    <w:rsid w:val="00107470"/>
    <w:rsid w:val="00115923"/>
    <w:rsid w:val="0011711C"/>
    <w:rsid w:val="0012088B"/>
    <w:rsid w:val="00121BEB"/>
    <w:rsid w:val="00132E8D"/>
    <w:rsid w:val="001336C9"/>
    <w:rsid w:val="0013409A"/>
    <w:rsid w:val="00137338"/>
    <w:rsid w:val="00137F60"/>
    <w:rsid w:val="00141939"/>
    <w:rsid w:val="00141DC8"/>
    <w:rsid w:val="00145402"/>
    <w:rsid w:val="00146ADE"/>
    <w:rsid w:val="001475D6"/>
    <w:rsid w:val="001550C2"/>
    <w:rsid w:val="001551A3"/>
    <w:rsid w:val="00155D43"/>
    <w:rsid w:val="00155E5E"/>
    <w:rsid w:val="00161D2B"/>
    <w:rsid w:val="00162079"/>
    <w:rsid w:val="00164C1C"/>
    <w:rsid w:val="00167680"/>
    <w:rsid w:val="001723C1"/>
    <w:rsid w:val="00172B10"/>
    <w:rsid w:val="001733CB"/>
    <w:rsid w:val="00173DC0"/>
    <w:rsid w:val="00174FA7"/>
    <w:rsid w:val="00177A3F"/>
    <w:rsid w:val="00180706"/>
    <w:rsid w:val="001809E7"/>
    <w:rsid w:val="001819D1"/>
    <w:rsid w:val="00182064"/>
    <w:rsid w:val="00182518"/>
    <w:rsid w:val="00185D74"/>
    <w:rsid w:val="00185DDD"/>
    <w:rsid w:val="001871B6"/>
    <w:rsid w:val="00191798"/>
    <w:rsid w:val="001966B9"/>
    <w:rsid w:val="001A002F"/>
    <w:rsid w:val="001A03BC"/>
    <w:rsid w:val="001B3D84"/>
    <w:rsid w:val="001B5581"/>
    <w:rsid w:val="001C04DF"/>
    <w:rsid w:val="001C1ED6"/>
    <w:rsid w:val="001C5B9C"/>
    <w:rsid w:val="001D2005"/>
    <w:rsid w:val="001D5264"/>
    <w:rsid w:val="001D6CD2"/>
    <w:rsid w:val="001E2578"/>
    <w:rsid w:val="001E3256"/>
    <w:rsid w:val="001E3674"/>
    <w:rsid w:val="001E42FD"/>
    <w:rsid w:val="001E6CAA"/>
    <w:rsid w:val="001F05F4"/>
    <w:rsid w:val="001F15FB"/>
    <w:rsid w:val="001F3408"/>
    <w:rsid w:val="001F5E44"/>
    <w:rsid w:val="001F7CDA"/>
    <w:rsid w:val="00202278"/>
    <w:rsid w:val="00202C45"/>
    <w:rsid w:val="0020469E"/>
    <w:rsid w:val="00210F65"/>
    <w:rsid w:val="00214B28"/>
    <w:rsid w:val="0021714E"/>
    <w:rsid w:val="002241D7"/>
    <w:rsid w:val="0022532A"/>
    <w:rsid w:val="002259ED"/>
    <w:rsid w:val="00227AA0"/>
    <w:rsid w:val="002300F3"/>
    <w:rsid w:val="0023327C"/>
    <w:rsid w:val="002468A7"/>
    <w:rsid w:val="00253BE9"/>
    <w:rsid w:val="00254418"/>
    <w:rsid w:val="0025694E"/>
    <w:rsid w:val="0026030F"/>
    <w:rsid w:val="0026132F"/>
    <w:rsid w:val="00267971"/>
    <w:rsid w:val="00270527"/>
    <w:rsid w:val="00270ADB"/>
    <w:rsid w:val="00272332"/>
    <w:rsid w:val="00272800"/>
    <w:rsid w:val="002744E4"/>
    <w:rsid w:val="00275DCE"/>
    <w:rsid w:val="00276076"/>
    <w:rsid w:val="002768C2"/>
    <w:rsid w:val="002829EC"/>
    <w:rsid w:val="00283112"/>
    <w:rsid w:val="00283442"/>
    <w:rsid w:val="00283D39"/>
    <w:rsid w:val="00284307"/>
    <w:rsid w:val="002879D6"/>
    <w:rsid w:val="00287E19"/>
    <w:rsid w:val="00291BE0"/>
    <w:rsid w:val="00292C84"/>
    <w:rsid w:val="00295C96"/>
    <w:rsid w:val="00295D75"/>
    <w:rsid w:val="002A11CF"/>
    <w:rsid w:val="002A2114"/>
    <w:rsid w:val="002A3BED"/>
    <w:rsid w:val="002A6B0A"/>
    <w:rsid w:val="002A7574"/>
    <w:rsid w:val="002B02CA"/>
    <w:rsid w:val="002B101A"/>
    <w:rsid w:val="002B13B5"/>
    <w:rsid w:val="002B3F28"/>
    <w:rsid w:val="002B4EF2"/>
    <w:rsid w:val="002C02F1"/>
    <w:rsid w:val="002C0B8C"/>
    <w:rsid w:val="002C1BB0"/>
    <w:rsid w:val="002C1C59"/>
    <w:rsid w:val="002C21F9"/>
    <w:rsid w:val="002C2573"/>
    <w:rsid w:val="002C3026"/>
    <w:rsid w:val="002C303D"/>
    <w:rsid w:val="002C3749"/>
    <w:rsid w:val="002C5055"/>
    <w:rsid w:val="002C5A70"/>
    <w:rsid w:val="002D3FE9"/>
    <w:rsid w:val="002D498D"/>
    <w:rsid w:val="002D59CC"/>
    <w:rsid w:val="002E115B"/>
    <w:rsid w:val="002E618B"/>
    <w:rsid w:val="002F11CD"/>
    <w:rsid w:val="002F12BD"/>
    <w:rsid w:val="002F7AB2"/>
    <w:rsid w:val="0030096A"/>
    <w:rsid w:val="00301A41"/>
    <w:rsid w:val="00312E69"/>
    <w:rsid w:val="00313D66"/>
    <w:rsid w:val="00332889"/>
    <w:rsid w:val="00332F64"/>
    <w:rsid w:val="00333821"/>
    <w:rsid w:val="00334614"/>
    <w:rsid w:val="00345A81"/>
    <w:rsid w:val="0035361F"/>
    <w:rsid w:val="003539C6"/>
    <w:rsid w:val="00354169"/>
    <w:rsid w:val="0035550B"/>
    <w:rsid w:val="00356D77"/>
    <w:rsid w:val="003617C8"/>
    <w:rsid w:val="00363DFF"/>
    <w:rsid w:val="00364565"/>
    <w:rsid w:val="003674CE"/>
    <w:rsid w:val="00380AC5"/>
    <w:rsid w:val="0038381D"/>
    <w:rsid w:val="00390950"/>
    <w:rsid w:val="00391194"/>
    <w:rsid w:val="003972A5"/>
    <w:rsid w:val="00397A11"/>
    <w:rsid w:val="003A0FC2"/>
    <w:rsid w:val="003A2B20"/>
    <w:rsid w:val="003A34C3"/>
    <w:rsid w:val="003A520E"/>
    <w:rsid w:val="003B0CFF"/>
    <w:rsid w:val="003B0E39"/>
    <w:rsid w:val="003B29C4"/>
    <w:rsid w:val="003B3CFD"/>
    <w:rsid w:val="003B4EB5"/>
    <w:rsid w:val="003C0660"/>
    <w:rsid w:val="003C2549"/>
    <w:rsid w:val="003C5116"/>
    <w:rsid w:val="003C611F"/>
    <w:rsid w:val="003D1DF5"/>
    <w:rsid w:val="003D3371"/>
    <w:rsid w:val="003D3693"/>
    <w:rsid w:val="003E0E9E"/>
    <w:rsid w:val="003E1218"/>
    <w:rsid w:val="003E37F1"/>
    <w:rsid w:val="003E5316"/>
    <w:rsid w:val="003F2BDB"/>
    <w:rsid w:val="003F738A"/>
    <w:rsid w:val="003F7F49"/>
    <w:rsid w:val="00404158"/>
    <w:rsid w:val="00407162"/>
    <w:rsid w:val="00407B42"/>
    <w:rsid w:val="00413673"/>
    <w:rsid w:val="00421516"/>
    <w:rsid w:val="00427062"/>
    <w:rsid w:val="004344C2"/>
    <w:rsid w:val="00434B29"/>
    <w:rsid w:val="004363BF"/>
    <w:rsid w:val="00442232"/>
    <w:rsid w:val="00444B76"/>
    <w:rsid w:val="00446B77"/>
    <w:rsid w:val="004514F6"/>
    <w:rsid w:val="0045194C"/>
    <w:rsid w:val="004551ED"/>
    <w:rsid w:val="00456959"/>
    <w:rsid w:val="004570A7"/>
    <w:rsid w:val="00460A37"/>
    <w:rsid w:val="00465503"/>
    <w:rsid w:val="0047413F"/>
    <w:rsid w:val="00474860"/>
    <w:rsid w:val="00474D7A"/>
    <w:rsid w:val="00477445"/>
    <w:rsid w:val="0048156E"/>
    <w:rsid w:val="00485013"/>
    <w:rsid w:val="00486775"/>
    <w:rsid w:val="00487933"/>
    <w:rsid w:val="00490CAD"/>
    <w:rsid w:val="00490E59"/>
    <w:rsid w:val="00492B6C"/>
    <w:rsid w:val="00493A1D"/>
    <w:rsid w:val="00496B86"/>
    <w:rsid w:val="00497056"/>
    <w:rsid w:val="004A07F7"/>
    <w:rsid w:val="004A5D1C"/>
    <w:rsid w:val="004A6B52"/>
    <w:rsid w:val="004A7398"/>
    <w:rsid w:val="004A76D8"/>
    <w:rsid w:val="004B29BE"/>
    <w:rsid w:val="004B4774"/>
    <w:rsid w:val="004B56FD"/>
    <w:rsid w:val="004B5EE4"/>
    <w:rsid w:val="004C1CA0"/>
    <w:rsid w:val="004C4954"/>
    <w:rsid w:val="004D02F0"/>
    <w:rsid w:val="004D1C33"/>
    <w:rsid w:val="004D3215"/>
    <w:rsid w:val="004D37AB"/>
    <w:rsid w:val="004D40C8"/>
    <w:rsid w:val="004D45FB"/>
    <w:rsid w:val="004E0FBF"/>
    <w:rsid w:val="004E3B21"/>
    <w:rsid w:val="004F2929"/>
    <w:rsid w:val="004F2EFB"/>
    <w:rsid w:val="004F4423"/>
    <w:rsid w:val="004F46EB"/>
    <w:rsid w:val="004F6446"/>
    <w:rsid w:val="0050027D"/>
    <w:rsid w:val="00500C20"/>
    <w:rsid w:val="00501B13"/>
    <w:rsid w:val="00510528"/>
    <w:rsid w:val="00510D7A"/>
    <w:rsid w:val="00515647"/>
    <w:rsid w:val="005160CE"/>
    <w:rsid w:val="00517179"/>
    <w:rsid w:val="0052277F"/>
    <w:rsid w:val="005239A8"/>
    <w:rsid w:val="005274F4"/>
    <w:rsid w:val="00543DCC"/>
    <w:rsid w:val="00545272"/>
    <w:rsid w:val="00546283"/>
    <w:rsid w:val="005515BD"/>
    <w:rsid w:val="00555F40"/>
    <w:rsid w:val="0055775A"/>
    <w:rsid w:val="005610B4"/>
    <w:rsid w:val="00562585"/>
    <w:rsid w:val="0056305A"/>
    <w:rsid w:val="00563862"/>
    <w:rsid w:val="005643F2"/>
    <w:rsid w:val="00564DA7"/>
    <w:rsid w:val="00566E2E"/>
    <w:rsid w:val="00572E99"/>
    <w:rsid w:val="00574B61"/>
    <w:rsid w:val="00575437"/>
    <w:rsid w:val="00576344"/>
    <w:rsid w:val="00577A74"/>
    <w:rsid w:val="00582E56"/>
    <w:rsid w:val="0058695E"/>
    <w:rsid w:val="0059613A"/>
    <w:rsid w:val="005A0397"/>
    <w:rsid w:val="005A0E87"/>
    <w:rsid w:val="005B0239"/>
    <w:rsid w:val="005B05E2"/>
    <w:rsid w:val="005B13D1"/>
    <w:rsid w:val="005B1E85"/>
    <w:rsid w:val="005B3E15"/>
    <w:rsid w:val="005B482B"/>
    <w:rsid w:val="005B6F84"/>
    <w:rsid w:val="005C1B29"/>
    <w:rsid w:val="005C277A"/>
    <w:rsid w:val="005C4B29"/>
    <w:rsid w:val="005D0D81"/>
    <w:rsid w:val="005D13FA"/>
    <w:rsid w:val="005D5209"/>
    <w:rsid w:val="005D5D2A"/>
    <w:rsid w:val="005E12B2"/>
    <w:rsid w:val="005E21EC"/>
    <w:rsid w:val="005E2834"/>
    <w:rsid w:val="005E7258"/>
    <w:rsid w:val="005F588B"/>
    <w:rsid w:val="0060576A"/>
    <w:rsid w:val="006067BA"/>
    <w:rsid w:val="006101CB"/>
    <w:rsid w:val="006129C3"/>
    <w:rsid w:val="0061375A"/>
    <w:rsid w:val="00615E09"/>
    <w:rsid w:val="006163DE"/>
    <w:rsid w:val="0062621A"/>
    <w:rsid w:val="00627EE9"/>
    <w:rsid w:val="0063044A"/>
    <w:rsid w:val="006337F0"/>
    <w:rsid w:val="00634A78"/>
    <w:rsid w:val="00634E59"/>
    <w:rsid w:val="0063580C"/>
    <w:rsid w:val="006406AF"/>
    <w:rsid w:val="00647D90"/>
    <w:rsid w:val="00650EB1"/>
    <w:rsid w:val="00651B40"/>
    <w:rsid w:val="006550DC"/>
    <w:rsid w:val="006568F8"/>
    <w:rsid w:val="00656AB4"/>
    <w:rsid w:val="006614EC"/>
    <w:rsid w:val="0066682E"/>
    <w:rsid w:val="006673DD"/>
    <w:rsid w:val="006675AB"/>
    <w:rsid w:val="00672887"/>
    <w:rsid w:val="006735DF"/>
    <w:rsid w:val="00673C4B"/>
    <w:rsid w:val="006800E3"/>
    <w:rsid w:val="00682FCE"/>
    <w:rsid w:val="006838C3"/>
    <w:rsid w:val="006860FF"/>
    <w:rsid w:val="00687C61"/>
    <w:rsid w:val="00687DCC"/>
    <w:rsid w:val="00690D7D"/>
    <w:rsid w:val="006931FD"/>
    <w:rsid w:val="0069460A"/>
    <w:rsid w:val="006A03F4"/>
    <w:rsid w:val="006A7C5A"/>
    <w:rsid w:val="006A7F6D"/>
    <w:rsid w:val="006C1729"/>
    <w:rsid w:val="006C1AE8"/>
    <w:rsid w:val="006C2D1B"/>
    <w:rsid w:val="006C6D86"/>
    <w:rsid w:val="006D1341"/>
    <w:rsid w:val="006D3C8D"/>
    <w:rsid w:val="006D4911"/>
    <w:rsid w:val="006D5935"/>
    <w:rsid w:val="006D67C6"/>
    <w:rsid w:val="006E3E25"/>
    <w:rsid w:val="006E503C"/>
    <w:rsid w:val="006F33FD"/>
    <w:rsid w:val="006F406C"/>
    <w:rsid w:val="006F4E4D"/>
    <w:rsid w:val="006F54F5"/>
    <w:rsid w:val="006F569C"/>
    <w:rsid w:val="006F571E"/>
    <w:rsid w:val="006F6625"/>
    <w:rsid w:val="00701FE2"/>
    <w:rsid w:val="00702F85"/>
    <w:rsid w:val="00705A2F"/>
    <w:rsid w:val="00706A8B"/>
    <w:rsid w:val="00707F81"/>
    <w:rsid w:val="007162E7"/>
    <w:rsid w:val="00721A14"/>
    <w:rsid w:val="0072659E"/>
    <w:rsid w:val="00726801"/>
    <w:rsid w:val="00727303"/>
    <w:rsid w:val="00746B09"/>
    <w:rsid w:val="007513F5"/>
    <w:rsid w:val="007576FB"/>
    <w:rsid w:val="00767A70"/>
    <w:rsid w:val="00783A99"/>
    <w:rsid w:val="00785858"/>
    <w:rsid w:val="00785B36"/>
    <w:rsid w:val="00786CEA"/>
    <w:rsid w:val="007916D9"/>
    <w:rsid w:val="00796590"/>
    <w:rsid w:val="0079772D"/>
    <w:rsid w:val="007A5329"/>
    <w:rsid w:val="007A5B15"/>
    <w:rsid w:val="007A7D5E"/>
    <w:rsid w:val="007B236A"/>
    <w:rsid w:val="007B40D2"/>
    <w:rsid w:val="007B74E0"/>
    <w:rsid w:val="007C035B"/>
    <w:rsid w:val="007C76C1"/>
    <w:rsid w:val="007C7E43"/>
    <w:rsid w:val="007D0C7C"/>
    <w:rsid w:val="007D43D1"/>
    <w:rsid w:val="007E66DF"/>
    <w:rsid w:val="007F050D"/>
    <w:rsid w:val="00800778"/>
    <w:rsid w:val="00802870"/>
    <w:rsid w:val="00806D4F"/>
    <w:rsid w:val="008073A3"/>
    <w:rsid w:val="00810E3F"/>
    <w:rsid w:val="008134ED"/>
    <w:rsid w:val="00814009"/>
    <w:rsid w:val="00815CB8"/>
    <w:rsid w:val="00816FD9"/>
    <w:rsid w:val="0082421E"/>
    <w:rsid w:val="0082457B"/>
    <w:rsid w:val="00827CC6"/>
    <w:rsid w:val="00832689"/>
    <w:rsid w:val="00835FD1"/>
    <w:rsid w:val="00842E07"/>
    <w:rsid w:val="00843902"/>
    <w:rsid w:val="008453B8"/>
    <w:rsid w:val="00851A6E"/>
    <w:rsid w:val="00852521"/>
    <w:rsid w:val="00854E92"/>
    <w:rsid w:val="00864CC5"/>
    <w:rsid w:val="00865BF3"/>
    <w:rsid w:val="00867C80"/>
    <w:rsid w:val="00867CEA"/>
    <w:rsid w:val="008706AF"/>
    <w:rsid w:val="00870947"/>
    <w:rsid w:val="00872FC5"/>
    <w:rsid w:val="00881896"/>
    <w:rsid w:val="00883E27"/>
    <w:rsid w:val="00884DDE"/>
    <w:rsid w:val="00887C9C"/>
    <w:rsid w:val="00892545"/>
    <w:rsid w:val="008949F2"/>
    <w:rsid w:val="00896CED"/>
    <w:rsid w:val="008A2A21"/>
    <w:rsid w:val="008A48A9"/>
    <w:rsid w:val="008A6F3F"/>
    <w:rsid w:val="008B47D1"/>
    <w:rsid w:val="008B6E80"/>
    <w:rsid w:val="008B701D"/>
    <w:rsid w:val="008C33A9"/>
    <w:rsid w:val="008C3A1A"/>
    <w:rsid w:val="008D16E7"/>
    <w:rsid w:val="008D23DC"/>
    <w:rsid w:val="008D38B3"/>
    <w:rsid w:val="008D6835"/>
    <w:rsid w:val="008D6F60"/>
    <w:rsid w:val="008E1B3D"/>
    <w:rsid w:val="008E46E4"/>
    <w:rsid w:val="008E4F81"/>
    <w:rsid w:val="008E4FA9"/>
    <w:rsid w:val="008E5E11"/>
    <w:rsid w:val="008F204A"/>
    <w:rsid w:val="008F5C30"/>
    <w:rsid w:val="008F6E5B"/>
    <w:rsid w:val="00903507"/>
    <w:rsid w:val="00903617"/>
    <w:rsid w:val="0090782D"/>
    <w:rsid w:val="0091299C"/>
    <w:rsid w:val="00914CAE"/>
    <w:rsid w:val="009177EB"/>
    <w:rsid w:val="0092425C"/>
    <w:rsid w:val="00931495"/>
    <w:rsid w:val="00933A12"/>
    <w:rsid w:val="00935976"/>
    <w:rsid w:val="00935DD4"/>
    <w:rsid w:val="00936A16"/>
    <w:rsid w:val="009414C9"/>
    <w:rsid w:val="009462D7"/>
    <w:rsid w:val="00960404"/>
    <w:rsid w:val="00963102"/>
    <w:rsid w:val="00964ECA"/>
    <w:rsid w:val="009651CB"/>
    <w:rsid w:val="00965D1A"/>
    <w:rsid w:val="0097251B"/>
    <w:rsid w:val="009759BD"/>
    <w:rsid w:val="00980652"/>
    <w:rsid w:val="00981501"/>
    <w:rsid w:val="009868B5"/>
    <w:rsid w:val="00993D43"/>
    <w:rsid w:val="00995D28"/>
    <w:rsid w:val="009A3E2E"/>
    <w:rsid w:val="009A4FC9"/>
    <w:rsid w:val="009A5E88"/>
    <w:rsid w:val="009B129D"/>
    <w:rsid w:val="009C0E30"/>
    <w:rsid w:val="009C4DAE"/>
    <w:rsid w:val="009C6B8F"/>
    <w:rsid w:val="009D388D"/>
    <w:rsid w:val="009D5ED0"/>
    <w:rsid w:val="009D65F3"/>
    <w:rsid w:val="009D6F46"/>
    <w:rsid w:val="009E4961"/>
    <w:rsid w:val="009E4E84"/>
    <w:rsid w:val="009E6745"/>
    <w:rsid w:val="009F4FB8"/>
    <w:rsid w:val="00A04555"/>
    <w:rsid w:val="00A13DBC"/>
    <w:rsid w:val="00A14566"/>
    <w:rsid w:val="00A2289C"/>
    <w:rsid w:val="00A22F9E"/>
    <w:rsid w:val="00A2586F"/>
    <w:rsid w:val="00A258F0"/>
    <w:rsid w:val="00A34B44"/>
    <w:rsid w:val="00A35AB5"/>
    <w:rsid w:val="00A37E26"/>
    <w:rsid w:val="00A40798"/>
    <w:rsid w:val="00A44E25"/>
    <w:rsid w:val="00A47F4E"/>
    <w:rsid w:val="00A55198"/>
    <w:rsid w:val="00A554C3"/>
    <w:rsid w:val="00A55B58"/>
    <w:rsid w:val="00A55B6D"/>
    <w:rsid w:val="00A56D2D"/>
    <w:rsid w:val="00A57138"/>
    <w:rsid w:val="00A57AA1"/>
    <w:rsid w:val="00A62AAD"/>
    <w:rsid w:val="00A64DE3"/>
    <w:rsid w:val="00A653AC"/>
    <w:rsid w:val="00A662D3"/>
    <w:rsid w:val="00A66D01"/>
    <w:rsid w:val="00A70879"/>
    <w:rsid w:val="00A718A2"/>
    <w:rsid w:val="00A743E5"/>
    <w:rsid w:val="00A758EE"/>
    <w:rsid w:val="00A77FB3"/>
    <w:rsid w:val="00A809F5"/>
    <w:rsid w:val="00A81360"/>
    <w:rsid w:val="00A818E3"/>
    <w:rsid w:val="00A831DA"/>
    <w:rsid w:val="00A850EA"/>
    <w:rsid w:val="00A914EE"/>
    <w:rsid w:val="00A974C0"/>
    <w:rsid w:val="00AA3DE8"/>
    <w:rsid w:val="00AA4E18"/>
    <w:rsid w:val="00AA6E22"/>
    <w:rsid w:val="00AB13EB"/>
    <w:rsid w:val="00AB1776"/>
    <w:rsid w:val="00AB217B"/>
    <w:rsid w:val="00AB42EB"/>
    <w:rsid w:val="00AB485A"/>
    <w:rsid w:val="00AB59EA"/>
    <w:rsid w:val="00AB6E22"/>
    <w:rsid w:val="00AC0110"/>
    <w:rsid w:val="00AC16AD"/>
    <w:rsid w:val="00AC42D3"/>
    <w:rsid w:val="00AC5928"/>
    <w:rsid w:val="00AD24C2"/>
    <w:rsid w:val="00AD2B0B"/>
    <w:rsid w:val="00AD37D1"/>
    <w:rsid w:val="00AD4DA6"/>
    <w:rsid w:val="00AE0540"/>
    <w:rsid w:val="00AE1437"/>
    <w:rsid w:val="00AE1935"/>
    <w:rsid w:val="00AE1AB8"/>
    <w:rsid w:val="00AE3105"/>
    <w:rsid w:val="00AF0844"/>
    <w:rsid w:val="00AF4CD7"/>
    <w:rsid w:val="00AF5E01"/>
    <w:rsid w:val="00B07493"/>
    <w:rsid w:val="00B11866"/>
    <w:rsid w:val="00B12357"/>
    <w:rsid w:val="00B12D50"/>
    <w:rsid w:val="00B209AE"/>
    <w:rsid w:val="00B2408B"/>
    <w:rsid w:val="00B25D42"/>
    <w:rsid w:val="00B26169"/>
    <w:rsid w:val="00B31642"/>
    <w:rsid w:val="00B340E7"/>
    <w:rsid w:val="00B43190"/>
    <w:rsid w:val="00B436BC"/>
    <w:rsid w:val="00B44340"/>
    <w:rsid w:val="00B45EFB"/>
    <w:rsid w:val="00B52C9C"/>
    <w:rsid w:val="00B53381"/>
    <w:rsid w:val="00B57BA5"/>
    <w:rsid w:val="00B645E7"/>
    <w:rsid w:val="00B75DDD"/>
    <w:rsid w:val="00B808C2"/>
    <w:rsid w:val="00B836F6"/>
    <w:rsid w:val="00B86964"/>
    <w:rsid w:val="00B872AC"/>
    <w:rsid w:val="00B91A2A"/>
    <w:rsid w:val="00B9365E"/>
    <w:rsid w:val="00B94AD3"/>
    <w:rsid w:val="00B95D8A"/>
    <w:rsid w:val="00BA2B93"/>
    <w:rsid w:val="00BA4E1F"/>
    <w:rsid w:val="00BB190C"/>
    <w:rsid w:val="00BB1C8D"/>
    <w:rsid w:val="00BB4C54"/>
    <w:rsid w:val="00BB5FD0"/>
    <w:rsid w:val="00BB73B4"/>
    <w:rsid w:val="00BB7C4D"/>
    <w:rsid w:val="00BC133E"/>
    <w:rsid w:val="00BD1A8E"/>
    <w:rsid w:val="00BD277A"/>
    <w:rsid w:val="00BD292E"/>
    <w:rsid w:val="00BE0587"/>
    <w:rsid w:val="00BE29DA"/>
    <w:rsid w:val="00BE55F1"/>
    <w:rsid w:val="00BE591F"/>
    <w:rsid w:val="00BE69BC"/>
    <w:rsid w:val="00BE7A03"/>
    <w:rsid w:val="00BF1BB9"/>
    <w:rsid w:val="00BF4BD8"/>
    <w:rsid w:val="00C0005D"/>
    <w:rsid w:val="00C005B6"/>
    <w:rsid w:val="00C049BC"/>
    <w:rsid w:val="00C04B3A"/>
    <w:rsid w:val="00C05192"/>
    <w:rsid w:val="00C06382"/>
    <w:rsid w:val="00C110B4"/>
    <w:rsid w:val="00C12466"/>
    <w:rsid w:val="00C12C90"/>
    <w:rsid w:val="00C156CA"/>
    <w:rsid w:val="00C15EDD"/>
    <w:rsid w:val="00C23758"/>
    <w:rsid w:val="00C242B6"/>
    <w:rsid w:val="00C24429"/>
    <w:rsid w:val="00C3063E"/>
    <w:rsid w:val="00C413E4"/>
    <w:rsid w:val="00C4222B"/>
    <w:rsid w:val="00C459E6"/>
    <w:rsid w:val="00C50B2D"/>
    <w:rsid w:val="00C534CF"/>
    <w:rsid w:val="00C562D7"/>
    <w:rsid w:val="00C56A40"/>
    <w:rsid w:val="00C62575"/>
    <w:rsid w:val="00C63980"/>
    <w:rsid w:val="00C65773"/>
    <w:rsid w:val="00C657B1"/>
    <w:rsid w:val="00C6780E"/>
    <w:rsid w:val="00C7217A"/>
    <w:rsid w:val="00C74C59"/>
    <w:rsid w:val="00C76911"/>
    <w:rsid w:val="00C80FA8"/>
    <w:rsid w:val="00C82D43"/>
    <w:rsid w:val="00C91C7B"/>
    <w:rsid w:val="00C95EAD"/>
    <w:rsid w:val="00C97336"/>
    <w:rsid w:val="00CA31E2"/>
    <w:rsid w:val="00CA5D96"/>
    <w:rsid w:val="00CB33DC"/>
    <w:rsid w:val="00CB4C03"/>
    <w:rsid w:val="00CB653B"/>
    <w:rsid w:val="00CC24A0"/>
    <w:rsid w:val="00CC2E55"/>
    <w:rsid w:val="00CC4095"/>
    <w:rsid w:val="00CC7762"/>
    <w:rsid w:val="00CD0D85"/>
    <w:rsid w:val="00CD2F77"/>
    <w:rsid w:val="00CD58B9"/>
    <w:rsid w:val="00CE0F08"/>
    <w:rsid w:val="00CE2618"/>
    <w:rsid w:val="00CE49C5"/>
    <w:rsid w:val="00CE755E"/>
    <w:rsid w:val="00CF79A3"/>
    <w:rsid w:val="00D023E6"/>
    <w:rsid w:val="00D02CBA"/>
    <w:rsid w:val="00D02E5A"/>
    <w:rsid w:val="00D03B5D"/>
    <w:rsid w:val="00D05398"/>
    <w:rsid w:val="00D06349"/>
    <w:rsid w:val="00D1258E"/>
    <w:rsid w:val="00D14F1F"/>
    <w:rsid w:val="00D165EB"/>
    <w:rsid w:val="00D16F51"/>
    <w:rsid w:val="00D26F93"/>
    <w:rsid w:val="00D33F9B"/>
    <w:rsid w:val="00D345E2"/>
    <w:rsid w:val="00D34AB9"/>
    <w:rsid w:val="00D42BA7"/>
    <w:rsid w:val="00D435CA"/>
    <w:rsid w:val="00D44CAA"/>
    <w:rsid w:val="00D51F1C"/>
    <w:rsid w:val="00D63FE1"/>
    <w:rsid w:val="00D657B3"/>
    <w:rsid w:val="00D67CF1"/>
    <w:rsid w:val="00D707B4"/>
    <w:rsid w:val="00D76DE5"/>
    <w:rsid w:val="00D8303F"/>
    <w:rsid w:val="00D9261E"/>
    <w:rsid w:val="00D954B7"/>
    <w:rsid w:val="00DA55A2"/>
    <w:rsid w:val="00DB2ED7"/>
    <w:rsid w:val="00DB37BA"/>
    <w:rsid w:val="00DB74EE"/>
    <w:rsid w:val="00DB7BAF"/>
    <w:rsid w:val="00DC0B17"/>
    <w:rsid w:val="00DC11DC"/>
    <w:rsid w:val="00DC2A47"/>
    <w:rsid w:val="00DC3699"/>
    <w:rsid w:val="00DC7353"/>
    <w:rsid w:val="00DC746E"/>
    <w:rsid w:val="00DD79DE"/>
    <w:rsid w:val="00DE1C84"/>
    <w:rsid w:val="00DE2658"/>
    <w:rsid w:val="00DE3FBF"/>
    <w:rsid w:val="00DE5B2A"/>
    <w:rsid w:val="00DE64DB"/>
    <w:rsid w:val="00E05B15"/>
    <w:rsid w:val="00E061DC"/>
    <w:rsid w:val="00E10F3B"/>
    <w:rsid w:val="00E11A76"/>
    <w:rsid w:val="00E12028"/>
    <w:rsid w:val="00E128E7"/>
    <w:rsid w:val="00E304E3"/>
    <w:rsid w:val="00E30851"/>
    <w:rsid w:val="00E34EF2"/>
    <w:rsid w:val="00E365B2"/>
    <w:rsid w:val="00E429BD"/>
    <w:rsid w:val="00E4423D"/>
    <w:rsid w:val="00E5113B"/>
    <w:rsid w:val="00E55487"/>
    <w:rsid w:val="00E570EA"/>
    <w:rsid w:val="00E57682"/>
    <w:rsid w:val="00E57FB9"/>
    <w:rsid w:val="00E62BC1"/>
    <w:rsid w:val="00E65124"/>
    <w:rsid w:val="00E67D4F"/>
    <w:rsid w:val="00E711DE"/>
    <w:rsid w:val="00E7172D"/>
    <w:rsid w:val="00E745B9"/>
    <w:rsid w:val="00E762B5"/>
    <w:rsid w:val="00E77F49"/>
    <w:rsid w:val="00E80BA7"/>
    <w:rsid w:val="00E825C1"/>
    <w:rsid w:val="00E85207"/>
    <w:rsid w:val="00E85D26"/>
    <w:rsid w:val="00EA113A"/>
    <w:rsid w:val="00EA3246"/>
    <w:rsid w:val="00EA37E0"/>
    <w:rsid w:val="00EA471F"/>
    <w:rsid w:val="00EC09B6"/>
    <w:rsid w:val="00EC1282"/>
    <w:rsid w:val="00EC234A"/>
    <w:rsid w:val="00EC35B6"/>
    <w:rsid w:val="00EC3776"/>
    <w:rsid w:val="00EC4BFE"/>
    <w:rsid w:val="00ED06B4"/>
    <w:rsid w:val="00ED4379"/>
    <w:rsid w:val="00EE2DC9"/>
    <w:rsid w:val="00EE5AEC"/>
    <w:rsid w:val="00EE7390"/>
    <w:rsid w:val="00EE7984"/>
    <w:rsid w:val="00F0137C"/>
    <w:rsid w:val="00F03CE1"/>
    <w:rsid w:val="00F10BB2"/>
    <w:rsid w:val="00F10E71"/>
    <w:rsid w:val="00F13014"/>
    <w:rsid w:val="00F135FC"/>
    <w:rsid w:val="00F151AC"/>
    <w:rsid w:val="00F16F4E"/>
    <w:rsid w:val="00F237C5"/>
    <w:rsid w:val="00F25B7D"/>
    <w:rsid w:val="00F31C6C"/>
    <w:rsid w:val="00F33F74"/>
    <w:rsid w:val="00F47BA3"/>
    <w:rsid w:val="00F5015D"/>
    <w:rsid w:val="00F50B39"/>
    <w:rsid w:val="00F522FD"/>
    <w:rsid w:val="00F53128"/>
    <w:rsid w:val="00F54511"/>
    <w:rsid w:val="00F568EF"/>
    <w:rsid w:val="00F606A9"/>
    <w:rsid w:val="00F60710"/>
    <w:rsid w:val="00F64BC7"/>
    <w:rsid w:val="00F656A2"/>
    <w:rsid w:val="00F70567"/>
    <w:rsid w:val="00F72106"/>
    <w:rsid w:val="00F734BE"/>
    <w:rsid w:val="00F768CC"/>
    <w:rsid w:val="00F772C2"/>
    <w:rsid w:val="00F80892"/>
    <w:rsid w:val="00F82282"/>
    <w:rsid w:val="00F83E67"/>
    <w:rsid w:val="00F930B1"/>
    <w:rsid w:val="00F9693E"/>
    <w:rsid w:val="00FA4FEB"/>
    <w:rsid w:val="00FA503C"/>
    <w:rsid w:val="00FA761C"/>
    <w:rsid w:val="00FB34F7"/>
    <w:rsid w:val="00FB39B2"/>
    <w:rsid w:val="00FB498D"/>
    <w:rsid w:val="00FB62CF"/>
    <w:rsid w:val="00FB74D5"/>
    <w:rsid w:val="00FC3EAA"/>
    <w:rsid w:val="00FC51B0"/>
    <w:rsid w:val="00FC6FFA"/>
    <w:rsid w:val="00FD0E4C"/>
    <w:rsid w:val="00FD2030"/>
    <w:rsid w:val="00FD4497"/>
    <w:rsid w:val="00FD526A"/>
    <w:rsid w:val="00FD78F0"/>
    <w:rsid w:val="00FE0917"/>
    <w:rsid w:val="00FE13D9"/>
    <w:rsid w:val="00FF108F"/>
    <w:rsid w:val="00FF53A0"/>
    <w:rsid w:val="00FF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B6"/>
  </w:style>
  <w:style w:type="paragraph" w:styleId="1">
    <w:name w:val="heading 1"/>
    <w:basedOn w:val="a"/>
    <w:next w:val="a"/>
    <w:link w:val="10"/>
    <w:qFormat/>
    <w:rsid w:val="00EC3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C3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35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35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C35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35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5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35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35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C3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35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EC35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EC35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C35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C35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C35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C35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nhideWhenUsed/>
    <w:rsid w:val="00EC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C128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D2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9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954B7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954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95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C35B6"/>
    <w:rPr>
      <w:b/>
      <w:bCs/>
    </w:rPr>
  </w:style>
  <w:style w:type="paragraph" w:customStyle="1" w:styleId="ConsNormal">
    <w:name w:val="ConsNormal"/>
    <w:link w:val="ConsNormal0"/>
    <w:rsid w:val="003B3CF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4A5D1C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89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896CED"/>
  </w:style>
  <w:style w:type="paragraph" w:styleId="ac">
    <w:name w:val="footer"/>
    <w:basedOn w:val="a"/>
    <w:link w:val="ad"/>
    <w:unhideWhenUsed/>
    <w:rsid w:val="0089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896CED"/>
  </w:style>
  <w:style w:type="paragraph" w:styleId="ae">
    <w:name w:val="footnote text"/>
    <w:basedOn w:val="a"/>
    <w:link w:val="af"/>
    <w:uiPriority w:val="99"/>
    <w:semiHidden/>
    <w:unhideWhenUsed/>
    <w:rsid w:val="00F7210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F7210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Title"/>
    <w:aliases w:val="Знак3,Знак3 Знак"/>
    <w:basedOn w:val="a"/>
    <w:next w:val="a"/>
    <w:link w:val="af1"/>
    <w:qFormat/>
    <w:rsid w:val="00EC35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aliases w:val="Знак3 Знак2,Знак3 Знак Знак1"/>
    <w:basedOn w:val="a0"/>
    <w:link w:val="af0"/>
    <w:uiPriority w:val="10"/>
    <w:rsid w:val="00EC3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Body Text Indent"/>
    <w:basedOn w:val="a"/>
    <w:link w:val="af3"/>
    <w:unhideWhenUsed/>
    <w:rsid w:val="00F721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72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72106"/>
    <w:pPr>
      <w:shd w:val="clear" w:color="auto" w:fill="FFFFFF"/>
      <w:spacing w:after="0" w:line="240" w:lineRule="auto"/>
      <w:ind w:right="479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72106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unhideWhenUsed/>
    <w:rsid w:val="00F7210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72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unhideWhenUsed/>
    <w:rsid w:val="00F721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8"/>
      <w:szCs w:val="24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F72106"/>
    <w:rPr>
      <w:rFonts w:ascii="Tahoma" w:eastAsia="Times New Roman" w:hAnsi="Tahoma" w:cs="Tahoma"/>
      <w:sz w:val="28"/>
      <w:szCs w:val="24"/>
      <w:shd w:val="clear" w:color="auto" w:fill="000080"/>
      <w:lang w:eastAsia="ru-RU"/>
    </w:rPr>
  </w:style>
  <w:style w:type="paragraph" w:customStyle="1" w:styleId="ConsNonformat">
    <w:name w:val="ConsNonformat"/>
    <w:rsid w:val="00F721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721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2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9620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F721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39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7">
    <w:name w:val="Hyperlink"/>
    <w:basedOn w:val="a0"/>
    <w:semiHidden/>
    <w:unhideWhenUsed/>
    <w:rsid w:val="00397A11"/>
    <w:rPr>
      <w:color w:val="0000FF"/>
      <w:u w:val="single"/>
    </w:rPr>
  </w:style>
  <w:style w:type="paragraph" w:customStyle="1" w:styleId="51">
    <w:name w:val="Основной текст (5)"/>
    <w:basedOn w:val="a"/>
    <w:rsid w:val="00B436BC"/>
    <w:pPr>
      <w:widowControl w:val="0"/>
      <w:shd w:val="clear" w:color="auto" w:fill="FFFFFF"/>
      <w:suppressAutoHyphens/>
      <w:spacing w:after="0" w:line="322" w:lineRule="exact"/>
    </w:pPr>
    <w:rPr>
      <w:rFonts w:ascii="Arial" w:eastAsia="Arial" w:hAnsi="Arial" w:cs="Arial"/>
      <w:b/>
      <w:bCs/>
      <w:sz w:val="26"/>
      <w:szCs w:val="26"/>
      <w:lang w:eastAsia="ar-SA"/>
    </w:rPr>
  </w:style>
  <w:style w:type="paragraph" w:customStyle="1" w:styleId="31">
    <w:name w:val="Заголовок №3"/>
    <w:basedOn w:val="a"/>
    <w:rsid w:val="00B436BC"/>
    <w:pPr>
      <w:widowControl w:val="0"/>
      <w:shd w:val="clear" w:color="auto" w:fill="FFFFFF"/>
      <w:suppressAutoHyphens/>
      <w:spacing w:after="0" w:line="365" w:lineRule="exact"/>
      <w:jc w:val="center"/>
    </w:pPr>
    <w:rPr>
      <w:rFonts w:ascii="Arial" w:eastAsia="Arial" w:hAnsi="Arial" w:cs="Arial"/>
      <w:b/>
      <w:bCs/>
      <w:sz w:val="30"/>
      <w:szCs w:val="30"/>
      <w:lang w:eastAsia="ar-SA"/>
    </w:rPr>
  </w:style>
  <w:style w:type="paragraph" w:customStyle="1" w:styleId="41">
    <w:name w:val="Основной текст4"/>
    <w:basedOn w:val="a"/>
    <w:rsid w:val="00B436BC"/>
    <w:pPr>
      <w:widowControl w:val="0"/>
      <w:shd w:val="clear" w:color="auto" w:fill="FFFFFF"/>
      <w:suppressAutoHyphens/>
      <w:spacing w:after="0" w:line="322" w:lineRule="exact"/>
      <w:jc w:val="both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42">
    <w:name w:val="Заголовок №4"/>
    <w:basedOn w:val="a"/>
    <w:rsid w:val="00B436BC"/>
    <w:pPr>
      <w:widowControl w:val="0"/>
      <w:shd w:val="clear" w:color="auto" w:fill="FFFFFF"/>
      <w:suppressAutoHyphens/>
      <w:spacing w:after="0" w:line="0" w:lineRule="atLeast"/>
      <w:ind w:hanging="2440"/>
      <w:jc w:val="both"/>
    </w:pPr>
    <w:rPr>
      <w:rFonts w:ascii="Arial" w:eastAsia="Arial" w:hAnsi="Arial" w:cs="Arial"/>
      <w:b/>
      <w:bCs/>
      <w:sz w:val="26"/>
      <w:szCs w:val="26"/>
      <w:lang w:eastAsia="ar-SA"/>
    </w:rPr>
  </w:style>
  <w:style w:type="paragraph" w:customStyle="1" w:styleId="81">
    <w:name w:val="Основной текст (8)"/>
    <w:basedOn w:val="a"/>
    <w:rsid w:val="00B436BC"/>
    <w:pPr>
      <w:widowControl w:val="0"/>
      <w:shd w:val="clear" w:color="auto" w:fill="FFFFFF"/>
      <w:suppressAutoHyphens/>
      <w:spacing w:after="0" w:line="0" w:lineRule="atLeast"/>
      <w:jc w:val="both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91">
    <w:name w:val="Основной текст (9)"/>
    <w:basedOn w:val="a"/>
    <w:rsid w:val="00B436BC"/>
    <w:pPr>
      <w:widowControl w:val="0"/>
      <w:shd w:val="clear" w:color="auto" w:fill="FFFFFF"/>
      <w:suppressAutoHyphens/>
      <w:spacing w:after="0" w:line="274" w:lineRule="exact"/>
      <w:jc w:val="center"/>
    </w:pPr>
    <w:rPr>
      <w:rFonts w:ascii="Arial" w:eastAsia="Arial" w:hAnsi="Arial" w:cs="Arial"/>
      <w:b/>
      <w:bCs/>
      <w:i/>
      <w:iCs/>
      <w:sz w:val="21"/>
      <w:szCs w:val="21"/>
      <w:lang w:eastAsia="ar-SA"/>
    </w:rPr>
  </w:style>
  <w:style w:type="paragraph" w:customStyle="1" w:styleId="100">
    <w:name w:val="Основной текст (10)"/>
    <w:basedOn w:val="a"/>
    <w:rsid w:val="00B436BC"/>
    <w:pPr>
      <w:widowControl w:val="0"/>
      <w:shd w:val="clear" w:color="auto" w:fill="FFFFFF"/>
      <w:suppressAutoHyphens/>
      <w:spacing w:after="0" w:line="274" w:lineRule="exact"/>
      <w:jc w:val="both"/>
    </w:pPr>
    <w:rPr>
      <w:rFonts w:ascii="Arial" w:eastAsia="Arial" w:hAnsi="Arial" w:cs="Arial"/>
      <w:sz w:val="23"/>
      <w:szCs w:val="23"/>
      <w:lang w:eastAsia="ar-SA"/>
    </w:rPr>
  </w:style>
  <w:style w:type="paragraph" w:customStyle="1" w:styleId="11">
    <w:name w:val="Основной текст (11)"/>
    <w:basedOn w:val="a"/>
    <w:rsid w:val="00B436BC"/>
    <w:pPr>
      <w:widowControl w:val="0"/>
      <w:shd w:val="clear" w:color="auto" w:fill="FFFFFF"/>
      <w:suppressAutoHyphens/>
      <w:spacing w:after="0" w:line="322" w:lineRule="exact"/>
      <w:ind w:firstLine="720"/>
    </w:pPr>
    <w:rPr>
      <w:rFonts w:ascii="Arial" w:eastAsia="Arial" w:hAnsi="Arial" w:cs="Arial"/>
      <w:b/>
      <w:bCs/>
      <w:i/>
      <w:iCs/>
      <w:sz w:val="26"/>
      <w:szCs w:val="26"/>
      <w:lang w:eastAsia="ar-SA"/>
    </w:rPr>
  </w:style>
  <w:style w:type="paragraph" w:styleId="af8">
    <w:name w:val="List Paragraph"/>
    <w:basedOn w:val="a"/>
    <w:uiPriority w:val="34"/>
    <w:qFormat/>
    <w:rsid w:val="00EC35B6"/>
    <w:pPr>
      <w:ind w:left="720"/>
      <w:contextualSpacing/>
    </w:pPr>
  </w:style>
  <w:style w:type="paragraph" w:styleId="af9">
    <w:name w:val="annotation text"/>
    <w:basedOn w:val="a"/>
    <w:link w:val="afa"/>
    <w:semiHidden/>
    <w:unhideWhenUsed/>
    <w:rsid w:val="009C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sid w:val="009C4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азвание Знак1"/>
    <w:aliases w:val="Знак3 Знак1,Знак3 Знак Знак,Название Знак Знак"/>
    <w:basedOn w:val="a0"/>
    <w:locked/>
    <w:rsid w:val="009C4DAE"/>
    <w:rPr>
      <w:sz w:val="32"/>
      <w:szCs w:val="32"/>
    </w:rPr>
  </w:style>
  <w:style w:type="paragraph" w:styleId="afb">
    <w:name w:val="annotation subject"/>
    <w:basedOn w:val="af9"/>
    <w:next w:val="af9"/>
    <w:link w:val="afc"/>
    <w:semiHidden/>
    <w:unhideWhenUsed/>
    <w:rsid w:val="009C4DAE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9C4DAE"/>
    <w:rPr>
      <w:b/>
      <w:bCs/>
    </w:rPr>
  </w:style>
  <w:style w:type="paragraph" w:customStyle="1" w:styleId="afd">
    <w:name w:val="Îáû÷íûé"/>
    <w:rsid w:val="009C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semiHidden/>
    <w:unhideWhenUsed/>
    <w:rsid w:val="009C4DAE"/>
    <w:rPr>
      <w:sz w:val="16"/>
      <w:szCs w:val="16"/>
    </w:rPr>
  </w:style>
  <w:style w:type="paragraph" w:styleId="aff">
    <w:name w:val="No Spacing"/>
    <w:link w:val="aff0"/>
    <w:qFormat/>
    <w:rsid w:val="00EC35B6"/>
    <w:pPr>
      <w:spacing w:after="0" w:line="240" w:lineRule="auto"/>
    </w:pPr>
  </w:style>
  <w:style w:type="character" w:customStyle="1" w:styleId="aff0">
    <w:name w:val="Без интервала Знак"/>
    <w:basedOn w:val="a0"/>
    <w:link w:val="aff"/>
    <w:uiPriority w:val="99"/>
    <w:locked/>
    <w:rsid w:val="004C1CA0"/>
  </w:style>
  <w:style w:type="character" w:customStyle="1" w:styleId="FontStyle14">
    <w:name w:val="Font Style14"/>
    <w:rsid w:val="00155D43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155D43"/>
    <w:rPr>
      <w:rFonts w:ascii="Times New Roman" w:hAnsi="Times New Roman" w:cs="Times New Roman" w:hint="default"/>
      <w:b/>
      <w:bCs/>
      <w:sz w:val="22"/>
      <w:szCs w:val="22"/>
    </w:rPr>
  </w:style>
  <w:style w:type="paragraph" w:styleId="aff1">
    <w:name w:val="caption"/>
    <w:basedOn w:val="a"/>
    <w:next w:val="a"/>
    <w:uiPriority w:val="35"/>
    <w:semiHidden/>
    <w:unhideWhenUsed/>
    <w:qFormat/>
    <w:rsid w:val="00EC35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2">
    <w:name w:val="Subtitle"/>
    <w:basedOn w:val="a"/>
    <w:next w:val="a"/>
    <w:link w:val="aff3"/>
    <w:qFormat/>
    <w:rsid w:val="00EC35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EC35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4">
    <w:name w:val="Emphasis"/>
    <w:basedOn w:val="a0"/>
    <w:uiPriority w:val="20"/>
    <w:qFormat/>
    <w:rsid w:val="00EC35B6"/>
    <w:rPr>
      <w:i/>
      <w:iCs/>
    </w:rPr>
  </w:style>
  <w:style w:type="paragraph" w:styleId="25">
    <w:name w:val="Quote"/>
    <w:basedOn w:val="a"/>
    <w:next w:val="a"/>
    <w:link w:val="26"/>
    <w:uiPriority w:val="29"/>
    <w:qFormat/>
    <w:rsid w:val="00EC35B6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EC35B6"/>
    <w:rPr>
      <w:i/>
      <w:iCs/>
      <w:color w:val="000000" w:themeColor="text1"/>
    </w:rPr>
  </w:style>
  <w:style w:type="paragraph" w:styleId="aff5">
    <w:name w:val="Intense Quote"/>
    <w:basedOn w:val="a"/>
    <w:next w:val="a"/>
    <w:link w:val="aff6"/>
    <w:uiPriority w:val="30"/>
    <w:qFormat/>
    <w:rsid w:val="00EC35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EC35B6"/>
    <w:rPr>
      <w:b/>
      <w:bCs/>
      <w:i/>
      <w:iCs/>
      <w:color w:val="4F81BD" w:themeColor="accent1"/>
    </w:rPr>
  </w:style>
  <w:style w:type="character" w:styleId="aff7">
    <w:name w:val="Subtle Emphasis"/>
    <w:basedOn w:val="a0"/>
    <w:uiPriority w:val="19"/>
    <w:qFormat/>
    <w:rsid w:val="00EC35B6"/>
    <w:rPr>
      <w:i/>
      <w:iCs/>
      <w:color w:val="808080" w:themeColor="text1" w:themeTint="7F"/>
    </w:rPr>
  </w:style>
  <w:style w:type="character" w:styleId="aff8">
    <w:name w:val="Intense Emphasis"/>
    <w:basedOn w:val="a0"/>
    <w:uiPriority w:val="21"/>
    <w:qFormat/>
    <w:rsid w:val="00EC35B6"/>
    <w:rPr>
      <w:b/>
      <w:bCs/>
      <w:i/>
      <w:iCs/>
      <w:color w:val="4F81BD" w:themeColor="accent1"/>
    </w:rPr>
  </w:style>
  <w:style w:type="character" w:styleId="aff9">
    <w:name w:val="Subtle Reference"/>
    <w:basedOn w:val="a0"/>
    <w:uiPriority w:val="31"/>
    <w:qFormat/>
    <w:rsid w:val="00EC35B6"/>
    <w:rPr>
      <w:smallCaps/>
      <w:color w:val="C0504D" w:themeColor="accent2"/>
      <w:u w:val="single"/>
    </w:rPr>
  </w:style>
  <w:style w:type="character" w:styleId="affa">
    <w:name w:val="Intense Reference"/>
    <w:basedOn w:val="a0"/>
    <w:uiPriority w:val="32"/>
    <w:qFormat/>
    <w:rsid w:val="00EC35B6"/>
    <w:rPr>
      <w:b/>
      <w:bCs/>
      <w:smallCaps/>
      <w:color w:val="C0504D" w:themeColor="accent2"/>
      <w:spacing w:val="5"/>
      <w:u w:val="single"/>
    </w:rPr>
  </w:style>
  <w:style w:type="character" w:styleId="affb">
    <w:name w:val="Book Title"/>
    <w:basedOn w:val="a0"/>
    <w:uiPriority w:val="33"/>
    <w:qFormat/>
    <w:rsid w:val="00EC35B6"/>
    <w:rPr>
      <w:b/>
      <w:bCs/>
      <w:smallCaps/>
      <w:spacing w:val="5"/>
    </w:rPr>
  </w:style>
  <w:style w:type="paragraph" w:styleId="affc">
    <w:name w:val="TOC Heading"/>
    <w:basedOn w:val="1"/>
    <w:next w:val="a"/>
    <w:uiPriority w:val="39"/>
    <w:semiHidden/>
    <w:unhideWhenUsed/>
    <w:qFormat/>
    <w:rsid w:val="00EC35B6"/>
    <w:pPr>
      <w:outlineLvl w:val="9"/>
    </w:pPr>
  </w:style>
  <w:style w:type="paragraph" w:customStyle="1" w:styleId="310">
    <w:name w:val="Основной текст 31"/>
    <w:basedOn w:val="a"/>
    <w:rsid w:val="003674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ar-SA" w:bidi="ar-SA"/>
    </w:rPr>
  </w:style>
  <w:style w:type="paragraph" w:customStyle="1" w:styleId="ConsPlusCell">
    <w:name w:val="ConsPlusCell"/>
    <w:rsid w:val="003674CE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val="ru-RU" w:eastAsia="ar-SA" w:bidi="ar-SA"/>
    </w:rPr>
  </w:style>
  <w:style w:type="paragraph" w:customStyle="1" w:styleId="affd">
    <w:name w:val="Содержимое таблицы"/>
    <w:basedOn w:val="a"/>
    <w:rsid w:val="00FC3EAA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ru-RU" w:eastAsia="ar-SA" w:bidi="ar-SA"/>
    </w:rPr>
  </w:style>
  <w:style w:type="paragraph" w:customStyle="1" w:styleId="13">
    <w:name w:val="Абзац списка1"/>
    <w:basedOn w:val="a"/>
    <w:rsid w:val="00FC3EAA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8"/>
      <w:szCs w:val="24"/>
      <w:lang w:val="ru-RU" w:eastAsia="ar-SA" w:bidi="ar-SA"/>
    </w:rPr>
  </w:style>
  <w:style w:type="character" w:customStyle="1" w:styleId="affe">
    <w:name w:val="Символ сноски"/>
    <w:rsid w:val="00FC3EAA"/>
    <w:rPr>
      <w:rFonts w:ascii="Times New Roman" w:hAnsi="Times New Roman" w:cs="Times New Roman" w:hint="default"/>
      <w:vertAlign w:val="superscript"/>
    </w:rPr>
  </w:style>
  <w:style w:type="character" w:styleId="afff">
    <w:name w:val="footnote reference"/>
    <w:basedOn w:val="a0"/>
    <w:uiPriority w:val="99"/>
    <w:semiHidden/>
    <w:unhideWhenUsed/>
    <w:rsid w:val="003B29C4"/>
    <w:rPr>
      <w:vertAlign w:val="superscript"/>
    </w:rPr>
  </w:style>
  <w:style w:type="paragraph" w:styleId="32">
    <w:name w:val="Body Text Indent 3"/>
    <w:basedOn w:val="a"/>
    <w:link w:val="33"/>
    <w:uiPriority w:val="99"/>
    <w:semiHidden/>
    <w:unhideWhenUsed/>
    <w:rsid w:val="002B3F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B3F28"/>
    <w:rPr>
      <w:sz w:val="16"/>
      <w:szCs w:val="16"/>
    </w:rPr>
  </w:style>
  <w:style w:type="paragraph" w:customStyle="1" w:styleId="Default">
    <w:name w:val="Default"/>
    <w:rsid w:val="002B3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styleId="afff0">
    <w:name w:val="endnote reference"/>
    <w:basedOn w:val="a0"/>
    <w:uiPriority w:val="99"/>
    <w:semiHidden/>
    <w:unhideWhenUsed/>
    <w:rsid w:val="004A5D1C"/>
    <w:rPr>
      <w:vertAlign w:val="superscript"/>
    </w:rPr>
  </w:style>
  <w:style w:type="paragraph" w:customStyle="1" w:styleId="14">
    <w:name w:val="подпись 1"/>
    <w:rsid w:val="00B836F6"/>
    <w:pPr>
      <w:autoSpaceDE w:val="0"/>
      <w:autoSpaceDN w:val="0"/>
      <w:adjustRightInd w:val="0"/>
      <w:spacing w:after="0" w:line="200" w:lineRule="atLeast"/>
      <w:ind w:firstLine="113"/>
      <w:jc w:val="right"/>
    </w:pPr>
    <w:rPr>
      <w:rFonts w:ascii="Times New Roman CYR" w:eastAsia="Times New Roman" w:hAnsi="Times New Roman CYR" w:cs="Times New Roman CYR"/>
      <w:b/>
      <w:bCs/>
      <w:i/>
      <w:iCs/>
      <w:color w:val="000000"/>
      <w:sz w:val="20"/>
      <w:szCs w:val="20"/>
      <w:lang w:val="ru-RU" w:eastAsia="ru-RU" w:bidi="ar-SA"/>
    </w:rPr>
  </w:style>
  <w:style w:type="character" w:customStyle="1" w:styleId="FontStyle16">
    <w:name w:val="Font Style16"/>
    <w:basedOn w:val="a0"/>
    <w:rsid w:val="0097251B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semiHidden/>
    <w:unhideWhenUsed/>
    <w:rsid w:val="00E11A76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val="ru-RU" w:eastAsia="ar-SA" w:bidi="ar-SA"/>
    </w:rPr>
  </w:style>
  <w:style w:type="character" w:customStyle="1" w:styleId="35">
    <w:name w:val="Основной текст 3 Знак"/>
    <w:basedOn w:val="a0"/>
    <w:link w:val="34"/>
    <w:semiHidden/>
    <w:rsid w:val="00E11A76"/>
    <w:rPr>
      <w:rFonts w:ascii="Times New Roman" w:eastAsia="Times New Roman" w:hAnsi="Times New Roman" w:cs="Calibri"/>
      <w:sz w:val="16"/>
      <w:szCs w:val="16"/>
      <w:lang w:val="ru-RU" w:eastAsia="ar-SA" w:bidi="ar-SA"/>
    </w:rPr>
  </w:style>
  <w:style w:type="paragraph" w:customStyle="1" w:styleId="afff1">
    <w:name w:val="Знак Знак Знак Знак Знак Знак"/>
    <w:basedOn w:val="a"/>
    <w:rsid w:val="001B558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Cell">
    <w:name w:val="ConsCell"/>
    <w:rsid w:val="00172B1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val="ru-RU" w:eastAsia="ar-SA" w:bidi="ar-SA"/>
    </w:rPr>
  </w:style>
  <w:style w:type="character" w:customStyle="1" w:styleId="15">
    <w:name w:val="Основной текст с отступом Знак1"/>
    <w:basedOn w:val="a0"/>
    <w:semiHidden/>
    <w:locked/>
    <w:rsid w:val="00096200"/>
    <w:rPr>
      <w:rFonts w:ascii="Times New Roman" w:eastAsia="Times New Roman" w:hAnsi="Times New Roman" w:cs="Times New Roman"/>
      <w:sz w:val="28"/>
      <w:szCs w:val="24"/>
      <w:lang w:bidi="ar-SA"/>
    </w:rPr>
  </w:style>
  <w:style w:type="character" w:customStyle="1" w:styleId="FontStyle47">
    <w:name w:val="Font Style47"/>
    <w:rsid w:val="0009620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HTML">
    <w:name w:val="Стандартный HTML Знак"/>
    <w:basedOn w:val="a0"/>
    <w:link w:val="HTML0"/>
    <w:semiHidden/>
    <w:rsid w:val="00A758EE"/>
    <w:rPr>
      <w:rFonts w:ascii="Courier New" w:eastAsia="Calibri" w:hAnsi="Courier New" w:cs="Courier New"/>
      <w:sz w:val="24"/>
      <w:szCs w:val="24"/>
      <w:lang w:val="ru-RU" w:eastAsia="ar-SA" w:bidi="ar-SA"/>
    </w:rPr>
  </w:style>
  <w:style w:type="paragraph" w:styleId="HTML0">
    <w:name w:val="HTML Preformatted"/>
    <w:basedOn w:val="a"/>
    <w:link w:val="HTML"/>
    <w:semiHidden/>
    <w:unhideWhenUsed/>
    <w:rsid w:val="00A75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4"/>
      <w:szCs w:val="24"/>
      <w:lang w:val="ru-RU" w:eastAsia="ar-SA" w:bidi="ar-SA"/>
    </w:rPr>
  </w:style>
  <w:style w:type="paragraph" w:customStyle="1" w:styleId="u">
    <w:name w:val="u"/>
    <w:basedOn w:val="a"/>
    <w:rsid w:val="00A758EE"/>
    <w:pPr>
      <w:spacing w:after="0" w:line="240" w:lineRule="auto"/>
      <w:ind w:firstLine="421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7">
    <w:name w:val="Знак Знак Знак Знак Знак Знак Знак Знак Знак Знак2"/>
    <w:basedOn w:val="a"/>
    <w:uiPriority w:val="99"/>
    <w:rsid w:val="00A758E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16">
    <w:name w:val="марк список 1"/>
    <w:basedOn w:val="a"/>
    <w:rsid w:val="00A758EE"/>
    <w:pPr>
      <w:widowControl w:val="0"/>
      <w:tabs>
        <w:tab w:val="left" w:pos="360"/>
      </w:tabs>
      <w:suppressAutoHyphens/>
      <w:spacing w:before="120" w:after="120" w:line="240" w:lineRule="auto"/>
      <w:jc w:val="both"/>
    </w:pPr>
    <w:rPr>
      <w:rFonts w:ascii="Arial" w:eastAsia="Lucida Sans Unicode" w:hAnsi="Arial" w:cs="Times New Roman"/>
      <w:kern w:val="2"/>
      <w:sz w:val="20"/>
      <w:szCs w:val="20"/>
      <w:lang w:val="ru-RU" w:eastAsia="ar-SA" w:bidi="ar-SA"/>
    </w:rPr>
  </w:style>
  <w:style w:type="character" w:customStyle="1" w:styleId="FontStyle11">
    <w:name w:val="Font Style11"/>
    <w:rsid w:val="00A758EE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headertext">
    <w:name w:val="headertext"/>
    <w:basedOn w:val="a"/>
    <w:rsid w:val="00DE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numbering" w:customStyle="1" w:styleId="17">
    <w:name w:val="Нет списка1"/>
    <w:next w:val="a2"/>
    <w:uiPriority w:val="99"/>
    <w:semiHidden/>
    <w:unhideWhenUsed/>
    <w:rsid w:val="002829EC"/>
  </w:style>
  <w:style w:type="character" w:styleId="afff2">
    <w:name w:val="FollowedHyperlink"/>
    <w:basedOn w:val="a0"/>
    <w:uiPriority w:val="99"/>
    <w:semiHidden/>
    <w:unhideWhenUsed/>
    <w:rsid w:val="002829EC"/>
    <w:rPr>
      <w:color w:val="800080" w:themeColor="followedHyperlink"/>
      <w:u w:val="single"/>
    </w:rPr>
  </w:style>
  <w:style w:type="table" w:customStyle="1" w:styleId="18">
    <w:name w:val="Сетка таблицы1"/>
    <w:basedOn w:val="a1"/>
    <w:next w:val="a5"/>
    <w:rsid w:val="00282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B7969-B818-48DC-801A-374B9712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2504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489</cp:revision>
  <cp:lastPrinted>2019-01-18T06:32:00Z</cp:lastPrinted>
  <dcterms:created xsi:type="dcterms:W3CDTF">2014-05-26T12:10:00Z</dcterms:created>
  <dcterms:modified xsi:type="dcterms:W3CDTF">2019-01-18T06:33:00Z</dcterms:modified>
</cp:coreProperties>
</file>