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17" w:rsidRPr="00A04555" w:rsidRDefault="00A04555" w:rsidP="00993D43">
      <w:pPr>
        <w:ind w:left="-567"/>
        <w:jc w:val="center"/>
        <w:rPr>
          <w:rFonts w:ascii="Impact" w:hAnsi="Impact"/>
          <w:sz w:val="144"/>
          <w:szCs w:val="144"/>
        </w:rPr>
      </w:pPr>
      <w:r w:rsidRPr="00A04555">
        <w:rPr>
          <w:rFonts w:ascii="Impact" w:hAnsi="Impact"/>
          <w:sz w:val="144"/>
          <w:szCs w:val="144"/>
        </w:rPr>
        <w:t xml:space="preserve">ПОГОРЕЛЬСКОЕ </w:t>
      </w:r>
      <w:r w:rsidR="00CF79A3" w:rsidRPr="00CF79A3">
        <w:rPr>
          <w:rFonts w:ascii="Impact" w:hAnsi="Impact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33.5pt;height:153pt;mso-position-vertical:absolute" fillcolor="#a5a5a5 [2092]" strokeweight="1.5pt">
            <v:shadow color="#868686"/>
            <v:textpath style="font-family:&quot;Arial Black&quot;;font-style:italic;v-text-kern:t" trim="t" fitpath="t" string="ЭХО"/>
          </v:shape>
        </w:pict>
      </w:r>
    </w:p>
    <w:tbl>
      <w:tblPr>
        <w:tblW w:w="106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64"/>
      </w:tblGrid>
      <w:tr w:rsidR="007F050D" w:rsidRPr="007F050D" w:rsidTr="002744E4">
        <w:trPr>
          <w:trHeight w:val="771"/>
        </w:trPr>
        <w:tc>
          <w:tcPr>
            <w:tcW w:w="10664" w:type="dxa"/>
          </w:tcPr>
          <w:p w:rsidR="007F050D" w:rsidRPr="005C277A" w:rsidRDefault="007F050D" w:rsidP="008D16E7">
            <w:pPr>
              <w:ind w:left="-304" w:firstLine="304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5C277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Муниципальная газета муниципального образования Погорельское сельское поселение</w:t>
            </w:r>
          </w:p>
          <w:p w:rsidR="007F050D" w:rsidRPr="007F050D" w:rsidRDefault="00690D7D" w:rsidP="008A6F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10</w:t>
            </w:r>
            <w:r w:rsidR="007F050D" w:rsidRPr="008D16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                                                                                             </w:t>
            </w:r>
            <w:r w:rsidR="008A6F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</w:t>
            </w:r>
            <w:r w:rsidR="008A6F3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февраля</w:t>
            </w:r>
            <w:r w:rsidR="006673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F10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2015</w:t>
            </w:r>
            <w:r w:rsidR="007F050D" w:rsidRPr="008D16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</w:tr>
    </w:tbl>
    <w:p w:rsidR="009C4DAE" w:rsidRDefault="009C4DAE" w:rsidP="009C4DAE">
      <w:pPr>
        <w:pStyle w:val="af0"/>
        <w:ind w:left="5103" w:firstLine="5497"/>
        <w:rPr>
          <w:sz w:val="24"/>
          <w:szCs w:val="24"/>
        </w:rPr>
      </w:pPr>
    </w:p>
    <w:p w:rsidR="002879D6" w:rsidRPr="002879D6" w:rsidRDefault="002879D6" w:rsidP="002879D6">
      <w:pPr>
        <w:pStyle w:val="af0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</w:t>
      </w:r>
      <w:r w:rsidR="00B436BC" w:rsidRPr="00413673">
        <w:rPr>
          <w:sz w:val="28"/>
          <w:szCs w:val="28"/>
        </w:rPr>
        <w:t xml:space="preserve"> </w:t>
      </w:r>
      <w:r>
        <w:rPr>
          <w:szCs w:val="32"/>
        </w:rPr>
        <w:t xml:space="preserve"> </w:t>
      </w:r>
      <w:r w:rsidRPr="002879D6">
        <w:rPr>
          <w:sz w:val="24"/>
          <w:szCs w:val="24"/>
        </w:rPr>
        <w:t xml:space="preserve">СОВЕТ ДЕПУТАТОВ ПОГОРЕЛЬСКОГО СЕЛЬСКОГО ПОСЕЛЕНИЯ </w:t>
      </w:r>
    </w:p>
    <w:p w:rsidR="002879D6" w:rsidRPr="005C277A" w:rsidRDefault="002879D6" w:rsidP="002879D6">
      <w:pPr>
        <w:pStyle w:val="2"/>
        <w:rPr>
          <w:b w:val="0"/>
          <w:sz w:val="24"/>
          <w:szCs w:val="24"/>
          <w:lang w:val="ru-RU"/>
        </w:rPr>
      </w:pPr>
      <w:r w:rsidRPr="005C277A">
        <w:rPr>
          <w:sz w:val="24"/>
          <w:szCs w:val="24"/>
          <w:lang w:val="ru-RU"/>
        </w:rPr>
        <w:t>Р Е Ш Е Н И Е от   20 января 2015 года  №  3</w:t>
      </w:r>
      <w:r w:rsidR="00CF79A3" w:rsidRPr="00CF79A3">
        <w:rPr>
          <w:b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05pt;margin-top:15.3pt;width:241.5pt;height:70.85pt;z-index:251658240;mso-position-horizontal-relative:text;mso-position-vertical-relative:text" strokecolor="white">
            <v:textbox style="mso-next-textbox:#_x0000_s1027">
              <w:txbxContent>
                <w:p w:rsidR="002879D6" w:rsidRPr="005C277A" w:rsidRDefault="002879D6" w:rsidP="002879D6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5C277A">
                    <w:rPr>
                      <w:sz w:val="24"/>
                      <w:szCs w:val="24"/>
                      <w:lang w:val="ru-RU"/>
                    </w:rPr>
                    <w:t>О внесении изменений в решение Совета депутатов Погорельского сельского поселения от 31.10.2012 №27</w:t>
                  </w:r>
                </w:p>
                <w:p w:rsidR="002879D6" w:rsidRPr="005C277A" w:rsidRDefault="002879D6" w:rsidP="002879D6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  <w:p w:rsidR="002879D6" w:rsidRPr="005C277A" w:rsidRDefault="002879D6" w:rsidP="002879D6">
                  <w:pPr>
                    <w:pStyle w:val="aff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xbxContent>
            </v:textbox>
          </v:shape>
        </w:pict>
      </w:r>
    </w:p>
    <w:p w:rsidR="002879D6" w:rsidRPr="005C277A" w:rsidRDefault="002879D6" w:rsidP="002879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2879D6" w:rsidRPr="005C277A" w:rsidRDefault="002879D6" w:rsidP="002879D6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9D6" w:rsidRPr="005C277A" w:rsidRDefault="002879D6" w:rsidP="002879D6">
      <w:pPr>
        <w:pStyle w:val="aff"/>
        <w:ind w:firstLine="709"/>
        <w:jc w:val="both"/>
        <w:rPr>
          <w:sz w:val="28"/>
          <w:szCs w:val="28"/>
          <w:lang w:val="ru-RU"/>
        </w:rPr>
      </w:pPr>
    </w:p>
    <w:p w:rsidR="002879D6" w:rsidRPr="005C277A" w:rsidRDefault="002879D6" w:rsidP="00EC35B6">
      <w:pPr>
        <w:rPr>
          <w:rFonts w:cs="Times New Roman"/>
          <w:sz w:val="24"/>
          <w:szCs w:val="24"/>
          <w:lang w:val="ru-RU"/>
        </w:rPr>
      </w:pPr>
    </w:p>
    <w:p w:rsidR="002879D6" w:rsidRPr="005C277A" w:rsidRDefault="002879D6" w:rsidP="00EC35B6">
      <w:pPr>
        <w:rPr>
          <w:rFonts w:cs="Times New Roman"/>
          <w:b/>
          <w:sz w:val="24"/>
          <w:szCs w:val="24"/>
          <w:lang w:val="ru-RU"/>
        </w:rPr>
      </w:pPr>
      <w:r w:rsidRPr="005C277A">
        <w:rPr>
          <w:rFonts w:cs="Times New Roman"/>
          <w:sz w:val="24"/>
          <w:szCs w:val="24"/>
          <w:lang w:val="ru-RU"/>
        </w:rPr>
        <w:t>В соответствии со статьей 9 Федерального закона от 27.07.2010  № 210-ФЗ «Об организации предоставления государственных и муниципальных услуг», Совет депутатов Погорельского сельского поселения  РЕШИЛ:</w:t>
      </w:r>
    </w:p>
    <w:p w:rsidR="002879D6" w:rsidRPr="005C277A" w:rsidRDefault="002879D6" w:rsidP="002879D6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sz w:val="24"/>
          <w:szCs w:val="24"/>
          <w:lang w:val="ru-RU"/>
        </w:rPr>
      </w:pPr>
      <w:r w:rsidRPr="005C277A">
        <w:rPr>
          <w:sz w:val="24"/>
          <w:szCs w:val="24"/>
          <w:lang w:val="ru-RU"/>
        </w:rPr>
        <w:t>Внести в приложение к решению Совета депутатов Погорельского сельского поселения от 31.10.2012 №27 «Об утверждении Перечня услуг, которые  являются необходимыми и обязательными для предоставления органами местного самоуправления муниципального образования  Погорельское сельское поселение государственных и муниципальных услуг и предоставляются организациями, участвующими в предоставлении государственных и муниципальных услуг» следующие изменения:</w:t>
      </w:r>
    </w:p>
    <w:p w:rsidR="002879D6" w:rsidRPr="005C277A" w:rsidRDefault="002879D6" w:rsidP="002879D6">
      <w:pPr>
        <w:pStyle w:val="aff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5C277A">
        <w:rPr>
          <w:sz w:val="24"/>
          <w:szCs w:val="24"/>
          <w:lang w:val="ru-RU"/>
        </w:rPr>
        <w:t>строку 1 изложить в следующей редакции: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11"/>
        <w:gridCol w:w="4254"/>
        <w:gridCol w:w="2836"/>
      </w:tblGrid>
      <w:tr w:rsidR="002879D6" w:rsidTr="002879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D6" w:rsidRDefault="002879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D6" w:rsidRPr="005C277A" w:rsidRDefault="002879D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C277A">
              <w:rPr>
                <w:sz w:val="24"/>
                <w:szCs w:val="24"/>
                <w:lang w:val="ru-RU"/>
              </w:rPr>
              <w:t xml:space="preserve">Заключение договоров передачи в собственность </w:t>
            </w:r>
            <w:r w:rsidRPr="005C277A">
              <w:rPr>
                <w:sz w:val="24"/>
                <w:szCs w:val="24"/>
                <w:lang w:val="ru-RU"/>
              </w:rPr>
              <w:lastRenderedPageBreak/>
              <w:t>граждан жилых помещений, находящихся в муниципальной собственности, занимаемых ими на условиях социального найма.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D6" w:rsidRPr="005C277A" w:rsidRDefault="00287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277A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1) Получение копий лицевых счетов (выписок из домовых книг, справок о проживающих) со всех мест </w:t>
            </w:r>
            <w:r w:rsidRPr="005C277A">
              <w:rPr>
                <w:rFonts w:eastAsia="Calibri"/>
                <w:sz w:val="24"/>
                <w:szCs w:val="24"/>
                <w:lang w:val="ru-RU"/>
              </w:rPr>
              <w:lastRenderedPageBreak/>
              <w:t>жительства заявителя за период с 11.07.1991г. по дату обращения.</w:t>
            </w:r>
          </w:p>
          <w:p w:rsidR="002879D6" w:rsidRPr="005C277A" w:rsidRDefault="002879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C277A">
              <w:rPr>
                <w:rFonts w:eastAsia="Calibri"/>
                <w:sz w:val="24"/>
                <w:szCs w:val="24"/>
                <w:lang w:val="ru-RU"/>
              </w:rPr>
              <w:t>2) Получение справок со всех мест жительства, содержащих сведения о неиспользовании заявителями права на приватизацию жилья, сведений из органов местного самоуправления.</w:t>
            </w:r>
          </w:p>
          <w:p w:rsidR="002879D6" w:rsidRPr="005C277A" w:rsidRDefault="00287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C277A">
              <w:rPr>
                <w:rFonts w:eastAsia="Calibri"/>
                <w:sz w:val="24"/>
                <w:szCs w:val="24"/>
                <w:lang w:val="ru-RU"/>
              </w:rPr>
              <w:t>3) Получение            документа, содержащего описание приватизируемого жилого помещения и сведения о его инвентаризационной стоимости.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D6" w:rsidRPr="005C277A" w:rsidRDefault="002879D6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277A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Уполномоченные лица и организаций независимо от форм собственности, </w:t>
            </w:r>
            <w:r w:rsidRPr="005C277A">
              <w:rPr>
                <w:rFonts w:eastAsia="Calibri"/>
                <w:sz w:val="24"/>
                <w:szCs w:val="24"/>
                <w:lang w:val="ru-RU"/>
              </w:rPr>
              <w:lastRenderedPageBreak/>
              <w:t>ответственных  выдачу данных документов.</w:t>
            </w:r>
          </w:p>
          <w:p w:rsidR="002879D6" w:rsidRPr="005C277A" w:rsidRDefault="002879D6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C277A">
              <w:rPr>
                <w:bCs/>
                <w:color w:val="000000"/>
                <w:sz w:val="24"/>
                <w:szCs w:val="24"/>
                <w:lang w:val="ru-RU"/>
              </w:rPr>
              <w:t>ФГУП «Ростехинвентаризация-Федеральное БТИ»</w:t>
            </w:r>
          </w:p>
          <w:p w:rsidR="002879D6" w:rsidRPr="005C277A" w:rsidRDefault="002879D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5C277A">
              <w:rPr>
                <w:rFonts w:eastAsia="Calibri"/>
                <w:sz w:val="24"/>
                <w:szCs w:val="24"/>
                <w:lang w:val="ru-RU"/>
              </w:rPr>
              <w:t>Органы местного самоуправления.</w:t>
            </w:r>
          </w:p>
          <w:p w:rsidR="002879D6" w:rsidRDefault="002879D6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</w:rPr>
              <w:t>ФГУП «Ростехинвентаризация-Федеральное БТИ»</w:t>
            </w:r>
          </w:p>
          <w:p w:rsidR="002879D6" w:rsidRDefault="002879D6">
            <w:pPr>
              <w:rPr>
                <w:rFonts w:eastAsia="Calibri"/>
                <w:sz w:val="24"/>
                <w:szCs w:val="24"/>
              </w:rPr>
            </w:pPr>
          </w:p>
          <w:p w:rsidR="002879D6" w:rsidRDefault="002879D6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879D6" w:rsidRPr="005C277A" w:rsidRDefault="002879D6" w:rsidP="002879D6">
      <w:pPr>
        <w:pStyle w:val="af2"/>
        <w:numPr>
          <w:ilvl w:val="0"/>
          <w:numId w:val="10"/>
        </w:numPr>
        <w:jc w:val="both"/>
        <w:rPr>
          <w:sz w:val="24"/>
          <w:lang w:val="ru-RU"/>
        </w:rPr>
      </w:pPr>
      <w:r w:rsidRPr="005C277A">
        <w:rPr>
          <w:sz w:val="24"/>
          <w:lang w:val="ru-RU"/>
        </w:rPr>
        <w:lastRenderedPageBreak/>
        <w:t>строку 2 изложить в следующей редакции: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11"/>
        <w:gridCol w:w="4254"/>
        <w:gridCol w:w="2836"/>
      </w:tblGrid>
      <w:tr w:rsidR="002879D6" w:rsidRPr="008A6F3F" w:rsidTr="002879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D6" w:rsidRDefault="002879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D6" w:rsidRPr="005C277A" w:rsidRDefault="002879D6">
            <w:pPr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</w:pPr>
            <w:r w:rsidRPr="005C277A">
              <w:rPr>
                <w:bCs/>
                <w:sz w:val="24"/>
                <w:szCs w:val="24"/>
                <w:lang w:val="ru-RU" w:eastAsia="ar-SA"/>
              </w:rPr>
              <w:t xml:space="preserve">Признание граждан </w:t>
            </w:r>
          </w:p>
          <w:p w:rsidR="002879D6" w:rsidRPr="005C277A" w:rsidRDefault="002879D6">
            <w:pPr>
              <w:jc w:val="both"/>
              <w:rPr>
                <w:bCs/>
                <w:sz w:val="24"/>
                <w:szCs w:val="24"/>
                <w:lang w:val="ru-RU" w:eastAsia="ar-SA"/>
              </w:rPr>
            </w:pPr>
            <w:r w:rsidRPr="005C277A">
              <w:rPr>
                <w:bCs/>
                <w:sz w:val="24"/>
                <w:szCs w:val="24"/>
                <w:lang w:val="ru-RU" w:eastAsia="ar-SA"/>
              </w:rPr>
              <w:t xml:space="preserve">малоимущими в целях предоставления </w:t>
            </w:r>
          </w:p>
          <w:p w:rsidR="002879D6" w:rsidRPr="005C277A" w:rsidRDefault="002879D6">
            <w:pPr>
              <w:rPr>
                <w:bCs/>
                <w:sz w:val="24"/>
                <w:szCs w:val="24"/>
                <w:lang w:val="ru-RU" w:eastAsia="ar-SA"/>
              </w:rPr>
            </w:pPr>
            <w:r w:rsidRPr="005C277A">
              <w:rPr>
                <w:bCs/>
                <w:sz w:val="24"/>
                <w:szCs w:val="24"/>
                <w:lang w:val="ru-RU" w:eastAsia="ar-SA"/>
              </w:rPr>
              <w:t>жилых помещений   по   договорам</w:t>
            </w:r>
          </w:p>
          <w:p w:rsidR="002879D6" w:rsidRPr="00690D7D" w:rsidRDefault="002879D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90D7D">
              <w:rPr>
                <w:bCs/>
                <w:sz w:val="24"/>
                <w:szCs w:val="24"/>
                <w:lang w:val="ru-RU" w:eastAsia="ar-SA"/>
              </w:rPr>
              <w:t>социального найма.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D6" w:rsidRPr="005C277A" w:rsidRDefault="00287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C277A">
              <w:rPr>
                <w:sz w:val="24"/>
                <w:szCs w:val="24"/>
                <w:lang w:val="ru-RU"/>
              </w:rPr>
              <w:t>1)  Справка  о составе семьи.</w:t>
            </w:r>
          </w:p>
          <w:p w:rsidR="002879D6" w:rsidRPr="005C277A" w:rsidRDefault="002879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  <w:p w:rsidR="002879D6" w:rsidRPr="005C277A" w:rsidRDefault="002879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  <w:p w:rsidR="002879D6" w:rsidRPr="005C277A" w:rsidRDefault="002879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  <w:p w:rsidR="002879D6" w:rsidRPr="005C277A" w:rsidRDefault="002879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  <w:p w:rsidR="002879D6" w:rsidRPr="005C277A" w:rsidRDefault="002879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  <w:p w:rsidR="002879D6" w:rsidRPr="005C277A" w:rsidRDefault="002879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  <w:p w:rsidR="002879D6" w:rsidRPr="005C277A" w:rsidRDefault="002879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C277A">
              <w:rPr>
                <w:sz w:val="24"/>
                <w:szCs w:val="24"/>
                <w:lang w:val="ru-RU"/>
              </w:rPr>
              <w:t>2) Д</w:t>
            </w:r>
            <w:r w:rsidRPr="005C277A">
              <w:rPr>
                <w:rFonts w:eastAsia="Calibri"/>
                <w:sz w:val="24"/>
                <w:szCs w:val="24"/>
                <w:lang w:val="ru-RU"/>
              </w:rPr>
              <w:t>окументы о заработке гражданина и членов его семьи за расчетный период.</w:t>
            </w:r>
          </w:p>
          <w:p w:rsidR="002879D6" w:rsidRPr="005C277A" w:rsidRDefault="00287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5C277A">
              <w:rPr>
                <w:rFonts w:eastAsia="Calibri"/>
                <w:sz w:val="24"/>
                <w:szCs w:val="24"/>
                <w:lang w:val="ru-RU"/>
              </w:rPr>
              <w:t>3)  Документы,   содержащие сведения о стоимости принадлежащих на правах собственности гражданину и членам его семьи транспортных средств, признаваемых объектом налогообложения по транспортному налогу.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D6" w:rsidRPr="005C277A" w:rsidRDefault="002879D6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5C277A">
              <w:rPr>
                <w:bCs/>
                <w:color w:val="000000"/>
                <w:sz w:val="24"/>
                <w:szCs w:val="24"/>
                <w:lang w:val="ru-RU"/>
              </w:rPr>
              <w:t>Организации, осуществляющие управление, пользование, распоряжение жилыми домами, жилыми помещениями.</w:t>
            </w:r>
          </w:p>
          <w:p w:rsidR="002879D6" w:rsidRPr="00690D7D" w:rsidRDefault="002879D6">
            <w:pPr>
              <w:jc w:val="both"/>
              <w:rPr>
                <w:sz w:val="24"/>
                <w:szCs w:val="24"/>
                <w:lang w:val="ru-RU"/>
              </w:rPr>
            </w:pPr>
            <w:r w:rsidRPr="00690D7D">
              <w:rPr>
                <w:sz w:val="24"/>
                <w:szCs w:val="24"/>
                <w:lang w:val="ru-RU"/>
              </w:rPr>
              <w:t>Организации различных форм собственности.</w:t>
            </w:r>
          </w:p>
          <w:p w:rsidR="002879D6" w:rsidRPr="00690D7D" w:rsidRDefault="002879D6">
            <w:pPr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</w:p>
          <w:p w:rsidR="002879D6" w:rsidRPr="005C277A" w:rsidRDefault="002879D6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5C277A">
              <w:rPr>
                <w:bCs/>
                <w:color w:val="000000"/>
                <w:sz w:val="24"/>
                <w:szCs w:val="24"/>
                <w:lang w:val="ru-RU"/>
              </w:rPr>
              <w:t>Межрайонная ИФНС России №7 по Смоленской области.</w:t>
            </w:r>
          </w:p>
        </w:tc>
      </w:tr>
    </w:tbl>
    <w:p w:rsidR="002879D6" w:rsidRPr="005C277A" w:rsidRDefault="002879D6" w:rsidP="002879D6">
      <w:pPr>
        <w:pStyle w:val="af2"/>
        <w:ind w:left="0" w:firstLine="720"/>
        <w:jc w:val="both"/>
        <w:rPr>
          <w:sz w:val="24"/>
          <w:lang w:val="ru-RU"/>
        </w:rPr>
      </w:pPr>
      <w:r w:rsidRPr="005C277A">
        <w:rPr>
          <w:sz w:val="24"/>
          <w:lang w:val="ru-RU"/>
        </w:rPr>
        <w:t xml:space="preserve">2.  Данное решение вступает в силу после опубликования в  газете  «Погорельское эхо» и подлежит размещению на странице муниципального образования Погорельское сельское </w:t>
      </w:r>
      <w:r w:rsidRPr="005C277A">
        <w:rPr>
          <w:sz w:val="24"/>
          <w:lang w:val="ru-RU"/>
        </w:rPr>
        <w:lastRenderedPageBreak/>
        <w:t>поселение на  официальном сайте муниципального образования «Велижский район» в сети Интернет.</w:t>
      </w:r>
    </w:p>
    <w:tbl>
      <w:tblPr>
        <w:tblW w:w="14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  <w:gridCol w:w="4672"/>
      </w:tblGrid>
      <w:tr w:rsidR="002879D6" w:rsidRPr="008A6F3F" w:rsidTr="002879D6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277A" w:rsidRDefault="002879D6" w:rsidP="002879D6">
            <w:pPr>
              <w:pStyle w:val="aff"/>
              <w:jc w:val="both"/>
              <w:rPr>
                <w:sz w:val="24"/>
                <w:szCs w:val="24"/>
                <w:lang w:val="ru-RU"/>
              </w:rPr>
            </w:pPr>
            <w:r w:rsidRPr="005C277A">
              <w:rPr>
                <w:sz w:val="24"/>
                <w:szCs w:val="24"/>
                <w:lang w:val="ru-RU"/>
              </w:rPr>
              <w:t xml:space="preserve">Глава муниципального образования Погорельское сельское поселение                                             Г.А.Никитина   </w:t>
            </w:r>
          </w:p>
          <w:p w:rsidR="00F31C6C" w:rsidRDefault="00F31C6C" w:rsidP="002879D6">
            <w:pPr>
              <w:pStyle w:val="aff"/>
              <w:jc w:val="both"/>
              <w:rPr>
                <w:sz w:val="24"/>
                <w:szCs w:val="24"/>
                <w:lang w:val="ru-RU"/>
              </w:rPr>
            </w:pPr>
          </w:p>
          <w:p w:rsidR="00F31C6C" w:rsidRDefault="00F31C6C" w:rsidP="002879D6">
            <w:pPr>
              <w:pStyle w:val="aff"/>
              <w:jc w:val="both"/>
              <w:rPr>
                <w:sz w:val="24"/>
                <w:szCs w:val="24"/>
                <w:lang w:val="ru-RU"/>
              </w:rPr>
            </w:pPr>
          </w:p>
          <w:p w:rsidR="002879D6" w:rsidRPr="005C277A" w:rsidRDefault="002879D6" w:rsidP="002879D6">
            <w:pPr>
              <w:pStyle w:val="aff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5C277A">
              <w:rPr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2879D6" w:rsidRPr="005C277A" w:rsidRDefault="002879D6">
            <w:pPr>
              <w:pStyle w:val="aff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5C277A" w:rsidRDefault="005C277A" w:rsidP="005C277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77A">
        <w:rPr>
          <w:rFonts w:ascii="Times New Roman" w:hAnsi="Times New Roman" w:cs="Times New Roman"/>
          <w:sz w:val="24"/>
          <w:szCs w:val="24"/>
          <w:lang w:val="ru-RU"/>
        </w:rPr>
        <w:t xml:space="preserve">17 марта 2015 года в 10-00 в здании Администрации Погорельского сельского поселения  проводятся публичные слушания по проекту разработки Генерального плана и правил землепользования и застройки Погорельского сельского поселения Велижского района Смоленской области </w:t>
      </w:r>
    </w:p>
    <w:p w:rsidR="00F31C6C" w:rsidRDefault="00F31C6C" w:rsidP="005C277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31C6C" w:rsidRDefault="00F31C6C" w:rsidP="005C277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31C6C" w:rsidRPr="005C277A" w:rsidRDefault="00F31C6C" w:rsidP="005C277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31C6C" w:rsidRPr="005C277A" w:rsidRDefault="00B436BC" w:rsidP="0054527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C2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a5"/>
        <w:tblW w:w="0" w:type="auto"/>
        <w:jc w:val="center"/>
        <w:tblInd w:w="-1716" w:type="dxa"/>
        <w:tblLook w:val="04A0"/>
      </w:tblPr>
      <w:tblGrid>
        <w:gridCol w:w="3545"/>
        <w:gridCol w:w="3260"/>
        <w:gridCol w:w="3313"/>
      </w:tblGrid>
      <w:tr w:rsidR="00F31C6C" w:rsidTr="00F31C6C">
        <w:trPr>
          <w:trHeight w:val="1355"/>
          <w:jc w:val="center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C6C" w:rsidRPr="00F31C6C" w:rsidRDefault="00F31C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31C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Газета «Погоре</w:t>
            </w:r>
            <w:r w:rsidR="008A6F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льское эхо» №2 (10)    10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февраля</w:t>
            </w:r>
            <w:r w:rsidRPr="00F31C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2015 года. Тираж 10 экз. Распространяется бесплатно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C6C" w:rsidRPr="00F31C6C" w:rsidRDefault="00F31C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31C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Учредители:</w:t>
            </w:r>
          </w:p>
          <w:p w:rsidR="00F31C6C" w:rsidRPr="00F31C6C" w:rsidRDefault="00F31C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31C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Совет депутатов Погорельского сельского поселения, Администрация Погорельского сельского поселения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C6C" w:rsidRPr="00F31C6C" w:rsidRDefault="00F31C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31C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Наш адрес:</w:t>
            </w:r>
          </w:p>
          <w:p w:rsidR="00F31C6C" w:rsidRPr="00F31C6C" w:rsidRDefault="00F31C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31C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216285 Смоленская область, Велижский район д.Погорелье</w:t>
            </w:r>
          </w:p>
          <w:p w:rsidR="00F31C6C" w:rsidRDefault="00F31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Телефон- 8(48132)25545; Факс- 8(48132)25545</w:t>
            </w:r>
          </w:p>
          <w:p w:rsidR="00F31C6C" w:rsidRDefault="00F31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C6C" w:rsidRDefault="00F31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C6C" w:rsidRPr="008A6F3F" w:rsidTr="00F31C6C">
        <w:trPr>
          <w:trHeight w:val="70"/>
          <w:jc w:val="center"/>
        </w:trPr>
        <w:tc>
          <w:tcPr>
            <w:tcW w:w="10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C6C" w:rsidRPr="00F31C6C" w:rsidRDefault="00F31C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31C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Номер подготовили: Никитина Г.А., Антонова В.В., Ефимова Н.Л.</w:t>
            </w:r>
          </w:p>
        </w:tc>
      </w:tr>
    </w:tbl>
    <w:p w:rsidR="00F31C6C" w:rsidRPr="00F31C6C" w:rsidRDefault="00F31C6C" w:rsidP="00F31C6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62AAD" w:rsidRDefault="00A62AAD" w:rsidP="0054527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31C6C" w:rsidRDefault="00F31C6C" w:rsidP="0054527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31C6C" w:rsidRDefault="00F31C6C" w:rsidP="0054527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31C6C" w:rsidRDefault="00F31C6C" w:rsidP="0054527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31C6C" w:rsidRDefault="00F31C6C" w:rsidP="0054527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31C6C" w:rsidRDefault="00F31C6C" w:rsidP="0054527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31C6C" w:rsidRDefault="00F31C6C" w:rsidP="0054527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31C6C" w:rsidRDefault="00F31C6C" w:rsidP="0054527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31C6C" w:rsidRDefault="00F31C6C" w:rsidP="0054527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31C6C" w:rsidRDefault="00F31C6C" w:rsidP="0054527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31C6C" w:rsidRDefault="00F31C6C" w:rsidP="0054527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31C6C" w:rsidRPr="005C277A" w:rsidRDefault="00F31C6C" w:rsidP="00545272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F31C6C" w:rsidRPr="005C277A" w:rsidSect="002879D6">
      <w:headerReference w:type="default" r:id="rId8"/>
      <w:footerReference w:type="default" r:id="rId9"/>
      <w:pgSz w:w="11906" w:h="16838"/>
      <w:pgMar w:top="28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E71" w:rsidRDefault="00F10E71" w:rsidP="00896CED">
      <w:pPr>
        <w:spacing w:after="0" w:line="240" w:lineRule="auto"/>
      </w:pPr>
      <w:r>
        <w:separator/>
      </w:r>
    </w:p>
  </w:endnote>
  <w:endnote w:type="continuationSeparator" w:id="0">
    <w:p w:rsidR="00F10E71" w:rsidRDefault="00F10E71" w:rsidP="0089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6047"/>
      <w:docPartObj>
        <w:docPartGallery w:val="Page Numbers (Bottom of Page)"/>
        <w:docPartUnique/>
      </w:docPartObj>
    </w:sdtPr>
    <w:sdtContent>
      <w:p w:rsidR="002B101A" w:rsidRDefault="00CF79A3">
        <w:pPr>
          <w:pStyle w:val="ac"/>
          <w:jc w:val="right"/>
        </w:pPr>
        <w:fldSimple w:instr=" PAGE   \* MERGEFORMAT ">
          <w:r w:rsidR="008A6F3F">
            <w:rPr>
              <w:noProof/>
            </w:rPr>
            <w:t>1</w:t>
          </w:r>
        </w:fldSimple>
      </w:p>
    </w:sdtContent>
  </w:sdt>
  <w:p w:rsidR="002B101A" w:rsidRDefault="002B101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E71" w:rsidRDefault="00F10E71" w:rsidP="00896CED">
      <w:pPr>
        <w:spacing w:after="0" w:line="240" w:lineRule="auto"/>
      </w:pPr>
      <w:r>
        <w:separator/>
      </w:r>
    </w:p>
  </w:footnote>
  <w:footnote w:type="continuationSeparator" w:id="0">
    <w:p w:rsidR="00F10E71" w:rsidRDefault="00F10E71" w:rsidP="0089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1A" w:rsidRPr="00EC1282" w:rsidRDefault="002B101A" w:rsidP="008E46E4">
    <w:pPr>
      <w:rPr>
        <w:rFonts w:ascii="Impact" w:hAnsi="Impact"/>
        <w:color w:val="FFFFFF" w:themeColor="background1"/>
        <w:sz w:val="28"/>
        <w:szCs w:val="28"/>
      </w:rPr>
    </w:pPr>
    <w:r w:rsidRPr="00EC1282"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 xml:space="preserve">«Погорельское эхо»                                   </w:t>
    </w:r>
    <w:r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 xml:space="preserve">    </w:t>
    </w:r>
    <w:r w:rsidR="00690D7D"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 xml:space="preserve">                №</w:t>
    </w:r>
    <w:r w:rsidR="00690D7D">
      <w:rPr>
        <w:rFonts w:ascii="Times New Roman" w:hAnsi="Times New Roman" w:cs="Times New Roman"/>
        <w:color w:val="FFFFFF" w:themeColor="background1"/>
        <w:sz w:val="28"/>
        <w:szCs w:val="24"/>
        <w:highlight w:val="black"/>
        <w:lang w:val="ru-RU"/>
      </w:rPr>
      <w:t>2</w:t>
    </w:r>
    <w:r w:rsidR="00690D7D"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>(</w:t>
    </w:r>
    <w:r w:rsidR="00690D7D">
      <w:rPr>
        <w:rFonts w:ascii="Times New Roman" w:hAnsi="Times New Roman" w:cs="Times New Roman"/>
        <w:color w:val="FFFFFF" w:themeColor="background1"/>
        <w:sz w:val="28"/>
        <w:szCs w:val="24"/>
        <w:highlight w:val="black"/>
        <w:lang w:val="ru-RU"/>
      </w:rPr>
      <w:t>10</w:t>
    </w:r>
    <w:r w:rsidR="00690D7D"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 xml:space="preserve">) </w:t>
    </w:r>
    <w:r w:rsidR="008A6F3F">
      <w:rPr>
        <w:rFonts w:ascii="Times New Roman" w:hAnsi="Times New Roman" w:cs="Times New Roman"/>
        <w:color w:val="FFFFFF" w:themeColor="background1"/>
        <w:sz w:val="28"/>
        <w:szCs w:val="24"/>
        <w:highlight w:val="black"/>
        <w:lang w:val="ru-RU"/>
      </w:rPr>
      <w:t>10</w:t>
    </w:r>
    <w:r w:rsidR="00690D7D">
      <w:rPr>
        <w:rFonts w:ascii="Times New Roman" w:hAnsi="Times New Roman" w:cs="Times New Roman"/>
        <w:color w:val="FFFFFF" w:themeColor="background1"/>
        <w:sz w:val="28"/>
        <w:szCs w:val="24"/>
        <w:highlight w:val="black"/>
        <w:lang w:val="ru-RU"/>
      </w:rPr>
      <w:t xml:space="preserve"> февраля</w:t>
    </w:r>
    <w:r w:rsidR="00FF108F"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 xml:space="preserve"> 2015</w:t>
    </w:r>
    <w:r w:rsidRPr="00EC1282"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 xml:space="preserve"> года</w:t>
    </w:r>
  </w:p>
  <w:p w:rsidR="002B101A" w:rsidRDefault="002B101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0CE73B4C"/>
    <w:multiLevelType w:val="hybridMultilevel"/>
    <w:tmpl w:val="9A400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382BCD"/>
    <w:multiLevelType w:val="hybridMultilevel"/>
    <w:tmpl w:val="C4B2825C"/>
    <w:lvl w:ilvl="0" w:tplc="3690BD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0110A"/>
    <w:multiLevelType w:val="hybridMultilevel"/>
    <w:tmpl w:val="9272877E"/>
    <w:lvl w:ilvl="0" w:tplc="BD0AB74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DC3C08"/>
    <w:multiLevelType w:val="hybridMultilevel"/>
    <w:tmpl w:val="77009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81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4555"/>
    <w:rsid w:val="0001000D"/>
    <w:rsid w:val="00034014"/>
    <w:rsid w:val="000379D8"/>
    <w:rsid w:val="000510B4"/>
    <w:rsid w:val="000609FB"/>
    <w:rsid w:val="00067FAB"/>
    <w:rsid w:val="0008706B"/>
    <w:rsid w:val="000C6AE3"/>
    <w:rsid w:val="000C75DF"/>
    <w:rsid w:val="000D0DC7"/>
    <w:rsid w:val="000F1C01"/>
    <w:rsid w:val="000F7635"/>
    <w:rsid w:val="00107470"/>
    <w:rsid w:val="0011711C"/>
    <w:rsid w:val="00137F60"/>
    <w:rsid w:val="00155D43"/>
    <w:rsid w:val="00162079"/>
    <w:rsid w:val="00167680"/>
    <w:rsid w:val="001723C1"/>
    <w:rsid w:val="00173DC0"/>
    <w:rsid w:val="00177A3F"/>
    <w:rsid w:val="00182064"/>
    <w:rsid w:val="00185DDD"/>
    <w:rsid w:val="00191798"/>
    <w:rsid w:val="001A002F"/>
    <w:rsid w:val="001C1ED6"/>
    <w:rsid w:val="001D2005"/>
    <w:rsid w:val="001F15FB"/>
    <w:rsid w:val="00202C45"/>
    <w:rsid w:val="0020469E"/>
    <w:rsid w:val="00214B28"/>
    <w:rsid w:val="002259ED"/>
    <w:rsid w:val="0026030F"/>
    <w:rsid w:val="00267971"/>
    <w:rsid w:val="00270ADB"/>
    <w:rsid w:val="00272332"/>
    <w:rsid w:val="002744E4"/>
    <w:rsid w:val="002879D6"/>
    <w:rsid w:val="002A6B0A"/>
    <w:rsid w:val="002A7574"/>
    <w:rsid w:val="002B101A"/>
    <w:rsid w:val="002B13B5"/>
    <w:rsid w:val="002C0B8C"/>
    <w:rsid w:val="002C3749"/>
    <w:rsid w:val="002C5A70"/>
    <w:rsid w:val="002D3FE9"/>
    <w:rsid w:val="002E618B"/>
    <w:rsid w:val="00332889"/>
    <w:rsid w:val="00334614"/>
    <w:rsid w:val="00363DFF"/>
    <w:rsid w:val="003972A5"/>
    <w:rsid w:val="00397A11"/>
    <w:rsid w:val="003A0FC2"/>
    <w:rsid w:val="003A520E"/>
    <w:rsid w:val="003B3CFD"/>
    <w:rsid w:val="003C5116"/>
    <w:rsid w:val="003E1218"/>
    <w:rsid w:val="00407B42"/>
    <w:rsid w:val="00413673"/>
    <w:rsid w:val="004344C2"/>
    <w:rsid w:val="00434B29"/>
    <w:rsid w:val="00442232"/>
    <w:rsid w:val="00465503"/>
    <w:rsid w:val="00486775"/>
    <w:rsid w:val="00493A1D"/>
    <w:rsid w:val="004A07F7"/>
    <w:rsid w:val="004A7398"/>
    <w:rsid w:val="004B4774"/>
    <w:rsid w:val="004B5EE4"/>
    <w:rsid w:val="004D02F0"/>
    <w:rsid w:val="004D45FB"/>
    <w:rsid w:val="004E0FBF"/>
    <w:rsid w:val="004F4423"/>
    <w:rsid w:val="00500C20"/>
    <w:rsid w:val="005160CE"/>
    <w:rsid w:val="00517179"/>
    <w:rsid w:val="0052277F"/>
    <w:rsid w:val="00545272"/>
    <w:rsid w:val="0055775A"/>
    <w:rsid w:val="00562585"/>
    <w:rsid w:val="0056305A"/>
    <w:rsid w:val="00564DA7"/>
    <w:rsid w:val="00574B61"/>
    <w:rsid w:val="00575437"/>
    <w:rsid w:val="0058695E"/>
    <w:rsid w:val="0059613A"/>
    <w:rsid w:val="005A0E87"/>
    <w:rsid w:val="005B13D1"/>
    <w:rsid w:val="005B482B"/>
    <w:rsid w:val="005C277A"/>
    <w:rsid w:val="005E7258"/>
    <w:rsid w:val="006067BA"/>
    <w:rsid w:val="0061375A"/>
    <w:rsid w:val="00615E09"/>
    <w:rsid w:val="006163DE"/>
    <w:rsid w:val="00634A78"/>
    <w:rsid w:val="00634E59"/>
    <w:rsid w:val="0066682E"/>
    <w:rsid w:val="006673DD"/>
    <w:rsid w:val="00672887"/>
    <w:rsid w:val="00690D7D"/>
    <w:rsid w:val="006A7C5A"/>
    <w:rsid w:val="006C1AE8"/>
    <w:rsid w:val="006C6D86"/>
    <w:rsid w:val="006D1341"/>
    <w:rsid w:val="006F6625"/>
    <w:rsid w:val="00701FE2"/>
    <w:rsid w:val="00707F81"/>
    <w:rsid w:val="00767A70"/>
    <w:rsid w:val="00786CEA"/>
    <w:rsid w:val="007A5B15"/>
    <w:rsid w:val="007B40D2"/>
    <w:rsid w:val="007C7E43"/>
    <w:rsid w:val="007D0C7C"/>
    <w:rsid w:val="007F050D"/>
    <w:rsid w:val="00810E3F"/>
    <w:rsid w:val="00814009"/>
    <w:rsid w:val="00835FD1"/>
    <w:rsid w:val="008453B8"/>
    <w:rsid w:val="00851A6E"/>
    <w:rsid w:val="00865BF3"/>
    <w:rsid w:val="00867C80"/>
    <w:rsid w:val="008706AF"/>
    <w:rsid w:val="00887C9C"/>
    <w:rsid w:val="00896CED"/>
    <w:rsid w:val="008A2A21"/>
    <w:rsid w:val="008A6F3F"/>
    <w:rsid w:val="008C3A1A"/>
    <w:rsid w:val="008D16E7"/>
    <w:rsid w:val="008D6835"/>
    <w:rsid w:val="008E46E4"/>
    <w:rsid w:val="008E4FA9"/>
    <w:rsid w:val="00960404"/>
    <w:rsid w:val="009868B5"/>
    <w:rsid w:val="00993D43"/>
    <w:rsid w:val="009C4DAE"/>
    <w:rsid w:val="009C6B8F"/>
    <w:rsid w:val="009E6745"/>
    <w:rsid w:val="00A04555"/>
    <w:rsid w:val="00A13DBC"/>
    <w:rsid w:val="00A2289C"/>
    <w:rsid w:val="00A2586F"/>
    <w:rsid w:val="00A258F0"/>
    <w:rsid w:val="00A34B44"/>
    <w:rsid w:val="00A35AB5"/>
    <w:rsid w:val="00A44E25"/>
    <w:rsid w:val="00A47F4E"/>
    <w:rsid w:val="00A62AAD"/>
    <w:rsid w:val="00A66D01"/>
    <w:rsid w:val="00A81360"/>
    <w:rsid w:val="00A914EE"/>
    <w:rsid w:val="00A974C0"/>
    <w:rsid w:val="00AC5928"/>
    <w:rsid w:val="00AD4DA6"/>
    <w:rsid w:val="00AE1935"/>
    <w:rsid w:val="00AE1AB8"/>
    <w:rsid w:val="00AF4CD7"/>
    <w:rsid w:val="00AF5E01"/>
    <w:rsid w:val="00B07493"/>
    <w:rsid w:val="00B209AE"/>
    <w:rsid w:val="00B25D42"/>
    <w:rsid w:val="00B31642"/>
    <w:rsid w:val="00B436BC"/>
    <w:rsid w:val="00B91A2A"/>
    <w:rsid w:val="00B9365E"/>
    <w:rsid w:val="00BB1C8D"/>
    <w:rsid w:val="00BB4C54"/>
    <w:rsid w:val="00BB73B4"/>
    <w:rsid w:val="00BC133E"/>
    <w:rsid w:val="00BD1A8E"/>
    <w:rsid w:val="00BE29DA"/>
    <w:rsid w:val="00BE69BC"/>
    <w:rsid w:val="00BF1BB9"/>
    <w:rsid w:val="00C005B6"/>
    <w:rsid w:val="00C04B3A"/>
    <w:rsid w:val="00C05192"/>
    <w:rsid w:val="00C242B6"/>
    <w:rsid w:val="00C24429"/>
    <w:rsid w:val="00C562D7"/>
    <w:rsid w:val="00C63980"/>
    <w:rsid w:val="00C657B1"/>
    <w:rsid w:val="00C6780E"/>
    <w:rsid w:val="00C95EAD"/>
    <w:rsid w:val="00CB653B"/>
    <w:rsid w:val="00CC4095"/>
    <w:rsid w:val="00CD0D85"/>
    <w:rsid w:val="00CD2F77"/>
    <w:rsid w:val="00CE0F08"/>
    <w:rsid w:val="00CE2618"/>
    <w:rsid w:val="00CE49C5"/>
    <w:rsid w:val="00CF79A3"/>
    <w:rsid w:val="00D023E6"/>
    <w:rsid w:val="00D02CBA"/>
    <w:rsid w:val="00D14F1F"/>
    <w:rsid w:val="00D165EB"/>
    <w:rsid w:val="00D26F93"/>
    <w:rsid w:val="00D33F9B"/>
    <w:rsid w:val="00D34AB9"/>
    <w:rsid w:val="00D435CA"/>
    <w:rsid w:val="00D51F1C"/>
    <w:rsid w:val="00D707B4"/>
    <w:rsid w:val="00D76DE5"/>
    <w:rsid w:val="00D9261E"/>
    <w:rsid w:val="00D954B7"/>
    <w:rsid w:val="00DB2ED7"/>
    <w:rsid w:val="00DC11DC"/>
    <w:rsid w:val="00DC2A47"/>
    <w:rsid w:val="00DC746E"/>
    <w:rsid w:val="00DE2658"/>
    <w:rsid w:val="00E304E3"/>
    <w:rsid w:val="00E429BD"/>
    <w:rsid w:val="00E5113B"/>
    <w:rsid w:val="00E62BC1"/>
    <w:rsid w:val="00E825C1"/>
    <w:rsid w:val="00EA3246"/>
    <w:rsid w:val="00EA471F"/>
    <w:rsid w:val="00EC1282"/>
    <w:rsid w:val="00EC35B6"/>
    <w:rsid w:val="00EE5AEC"/>
    <w:rsid w:val="00F10BB2"/>
    <w:rsid w:val="00F10E71"/>
    <w:rsid w:val="00F31C6C"/>
    <w:rsid w:val="00F5015D"/>
    <w:rsid w:val="00F522FD"/>
    <w:rsid w:val="00F72106"/>
    <w:rsid w:val="00F768CC"/>
    <w:rsid w:val="00F772C2"/>
    <w:rsid w:val="00F930B1"/>
    <w:rsid w:val="00F9693E"/>
    <w:rsid w:val="00FA761C"/>
    <w:rsid w:val="00FB74D5"/>
    <w:rsid w:val="00FD2030"/>
    <w:rsid w:val="00FE0917"/>
    <w:rsid w:val="00FF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B6"/>
  </w:style>
  <w:style w:type="paragraph" w:styleId="1">
    <w:name w:val="heading 1"/>
    <w:basedOn w:val="a"/>
    <w:next w:val="a"/>
    <w:link w:val="10"/>
    <w:uiPriority w:val="9"/>
    <w:qFormat/>
    <w:rsid w:val="00EC35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35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5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C35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35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35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35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35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35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35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nhideWhenUsed/>
    <w:rsid w:val="00EC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C12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2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D9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D954B7"/>
    <w:pPr>
      <w:spacing w:after="0" w:line="240" w:lineRule="auto"/>
      <w:ind w:right="510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954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954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C35B6"/>
    <w:rPr>
      <w:b/>
      <w:bCs/>
    </w:rPr>
  </w:style>
  <w:style w:type="paragraph" w:customStyle="1" w:styleId="ConsNormal">
    <w:name w:val="ConsNormal"/>
    <w:rsid w:val="003B3CF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89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semiHidden/>
    <w:rsid w:val="00896CED"/>
  </w:style>
  <w:style w:type="paragraph" w:styleId="ac">
    <w:name w:val="footer"/>
    <w:basedOn w:val="a"/>
    <w:link w:val="ad"/>
    <w:unhideWhenUsed/>
    <w:rsid w:val="0089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896CED"/>
  </w:style>
  <w:style w:type="character" w:customStyle="1" w:styleId="40">
    <w:name w:val="Заголовок 4 Знак"/>
    <w:basedOn w:val="a0"/>
    <w:link w:val="4"/>
    <w:uiPriority w:val="9"/>
    <w:rsid w:val="00EC35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C35B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e">
    <w:name w:val="footnote text"/>
    <w:basedOn w:val="a"/>
    <w:link w:val="af"/>
    <w:semiHidden/>
    <w:unhideWhenUsed/>
    <w:rsid w:val="00F7210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">
    <w:name w:val="Текст сноски Знак"/>
    <w:basedOn w:val="a0"/>
    <w:link w:val="ae"/>
    <w:semiHidden/>
    <w:rsid w:val="00F7210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0">
    <w:name w:val="Title"/>
    <w:aliases w:val="Знак3,Знак3 Знак"/>
    <w:basedOn w:val="a"/>
    <w:next w:val="a"/>
    <w:link w:val="af1"/>
    <w:uiPriority w:val="10"/>
    <w:qFormat/>
    <w:rsid w:val="00EC35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aliases w:val="Знак3 Знак2,Знак3 Знак Знак1"/>
    <w:basedOn w:val="a0"/>
    <w:link w:val="af0"/>
    <w:uiPriority w:val="10"/>
    <w:rsid w:val="00EC3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Body Text Indent"/>
    <w:basedOn w:val="a"/>
    <w:link w:val="af3"/>
    <w:semiHidden/>
    <w:unhideWhenUsed/>
    <w:rsid w:val="00F7210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F721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72106"/>
    <w:pPr>
      <w:shd w:val="clear" w:color="auto" w:fill="FFFFFF"/>
      <w:spacing w:after="0" w:line="240" w:lineRule="auto"/>
      <w:ind w:right="479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72106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semiHidden/>
    <w:unhideWhenUsed/>
    <w:rsid w:val="00F7210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F721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semiHidden/>
    <w:unhideWhenUsed/>
    <w:rsid w:val="00F72106"/>
    <w:pPr>
      <w:shd w:val="clear" w:color="auto" w:fill="000080"/>
      <w:spacing w:after="0" w:line="240" w:lineRule="auto"/>
    </w:pPr>
    <w:rPr>
      <w:rFonts w:ascii="Tahoma" w:eastAsia="Times New Roman" w:hAnsi="Tahoma" w:cs="Tahoma"/>
      <w:sz w:val="28"/>
      <w:szCs w:val="24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F72106"/>
    <w:rPr>
      <w:rFonts w:ascii="Tahoma" w:eastAsia="Times New Roman" w:hAnsi="Tahoma" w:cs="Tahoma"/>
      <w:sz w:val="28"/>
      <w:szCs w:val="24"/>
      <w:shd w:val="clear" w:color="auto" w:fill="000080"/>
      <w:lang w:eastAsia="ru-RU"/>
    </w:rPr>
  </w:style>
  <w:style w:type="paragraph" w:customStyle="1" w:styleId="ConsNonformat">
    <w:name w:val="ConsNonformat"/>
    <w:rsid w:val="00F721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721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72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rsid w:val="00F7210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0">
    <w:name w:val="Заголовок 3 Знак"/>
    <w:basedOn w:val="a0"/>
    <w:link w:val="3"/>
    <w:uiPriority w:val="9"/>
    <w:rsid w:val="00EC35B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39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7">
    <w:name w:val="Hyperlink"/>
    <w:basedOn w:val="a0"/>
    <w:uiPriority w:val="99"/>
    <w:semiHidden/>
    <w:unhideWhenUsed/>
    <w:rsid w:val="00397A11"/>
    <w:rPr>
      <w:color w:val="0000FF"/>
      <w:u w:val="single"/>
    </w:rPr>
  </w:style>
  <w:style w:type="paragraph" w:customStyle="1" w:styleId="51">
    <w:name w:val="Основной текст (5)"/>
    <w:basedOn w:val="a"/>
    <w:rsid w:val="00B436BC"/>
    <w:pPr>
      <w:widowControl w:val="0"/>
      <w:shd w:val="clear" w:color="auto" w:fill="FFFFFF"/>
      <w:suppressAutoHyphens/>
      <w:spacing w:after="0" w:line="322" w:lineRule="exact"/>
    </w:pPr>
    <w:rPr>
      <w:rFonts w:ascii="Arial" w:eastAsia="Arial" w:hAnsi="Arial" w:cs="Arial"/>
      <w:b/>
      <w:bCs/>
      <w:sz w:val="26"/>
      <w:szCs w:val="26"/>
      <w:lang w:eastAsia="ar-SA"/>
    </w:rPr>
  </w:style>
  <w:style w:type="paragraph" w:customStyle="1" w:styleId="31">
    <w:name w:val="Заголовок №3"/>
    <w:basedOn w:val="a"/>
    <w:rsid w:val="00B436BC"/>
    <w:pPr>
      <w:widowControl w:val="0"/>
      <w:shd w:val="clear" w:color="auto" w:fill="FFFFFF"/>
      <w:suppressAutoHyphens/>
      <w:spacing w:after="0" w:line="365" w:lineRule="exact"/>
      <w:jc w:val="center"/>
    </w:pPr>
    <w:rPr>
      <w:rFonts w:ascii="Arial" w:eastAsia="Arial" w:hAnsi="Arial" w:cs="Arial"/>
      <w:b/>
      <w:bCs/>
      <w:sz w:val="30"/>
      <w:szCs w:val="30"/>
      <w:lang w:eastAsia="ar-SA"/>
    </w:rPr>
  </w:style>
  <w:style w:type="paragraph" w:customStyle="1" w:styleId="41">
    <w:name w:val="Основной текст4"/>
    <w:basedOn w:val="a"/>
    <w:rsid w:val="00B436BC"/>
    <w:pPr>
      <w:widowControl w:val="0"/>
      <w:shd w:val="clear" w:color="auto" w:fill="FFFFFF"/>
      <w:suppressAutoHyphens/>
      <w:spacing w:after="0" w:line="322" w:lineRule="exact"/>
      <w:jc w:val="both"/>
    </w:pPr>
    <w:rPr>
      <w:rFonts w:ascii="Arial" w:eastAsia="Arial" w:hAnsi="Arial" w:cs="Arial"/>
      <w:sz w:val="26"/>
      <w:szCs w:val="26"/>
      <w:lang w:eastAsia="ar-SA"/>
    </w:rPr>
  </w:style>
  <w:style w:type="paragraph" w:customStyle="1" w:styleId="42">
    <w:name w:val="Заголовок №4"/>
    <w:basedOn w:val="a"/>
    <w:rsid w:val="00B436BC"/>
    <w:pPr>
      <w:widowControl w:val="0"/>
      <w:shd w:val="clear" w:color="auto" w:fill="FFFFFF"/>
      <w:suppressAutoHyphens/>
      <w:spacing w:after="0" w:line="0" w:lineRule="atLeast"/>
      <w:ind w:hanging="2440"/>
      <w:jc w:val="both"/>
    </w:pPr>
    <w:rPr>
      <w:rFonts w:ascii="Arial" w:eastAsia="Arial" w:hAnsi="Arial" w:cs="Arial"/>
      <w:b/>
      <w:bCs/>
      <w:sz w:val="26"/>
      <w:szCs w:val="26"/>
      <w:lang w:eastAsia="ar-SA"/>
    </w:rPr>
  </w:style>
  <w:style w:type="paragraph" w:customStyle="1" w:styleId="81">
    <w:name w:val="Основной текст (8)"/>
    <w:basedOn w:val="a"/>
    <w:rsid w:val="00B436BC"/>
    <w:pPr>
      <w:widowControl w:val="0"/>
      <w:shd w:val="clear" w:color="auto" w:fill="FFFFFF"/>
      <w:suppressAutoHyphens/>
      <w:spacing w:after="0" w:line="0" w:lineRule="atLeast"/>
      <w:jc w:val="both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91">
    <w:name w:val="Основной текст (9)"/>
    <w:basedOn w:val="a"/>
    <w:rsid w:val="00B436BC"/>
    <w:pPr>
      <w:widowControl w:val="0"/>
      <w:shd w:val="clear" w:color="auto" w:fill="FFFFFF"/>
      <w:suppressAutoHyphens/>
      <w:spacing w:after="0" w:line="274" w:lineRule="exact"/>
      <w:jc w:val="center"/>
    </w:pPr>
    <w:rPr>
      <w:rFonts w:ascii="Arial" w:eastAsia="Arial" w:hAnsi="Arial" w:cs="Arial"/>
      <w:b/>
      <w:bCs/>
      <w:i/>
      <w:iCs/>
      <w:sz w:val="21"/>
      <w:szCs w:val="21"/>
      <w:lang w:eastAsia="ar-SA"/>
    </w:rPr>
  </w:style>
  <w:style w:type="paragraph" w:customStyle="1" w:styleId="100">
    <w:name w:val="Основной текст (10)"/>
    <w:basedOn w:val="a"/>
    <w:rsid w:val="00B436BC"/>
    <w:pPr>
      <w:widowControl w:val="0"/>
      <w:shd w:val="clear" w:color="auto" w:fill="FFFFFF"/>
      <w:suppressAutoHyphens/>
      <w:spacing w:after="0" w:line="274" w:lineRule="exact"/>
      <w:jc w:val="both"/>
    </w:pPr>
    <w:rPr>
      <w:rFonts w:ascii="Arial" w:eastAsia="Arial" w:hAnsi="Arial" w:cs="Arial"/>
      <w:sz w:val="23"/>
      <w:szCs w:val="23"/>
      <w:lang w:eastAsia="ar-SA"/>
    </w:rPr>
  </w:style>
  <w:style w:type="paragraph" w:customStyle="1" w:styleId="11">
    <w:name w:val="Основной текст (11)"/>
    <w:basedOn w:val="a"/>
    <w:rsid w:val="00B436BC"/>
    <w:pPr>
      <w:widowControl w:val="0"/>
      <w:shd w:val="clear" w:color="auto" w:fill="FFFFFF"/>
      <w:suppressAutoHyphens/>
      <w:spacing w:after="0" w:line="322" w:lineRule="exact"/>
      <w:ind w:firstLine="720"/>
    </w:pPr>
    <w:rPr>
      <w:rFonts w:ascii="Arial" w:eastAsia="Arial" w:hAnsi="Arial" w:cs="Arial"/>
      <w:b/>
      <w:bCs/>
      <w:i/>
      <w:iCs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C3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List Paragraph"/>
    <w:basedOn w:val="a"/>
    <w:uiPriority w:val="34"/>
    <w:qFormat/>
    <w:rsid w:val="00EC35B6"/>
    <w:pPr>
      <w:ind w:left="720"/>
      <w:contextualSpacing/>
    </w:pPr>
  </w:style>
  <w:style w:type="paragraph" w:styleId="af9">
    <w:name w:val="annotation text"/>
    <w:basedOn w:val="a"/>
    <w:link w:val="afa"/>
    <w:semiHidden/>
    <w:unhideWhenUsed/>
    <w:rsid w:val="009C4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semiHidden/>
    <w:rsid w:val="009C4D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азвание Знак1"/>
    <w:aliases w:val="Знак3 Знак1,Знак3 Знак Знак"/>
    <w:basedOn w:val="a0"/>
    <w:locked/>
    <w:rsid w:val="009C4DAE"/>
    <w:rPr>
      <w:sz w:val="32"/>
      <w:szCs w:val="32"/>
    </w:rPr>
  </w:style>
  <w:style w:type="paragraph" w:styleId="afb">
    <w:name w:val="annotation subject"/>
    <w:basedOn w:val="af9"/>
    <w:next w:val="af9"/>
    <w:link w:val="afc"/>
    <w:semiHidden/>
    <w:unhideWhenUsed/>
    <w:rsid w:val="009C4DAE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9C4DAE"/>
    <w:rPr>
      <w:b/>
      <w:bCs/>
    </w:rPr>
  </w:style>
  <w:style w:type="paragraph" w:customStyle="1" w:styleId="afd">
    <w:name w:val="Îáû÷íûé"/>
    <w:rsid w:val="009C4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0"/>
    <w:semiHidden/>
    <w:unhideWhenUsed/>
    <w:rsid w:val="009C4DAE"/>
    <w:rPr>
      <w:sz w:val="16"/>
      <w:szCs w:val="16"/>
    </w:rPr>
  </w:style>
  <w:style w:type="paragraph" w:styleId="aff">
    <w:name w:val="No Spacing"/>
    <w:uiPriority w:val="1"/>
    <w:qFormat/>
    <w:rsid w:val="00EC35B6"/>
    <w:pPr>
      <w:spacing w:after="0" w:line="240" w:lineRule="auto"/>
    </w:pPr>
  </w:style>
  <w:style w:type="character" w:customStyle="1" w:styleId="FontStyle14">
    <w:name w:val="Font Style14"/>
    <w:rsid w:val="00155D43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155D4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EC35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C35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C35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C35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0">
    <w:name w:val="caption"/>
    <w:basedOn w:val="a"/>
    <w:next w:val="a"/>
    <w:uiPriority w:val="35"/>
    <w:semiHidden/>
    <w:unhideWhenUsed/>
    <w:qFormat/>
    <w:rsid w:val="00EC35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1">
    <w:name w:val="Subtitle"/>
    <w:basedOn w:val="a"/>
    <w:next w:val="a"/>
    <w:link w:val="aff2"/>
    <w:uiPriority w:val="11"/>
    <w:qFormat/>
    <w:rsid w:val="00EC35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EC35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3">
    <w:name w:val="Emphasis"/>
    <w:basedOn w:val="a0"/>
    <w:uiPriority w:val="20"/>
    <w:qFormat/>
    <w:rsid w:val="00EC35B6"/>
    <w:rPr>
      <w:i/>
      <w:iCs/>
    </w:rPr>
  </w:style>
  <w:style w:type="paragraph" w:styleId="25">
    <w:name w:val="Quote"/>
    <w:basedOn w:val="a"/>
    <w:next w:val="a"/>
    <w:link w:val="26"/>
    <w:uiPriority w:val="29"/>
    <w:qFormat/>
    <w:rsid w:val="00EC35B6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EC35B6"/>
    <w:rPr>
      <w:i/>
      <w:iCs/>
      <w:color w:val="000000" w:themeColor="text1"/>
    </w:rPr>
  </w:style>
  <w:style w:type="paragraph" w:styleId="aff4">
    <w:name w:val="Intense Quote"/>
    <w:basedOn w:val="a"/>
    <w:next w:val="a"/>
    <w:link w:val="aff5"/>
    <w:uiPriority w:val="30"/>
    <w:qFormat/>
    <w:rsid w:val="00EC35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EC35B6"/>
    <w:rPr>
      <w:b/>
      <w:bCs/>
      <w:i/>
      <w:iCs/>
      <w:color w:val="4F81BD" w:themeColor="accent1"/>
    </w:rPr>
  </w:style>
  <w:style w:type="character" w:styleId="aff6">
    <w:name w:val="Subtle Emphasis"/>
    <w:basedOn w:val="a0"/>
    <w:uiPriority w:val="19"/>
    <w:qFormat/>
    <w:rsid w:val="00EC35B6"/>
    <w:rPr>
      <w:i/>
      <w:iCs/>
      <w:color w:val="808080" w:themeColor="text1" w:themeTint="7F"/>
    </w:rPr>
  </w:style>
  <w:style w:type="character" w:styleId="aff7">
    <w:name w:val="Intense Emphasis"/>
    <w:basedOn w:val="a0"/>
    <w:uiPriority w:val="21"/>
    <w:qFormat/>
    <w:rsid w:val="00EC35B6"/>
    <w:rPr>
      <w:b/>
      <w:bCs/>
      <w:i/>
      <w:iCs/>
      <w:color w:val="4F81BD" w:themeColor="accent1"/>
    </w:rPr>
  </w:style>
  <w:style w:type="character" w:styleId="aff8">
    <w:name w:val="Subtle Reference"/>
    <w:basedOn w:val="a0"/>
    <w:uiPriority w:val="31"/>
    <w:qFormat/>
    <w:rsid w:val="00EC35B6"/>
    <w:rPr>
      <w:smallCaps/>
      <w:color w:val="C0504D" w:themeColor="accent2"/>
      <w:u w:val="single"/>
    </w:rPr>
  </w:style>
  <w:style w:type="character" w:styleId="aff9">
    <w:name w:val="Intense Reference"/>
    <w:basedOn w:val="a0"/>
    <w:uiPriority w:val="32"/>
    <w:qFormat/>
    <w:rsid w:val="00EC35B6"/>
    <w:rPr>
      <w:b/>
      <w:bCs/>
      <w:smallCaps/>
      <w:color w:val="C0504D" w:themeColor="accent2"/>
      <w:spacing w:val="5"/>
      <w:u w:val="single"/>
    </w:rPr>
  </w:style>
  <w:style w:type="character" w:styleId="affa">
    <w:name w:val="Book Title"/>
    <w:basedOn w:val="a0"/>
    <w:uiPriority w:val="33"/>
    <w:qFormat/>
    <w:rsid w:val="00EC35B6"/>
    <w:rPr>
      <w:b/>
      <w:bCs/>
      <w:smallCaps/>
      <w:spacing w:val="5"/>
    </w:rPr>
  </w:style>
  <w:style w:type="paragraph" w:styleId="affb">
    <w:name w:val="TOC Heading"/>
    <w:basedOn w:val="1"/>
    <w:next w:val="a"/>
    <w:uiPriority w:val="39"/>
    <w:semiHidden/>
    <w:unhideWhenUsed/>
    <w:qFormat/>
    <w:rsid w:val="00EC35B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AD61A-1837-4960-9AAA-A60AD52E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143</cp:revision>
  <cp:lastPrinted>2015-02-10T10:24:00Z</cp:lastPrinted>
  <dcterms:created xsi:type="dcterms:W3CDTF">2014-05-26T12:10:00Z</dcterms:created>
  <dcterms:modified xsi:type="dcterms:W3CDTF">2015-02-10T10:25:00Z</dcterms:modified>
</cp:coreProperties>
</file>