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17" w:rsidRPr="00A04555" w:rsidRDefault="00A04555" w:rsidP="004551ED">
      <w:pPr>
        <w:ind w:left="-567"/>
        <w:jc w:val="center"/>
        <w:rPr>
          <w:rFonts w:ascii="Impact" w:hAnsi="Impact"/>
          <w:sz w:val="144"/>
          <w:szCs w:val="144"/>
        </w:rPr>
      </w:pPr>
      <w:r w:rsidRPr="00A04555">
        <w:rPr>
          <w:rFonts w:ascii="Impact" w:hAnsi="Impact"/>
          <w:sz w:val="144"/>
          <w:szCs w:val="144"/>
        </w:rPr>
        <w:t xml:space="preserve">ПОГОРЕЛЬСКОЕ </w:t>
      </w:r>
      <w:r w:rsidR="006A1A2B" w:rsidRPr="006A1A2B">
        <w:rPr>
          <w:rFonts w:ascii="Impact" w:hAnsi="Impact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33.5pt;height:153pt;mso-position-vertical:absolute" fillcolor="#a5a5a5 [2092]" strokeweight="1.5pt">
            <v:shadow color="#868686"/>
            <v:textpath style="font-family:&quot;Arial Black&quot;;font-style:italic;v-text-kern:t" trim="t" fitpath="t" string="ЭХО"/>
          </v:shape>
        </w:pict>
      </w:r>
    </w:p>
    <w:tbl>
      <w:tblPr>
        <w:tblW w:w="1066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64"/>
      </w:tblGrid>
      <w:tr w:rsidR="007F050D" w:rsidRPr="007F050D" w:rsidTr="002744E4">
        <w:trPr>
          <w:trHeight w:val="771"/>
        </w:trPr>
        <w:tc>
          <w:tcPr>
            <w:tcW w:w="10664" w:type="dxa"/>
          </w:tcPr>
          <w:p w:rsidR="007F050D" w:rsidRPr="005C277A" w:rsidRDefault="007F050D" w:rsidP="008D16E7">
            <w:pPr>
              <w:ind w:left="-304" w:firstLine="304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5C277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Муниципальная газета муниципального образования Погорельское сельское поселение</w:t>
            </w:r>
          </w:p>
          <w:p w:rsidR="007F050D" w:rsidRPr="0062621A" w:rsidRDefault="00690D7D" w:rsidP="005B2A37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DC0B1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="0060138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2(75</w:t>
            </w:r>
            <w:r w:rsidR="00E365B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)</w:t>
            </w:r>
            <w:r w:rsidR="007F050D" w:rsidRPr="008D16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                               </w:t>
            </w:r>
            <w:r w:rsidR="008A6F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 w:rsidR="00E54B8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29</w:t>
            </w:r>
            <w:r w:rsidR="002F341B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марта</w:t>
            </w:r>
            <w:r w:rsidR="009F579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="00624E7B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2019</w:t>
            </w:r>
            <w:r w:rsidR="0062621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года</w:t>
            </w:r>
          </w:p>
        </w:tc>
      </w:tr>
    </w:tbl>
    <w:p w:rsidR="009F579A" w:rsidRDefault="009F579A" w:rsidP="009F579A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82C17" w:rsidRPr="00A82C17" w:rsidRDefault="00A82C17" w:rsidP="00A82C17">
      <w:pPr>
        <w:pStyle w:val="af0"/>
        <w:tabs>
          <w:tab w:val="left" w:pos="9639"/>
        </w:tabs>
        <w:ind w:left="-426" w:right="-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2C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АДМИНИСТРАЦИЯ </w:t>
      </w:r>
      <w:r w:rsidRPr="00A82C1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ПОГОРЕЛЬСКОГО</w:t>
      </w:r>
      <w:r w:rsidRPr="00A82C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</w:t>
      </w:r>
      <w:r w:rsidRPr="00A82C17">
        <w:rPr>
          <w:b/>
          <w:color w:val="000000" w:themeColor="text1"/>
          <w:sz w:val="28"/>
          <w:szCs w:val="28"/>
        </w:rPr>
        <w:t xml:space="preserve"> </w:t>
      </w:r>
    </w:p>
    <w:p w:rsidR="00A82C17" w:rsidRPr="00A82C17" w:rsidRDefault="00A82C17" w:rsidP="00A82C17">
      <w:pPr>
        <w:pStyle w:val="1"/>
        <w:tabs>
          <w:tab w:val="center" w:pos="5102"/>
          <w:tab w:val="left" w:pos="8025"/>
        </w:tabs>
        <w:rPr>
          <w:rFonts w:ascii="Times New Roman" w:hAnsi="Times New Roman" w:cs="Times New Roman"/>
          <w:b w:val="0"/>
          <w:color w:val="000000" w:themeColor="text1"/>
          <w:lang w:val="ru-RU"/>
        </w:rPr>
      </w:pPr>
      <w:r w:rsidRPr="00A82C17">
        <w:rPr>
          <w:rFonts w:ascii="Times New Roman" w:hAnsi="Times New Roman" w:cs="Times New Roman"/>
          <w:b w:val="0"/>
          <w:color w:val="000000" w:themeColor="text1"/>
          <w:lang w:val="ru-RU"/>
        </w:rPr>
        <w:t xml:space="preserve">                                  </w:t>
      </w:r>
      <w:r w:rsidRPr="00A82C17">
        <w:rPr>
          <w:rFonts w:ascii="Times New Roman" w:hAnsi="Times New Roman" w:cs="Times New Roman"/>
          <w:b w:val="0"/>
          <w:color w:val="000000" w:themeColor="text1"/>
        </w:rPr>
        <w:t>ПОСТАНОВЛЕНИЕ</w:t>
      </w:r>
      <w:r w:rsidRPr="00A82C17">
        <w:rPr>
          <w:rFonts w:ascii="Times New Roman" w:hAnsi="Times New Roman" w:cs="Times New Roman"/>
          <w:b w:val="0"/>
          <w:color w:val="000000" w:themeColor="text1"/>
        </w:rPr>
        <w:tab/>
      </w:r>
    </w:p>
    <w:p w:rsidR="00A82C17" w:rsidRPr="00A82C17" w:rsidRDefault="00A82C17" w:rsidP="00A82C17">
      <w:pPr>
        <w:rPr>
          <w:rFonts w:ascii="Times New Roman" w:hAnsi="Times New Roman" w:cs="Times New Roman"/>
          <w:sz w:val="28"/>
          <w:szCs w:val="28"/>
        </w:rPr>
      </w:pPr>
      <w:r w:rsidRPr="00A82C17">
        <w:rPr>
          <w:rFonts w:ascii="Times New Roman" w:hAnsi="Times New Roman" w:cs="Times New Roman"/>
          <w:sz w:val="28"/>
          <w:szCs w:val="28"/>
        </w:rPr>
        <w:t>от  20.03. 2019 г.            №  10</w:t>
      </w:r>
      <w:r w:rsidR="006A1A2B" w:rsidRPr="006A1A2B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95pt;margin-top:15.75pt;width:234.75pt;height:241.6pt;z-index:251658240;mso-position-horizontal-relative:text;mso-position-vertical-relative:text" filled="f" stroked="f">
            <v:textbox style="mso-next-textbox:#_x0000_s1027">
              <w:txbxContent>
                <w:p w:rsidR="00A82C17" w:rsidRPr="00A82C17" w:rsidRDefault="00A82C17" w:rsidP="00A82C17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  <w:lang w:val="ru-RU"/>
                    </w:rPr>
                  </w:pPr>
                  <w:r w:rsidRPr="00A82C17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  <w:lang w:val="ru-RU"/>
                    </w:rPr>
                    <w:t xml:space="preserve">О внесении  изменений в  Административный регламент Администрации Погорельского сельского поселения </w:t>
                  </w:r>
                  <w:r w:rsidRPr="00A82C17">
                    <w:rPr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  <w:lang w:val="ru-RU"/>
                    </w:rPr>
                    <w:t>по исполнению муниципальной функции «Муниципальный контроль за обеспечением сохранности автомобильных дорог местного значения муниципального образования Погорельское сельское поселение»</w:t>
                  </w:r>
                </w:p>
                <w:p w:rsidR="00A82C17" w:rsidRPr="00A82C17" w:rsidRDefault="00A82C17" w:rsidP="00A82C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A82C17">
                    <w:rPr>
                      <w:rFonts w:ascii="Times New Roman" w:hAnsi="Times New Roman" w:cs="Times New Roman"/>
                      <w:lang w:val="ru-RU"/>
                    </w:rPr>
                    <w:t>(в редакции постановления Администрации Погорельского сельского  поселения от 19.07.2016 №62, от 04.05.2017 №23, от 14.07.2017 №29)</w:t>
                  </w:r>
                  <w:r w:rsidRPr="00A82C17">
                    <w:rPr>
                      <w:rStyle w:val="FontStyle12"/>
                      <w:b w:val="0"/>
                      <w:sz w:val="28"/>
                      <w:szCs w:val="28"/>
                      <w:lang w:val="ru-RU"/>
                    </w:rPr>
                    <w:t xml:space="preserve"> </w:t>
                  </w:r>
                </w:p>
                <w:p w:rsidR="00A82C17" w:rsidRPr="00A82C17" w:rsidRDefault="00A82C17" w:rsidP="00A82C17">
                  <w:pPr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  <w:p w:rsidR="00A82C17" w:rsidRPr="00A82C17" w:rsidRDefault="00A82C17" w:rsidP="00A82C17">
                  <w:pPr>
                    <w:pStyle w:val="ConsNormal"/>
                    <w:widowControl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  <w:p w:rsidR="00A82C17" w:rsidRPr="00A82C17" w:rsidRDefault="00A82C17" w:rsidP="00A82C17">
                  <w:pP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  <w:p w:rsidR="00A82C17" w:rsidRPr="00A82C17" w:rsidRDefault="00A82C17" w:rsidP="00A82C17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  <w:p w:rsidR="00A82C17" w:rsidRPr="00A82C17" w:rsidRDefault="00A82C17" w:rsidP="00A82C17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  <w:p w:rsidR="00A82C17" w:rsidRPr="00A82C17" w:rsidRDefault="00A82C17" w:rsidP="00A82C17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  <w:p w:rsidR="00A82C17" w:rsidRPr="00A82C17" w:rsidRDefault="00A82C17" w:rsidP="00A82C17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  <w:p w:rsidR="00A82C17" w:rsidRPr="00A82C17" w:rsidRDefault="00A82C17" w:rsidP="00A82C17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  <w:p w:rsidR="00A82C17" w:rsidRPr="00A82C17" w:rsidRDefault="00A82C17" w:rsidP="00A82C17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  <w:p w:rsidR="00A82C17" w:rsidRPr="00A82C17" w:rsidRDefault="00A82C17" w:rsidP="00A82C17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  <w:p w:rsidR="00A82C17" w:rsidRPr="00A82C17" w:rsidRDefault="00A82C17" w:rsidP="00A82C17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  <w:p w:rsidR="00A82C17" w:rsidRPr="00A82C17" w:rsidRDefault="00A82C17" w:rsidP="00A82C17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  <w:p w:rsidR="00A82C17" w:rsidRPr="00A82C17" w:rsidRDefault="00A82C17" w:rsidP="00A82C17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  <w:p w:rsidR="00A82C17" w:rsidRPr="00A82C17" w:rsidRDefault="00A82C17" w:rsidP="00A82C17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  <w:p w:rsidR="00A82C17" w:rsidRPr="00A82C17" w:rsidRDefault="00A82C17" w:rsidP="00A82C17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  <w:p w:rsidR="00A82C17" w:rsidRPr="00A82C17" w:rsidRDefault="00A82C17" w:rsidP="00A82C17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  <w:p w:rsidR="00A82C17" w:rsidRPr="00A82C17" w:rsidRDefault="00A82C17" w:rsidP="00A82C17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  <w:p w:rsidR="00A82C17" w:rsidRPr="00A82C17" w:rsidRDefault="00A82C17" w:rsidP="00A82C17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  <w:p w:rsidR="00A82C17" w:rsidRPr="00A82C17" w:rsidRDefault="00A82C17" w:rsidP="00A82C17">
                  <w:pPr>
                    <w:rPr>
                      <w:sz w:val="28"/>
                      <w:szCs w:val="28"/>
                      <w:lang w:val="ru-RU"/>
                    </w:rPr>
                  </w:pPr>
                  <w:r w:rsidRPr="00A82C17">
                    <w:rPr>
                      <w:sz w:val="28"/>
                      <w:szCs w:val="28"/>
                      <w:lang w:val="ru-RU"/>
                    </w:rPr>
                    <w:t>уг.</w:t>
                  </w:r>
                </w:p>
                <w:p w:rsidR="00A82C17" w:rsidRPr="00A82C17" w:rsidRDefault="00A82C17" w:rsidP="00A82C17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  <w:p w:rsidR="00A82C17" w:rsidRPr="00A82C17" w:rsidRDefault="00A82C17" w:rsidP="00A82C17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  <w:p w:rsidR="00A82C17" w:rsidRPr="00A82C17" w:rsidRDefault="00A82C17" w:rsidP="00A82C17">
                  <w:pPr>
                    <w:pStyle w:val="a7"/>
                    <w:rPr>
                      <w:szCs w:val="28"/>
                      <w:lang w:val="ru-RU"/>
                    </w:rPr>
                  </w:pPr>
                  <w:r w:rsidRPr="00A82C17">
                    <w:rPr>
                      <w:szCs w:val="28"/>
                      <w:lang w:val="ru-RU"/>
                    </w:rPr>
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</w:r>
                </w:p>
                <w:p w:rsidR="00A82C17" w:rsidRPr="00A82C17" w:rsidRDefault="00A82C17" w:rsidP="00A82C17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  <w:p w:rsidR="00A82C17" w:rsidRPr="00A82C17" w:rsidRDefault="00A82C17" w:rsidP="00A82C17">
                  <w:pPr>
                    <w:rPr>
                      <w:sz w:val="28"/>
                      <w:szCs w:val="28"/>
                      <w:lang w:val="ru-RU"/>
                    </w:rPr>
                  </w:pPr>
                  <w:r w:rsidRPr="00A82C17">
                    <w:rPr>
                      <w:sz w:val="28"/>
                      <w:szCs w:val="28"/>
                      <w:lang w:val="ru-RU"/>
                    </w:rPr>
                    <w:t>ПОСТАНОВЛЯЮ:</w:t>
                  </w:r>
                </w:p>
                <w:p w:rsidR="00A82C17" w:rsidRPr="00A82C17" w:rsidRDefault="00A82C17" w:rsidP="00A82C17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  <w:p w:rsidR="00A82C17" w:rsidRPr="00A82C17" w:rsidRDefault="00A82C17" w:rsidP="00A82C17">
                  <w:pPr>
                    <w:tabs>
                      <w:tab w:val="left" w:pos="5360"/>
                    </w:tabs>
                    <w:rPr>
                      <w:sz w:val="28"/>
                      <w:szCs w:val="28"/>
                      <w:lang w:val="ru-RU"/>
                    </w:rPr>
                  </w:pPr>
                  <w:r w:rsidRPr="00A82C17">
                    <w:rPr>
                      <w:sz w:val="28"/>
                      <w:szCs w:val="28"/>
                      <w:lang w:val="ru-RU"/>
                    </w:rPr>
                    <w:t>1.  Утвердить прилагаемый порядок предоставления  и расходования средств, выделяемых в 2008 году  из бюджета муниципального образования «Велижский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</w:r>
                </w:p>
                <w:p w:rsidR="00A82C17" w:rsidRPr="00A82C17" w:rsidRDefault="00A82C17" w:rsidP="00A82C17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  <w:p w:rsidR="00A82C17" w:rsidRPr="00A82C17" w:rsidRDefault="00A82C17" w:rsidP="00A82C17">
                  <w:pPr>
                    <w:rPr>
                      <w:sz w:val="28"/>
                      <w:szCs w:val="28"/>
                      <w:lang w:val="ru-RU"/>
                    </w:rPr>
                  </w:pPr>
                  <w:r w:rsidRPr="00A82C17">
                    <w:rPr>
                      <w:sz w:val="28"/>
                      <w:szCs w:val="28"/>
                      <w:lang w:val="ru-RU"/>
                    </w:rPr>
                    <w:t>2.  Контроль за исполнением постановления возложить на заместителя Главы муниципального образования  В. М. Соловьеву.</w:t>
                  </w:r>
                </w:p>
                <w:p w:rsidR="00A82C17" w:rsidRPr="00A82C17" w:rsidRDefault="00A82C17" w:rsidP="00A82C17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  <w:p w:rsidR="00A82C17" w:rsidRPr="00A82C17" w:rsidRDefault="00A82C17" w:rsidP="00A82C17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  <w:p w:rsidR="00A82C17" w:rsidRPr="00A82C17" w:rsidRDefault="00A82C17" w:rsidP="00A82C17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  <w:p w:rsidR="00A82C17" w:rsidRDefault="00A82C17" w:rsidP="00A82C17">
                  <w:pPr>
                    <w:rPr>
                      <w:sz w:val="28"/>
                      <w:szCs w:val="28"/>
                    </w:rPr>
                  </w:pPr>
                  <w:r w:rsidRPr="00A82C17">
                    <w:rPr>
                      <w:sz w:val="28"/>
                      <w:szCs w:val="28"/>
                      <w:lang w:val="ru-RU"/>
                    </w:rPr>
                    <w:t xml:space="preserve">                                                                               </w:t>
                  </w:r>
                  <w:r>
                    <w:rPr>
                      <w:sz w:val="28"/>
                      <w:szCs w:val="28"/>
                    </w:rPr>
                    <w:t>В. В. Самулеев</w:t>
                  </w:r>
                </w:p>
                <w:p w:rsidR="00A82C17" w:rsidRDefault="00A82C17" w:rsidP="00A82C17">
                  <w:pPr>
                    <w:rPr>
                      <w:sz w:val="28"/>
                      <w:szCs w:val="28"/>
                    </w:rPr>
                  </w:pPr>
                </w:p>
                <w:p w:rsidR="00A82C17" w:rsidRDefault="00A82C17" w:rsidP="00A82C17">
                  <w:pPr>
                    <w:rPr>
                      <w:sz w:val="28"/>
                      <w:szCs w:val="28"/>
                    </w:rPr>
                  </w:pPr>
                </w:p>
                <w:p w:rsidR="00A82C17" w:rsidRDefault="00A82C17" w:rsidP="00A82C17">
                  <w:pPr>
                    <w:rPr>
                      <w:sz w:val="28"/>
                      <w:szCs w:val="28"/>
                    </w:rPr>
                  </w:pPr>
                </w:p>
                <w:p w:rsidR="00A82C17" w:rsidRDefault="00A82C17" w:rsidP="00A82C17">
                  <w:pPr>
                    <w:rPr>
                      <w:sz w:val="28"/>
                      <w:szCs w:val="28"/>
                    </w:rPr>
                  </w:pPr>
                </w:p>
                <w:p w:rsidR="00A82C17" w:rsidRDefault="00A82C17" w:rsidP="00A82C17">
                  <w:pPr>
                    <w:rPr>
                      <w:sz w:val="28"/>
                      <w:szCs w:val="28"/>
                    </w:rPr>
                  </w:pPr>
                </w:p>
                <w:p w:rsidR="00A82C17" w:rsidRDefault="00A82C17" w:rsidP="00A82C17">
                  <w:pPr>
                    <w:rPr>
                      <w:sz w:val="28"/>
                      <w:szCs w:val="28"/>
                    </w:rPr>
                  </w:pPr>
                </w:p>
                <w:p w:rsidR="00A82C17" w:rsidRDefault="00A82C17" w:rsidP="00A82C17">
                  <w:pPr>
                    <w:rPr>
                      <w:sz w:val="28"/>
                      <w:szCs w:val="28"/>
                    </w:rPr>
                  </w:pPr>
                </w:p>
                <w:p w:rsidR="00A82C17" w:rsidRDefault="00A82C17" w:rsidP="00A82C17">
                  <w:pPr>
                    <w:rPr>
                      <w:sz w:val="28"/>
                      <w:szCs w:val="28"/>
                    </w:rPr>
                  </w:pPr>
                </w:p>
                <w:p w:rsidR="00A82C17" w:rsidRDefault="00A82C17" w:rsidP="00A82C17">
                  <w:pPr>
                    <w:rPr>
                      <w:sz w:val="28"/>
                      <w:szCs w:val="28"/>
                    </w:rPr>
                  </w:pPr>
                </w:p>
                <w:p w:rsidR="00A82C17" w:rsidRDefault="00A82C17" w:rsidP="00A82C17">
                  <w:pPr>
                    <w:rPr>
                      <w:sz w:val="28"/>
                      <w:szCs w:val="28"/>
                    </w:rPr>
                  </w:pPr>
                </w:p>
                <w:p w:rsidR="00A82C17" w:rsidRDefault="00A82C17" w:rsidP="00A82C17">
                  <w:pPr>
                    <w:rPr>
                      <w:sz w:val="28"/>
                      <w:szCs w:val="28"/>
                    </w:rPr>
                  </w:pPr>
                </w:p>
                <w:p w:rsidR="00A82C17" w:rsidRDefault="00A82C17" w:rsidP="00A82C17">
                  <w:pPr>
                    <w:rPr>
                      <w:sz w:val="28"/>
                      <w:szCs w:val="28"/>
                    </w:rPr>
                  </w:pPr>
                </w:p>
                <w:p w:rsidR="00A82C17" w:rsidRDefault="00A82C17" w:rsidP="00A82C17">
                  <w:pPr>
                    <w:rPr>
                      <w:sz w:val="28"/>
                      <w:szCs w:val="28"/>
                    </w:rPr>
                  </w:pPr>
                </w:p>
                <w:p w:rsidR="00A82C17" w:rsidRDefault="00A82C17" w:rsidP="00A82C17">
                  <w:pPr>
                    <w:rPr>
                      <w:sz w:val="28"/>
                      <w:szCs w:val="28"/>
                    </w:rPr>
                  </w:pPr>
                </w:p>
                <w:p w:rsidR="00A82C17" w:rsidRDefault="00A82C17" w:rsidP="00A82C17">
                  <w:pPr>
                    <w:rPr>
                      <w:sz w:val="28"/>
                      <w:szCs w:val="28"/>
                    </w:rPr>
                  </w:pPr>
                </w:p>
                <w:p w:rsidR="00A82C17" w:rsidRDefault="00A82C17" w:rsidP="00A82C17">
                  <w:pPr>
                    <w:rPr>
                      <w:sz w:val="28"/>
                      <w:szCs w:val="28"/>
                    </w:rPr>
                  </w:pPr>
                </w:p>
                <w:p w:rsidR="00A82C17" w:rsidRDefault="00A82C17" w:rsidP="00A82C17">
                  <w:pPr>
                    <w:rPr>
                      <w:sz w:val="28"/>
                      <w:szCs w:val="28"/>
                    </w:rPr>
                  </w:pPr>
                </w:p>
                <w:p w:rsidR="00A82C17" w:rsidRDefault="00A82C17" w:rsidP="00A82C17">
                  <w:pPr>
                    <w:rPr>
                      <w:sz w:val="28"/>
                      <w:szCs w:val="28"/>
                    </w:rPr>
                  </w:pPr>
                </w:p>
                <w:p w:rsidR="00A82C17" w:rsidRDefault="00A82C17" w:rsidP="00A82C17">
                  <w:pPr>
                    <w:rPr>
                      <w:sz w:val="28"/>
                      <w:szCs w:val="28"/>
                    </w:rPr>
                  </w:pPr>
                </w:p>
                <w:p w:rsidR="00A82C17" w:rsidRDefault="00A82C17" w:rsidP="00A82C1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A82C17" w:rsidRPr="00A82C17" w:rsidRDefault="00A82C17" w:rsidP="00A82C17">
      <w:pPr>
        <w:ind w:left="-360" w:firstLine="720"/>
        <w:rPr>
          <w:rFonts w:ascii="Times New Roman" w:hAnsi="Times New Roman" w:cs="Times New Roman"/>
          <w:sz w:val="28"/>
          <w:szCs w:val="28"/>
        </w:rPr>
      </w:pPr>
      <w:r w:rsidRPr="00A82C1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82C17" w:rsidRPr="00A82C17" w:rsidRDefault="00A82C17" w:rsidP="00A82C17">
      <w:pPr>
        <w:ind w:left="-360" w:firstLine="720"/>
        <w:rPr>
          <w:rFonts w:ascii="Times New Roman" w:hAnsi="Times New Roman" w:cs="Times New Roman"/>
          <w:b/>
          <w:sz w:val="28"/>
          <w:szCs w:val="28"/>
        </w:rPr>
      </w:pPr>
    </w:p>
    <w:p w:rsidR="00A82C17" w:rsidRPr="00A82C17" w:rsidRDefault="00A82C17" w:rsidP="00A82C17">
      <w:pPr>
        <w:ind w:left="-360" w:firstLine="720"/>
        <w:rPr>
          <w:rFonts w:ascii="Times New Roman" w:hAnsi="Times New Roman" w:cs="Times New Roman"/>
          <w:sz w:val="28"/>
          <w:szCs w:val="28"/>
        </w:rPr>
      </w:pPr>
    </w:p>
    <w:p w:rsidR="00A82C17" w:rsidRPr="00A82C17" w:rsidRDefault="00A82C17" w:rsidP="00A82C17">
      <w:pPr>
        <w:ind w:left="-360" w:firstLine="720"/>
        <w:rPr>
          <w:rFonts w:ascii="Times New Roman" w:hAnsi="Times New Roman" w:cs="Times New Roman"/>
          <w:sz w:val="28"/>
          <w:szCs w:val="28"/>
        </w:rPr>
      </w:pPr>
    </w:p>
    <w:p w:rsidR="00A82C17" w:rsidRPr="00A82C17" w:rsidRDefault="00A82C17" w:rsidP="00A82C17">
      <w:pPr>
        <w:ind w:left="-360" w:firstLine="720"/>
        <w:rPr>
          <w:rFonts w:ascii="Times New Roman" w:hAnsi="Times New Roman" w:cs="Times New Roman"/>
          <w:sz w:val="28"/>
          <w:szCs w:val="28"/>
        </w:rPr>
      </w:pPr>
    </w:p>
    <w:p w:rsidR="00A82C17" w:rsidRPr="00A82C17" w:rsidRDefault="00A82C17" w:rsidP="00A82C17">
      <w:pPr>
        <w:ind w:left="-360" w:firstLine="720"/>
        <w:rPr>
          <w:rFonts w:ascii="Times New Roman" w:hAnsi="Times New Roman" w:cs="Times New Roman"/>
          <w:sz w:val="28"/>
          <w:szCs w:val="28"/>
        </w:rPr>
      </w:pPr>
      <w:r w:rsidRPr="00A82C17">
        <w:rPr>
          <w:rFonts w:ascii="Times New Roman" w:hAnsi="Times New Roman" w:cs="Times New Roman"/>
          <w:sz w:val="28"/>
          <w:szCs w:val="28"/>
        </w:rPr>
        <w:tab/>
      </w:r>
    </w:p>
    <w:p w:rsidR="00A82C17" w:rsidRPr="00A82C17" w:rsidRDefault="00A82C17" w:rsidP="00A82C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C17" w:rsidRPr="00A82C17" w:rsidRDefault="00A82C17" w:rsidP="00A82C17">
      <w:pPr>
        <w:jc w:val="both"/>
        <w:rPr>
          <w:rFonts w:ascii="Times New Roman" w:hAnsi="Times New Roman" w:cs="Times New Roman"/>
          <w:sz w:val="28"/>
          <w:szCs w:val="28"/>
        </w:rPr>
      </w:pPr>
      <w:r w:rsidRPr="00A82C17">
        <w:rPr>
          <w:rFonts w:ascii="Times New Roman" w:hAnsi="Times New Roman" w:cs="Times New Roman"/>
          <w:sz w:val="28"/>
          <w:szCs w:val="28"/>
        </w:rPr>
        <w:tab/>
      </w:r>
    </w:p>
    <w:p w:rsidR="00A82C17" w:rsidRPr="00A82C17" w:rsidRDefault="00A82C17" w:rsidP="00A82C1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2C17" w:rsidRPr="00A82C17" w:rsidRDefault="00A82C17" w:rsidP="00A82C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2C17" w:rsidRPr="00A82C17" w:rsidRDefault="00A82C17" w:rsidP="00A82C1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2C17">
        <w:rPr>
          <w:rFonts w:ascii="Times New Roman" w:hAnsi="Times New Roman" w:cs="Times New Roman"/>
          <w:sz w:val="28"/>
          <w:szCs w:val="28"/>
          <w:lang w:val="ru-RU"/>
        </w:rPr>
        <w:t xml:space="preserve">По итогам рассмотрения протеста Прокуратуры Велижского района Смоленской области от 25.02.2019 №02-14, в целях приведения в соответствие с Федеральным законом от 27.07.2010 №210-ФЗ «Об организации предоставления государственных и муниципальных услуг», в соответствии с Порядком разработки и утверждения административных регламентов предоставления муниципальных услуг (функций) Администрацией Погорельского сельского поселения, утвержденным постановлением Администрации Погорельского сельского поселения </w:t>
      </w:r>
      <w:r w:rsidRPr="00A82C17">
        <w:rPr>
          <w:rFonts w:ascii="Times New Roman" w:hAnsi="Times New Roman" w:cs="Times New Roman"/>
          <w:sz w:val="28"/>
          <w:lang w:val="ru-RU"/>
        </w:rPr>
        <w:t>от 04.03.2014 №7</w:t>
      </w:r>
      <w:r w:rsidRPr="00A82C17">
        <w:rPr>
          <w:rFonts w:ascii="Times New Roman" w:hAnsi="Times New Roman" w:cs="Times New Roman"/>
          <w:sz w:val="28"/>
          <w:szCs w:val="28"/>
          <w:lang w:val="ru-RU"/>
        </w:rPr>
        <w:t xml:space="preserve">,  Администрация Погорельского сельского поселения </w:t>
      </w:r>
    </w:p>
    <w:p w:rsidR="00A82C17" w:rsidRPr="00A82C17" w:rsidRDefault="00A82C17" w:rsidP="00A82C1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2C17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    ПОСТАНОВЛЯЕТ:</w:t>
      </w:r>
    </w:p>
    <w:p w:rsidR="00A82C17" w:rsidRPr="00A82C17" w:rsidRDefault="00A82C17" w:rsidP="00A82C17">
      <w:pPr>
        <w:pStyle w:val="ConsPlusTitle"/>
        <w:jc w:val="both"/>
        <w:rPr>
          <w:rStyle w:val="FontStyle12"/>
          <w:sz w:val="28"/>
          <w:szCs w:val="28"/>
          <w:lang w:val="ru-RU"/>
        </w:rPr>
      </w:pPr>
      <w:r w:rsidRPr="00A82C1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82C17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1.Внести в Административный регламент Администрации Погорельского сельского поселения </w:t>
      </w:r>
      <w:r w:rsidRPr="00A82C17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по исполнению муниципальной функции «Муниципальный контроль за обеспечением сохранности автомобильных дорог местного значения муниципального образования Погорельское сельское поселение» </w:t>
      </w:r>
      <w:r w:rsidRPr="00A82C17">
        <w:rPr>
          <w:rFonts w:ascii="Times New Roman" w:hAnsi="Times New Roman" w:cs="Times New Roman"/>
          <w:b w:val="0"/>
          <w:sz w:val="28"/>
          <w:szCs w:val="28"/>
          <w:lang w:val="ru-RU"/>
        </w:rPr>
        <w:t>(в редакции постановления Администрации Погорельского сельского  поселения от 19.07.2016 №62,  от 04.05.2017 №23, от 14.07.2017 №29)</w:t>
      </w:r>
      <w:r w:rsidRPr="00A82C17">
        <w:rPr>
          <w:rStyle w:val="FontStyle12"/>
          <w:sz w:val="28"/>
          <w:szCs w:val="28"/>
          <w:lang w:val="ru-RU"/>
        </w:rPr>
        <w:t>, следующие изменения:</w:t>
      </w:r>
    </w:p>
    <w:p w:rsidR="00A82C17" w:rsidRPr="00A82C17" w:rsidRDefault="00A82C17" w:rsidP="00A82C1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A82C17">
        <w:rPr>
          <w:rStyle w:val="FontStyle12"/>
          <w:b w:val="0"/>
          <w:sz w:val="28"/>
          <w:szCs w:val="28"/>
          <w:lang w:val="ru-RU"/>
        </w:rPr>
        <w:t xml:space="preserve">         1)</w:t>
      </w:r>
      <w:r w:rsidRPr="00A82C17">
        <w:rPr>
          <w:rFonts w:ascii="Times New Roman" w:hAnsi="Times New Roman" w:cs="Times New Roman"/>
          <w:lang w:val="ru-RU"/>
        </w:rPr>
        <w:t xml:space="preserve"> </w:t>
      </w:r>
      <w:r w:rsidRPr="00A82C17">
        <w:rPr>
          <w:rFonts w:ascii="Times New Roman" w:hAnsi="Times New Roman" w:cs="Times New Roman"/>
          <w:sz w:val="28"/>
          <w:szCs w:val="28"/>
          <w:lang w:val="ru-RU"/>
        </w:rPr>
        <w:t>в пункте 1.2.1 после слов «дорожного движения» дополнить словами «, а также организация и проведение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предпринимателями»;</w:t>
      </w:r>
    </w:p>
    <w:p w:rsidR="00A82C17" w:rsidRPr="00A82C17" w:rsidRDefault="00A82C17" w:rsidP="00A82C1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2C17">
        <w:rPr>
          <w:rFonts w:ascii="Times New Roman" w:hAnsi="Times New Roman" w:cs="Times New Roman"/>
          <w:sz w:val="28"/>
          <w:szCs w:val="28"/>
          <w:lang w:val="ru-RU"/>
        </w:rPr>
        <w:t xml:space="preserve">      2) пункт 1.5.3 дополнить абзацами следующего содержания:</w:t>
      </w:r>
    </w:p>
    <w:p w:rsidR="00A82C17" w:rsidRPr="00A82C17" w:rsidRDefault="00A82C17" w:rsidP="00A82C1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2C17">
        <w:rPr>
          <w:rFonts w:ascii="Times New Roman" w:hAnsi="Times New Roman" w:cs="Times New Roman"/>
          <w:sz w:val="28"/>
          <w:szCs w:val="28"/>
          <w:lang w:val="ru-RU"/>
        </w:rPr>
        <w:t xml:space="preserve">   «- 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применения которых не предусмотрена законодательством Российской Федерации;</w:t>
      </w:r>
    </w:p>
    <w:p w:rsidR="00A82C17" w:rsidRPr="00A82C17" w:rsidRDefault="00A82C17" w:rsidP="00A82C1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2C17">
        <w:rPr>
          <w:rFonts w:ascii="Times New Roman" w:hAnsi="Times New Roman" w:cs="Times New Roman"/>
          <w:sz w:val="28"/>
          <w:szCs w:val="28"/>
          <w:lang w:val="ru-RU"/>
        </w:rPr>
        <w:t xml:space="preserve">     - проверять выполнение обязательных требований и требований, установленных муниципальными правовыми актами, не опубликованными в установленном законодательством Российской Федерации порядке. </w:t>
      </w:r>
    </w:p>
    <w:p w:rsidR="00A82C17" w:rsidRPr="00A82C17" w:rsidRDefault="00A82C17" w:rsidP="00A82C17">
      <w:pPr>
        <w:pStyle w:val="a7"/>
        <w:tabs>
          <w:tab w:val="left" w:pos="709"/>
        </w:tabs>
        <w:rPr>
          <w:color w:val="000000"/>
          <w:szCs w:val="28"/>
          <w:lang w:val="ru-RU"/>
        </w:rPr>
      </w:pPr>
      <w:r w:rsidRPr="00A82C17">
        <w:rPr>
          <w:szCs w:val="28"/>
          <w:lang w:val="ru-RU"/>
        </w:rPr>
        <w:t xml:space="preserve">     </w:t>
      </w:r>
      <w:r w:rsidRPr="00A82C17">
        <w:rPr>
          <w:color w:val="000000"/>
          <w:szCs w:val="28"/>
          <w:lang w:val="ru-RU"/>
        </w:rPr>
        <w:t>Должностные лица Администрации при осуществлении муниципального контроля не вправе:</w:t>
      </w:r>
    </w:p>
    <w:p w:rsidR="00A82C17" w:rsidRPr="00A82C17" w:rsidRDefault="00A82C17" w:rsidP="00A82C17">
      <w:pPr>
        <w:pStyle w:val="Con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2C1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превышать установленные сроки проведения проверки;</w:t>
      </w:r>
    </w:p>
    <w:p w:rsidR="00A82C17" w:rsidRPr="00A82C17" w:rsidRDefault="00A82C17" w:rsidP="00A82C17">
      <w:pPr>
        <w:pStyle w:val="Con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2C17">
        <w:rPr>
          <w:rFonts w:ascii="Times New Roman" w:hAnsi="Times New Roman" w:cs="Times New Roman"/>
          <w:color w:val="000000"/>
          <w:sz w:val="28"/>
          <w:szCs w:val="28"/>
          <w:lang w:val="ru-RU"/>
        </w:rPr>
        <w:t>-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перечень;</w:t>
      </w:r>
    </w:p>
    <w:p w:rsidR="00A82C17" w:rsidRPr="00A82C17" w:rsidRDefault="00A82C17" w:rsidP="00A82C17">
      <w:pPr>
        <w:pStyle w:val="Con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2C1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- требовать от юридического лица, индивидуального предпринимателя представления документов, информации до даты начала проведения проверки. Орган государственного контроля (надзора), орган муниципального контроля после принятия распоряжения или приказа о проведении проверки вправе запрашивать необходимые документы и (или) информацию в рамках межведомственного информационного взаимодействия.»;</w:t>
      </w:r>
    </w:p>
    <w:p w:rsidR="00A82C17" w:rsidRPr="00A82C17" w:rsidRDefault="00A82C17" w:rsidP="00A82C17">
      <w:pPr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A82C17">
        <w:rPr>
          <w:rFonts w:ascii="Times New Roman" w:hAnsi="Times New Roman" w:cs="Times New Roman"/>
          <w:lang w:val="ru-RU"/>
        </w:rPr>
        <w:t xml:space="preserve">       </w:t>
      </w:r>
      <w:r w:rsidRPr="00A82C17">
        <w:rPr>
          <w:rFonts w:ascii="Times New Roman" w:hAnsi="Times New Roman" w:cs="Times New Roman"/>
          <w:sz w:val="28"/>
          <w:szCs w:val="28"/>
          <w:lang w:val="ru-RU"/>
        </w:rPr>
        <w:t>3) раздел 5 изложить в новой редакции:</w:t>
      </w:r>
    </w:p>
    <w:p w:rsidR="00A82C17" w:rsidRPr="00A82C17" w:rsidRDefault="00A82C17" w:rsidP="00A82C1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2C17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A82C17">
        <w:rPr>
          <w:rFonts w:ascii="Times New Roman" w:hAnsi="Times New Roman" w:cs="Times New Roman"/>
          <w:b/>
          <w:sz w:val="28"/>
          <w:szCs w:val="28"/>
          <w:lang w:val="ru-RU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A82C17" w:rsidRPr="00A82C17" w:rsidRDefault="00A82C17" w:rsidP="00A82C17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2C17">
        <w:rPr>
          <w:rFonts w:ascii="Times New Roman" w:hAnsi="Times New Roman" w:cs="Times New Roman"/>
          <w:sz w:val="28"/>
          <w:szCs w:val="28"/>
          <w:lang w:val="ru-RU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(государственной) услуги должностными лицами, муниципальными служащими органа, предоставляющего муниципальную (государственной) услугу, в досудебном (внесудебном) порядке, в том числе в соответствии с Положением «Об особенностях подачи и рассмотрения жалоб на решения и действия (бездействие) Администрации</w:t>
      </w:r>
      <w:r w:rsidRPr="00A82C1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Погорельского сельского поселения</w:t>
      </w:r>
      <w:r w:rsidRPr="00A82C17">
        <w:rPr>
          <w:rFonts w:ascii="Times New Roman" w:hAnsi="Times New Roman" w:cs="Times New Roman"/>
          <w:sz w:val="28"/>
          <w:szCs w:val="28"/>
          <w:lang w:val="ru-RU"/>
        </w:rPr>
        <w:t xml:space="preserve">, должностных лиц, </w:t>
      </w:r>
      <w:r w:rsidRPr="00A82C1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муниципальных служащих Администрации Погорельского сельского поселения </w:t>
      </w:r>
      <w:r w:rsidRPr="00A82C17">
        <w:rPr>
          <w:rFonts w:ascii="Times New Roman" w:hAnsi="Times New Roman" w:cs="Times New Roman"/>
          <w:sz w:val="28"/>
          <w:szCs w:val="28"/>
          <w:lang w:val="ru-RU"/>
        </w:rPr>
        <w:t>при предоставлении муниципальных (государственных) услуг», утвержденным Постановлением Администрации</w:t>
      </w:r>
      <w:r w:rsidRPr="00A82C1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Погорельского сельского поселения</w:t>
      </w:r>
      <w:r w:rsidRPr="00A82C1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82C17" w:rsidRPr="00A82C17" w:rsidRDefault="00A82C17" w:rsidP="00A82C17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A82C17">
        <w:rPr>
          <w:rFonts w:ascii="Times New Roman" w:hAnsi="Times New Roman" w:cs="Times New Roman"/>
          <w:sz w:val="28"/>
          <w:szCs w:val="28"/>
          <w:lang w:val="ru-RU"/>
        </w:rPr>
        <w:t>Информация о порядке обжалования решений и действий (бездействия) органа, предоставляющего муниципальную (государственной) услугу, а также должностных лиц или муниципальных служащих размещается:</w:t>
      </w:r>
    </w:p>
    <w:p w:rsidR="00A82C17" w:rsidRPr="00A82C17" w:rsidRDefault="00A82C17" w:rsidP="00A82C1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2C17">
        <w:rPr>
          <w:rFonts w:ascii="Times New Roman" w:hAnsi="Times New Roman" w:cs="Times New Roman"/>
          <w:sz w:val="28"/>
          <w:szCs w:val="28"/>
          <w:lang w:val="ru-RU"/>
        </w:rPr>
        <w:t xml:space="preserve">1) на информационных стендах Администрации; </w:t>
      </w:r>
    </w:p>
    <w:p w:rsidR="00A82C17" w:rsidRPr="00A82C17" w:rsidRDefault="00A82C17" w:rsidP="00A82C17">
      <w:pPr>
        <w:spacing w:after="0"/>
        <w:ind w:right="54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2C17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Pr="00A82C17">
        <w:rPr>
          <w:rStyle w:val="29"/>
          <w:rFonts w:ascii="Times New Roman" w:hAnsi="Times New Roman" w:cs="Times New Roman"/>
          <w:sz w:val="28"/>
          <w:szCs w:val="28"/>
          <w:lang w:val="ru-RU"/>
        </w:rPr>
        <w:t xml:space="preserve">на странице </w:t>
      </w:r>
      <w:r w:rsidRPr="00A82C17">
        <w:rPr>
          <w:rStyle w:val="29"/>
          <w:rFonts w:ascii="Times New Roman" w:hAnsi="Times New Roman" w:cs="Times New Roman"/>
          <w:sz w:val="28"/>
          <w:lang w:val="ru-RU"/>
        </w:rPr>
        <w:t xml:space="preserve"> муниципального образования </w:t>
      </w:r>
      <w:r w:rsidRPr="00A82C17">
        <w:rPr>
          <w:rStyle w:val="29"/>
          <w:rFonts w:ascii="Times New Roman" w:hAnsi="Times New Roman" w:cs="Times New Roman"/>
          <w:sz w:val="28"/>
          <w:szCs w:val="28"/>
          <w:lang w:val="ru-RU"/>
        </w:rPr>
        <w:t xml:space="preserve">Погорельское сельское поселение на официальном сайте муниципального образования «Велижский район»  </w:t>
      </w:r>
      <w:r w:rsidRPr="00A82C17">
        <w:rPr>
          <w:rStyle w:val="29"/>
          <w:rFonts w:ascii="Times New Roman" w:hAnsi="Times New Roman" w:cs="Times New Roman"/>
          <w:sz w:val="28"/>
          <w:lang w:val="ru-RU"/>
        </w:rPr>
        <w:t xml:space="preserve">в </w:t>
      </w:r>
      <w:r w:rsidRPr="00A82C17">
        <w:rPr>
          <w:rFonts w:ascii="Times New Roman" w:hAnsi="Times New Roman" w:cs="Times New Roman"/>
          <w:sz w:val="28"/>
          <w:szCs w:val="28"/>
          <w:lang w:val="ru-RU"/>
        </w:rPr>
        <w:t>информационно-коммуникационной сети «Интернет»</w:t>
      </w:r>
      <w:r w:rsidRPr="00A82C17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A82C17" w:rsidRPr="00A82C17" w:rsidRDefault="00A82C17" w:rsidP="00A82C1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2C17">
        <w:rPr>
          <w:rFonts w:ascii="Times New Roman" w:hAnsi="Times New Roman" w:cs="Times New Roman"/>
          <w:sz w:val="28"/>
          <w:szCs w:val="28"/>
          <w:lang w:val="ru-RU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A82C17" w:rsidRPr="00A82C17" w:rsidRDefault="00A82C17" w:rsidP="00A82C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2C17">
        <w:rPr>
          <w:rFonts w:ascii="Times New Roman" w:hAnsi="Times New Roman" w:cs="Times New Roman"/>
          <w:sz w:val="28"/>
          <w:szCs w:val="28"/>
          <w:lang w:val="ru-RU"/>
        </w:rPr>
        <w:t>5.2. Заявитель может обратиться с жалобой в том числе в следующих случаях:</w:t>
      </w:r>
    </w:p>
    <w:p w:rsidR="00A82C17" w:rsidRPr="00A82C17" w:rsidRDefault="00A82C17" w:rsidP="00A82C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2C17">
        <w:rPr>
          <w:rFonts w:ascii="Times New Roman" w:hAnsi="Times New Roman" w:cs="Times New Roman"/>
          <w:sz w:val="28"/>
          <w:szCs w:val="28"/>
          <w:lang w:val="ru-RU"/>
        </w:rPr>
        <w:t>1) нарушения срока регистрации запроса о предоставлении муниципальной услуги;</w:t>
      </w:r>
    </w:p>
    <w:p w:rsidR="00A82C17" w:rsidRPr="00A82C17" w:rsidRDefault="00A82C17" w:rsidP="00A82C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2C17">
        <w:rPr>
          <w:rFonts w:ascii="Times New Roman" w:hAnsi="Times New Roman" w:cs="Times New Roman"/>
          <w:sz w:val="28"/>
          <w:szCs w:val="28"/>
          <w:lang w:val="ru-RU"/>
        </w:rPr>
        <w:t>2) нарушения срока предоставления муниципальной услуги;</w:t>
      </w:r>
    </w:p>
    <w:p w:rsidR="00A82C17" w:rsidRPr="00A82C17" w:rsidRDefault="00A82C17" w:rsidP="00A82C1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2C17">
        <w:rPr>
          <w:rFonts w:ascii="Times New Roman" w:hAnsi="Times New Roman" w:cs="Times New Roman"/>
          <w:sz w:val="28"/>
          <w:szCs w:val="28"/>
          <w:lang w:val="ru-RU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 услуги;</w:t>
      </w:r>
    </w:p>
    <w:p w:rsidR="00A82C17" w:rsidRPr="00A82C17" w:rsidRDefault="00A82C17" w:rsidP="00A82C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2C17">
        <w:rPr>
          <w:rFonts w:ascii="Times New Roman" w:hAnsi="Times New Roman" w:cs="Times New Roman"/>
          <w:sz w:val="28"/>
          <w:szCs w:val="28"/>
          <w:lang w:val="ru-RU"/>
        </w:rPr>
        <w:lastRenderedPageBreak/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A82C17" w:rsidRPr="00A82C17" w:rsidRDefault="00A82C17" w:rsidP="00A82C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2C17">
        <w:rPr>
          <w:rFonts w:ascii="Times New Roman" w:hAnsi="Times New Roman" w:cs="Times New Roman"/>
          <w:sz w:val="28"/>
          <w:szCs w:val="28"/>
          <w:lang w:val="ru-RU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A82C17" w:rsidRPr="00A82C17" w:rsidRDefault="00A82C17" w:rsidP="00A82C1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2C17">
        <w:rPr>
          <w:rFonts w:ascii="Times New Roman" w:hAnsi="Times New Roman" w:cs="Times New Roman"/>
          <w:sz w:val="28"/>
          <w:szCs w:val="28"/>
          <w:lang w:val="ru-RU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A82C17" w:rsidRPr="00A82C17" w:rsidRDefault="00A82C17" w:rsidP="00A82C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2C17">
        <w:rPr>
          <w:rFonts w:ascii="Times New Roman" w:hAnsi="Times New Roman" w:cs="Times New Roman"/>
          <w:sz w:val="28"/>
          <w:szCs w:val="28"/>
          <w:lang w:val="ru-RU"/>
        </w:rPr>
        <w:t>7) отказа органа, предоставляющего муниципальную услугу, должностного лица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исправлений;</w:t>
      </w:r>
    </w:p>
    <w:p w:rsidR="00A82C17" w:rsidRPr="00A82C17" w:rsidRDefault="00A82C17" w:rsidP="00A82C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2C17">
        <w:rPr>
          <w:rFonts w:ascii="Times New Roman" w:hAnsi="Times New Roman" w:cs="Times New Roman"/>
          <w:sz w:val="28"/>
          <w:szCs w:val="28"/>
          <w:lang w:val="ru-RU"/>
        </w:rPr>
        <w:t>8) нарушения срока или порядка выдачи документов по результатам предоставления муниципальной услуги;</w:t>
      </w:r>
    </w:p>
    <w:p w:rsidR="00A82C17" w:rsidRPr="00A82C17" w:rsidRDefault="00A82C17" w:rsidP="00A82C1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2C17">
        <w:rPr>
          <w:rFonts w:ascii="Times New Roman" w:hAnsi="Times New Roman" w:cs="Times New Roman"/>
          <w:sz w:val="28"/>
          <w:szCs w:val="28"/>
          <w:lang w:val="ru-RU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A82C17" w:rsidRPr="00A82C17" w:rsidRDefault="00A82C17" w:rsidP="00A82C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2C17">
        <w:rPr>
          <w:rFonts w:ascii="Times New Roman" w:hAnsi="Times New Roman" w:cs="Times New Roman"/>
          <w:sz w:val="28"/>
          <w:szCs w:val="28"/>
          <w:lang w:val="ru-RU"/>
        </w:rPr>
        <w:t>10) требования у заявителя при предоставлении муниципальной 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A82C17" w:rsidRPr="00A82C17" w:rsidRDefault="00A82C17" w:rsidP="00A82C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2C17">
        <w:rPr>
          <w:rFonts w:ascii="Times New Roman" w:hAnsi="Times New Roman" w:cs="Times New Roman"/>
          <w:sz w:val="28"/>
          <w:szCs w:val="28"/>
          <w:lang w:val="ru-RU"/>
        </w:rPr>
        <w:t>5.3. Ответ на жалобу заявителя не дается в случаях, если:</w:t>
      </w:r>
    </w:p>
    <w:p w:rsidR="00A82C17" w:rsidRPr="00A82C17" w:rsidRDefault="00A82C17" w:rsidP="00A82C1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2C17">
        <w:rPr>
          <w:rFonts w:ascii="Times New Roman" w:hAnsi="Times New Roman" w:cs="Times New Roman"/>
          <w:sz w:val="28"/>
          <w:szCs w:val="28"/>
          <w:lang w:val="ru-RU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A82C17" w:rsidRPr="00A82C17" w:rsidRDefault="00A82C17" w:rsidP="00A82C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2C17">
        <w:rPr>
          <w:rFonts w:ascii="Times New Roman" w:hAnsi="Times New Roman" w:cs="Times New Roman"/>
          <w:sz w:val="28"/>
          <w:szCs w:val="28"/>
          <w:lang w:val="ru-RU"/>
        </w:rPr>
        <w:lastRenderedPageBreak/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A82C17" w:rsidRPr="00A82C17" w:rsidRDefault="00A82C17" w:rsidP="00A82C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2C17">
        <w:rPr>
          <w:rFonts w:ascii="Times New Roman" w:hAnsi="Times New Roman" w:cs="Times New Roman"/>
          <w:sz w:val="28"/>
          <w:szCs w:val="28"/>
          <w:lang w:val="ru-RU"/>
        </w:rPr>
        <w:t>- текст письменного обращения не позволяет определить суть жалобы, о чем в течение семи дней со дня регистрации жалобы сообщается заявителю, направившему жалобу.</w:t>
      </w:r>
    </w:p>
    <w:p w:rsidR="00A82C17" w:rsidRPr="00A82C17" w:rsidRDefault="00A82C17" w:rsidP="00A82C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2C17">
        <w:rPr>
          <w:rFonts w:ascii="Times New Roman" w:hAnsi="Times New Roman" w:cs="Times New Roman"/>
          <w:sz w:val="28"/>
          <w:szCs w:val="28"/>
          <w:lang w:val="ru-RU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A82C17" w:rsidRPr="00A82C17" w:rsidRDefault="00A82C17" w:rsidP="00A82C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2C17">
        <w:rPr>
          <w:rFonts w:ascii="Times New Roman" w:hAnsi="Times New Roman" w:cs="Times New Roman"/>
          <w:sz w:val="28"/>
          <w:szCs w:val="28"/>
          <w:lang w:val="ru-RU"/>
        </w:rPr>
        <w:t xml:space="preserve">5.4. Заявитель вправе подать жалобу в письменной форме, на бумажном носителе, в электронной форме в Администрацию Погорельского сельского поселения (далее - орган, предоставляющий муниципальную (государственную) услугу). </w:t>
      </w:r>
    </w:p>
    <w:p w:rsidR="00A82C17" w:rsidRPr="00A82C17" w:rsidRDefault="00A82C17" w:rsidP="00A82C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2C17">
        <w:rPr>
          <w:rFonts w:ascii="Times New Roman" w:hAnsi="Times New Roman" w:cs="Times New Roman"/>
          <w:sz w:val="28"/>
          <w:szCs w:val="28"/>
          <w:lang w:val="ru-RU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82C17" w:rsidRPr="00A82C17" w:rsidRDefault="00A82C17" w:rsidP="00A82C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2C17">
        <w:rPr>
          <w:rFonts w:ascii="Times New Roman" w:hAnsi="Times New Roman" w:cs="Times New Roman"/>
          <w:sz w:val="28"/>
          <w:szCs w:val="28"/>
          <w:lang w:val="ru-RU"/>
        </w:rPr>
        <w:t xml:space="preserve"> 5.5.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 </w:t>
      </w:r>
      <w:r w:rsidRPr="00A82C17">
        <w:rPr>
          <w:rFonts w:ascii="Times New Roman" w:hAnsi="Times New Roman" w:cs="Times New Roman"/>
          <w:bCs/>
          <w:sz w:val="28"/>
          <w:szCs w:val="28"/>
          <w:lang w:val="ru-RU"/>
        </w:rPr>
        <w:t>посредством портала  федеральной государственной информационной  системы досудебного (внесудебного) обжалования (</w:t>
      </w:r>
      <w:hyperlink r:id="rId8" w:tooltip="https://do.gosuslugi.ru/" w:history="1">
        <w:r w:rsidRPr="00A82C17">
          <w:rPr>
            <w:rStyle w:val="af7"/>
            <w:rFonts w:ascii="Times New Roman" w:hAnsi="Times New Roman" w:cs="Times New Roman"/>
            <w:bCs/>
            <w:color w:val="auto"/>
            <w:sz w:val="28"/>
            <w:szCs w:val="28"/>
          </w:rPr>
          <w:t>https</w:t>
        </w:r>
        <w:r w:rsidRPr="00A82C17">
          <w:rPr>
            <w:rStyle w:val="af7"/>
            <w:rFonts w:ascii="Times New Roman" w:hAnsi="Times New Roman" w:cs="Times New Roman"/>
            <w:bCs/>
            <w:color w:val="auto"/>
            <w:sz w:val="28"/>
            <w:szCs w:val="28"/>
            <w:lang w:val="ru-RU"/>
          </w:rPr>
          <w:t>://</w:t>
        </w:r>
        <w:r w:rsidRPr="00A82C17">
          <w:rPr>
            <w:rStyle w:val="af7"/>
            <w:rFonts w:ascii="Times New Roman" w:hAnsi="Times New Roman" w:cs="Times New Roman"/>
            <w:bCs/>
            <w:color w:val="auto"/>
            <w:sz w:val="28"/>
            <w:szCs w:val="28"/>
          </w:rPr>
          <w:t>do</w:t>
        </w:r>
        <w:r w:rsidRPr="00A82C17">
          <w:rPr>
            <w:rStyle w:val="af7"/>
            <w:rFonts w:ascii="Times New Roman" w:hAnsi="Times New Roman" w:cs="Times New Roman"/>
            <w:bCs/>
            <w:color w:val="auto"/>
            <w:sz w:val="28"/>
            <w:szCs w:val="28"/>
            <w:lang w:val="ru-RU"/>
          </w:rPr>
          <w:t>.</w:t>
        </w:r>
        <w:r w:rsidRPr="00A82C17">
          <w:rPr>
            <w:rStyle w:val="af7"/>
            <w:rFonts w:ascii="Times New Roman" w:hAnsi="Times New Roman" w:cs="Times New Roman"/>
            <w:bCs/>
            <w:color w:val="auto"/>
            <w:sz w:val="28"/>
            <w:szCs w:val="28"/>
          </w:rPr>
          <w:t>gosuslugi</w:t>
        </w:r>
        <w:r w:rsidRPr="00A82C17">
          <w:rPr>
            <w:rStyle w:val="af7"/>
            <w:rFonts w:ascii="Times New Roman" w:hAnsi="Times New Roman" w:cs="Times New Roman"/>
            <w:bCs/>
            <w:color w:val="auto"/>
            <w:sz w:val="28"/>
            <w:szCs w:val="28"/>
            <w:lang w:val="ru-RU"/>
          </w:rPr>
          <w:t>.</w:t>
        </w:r>
        <w:r w:rsidRPr="00A82C17">
          <w:rPr>
            <w:rStyle w:val="af7"/>
            <w:rFonts w:ascii="Times New Roman" w:hAnsi="Times New Roman" w:cs="Times New Roman"/>
            <w:bCs/>
            <w:color w:val="auto"/>
            <w:sz w:val="28"/>
            <w:szCs w:val="28"/>
          </w:rPr>
          <w:t>ru</w:t>
        </w:r>
        <w:r w:rsidRPr="00A82C17">
          <w:rPr>
            <w:rStyle w:val="af7"/>
            <w:rFonts w:ascii="Times New Roman" w:hAnsi="Times New Roman" w:cs="Times New Roman"/>
            <w:bCs/>
            <w:color w:val="auto"/>
            <w:sz w:val="28"/>
            <w:szCs w:val="28"/>
            <w:lang w:val="ru-RU"/>
          </w:rPr>
          <w:t>/</w:t>
        </w:r>
      </w:hyperlink>
      <w:r w:rsidRPr="00A82C17">
        <w:rPr>
          <w:rFonts w:ascii="Times New Roman" w:hAnsi="Times New Roman" w:cs="Times New Roman"/>
          <w:bCs/>
          <w:sz w:val="28"/>
          <w:szCs w:val="28"/>
          <w:lang w:val="ru-RU"/>
        </w:rPr>
        <w:t>),</w:t>
      </w:r>
      <w:r w:rsidRPr="00A82C17">
        <w:rPr>
          <w:rFonts w:ascii="Times New Roman" w:hAnsi="Times New Roman" w:cs="Times New Roman"/>
          <w:sz w:val="28"/>
          <w:szCs w:val="28"/>
          <w:lang w:val="ru-RU"/>
        </w:rPr>
        <w:t xml:space="preserve"> официального сайта органа, предоставляющего государственную услугу, Единого портала и (или) Регионального портала, а также может быть принята при личном приеме заявителя. </w:t>
      </w:r>
    </w:p>
    <w:p w:rsidR="00A82C17" w:rsidRPr="00A82C17" w:rsidRDefault="00A82C17" w:rsidP="00A82C17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ru-RU"/>
        </w:rPr>
      </w:pPr>
      <w:r w:rsidRPr="00A82C17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5.6. Орган, предоставляющий </w:t>
      </w:r>
      <w:r w:rsidRPr="00A82C17">
        <w:rPr>
          <w:rFonts w:ascii="Times New Roman" w:hAnsi="Times New Roman" w:cs="Times New Roman"/>
          <w:sz w:val="28"/>
          <w:szCs w:val="28"/>
          <w:lang w:val="ru-RU"/>
        </w:rPr>
        <w:t>муниципальную</w:t>
      </w:r>
      <w:r w:rsidRPr="00A82C17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услугу, должностное лицо органа, предоставляющего </w:t>
      </w:r>
      <w:r w:rsidRPr="00A82C17">
        <w:rPr>
          <w:rFonts w:ascii="Times New Roman" w:hAnsi="Times New Roman" w:cs="Times New Roman"/>
          <w:sz w:val="28"/>
          <w:szCs w:val="28"/>
          <w:lang w:val="ru-RU"/>
        </w:rPr>
        <w:t>муниципальную</w:t>
      </w:r>
      <w:r w:rsidRPr="00A82C17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услугу, при получении письменного обращения заявителя,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A82C17" w:rsidRPr="00A82C17" w:rsidRDefault="00A82C17" w:rsidP="006D0A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2C17">
        <w:rPr>
          <w:rFonts w:ascii="Times New Roman" w:hAnsi="Times New Roman" w:cs="Times New Roman"/>
          <w:sz w:val="28"/>
          <w:szCs w:val="28"/>
          <w:lang w:val="ru-RU"/>
        </w:rPr>
        <w:t xml:space="preserve">5.7. Жалоба, поступившая в орган, предоставляющий муниципальную услугу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</w:t>
      </w:r>
      <w:r w:rsidRPr="00A82C17">
        <w:rPr>
          <w:rFonts w:ascii="Times New Roman" w:hAnsi="Times New Roman" w:cs="Times New Roman"/>
          <w:sz w:val="28"/>
          <w:szCs w:val="28"/>
          <w:lang w:val="ru-RU"/>
        </w:rPr>
        <w:lastRenderedPageBreak/>
        <w:t>нарушения установленного срока таких исправлений – в течение пяти рабочих дней со дня ее регистрации.</w:t>
      </w:r>
    </w:p>
    <w:p w:rsidR="00A82C17" w:rsidRPr="00A82C17" w:rsidRDefault="00A82C17" w:rsidP="006D0A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2C17">
        <w:rPr>
          <w:rFonts w:ascii="Times New Roman" w:hAnsi="Times New Roman" w:cs="Times New Roman"/>
          <w:sz w:val="28"/>
          <w:szCs w:val="28"/>
          <w:lang w:val="ru-RU"/>
        </w:rPr>
        <w:t>5.8. Жалоба должна содержать:</w:t>
      </w:r>
    </w:p>
    <w:p w:rsidR="00A82C17" w:rsidRPr="00A82C17" w:rsidRDefault="00A82C17" w:rsidP="006D0A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2C17">
        <w:rPr>
          <w:rFonts w:ascii="Times New Roman" w:hAnsi="Times New Roman" w:cs="Times New Roman"/>
          <w:sz w:val="28"/>
          <w:szCs w:val="28"/>
          <w:lang w:val="ru-RU"/>
        </w:rPr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A82C17" w:rsidRPr="00A82C17" w:rsidRDefault="00A82C17" w:rsidP="006D0A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2C17">
        <w:rPr>
          <w:rFonts w:ascii="Times New Roman" w:hAnsi="Times New Roman" w:cs="Times New Roman"/>
          <w:sz w:val="28"/>
          <w:szCs w:val="28"/>
          <w:lang w:val="ru-RU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82C17" w:rsidRPr="00A82C17" w:rsidRDefault="00A82C17" w:rsidP="006D0A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2C17">
        <w:rPr>
          <w:rFonts w:ascii="Times New Roman" w:hAnsi="Times New Roman" w:cs="Times New Roman"/>
          <w:sz w:val="28"/>
          <w:szCs w:val="28"/>
          <w:lang w:val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 служащего;</w:t>
      </w:r>
    </w:p>
    <w:p w:rsidR="00A82C17" w:rsidRPr="00A82C17" w:rsidRDefault="00A82C17" w:rsidP="006D0A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2C17">
        <w:rPr>
          <w:rFonts w:ascii="Times New Roman" w:hAnsi="Times New Roman" w:cs="Times New Roman"/>
          <w:sz w:val="28"/>
          <w:szCs w:val="28"/>
          <w:lang w:val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 служащего.</w:t>
      </w:r>
    </w:p>
    <w:p w:rsidR="00A82C17" w:rsidRPr="00A82C17" w:rsidRDefault="00A82C17" w:rsidP="006D0A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2C17">
        <w:rPr>
          <w:rFonts w:ascii="Times New Roman" w:hAnsi="Times New Roman" w:cs="Times New Roman"/>
          <w:sz w:val="28"/>
          <w:szCs w:val="28"/>
          <w:lang w:val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82C17" w:rsidRPr="00A82C17" w:rsidRDefault="00A82C17" w:rsidP="006D0A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2C17">
        <w:rPr>
          <w:rFonts w:ascii="Times New Roman" w:hAnsi="Times New Roman" w:cs="Times New Roman"/>
          <w:sz w:val="28"/>
          <w:szCs w:val="28"/>
          <w:lang w:val="ru-RU"/>
        </w:rPr>
        <w:t>5.9. По результатам рассмотрения жалобы принимается одно из следующих решений:</w:t>
      </w:r>
    </w:p>
    <w:p w:rsidR="00A82C17" w:rsidRPr="00A82C17" w:rsidRDefault="00A82C17" w:rsidP="006D0A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2C17">
        <w:rPr>
          <w:rFonts w:ascii="Times New Roman" w:hAnsi="Times New Roman" w:cs="Times New Roman"/>
          <w:sz w:val="28"/>
          <w:szCs w:val="28"/>
          <w:lang w:val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актами;</w:t>
      </w:r>
    </w:p>
    <w:p w:rsidR="00A82C17" w:rsidRPr="00A82C17" w:rsidRDefault="00A82C17" w:rsidP="006D0A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2C17">
        <w:rPr>
          <w:rFonts w:ascii="Times New Roman" w:hAnsi="Times New Roman" w:cs="Times New Roman"/>
          <w:sz w:val="28"/>
          <w:szCs w:val="28"/>
          <w:lang w:val="ru-RU"/>
        </w:rPr>
        <w:t>2) в удовлетворении жалобы отказывается.</w:t>
      </w:r>
    </w:p>
    <w:p w:rsidR="00A82C17" w:rsidRPr="00A82C17" w:rsidRDefault="00A82C17" w:rsidP="006D0A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2C17">
        <w:rPr>
          <w:rFonts w:ascii="Times New Roman" w:hAnsi="Times New Roman" w:cs="Times New Roman"/>
          <w:sz w:val="28"/>
          <w:szCs w:val="28"/>
          <w:lang w:val="ru-RU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82C17" w:rsidRPr="00A82C17" w:rsidRDefault="00A82C17" w:rsidP="00A82C1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2C17">
        <w:rPr>
          <w:rFonts w:ascii="Times New Roman" w:hAnsi="Times New Roman" w:cs="Times New Roman"/>
          <w:sz w:val="28"/>
          <w:szCs w:val="28"/>
          <w:lang w:val="ru-RU"/>
        </w:rPr>
        <w:t>5.11.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82C17" w:rsidRPr="00A82C17" w:rsidRDefault="00A82C17" w:rsidP="006D0A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2C17">
        <w:rPr>
          <w:rFonts w:ascii="Times New Roman" w:hAnsi="Times New Roman" w:cs="Times New Roman"/>
          <w:sz w:val="28"/>
          <w:szCs w:val="28"/>
          <w:lang w:val="ru-RU"/>
        </w:rPr>
        <w:lastRenderedPageBreak/>
        <w:t>5.12.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82C17" w:rsidRPr="00A82C17" w:rsidRDefault="00A82C17" w:rsidP="006D0AC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82C17">
        <w:rPr>
          <w:rFonts w:ascii="Times New Roman" w:hAnsi="Times New Roman" w:cs="Times New Roman"/>
          <w:sz w:val="28"/>
          <w:szCs w:val="28"/>
          <w:lang w:val="ru-RU"/>
        </w:rPr>
        <w:t>5.13.</w:t>
      </w:r>
      <w:r w:rsidRPr="00A82C1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</w:t>
      </w:r>
      <w:r w:rsidRPr="00A82C17">
        <w:rPr>
          <w:rFonts w:ascii="Times New Roman" w:hAnsi="Times New Roman" w:cs="Times New Roman"/>
          <w:sz w:val="28"/>
          <w:szCs w:val="28"/>
          <w:lang w:val="ru-RU"/>
        </w:rPr>
        <w:t xml:space="preserve"> уполномоченный на ее рассмотрение орган</w:t>
      </w:r>
      <w:r w:rsidRPr="00A82C1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наделенные полномочиями по рассмотрению жалоб в соответствии с </w:t>
      </w:r>
      <w:hyperlink r:id="rId9" w:history="1">
        <w:r w:rsidRPr="00A82C17">
          <w:rPr>
            <w:rStyle w:val="af7"/>
            <w:rFonts w:ascii="Times New Roman" w:eastAsia="Calibri" w:hAnsi="Times New Roman" w:cs="Times New Roman"/>
            <w:color w:val="auto"/>
            <w:sz w:val="28"/>
            <w:szCs w:val="28"/>
            <w:lang w:val="ru-RU"/>
          </w:rPr>
          <w:t>частью 1</w:t>
        </w:r>
      </w:hyperlink>
      <w:r w:rsidRPr="00A82C17">
        <w:rPr>
          <w:rFonts w:ascii="Times New Roman" w:hAnsi="Times New Roman" w:cs="Times New Roman"/>
          <w:sz w:val="28"/>
          <w:szCs w:val="28"/>
          <w:lang w:val="ru-RU"/>
        </w:rPr>
        <w:t>Федерального закона № 210-ФЗ</w:t>
      </w:r>
      <w:r w:rsidRPr="00A82C17">
        <w:rPr>
          <w:rFonts w:ascii="Times New Roman" w:eastAsia="Calibri" w:hAnsi="Times New Roman" w:cs="Times New Roman"/>
          <w:sz w:val="28"/>
          <w:szCs w:val="28"/>
          <w:lang w:val="ru-RU"/>
        </w:rPr>
        <w:t>, незамедлительно направляют имеющиеся материалы в органы прокуратуры.</w:t>
      </w:r>
    </w:p>
    <w:p w:rsidR="00A82C17" w:rsidRPr="00A82C17" w:rsidRDefault="00A82C17" w:rsidP="006D0A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2C17">
        <w:rPr>
          <w:rFonts w:ascii="Times New Roman" w:hAnsi="Times New Roman" w:cs="Times New Roman"/>
          <w:sz w:val="28"/>
          <w:szCs w:val="28"/>
          <w:lang w:val="ru-RU"/>
        </w:rPr>
        <w:t>5.14.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</w:t>
      </w:r>
      <w:bookmarkStart w:id="0" w:name="_GoBack"/>
      <w:bookmarkEnd w:id="0"/>
      <w:r w:rsidRPr="00A82C17">
        <w:rPr>
          <w:rFonts w:ascii="Times New Roman" w:hAnsi="Times New Roman" w:cs="Times New Roman"/>
          <w:sz w:val="28"/>
          <w:szCs w:val="28"/>
          <w:lang w:val="ru-RU"/>
        </w:rPr>
        <w:t>, в судебном порядке.».</w:t>
      </w:r>
    </w:p>
    <w:p w:rsidR="00A82C17" w:rsidRPr="006D0AC7" w:rsidRDefault="00A82C17" w:rsidP="006D0AC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2C17">
        <w:rPr>
          <w:rFonts w:ascii="Times New Roman" w:hAnsi="Times New Roman" w:cs="Times New Roman"/>
          <w:sz w:val="28"/>
          <w:szCs w:val="28"/>
          <w:lang w:val="ru-RU" w:eastAsia="ar-SA"/>
        </w:rPr>
        <w:tab/>
        <w:t xml:space="preserve">2. Настоящее  постановление вступает в силу со дня его подписания Главой муниципального образования Погорельское сельское поселение, </w:t>
      </w:r>
      <w:r w:rsidRPr="00A82C17">
        <w:rPr>
          <w:rFonts w:ascii="Times New Roman" w:hAnsi="Times New Roman" w:cs="Times New Roman"/>
          <w:sz w:val="28"/>
          <w:szCs w:val="28"/>
          <w:lang w:val="ru-RU"/>
        </w:rPr>
        <w:t>и подлежит    обнародованию в местах, предназначенных для обнародования нормативных   правовых актов, официальному опубликованию в средстве массовой информации Погорельского сельского поселения « Погорельское эхо» и размещению на странице муниципального образования Погорельское сельское поселение на  официальном сайте муниципального образования «Велижский район» в информационно-телекоммуникационной сети «Интернет» .</w:t>
      </w:r>
    </w:p>
    <w:p w:rsidR="00A82C17" w:rsidRPr="00143ADD" w:rsidRDefault="00A82C17" w:rsidP="006D0AC7">
      <w:pPr>
        <w:pStyle w:val="af2"/>
        <w:spacing w:after="0"/>
        <w:rPr>
          <w:lang w:val="ru-RU"/>
        </w:rPr>
      </w:pPr>
      <w:r w:rsidRPr="00A82C17">
        <w:rPr>
          <w:lang w:val="ru-RU"/>
        </w:rPr>
        <w:t xml:space="preserve">Глава муниципального образования </w:t>
      </w:r>
    </w:p>
    <w:p w:rsidR="00A82C17" w:rsidRPr="00A82C17" w:rsidRDefault="00A82C17" w:rsidP="00A82C17">
      <w:pPr>
        <w:pStyle w:val="af2"/>
        <w:rPr>
          <w:lang w:val="ru-RU"/>
        </w:rPr>
      </w:pPr>
      <w:r w:rsidRPr="00A82C17">
        <w:rPr>
          <w:lang w:val="ru-RU"/>
        </w:rPr>
        <w:t xml:space="preserve">Погорельское сельское поселение                                            Л.А.Бонадыченко                                    </w:t>
      </w:r>
    </w:p>
    <w:p w:rsidR="00A82C17" w:rsidRPr="00143ADD" w:rsidRDefault="00A82C17" w:rsidP="00A82C17">
      <w:pPr>
        <w:pStyle w:val="af2"/>
        <w:jc w:val="right"/>
        <w:rPr>
          <w:szCs w:val="28"/>
          <w:lang w:val="ru-RU"/>
        </w:rPr>
      </w:pPr>
      <w:r w:rsidRPr="00A82C17">
        <w:rPr>
          <w:lang w:val="ru-RU"/>
        </w:rPr>
        <w:t xml:space="preserve">                                                     </w:t>
      </w:r>
      <w:r w:rsidRPr="00A82C17">
        <w:rPr>
          <w:rStyle w:val="FontStyle11"/>
          <w:b w:val="0"/>
          <w:szCs w:val="28"/>
          <w:lang w:val="ru-RU"/>
        </w:rPr>
        <w:t xml:space="preserve">                                                                            </w:t>
      </w:r>
    </w:p>
    <w:p w:rsidR="00A82C17" w:rsidRPr="00A82C17" w:rsidRDefault="00A82C17" w:rsidP="00A82C17">
      <w:pPr>
        <w:pStyle w:val="a7"/>
        <w:jc w:val="center"/>
        <w:rPr>
          <w:rStyle w:val="FontStyle14"/>
          <w:iCs/>
          <w:szCs w:val="28"/>
          <w:lang w:val="ru-RU"/>
        </w:rPr>
      </w:pPr>
    </w:p>
    <w:p w:rsidR="00143ADD" w:rsidRPr="00143ADD" w:rsidRDefault="00143ADD" w:rsidP="00143AD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43ADD">
        <w:rPr>
          <w:rFonts w:ascii="Times New Roman" w:hAnsi="Times New Roman" w:cs="Times New Roman"/>
          <w:b/>
          <w:bCs/>
          <w:sz w:val="28"/>
          <w:szCs w:val="28"/>
          <w:lang w:val="ru-RU"/>
        </w:rPr>
        <w:t>АДМИНИСТРАЦИЯ ПОГОРЕЛЬСКОГО СЕЛЬСКОГО ПОСЕЛЕНИЯ</w:t>
      </w:r>
    </w:p>
    <w:p w:rsidR="00143ADD" w:rsidRPr="00143ADD" w:rsidRDefault="00143ADD" w:rsidP="00143ADD">
      <w:pPr>
        <w:pStyle w:val="34"/>
        <w:jc w:val="center"/>
        <w:rPr>
          <w:rFonts w:cs="Times New Roman"/>
          <w:b/>
          <w:bCs/>
          <w:sz w:val="28"/>
          <w:szCs w:val="28"/>
        </w:rPr>
      </w:pPr>
      <w:r w:rsidRPr="00143ADD">
        <w:rPr>
          <w:rFonts w:cs="Times New Roman"/>
          <w:b/>
          <w:bCs/>
          <w:sz w:val="28"/>
          <w:szCs w:val="28"/>
        </w:rPr>
        <w:t>П О С Т А Н О В Л Е  Н И Е</w:t>
      </w:r>
    </w:p>
    <w:p w:rsidR="00143ADD" w:rsidRPr="00143ADD" w:rsidRDefault="00143ADD" w:rsidP="00143ADD">
      <w:pPr>
        <w:pStyle w:val="af2"/>
        <w:ind w:left="0"/>
        <w:rPr>
          <w:szCs w:val="28"/>
          <w:lang w:val="ru-RU"/>
        </w:rPr>
      </w:pPr>
    </w:p>
    <w:p w:rsidR="00143ADD" w:rsidRPr="00143ADD" w:rsidRDefault="00143ADD" w:rsidP="00143ADD">
      <w:pPr>
        <w:pStyle w:val="af2"/>
        <w:jc w:val="both"/>
        <w:rPr>
          <w:szCs w:val="28"/>
          <w:lang w:val="ru-RU"/>
        </w:rPr>
      </w:pPr>
      <w:r w:rsidRPr="00143ADD">
        <w:rPr>
          <w:szCs w:val="28"/>
          <w:lang w:val="ru-RU"/>
        </w:rPr>
        <w:t>от 28.03.2019  № 12</w:t>
      </w:r>
    </w:p>
    <w:p w:rsidR="00143ADD" w:rsidRPr="00143ADD" w:rsidRDefault="00143ADD" w:rsidP="00143ADD">
      <w:pPr>
        <w:pStyle w:val="af2"/>
        <w:ind w:right="5645"/>
        <w:jc w:val="both"/>
        <w:rPr>
          <w:lang w:val="ru-RU"/>
        </w:rPr>
      </w:pPr>
      <w:r w:rsidRPr="00143ADD">
        <w:rPr>
          <w:lang w:val="ru-RU"/>
        </w:rPr>
        <w:t>О временном  ограничении  движения   транспортных  средств  по  автомобильным  дорогам  в  границах  населенных пунктов муниципального  образования Погорельское  сельское  поселение  в  весенний  период 2019  года</w:t>
      </w:r>
    </w:p>
    <w:p w:rsidR="00143ADD" w:rsidRPr="00143ADD" w:rsidRDefault="00143ADD" w:rsidP="00143ADD">
      <w:pPr>
        <w:pStyle w:val="af2"/>
        <w:ind w:left="360" w:right="5"/>
        <w:jc w:val="both"/>
        <w:rPr>
          <w:lang w:val="ru-RU"/>
        </w:rPr>
      </w:pPr>
      <w:r w:rsidRPr="00143ADD">
        <w:rPr>
          <w:lang w:val="ru-RU"/>
        </w:rPr>
        <w:t xml:space="preserve">                                                                              </w:t>
      </w:r>
    </w:p>
    <w:p w:rsidR="00143ADD" w:rsidRPr="00143ADD" w:rsidRDefault="00143ADD" w:rsidP="00143ADD">
      <w:pPr>
        <w:pStyle w:val="af2"/>
        <w:ind w:right="5"/>
        <w:jc w:val="both"/>
        <w:rPr>
          <w:lang w:val="ru-RU"/>
        </w:rPr>
      </w:pPr>
      <w:r w:rsidRPr="00143ADD">
        <w:rPr>
          <w:lang w:val="ru-RU"/>
        </w:rPr>
        <w:lastRenderedPageBreak/>
        <w:t xml:space="preserve">       В  соответствии  с  Порядком   осуществления  временных  ограничений   или  прекращения   движения  транспортных  средств  по  автомобильным  дорогам  регионального  или   межмуниципального,  местного   значения  в  Смоленской области,  утвержденным   Постановлением  Администрации  Смоленской   области  от -02.04.2012 № 233 (ред. от 20.12.2016),   Уставом  муниципального  образования Погорельское  сельское  поселение   и в  связи  со  снижением  несущей  способности  конструкции   дорожной одежды в  период весенней  распутицы,  а  также  в  целях  обеспечения   сохранности автомобильных  дорог   в  границах  населенных  пунктов муниципального образования Погорельское  сельское  поселение  </w:t>
      </w:r>
    </w:p>
    <w:p w:rsidR="00143ADD" w:rsidRPr="00143ADD" w:rsidRDefault="00143ADD" w:rsidP="00143ADD">
      <w:pPr>
        <w:pStyle w:val="af2"/>
        <w:spacing w:after="0"/>
        <w:ind w:right="5"/>
        <w:jc w:val="both"/>
        <w:rPr>
          <w:lang w:val="ru-RU"/>
        </w:rPr>
      </w:pPr>
      <w:r w:rsidRPr="00143ADD">
        <w:rPr>
          <w:lang w:val="ru-RU"/>
        </w:rPr>
        <w:t xml:space="preserve">    1. Внести  временное  ограничение  движения  транспортных  средств  по  автомобильным  дорогам  общего  пользования  в  границах  населенных  пунктов  муниципального  образования  Погорельское  сельское   поселение на  период  с 1 апреля 2019 года по 26 апреля 2019 года, с предельно  допустимой  массой  транспортного  средства 3,5 тонны.</w:t>
      </w:r>
    </w:p>
    <w:p w:rsidR="00143ADD" w:rsidRPr="00143ADD" w:rsidRDefault="00143ADD" w:rsidP="00143ADD">
      <w:pPr>
        <w:pStyle w:val="af2"/>
        <w:spacing w:after="0"/>
        <w:ind w:right="5"/>
        <w:jc w:val="both"/>
        <w:rPr>
          <w:lang w:val="ru-RU"/>
        </w:rPr>
      </w:pPr>
      <w:r w:rsidRPr="00143ADD">
        <w:rPr>
          <w:lang w:val="ru-RU"/>
        </w:rPr>
        <w:t xml:space="preserve">    2. Временное  ограничение  движения  транспортных  средств  по  автомобильным  дорогам   общего  пользования  местного  значения  муниципального  образования Погорельское  сельскоке  поселение  не  распространяется:</w:t>
      </w:r>
    </w:p>
    <w:p w:rsidR="00143ADD" w:rsidRPr="00143ADD" w:rsidRDefault="00143ADD" w:rsidP="00143ADD">
      <w:pPr>
        <w:pStyle w:val="af2"/>
        <w:spacing w:after="0"/>
        <w:ind w:right="5"/>
        <w:jc w:val="both"/>
        <w:rPr>
          <w:lang w:val="ru-RU"/>
        </w:rPr>
      </w:pPr>
      <w:r w:rsidRPr="00143ADD">
        <w:rPr>
          <w:lang w:val="ru-RU"/>
        </w:rPr>
        <w:t xml:space="preserve"> - на  международные  перевозки  грузов;</w:t>
      </w:r>
    </w:p>
    <w:p w:rsidR="00143ADD" w:rsidRPr="00143ADD" w:rsidRDefault="00143ADD" w:rsidP="00143ADD">
      <w:pPr>
        <w:pStyle w:val="af2"/>
        <w:spacing w:after="0"/>
        <w:ind w:right="5"/>
        <w:jc w:val="both"/>
        <w:rPr>
          <w:lang w:val="ru-RU"/>
        </w:rPr>
      </w:pPr>
      <w:r w:rsidRPr="00143ADD">
        <w:rPr>
          <w:lang w:val="ru-RU"/>
        </w:rPr>
        <w:t>- на  пассажирские  перевозки  автобусами , в том  числе  международными;</w:t>
      </w:r>
    </w:p>
    <w:p w:rsidR="00143ADD" w:rsidRPr="00143ADD" w:rsidRDefault="00143ADD" w:rsidP="00143ADD">
      <w:pPr>
        <w:pStyle w:val="af2"/>
        <w:spacing w:after="0"/>
        <w:ind w:right="5"/>
        <w:jc w:val="both"/>
        <w:rPr>
          <w:lang w:val="ru-RU"/>
        </w:rPr>
      </w:pPr>
      <w:r w:rsidRPr="00143ADD">
        <w:rPr>
          <w:lang w:val="ru-RU"/>
        </w:rPr>
        <w:t>- на   перевозку  продуктов  питания, животных,  лекарственных  препаратов, горюче-смазочных   материалов,   семенного  фонда,  удобрений,  почты  и  почтовых  грузов;</w:t>
      </w:r>
    </w:p>
    <w:p w:rsidR="00143ADD" w:rsidRPr="00143ADD" w:rsidRDefault="00143ADD" w:rsidP="00143ADD">
      <w:pPr>
        <w:pStyle w:val="af2"/>
        <w:spacing w:after="0"/>
        <w:ind w:right="5"/>
        <w:jc w:val="both"/>
        <w:rPr>
          <w:lang w:val="ru-RU"/>
        </w:rPr>
      </w:pPr>
      <w:r w:rsidRPr="00143ADD">
        <w:rPr>
          <w:lang w:val="ru-RU"/>
        </w:rPr>
        <w:t>- на  перевозку  грузов,  необходимых  для  предотвращения и (или)  ликвидации стихийных  бедствий и  иных чрезвычайных происшествий;</w:t>
      </w:r>
    </w:p>
    <w:p w:rsidR="00143ADD" w:rsidRPr="00143ADD" w:rsidRDefault="00143ADD" w:rsidP="00143ADD">
      <w:pPr>
        <w:pStyle w:val="af2"/>
        <w:spacing w:after="0"/>
        <w:ind w:right="5"/>
        <w:jc w:val="both"/>
        <w:rPr>
          <w:lang w:val="ru-RU"/>
        </w:rPr>
      </w:pPr>
      <w:r w:rsidRPr="00143ADD">
        <w:rPr>
          <w:lang w:val="ru-RU"/>
        </w:rPr>
        <w:t>-на транспортные  средства федеральных органов исполнительной власти, в которых федеральным законом предусмотрена военная служба;</w:t>
      </w:r>
    </w:p>
    <w:p w:rsidR="00143ADD" w:rsidRPr="00143ADD" w:rsidRDefault="00143ADD" w:rsidP="00143ADD">
      <w:pPr>
        <w:pStyle w:val="af2"/>
        <w:spacing w:after="0"/>
        <w:ind w:right="5"/>
        <w:jc w:val="both"/>
        <w:rPr>
          <w:lang w:val="ru-RU"/>
        </w:rPr>
      </w:pPr>
      <w:r w:rsidRPr="00143ADD">
        <w:rPr>
          <w:lang w:val="ru-RU"/>
        </w:rPr>
        <w:t>-на транспортировку дорожно-строительной и дорожно-эксплуатационной техники и материалов, применяемых при проведении аварийно-восстановительных работ.</w:t>
      </w:r>
    </w:p>
    <w:p w:rsidR="00143ADD" w:rsidRPr="00143ADD" w:rsidRDefault="00143ADD" w:rsidP="00143ADD">
      <w:pPr>
        <w:pStyle w:val="af2"/>
        <w:spacing w:after="0"/>
        <w:ind w:right="5"/>
        <w:jc w:val="both"/>
        <w:rPr>
          <w:lang w:val="ru-RU"/>
        </w:rPr>
      </w:pPr>
      <w:r w:rsidRPr="00143ADD">
        <w:rPr>
          <w:lang w:val="ru-RU"/>
        </w:rPr>
        <w:t xml:space="preserve">  3. Контроль за исполнением настоящего постановления оставляю за собой.</w:t>
      </w:r>
    </w:p>
    <w:p w:rsidR="00143ADD" w:rsidRPr="00143ADD" w:rsidRDefault="00143ADD" w:rsidP="00143ADD">
      <w:pPr>
        <w:pStyle w:val="af2"/>
        <w:spacing w:after="0"/>
        <w:ind w:right="5"/>
        <w:jc w:val="both"/>
        <w:rPr>
          <w:lang w:val="ru-RU"/>
        </w:rPr>
      </w:pPr>
      <w:r w:rsidRPr="00143ADD">
        <w:rPr>
          <w:lang w:val="ru-RU"/>
        </w:rPr>
        <w:t xml:space="preserve">  4. Данное  постановление  вступает  в  силу  со  дня  его  подписания Главой  муниципального  образования Погорельское  сельское  поселение,   подлежит   опубликованию в печатном средстве массовой информации органов местного самоуправления «Погорельское эхо» и  размещению на странице муниципального образования  Погорельское сельское поселение на официальном сайте муниципального образования «Велижский район» в информационно-телекоммуникационной сети «Интернет»</w:t>
      </w:r>
    </w:p>
    <w:p w:rsidR="00143ADD" w:rsidRPr="00143ADD" w:rsidRDefault="00143ADD" w:rsidP="00143ADD">
      <w:pPr>
        <w:pStyle w:val="af2"/>
        <w:ind w:right="5"/>
        <w:jc w:val="both"/>
        <w:rPr>
          <w:lang w:val="ru-RU"/>
        </w:rPr>
      </w:pPr>
      <w:r>
        <w:rPr>
          <w:lang w:val="ru-RU"/>
        </w:rPr>
        <w:t xml:space="preserve">   5</w:t>
      </w:r>
      <w:r w:rsidRPr="00143ADD">
        <w:rPr>
          <w:lang w:val="ru-RU"/>
        </w:rPr>
        <w:t xml:space="preserve">. Контроль  за  исполнением  данного постановления  оставляю  за  собой.  </w:t>
      </w:r>
    </w:p>
    <w:p w:rsidR="00143ADD" w:rsidRPr="00143ADD" w:rsidRDefault="00143ADD" w:rsidP="00143ADD">
      <w:pPr>
        <w:pStyle w:val="af2"/>
        <w:spacing w:after="0"/>
        <w:ind w:right="5"/>
        <w:jc w:val="both"/>
        <w:rPr>
          <w:lang w:val="ru-RU"/>
        </w:rPr>
      </w:pPr>
      <w:r w:rsidRPr="00143ADD">
        <w:rPr>
          <w:lang w:val="ru-RU"/>
        </w:rPr>
        <w:t>Глава муниципального образования</w:t>
      </w:r>
    </w:p>
    <w:p w:rsidR="00143ADD" w:rsidRPr="00143ADD" w:rsidRDefault="00143ADD" w:rsidP="00143ADD">
      <w:pPr>
        <w:pStyle w:val="af2"/>
        <w:ind w:right="5"/>
        <w:jc w:val="both"/>
        <w:rPr>
          <w:lang w:val="ru-RU"/>
        </w:rPr>
      </w:pPr>
      <w:r w:rsidRPr="00143ADD">
        <w:rPr>
          <w:lang w:val="ru-RU"/>
        </w:rPr>
        <w:t>Погорельское сельское поселение                                              Л.А.Бонадыченко</w:t>
      </w:r>
    </w:p>
    <w:p w:rsidR="00143ADD" w:rsidRPr="00143ADD" w:rsidRDefault="00143ADD" w:rsidP="00143ADD">
      <w:pPr>
        <w:pStyle w:val="af2"/>
        <w:ind w:left="720" w:right="5"/>
        <w:jc w:val="both"/>
        <w:rPr>
          <w:lang w:val="ru-RU"/>
        </w:rPr>
      </w:pPr>
    </w:p>
    <w:p w:rsidR="007009B5" w:rsidRPr="0060138D" w:rsidRDefault="007009B5" w:rsidP="007009B5">
      <w:pPr>
        <w:pStyle w:val="a7"/>
        <w:ind w:right="-2"/>
        <w:jc w:val="both"/>
        <w:rPr>
          <w:b/>
          <w:lang w:val="ru-RU"/>
        </w:rPr>
      </w:pPr>
    </w:p>
    <w:p w:rsidR="007009B5" w:rsidRPr="007009B5" w:rsidRDefault="007009B5" w:rsidP="007009B5">
      <w:pPr>
        <w:pStyle w:val="a7"/>
        <w:ind w:right="-2"/>
        <w:jc w:val="both"/>
        <w:rPr>
          <w:b/>
          <w:szCs w:val="28"/>
          <w:lang w:val="ru-RU"/>
        </w:rPr>
      </w:pPr>
      <w:r w:rsidRPr="0060138D">
        <w:rPr>
          <w:b/>
          <w:szCs w:val="28"/>
          <w:lang w:val="ru-RU"/>
        </w:rPr>
        <w:t xml:space="preserve">                                                      </w:t>
      </w:r>
      <w:r w:rsidRPr="007009B5">
        <w:rPr>
          <w:b/>
          <w:szCs w:val="28"/>
          <w:lang w:val="ru-RU"/>
        </w:rPr>
        <w:t>Сведения</w:t>
      </w:r>
    </w:p>
    <w:p w:rsidR="007009B5" w:rsidRPr="007009B5" w:rsidRDefault="007009B5" w:rsidP="007009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09B5">
        <w:rPr>
          <w:rFonts w:ascii="Times New Roman" w:hAnsi="Times New Roman" w:cs="Times New Roman"/>
          <w:b/>
          <w:sz w:val="28"/>
          <w:szCs w:val="28"/>
          <w:lang w:val="ru-RU"/>
        </w:rPr>
        <w:t>о численности муниципальных служащих, работников муниципальных</w:t>
      </w:r>
    </w:p>
    <w:p w:rsidR="007009B5" w:rsidRPr="007009B5" w:rsidRDefault="007009B5" w:rsidP="007009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09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учреждений    и размере фактических затрат на их денежное содержание </w:t>
      </w:r>
    </w:p>
    <w:p w:rsidR="007009B5" w:rsidRPr="007009B5" w:rsidRDefault="007009B5" w:rsidP="007009B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09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за  2018 год</w:t>
      </w:r>
    </w:p>
    <w:p w:rsidR="007009B5" w:rsidRPr="007009B5" w:rsidRDefault="007009B5" w:rsidP="007009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09B5">
        <w:rPr>
          <w:rFonts w:ascii="Times New Roman" w:hAnsi="Times New Roman" w:cs="Times New Roman"/>
          <w:sz w:val="28"/>
          <w:szCs w:val="28"/>
          <w:lang w:val="ru-RU"/>
        </w:rPr>
        <w:t>В соответствии с положениями части 6 ст.52 Федерального закона от 06.10.2003г. №131-ФЗ «Об общих принципах организации местного самоуправления в Российской Федерации» сообщаю следующее:</w:t>
      </w:r>
    </w:p>
    <w:p w:rsidR="007009B5" w:rsidRPr="007009B5" w:rsidRDefault="007009B5" w:rsidP="007009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09B5">
        <w:rPr>
          <w:rFonts w:ascii="Times New Roman" w:hAnsi="Times New Roman" w:cs="Times New Roman"/>
          <w:sz w:val="28"/>
          <w:szCs w:val="28"/>
          <w:lang w:val="ru-RU"/>
        </w:rPr>
        <w:t>за  2018год численность работников органов местного самоуправления составила:</w:t>
      </w:r>
    </w:p>
    <w:p w:rsidR="007009B5" w:rsidRPr="007009B5" w:rsidRDefault="007009B5" w:rsidP="007009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09B5">
        <w:rPr>
          <w:rFonts w:ascii="Times New Roman" w:hAnsi="Times New Roman" w:cs="Times New Roman"/>
          <w:sz w:val="28"/>
          <w:szCs w:val="28"/>
          <w:lang w:val="ru-RU"/>
        </w:rPr>
        <w:t>- Совет депутатов  Погорельского сельского поселения – 0;</w:t>
      </w:r>
    </w:p>
    <w:p w:rsidR="007009B5" w:rsidRPr="007009B5" w:rsidRDefault="007009B5" w:rsidP="007009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09B5">
        <w:rPr>
          <w:rFonts w:ascii="Times New Roman" w:hAnsi="Times New Roman" w:cs="Times New Roman"/>
          <w:sz w:val="28"/>
          <w:szCs w:val="28"/>
          <w:lang w:val="ru-RU"/>
        </w:rPr>
        <w:t>- Администрация  Погорельского сельского поселения – 5, из них 1 – выборное должностное лицо местного самоуправления,  4 – другие работники.</w:t>
      </w:r>
    </w:p>
    <w:p w:rsidR="007009B5" w:rsidRPr="007009B5" w:rsidRDefault="007009B5" w:rsidP="007009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09B5">
        <w:rPr>
          <w:rFonts w:ascii="Times New Roman" w:hAnsi="Times New Roman" w:cs="Times New Roman"/>
          <w:sz w:val="28"/>
          <w:szCs w:val="28"/>
          <w:lang w:val="ru-RU"/>
        </w:rPr>
        <w:t>Фактические затраты  на  денежное содержание работников муниципальных учреждений за 2018год составили -   1046370,4 руб.</w:t>
      </w:r>
    </w:p>
    <w:p w:rsidR="007009B5" w:rsidRPr="007009B5" w:rsidRDefault="007009B5" w:rsidP="007009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09B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7009B5" w:rsidRPr="007009B5" w:rsidRDefault="007009B5" w:rsidP="007009B5">
      <w:pPr>
        <w:ind w:firstLine="720"/>
        <w:jc w:val="both"/>
        <w:rPr>
          <w:sz w:val="28"/>
          <w:szCs w:val="28"/>
          <w:lang w:val="ru-RU"/>
        </w:rPr>
      </w:pPr>
    </w:p>
    <w:p w:rsidR="00143ADD" w:rsidRPr="00143ADD" w:rsidRDefault="00143ADD" w:rsidP="00143ADD">
      <w:pPr>
        <w:pStyle w:val="af2"/>
        <w:ind w:right="5"/>
        <w:jc w:val="both"/>
        <w:rPr>
          <w:lang w:val="ru-RU"/>
        </w:rPr>
      </w:pPr>
    </w:p>
    <w:p w:rsidR="00143ADD" w:rsidRPr="00143ADD" w:rsidRDefault="00143ADD" w:rsidP="00143ADD">
      <w:pPr>
        <w:pStyle w:val="af2"/>
        <w:ind w:right="5"/>
        <w:jc w:val="both"/>
        <w:rPr>
          <w:lang w:val="ru-RU"/>
        </w:rPr>
      </w:pPr>
    </w:p>
    <w:p w:rsidR="00143ADD" w:rsidRPr="00143ADD" w:rsidRDefault="00143ADD" w:rsidP="00143ADD">
      <w:pPr>
        <w:pStyle w:val="af2"/>
        <w:ind w:right="5"/>
        <w:jc w:val="both"/>
        <w:rPr>
          <w:lang w:val="ru-RU"/>
        </w:rPr>
      </w:pPr>
    </w:p>
    <w:p w:rsidR="00143ADD" w:rsidRPr="00143ADD" w:rsidRDefault="00143ADD" w:rsidP="00143ADD">
      <w:pPr>
        <w:pStyle w:val="af2"/>
        <w:ind w:right="5"/>
        <w:jc w:val="both"/>
        <w:rPr>
          <w:lang w:val="ru-RU"/>
        </w:rPr>
      </w:pPr>
      <w:r w:rsidRPr="00143ADD">
        <w:rPr>
          <w:lang w:val="ru-RU"/>
        </w:rPr>
        <w:t xml:space="preserve">                               </w:t>
      </w:r>
    </w:p>
    <w:p w:rsidR="002E3DD4" w:rsidRPr="00A82C17" w:rsidRDefault="002E3DD4" w:rsidP="002E3DD4">
      <w:pPr>
        <w:pStyle w:val="a7"/>
        <w:ind w:right="-2"/>
        <w:jc w:val="both"/>
        <w:rPr>
          <w:b/>
          <w:lang w:val="ru-RU"/>
        </w:rPr>
      </w:pPr>
    </w:p>
    <w:p w:rsidR="00056585" w:rsidRPr="007009B5" w:rsidRDefault="002E3DD4" w:rsidP="007009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DD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5B2A37" w:rsidRPr="00D77235" w:rsidRDefault="005B2A37" w:rsidP="00D77235">
      <w:pPr>
        <w:ind w:left="-142" w:firstLine="142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tbl>
      <w:tblPr>
        <w:tblStyle w:val="a5"/>
        <w:tblW w:w="0" w:type="auto"/>
        <w:jc w:val="center"/>
        <w:tblInd w:w="-1628" w:type="dxa"/>
        <w:tblLook w:val="04A0"/>
      </w:tblPr>
      <w:tblGrid>
        <w:gridCol w:w="3457"/>
        <w:gridCol w:w="3260"/>
        <w:gridCol w:w="3313"/>
      </w:tblGrid>
      <w:tr w:rsidR="005B2A37" w:rsidTr="005B2A37">
        <w:trPr>
          <w:trHeight w:val="1355"/>
          <w:jc w:val="center"/>
        </w:trPr>
        <w:tc>
          <w:tcPr>
            <w:tcW w:w="3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A37" w:rsidRPr="005B2A37" w:rsidRDefault="006013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Газета «Погорельское эхо» №2(75</w:t>
            </w:r>
            <w:r w:rsidR="005B2A37" w:rsidRPr="005B2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 </w:t>
            </w:r>
            <w:r w:rsidR="00E54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="005B2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01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марта</w:t>
            </w:r>
            <w:r w:rsidR="00624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2019</w:t>
            </w:r>
            <w:r w:rsidR="005B2A37" w:rsidRPr="005B2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года. Тираж 10 экз. Распространяется бесплатно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A37" w:rsidRPr="005B2A37" w:rsidRDefault="005B2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Учредители:</w:t>
            </w:r>
          </w:p>
          <w:p w:rsidR="005B2A37" w:rsidRPr="005B2A37" w:rsidRDefault="005B2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 депутатов Погорельского сельского поселения, Администрация Погорельского сельского поселения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A37" w:rsidRPr="005B2A37" w:rsidRDefault="005B2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 адрес:</w:t>
            </w:r>
          </w:p>
          <w:p w:rsidR="005B2A37" w:rsidRPr="005B2A37" w:rsidRDefault="005B2A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216285 Смоленская область, Велижский район д.Погорелье</w:t>
            </w:r>
          </w:p>
          <w:p w:rsidR="005B2A37" w:rsidRPr="005B2A37" w:rsidRDefault="005B2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7">
              <w:rPr>
                <w:rFonts w:ascii="Times New Roman" w:hAnsi="Times New Roman" w:cs="Times New Roman"/>
                <w:sz w:val="24"/>
                <w:szCs w:val="24"/>
              </w:rPr>
              <w:t>Телефон- 8(48132)25545; Факс- 8(48132)25545</w:t>
            </w:r>
          </w:p>
          <w:p w:rsidR="005B2A37" w:rsidRPr="005B2A37" w:rsidRDefault="005B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A37" w:rsidRPr="005B2A37" w:rsidRDefault="005B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37" w:rsidRPr="0060138D" w:rsidTr="005B2A37">
        <w:trPr>
          <w:trHeight w:val="70"/>
          <w:jc w:val="center"/>
        </w:trPr>
        <w:tc>
          <w:tcPr>
            <w:tcW w:w="100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A37" w:rsidRPr="005B2A37" w:rsidRDefault="005B2A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подготовили: Бонадыченко Л</w:t>
            </w:r>
            <w:r w:rsidR="00624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.А., Антонова В.В., Архипова О.Д</w:t>
            </w:r>
            <w:r w:rsidRPr="005B2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5B2A37" w:rsidRPr="005B2A37" w:rsidRDefault="005B2A37" w:rsidP="005B2A37">
      <w:pPr>
        <w:ind w:left="-851" w:firstLine="142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427F95" w:rsidRPr="00D77235" w:rsidRDefault="00427F95" w:rsidP="00427F9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427F95" w:rsidRPr="00D77235" w:rsidSect="002879D6">
      <w:headerReference w:type="default" r:id="rId10"/>
      <w:footerReference w:type="default" r:id="rId11"/>
      <w:pgSz w:w="11906" w:h="16838"/>
      <w:pgMar w:top="28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25F" w:rsidRDefault="0014725F" w:rsidP="00896CED">
      <w:pPr>
        <w:spacing w:after="0" w:line="240" w:lineRule="auto"/>
      </w:pPr>
      <w:r>
        <w:separator/>
      </w:r>
    </w:p>
  </w:endnote>
  <w:endnote w:type="continuationSeparator" w:id="1">
    <w:p w:rsidR="0014725F" w:rsidRDefault="0014725F" w:rsidP="00896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6047"/>
      <w:docPartObj>
        <w:docPartGallery w:val="Page Numbers (Bottom of Page)"/>
        <w:docPartUnique/>
      </w:docPartObj>
    </w:sdtPr>
    <w:sdtContent>
      <w:p w:rsidR="007F06A9" w:rsidRDefault="006A1A2B">
        <w:pPr>
          <w:pStyle w:val="ac"/>
          <w:jc w:val="right"/>
        </w:pPr>
        <w:fldSimple w:instr=" PAGE   \* MERGEFORMAT ">
          <w:r w:rsidR="0060138D">
            <w:rPr>
              <w:noProof/>
            </w:rPr>
            <w:t>9</w:t>
          </w:r>
        </w:fldSimple>
      </w:p>
    </w:sdtContent>
  </w:sdt>
  <w:p w:rsidR="007F06A9" w:rsidRDefault="007F06A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25F" w:rsidRDefault="0014725F" w:rsidP="00896CED">
      <w:pPr>
        <w:spacing w:after="0" w:line="240" w:lineRule="auto"/>
      </w:pPr>
      <w:r>
        <w:separator/>
      </w:r>
    </w:p>
  </w:footnote>
  <w:footnote w:type="continuationSeparator" w:id="1">
    <w:p w:rsidR="0014725F" w:rsidRDefault="0014725F" w:rsidP="00896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6A9" w:rsidRPr="00EC1282" w:rsidRDefault="007F06A9" w:rsidP="008E46E4">
    <w:pPr>
      <w:rPr>
        <w:rFonts w:ascii="Impact" w:hAnsi="Impact"/>
        <w:color w:val="FFFFFF" w:themeColor="background1"/>
        <w:sz w:val="28"/>
        <w:szCs w:val="28"/>
      </w:rPr>
    </w:pPr>
    <w:r w:rsidRPr="00EC1282">
      <w:rPr>
        <w:rFonts w:ascii="Times New Roman" w:hAnsi="Times New Roman" w:cs="Times New Roman"/>
        <w:color w:val="FFFFFF" w:themeColor="background1"/>
        <w:sz w:val="28"/>
        <w:szCs w:val="24"/>
        <w:highlight w:val="black"/>
      </w:rPr>
      <w:t xml:space="preserve">«Погорельское эхо»                                   </w:t>
    </w:r>
    <w:r>
      <w:rPr>
        <w:rFonts w:ascii="Times New Roman" w:hAnsi="Times New Roman" w:cs="Times New Roman"/>
        <w:color w:val="FFFFFF" w:themeColor="background1"/>
        <w:sz w:val="28"/>
        <w:szCs w:val="24"/>
        <w:highlight w:val="black"/>
      </w:rPr>
      <w:t xml:space="preserve">                    №</w:t>
    </w:r>
    <w:r w:rsidR="0060138D">
      <w:rPr>
        <w:rFonts w:ascii="Times New Roman" w:hAnsi="Times New Roman" w:cs="Times New Roman"/>
        <w:color w:val="FFFFFF" w:themeColor="background1"/>
        <w:sz w:val="28"/>
        <w:szCs w:val="24"/>
        <w:highlight w:val="black"/>
        <w:lang w:val="ru-RU"/>
      </w:rPr>
      <w:t xml:space="preserve"> 2(75</w:t>
    </w:r>
    <w:r w:rsidR="00E54B89">
      <w:rPr>
        <w:rFonts w:ascii="Times New Roman" w:hAnsi="Times New Roman" w:cs="Times New Roman"/>
        <w:color w:val="FFFFFF" w:themeColor="background1"/>
        <w:sz w:val="28"/>
        <w:szCs w:val="24"/>
        <w:highlight w:val="black"/>
        <w:lang w:val="ru-RU"/>
      </w:rPr>
      <w:t>)   29</w:t>
    </w:r>
    <w:r w:rsidR="002F341B">
      <w:rPr>
        <w:rFonts w:ascii="Times New Roman" w:hAnsi="Times New Roman" w:cs="Times New Roman"/>
        <w:color w:val="FFFFFF" w:themeColor="background1"/>
        <w:sz w:val="28"/>
        <w:szCs w:val="24"/>
        <w:highlight w:val="black"/>
        <w:lang w:val="ru-RU"/>
      </w:rPr>
      <w:t xml:space="preserve">  марта</w:t>
    </w:r>
    <w:r w:rsidR="00624E7B">
      <w:rPr>
        <w:rFonts w:ascii="Times New Roman" w:hAnsi="Times New Roman" w:cs="Times New Roman"/>
        <w:color w:val="FFFFFF" w:themeColor="background1"/>
        <w:sz w:val="28"/>
        <w:szCs w:val="24"/>
        <w:highlight w:val="black"/>
        <w:lang w:val="ru-RU"/>
      </w:rPr>
      <w:t xml:space="preserve"> </w:t>
    </w:r>
    <w:r>
      <w:rPr>
        <w:rFonts w:ascii="Times New Roman" w:hAnsi="Times New Roman" w:cs="Times New Roman"/>
        <w:color w:val="FFFFFF" w:themeColor="background1"/>
        <w:sz w:val="28"/>
        <w:szCs w:val="24"/>
        <w:highlight w:val="black"/>
        <w:lang w:val="ru-RU"/>
      </w:rPr>
      <w:t xml:space="preserve"> </w:t>
    </w:r>
    <w:r>
      <w:rPr>
        <w:rFonts w:ascii="Times New Roman" w:hAnsi="Times New Roman" w:cs="Times New Roman"/>
        <w:color w:val="FFFFFF" w:themeColor="background1"/>
        <w:sz w:val="28"/>
        <w:szCs w:val="24"/>
        <w:highlight w:val="black"/>
      </w:rPr>
      <w:t>201</w:t>
    </w:r>
    <w:r w:rsidR="00624E7B">
      <w:rPr>
        <w:rFonts w:ascii="Times New Roman" w:hAnsi="Times New Roman" w:cs="Times New Roman"/>
        <w:color w:val="FFFFFF" w:themeColor="background1"/>
        <w:sz w:val="28"/>
        <w:szCs w:val="24"/>
        <w:highlight w:val="black"/>
        <w:lang w:val="ru-RU"/>
      </w:rPr>
      <w:t>9</w:t>
    </w:r>
    <w:r w:rsidRPr="00EC1282">
      <w:rPr>
        <w:rFonts w:ascii="Times New Roman" w:hAnsi="Times New Roman" w:cs="Times New Roman"/>
        <w:color w:val="FFFFFF" w:themeColor="background1"/>
        <w:sz w:val="28"/>
        <w:szCs w:val="24"/>
        <w:highlight w:val="black"/>
      </w:rPr>
      <w:t xml:space="preserve"> года</w:t>
    </w:r>
  </w:p>
  <w:p w:rsidR="007F06A9" w:rsidRDefault="007F06A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34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34"/>
      </w:rPr>
    </w:lvl>
    <w:lvl w:ilvl="2">
      <w:start w:val="8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3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34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34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3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776656E"/>
    <w:multiLevelType w:val="multilevel"/>
    <w:tmpl w:val="63B825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8">
    <w:nsid w:val="09A64DE7"/>
    <w:multiLevelType w:val="hybridMultilevel"/>
    <w:tmpl w:val="C3D66802"/>
    <w:lvl w:ilvl="0" w:tplc="A23A3394">
      <w:start w:val="1"/>
      <w:numFmt w:val="russianLower"/>
      <w:lvlText w:val="%1)"/>
      <w:lvlJc w:val="left"/>
      <w:pPr>
        <w:tabs>
          <w:tab w:val="num" w:pos="900"/>
        </w:tabs>
        <w:ind w:left="900" w:hanging="360"/>
      </w:pPr>
      <w:rPr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8B3580"/>
    <w:multiLevelType w:val="hybridMultilevel"/>
    <w:tmpl w:val="0DFA6DA8"/>
    <w:lvl w:ilvl="0" w:tplc="5E2C4D3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17649C"/>
    <w:multiLevelType w:val="hybridMultilevel"/>
    <w:tmpl w:val="EC0E6B8E"/>
    <w:lvl w:ilvl="0" w:tplc="A23A3394">
      <w:start w:val="1"/>
      <w:numFmt w:val="russianLower"/>
      <w:lvlText w:val="%1)"/>
      <w:lvlJc w:val="left"/>
      <w:pPr>
        <w:tabs>
          <w:tab w:val="num" w:pos="900"/>
        </w:tabs>
        <w:ind w:left="90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9E07E3"/>
    <w:multiLevelType w:val="hybridMultilevel"/>
    <w:tmpl w:val="5A6A1BA6"/>
    <w:lvl w:ilvl="0" w:tplc="A23A3394">
      <w:start w:val="1"/>
      <w:numFmt w:val="russianLower"/>
      <w:lvlText w:val="%1)"/>
      <w:lvlJc w:val="left"/>
      <w:pPr>
        <w:tabs>
          <w:tab w:val="num" w:pos="900"/>
        </w:tabs>
        <w:ind w:left="90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F037B7"/>
    <w:multiLevelType w:val="hybridMultilevel"/>
    <w:tmpl w:val="8408B60E"/>
    <w:lvl w:ilvl="0" w:tplc="B9A226CA">
      <w:start w:val="1"/>
      <w:numFmt w:val="decimal"/>
      <w:lvlText w:val="%1)"/>
      <w:lvlJc w:val="left"/>
      <w:pPr>
        <w:ind w:left="15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BC2279"/>
    <w:multiLevelType w:val="hybridMultilevel"/>
    <w:tmpl w:val="9B0CA342"/>
    <w:lvl w:ilvl="0" w:tplc="A23A3394">
      <w:start w:val="1"/>
      <w:numFmt w:val="russianLower"/>
      <w:lvlText w:val="%1)"/>
      <w:lvlJc w:val="left"/>
      <w:pPr>
        <w:tabs>
          <w:tab w:val="num" w:pos="900"/>
        </w:tabs>
        <w:ind w:left="90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B24AB5"/>
    <w:multiLevelType w:val="hybridMultilevel"/>
    <w:tmpl w:val="284C5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CD7A7A"/>
    <w:multiLevelType w:val="hybridMultilevel"/>
    <w:tmpl w:val="BF968678"/>
    <w:lvl w:ilvl="0" w:tplc="F1223D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276579"/>
    <w:multiLevelType w:val="hybridMultilevel"/>
    <w:tmpl w:val="DB32A29C"/>
    <w:lvl w:ilvl="0" w:tplc="33AE0B1A">
      <w:start w:val="1"/>
      <w:numFmt w:val="decimal"/>
      <w:lvlText w:val="%1."/>
      <w:lvlJc w:val="left"/>
      <w:pPr>
        <w:ind w:left="1863" w:hanging="1155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3567C5"/>
    <w:multiLevelType w:val="hybridMultilevel"/>
    <w:tmpl w:val="336632AE"/>
    <w:lvl w:ilvl="0" w:tplc="D5F6F3A2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1E301A"/>
    <w:multiLevelType w:val="hybridMultilevel"/>
    <w:tmpl w:val="251ABD84"/>
    <w:lvl w:ilvl="0" w:tplc="C5C0042A">
      <w:start w:val="1"/>
      <w:numFmt w:val="decimal"/>
      <w:lvlText w:val="%1)"/>
      <w:lvlJc w:val="left"/>
      <w:pPr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BD19C7"/>
    <w:multiLevelType w:val="hybridMultilevel"/>
    <w:tmpl w:val="DB68C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B97583"/>
    <w:multiLevelType w:val="hybridMultilevel"/>
    <w:tmpl w:val="FD9286E6"/>
    <w:lvl w:ilvl="0" w:tplc="DF2AD7D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7036BA"/>
    <w:multiLevelType w:val="hybridMultilevel"/>
    <w:tmpl w:val="307C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357"/>
  <w:characterSpacingControl w:val="doNotCompress"/>
  <w:hdrShapeDefaults>
    <o:shapedefaults v:ext="edit" spidmax="6819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04555"/>
    <w:rsid w:val="000060E0"/>
    <w:rsid w:val="0001000D"/>
    <w:rsid w:val="00022E62"/>
    <w:rsid w:val="00026CF7"/>
    <w:rsid w:val="00032F7D"/>
    <w:rsid w:val="00034014"/>
    <w:rsid w:val="000379D8"/>
    <w:rsid w:val="00037CDA"/>
    <w:rsid w:val="00037E38"/>
    <w:rsid w:val="00042F5B"/>
    <w:rsid w:val="00044682"/>
    <w:rsid w:val="00044B18"/>
    <w:rsid w:val="000465FC"/>
    <w:rsid w:val="000510B4"/>
    <w:rsid w:val="0005117F"/>
    <w:rsid w:val="000531DA"/>
    <w:rsid w:val="000531E5"/>
    <w:rsid w:val="00053894"/>
    <w:rsid w:val="00054EEF"/>
    <w:rsid w:val="00056585"/>
    <w:rsid w:val="00057A35"/>
    <w:rsid w:val="000609FB"/>
    <w:rsid w:val="00067FAB"/>
    <w:rsid w:val="000806CB"/>
    <w:rsid w:val="000808F9"/>
    <w:rsid w:val="00082F7E"/>
    <w:rsid w:val="0008706B"/>
    <w:rsid w:val="00087E64"/>
    <w:rsid w:val="00090D3E"/>
    <w:rsid w:val="00093AE6"/>
    <w:rsid w:val="00094137"/>
    <w:rsid w:val="000961F1"/>
    <w:rsid w:val="0009634E"/>
    <w:rsid w:val="00097866"/>
    <w:rsid w:val="00097AA7"/>
    <w:rsid w:val="000A21D6"/>
    <w:rsid w:val="000A59E9"/>
    <w:rsid w:val="000B273E"/>
    <w:rsid w:val="000B554E"/>
    <w:rsid w:val="000B6922"/>
    <w:rsid w:val="000B6F75"/>
    <w:rsid w:val="000B6F90"/>
    <w:rsid w:val="000B7D0D"/>
    <w:rsid w:val="000C6AE3"/>
    <w:rsid w:val="000C75DF"/>
    <w:rsid w:val="000D0DC7"/>
    <w:rsid w:val="000D6D43"/>
    <w:rsid w:val="000E3C78"/>
    <w:rsid w:val="000F1C01"/>
    <w:rsid w:val="000F7635"/>
    <w:rsid w:val="00103370"/>
    <w:rsid w:val="00104513"/>
    <w:rsid w:val="00107470"/>
    <w:rsid w:val="0011711C"/>
    <w:rsid w:val="0012088B"/>
    <w:rsid w:val="00121A6A"/>
    <w:rsid w:val="00121BEB"/>
    <w:rsid w:val="0013248D"/>
    <w:rsid w:val="001336C9"/>
    <w:rsid w:val="0013409A"/>
    <w:rsid w:val="00137338"/>
    <w:rsid w:val="00137F60"/>
    <w:rsid w:val="00141939"/>
    <w:rsid w:val="00143ADD"/>
    <w:rsid w:val="0014410E"/>
    <w:rsid w:val="00145402"/>
    <w:rsid w:val="0014725F"/>
    <w:rsid w:val="001550C2"/>
    <w:rsid w:val="00155D43"/>
    <w:rsid w:val="00155E5E"/>
    <w:rsid w:val="00162079"/>
    <w:rsid w:val="00163A20"/>
    <w:rsid w:val="00167680"/>
    <w:rsid w:val="001723C1"/>
    <w:rsid w:val="00172B10"/>
    <w:rsid w:val="00173DC0"/>
    <w:rsid w:val="00173F1B"/>
    <w:rsid w:val="00174FA7"/>
    <w:rsid w:val="00177A3F"/>
    <w:rsid w:val="00180706"/>
    <w:rsid w:val="001809E7"/>
    <w:rsid w:val="001819D1"/>
    <w:rsid w:val="00182064"/>
    <w:rsid w:val="00182518"/>
    <w:rsid w:val="001853D0"/>
    <w:rsid w:val="00185D74"/>
    <w:rsid w:val="00185DDD"/>
    <w:rsid w:val="001871B6"/>
    <w:rsid w:val="00191798"/>
    <w:rsid w:val="00192445"/>
    <w:rsid w:val="001950C9"/>
    <w:rsid w:val="001966B9"/>
    <w:rsid w:val="001A002F"/>
    <w:rsid w:val="001A03BC"/>
    <w:rsid w:val="001A3406"/>
    <w:rsid w:val="001B5581"/>
    <w:rsid w:val="001C1ED6"/>
    <w:rsid w:val="001C3332"/>
    <w:rsid w:val="001D2005"/>
    <w:rsid w:val="001D5264"/>
    <w:rsid w:val="001D6CD2"/>
    <w:rsid w:val="001E2578"/>
    <w:rsid w:val="001E3674"/>
    <w:rsid w:val="001E42FD"/>
    <w:rsid w:val="001E6441"/>
    <w:rsid w:val="001E6CAA"/>
    <w:rsid w:val="001F05F4"/>
    <w:rsid w:val="001F15FB"/>
    <w:rsid w:val="001F5E44"/>
    <w:rsid w:val="001F7CDA"/>
    <w:rsid w:val="00202278"/>
    <w:rsid w:val="00202C45"/>
    <w:rsid w:val="0020469E"/>
    <w:rsid w:val="00210F65"/>
    <w:rsid w:val="00214B28"/>
    <w:rsid w:val="0021714E"/>
    <w:rsid w:val="00217D9A"/>
    <w:rsid w:val="002241D7"/>
    <w:rsid w:val="0022532A"/>
    <w:rsid w:val="002259ED"/>
    <w:rsid w:val="00227AA0"/>
    <w:rsid w:val="002300F3"/>
    <w:rsid w:val="00237E9A"/>
    <w:rsid w:val="00254418"/>
    <w:rsid w:val="0026030F"/>
    <w:rsid w:val="00267971"/>
    <w:rsid w:val="00270527"/>
    <w:rsid w:val="00270ADB"/>
    <w:rsid w:val="00271AEB"/>
    <w:rsid w:val="00272332"/>
    <w:rsid w:val="00272800"/>
    <w:rsid w:val="002744E4"/>
    <w:rsid w:val="00275DCE"/>
    <w:rsid w:val="00276022"/>
    <w:rsid w:val="00276076"/>
    <w:rsid w:val="002768C2"/>
    <w:rsid w:val="00283112"/>
    <w:rsid w:val="00284307"/>
    <w:rsid w:val="002879D6"/>
    <w:rsid w:val="00287E19"/>
    <w:rsid w:val="00291BE0"/>
    <w:rsid w:val="00292C84"/>
    <w:rsid w:val="00295C96"/>
    <w:rsid w:val="00295D75"/>
    <w:rsid w:val="002A11CF"/>
    <w:rsid w:val="002A2114"/>
    <w:rsid w:val="002A3BED"/>
    <w:rsid w:val="002A6B0A"/>
    <w:rsid w:val="002A7574"/>
    <w:rsid w:val="002B02CA"/>
    <w:rsid w:val="002B101A"/>
    <w:rsid w:val="002B13B5"/>
    <w:rsid w:val="002B3F28"/>
    <w:rsid w:val="002B4EF2"/>
    <w:rsid w:val="002B5E02"/>
    <w:rsid w:val="002C0B8C"/>
    <w:rsid w:val="002C1BB0"/>
    <w:rsid w:val="002C1C59"/>
    <w:rsid w:val="002C21F9"/>
    <w:rsid w:val="002C2573"/>
    <w:rsid w:val="002C303D"/>
    <w:rsid w:val="002C3749"/>
    <w:rsid w:val="002C5055"/>
    <w:rsid w:val="002C5A70"/>
    <w:rsid w:val="002D3FE9"/>
    <w:rsid w:val="002D498D"/>
    <w:rsid w:val="002D59CC"/>
    <w:rsid w:val="002E115B"/>
    <w:rsid w:val="002E2056"/>
    <w:rsid w:val="002E3DD4"/>
    <w:rsid w:val="002E618B"/>
    <w:rsid w:val="002F11CD"/>
    <w:rsid w:val="002F12BD"/>
    <w:rsid w:val="002F341B"/>
    <w:rsid w:val="002F3B7B"/>
    <w:rsid w:val="002F7AB2"/>
    <w:rsid w:val="0030096A"/>
    <w:rsid w:val="00301A41"/>
    <w:rsid w:val="0030490E"/>
    <w:rsid w:val="00314E38"/>
    <w:rsid w:val="00323AEA"/>
    <w:rsid w:val="00332889"/>
    <w:rsid w:val="00332F64"/>
    <w:rsid w:val="00333821"/>
    <w:rsid w:val="00334614"/>
    <w:rsid w:val="00345A81"/>
    <w:rsid w:val="0035361F"/>
    <w:rsid w:val="00354169"/>
    <w:rsid w:val="0035550B"/>
    <w:rsid w:val="00356D77"/>
    <w:rsid w:val="003617C8"/>
    <w:rsid w:val="00363DFF"/>
    <w:rsid w:val="00364565"/>
    <w:rsid w:val="00366F15"/>
    <w:rsid w:val="003674CE"/>
    <w:rsid w:val="003744AD"/>
    <w:rsid w:val="0038341D"/>
    <w:rsid w:val="0038381D"/>
    <w:rsid w:val="00390950"/>
    <w:rsid w:val="00391194"/>
    <w:rsid w:val="003972A5"/>
    <w:rsid w:val="00397A11"/>
    <w:rsid w:val="003A0FC2"/>
    <w:rsid w:val="003A2B20"/>
    <w:rsid w:val="003A520E"/>
    <w:rsid w:val="003B0CFF"/>
    <w:rsid w:val="003B0E39"/>
    <w:rsid w:val="003B29C4"/>
    <w:rsid w:val="003B3CFD"/>
    <w:rsid w:val="003C5116"/>
    <w:rsid w:val="003C611F"/>
    <w:rsid w:val="003D1DF5"/>
    <w:rsid w:val="003D3371"/>
    <w:rsid w:val="003D3693"/>
    <w:rsid w:val="003E0E9E"/>
    <w:rsid w:val="003E1218"/>
    <w:rsid w:val="003E37F1"/>
    <w:rsid w:val="003E5316"/>
    <w:rsid w:val="003F2BDB"/>
    <w:rsid w:val="003F738A"/>
    <w:rsid w:val="003F7F49"/>
    <w:rsid w:val="00404158"/>
    <w:rsid w:val="00407162"/>
    <w:rsid w:val="00407B42"/>
    <w:rsid w:val="00413673"/>
    <w:rsid w:val="00421516"/>
    <w:rsid w:val="00427062"/>
    <w:rsid w:val="00427F95"/>
    <w:rsid w:val="004344C2"/>
    <w:rsid w:val="00434B29"/>
    <w:rsid w:val="004363BF"/>
    <w:rsid w:val="00442232"/>
    <w:rsid w:val="00444B76"/>
    <w:rsid w:val="00446B77"/>
    <w:rsid w:val="004514F6"/>
    <w:rsid w:val="0045194C"/>
    <w:rsid w:val="004551ED"/>
    <w:rsid w:val="00456959"/>
    <w:rsid w:val="00456E23"/>
    <w:rsid w:val="004570A7"/>
    <w:rsid w:val="00460A37"/>
    <w:rsid w:val="00465503"/>
    <w:rsid w:val="0047413F"/>
    <w:rsid w:val="00474D7A"/>
    <w:rsid w:val="0048156E"/>
    <w:rsid w:val="00485013"/>
    <w:rsid w:val="00486775"/>
    <w:rsid w:val="00487933"/>
    <w:rsid w:val="00490CAD"/>
    <w:rsid w:val="00490E59"/>
    <w:rsid w:val="00492B6C"/>
    <w:rsid w:val="00493A1D"/>
    <w:rsid w:val="00497056"/>
    <w:rsid w:val="004A07F7"/>
    <w:rsid w:val="004A5D1C"/>
    <w:rsid w:val="004A6B52"/>
    <w:rsid w:val="004A7398"/>
    <w:rsid w:val="004A76D8"/>
    <w:rsid w:val="004B29BE"/>
    <w:rsid w:val="004B4774"/>
    <w:rsid w:val="004B56FD"/>
    <w:rsid w:val="004B5EE4"/>
    <w:rsid w:val="004C1CA0"/>
    <w:rsid w:val="004D02F0"/>
    <w:rsid w:val="004D1C33"/>
    <w:rsid w:val="004D37AB"/>
    <w:rsid w:val="004D40C8"/>
    <w:rsid w:val="004D45FB"/>
    <w:rsid w:val="004E0FBF"/>
    <w:rsid w:val="004F2929"/>
    <w:rsid w:val="004F4423"/>
    <w:rsid w:val="004F6446"/>
    <w:rsid w:val="00500C20"/>
    <w:rsid w:val="00501B13"/>
    <w:rsid w:val="00510528"/>
    <w:rsid w:val="00510D7A"/>
    <w:rsid w:val="00515647"/>
    <w:rsid w:val="005160CE"/>
    <w:rsid w:val="00517179"/>
    <w:rsid w:val="0052277F"/>
    <w:rsid w:val="005239A8"/>
    <w:rsid w:val="005274F4"/>
    <w:rsid w:val="00543DCC"/>
    <w:rsid w:val="00545272"/>
    <w:rsid w:val="005515BD"/>
    <w:rsid w:val="00555F40"/>
    <w:rsid w:val="0055775A"/>
    <w:rsid w:val="005610B4"/>
    <w:rsid w:val="00562585"/>
    <w:rsid w:val="0056305A"/>
    <w:rsid w:val="00563862"/>
    <w:rsid w:val="005643F2"/>
    <w:rsid w:val="0056456E"/>
    <w:rsid w:val="00564DA7"/>
    <w:rsid w:val="00566E2E"/>
    <w:rsid w:val="00574B61"/>
    <w:rsid w:val="00575437"/>
    <w:rsid w:val="00577A74"/>
    <w:rsid w:val="00582E56"/>
    <w:rsid w:val="0058695E"/>
    <w:rsid w:val="0059613A"/>
    <w:rsid w:val="005A0397"/>
    <w:rsid w:val="005A0E87"/>
    <w:rsid w:val="005B0239"/>
    <w:rsid w:val="005B055A"/>
    <w:rsid w:val="005B13D1"/>
    <w:rsid w:val="005B2A37"/>
    <w:rsid w:val="005B3E15"/>
    <w:rsid w:val="005B482B"/>
    <w:rsid w:val="005B6F84"/>
    <w:rsid w:val="005C1B29"/>
    <w:rsid w:val="005C277A"/>
    <w:rsid w:val="005C4B29"/>
    <w:rsid w:val="005D0D81"/>
    <w:rsid w:val="005D13FA"/>
    <w:rsid w:val="005D5209"/>
    <w:rsid w:val="005D5D2A"/>
    <w:rsid w:val="005E12B2"/>
    <w:rsid w:val="005E21EC"/>
    <w:rsid w:val="005E2834"/>
    <w:rsid w:val="005E7258"/>
    <w:rsid w:val="0060138D"/>
    <w:rsid w:val="006067BA"/>
    <w:rsid w:val="006129C3"/>
    <w:rsid w:val="0061375A"/>
    <w:rsid w:val="00615E09"/>
    <w:rsid w:val="006163DE"/>
    <w:rsid w:val="00624E7B"/>
    <w:rsid w:val="0062621A"/>
    <w:rsid w:val="00627EE9"/>
    <w:rsid w:val="0063044A"/>
    <w:rsid w:val="006337F0"/>
    <w:rsid w:val="00634A78"/>
    <w:rsid w:val="00634E59"/>
    <w:rsid w:val="00635EAD"/>
    <w:rsid w:val="006406AF"/>
    <w:rsid w:val="00643819"/>
    <w:rsid w:val="00647D90"/>
    <w:rsid w:val="00650EB1"/>
    <w:rsid w:val="00651B40"/>
    <w:rsid w:val="006550DC"/>
    <w:rsid w:val="006568F8"/>
    <w:rsid w:val="00656AB4"/>
    <w:rsid w:val="0066682E"/>
    <w:rsid w:val="006673DD"/>
    <w:rsid w:val="006675AB"/>
    <w:rsid w:val="00672887"/>
    <w:rsid w:val="00673C4B"/>
    <w:rsid w:val="006800E3"/>
    <w:rsid w:val="00682FCE"/>
    <w:rsid w:val="006838C3"/>
    <w:rsid w:val="00687DCC"/>
    <w:rsid w:val="00690D7D"/>
    <w:rsid w:val="006A03F4"/>
    <w:rsid w:val="006A1A2B"/>
    <w:rsid w:val="006A7C5A"/>
    <w:rsid w:val="006A7F6D"/>
    <w:rsid w:val="006C1729"/>
    <w:rsid w:val="006C1AE8"/>
    <w:rsid w:val="006C6D86"/>
    <w:rsid w:val="006D0AC7"/>
    <w:rsid w:val="006D1341"/>
    <w:rsid w:val="006D3C8D"/>
    <w:rsid w:val="006D4911"/>
    <w:rsid w:val="006D5935"/>
    <w:rsid w:val="006D67C6"/>
    <w:rsid w:val="006E503C"/>
    <w:rsid w:val="006F33FD"/>
    <w:rsid w:val="006F406C"/>
    <w:rsid w:val="006F450A"/>
    <w:rsid w:val="006F4E4D"/>
    <w:rsid w:val="006F54F5"/>
    <w:rsid w:val="006F569C"/>
    <w:rsid w:val="006F6625"/>
    <w:rsid w:val="00700014"/>
    <w:rsid w:val="007009B5"/>
    <w:rsid w:val="00701FE2"/>
    <w:rsid w:val="00702F85"/>
    <w:rsid w:val="00705A2F"/>
    <w:rsid w:val="00706A8B"/>
    <w:rsid w:val="00707F81"/>
    <w:rsid w:val="007162E7"/>
    <w:rsid w:val="00726801"/>
    <w:rsid w:val="00727303"/>
    <w:rsid w:val="00730256"/>
    <w:rsid w:val="00746B09"/>
    <w:rsid w:val="00747339"/>
    <w:rsid w:val="007530D4"/>
    <w:rsid w:val="00756535"/>
    <w:rsid w:val="007576FB"/>
    <w:rsid w:val="00761D94"/>
    <w:rsid w:val="00767A70"/>
    <w:rsid w:val="007721CD"/>
    <w:rsid w:val="00783A99"/>
    <w:rsid w:val="00785858"/>
    <w:rsid w:val="00786CEA"/>
    <w:rsid w:val="00790BAE"/>
    <w:rsid w:val="007916D9"/>
    <w:rsid w:val="0079273F"/>
    <w:rsid w:val="0079772D"/>
    <w:rsid w:val="007A5329"/>
    <w:rsid w:val="007A5B15"/>
    <w:rsid w:val="007A7D5E"/>
    <w:rsid w:val="007B236A"/>
    <w:rsid w:val="007B40D2"/>
    <w:rsid w:val="007B74E0"/>
    <w:rsid w:val="007C76C1"/>
    <w:rsid w:val="007C7E43"/>
    <w:rsid w:val="007D0C7C"/>
    <w:rsid w:val="007D43D1"/>
    <w:rsid w:val="007E66DF"/>
    <w:rsid w:val="007F050D"/>
    <w:rsid w:val="007F06A9"/>
    <w:rsid w:val="00800778"/>
    <w:rsid w:val="008016CD"/>
    <w:rsid w:val="00802870"/>
    <w:rsid w:val="00806D4F"/>
    <w:rsid w:val="00810E3F"/>
    <w:rsid w:val="00814009"/>
    <w:rsid w:val="00815CB8"/>
    <w:rsid w:val="00816FD9"/>
    <w:rsid w:val="0082457B"/>
    <w:rsid w:val="00827CC6"/>
    <w:rsid w:val="008311F9"/>
    <w:rsid w:val="00835FD1"/>
    <w:rsid w:val="00842E07"/>
    <w:rsid w:val="00843902"/>
    <w:rsid w:val="008453B8"/>
    <w:rsid w:val="00851A6E"/>
    <w:rsid w:val="00852521"/>
    <w:rsid w:val="00854E92"/>
    <w:rsid w:val="00863E95"/>
    <w:rsid w:val="00864CC5"/>
    <w:rsid w:val="00865BF3"/>
    <w:rsid w:val="00867C80"/>
    <w:rsid w:val="008706AF"/>
    <w:rsid w:val="00870947"/>
    <w:rsid w:val="0087199E"/>
    <w:rsid w:val="00872FC5"/>
    <w:rsid w:val="00881896"/>
    <w:rsid w:val="00883E27"/>
    <w:rsid w:val="00887C9C"/>
    <w:rsid w:val="00892545"/>
    <w:rsid w:val="00896CED"/>
    <w:rsid w:val="008A2A21"/>
    <w:rsid w:val="008A48A9"/>
    <w:rsid w:val="008A6F3F"/>
    <w:rsid w:val="008B6E80"/>
    <w:rsid w:val="008B701D"/>
    <w:rsid w:val="008C3A1A"/>
    <w:rsid w:val="008C4B84"/>
    <w:rsid w:val="008D16E7"/>
    <w:rsid w:val="008D23DC"/>
    <w:rsid w:val="008D38B3"/>
    <w:rsid w:val="008D6835"/>
    <w:rsid w:val="008E1B3D"/>
    <w:rsid w:val="008E46E4"/>
    <w:rsid w:val="008E4F81"/>
    <w:rsid w:val="008E4FA9"/>
    <w:rsid w:val="008E5E11"/>
    <w:rsid w:val="008F204A"/>
    <w:rsid w:val="008F5C30"/>
    <w:rsid w:val="008F6E5B"/>
    <w:rsid w:val="00903507"/>
    <w:rsid w:val="00903617"/>
    <w:rsid w:val="0090782D"/>
    <w:rsid w:val="0091299C"/>
    <w:rsid w:val="00914CAE"/>
    <w:rsid w:val="009177EB"/>
    <w:rsid w:val="0092425C"/>
    <w:rsid w:val="0092768C"/>
    <w:rsid w:val="00931495"/>
    <w:rsid w:val="00935976"/>
    <w:rsid w:val="00936A16"/>
    <w:rsid w:val="009462D7"/>
    <w:rsid w:val="00960404"/>
    <w:rsid w:val="00963102"/>
    <w:rsid w:val="00964ECA"/>
    <w:rsid w:val="009651CB"/>
    <w:rsid w:val="00965D1A"/>
    <w:rsid w:val="0097251B"/>
    <w:rsid w:val="00980652"/>
    <w:rsid w:val="00981501"/>
    <w:rsid w:val="009868B5"/>
    <w:rsid w:val="00992256"/>
    <w:rsid w:val="00993323"/>
    <w:rsid w:val="00993D43"/>
    <w:rsid w:val="00995D28"/>
    <w:rsid w:val="009A0E95"/>
    <w:rsid w:val="009A3E2E"/>
    <w:rsid w:val="009A4FC9"/>
    <w:rsid w:val="009A5E88"/>
    <w:rsid w:val="009B129D"/>
    <w:rsid w:val="009C0E30"/>
    <w:rsid w:val="009C3D80"/>
    <w:rsid w:val="009C4DAE"/>
    <w:rsid w:val="009C6B8F"/>
    <w:rsid w:val="009D3D78"/>
    <w:rsid w:val="009D5ED0"/>
    <w:rsid w:val="009D65F3"/>
    <w:rsid w:val="009D6F46"/>
    <w:rsid w:val="009E26A9"/>
    <w:rsid w:val="009E448A"/>
    <w:rsid w:val="009E4961"/>
    <w:rsid w:val="009E6745"/>
    <w:rsid w:val="009F579A"/>
    <w:rsid w:val="00A04555"/>
    <w:rsid w:val="00A13DBC"/>
    <w:rsid w:val="00A14566"/>
    <w:rsid w:val="00A2289C"/>
    <w:rsid w:val="00A22F9E"/>
    <w:rsid w:val="00A24E60"/>
    <w:rsid w:val="00A2586F"/>
    <w:rsid w:val="00A258F0"/>
    <w:rsid w:val="00A2623D"/>
    <w:rsid w:val="00A30BEA"/>
    <w:rsid w:val="00A34B44"/>
    <w:rsid w:val="00A35AB5"/>
    <w:rsid w:val="00A37E26"/>
    <w:rsid w:val="00A40798"/>
    <w:rsid w:val="00A44E25"/>
    <w:rsid w:val="00A45790"/>
    <w:rsid w:val="00A47F4E"/>
    <w:rsid w:val="00A554C3"/>
    <w:rsid w:val="00A55B58"/>
    <w:rsid w:val="00A56D2D"/>
    <w:rsid w:val="00A57138"/>
    <w:rsid w:val="00A57AA1"/>
    <w:rsid w:val="00A62AAD"/>
    <w:rsid w:val="00A64DE3"/>
    <w:rsid w:val="00A64FFB"/>
    <w:rsid w:val="00A653AC"/>
    <w:rsid w:val="00A66D01"/>
    <w:rsid w:val="00A70879"/>
    <w:rsid w:val="00A715C5"/>
    <w:rsid w:val="00A718A2"/>
    <w:rsid w:val="00A743E5"/>
    <w:rsid w:val="00A809F5"/>
    <w:rsid w:val="00A81360"/>
    <w:rsid w:val="00A818E3"/>
    <w:rsid w:val="00A82C17"/>
    <w:rsid w:val="00A850EA"/>
    <w:rsid w:val="00A914EE"/>
    <w:rsid w:val="00A974C0"/>
    <w:rsid w:val="00AA3DE8"/>
    <w:rsid w:val="00AA6E22"/>
    <w:rsid w:val="00AB1776"/>
    <w:rsid w:val="00AB217B"/>
    <w:rsid w:val="00AB42EB"/>
    <w:rsid w:val="00AB485A"/>
    <w:rsid w:val="00AB59EA"/>
    <w:rsid w:val="00AB6E22"/>
    <w:rsid w:val="00AC0110"/>
    <w:rsid w:val="00AC16AD"/>
    <w:rsid w:val="00AC42D3"/>
    <w:rsid w:val="00AC5928"/>
    <w:rsid w:val="00AD24C2"/>
    <w:rsid w:val="00AD2B0B"/>
    <w:rsid w:val="00AD37D1"/>
    <w:rsid w:val="00AD4DA6"/>
    <w:rsid w:val="00AE0540"/>
    <w:rsid w:val="00AE1935"/>
    <w:rsid w:val="00AE1AB8"/>
    <w:rsid w:val="00AE3105"/>
    <w:rsid w:val="00AE43FC"/>
    <w:rsid w:val="00AF0844"/>
    <w:rsid w:val="00AF4CD7"/>
    <w:rsid w:val="00AF5E01"/>
    <w:rsid w:val="00B07493"/>
    <w:rsid w:val="00B12357"/>
    <w:rsid w:val="00B12D50"/>
    <w:rsid w:val="00B209AE"/>
    <w:rsid w:val="00B25D42"/>
    <w:rsid w:val="00B26169"/>
    <w:rsid w:val="00B31642"/>
    <w:rsid w:val="00B340E7"/>
    <w:rsid w:val="00B43190"/>
    <w:rsid w:val="00B436BC"/>
    <w:rsid w:val="00B44340"/>
    <w:rsid w:val="00B45EFB"/>
    <w:rsid w:val="00B52C9C"/>
    <w:rsid w:val="00B53381"/>
    <w:rsid w:val="00B75DDD"/>
    <w:rsid w:val="00B808C2"/>
    <w:rsid w:val="00B836F6"/>
    <w:rsid w:val="00B86964"/>
    <w:rsid w:val="00B872AC"/>
    <w:rsid w:val="00B91A2A"/>
    <w:rsid w:val="00B9365E"/>
    <w:rsid w:val="00B94AD3"/>
    <w:rsid w:val="00B95753"/>
    <w:rsid w:val="00B95D8A"/>
    <w:rsid w:val="00BA2B93"/>
    <w:rsid w:val="00BA4E1F"/>
    <w:rsid w:val="00BB190C"/>
    <w:rsid w:val="00BB1C8D"/>
    <w:rsid w:val="00BB4C54"/>
    <w:rsid w:val="00BB5FD0"/>
    <w:rsid w:val="00BB6CF4"/>
    <w:rsid w:val="00BB73B4"/>
    <w:rsid w:val="00BB7C4D"/>
    <w:rsid w:val="00BC133E"/>
    <w:rsid w:val="00BD1A8E"/>
    <w:rsid w:val="00BD277A"/>
    <w:rsid w:val="00BD292E"/>
    <w:rsid w:val="00BE0587"/>
    <w:rsid w:val="00BE29DA"/>
    <w:rsid w:val="00BE55F1"/>
    <w:rsid w:val="00BE591F"/>
    <w:rsid w:val="00BE69BC"/>
    <w:rsid w:val="00BE7A03"/>
    <w:rsid w:val="00BF1BB9"/>
    <w:rsid w:val="00BF4BD8"/>
    <w:rsid w:val="00C005B6"/>
    <w:rsid w:val="00C049BC"/>
    <w:rsid w:val="00C04B3A"/>
    <w:rsid w:val="00C05192"/>
    <w:rsid w:val="00C06382"/>
    <w:rsid w:val="00C110B4"/>
    <w:rsid w:val="00C12466"/>
    <w:rsid w:val="00C156CA"/>
    <w:rsid w:val="00C15EDD"/>
    <w:rsid w:val="00C23758"/>
    <w:rsid w:val="00C242B6"/>
    <w:rsid w:val="00C24429"/>
    <w:rsid w:val="00C3063E"/>
    <w:rsid w:val="00C413E4"/>
    <w:rsid w:val="00C4222B"/>
    <w:rsid w:val="00C459E6"/>
    <w:rsid w:val="00C50B2D"/>
    <w:rsid w:val="00C534CF"/>
    <w:rsid w:val="00C562D7"/>
    <w:rsid w:val="00C56A40"/>
    <w:rsid w:val="00C62575"/>
    <w:rsid w:val="00C63980"/>
    <w:rsid w:val="00C65773"/>
    <w:rsid w:val="00C657B1"/>
    <w:rsid w:val="00C66BE3"/>
    <w:rsid w:val="00C6780E"/>
    <w:rsid w:val="00C7217A"/>
    <w:rsid w:val="00C80FA8"/>
    <w:rsid w:val="00C82D43"/>
    <w:rsid w:val="00C91C7B"/>
    <w:rsid w:val="00C95EAD"/>
    <w:rsid w:val="00C97336"/>
    <w:rsid w:val="00CA31E2"/>
    <w:rsid w:val="00CB4C03"/>
    <w:rsid w:val="00CB653B"/>
    <w:rsid w:val="00CC24A0"/>
    <w:rsid w:val="00CC2E55"/>
    <w:rsid w:val="00CC4095"/>
    <w:rsid w:val="00CC7762"/>
    <w:rsid w:val="00CD0D85"/>
    <w:rsid w:val="00CD2F77"/>
    <w:rsid w:val="00CD58B9"/>
    <w:rsid w:val="00CE0F08"/>
    <w:rsid w:val="00CE2618"/>
    <w:rsid w:val="00CE49C5"/>
    <w:rsid w:val="00CF79A3"/>
    <w:rsid w:val="00D023E6"/>
    <w:rsid w:val="00D02CBA"/>
    <w:rsid w:val="00D02E5A"/>
    <w:rsid w:val="00D05398"/>
    <w:rsid w:val="00D06349"/>
    <w:rsid w:val="00D1258E"/>
    <w:rsid w:val="00D14F1F"/>
    <w:rsid w:val="00D165EB"/>
    <w:rsid w:val="00D16F51"/>
    <w:rsid w:val="00D26F93"/>
    <w:rsid w:val="00D33F9B"/>
    <w:rsid w:val="00D345E2"/>
    <w:rsid w:val="00D34AB9"/>
    <w:rsid w:val="00D435CA"/>
    <w:rsid w:val="00D44CAA"/>
    <w:rsid w:val="00D46782"/>
    <w:rsid w:val="00D51F1C"/>
    <w:rsid w:val="00D5250C"/>
    <w:rsid w:val="00D53EF0"/>
    <w:rsid w:val="00D620D3"/>
    <w:rsid w:val="00D63FE1"/>
    <w:rsid w:val="00D657B3"/>
    <w:rsid w:val="00D707B4"/>
    <w:rsid w:val="00D71937"/>
    <w:rsid w:val="00D76DE5"/>
    <w:rsid w:val="00D77235"/>
    <w:rsid w:val="00D8303F"/>
    <w:rsid w:val="00D9261E"/>
    <w:rsid w:val="00D954B7"/>
    <w:rsid w:val="00DA55A2"/>
    <w:rsid w:val="00DB2ED7"/>
    <w:rsid w:val="00DB37BA"/>
    <w:rsid w:val="00DB74EE"/>
    <w:rsid w:val="00DB7BAF"/>
    <w:rsid w:val="00DC0B17"/>
    <w:rsid w:val="00DC11DC"/>
    <w:rsid w:val="00DC2A47"/>
    <w:rsid w:val="00DC3699"/>
    <w:rsid w:val="00DC746E"/>
    <w:rsid w:val="00DE1C84"/>
    <w:rsid w:val="00DE2658"/>
    <w:rsid w:val="00DE64DB"/>
    <w:rsid w:val="00E00A27"/>
    <w:rsid w:val="00E05B15"/>
    <w:rsid w:val="00E11A76"/>
    <w:rsid w:val="00E12028"/>
    <w:rsid w:val="00E128E7"/>
    <w:rsid w:val="00E304E3"/>
    <w:rsid w:val="00E30851"/>
    <w:rsid w:val="00E365B2"/>
    <w:rsid w:val="00E429BD"/>
    <w:rsid w:val="00E4423D"/>
    <w:rsid w:val="00E5113B"/>
    <w:rsid w:val="00E512C6"/>
    <w:rsid w:val="00E54B89"/>
    <w:rsid w:val="00E55487"/>
    <w:rsid w:val="00E570EA"/>
    <w:rsid w:val="00E57FB9"/>
    <w:rsid w:val="00E62BC1"/>
    <w:rsid w:val="00E65124"/>
    <w:rsid w:val="00E65FB7"/>
    <w:rsid w:val="00E67D4F"/>
    <w:rsid w:val="00E711DE"/>
    <w:rsid w:val="00E7172D"/>
    <w:rsid w:val="00E745B9"/>
    <w:rsid w:val="00E762B5"/>
    <w:rsid w:val="00E76440"/>
    <w:rsid w:val="00E77F49"/>
    <w:rsid w:val="00E80BA7"/>
    <w:rsid w:val="00E825C1"/>
    <w:rsid w:val="00E85207"/>
    <w:rsid w:val="00EA3246"/>
    <w:rsid w:val="00EA471F"/>
    <w:rsid w:val="00EB76C2"/>
    <w:rsid w:val="00EC09B6"/>
    <w:rsid w:val="00EC1282"/>
    <w:rsid w:val="00EC35B6"/>
    <w:rsid w:val="00EC3776"/>
    <w:rsid w:val="00EC4BFE"/>
    <w:rsid w:val="00ED06B4"/>
    <w:rsid w:val="00ED4379"/>
    <w:rsid w:val="00EE5AEC"/>
    <w:rsid w:val="00EE7390"/>
    <w:rsid w:val="00EE7984"/>
    <w:rsid w:val="00EF7E2E"/>
    <w:rsid w:val="00F0137C"/>
    <w:rsid w:val="00F03CE1"/>
    <w:rsid w:val="00F10BB2"/>
    <w:rsid w:val="00F10E71"/>
    <w:rsid w:val="00F135FC"/>
    <w:rsid w:val="00F151AC"/>
    <w:rsid w:val="00F237C5"/>
    <w:rsid w:val="00F25B7D"/>
    <w:rsid w:val="00F31C6C"/>
    <w:rsid w:val="00F33F74"/>
    <w:rsid w:val="00F47BA3"/>
    <w:rsid w:val="00F5015D"/>
    <w:rsid w:val="00F522FD"/>
    <w:rsid w:val="00F568EF"/>
    <w:rsid w:val="00F606A9"/>
    <w:rsid w:val="00F60710"/>
    <w:rsid w:val="00F64BC7"/>
    <w:rsid w:val="00F656A2"/>
    <w:rsid w:val="00F676A4"/>
    <w:rsid w:val="00F70567"/>
    <w:rsid w:val="00F72106"/>
    <w:rsid w:val="00F734BE"/>
    <w:rsid w:val="00F768CC"/>
    <w:rsid w:val="00F772C2"/>
    <w:rsid w:val="00F80892"/>
    <w:rsid w:val="00F82282"/>
    <w:rsid w:val="00F83E67"/>
    <w:rsid w:val="00F930B1"/>
    <w:rsid w:val="00F9693E"/>
    <w:rsid w:val="00FA503C"/>
    <w:rsid w:val="00FA761C"/>
    <w:rsid w:val="00FB62CF"/>
    <w:rsid w:val="00FB72FD"/>
    <w:rsid w:val="00FB74D5"/>
    <w:rsid w:val="00FC3EAA"/>
    <w:rsid w:val="00FD0E4C"/>
    <w:rsid w:val="00FD2030"/>
    <w:rsid w:val="00FD4497"/>
    <w:rsid w:val="00FD526A"/>
    <w:rsid w:val="00FD78F0"/>
    <w:rsid w:val="00FE0917"/>
    <w:rsid w:val="00FF108F"/>
    <w:rsid w:val="00FF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B6"/>
  </w:style>
  <w:style w:type="paragraph" w:styleId="1">
    <w:name w:val="heading 1"/>
    <w:basedOn w:val="a"/>
    <w:next w:val="a"/>
    <w:link w:val="10"/>
    <w:qFormat/>
    <w:rsid w:val="00EC35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C35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C35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EC35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35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35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35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35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35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C35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nhideWhenUsed/>
    <w:rsid w:val="00EC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C128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D2F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semiHidden/>
    <w:unhideWhenUsed/>
    <w:rsid w:val="00D95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D954B7"/>
    <w:pPr>
      <w:spacing w:after="0" w:line="240" w:lineRule="auto"/>
      <w:ind w:right="510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954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D954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EC35B6"/>
    <w:rPr>
      <w:b/>
      <w:bCs/>
    </w:rPr>
  </w:style>
  <w:style w:type="paragraph" w:customStyle="1" w:styleId="ConsNormal">
    <w:name w:val="ConsNormal"/>
    <w:link w:val="ConsNormal0"/>
    <w:rsid w:val="003B3CF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nhideWhenUsed/>
    <w:rsid w:val="00896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896CED"/>
  </w:style>
  <w:style w:type="paragraph" w:styleId="ac">
    <w:name w:val="footer"/>
    <w:basedOn w:val="a"/>
    <w:link w:val="ad"/>
    <w:unhideWhenUsed/>
    <w:rsid w:val="00896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896CED"/>
  </w:style>
  <w:style w:type="character" w:customStyle="1" w:styleId="40">
    <w:name w:val="Заголовок 4 Знак"/>
    <w:basedOn w:val="a0"/>
    <w:link w:val="4"/>
    <w:rsid w:val="00EC35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C35B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e">
    <w:name w:val="footnote text"/>
    <w:basedOn w:val="a"/>
    <w:link w:val="af"/>
    <w:semiHidden/>
    <w:unhideWhenUsed/>
    <w:rsid w:val="00F7210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">
    <w:name w:val="Текст сноски Знак"/>
    <w:basedOn w:val="a0"/>
    <w:link w:val="ae"/>
    <w:semiHidden/>
    <w:rsid w:val="00F7210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0">
    <w:name w:val="Title"/>
    <w:aliases w:val="Знак3,Знак3 Знак"/>
    <w:basedOn w:val="a"/>
    <w:next w:val="a"/>
    <w:link w:val="af1"/>
    <w:qFormat/>
    <w:rsid w:val="00EC35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aliases w:val="Знак3 Знак2,Знак3 Знак Знак1"/>
    <w:basedOn w:val="a0"/>
    <w:link w:val="af0"/>
    <w:rsid w:val="00EC35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Body Text Indent"/>
    <w:basedOn w:val="a"/>
    <w:link w:val="af3"/>
    <w:semiHidden/>
    <w:unhideWhenUsed/>
    <w:rsid w:val="00F7210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F721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F72106"/>
    <w:pPr>
      <w:shd w:val="clear" w:color="auto" w:fill="FFFFFF"/>
      <w:spacing w:after="0" w:line="240" w:lineRule="auto"/>
      <w:ind w:right="479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F72106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23">
    <w:name w:val="Body Text Indent 2"/>
    <w:basedOn w:val="a"/>
    <w:link w:val="24"/>
    <w:semiHidden/>
    <w:unhideWhenUsed/>
    <w:rsid w:val="00F72106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F721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ocument Map"/>
    <w:basedOn w:val="a"/>
    <w:link w:val="af5"/>
    <w:semiHidden/>
    <w:unhideWhenUsed/>
    <w:rsid w:val="00F72106"/>
    <w:pPr>
      <w:shd w:val="clear" w:color="auto" w:fill="000080"/>
      <w:spacing w:after="0" w:line="240" w:lineRule="auto"/>
    </w:pPr>
    <w:rPr>
      <w:rFonts w:ascii="Tahoma" w:eastAsia="Times New Roman" w:hAnsi="Tahoma" w:cs="Tahoma"/>
      <w:sz w:val="28"/>
      <w:szCs w:val="24"/>
      <w:lang w:eastAsia="ru-RU"/>
    </w:rPr>
  </w:style>
  <w:style w:type="character" w:customStyle="1" w:styleId="af5">
    <w:name w:val="Схема документа Знак"/>
    <w:basedOn w:val="a0"/>
    <w:link w:val="af4"/>
    <w:semiHidden/>
    <w:rsid w:val="00F72106"/>
    <w:rPr>
      <w:rFonts w:ascii="Tahoma" w:eastAsia="Times New Roman" w:hAnsi="Tahoma" w:cs="Tahoma"/>
      <w:sz w:val="28"/>
      <w:szCs w:val="24"/>
      <w:shd w:val="clear" w:color="auto" w:fill="000080"/>
      <w:lang w:eastAsia="ru-RU"/>
    </w:rPr>
  </w:style>
  <w:style w:type="paragraph" w:customStyle="1" w:styleId="ConsNonformat">
    <w:name w:val="ConsNonformat"/>
    <w:rsid w:val="00F721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721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72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"/>
    <w:basedOn w:val="a"/>
    <w:rsid w:val="00F7210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30">
    <w:name w:val="Заголовок 3 Знак"/>
    <w:basedOn w:val="a0"/>
    <w:link w:val="3"/>
    <w:uiPriority w:val="9"/>
    <w:rsid w:val="00EC35B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397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7">
    <w:name w:val="Hyperlink"/>
    <w:basedOn w:val="a0"/>
    <w:uiPriority w:val="99"/>
    <w:semiHidden/>
    <w:unhideWhenUsed/>
    <w:rsid w:val="00397A11"/>
    <w:rPr>
      <w:color w:val="0000FF"/>
      <w:u w:val="single"/>
    </w:rPr>
  </w:style>
  <w:style w:type="paragraph" w:customStyle="1" w:styleId="51">
    <w:name w:val="Основной текст (5)"/>
    <w:basedOn w:val="a"/>
    <w:rsid w:val="00B436BC"/>
    <w:pPr>
      <w:widowControl w:val="0"/>
      <w:shd w:val="clear" w:color="auto" w:fill="FFFFFF"/>
      <w:suppressAutoHyphens/>
      <w:spacing w:after="0" w:line="322" w:lineRule="exact"/>
    </w:pPr>
    <w:rPr>
      <w:rFonts w:ascii="Arial" w:eastAsia="Arial" w:hAnsi="Arial" w:cs="Arial"/>
      <w:b/>
      <w:bCs/>
      <w:sz w:val="26"/>
      <w:szCs w:val="26"/>
      <w:lang w:eastAsia="ar-SA"/>
    </w:rPr>
  </w:style>
  <w:style w:type="paragraph" w:customStyle="1" w:styleId="31">
    <w:name w:val="Заголовок №3"/>
    <w:basedOn w:val="a"/>
    <w:rsid w:val="00B436BC"/>
    <w:pPr>
      <w:widowControl w:val="0"/>
      <w:shd w:val="clear" w:color="auto" w:fill="FFFFFF"/>
      <w:suppressAutoHyphens/>
      <w:spacing w:after="0" w:line="365" w:lineRule="exact"/>
      <w:jc w:val="center"/>
    </w:pPr>
    <w:rPr>
      <w:rFonts w:ascii="Arial" w:eastAsia="Arial" w:hAnsi="Arial" w:cs="Arial"/>
      <w:b/>
      <w:bCs/>
      <w:sz w:val="30"/>
      <w:szCs w:val="30"/>
      <w:lang w:eastAsia="ar-SA"/>
    </w:rPr>
  </w:style>
  <w:style w:type="paragraph" w:customStyle="1" w:styleId="41">
    <w:name w:val="Основной текст4"/>
    <w:basedOn w:val="a"/>
    <w:link w:val="af8"/>
    <w:rsid w:val="00B436BC"/>
    <w:pPr>
      <w:widowControl w:val="0"/>
      <w:shd w:val="clear" w:color="auto" w:fill="FFFFFF"/>
      <w:suppressAutoHyphens/>
      <w:spacing w:after="0" w:line="322" w:lineRule="exact"/>
      <w:jc w:val="both"/>
    </w:pPr>
    <w:rPr>
      <w:rFonts w:ascii="Arial" w:eastAsia="Arial" w:hAnsi="Arial" w:cs="Arial"/>
      <w:sz w:val="26"/>
      <w:szCs w:val="26"/>
      <w:lang w:eastAsia="ar-SA"/>
    </w:rPr>
  </w:style>
  <w:style w:type="paragraph" w:customStyle="1" w:styleId="42">
    <w:name w:val="Заголовок №4"/>
    <w:basedOn w:val="a"/>
    <w:rsid w:val="00B436BC"/>
    <w:pPr>
      <w:widowControl w:val="0"/>
      <w:shd w:val="clear" w:color="auto" w:fill="FFFFFF"/>
      <w:suppressAutoHyphens/>
      <w:spacing w:after="0" w:line="0" w:lineRule="atLeast"/>
      <w:ind w:hanging="2440"/>
      <w:jc w:val="both"/>
    </w:pPr>
    <w:rPr>
      <w:rFonts w:ascii="Arial" w:eastAsia="Arial" w:hAnsi="Arial" w:cs="Arial"/>
      <w:b/>
      <w:bCs/>
      <w:sz w:val="26"/>
      <w:szCs w:val="26"/>
      <w:lang w:eastAsia="ar-SA"/>
    </w:rPr>
  </w:style>
  <w:style w:type="paragraph" w:customStyle="1" w:styleId="81">
    <w:name w:val="Основной текст (8)"/>
    <w:basedOn w:val="a"/>
    <w:rsid w:val="00B436BC"/>
    <w:pPr>
      <w:widowControl w:val="0"/>
      <w:shd w:val="clear" w:color="auto" w:fill="FFFFFF"/>
      <w:suppressAutoHyphens/>
      <w:spacing w:after="0" w:line="0" w:lineRule="atLeast"/>
      <w:jc w:val="both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91">
    <w:name w:val="Основной текст (9)"/>
    <w:basedOn w:val="a"/>
    <w:rsid w:val="00B436BC"/>
    <w:pPr>
      <w:widowControl w:val="0"/>
      <w:shd w:val="clear" w:color="auto" w:fill="FFFFFF"/>
      <w:suppressAutoHyphens/>
      <w:spacing w:after="0" w:line="274" w:lineRule="exact"/>
      <w:jc w:val="center"/>
    </w:pPr>
    <w:rPr>
      <w:rFonts w:ascii="Arial" w:eastAsia="Arial" w:hAnsi="Arial" w:cs="Arial"/>
      <w:b/>
      <w:bCs/>
      <w:i/>
      <w:iCs/>
      <w:sz w:val="21"/>
      <w:szCs w:val="21"/>
      <w:lang w:eastAsia="ar-SA"/>
    </w:rPr>
  </w:style>
  <w:style w:type="paragraph" w:customStyle="1" w:styleId="100">
    <w:name w:val="Основной текст (10)"/>
    <w:basedOn w:val="a"/>
    <w:rsid w:val="00B436BC"/>
    <w:pPr>
      <w:widowControl w:val="0"/>
      <w:shd w:val="clear" w:color="auto" w:fill="FFFFFF"/>
      <w:suppressAutoHyphens/>
      <w:spacing w:after="0" w:line="274" w:lineRule="exact"/>
      <w:jc w:val="both"/>
    </w:pPr>
    <w:rPr>
      <w:rFonts w:ascii="Arial" w:eastAsia="Arial" w:hAnsi="Arial" w:cs="Arial"/>
      <w:sz w:val="23"/>
      <w:szCs w:val="23"/>
      <w:lang w:eastAsia="ar-SA"/>
    </w:rPr>
  </w:style>
  <w:style w:type="paragraph" w:customStyle="1" w:styleId="11">
    <w:name w:val="Основной текст (11)"/>
    <w:basedOn w:val="a"/>
    <w:rsid w:val="00B436BC"/>
    <w:pPr>
      <w:widowControl w:val="0"/>
      <w:shd w:val="clear" w:color="auto" w:fill="FFFFFF"/>
      <w:suppressAutoHyphens/>
      <w:spacing w:after="0" w:line="322" w:lineRule="exact"/>
      <w:ind w:firstLine="720"/>
    </w:pPr>
    <w:rPr>
      <w:rFonts w:ascii="Arial" w:eastAsia="Arial" w:hAnsi="Arial" w:cs="Arial"/>
      <w:b/>
      <w:bCs/>
      <w:i/>
      <w:iCs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rsid w:val="00EC35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List Paragraph"/>
    <w:basedOn w:val="a"/>
    <w:uiPriority w:val="34"/>
    <w:qFormat/>
    <w:rsid w:val="00EC35B6"/>
    <w:pPr>
      <w:ind w:left="720"/>
      <w:contextualSpacing/>
    </w:pPr>
  </w:style>
  <w:style w:type="paragraph" w:styleId="afa">
    <w:name w:val="annotation text"/>
    <w:basedOn w:val="a"/>
    <w:link w:val="afb"/>
    <w:semiHidden/>
    <w:unhideWhenUsed/>
    <w:rsid w:val="009C4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semiHidden/>
    <w:rsid w:val="009C4D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Название Знак1"/>
    <w:aliases w:val="Знак3 Знак1,Знак3 Знак Знак,Название Знак Знак"/>
    <w:basedOn w:val="a0"/>
    <w:locked/>
    <w:rsid w:val="009C4DAE"/>
    <w:rPr>
      <w:sz w:val="32"/>
      <w:szCs w:val="32"/>
    </w:rPr>
  </w:style>
  <w:style w:type="paragraph" w:styleId="afc">
    <w:name w:val="annotation subject"/>
    <w:basedOn w:val="afa"/>
    <w:next w:val="afa"/>
    <w:link w:val="afd"/>
    <w:semiHidden/>
    <w:unhideWhenUsed/>
    <w:rsid w:val="009C4DAE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9C4DAE"/>
    <w:rPr>
      <w:b/>
      <w:bCs/>
    </w:rPr>
  </w:style>
  <w:style w:type="paragraph" w:customStyle="1" w:styleId="afe">
    <w:name w:val="Îáû÷íûé"/>
    <w:rsid w:val="009C4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annotation reference"/>
    <w:basedOn w:val="a0"/>
    <w:semiHidden/>
    <w:unhideWhenUsed/>
    <w:rsid w:val="009C4DAE"/>
    <w:rPr>
      <w:sz w:val="16"/>
      <w:szCs w:val="16"/>
    </w:rPr>
  </w:style>
  <w:style w:type="paragraph" w:styleId="aff0">
    <w:name w:val="No Spacing"/>
    <w:link w:val="aff1"/>
    <w:uiPriority w:val="1"/>
    <w:qFormat/>
    <w:rsid w:val="00EC35B6"/>
    <w:pPr>
      <w:spacing w:after="0" w:line="240" w:lineRule="auto"/>
    </w:pPr>
  </w:style>
  <w:style w:type="character" w:customStyle="1" w:styleId="FontStyle14">
    <w:name w:val="Font Style14"/>
    <w:rsid w:val="00155D43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155D4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rsid w:val="00EC35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C35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C35B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C35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2">
    <w:name w:val="caption"/>
    <w:basedOn w:val="a"/>
    <w:next w:val="a"/>
    <w:uiPriority w:val="35"/>
    <w:semiHidden/>
    <w:unhideWhenUsed/>
    <w:qFormat/>
    <w:rsid w:val="00EC35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3">
    <w:name w:val="Subtitle"/>
    <w:basedOn w:val="a"/>
    <w:next w:val="a"/>
    <w:link w:val="aff4"/>
    <w:qFormat/>
    <w:rsid w:val="00EC35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4">
    <w:name w:val="Подзаголовок Знак"/>
    <w:basedOn w:val="a0"/>
    <w:link w:val="aff3"/>
    <w:rsid w:val="00EC35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5">
    <w:name w:val="Emphasis"/>
    <w:basedOn w:val="a0"/>
    <w:uiPriority w:val="20"/>
    <w:qFormat/>
    <w:rsid w:val="00EC35B6"/>
    <w:rPr>
      <w:i/>
      <w:iCs/>
    </w:rPr>
  </w:style>
  <w:style w:type="paragraph" w:styleId="25">
    <w:name w:val="Quote"/>
    <w:basedOn w:val="a"/>
    <w:next w:val="a"/>
    <w:link w:val="26"/>
    <w:uiPriority w:val="29"/>
    <w:qFormat/>
    <w:rsid w:val="00EC35B6"/>
    <w:rPr>
      <w:i/>
      <w:iCs/>
      <w:color w:val="000000" w:themeColor="text1"/>
    </w:rPr>
  </w:style>
  <w:style w:type="character" w:customStyle="1" w:styleId="26">
    <w:name w:val="Цитата 2 Знак"/>
    <w:basedOn w:val="a0"/>
    <w:link w:val="25"/>
    <w:uiPriority w:val="29"/>
    <w:rsid w:val="00EC35B6"/>
    <w:rPr>
      <w:i/>
      <w:iCs/>
      <w:color w:val="000000" w:themeColor="text1"/>
    </w:rPr>
  </w:style>
  <w:style w:type="paragraph" w:styleId="aff6">
    <w:name w:val="Intense Quote"/>
    <w:basedOn w:val="a"/>
    <w:next w:val="a"/>
    <w:link w:val="aff7"/>
    <w:uiPriority w:val="30"/>
    <w:qFormat/>
    <w:rsid w:val="00EC35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7">
    <w:name w:val="Выделенная цитата Знак"/>
    <w:basedOn w:val="a0"/>
    <w:link w:val="aff6"/>
    <w:uiPriority w:val="30"/>
    <w:rsid w:val="00EC35B6"/>
    <w:rPr>
      <w:b/>
      <w:bCs/>
      <w:i/>
      <w:iCs/>
      <w:color w:val="4F81BD" w:themeColor="accent1"/>
    </w:rPr>
  </w:style>
  <w:style w:type="character" w:styleId="aff8">
    <w:name w:val="Subtle Emphasis"/>
    <w:basedOn w:val="a0"/>
    <w:uiPriority w:val="19"/>
    <w:qFormat/>
    <w:rsid w:val="00EC35B6"/>
    <w:rPr>
      <w:i/>
      <w:iCs/>
      <w:color w:val="808080" w:themeColor="text1" w:themeTint="7F"/>
    </w:rPr>
  </w:style>
  <w:style w:type="character" w:styleId="aff9">
    <w:name w:val="Intense Emphasis"/>
    <w:basedOn w:val="a0"/>
    <w:uiPriority w:val="21"/>
    <w:qFormat/>
    <w:rsid w:val="00EC35B6"/>
    <w:rPr>
      <w:b/>
      <w:bCs/>
      <w:i/>
      <w:iCs/>
      <w:color w:val="4F81BD" w:themeColor="accent1"/>
    </w:rPr>
  </w:style>
  <w:style w:type="character" w:styleId="affa">
    <w:name w:val="Subtle Reference"/>
    <w:basedOn w:val="a0"/>
    <w:uiPriority w:val="31"/>
    <w:qFormat/>
    <w:rsid w:val="00EC35B6"/>
    <w:rPr>
      <w:smallCaps/>
      <w:color w:val="C0504D" w:themeColor="accent2"/>
      <w:u w:val="single"/>
    </w:rPr>
  </w:style>
  <w:style w:type="character" w:styleId="affb">
    <w:name w:val="Intense Reference"/>
    <w:basedOn w:val="a0"/>
    <w:uiPriority w:val="32"/>
    <w:qFormat/>
    <w:rsid w:val="00EC35B6"/>
    <w:rPr>
      <w:b/>
      <w:bCs/>
      <w:smallCaps/>
      <w:color w:val="C0504D" w:themeColor="accent2"/>
      <w:spacing w:val="5"/>
      <w:u w:val="single"/>
    </w:rPr>
  </w:style>
  <w:style w:type="character" w:styleId="affc">
    <w:name w:val="Book Title"/>
    <w:basedOn w:val="a0"/>
    <w:uiPriority w:val="33"/>
    <w:qFormat/>
    <w:rsid w:val="00EC35B6"/>
    <w:rPr>
      <w:b/>
      <w:bCs/>
      <w:smallCaps/>
      <w:spacing w:val="5"/>
    </w:rPr>
  </w:style>
  <w:style w:type="paragraph" w:styleId="affd">
    <w:name w:val="TOC Heading"/>
    <w:basedOn w:val="1"/>
    <w:next w:val="a"/>
    <w:uiPriority w:val="39"/>
    <w:semiHidden/>
    <w:unhideWhenUsed/>
    <w:qFormat/>
    <w:rsid w:val="00EC35B6"/>
    <w:pPr>
      <w:outlineLvl w:val="9"/>
    </w:pPr>
  </w:style>
  <w:style w:type="paragraph" w:customStyle="1" w:styleId="310">
    <w:name w:val="Основной текст 31"/>
    <w:basedOn w:val="a"/>
    <w:rsid w:val="003674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ru-RU" w:eastAsia="ar-SA" w:bidi="ar-SA"/>
    </w:rPr>
  </w:style>
  <w:style w:type="paragraph" w:customStyle="1" w:styleId="ConsPlusCell">
    <w:name w:val="ConsPlusCell"/>
    <w:rsid w:val="003674CE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lang w:val="ru-RU" w:eastAsia="ar-SA" w:bidi="ar-SA"/>
    </w:rPr>
  </w:style>
  <w:style w:type="paragraph" w:customStyle="1" w:styleId="affe">
    <w:name w:val="Содержимое таблицы"/>
    <w:basedOn w:val="a"/>
    <w:rsid w:val="00FC3EAA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ru-RU" w:eastAsia="ar-SA" w:bidi="ar-SA"/>
    </w:rPr>
  </w:style>
  <w:style w:type="paragraph" w:customStyle="1" w:styleId="13">
    <w:name w:val="Абзац списка1"/>
    <w:basedOn w:val="a"/>
    <w:rsid w:val="00FC3EAA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8"/>
      <w:szCs w:val="24"/>
      <w:lang w:val="ru-RU" w:eastAsia="ar-SA" w:bidi="ar-SA"/>
    </w:rPr>
  </w:style>
  <w:style w:type="character" w:customStyle="1" w:styleId="afff">
    <w:name w:val="Символ сноски"/>
    <w:rsid w:val="00FC3EAA"/>
    <w:rPr>
      <w:rFonts w:ascii="Times New Roman" w:hAnsi="Times New Roman" w:cs="Times New Roman" w:hint="default"/>
      <w:vertAlign w:val="superscript"/>
    </w:rPr>
  </w:style>
  <w:style w:type="character" w:styleId="afff0">
    <w:name w:val="footnote reference"/>
    <w:basedOn w:val="a0"/>
    <w:uiPriority w:val="99"/>
    <w:semiHidden/>
    <w:unhideWhenUsed/>
    <w:rsid w:val="003B29C4"/>
    <w:rPr>
      <w:vertAlign w:val="superscript"/>
    </w:rPr>
  </w:style>
  <w:style w:type="paragraph" w:styleId="32">
    <w:name w:val="Body Text Indent 3"/>
    <w:basedOn w:val="a"/>
    <w:link w:val="33"/>
    <w:uiPriority w:val="99"/>
    <w:semiHidden/>
    <w:unhideWhenUsed/>
    <w:rsid w:val="002B3F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2B3F28"/>
    <w:rPr>
      <w:sz w:val="16"/>
      <w:szCs w:val="16"/>
    </w:rPr>
  </w:style>
  <w:style w:type="paragraph" w:customStyle="1" w:styleId="Default">
    <w:name w:val="Default"/>
    <w:rsid w:val="002B3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character" w:customStyle="1" w:styleId="ConsNormal0">
    <w:name w:val="ConsNormal Знак"/>
    <w:basedOn w:val="a0"/>
    <w:link w:val="ConsNormal"/>
    <w:locked/>
    <w:rsid w:val="004A5D1C"/>
    <w:rPr>
      <w:rFonts w:ascii="Arial" w:eastAsia="Times New Roman" w:hAnsi="Arial" w:cs="Arial"/>
      <w:sz w:val="20"/>
      <w:szCs w:val="20"/>
      <w:lang w:eastAsia="ru-RU"/>
    </w:rPr>
  </w:style>
  <w:style w:type="character" w:styleId="afff1">
    <w:name w:val="endnote reference"/>
    <w:basedOn w:val="a0"/>
    <w:uiPriority w:val="99"/>
    <w:semiHidden/>
    <w:unhideWhenUsed/>
    <w:rsid w:val="004A5D1C"/>
    <w:rPr>
      <w:vertAlign w:val="superscript"/>
    </w:rPr>
  </w:style>
  <w:style w:type="paragraph" w:customStyle="1" w:styleId="14">
    <w:name w:val="подпись 1"/>
    <w:rsid w:val="00B836F6"/>
    <w:pPr>
      <w:autoSpaceDE w:val="0"/>
      <w:autoSpaceDN w:val="0"/>
      <w:adjustRightInd w:val="0"/>
      <w:spacing w:after="0" w:line="200" w:lineRule="atLeast"/>
      <w:ind w:firstLine="113"/>
      <w:jc w:val="right"/>
    </w:pPr>
    <w:rPr>
      <w:rFonts w:ascii="Times New Roman CYR" w:eastAsia="Times New Roman" w:hAnsi="Times New Roman CYR" w:cs="Times New Roman CYR"/>
      <w:b/>
      <w:bCs/>
      <w:i/>
      <w:iCs/>
      <w:color w:val="000000"/>
      <w:sz w:val="20"/>
      <w:szCs w:val="20"/>
      <w:lang w:val="ru-RU" w:eastAsia="ru-RU" w:bidi="ar-SA"/>
    </w:rPr>
  </w:style>
  <w:style w:type="character" w:customStyle="1" w:styleId="aff1">
    <w:name w:val="Без интервала Знак"/>
    <w:basedOn w:val="a0"/>
    <w:link w:val="aff0"/>
    <w:uiPriority w:val="1"/>
    <w:locked/>
    <w:rsid w:val="004C1CA0"/>
  </w:style>
  <w:style w:type="character" w:customStyle="1" w:styleId="FontStyle16">
    <w:name w:val="Font Style16"/>
    <w:basedOn w:val="a0"/>
    <w:rsid w:val="0097251B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uiPriority w:val="99"/>
    <w:semiHidden/>
    <w:unhideWhenUsed/>
    <w:rsid w:val="00E11A76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val="ru-RU" w:eastAsia="ar-SA" w:bidi="ar-SA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E11A76"/>
    <w:rPr>
      <w:rFonts w:ascii="Times New Roman" w:eastAsia="Times New Roman" w:hAnsi="Times New Roman" w:cs="Calibri"/>
      <w:sz w:val="16"/>
      <w:szCs w:val="16"/>
      <w:lang w:val="ru-RU" w:eastAsia="ar-SA" w:bidi="ar-SA"/>
    </w:rPr>
  </w:style>
  <w:style w:type="paragraph" w:customStyle="1" w:styleId="afff2">
    <w:name w:val="Знак Знак Знак Знак Знак Знак"/>
    <w:basedOn w:val="a"/>
    <w:rsid w:val="001B558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ConsCell">
    <w:name w:val="ConsCell"/>
    <w:rsid w:val="00172B1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val="ru-RU" w:eastAsia="ar-SA" w:bidi="ar-SA"/>
    </w:rPr>
  </w:style>
  <w:style w:type="character" w:customStyle="1" w:styleId="af8">
    <w:name w:val="Основной текст_"/>
    <w:link w:val="41"/>
    <w:locked/>
    <w:rsid w:val="00163A20"/>
    <w:rPr>
      <w:rFonts w:ascii="Arial" w:eastAsia="Arial" w:hAnsi="Arial" w:cs="Arial"/>
      <w:sz w:val="26"/>
      <w:szCs w:val="26"/>
      <w:shd w:val="clear" w:color="auto" w:fill="FFFFFF"/>
      <w:lang w:eastAsia="ar-SA"/>
    </w:rPr>
  </w:style>
  <w:style w:type="character" w:customStyle="1" w:styleId="27">
    <w:name w:val="Основной текст (2)_"/>
    <w:link w:val="28"/>
    <w:locked/>
    <w:rsid w:val="00163A2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163A20"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formattext">
    <w:name w:val="formattext"/>
    <w:basedOn w:val="a"/>
    <w:rsid w:val="00163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163A20"/>
  </w:style>
  <w:style w:type="paragraph" w:customStyle="1" w:styleId="consplusnormal0">
    <w:name w:val="consplusnormal"/>
    <w:basedOn w:val="a"/>
    <w:rsid w:val="001A340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 w:bidi="ar-SA"/>
    </w:rPr>
  </w:style>
  <w:style w:type="paragraph" w:customStyle="1" w:styleId="36">
    <w:name w:val="Название3"/>
    <w:basedOn w:val="a"/>
    <w:next w:val="aff3"/>
    <w:rsid w:val="001A3406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val="ru-RU" w:eastAsia="zh-CN" w:bidi="ar-SA"/>
    </w:rPr>
  </w:style>
  <w:style w:type="paragraph" w:customStyle="1" w:styleId="15">
    <w:name w:val="Стиль1"/>
    <w:basedOn w:val="a"/>
    <w:rsid w:val="001E6441"/>
    <w:pPr>
      <w:spacing w:after="0" w:line="240" w:lineRule="auto"/>
    </w:pPr>
    <w:rPr>
      <w:rFonts w:ascii="Times New Roman" w:eastAsia="Times New Roman" w:hAnsi="Times New Roman" w:cs="Times New Roman"/>
      <w:b/>
      <w:color w:val="00FF00"/>
      <w:sz w:val="48"/>
      <w:szCs w:val="20"/>
      <w:lang w:val="ru-RU" w:eastAsia="ru-RU" w:bidi="ar-SA"/>
    </w:rPr>
  </w:style>
  <w:style w:type="paragraph" w:customStyle="1" w:styleId="Standard">
    <w:name w:val="Standard"/>
    <w:rsid w:val="001E644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11">
    <w:name w:val="Font Style11"/>
    <w:rsid w:val="00A82C17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29">
    <w:name w:val="Основной шрифт абзаца2"/>
    <w:rsid w:val="00A82C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.gosuslugi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E8A05190126513BCB3B1115728FEAAB43F2194D6FC67C3BB0A98FA82122E0D584EDF543EF7762764709B79EF23399E3DD0C210F7L4C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0EF64-5EC6-4C26-A953-53AFEA480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2252</TotalTime>
  <Pages>1</Pages>
  <Words>2739</Words>
  <Characters>15615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468</cp:revision>
  <cp:lastPrinted>2016-08-24T06:50:00Z</cp:lastPrinted>
  <dcterms:created xsi:type="dcterms:W3CDTF">2014-05-26T12:10:00Z</dcterms:created>
  <dcterms:modified xsi:type="dcterms:W3CDTF">2019-04-10T10:18:00Z</dcterms:modified>
</cp:coreProperties>
</file>