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FC6FFA" w:rsidRPr="00FC6FFA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9177E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A5519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4(47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A5519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31 мая</w:t>
            </w:r>
            <w:r w:rsidR="009177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5519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2017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F82282" w:rsidRDefault="00F82282" w:rsidP="00042F5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3A34C3" w:rsidRPr="00EA113A" w:rsidRDefault="003A34C3" w:rsidP="003A34C3">
      <w:pPr>
        <w:pStyle w:val="af0"/>
        <w:pBdr>
          <w:bottom w:val="single" w:sz="8" w:space="6" w:color="4F81BD" w:themeColor="accent1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ПОГОРЕЛЬСКОГО СЕЛЬСКОГО ПОСЕЛЕНИЯ </w:t>
      </w:r>
    </w:p>
    <w:p w:rsidR="003A34C3" w:rsidRPr="00EA113A" w:rsidRDefault="00EA113A" w:rsidP="00EA113A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                                                </w:t>
      </w:r>
      <w:r w:rsidR="003A34C3" w:rsidRPr="00EA113A">
        <w:rPr>
          <w:rFonts w:ascii="Times New Roman" w:hAnsi="Times New Roman" w:cs="Times New Roman"/>
          <w:b w:val="0"/>
          <w:color w:val="000000" w:themeColor="text1"/>
        </w:rPr>
        <w:t xml:space="preserve">ПОСТАНОВЛЕНИЕ     </w:t>
      </w:r>
    </w:p>
    <w:p w:rsidR="003A34C3" w:rsidRPr="00EA113A" w:rsidRDefault="003A34C3" w:rsidP="003A34C3">
      <w:pPr>
        <w:rPr>
          <w:rFonts w:ascii="Times New Roman" w:hAnsi="Times New Roman" w:cs="Times New Roman"/>
          <w:sz w:val="28"/>
        </w:rPr>
      </w:pPr>
      <w:r w:rsidRPr="00EA113A">
        <w:rPr>
          <w:rFonts w:ascii="Times New Roman" w:hAnsi="Times New Roman" w:cs="Times New Roman"/>
          <w:sz w:val="28"/>
        </w:rPr>
        <w:t xml:space="preserve"> от  31.05.2017  № 27</w:t>
      </w:r>
      <w:r w:rsidR="00FC6FFA" w:rsidRPr="00EA113A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13.25pt;width:268.95pt;height:190pt;z-index:251658240;mso-position-horizontal-relative:text;mso-position-vertical-relative:text" strokecolor="white">
            <v:textbox>
              <w:txbxContent>
                <w:p w:rsidR="003A34C3" w:rsidRPr="003A34C3" w:rsidRDefault="003A34C3" w:rsidP="003A34C3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lang w:val="ru-RU"/>
                    </w:rPr>
                  </w:pPr>
                  <w:r w:rsidRPr="003A34C3">
                    <w:rPr>
                      <w:rFonts w:ascii="Times New Roman" w:hAnsi="Times New Roman" w:cs="Times New Roman"/>
                      <w:b w:val="0"/>
                      <w:sz w:val="28"/>
                      <w:lang w:val="ru-RU"/>
                    </w:rPr>
                    <w:t>О внесении изменений в Административный регламент</w:t>
                  </w:r>
                  <w:r w:rsidRPr="003A34C3">
                    <w:rPr>
                      <w:sz w:val="28"/>
                      <w:lang w:val="ru-RU"/>
                    </w:rPr>
                    <w:t xml:space="preserve"> </w:t>
                  </w:r>
                  <w:r w:rsidRPr="003A34C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</w:t>
                  </w:r>
                  <w:r w:rsidRPr="003A34C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A34C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социального найма», утвержденный постановлением Администрации Погорельского сельского поселения</w:t>
                  </w:r>
                  <w:r w:rsidRPr="003A34C3">
                    <w:rPr>
                      <w:rFonts w:ascii="Times New Roman CYR" w:hAnsi="Times New Roman CYR" w:cs="Times New Roman CYR"/>
                      <w:bCs w:val="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A34C3">
                    <w:rPr>
                      <w:rFonts w:ascii="Times New Roman" w:hAnsi="Times New Roman" w:cs="Times New Roman"/>
                      <w:b w:val="0"/>
                      <w:sz w:val="28"/>
                      <w:lang w:val="ru-RU"/>
                    </w:rPr>
                    <w:t xml:space="preserve">от 20.06.2014  №24 </w:t>
                  </w:r>
                </w:p>
                <w:p w:rsidR="003A34C3" w:rsidRPr="003A34C3" w:rsidRDefault="003A34C3" w:rsidP="003A34C3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  <w:p w:rsidR="003A34C3" w:rsidRPr="003A34C3" w:rsidRDefault="003A34C3" w:rsidP="003A34C3">
                  <w:pPr>
                    <w:jc w:val="both"/>
                    <w:rPr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</w:p>
    <w:p w:rsidR="003A34C3" w:rsidRDefault="003A34C3" w:rsidP="003A34C3">
      <w:pPr>
        <w:rPr>
          <w:sz w:val="28"/>
        </w:rPr>
      </w:pPr>
    </w:p>
    <w:p w:rsidR="003A34C3" w:rsidRDefault="003A34C3" w:rsidP="003A34C3">
      <w:pPr>
        <w:rPr>
          <w:sz w:val="28"/>
        </w:rPr>
      </w:pPr>
    </w:p>
    <w:p w:rsidR="003A34C3" w:rsidRDefault="003A34C3" w:rsidP="003A34C3">
      <w:pPr>
        <w:rPr>
          <w:sz w:val="28"/>
        </w:rPr>
      </w:pPr>
    </w:p>
    <w:p w:rsidR="003A34C3" w:rsidRDefault="003A34C3" w:rsidP="003A34C3">
      <w:pPr>
        <w:rPr>
          <w:sz w:val="28"/>
        </w:rPr>
      </w:pPr>
    </w:p>
    <w:p w:rsidR="003A34C3" w:rsidRPr="00EA113A" w:rsidRDefault="003A34C3" w:rsidP="00EA113A">
      <w:pPr>
        <w:jc w:val="both"/>
        <w:rPr>
          <w:sz w:val="28"/>
          <w:szCs w:val="28"/>
          <w:lang w:val="ru-RU"/>
        </w:rPr>
      </w:pPr>
    </w:p>
    <w:p w:rsidR="003A34C3" w:rsidRDefault="003A34C3" w:rsidP="003A34C3">
      <w:pPr>
        <w:ind w:firstLine="708"/>
        <w:jc w:val="both"/>
        <w:rPr>
          <w:sz w:val="28"/>
          <w:szCs w:val="28"/>
        </w:rPr>
      </w:pPr>
    </w:p>
    <w:p w:rsidR="003A34C3" w:rsidRPr="00EA113A" w:rsidRDefault="003A34C3" w:rsidP="00EA113A">
      <w:pPr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 xml:space="preserve">По итогам рассмотрения протеста прокурора Велижского района Смоленской области от 20.03.2017  №02-14, руководствуясь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Погорельское сельское поселение (новая редакция)</w:t>
      </w:r>
      <w:r w:rsidRPr="00EA113A">
        <w:rPr>
          <w:rFonts w:ascii="Times New Roman" w:hAnsi="Times New Roman" w:cs="Times New Roman"/>
          <w:sz w:val="28"/>
          <w:lang w:val="ru-RU"/>
        </w:rPr>
        <w:t>, Администрация Погорельского сельского поселения</w:t>
      </w:r>
    </w:p>
    <w:p w:rsidR="003A34C3" w:rsidRPr="00EA113A" w:rsidRDefault="003A34C3" w:rsidP="003A34C3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lastRenderedPageBreak/>
        <w:t xml:space="preserve"> п о с т а н о в л я е т:</w:t>
      </w:r>
    </w:p>
    <w:p w:rsidR="003A34C3" w:rsidRPr="00EA113A" w:rsidRDefault="003A34C3" w:rsidP="00EA1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b/>
          <w:sz w:val="28"/>
          <w:lang w:val="ru-RU"/>
        </w:rPr>
        <w:tab/>
      </w:r>
      <w:r w:rsidRPr="00EA113A">
        <w:rPr>
          <w:rFonts w:ascii="Times New Roman" w:hAnsi="Times New Roman" w:cs="Times New Roman"/>
          <w:sz w:val="28"/>
          <w:lang w:val="ru-RU"/>
        </w:rPr>
        <w:t xml:space="preserve">1. Внести в Административный регламент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  <w:r w:rsidRPr="00EA113A">
        <w:rPr>
          <w:rFonts w:ascii="Times New Roman" w:hAnsi="Times New Roman" w:cs="Times New Roman"/>
          <w:sz w:val="28"/>
          <w:lang w:val="ru-RU"/>
        </w:rPr>
        <w:t xml:space="preserve">от 20.06.2014 №24 </w:t>
      </w:r>
      <w:r w:rsidRPr="00EA113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(в редакции постановлений Администрации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Погорельского сельского поселения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от 26.05.2016 №48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3A34C3" w:rsidRPr="00EA113A" w:rsidRDefault="003A34C3" w:rsidP="00EA1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1) пункт 1.1.2 изложить в следующей редакции:</w:t>
      </w:r>
    </w:p>
    <w:p w:rsidR="003A34C3" w:rsidRPr="00EA113A" w:rsidRDefault="003A34C3" w:rsidP="00EA113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80" w:firstLine="671"/>
        <w:jc w:val="both"/>
        <w:rPr>
          <w:rFonts w:ascii="Times New Roman" w:hAnsi="Times New Roman" w:cs="Times New Roman"/>
          <w:sz w:val="28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«1.1.2. При предоставлении муниципальной услуги Администрация  Погорельского сельского поселения  в целях получения документов, необходимых для предоставления муниципальной услуги взаимодействует с: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Смоленским филиалом федерального государственного унитарного предприятия «Ростехинвентаризация - Федеральное БТИ»;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EA113A">
        <w:rPr>
          <w:rFonts w:ascii="Times New Roman" w:hAnsi="Times New Roman" w:cs="Times New Roman"/>
          <w:sz w:val="28"/>
          <w:lang w:val="ru-RU"/>
        </w:rPr>
        <w:t xml:space="preserve"> - Управлением Федеральной службы государственной регистрации, кадастра и картографии по Смоленской области;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    по вопросам получения: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-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- лицевого счета с последнего места жительства заявителя;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- выписки из единого государственного реестра недвижимости (далее также ЕГРН) об объекте недвижимости.</w:t>
      </w:r>
    </w:p>
    <w:p w:rsidR="003A34C3" w:rsidRPr="00EA113A" w:rsidRDefault="003A34C3" w:rsidP="00EA113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80" w:firstLine="67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 xml:space="preserve">1.1.3. При предоставлении муниципальной услуги заявитель в целях получения документов, необходимых для предоставления муниципальной услуги взаимодействует с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сектором по опеке и попечительству отдела образования Администрации муниципального образования «Велижский район» с целью получения: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предварительного разрешения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- согласия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пункт 2.6.1изложить в следующей редакции: </w:t>
      </w:r>
    </w:p>
    <w:p w:rsidR="003A34C3" w:rsidRPr="00EA113A" w:rsidRDefault="003A34C3" w:rsidP="00EA113A">
      <w:pPr>
        <w:spacing w:after="0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«2.6.1. В перечень документов, необходимых для предоставления муниципальной услуги, подлежащих представлению заявителем, входят:     </w:t>
      </w:r>
    </w:p>
    <w:p w:rsidR="003A34C3" w:rsidRPr="00EA113A" w:rsidRDefault="003A34C3" w:rsidP="003A34C3">
      <w:pPr>
        <w:widowControl w:val="0"/>
        <w:autoSpaceDE w:val="0"/>
        <w:autoSpaceDN w:val="0"/>
        <w:adjustRightInd w:val="0"/>
        <w:ind w:left="18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1) Заявление на приватизацию занимаемого жилого помещения, подписанное всеми совершеннолетними членами семьи нанимателя</w:t>
      </w:r>
      <w:r w:rsidRPr="00EA113A">
        <w:rPr>
          <w:rFonts w:ascii="Times New Roman" w:eastAsia="Calibri" w:hAnsi="Times New Roman" w:cs="Times New Roman"/>
          <w:lang w:val="ru-RU"/>
        </w:rPr>
        <w:t xml:space="preserve">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(Приложение 2).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2)  Документ, удостоверяющий личность заявителя, представителя заявителя.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2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3) Свидетельства о рождении (для граждан РФ, не достигших 14-летнего возраста).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4)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5) В случае участия в приватизации недееспособных или не полностью дееспособных граждан или (и) детей-сирот и детей, оставшихся без попечения родителей - документы органов опеки и попечительства: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34C3">
        <w:rPr>
          <w:rFonts w:eastAsia="Calibri"/>
          <w:sz w:val="28"/>
          <w:szCs w:val="28"/>
          <w:lang w:val="ru-RU"/>
        </w:rPr>
        <w:tab/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в) постановление о помещении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г) документы, подтверждающие полномочия законных представителей заявителя: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- удостоверение опекуна (попечителя) или постановление о назначении опекуном (попечителем).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6) Документ, подтверждающий право граждан на пользование жилым помещением: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- договор социального найма жилого помещения.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7)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Справка, подтверждающая, что ранее право на приватизацию жилья не было использовано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(со всех мест жительства)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34C3" w:rsidRPr="00EA113A" w:rsidRDefault="003A34C3" w:rsidP="003A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 8) В случае отказа от участия в приватизации - отказ от участия в приватизации (нотариально оформленный или лично написанный в присутствии должностного лица Администрации, уполномоченного осуществлять оформление приватизации).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Par106"/>
      <w:bookmarkStart w:id="1" w:name="Par109"/>
      <w:bookmarkEnd w:id="0"/>
      <w:bookmarkEnd w:id="1"/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Заявители имеют право представлять и другие документы, подтверждающие право их на участие в приватизации.»;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3) дополнить пунктом 2.6.6 следующего содержания: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2.6.6.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3A34C3" w:rsidRPr="00EA113A" w:rsidRDefault="003A34C3" w:rsidP="003A34C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1) в Администрацию лично (копии документов, необходимых для предоставления муниципальной услуги заверяются работником  Администрации на основании их оригиналов);</w:t>
      </w:r>
    </w:p>
    <w:p w:rsidR="003A34C3" w:rsidRPr="00EA113A" w:rsidRDefault="003A34C3" w:rsidP="00EA11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2) посредством многофункционального центра, в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случае заключения Администрацией соглашения о взаимодействии с многофункциональным центром предоставления государственных и муниципальных услуг;</w:t>
      </w:r>
    </w:p>
    <w:p w:rsidR="003A34C3" w:rsidRPr="00EA113A" w:rsidRDefault="003A34C3" w:rsidP="00EA11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34C3">
        <w:rPr>
          <w:snapToGrid w:val="0"/>
          <w:sz w:val="28"/>
          <w:szCs w:val="28"/>
          <w:lang w:val="ru-RU"/>
        </w:rPr>
        <w:t xml:space="preserve">       </w:t>
      </w:r>
      <w:r w:rsidRPr="003A34C3">
        <w:rPr>
          <w:rFonts w:eastAsia="Calibri"/>
          <w:sz w:val="28"/>
          <w:szCs w:val="28"/>
          <w:lang w:val="ru-RU"/>
        </w:rPr>
        <w:t>3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"Портал государственных и муниципальных услуг (функций) Смоленской области")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.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2.6.6.»;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пункт 2.7.1изложить в следующей редакции: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«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A34C3" w:rsidRPr="00EA113A" w:rsidRDefault="003A34C3" w:rsidP="003A34C3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1) Документы, подтверждающие однократность участия в приватизации (ес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ли указанные документы находятся в распоряжении органа местного самоуправления, участвующего в предоставлении муниципальной услуги):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а) выписки из домовых книг или  справка о зарегистрированных лицах со всех мест жительства за период с 11.07.1991 г. по дату обращения;</w:t>
      </w:r>
    </w:p>
    <w:p w:rsidR="003A34C3" w:rsidRPr="00EA113A" w:rsidRDefault="003A34C3" w:rsidP="003A34C3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б)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справка, подтверждающая, что ранее право на приватизацию жилья не было использовано</w:t>
      </w:r>
      <w:r w:rsidRPr="00EA113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(со всех мест жительства).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2) Выписка из реестра объектов муниципальной собственности.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3) Выписка из ЕГРН об объекте недвижимости.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4) Документ органа технического учета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5) Лицевой счет с последнего места жительства заявителя.»;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 xml:space="preserve">5)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пункт 2.10.1изложить в следующей редакции: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«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2.10.1.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участия в приватизации детей-сирот и детей, оставшихся без попечения родителей - документы органов опеки и попечительства: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проживают исключительно данные несовершеннолетние.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6) дополнить пунктом 2.16 следующего содержания:</w:t>
      </w:r>
    </w:p>
    <w:p w:rsidR="003A34C3" w:rsidRPr="00EA113A" w:rsidRDefault="003A34C3" w:rsidP="003A34C3">
      <w:pPr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A11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A34C3" w:rsidRPr="00EA113A" w:rsidRDefault="003A34C3" w:rsidP="00EA11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3A34C3" w:rsidRPr="00EA113A" w:rsidRDefault="003A34C3" w:rsidP="00EA11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 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7) дополнить пунктом 3.2.4 следующего содержания:</w:t>
      </w:r>
    </w:p>
    <w:p w:rsidR="003A34C3" w:rsidRPr="00EA113A" w:rsidRDefault="003A34C3" w:rsidP="00EA11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«3.2.4. Продолжительность административной процедуры не более 1 рабочего дня.»;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8) дополнить пунктом 3.3.8 следующего содержания:</w:t>
      </w:r>
    </w:p>
    <w:p w:rsidR="003A34C3" w:rsidRPr="00EA113A" w:rsidRDefault="003A34C3" w:rsidP="00EA1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«3.3.8. Максимальный срок выполнения административной процедуры составляет не более 8 рабочих дней.»;</w:t>
      </w:r>
    </w:p>
    <w:p w:rsidR="003A34C3" w:rsidRPr="00EA113A" w:rsidRDefault="003A34C3" w:rsidP="00EA11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9) дополнить пунктами 3.4.4, 3.4.5 следующего содержания:</w:t>
      </w:r>
    </w:p>
    <w:p w:rsidR="003A34C3" w:rsidRPr="00EA113A" w:rsidRDefault="003A34C3" w:rsidP="00EA11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>3.4.4. Результатом административной процедуры является заключение договоров о передаче жилого помещения в собственность граждан или принятие решения об отказе в передаче жилого помещения в собственность граждан с указанием причин отказа.</w:t>
      </w:r>
    </w:p>
    <w:p w:rsidR="003A34C3" w:rsidRPr="00EA113A" w:rsidRDefault="003A34C3" w:rsidP="00043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       3.4.5. Продолжительность административной процедуры не более 49 рабочих</w:t>
      </w:r>
      <w:r w:rsidRPr="00EA113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дней.»;</w:t>
      </w:r>
    </w:p>
    <w:p w:rsidR="003A34C3" w:rsidRPr="00EA113A" w:rsidRDefault="003A34C3" w:rsidP="000437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10) пункт 3.5.9 изложить в следующей редакции:</w:t>
      </w:r>
    </w:p>
    <w:p w:rsidR="003A34C3" w:rsidRPr="00EA113A" w:rsidRDefault="003A34C3" w:rsidP="000437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«3.5.9. Результатом административной процедуры является выдача заявителю договора </w:t>
      </w:r>
      <w:r w:rsidRPr="00EA11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передаче жилого помещения в собственность граждан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или уведомления об отказе в предоставлении муниципальной услуги.»;</w:t>
      </w:r>
    </w:p>
    <w:p w:rsidR="003A34C3" w:rsidRPr="00EA113A" w:rsidRDefault="003A34C3" w:rsidP="000437F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11)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пунктом 3.5.10 следующего содержания:</w:t>
      </w:r>
    </w:p>
    <w:p w:rsidR="003A34C3" w:rsidRPr="00EA113A" w:rsidRDefault="003A34C3" w:rsidP="000437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«3.5.10. Продолжительность административной процедуры не более 1</w:t>
      </w:r>
      <w:r w:rsidRPr="00EA113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A113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рабочего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>дня.»;</w:t>
      </w:r>
    </w:p>
    <w:p w:rsidR="003A34C3" w:rsidRPr="00EA113A" w:rsidRDefault="003A34C3" w:rsidP="003A34C3">
      <w:pPr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A113A">
        <w:rPr>
          <w:rFonts w:ascii="Times New Roman" w:hAnsi="Times New Roman" w:cs="Times New Roman"/>
          <w:sz w:val="28"/>
          <w:lang w:val="ru-RU"/>
        </w:rPr>
        <w:t>12) дополнить пунктом 4.3 следующего содержания: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«4.3.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A34C3" w:rsidRPr="00EA113A" w:rsidRDefault="003A34C3" w:rsidP="003A34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 услуги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Погорельское сельское поселение.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34C3" w:rsidRPr="00EA113A" w:rsidRDefault="003A34C3" w:rsidP="00043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законодательством.».</w:t>
      </w:r>
    </w:p>
    <w:p w:rsidR="003A34C3" w:rsidRPr="000437F2" w:rsidRDefault="003A34C3" w:rsidP="000437F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2.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со дня его подписания Главой муниципального образования Погорельское сельское поселение</w:t>
      </w:r>
      <w:r w:rsidRPr="00EA113A">
        <w:rPr>
          <w:rFonts w:ascii="Times New Roman" w:hAnsi="Times New Roman" w:cs="Times New Roman"/>
          <w:sz w:val="28"/>
          <w:lang w:val="ru-RU"/>
        </w:rPr>
        <w:t xml:space="preserve"> и подлежит опубликованию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в печатном средстве массовой информации органов местного самоуправления Погорельского сельского поселения </w:t>
      </w:r>
      <w:r w:rsidR="000437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«Погорельское эхо </w:t>
      </w:r>
      <w:r w:rsidRPr="00EA113A"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</w:t>
      </w: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«Велижский район» </w:t>
      </w: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>в сети Интернет.</w:t>
      </w:r>
      <w:r w:rsidRPr="00EA113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3A34C3" w:rsidRPr="00EA113A" w:rsidRDefault="003A34C3" w:rsidP="000437F2">
      <w:pPr>
        <w:autoSpaceDE w:val="0"/>
        <w:spacing w:after="0"/>
        <w:ind w:right="2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>Глава муниципального образования</w:t>
      </w:r>
    </w:p>
    <w:p w:rsidR="003A34C3" w:rsidRPr="00EA113A" w:rsidRDefault="003A34C3" w:rsidP="003A34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bCs/>
          <w:sz w:val="28"/>
          <w:szCs w:val="28"/>
          <w:lang w:val="ru-RU"/>
        </w:rPr>
        <w:t>Погорельское  сельское поселение                                                    Л.А.Бонадыченко</w:t>
      </w:r>
    </w:p>
    <w:p w:rsidR="003A34C3" w:rsidRPr="00EA113A" w:rsidRDefault="003A34C3" w:rsidP="003A34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4C3" w:rsidRPr="00EA113A" w:rsidRDefault="003A34C3" w:rsidP="00A55198">
      <w:pPr>
        <w:tabs>
          <w:tab w:val="left" w:pos="963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4C3" w:rsidRPr="00EA113A" w:rsidRDefault="003A34C3" w:rsidP="00A55198">
      <w:pPr>
        <w:tabs>
          <w:tab w:val="left" w:pos="963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5264" w:rsidRPr="00EA113A" w:rsidRDefault="009177EB" w:rsidP="00A55198">
      <w:pPr>
        <w:tabs>
          <w:tab w:val="left" w:pos="963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1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D5264" w:rsidRDefault="001D5264" w:rsidP="002171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264" w:rsidRDefault="00935DD4" w:rsidP="001D5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29 мая 2017</w:t>
      </w:r>
      <w:r w:rsidR="0021714E">
        <w:rPr>
          <w:rFonts w:ascii="Times New Roman" w:hAnsi="Times New Roman" w:cs="Times New Roman"/>
          <w:sz w:val="28"/>
          <w:szCs w:val="28"/>
          <w:lang w:val="ru-RU"/>
        </w:rPr>
        <w:t xml:space="preserve"> года в 10-00 в Администрации Погорельского сельского поселения прошли публичные слушания по проекту решения «О внесении изменений в Устав муниципального образования Погорельское сельское поселение». Принято решение:    </w:t>
      </w:r>
    </w:p>
    <w:p w:rsidR="001D5264" w:rsidRDefault="0021714E" w:rsidP="001D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113A">
        <w:rPr>
          <w:rFonts w:ascii="Times New Roman" w:hAnsi="Times New Roman" w:cs="Times New Roman"/>
          <w:sz w:val="28"/>
          <w:szCs w:val="28"/>
          <w:lang w:val="ru-RU"/>
        </w:rPr>
        <w:t>1. Одобрить проект решения от 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EA113A">
        <w:rPr>
          <w:rFonts w:ascii="Times New Roman" w:hAnsi="Times New Roman" w:cs="Times New Roman"/>
          <w:sz w:val="28"/>
          <w:szCs w:val="28"/>
          <w:lang w:val="ru-RU"/>
        </w:rPr>
        <w:t>ая 2017 года №16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проекта решения «О внесении изменений в Устав муниципального образования П</w:t>
      </w:r>
      <w:r w:rsidR="001D526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горельское сельское поселение»</w:t>
      </w:r>
      <w:r w:rsidR="001D5264">
        <w:rPr>
          <w:rFonts w:ascii="Times New Roman" w:hAnsi="Times New Roman" w:cs="Times New Roman"/>
          <w:sz w:val="28"/>
          <w:szCs w:val="28"/>
          <w:lang w:val="ru-RU"/>
        </w:rPr>
        <w:t>, опубликованный в муниципальной газете Погорельского сельского по</w:t>
      </w:r>
      <w:r w:rsidR="00935DD4">
        <w:rPr>
          <w:rFonts w:ascii="Times New Roman" w:hAnsi="Times New Roman" w:cs="Times New Roman"/>
          <w:sz w:val="28"/>
          <w:szCs w:val="28"/>
          <w:lang w:val="ru-RU"/>
        </w:rPr>
        <w:t>селения «Погорельское эхо» от 22 мая 2017 года №3(46</w:t>
      </w:r>
      <w:r w:rsidR="001D5264">
        <w:rPr>
          <w:rFonts w:ascii="Times New Roman" w:hAnsi="Times New Roman" w:cs="Times New Roman"/>
          <w:sz w:val="28"/>
          <w:szCs w:val="28"/>
          <w:lang w:val="ru-RU"/>
        </w:rPr>
        <w:t xml:space="preserve">).   </w:t>
      </w:r>
    </w:p>
    <w:p w:rsidR="00444B76" w:rsidRPr="001D5264" w:rsidRDefault="001D5264" w:rsidP="001D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2.Рекомендовать Совету депутатов Погорельского сельского поселения принять данные изменения в Устав муниципального образования Погорельское сельское поселение.</w:t>
      </w:r>
    </w:p>
    <w:p w:rsidR="001D5264" w:rsidRPr="002300F3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634E" w:rsidRDefault="0009634E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D5264" w:rsidRPr="002300F3" w:rsidRDefault="001D5264" w:rsidP="0009634E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2300F3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4D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зета «Погорельское эхо»</w:t>
            </w:r>
          </w:p>
          <w:p w:rsidR="00687DCC" w:rsidRPr="002300F3" w:rsidRDefault="00A55198" w:rsidP="00EE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4(47</w:t>
            </w:r>
            <w:r w:rsidR="0062621A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  <w:r w:rsidR="00E365B2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2300F3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2300F3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EA113A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2300F3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687DCC" w:rsidRPr="00230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Антонова В.В., Ефимова Н.Л.</w:t>
            </w:r>
          </w:p>
        </w:tc>
      </w:tr>
    </w:tbl>
    <w:p w:rsidR="00881896" w:rsidRPr="002300F3" w:rsidRDefault="00881896" w:rsidP="005D0D8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1896" w:rsidRPr="002300F3" w:rsidSect="002879D6">
      <w:headerReference w:type="default" r:id="rId8"/>
      <w:footerReference w:type="default" r:id="rId9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84" w:rsidRDefault="009E4E84" w:rsidP="00896CED">
      <w:pPr>
        <w:spacing w:after="0" w:line="240" w:lineRule="auto"/>
      </w:pPr>
      <w:r>
        <w:separator/>
      </w:r>
    </w:p>
  </w:endnote>
  <w:endnote w:type="continuationSeparator" w:id="1">
    <w:p w:rsidR="009E4E84" w:rsidRDefault="009E4E84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C7217A" w:rsidRDefault="00FC6FFA">
        <w:pPr>
          <w:pStyle w:val="ac"/>
          <w:jc w:val="right"/>
        </w:pPr>
        <w:fldSimple w:instr=" PAGE   \* MERGEFORMAT ">
          <w:r w:rsidR="000437F2">
            <w:rPr>
              <w:noProof/>
            </w:rPr>
            <w:t>6</w:t>
          </w:r>
        </w:fldSimple>
      </w:p>
    </w:sdtContent>
  </w:sdt>
  <w:p w:rsidR="00C7217A" w:rsidRDefault="00C72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84" w:rsidRDefault="009E4E84" w:rsidP="00896CED">
      <w:pPr>
        <w:spacing w:after="0" w:line="240" w:lineRule="auto"/>
      </w:pPr>
      <w:r>
        <w:separator/>
      </w:r>
    </w:p>
  </w:footnote>
  <w:footnote w:type="continuationSeparator" w:id="1">
    <w:p w:rsidR="009E4E84" w:rsidRDefault="009E4E84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7A" w:rsidRPr="00EC1282" w:rsidRDefault="00C7217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9177EB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 w:rsidR="00A55198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4(47) 31 мая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</w:t>
    </w:r>
    <w:r w:rsidR="009177EB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 w:rsidR="00A55198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7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C7217A" w:rsidRDefault="00C721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599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60E0"/>
    <w:rsid w:val="0001000D"/>
    <w:rsid w:val="00022E62"/>
    <w:rsid w:val="00026CF7"/>
    <w:rsid w:val="00034014"/>
    <w:rsid w:val="000379D8"/>
    <w:rsid w:val="00037CDA"/>
    <w:rsid w:val="00037E38"/>
    <w:rsid w:val="00042F5B"/>
    <w:rsid w:val="000437F2"/>
    <w:rsid w:val="00044682"/>
    <w:rsid w:val="00044B18"/>
    <w:rsid w:val="000465FC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9634E"/>
    <w:rsid w:val="00097866"/>
    <w:rsid w:val="000A21D6"/>
    <w:rsid w:val="000A59E9"/>
    <w:rsid w:val="000B273E"/>
    <w:rsid w:val="000B554E"/>
    <w:rsid w:val="000B6F75"/>
    <w:rsid w:val="000B6F90"/>
    <w:rsid w:val="000B7D0D"/>
    <w:rsid w:val="000C6AE3"/>
    <w:rsid w:val="000C75DF"/>
    <w:rsid w:val="000D0DC7"/>
    <w:rsid w:val="000E3C78"/>
    <w:rsid w:val="000F0CEA"/>
    <w:rsid w:val="000F1C01"/>
    <w:rsid w:val="000F7635"/>
    <w:rsid w:val="00103370"/>
    <w:rsid w:val="00107470"/>
    <w:rsid w:val="0011711C"/>
    <w:rsid w:val="0012088B"/>
    <w:rsid w:val="00121BEB"/>
    <w:rsid w:val="001336C9"/>
    <w:rsid w:val="0013409A"/>
    <w:rsid w:val="00137338"/>
    <w:rsid w:val="00137F60"/>
    <w:rsid w:val="00141939"/>
    <w:rsid w:val="00145402"/>
    <w:rsid w:val="001550C2"/>
    <w:rsid w:val="00155D43"/>
    <w:rsid w:val="00155E5E"/>
    <w:rsid w:val="00162079"/>
    <w:rsid w:val="00167680"/>
    <w:rsid w:val="001723C1"/>
    <w:rsid w:val="00172B10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5581"/>
    <w:rsid w:val="001C1ED6"/>
    <w:rsid w:val="001D2005"/>
    <w:rsid w:val="001D5264"/>
    <w:rsid w:val="001D6CD2"/>
    <w:rsid w:val="001E2578"/>
    <w:rsid w:val="001E3674"/>
    <w:rsid w:val="001E42FD"/>
    <w:rsid w:val="001E6CAA"/>
    <w:rsid w:val="001F05F4"/>
    <w:rsid w:val="001F15FB"/>
    <w:rsid w:val="001F5E44"/>
    <w:rsid w:val="001F7CDA"/>
    <w:rsid w:val="00202278"/>
    <w:rsid w:val="00202C45"/>
    <w:rsid w:val="0020469E"/>
    <w:rsid w:val="00210F65"/>
    <w:rsid w:val="00214B28"/>
    <w:rsid w:val="0021714E"/>
    <w:rsid w:val="002241D7"/>
    <w:rsid w:val="0022532A"/>
    <w:rsid w:val="002259ED"/>
    <w:rsid w:val="00227AA0"/>
    <w:rsid w:val="002300F3"/>
    <w:rsid w:val="00254418"/>
    <w:rsid w:val="0026030F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3112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C0B8C"/>
    <w:rsid w:val="002C1BB0"/>
    <w:rsid w:val="002C1C59"/>
    <w:rsid w:val="002C21F9"/>
    <w:rsid w:val="002C2573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2F11CD"/>
    <w:rsid w:val="002F12BD"/>
    <w:rsid w:val="002F7AB2"/>
    <w:rsid w:val="0030096A"/>
    <w:rsid w:val="00301A41"/>
    <w:rsid w:val="00332889"/>
    <w:rsid w:val="00332F64"/>
    <w:rsid w:val="00333821"/>
    <w:rsid w:val="00334614"/>
    <w:rsid w:val="00345A81"/>
    <w:rsid w:val="0035361F"/>
    <w:rsid w:val="00354169"/>
    <w:rsid w:val="0035550B"/>
    <w:rsid w:val="00356D77"/>
    <w:rsid w:val="003617C8"/>
    <w:rsid w:val="00363DFF"/>
    <w:rsid w:val="00364565"/>
    <w:rsid w:val="003674CE"/>
    <w:rsid w:val="0038381D"/>
    <w:rsid w:val="00390950"/>
    <w:rsid w:val="00391194"/>
    <w:rsid w:val="003972A5"/>
    <w:rsid w:val="00397A11"/>
    <w:rsid w:val="003A0FC2"/>
    <w:rsid w:val="003A2B20"/>
    <w:rsid w:val="003A34C3"/>
    <w:rsid w:val="003A520E"/>
    <w:rsid w:val="003B0CFF"/>
    <w:rsid w:val="003B0E39"/>
    <w:rsid w:val="003B29C4"/>
    <w:rsid w:val="003B3CFD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4B76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D7A"/>
    <w:rsid w:val="0048156E"/>
    <w:rsid w:val="00485013"/>
    <w:rsid w:val="00486775"/>
    <w:rsid w:val="00487933"/>
    <w:rsid w:val="00490CAD"/>
    <w:rsid w:val="00490E59"/>
    <w:rsid w:val="00492B6C"/>
    <w:rsid w:val="00493A1D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D02F0"/>
    <w:rsid w:val="004D1C33"/>
    <w:rsid w:val="004D37AB"/>
    <w:rsid w:val="004D40C8"/>
    <w:rsid w:val="004D45FB"/>
    <w:rsid w:val="004E0FBF"/>
    <w:rsid w:val="004F2929"/>
    <w:rsid w:val="004F4423"/>
    <w:rsid w:val="004F6446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515BD"/>
    <w:rsid w:val="00555F40"/>
    <w:rsid w:val="0055775A"/>
    <w:rsid w:val="005610B4"/>
    <w:rsid w:val="00562585"/>
    <w:rsid w:val="0056305A"/>
    <w:rsid w:val="00563862"/>
    <w:rsid w:val="005643F2"/>
    <w:rsid w:val="00564DA7"/>
    <w:rsid w:val="00566E2E"/>
    <w:rsid w:val="00574B61"/>
    <w:rsid w:val="00575437"/>
    <w:rsid w:val="00577A74"/>
    <w:rsid w:val="00582E56"/>
    <w:rsid w:val="0058695E"/>
    <w:rsid w:val="0059613A"/>
    <w:rsid w:val="005A0397"/>
    <w:rsid w:val="005A0E87"/>
    <w:rsid w:val="005B0239"/>
    <w:rsid w:val="005B13D1"/>
    <w:rsid w:val="005B3E15"/>
    <w:rsid w:val="005B482B"/>
    <w:rsid w:val="005B6F84"/>
    <w:rsid w:val="005C1B29"/>
    <w:rsid w:val="005C277A"/>
    <w:rsid w:val="005C4B29"/>
    <w:rsid w:val="005D0D81"/>
    <w:rsid w:val="005D13FA"/>
    <w:rsid w:val="005D5209"/>
    <w:rsid w:val="005D5D2A"/>
    <w:rsid w:val="005E12B2"/>
    <w:rsid w:val="005E21EC"/>
    <w:rsid w:val="005E2834"/>
    <w:rsid w:val="005E7258"/>
    <w:rsid w:val="006067BA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406AF"/>
    <w:rsid w:val="00647D90"/>
    <w:rsid w:val="00650EB1"/>
    <w:rsid w:val="00651B40"/>
    <w:rsid w:val="006550DC"/>
    <w:rsid w:val="006568F8"/>
    <w:rsid w:val="00656AB4"/>
    <w:rsid w:val="0066682E"/>
    <w:rsid w:val="006673DD"/>
    <w:rsid w:val="006675AB"/>
    <w:rsid w:val="00672887"/>
    <w:rsid w:val="00673C4B"/>
    <w:rsid w:val="006800E3"/>
    <w:rsid w:val="00682FCE"/>
    <w:rsid w:val="006838C3"/>
    <w:rsid w:val="00687DCC"/>
    <w:rsid w:val="00690D7D"/>
    <w:rsid w:val="006A03F4"/>
    <w:rsid w:val="006A7C5A"/>
    <w:rsid w:val="006A7F6D"/>
    <w:rsid w:val="006C1729"/>
    <w:rsid w:val="006C1AE8"/>
    <w:rsid w:val="006C6D86"/>
    <w:rsid w:val="006D1341"/>
    <w:rsid w:val="006D3C8D"/>
    <w:rsid w:val="006D4911"/>
    <w:rsid w:val="006D5935"/>
    <w:rsid w:val="006D67C6"/>
    <w:rsid w:val="006E503C"/>
    <w:rsid w:val="006F33FD"/>
    <w:rsid w:val="006F406C"/>
    <w:rsid w:val="006F4E4D"/>
    <w:rsid w:val="006F54F5"/>
    <w:rsid w:val="006F569C"/>
    <w:rsid w:val="006F6625"/>
    <w:rsid w:val="00701FE2"/>
    <w:rsid w:val="00702F85"/>
    <w:rsid w:val="00705A2F"/>
    <w:rsid w:val="00706A8B"/>
    <w:rsid w:val="00707F81"/>
    <w:rsid w:val="007162E7"/>
    <w:rsid w:val="00726801"/>
    <w:rsid w:val="00727303"/>
    <w:rsid w:val="00746B09"/>
    <w:rsid w:val="007576FB"/>
    <w:rsid w:val="00767A70"/>
    <w:rsid w:val="00783A99"/>
    <w:rsid w:val="00785858"/>
    <w:rsid w:val="00786CEA"/>
    <w:rsid w:val="007916D9"/>
    <w:rsid w:val="0079772D"/>
    <w:rsid w:val="007A5329"/>
    <w:rsid w:val="007A5B15"/>
    <w:rsid w:val="007A7D5E"/>
    <w:rsid w:val="007B236A"/>
    <w:rsid w:val="007B40D2"/>
    <w:rsid w:val="007B74E0"/>
    <w:rsid w:val="007C76C1"/>
    <w:rsid w:val="007C7E43"/>
    <w:rsid w:val="007D0C7C"/>
    <w:rsid w:val="007D43D1"/>
    <w:rsid w:val="007E66DF"/>
    <w:rsid w:val="007F050D"/>
    <w:rsid w:val="00800778"/>
    <w:rsid w:val="00802870"/>
    <w:rsid w:val="00806D4F"/>
    <w:rsid w:val="00810E3F"/>
    <w:rsid w:val="00814009"/>
    <w:rsid w:val="00815CB8"/>
    <w:rsid w:val="00816FD9"/>
    <w:rsid w:val="0082457B"/>
    <w:rsid w:val="00827CC6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706AF"/>
    <w:rsid w:val="00870947"/>
    <w:rsid w:val="00872FC5"/>
    <w:rsid w:val="00881896"/>
    <w:rsid w:val="00883E27"/>
    <w:rsid w:val="00887C9C"/>
    <w:rsid w:val="00892545"/>
    <w:rsid w:val="00896CED"/>
    <w:rsid w:val="008A2A21"/>
    <w:rsid w:val="008A48A9"/>
    <w:rsid w:val="008A6F3F"/>
    <w:rsid w:val="008B6E80"/>
    <w:rsid w:val="008B701D"/>
    <w:rsid w:val="008C3A1A"/>
    <w:rsid w:val="008D16E7"/>
    <w:rsid w:val="008D23DC"/>
    <w:rsid w:val="008D38B3"/>
    <w:rsid w:val="008D6835"/>
    <w:rsid w:val="008D6F60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5976"/>
    <w:rsid w:val="00935DD4"/>
    <w:rsid w:val="00936A16"/>
    <w:rsid w:val="009414C9"/>
    <w:rsid w:val="009462D7"/>
    <w:rsid w:val="00960404"/>
    <w:rsid w:val="00963102"/>
    <w:rsid w:val="00964ECA"/>
    <w:rsid w:val="009651CB"/>
    <w:rsid w:val="00965D1A"/>
    <w:rsid w:val="0097251B"/>
    <w:rsid w:val="00980652"/>
    <w:rsid w:val="00981501"/>
    <w:rsid w:val="009868B5"/>
    <w:rsid w:val="00993D43"/>
    <w:rsid w:val="00995D28"/>
    <w:rsid w:val="009A3E2E"/>
    <w:rsid w:val="009A4FC9"/>
    <w:rsid w:val="009A5E88"/>
    <w:rsid w:val="009B129D"/>
    <w:rsid w:val="009C0E30"/>
    <w:rsid w:val="009C4DAE"/>
    <w:rsid w:val="009C6B8F"/>
    <w:rsid w:val="009D5ED0"/>
    <w:rsid w:val="009D65F3"/>
    <w:rsid w:val="009D6F46"/>
    <w:rsid w:val="009E4961"/>
    <w:rsid w:val="009E4E84"/>
    <w:rsid w:val="009E6745"/>
    <w:rsid w:val="009F4FB8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198"/>
    <w:rsid w:val="00A554C3"/>
    <w:rsid w:val="00A55B58"/>
    <w:rsid w:val="00A56D2D"/>
    <w:rsid w:val="00A57138"/>
    <w:rsid w:val="00A57AA1"/>
    <w:rsid w:val="00A62AAD"/>
    <w:rsid w:val="00A64DE3"/>
    <w:rsid w:val="00A653AC"/>
    <w:rsid w:val="00A66D01"/>
    <w:rsid w:val="00A70879"/>
    <w:rsid w:val="00A718A2"/>
    <w:rsid w:val="00A743E5"/>
    <w:rsid w:val="00A809F5"/>
    <w:rsid w:val="00A81360"/>
    <w:rsid w:val="00A818E3"/>
    <w:rsid w:val="00A850EA"/>
    <w:rsid w:val="00A914EE"/>
    <w:rsid w:val="00A974C0"/>
    <w:rsid w:val="00AA3DE8"/>
    <w:rsid w:val="00AA6E22"/>
    <w:rsid w:val="00AB1776"/>
    <w:rsid w:val="00AB217B"/>
    <w:rsid w:val="00AB42E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935"/>
    <w:rsid w:val="00AE1AB8"/>
    <w:rsid w:val="00AE3105"/>
    <w:rsid w:val="00AF0844"/>
    <w:rsid w:val="00AF4CD7"/>
    <w:rsid w:val="00AF5E01"/>
    <w:rsid w:val="00B07493"/>
    <w:rsid w:val="00B12357"/>
    <w:rsid w:val="00B12D50"/>
    <w:rsid w:val="00B209AE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75DDD"/>
    <w:rsid w:val="00B808C2"/>
    <w:rsid w:val="00B836F6"/>
    <w:rsid w:val="00B86964"/>
    <w:rsid w:val="00B872AC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E7A03"/>
    <w:rsid w:val="00BF1BB9"/>
    <w:rsid w:val="00BF4BD8"/>
    <w:rsid w:val="00C005B6"/>
    <w:rsid w:val="00C049BC"/>
    <w:rsid w:val="00C04B3A"/>
    <w:rsid w:val="00C05192"/>
    <w:rsid w:val="00C06382"/>
    <w:rsid w:val="00C110B4"/>
    <w:rsid w:val="00C12466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80FA8"/>
    <w:rsid w:val="00C82D43"/>
    <w:rsid w:val="00C91C7B"/>
    <w:rsid w:val="00C95EAD"/>
    <w:rsid w:val="00C97336"/>
    <w:rsid w:val="00CA31E2"/>
    <w:rsid w:val="00CB33DC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F79A3"/>
    <w:rsid w:val="00D023E6"/>
    <w:rsid w:val="00D02CBA"/>
    <w:rsid w:val="00D02E5A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35CA"/>
    <w:rsid w:val="00D44CAA"/>
    <w:rsid w:val="00D51F1C"/>
    <w:rsid w:val="00D63FE1"/>
    <w:rsid w:val="00D657B3"/>
    <w:rsid w:val="00D707B4"/>
    <w:rsid w:val="00D76DE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46E"/>
    <w:rsid w:val="00DE1C84"/>
    <w:rsid w:val="00DE2658"/>
    <w:rsid w:val="00DE64DB"/>
    <w:rsid w:val="00E05B15"/>
    <w:rsid w:val="00E061DC"/>
    <w:rsid w:val="00E11A76"/>
    <w:rsid w:val="00E12028"/>
    <w:rsid w:val="00E128E7"/>
    <w:rsid w:val="00E304E3"/>
    <w:rsid w:val="00E30851"/>
    <w:rsid w:val="00E365B2"/>
    <w:rsid w:val="00E429BD"/>
    <w:rsid w:val="00E4423D"/>
    <w:rsid w:val="00E5113B"/>
    <w:rsid w:val="00E55487"/>
    <w:rsid w:val="00E570EA"/>
    <w:rsid w:val="00E57FB9"/>
    <w:rsid w:val="00E62BC1"/>
    <w:rsid w:val="00E65124"/>
    <w:rsid w:val="00E67D4F"/>
    <w:rsid w:val="00E711DE"/>
    <w:rsid w:val="00E7172D"/>
    <w:rsid w:val="00E745B9"/>
    <w:rsid w:val="00E762B5"/>
    <w:rsid w:val="00E77F49"/>
    <w:rsid w:val="00E80BA7"/>
    <w:rsid w:val="00E825C1"/>
    <w:rsid w:val="00E85207"/>
    <w:rsid w:val="00EA113A"/>
    <w:rsid w:val="00EA3246"/>
    <w:rsid w:val="00EA471F"/>
    <w:rsid w:val="00EC09B6"/>
    <w:rsid w:val="00EC1282"/>
    <w:rsid w:val="00EC35B6"/>
    <w:rsid w:val="00EC3776"/>
    <w:rsid w:val="00EC4BFE"/>
    <w:rsid w:val="00ED06B4"/>
    <w:rsid w:val="00ED4379"/>
    <w:rsid w:val="00EE5AEC"/>
    <w:rsid w:val="00EE7390"/>
    <w:rsid w:val="00EE7984"/>
    <w:rsid w:val="00F0137C"/>
    <w:rsid w:val="00F03CE1"/>
    <w:rsid w:val="00F10BB2"/>
    <w:rsid w:val="00F10E71"/>
    <w:rsid w:val="00F135FC"/>
    <w:rsid w:val="00F151AC"/>
    <w:rsid w:val="00F237C5"/>
    <w:rsid w:val="00F25B7D"/>
    <w:rsid w:val="00F31C6C"/>
    <w:rsid w:val="00F33F74"/>
    <w:rsid w:val="00F47BA3"/>
    <w:rsid w:val="00F5015D"/>
    <w:rsid w:val="00F522FD"/>
    <w:rsid w:val="00F568EF"/>
    <w:rsid w:val="00F606A9"/>
    <w:rsid w:val="00F60710"/>
    <w:rsid w:val="00F64BC7"/>
    <w:rsid w:val="00F656A2"/>
    <w:rsid w:val="00F70567"/>
    <w:rsid w:val="00F72106"/>
    <w:rsid w:val="00F734BE"/>
    <w:rsid w:val="00F768CC"/>
    <w:rsid w:val="00F772C2"/>
    <w:rsid w:val="00F80892"/>
    <w:rsid w:val="00F82282"/>
    <w:rsid w:val="00F83E67"/>
    <w:rsid w:val="00F930B1"/>
    <w:rsid w:val="00F9693E"/>
    <w:rsid w:val="00FA503C"/>
    <w:rsid w:val="00FA761C"/>
    <w:rsid w:val="00FB62CF"/>
    <w:rsid w:val="00FB74D5"/>
    <w:rsid w:val="00FC3EAA"/>
    <w:rsid w:val="00FC6FFA"/>
    <w:rsid w:val="00FD0E4C"/>
    <w:rsid w:val="00FD2030"/>
    <w:rsid w:val="00FD4497"/>
    <w:rsid w:val="00FD526A"/>
    <w:rsid w:val="00FD78F0"/>
    <w:rsid w:val="00FE0917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iPriority w:val="99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CED"/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semiHidden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uiPriority w:val="99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223F-D95E-450A-B575-3119241F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414</cp:revision>
  <cp:lastPrinted>2016-04-22T06:58:00Z</cp:lastPrinted>
  <dcterms:created xsi:type="dcterms:W3CDTF">2014-05-26T12:10:00Z</dcterms:created>
  <dcterms:modified xsi:type="dcterms:W3CDTF">2017-06-08T06:03:00Z</dcterms:modified>
</cp:coreProperties>
</file>