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17" w:rsidRPr="00A04555" w:rsidRDefault="00A04555" w:rsidP="004551ED">
      <w:pPr>
        <w:ind w:left="-567"/>
        <w:jc w:val="center"/>
        <w:rPr>
          <w:rFonts w:ascii="Impact" w:hAnsi="Impact"/>
          <w:sz w:val="144"/>
          <w:szCs w:val="144"/>
        </w:rPr>
      </w:pPr>
      <w:r w:rsidRPr="00A04555">
        <w:rPr>
          <w:rFonts w:ascii="Impact" w:hAnsi="Impact"/>
          <w:sz w:val="144"/>
          <w:szCs w:val="144"/>
        </w:rPr>
        <w:t xml:space="preserve">ПОГОРЕЛЬСКОЕ </w:t>
      </w:r>
      <w:r w:rsidR="00D51675" w:rsidRPr="00D51675">
        <w:rPr>
          <w:rFonts w:ascii="Impact" w:hAnsi="Impact"/>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3.5pt;height:153pt;mso-position-vertical:absolute" fillcolor="#a5a5a5 [2092]" strokeweight="1.5pt">
            <v:shadow color="#868686"/>
            <v:textpath style="font-family:&quot;Arial Black&quot;;font-style:italic;v-text-kern:t" trim="t" fitpath="t" string="ЭХО"/>
          </v:shape>
        </w:pict>
      </w:r>
    </w:p>
    <w:tbl>
      <w:tblPr>
        <w:tblW w:w="106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4"/>
      </w:tblGrid>
      <w:tr w:rsidR="007F050D" w:rsidRPr="007F050D" w:rsidTr="002744E4">
        <w:trPr>
          <w:trHeight w:val="771"/>
        </w:trPr>
        <w:tc>
          <w:tcPr>
            <w:tcW w:w="10664" w:type="dxa"/>
          </w:tcPr>
          <w:p w:rsidR="007F050D" w:rsidRPr="005C277A" w:rsidRDefault="007F050D" w:rsidP="008D16E7">
            <w:pPr>
              <w:ind w:left="-304" w:firstLine="304"/>
              <w:rPr>
                <w:rFonts w:ascii="Times New Roman" w:hAnsi="Times New Roman" w:cs="Times New Roman"/>
                <w:b/>
                <w:sz w:val="26"/>
                <w:szCs w:val="26"/>
                <w:lang w:val="ru-RU"/>
              </w:rPr>
            </w:pPr>
            <w:r w:rsidRPr="005C277A">
              <w:rPr>
                <w:rFonts w:ascii="Times New Roman" w:hAnsi="Times New Roman" w:cs="Times New Roman"/>
                <w:b/>
                <w:sz w:val="26"/>
                <w:szCs w:val="26"/>
                <w:lang w:val="ru-RU"/>
              </w:rPr>
              <w:t>Муниципальная газета муниципального образования Погорельское сельское поселение</w:t>
            </w:r>
          </w:p>
          <w:p w:rsidR="007F050D" w:rsidRPr="0062621A" w:rsidRDefault="00690D7D" w:rsidP="000D1DD0">
            <w:pPr>
              <w:rPr>
                <w:rFonts w:ascii="Times New Roman" w:hAnsi="Times New Roman" w:cs="Times New Roman"/>
                <w:b/>
                <w:sz w:val="28"/>
                <w:szCs w:val="28"/>
                <w:lang w:val="ru-RU"/>
              </w:rPr>
            </w:pPr>
            <w:r>
              <w:rPr>
                <w:rFonts w:ascii="Times New Roman" w:hAnsi="Times New Roman" w:cs="Times New Roman"/>
                <w:b/>
                <w:sz w:val="26"/>
                <w:szCs w:val="26"/>
              </w:rPr>
              <w:t>№</w:t>
            </w:r>
            <w:r w:rsidR="00DC0B17">
              <w:rPr>
                <w:rFonts w:ascii="Times New Roman" w:hAnsi="Times New Roman" w:cs="Times New Roman"/>
                <w:b/>
                <w:sz w:val="26"/>
                <w:szCs w:val="26"/>
                <w:lang w:val="ru-RU"/>
              </w:rPr>
              <w:t xml:space="preserve"> </w:t>
            </w:r>
            <w:r w:rsidR="00CA0F57">
              <w:rPr>
                <w:rFonts w:ascii="Times New Roman" w:hAnsi="Times New Roman" w:cs="Times New Roman"/>
                <w:b/>
                <w:sz w:val="26"/>
                <w:szCs w:val="26"/>
                <w:lang w:val="ru-RU"/>
              </w:rPr>
              <w:t>6(49</w:t>
            </w:r>
            <w:r w:rsidR="00E365B2">
              <w:rPr>
                <w:rFonts w:ascii="Times New Roman" w:hAnsi="Times New Roman" w:cs="Times New Roman"/>
                <w:b/>
                <w:sz w:val="26"/>
                <w:szCs w:val="26"/>
                <w:lang w:val="ru-RU"/>
              </w:rPr>
              <w:t>)</w:t>
            </w:r>
            <w:r w:rsidR="007F050D" w:rsidRPr="008D16E7">
              <w:rPr>
                <w:rFonts w:ascii="Times New Roman" w:hAnsi="Times New Roman" w:cs="Times New Roman"/>
                <w:b/>
                <w:sz w:val="26"/>
                <w:szCs w:val="26"/>
              </w:rPr>
              <w:t xml:space="preserve">                                                                                            </w:t>
            </w:r>
            <w:r w:rsidR="008A6F3F">
              <w:rPr>
                <w:rFonts w:ascii="Times New Roman" w:hAnsi="Times New Roman" w:cs="Times New Roman"/>
                <w:b/>
                <w:sz w:val="26"/>
                <w:szCs w:val="26"/>
              </w:rPr>
              <w:t xml:space="preserve">     </w:t>
            </w:r>
            <w:r w:rsidR="00CA0F57">
              <w:rPr>
                <w:rFonts w:ascii="Times New Roman" w:hAnsi="Times New Roman" w:cs="Times New Roman"/>
                <w:b/>
                <w:sz w:val="26"/>
                <w:szCs w:val="26"/>
                <w:lang w:val="ru-RU"/>
              </w:rPr>
              <w:t>17 июл</w:t>
            </w:r>
            <w:r w:rsidR="000D1DD0">
              <w:rPr>
                <w:rFonts w:ascii="Times New Roman" w:hAnsi="Times New Roman" w:cs="Times New Roman"/>
                <w:b/>
                <w:sz w:val="26"/>
                <w:szCs w:val="26"/>
                <w:lang w:val="ru-RU"/>
              </w:rPr>
              <w:t>я</w:t>
            </w:r>
            <w:r w:rsidR="00A55198">
              <w:rPr>
                <w:rFonts w:ascii="Times New Roman" w:hAnsi="Times New Roman" w:cs="Times New Roman"/>
                <w:b/>
                <w:sz w:val="26"/>
                <w:szCs w:val="26"/>
                <w:lang w:val="ru-RU"/>
              </w:rPr>
              <w:t xml:space="preserve"> 2017</w:t>
            </w:r>
            <w:r w:rsidR="0062621A">
              <w:rPr>
                <w:rFonts w:ascii="Times New Roman" w:hAnsi="Times New Roman" w:cs="Times New Roman"/>
                <w:b/>
                <w:sz w:val="26"/>
                <w:szCs w:val="26"/>
                <w:lang w:val="ru-RU"/>
              </w:rPr>
              <w:t xml:space="preserve"> года</w:t>
            </w:r>
          </w:p>
        </w:tc>
      </w:tr>
    </w:tbl>
    <w:p w:rsidR="001D5264" w:rsidRDefault="001D5264" w:rsidP="0009634E">
      <w:pPr>
        <w:pStyle w:val="ConsPlusNormal"/>
        <w:ind w:firstLine="0"/>
        <w:rPr>
          <w:rFonts w:ascii="Times New Roman" w:hAnsi="Times New Roman" w:cs="Times New Roman"/>
          <w:sz w:val="24"/>
          <w:szCs w:val="24"/>
          <w:lang w:val="ru-RU"/>
        </w:rPr>
      </w:pPr>
    </w:p>
    <w:p w:rsidR="002A2879" w:rsidRPr="002A2879" w:rsidRDefault="002A2879" w:rsidP="002A2879">
      <w:pPr>
        <w:keepNext/>
        <w:widowControl w:val="0"/>
        <w:autoSpaceDE w:val="0"/>
        <w:autoSpaceDN w:val="0"/>
        <w:adjustRightInd w:val="0"/>
        <w:spacing w:before="240" w:after="120" w:line="240" w:lineRule="auto"/>
        <w:rPr>
          <w:rFonts w:ascii="Times New Roman" w:hAnsi="Times New Roman" w:cs="Times New Roman"/>
          <w:b/>
          <w:sz w:val="28"/>
          <w:szCs w:val="28"/>
          <w:lang w:val="ru-RU" w:eastAsia="ru-RU"/>
        </w:rPr>
      </w:pPr>
      <w:r w:rsidRPr="002A2879">
        <w:rPr>
          <w:rFonts w:ascii="Times New Roman" w:hAnsi="Times New Roman" w:cs="Times New Roman"/>
          <w:b/>
          <w:sz w:val="28"/>
          <w:szCs w:val="28"/>
          <w:lang w:val="ru-RU" w:eastAsia="ru-RU"/>
        </w:rPr>
        <w:t xml:space="preserve">             АДМИНИСТРАЦИЯ ПОГОРЕЛЬСКОГО СЕЛЬСКОГО ПОСЕЛЕНИЯ</w:t>
      </w:r>
    </w:p>
    <w:p w:rsidR="002A2879" w:rsidRPr="002A2879" w:rsidRDefault="002A2879" w:rsidP="002A2879">
      <w:pPr>
        <w:spacing w:after="0" w:line="240" w:lineRule="auto"/>
        <w:ind w:left="-360" w:firstLine="720"/>
        <w:rPr>
          <w:rFonts w:ascii="Times New Roman" w:hAnsi="Times New Roman" w:cs="Times New Roman"/>
          <w:b/>
          <w:sz w:val="28"/>
          <w:szCs w:val="28"/>
          <w:lang w:val="ru-RU" w:eastAsia="ru-RU"/>
        </w:rPr>
      </w:pPr>
      <w:r w:rsidRPr="002A2879">
        <w:rPr>
          <w:rFonts w:ascii="Times New Roman" w:hAnsi="Times New Roman" w:cs="Times New Roman"/>
          <w:sz w:val="28"/>
          <w:szCs w:val="28"/>
          <w:lang w:val="ru-RU" w:eastAsia="ru-RU"/>
        </w:rPr>
        <w:t xml:space="preserve">                                          </w:t>
      </w:r>
      <w:r w:rsidRPr="002A2879">
        <w:rPr>
          <w:rFonts w:ascii="Times New Roman" w:hAnsi="Times New Roman" w:cs="Times New Roman"/>
          <w:b/>
          <w:sz w:val="28"/>
          <w:szCs w:val="28"/>
          <w:lang w:val="ru-RU" w:eastAsia="ru-RU"/>
        </w:rPr>
        <w:t>ПОСТАНОВЛЕНИЕ</w:t>
      </w:r>
    </w:p>
    <w:p w:rsidR="002A2879" w:rsidRPr="002A2879" w:rsidRDefault="002A2879" w:rsidP="002A2879">
      <w:pPr>
        <w:spacing w:after="0" w:line="240" w:lineRule="auto"/>
        <w:ind w:left="-360" w:firstLine="720"/>
        <w:rPr>
          <w:rFonts w:ascii="Times New Roman" w:hAnsi="Times New Roman" w:cs="Times New Roman"/>
          <w:sz w:val="28"/>
          <w:szCs w:val="28"/>
          <w:lang w:val="ru-RU" w:eastAsia="ru-RU"/>
        </w:rPr>
      </w:pPr>
      <w:r w:rsidRPr="002A2879">
        <w:rPr>
          <w:rFonts w:ascii="Times New Roman" w:hAnsi="Times New Roman" w:cs="Times New Roman"/>
          <w:sz w:val="28"/>
          <w:szCs w:val="28"/>
          <w:lang w:val="ru-RU" w:eastAsia="ru-RU"/>
        </w:rPr>
        <w:t>от 14.07.2017        №29</w:t>
      </w:r>
      <w:bookmarkStart w:id="0" w:name="_GoBack"/>
      <w:bookmarkEnd w:id="0"/>
      <w:r w:rsidRPr="002A2879">
        <w:rPr>
          <w:rFonts w:ascii="Times New Roman" w:hAnsi="Times New Roman" w:cs="Times New Roman"/>
          <w:sz w:val="28"/>
          <w:szCs w:val="28"/>
          <w:lang w:val="ru-RU" w:eastAsia="ru-RU"/>
        </w:rPr>
        <w:tab/>
      </w:r>
    </w:p>
    <w:p w:rsidR="002A2879" w:rsidRPr="002A2879" w:rsidRDefault="00D51675" w:rsidP="002A2879">
      <w:pPr>
        <w:spacing w:after="0" w:line="240" w:lineRule="auto"/>
        <w:ind w:firstLine="567"/>
        <w:jc w:val="both"/>
        <w:rPr>
          <w:rFonts w:ascii="Times New Roman" w:hAnsi="Times New Roman" w:cs="Times New Roman"/>
          <w:sz w:val="28"/>
          <w:szCs w:val="24"/>
          <w:lang w:val="ru-RU" w:eastAsia="ru-RU"/>
        </w:rPr>
      </w:pPr>
      <w:r w:rsidRPr="00D51675">
        <w:rPr>
          <w:rFonts w:ascii="Times New Roman" w:hAnsi="Times New Roman" w:cs="Times New Roman"/>
          <w:sz w:val="24"/>
          <w:szCs w:val="21"/>
        </w:rPr>
        <w:pict>
          <v:shapetype id="_x0000_t202" coordsize="21600,21600" o:spt="202" path="m,l,21600r21600,l21600,xe">
            <v:stroke joinstyle="miter"/>
            <v:path gradientshapeok="t" o:connecttype="rect"/>
          </v:shapetype>
          <v:shape id="Поле 1" o:spid="_x0000_s1027" type="#_x0000_t202" style="position:absolute;left:0;text-align:left;margin-left:12pt;margin-top:6.1pt;width:323.25pt;height:20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dlxAIAALo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" filled="f" stroked="f">
            <v:textbox>
              <w:txbxContent>
                <w:p w:rsidR="006351D7" w:rsidRPr="002A2879" w:rsidRDefault="006351D7" w:rsidP="002A2879">
                  <w:pPr>
                    <w:spacing w:after="0" w:line="240" w:lineRule="auto"/>
                    <w:jc w:val="both"/>
                    <w:rPr>
                      <w:rFonts w:ascii="Times New Roman CYR" w:hAnsi="Times New Roman CYR" w:cs="Times New Roman CYR"/>
                      <w:sz w:val="28"/>
                      <w:szCs w:val="28"/>
                      <w:lang w:val="ru-RU"/>
                    </w:rPr>
                  </w:pPr>
                  <w:r w:rsidRPr="002A2879">
                    <w:rPr>
                      <w:rFonts w:ascii="Times New Roman" w:hAnsi="Times New Roman" w:cs="Times New Roman"/>
                      <w:sz w:val="28"/>
                      <w:szCs w:val="28"/>
                      <w:lang w:val="ru-RU"/>
                    </w:rPr>
                    <w:t>О внесении изменений в постановление Администрации Погорельского сельского поселения от 24.03.2014 № 11»Об утверждении административного регламента по исполнению муниципальной функции «Муниципальный контроль за обеспечением сохранности</w:t>
                  </w:r>
                  <w:r w:rsidRPr="002A2879">
                    <w:rPr>
                      <w:rFonts w:cs="Times New Roman"/>
                      <w:sz w:val="28"/>
                      <w:szCs w:val="28"/>
                      <w:lang w:val="ru-RU"/>
                    </w:rPr>
                    <w:t xml:space="preserve"> </w:t>
                  </w:r>
                  <w:r w:rsidRPr="002A2879">
                    <w:rPr>
                      <w:rFonts w:ascii="Times New Roman" w:hAnsi="Times New Roman" w:cs="Times New Roman"/>
                      <w:sz w:val="28"/>
                      <w:szCs w:val="28"/>
                      <w:lang w:val="ru-RU"/>
                    </w:rPr>
                    <w:t>автомобильных дорог местного значения муниципального образования Погорельское сельское поселение (в редакции постановлений Администрации Погорельского сельского поселения от 19.07.2016 №62, от 04.05.2017 №23)</w:t>
                  </w:r>
                </w:p>
                <w:p w:rsidR="006351D7" w:rsidRPr="002A2879" w:rsidRDefault="006351D7" w:rsidP="002A2879">
                  <w:pPr>
                    <w:spacing w:after="0" w:line="240" w:lineRule="auto"/>
                    <w:jc w:val="both"/>
                    <w:rPr>
                      <w:rFonts w:ascii="Times New Roman CYR" w:hAnsi="Times New Roman CYR" w:cs="Times New Roman CYR"/>
                      <w:sz w:val="28"/>
                      <w:szCs w:val="28"/>
                      <w:lang w:val="ru-RU"/>
                    </w:rPr>
                  </w:pPr>
                </w:p>
                <w:p w:rsidR="006351D7" w:rsidRPr="002A2879" w:rsidRDefault="006351D7" w:rsidP="002A2879">
                  <w:pPr>
                    <w:spacing w:after="0" w:line="240" w:lineRule="auto"/>
                    <w:jc w:val="both"/>
                    <w:rPr>
                      <w:rFonts w:ascii="Times New Roman CYR" w:hAnsi="Times New Roman CYR" w:cs="Times New Roman CYR"/>
                      <w:sz w:val="28"/>
                      <w:szCs w:val="28"/>
                      <w:lang w:val="ru-RU"/>
                    </w:rPr>
                  </w:pPr>
                </w:p>
                <w:p w:rsidR="006351D7" w:rsidRPr="002A2879" w:rsidRDefault="006351D7" w:rsidP="002A2879">
                  <w:pPr>
                    <w:spacing w:after="0" w:line="240" w:lineRule="auto"/>
                    <w:jc w:val="both"/>
                    <w:rPr>
                      <w:rFonts w:ascii="Times New Roman" w:hAnsi="Times New Roman" w:cs="Times New Roman"/>
                      <w:sz w:val="28"/>
                      <w:szCs w:val="28"/>
                      <w:lang w:val="ru-RU"/>
                    </w:rPr>
                  </w:pPr>
                  <w:r w:rsidRPr="002A2879">
                    <w:rPr>
                      <w:rFonts w:ascii="Times New Roman CYR" w:hAnsi="Times New Roman CYR" w:cs="Times New Roman CYR"/>
                      <w:sz w:val="28"/>
                      <w:szCs w:val="28"/>
                      <w:lang w:val="ru-RU"/>
                    </w:rPr>
                    <w:t>Администрации Погорельского сельского поселения от 19.07.2016 № 62, от 04.05.2017 № 23</w:t>
                  </w:r>
                </w:p>
                <w:p w:rsidR="006351D7" w:rsidRPr="002A2879" w:rsidRDefault="006351D7" w:rsidP="002A2879">
                  <w:pPr>
                    <w:spacing w:line="240" w:lineRule="auto"/>
                    <w:rPr>
                      <w:rFonts w:cs="Times New Roman"/>
                      <w:color w:val="FF0000"/>
                      <w:sz w:val="28"/>
                      <w:szCs w:val="28"/>
                      <w:lang w:val="ru-RU"/>
                    </w:rPr>
                  </w:pPr>
                </w:p>
                <w:p w:rsidR="006351D7" w:rsidRPr="002A2879" w:rsidRDefault="006351D7" w:rsidP="002A2879">
                  <w:pPr>
                    <w:rPr>
                      <w:rFonts w:cs="Arial"/>
                      <w:sz w:val="24"/>
                      <w:szCs w:val="21"/>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r w:rsidRPr="002A2879">
                    <w:rPr>
                      <w:lang w:val="ru-RU"/>
                    </w:rPr>
                    <w:t>уг.</w:t>
                  </w: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pStyle w:val="a7"/>
                    <w:rPr>
                      <w:lang w:val="ru-RU"/>
                    </w:rPr>
                  </w:pPr>
                  <w:r w:rsidRPr="002A2879">
                    <w:rPr>
                      <w:lang w:val="ru-RU"/>
                    </w:rP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6351D7" w:rsidRPr="002A2879" w:rsidRDefault="006351D7" w:rsidP="002A2879">
                  <w:pPr>
                    <w:rPr>
                      <w:lang w:val="ru-RU"/>
                    </w:rPr>
                  </w:pPr>
                </w:p>
                <w:p w:rsidR="006351D7" w:rsidRPr="002A2879" w:rsidRDefault="006351D7" w:rsidP="002A2879">
                  <w:pPr>
                    <w:rPr>
                      <w:lang w:val="ru-RU"/>
                    </w:rPr>
                  </w:pPr>
                  <w:r w:rsidRPr="002A2879">
                    <w:rPr>
                      <w:lang w:val="ru-RU"/>
                    </w:rPr>
                    <w:t>ПОСТАНОВЛЯЮ:</w:t>
                  </w:r>
                </w:p>
                <w:p w:rsidR="006351D7" w:rsidRPr="002A2879" w:rsidRDefault="006351D7" w:rsidP="002A2879">
                  <w:pPr>
                    <w:rPr>
                      <w:lang w:val="ru-RU"/>
                    </w:rPr>
                  </w:pPr>
                </w:p>
                <w:p w:rsidR="006351D7" w:rsidRPr="002A2879" w:rsidRDefault="006351D7" w:rsidP="002A2879">
                  <w:pPr>
                    <w:tabs>
                      <w:tab w:val="left" w:pos="5360"/>
                    </w:tabs>
                    <w:rPr>
                      <w:lang w:val="ru-RU"/>
                    </w:rPr>
                  </w:pPr>
                  <w:r w:rsidRPr="002A2879">
                    <w:rPr>
                      <w:lang w:val="ru-RU"/>
                    </w:rP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6351D7" w:rsidRPr="002A2879" w:rsidRDefault="006351D7" w:rsidP="002A2879">
                  <w:pPr>
                    <w:rPr>
                      <w:lang w:val="ru-RU"/>
                    </w:rPr>
                  </w:pPr>
                </w:p>
                <w:p w:rsidR="006351D7" w:rsidRPr="002A2879" w:rsidRDefault="006351D7" w:rsidP="002A2879">
                  <w:pPr>
                    <w:rPr>
                      <w:lang w:val="ru-RU"/>
                    </w:rPr>
                  </w:pPr>
                  <w:r w:rsidRPr="002A2879">
                    <w:rPr>
                      <w:lang w:val="ru-RU"/>
                    </w:rPr>
                    <w:t>2.  Контроль за исполнением постановления возложить на заместителя Главы муниципального образования  В. М. Соловьеву.</w:t>
                  </w:r>
                </w:p>
                <w:p w:rsidR="006351D7" w:rsidRPr="002A2879" w:rsidRDefault="006351D7" w:rsidP="002A2879">
                  <w:pPr>
                    <w:rPr>
                      <w:lang w:val="ru-RU"/>
                    </w:rPr>
                  </w:pPr>
                </w:p>
                <w:p w:rsidR="006351D7" w:rsidRPr="002A2879" w:rsidRDefault="006351D7" w:rsidP="002A2879">
                  <w:pPr>
                    <w:rPr>
                      <w:lang w:val="ru-RU"/>
                    </w:rPr>
                  </w:pPr>
                </w:p>
                <w:p w:rsidR="006351D7" w:rsidRPr="002A2879" w:rsidRDefault="006351D7" w:rsidP="002A2879">
                  <w:pPr>
                    <w:rPr>
                      <w:lang w:val="ru-RU"/>
                    </w:rPr>
                  </w:pPr>
                </w:p>
                <w:p w:rsidR="006351D7" w:rsidRDefault="006351D7" w:rsidP="002A2879">
                  <w:r w:rsidRPr="002A2879">
                    <w:rPr>
                      <w:lang w:val="ru-RU"/>
                    </w:rPr>
                    <w:t xml:space="preserve">                                                                               </w:t>
                  </w:r>
                  <w:r>
                    <w:t>В. В. Самулеев</w:t>
                  </w:r>
                </w:p>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p w:rsidR="006351D7" w:rsidRDefault="006351D7" w:rsidP="002A2879"/>
              </w:txbxContent>
            </v:textbox>
          </v:shape>
        </w:pict>
      </w:r>
    </w:p>
    <w:p w:rsidR="002A2879" w:rsidRPr="002A2879" w:rsidRDefault="002A2879" w:rsidP="002A2879">
      <w:pPr>
        <w:spacing w:after="0" w:line="240" w:lineRule="auto"/>
        <w:ind w:firstLine="567"/>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567"/>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p>
    <w:p w:rsidR="002A2879" w:rsidRPr="002A2879" w:rsidRDefault="002A2879" w:rsidP="002A2879">
      <w:pPr>
        <w:spacing w:after="0" w:line="240" w:lineRule="auto"/>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p>
    <w:p w:rsidR="002A2879" w:rsidRPr="002A2879" w:rsidRDefault="002A2879" w:rsidP="002A2879">
      <w:pPr>
        <w:spacing w:after="0" w:line="240" w:lineRule="auto"/>
        <w:ind w:firstLine="708"/>
        <w:jc w:val="both"/>
        <w:rPr>
          <w:rFonts w:ascii="Times New Roman" w:hAnsi="Times New Roman" w:cs="Times New Roman"/>
          <w:sz w:val="28"/>
          <w:szCs w:val="24"/>
          <w:lang w:val="ru-RU" w:eastAsia="ru-RU"/>
        </w:rPr>
      </w:pPr>
      <w:r w:rsidRPr="002A2879">
        <w:rPr>
          <w:rFonts w:ascii="Times New Roman" w:hAnsi="Times New Roman" w:cs="Times New Roman"/>
          <w:sz w:val="28"/>
          <w:szCs w:val="24"/>
          <w:lang w:val="ru-RU" w:eastAsia="ru-RU"/>
        </w:rPr>
        <w:t xml:space="preserve">В соответствии с Федеральным законом от 26. 12. 2008 г. </w:t>
      </w:r>
      <w:r w:rsidRPr="002A2879">
        <w:rPr>
          <w:rFonts w:ascii="Times New Roman" w:hAnsi="Times New Roman" w:cs="Times New Roman"/>
          <w:sz w:val="28"/>
          <w:szCs w:val="24"/>
          <w:lang w:eastAsia="ru-RU"/>
        </w:rPr>
        <w:t>N</w:t>
      </w:r>
      <w:r w:rsidRPr="002A2879">
        <w:rPr>
          <w:rFonts w:ascii="Times New Roman" w:hAnsi="Times New Roman" w:cs="Times New Roman"/>
          <w:sz w:val="28"/>
          <w:szCs w:val="24"/>
          <w:lang w:val="ru-RU"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контроля»,Уставом муниципального образования Погорельское сельское поселение (новая редакция</w:t>
      </w:r>
      <w:r w:rsidRPr="002A2879">
        <w:rPr>
          <w:rFonts w:cs="Times New Roman"/>
          <w:sz w:val="28"/>
          <w:szCs w:val="24"/>
          <w:lang w:val="ru-RU" w:eastAsia="ru-RU"/>
        </w:rPr>
        <w:t xml:space="preserve">), </w:t>
      </w:r>
      <w:r w:rsidRPr="002A2879">
        <w:rPr>
          <w:rFonts w:ascii="Times New Roman" w:hAnsi="Times New Roman" w:cs="Times New Roman"/>
          <w:sz w:val="28"/>
          <w:szCs w:val="24"/>
          <w:lang w:val="ru-RU" w:eastAsia="ru-RU"/>
        </w:rPr>
        <w:t>Администрация Погорельского сельского поселения</w:t>
      </w:r>
    </w:p>
    <w:p w:rsidR="002A2879" w:rsidRPr="002A2879" w:rsidRDefault="002A2879" w:rsidP="002A2879">
      <w:pPr>
        <w:spacing w:after="0" w:line="240" w:lineRule="auto"/>
        <w:jc w:val="both"/>
        <w:rPr>
          <w:rFonts w:ascii="Times New Roman" w:hAnsi="Times New Roman" w:cs="Times New Roman"/>
          <w:sz w:val="28"/>
          <w:szCs w:val="28"/>
          <w:lang w:val="ru-RU" w:eastAsia="ru-RU"/>
        </w:rPr>
      </w:pPr>
    </w:p>
    <w:p w:rsidR="002A2879" w:rsidRPr="002A2879" w:rsidRDefault="002A2879" w:rsidP="002A2879">
      <w:pPr>
        <w:keepNext/>
        <w:ind w:firstLine="709"/>
        <w:jc w:val="both"/>
        <w:outlineLvl w:val="0"/>
        <w:rPr>
          <w:rFonts w:ascii="Times New Roman" w:hAnsi="Times New Roman" w:cs="Times New Roman"/>
          <w:bCs/>
          <w:sz w:val="28"/>
          <w:szCs w:val="28"/>
          <w:lang w:val="ru-RU" w:eastAsia="ru-RU"/>
        </w:rPr>
      </w:pPr>
      <w:r w:rsidRPr="002A2879">
        <w:rPr>
          <w:rFonts w:ascii="Times New Roman" w:hAnsi="Times New Roman" w:cs="Times New Roman"/>
          <w:sz w:val="28"/>
          <w:szCs w:val="28"/>
          <w:lang w:val="ru-RU" w:eastAsia="ru-RU"/>
        </w:rPr>
        <w:t>ПОСТАНОВЛЯЕТ:</w:t>
      </w:r>
    </w:p>
    <w:p w:rsidR="002A2879" w:rsidRPr="002A2879" w:rsidRDefault="002A2879" w:rsidP="002A2879">
      <w:pPr>
        <w:pStyle w:val="ConsNormal"/>
        <w:widowControl/>
        <w:ind w:firstLine="567"/>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1. Внести в</w:t>
      </w:r>
      <w:r w:rsidRPr="002A2879">
        <w:rPr>
          <w:rFonts w:ascii="Times New Roman" w:hAnsi="Times New Roman" w:cs="Times New Roman"/>
          <w:sz w:val="28"/>
          <w:lang w:val="ru-RU"/>
        </w:rPr>
        <w:t xml:space="preserve"> Административный регламент Администрации Погорельского сельского поселения по исполнению муниципальной функции «Муниципальный контроль за обеспечением сохранности автомобильных дорог местного значения муниципального образования Погорельское сельское поселение», утвержденный постановлением  Администрации Погорельское сельское поселение от 24.03.2014 №11 </w:t>
      </w:r>
      <w:r w:rsidRPr="002A2879">
        <w:rPr>
          <w:rFonts w:ascii="Times New Roman" w:hAnsi="Times New Roman" w:cs="Times New Roman"/>
          <w:sz w:val="28"/>
          <w:szCs w:val="28"/>
          <w:lang w:val="ru-RU"/>
        </w:rPr>
        <w:t xml:space="preserve">(в редакции постановлений Администрации Погорельского сельского поселения от 19.07.2016 № 62, 04.05.2017 № 23), следующие изменения: </w:t>
      </w:r>
    </w:p>
    <w:p w:rsidR="002A2879" w:rsidRPr="002A2879" w:rsidRDefault="002A2879" w:rsidP="002A2879">
      <w:pPr>
        <w:pStyle w:val="ConsPlusNormal"/>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1) пункт 2.2.2 дополнить абзацами следующего содержания</w:t>
      </w:r>
      <w:r w:rsidRPr="002A2879">
        <w:rPr>
          <w:rFonts w:ascii="Times New Roman" w:hAnsi="Times New Roman" w:cs="Times New Roman"/>
          <w:lang w:val="ru-RU"/>
        </w:rPr>
        <w:t>:</w:t>
      </w:r>
    </w:p>
    <w:p w:rsidR="002A2879" w:rsidRPr="002A2879" w:rsidRDefault="002A2879" w:rsidP="002A2879">
      <w:pPr>
        <w:pStyle w:val="ConsNormal"/>
        <w:ind w:firstLine="708"/>
        <w:jc w:val="both"/>
        <w:rPr>
          <w:rFonts w:ascii="Times New Roman" w:hAnsi="Times New Roman" w:cs="Times New Roman"/>
          <w:color w:val="666666"/>
          <w:sz w:val="24"/>
          <w:szCs w:val="24"/>
          <w:lang w:val="ru-RU"/>
        </w:rPr>
      </w:pPr>
      <w:r w:rsidRPr="002A2879">
        <w:rPr>
          <w:rFonts w:ascii="Times New Roman" w:hAnsi="Times New Roman" w:cs="Times New Roman"/>
          <w:sz w:val="28"/>
          <w:lang w:val="ru-RU"/>
        </w:rPr>
        <w:t>«-</w:t>
      </w:r>
      <w:r w:rsidRPr="002A2879">
        <w:rPr>
          <w:rFonts w:ascii="Times New Roman" w:hAnsi="Times New Roman" w:cs="Times New Roman"/>
          <w:sz w:val="28"/>
        </w:rPr>
        <w:t> </w:t>
      </w:r>
      <w:r w:rsidRPr="002A2879">
        <w:rPr>
          <w:rFonts w:ascii="Times New Roman" w:hAnsi="Times New Roman" w:cs="Times New Roman"/>
          <w:sz w:val="28"/>
          <w:lang w:val="ru-RU"/>
        </w:rPr>
        <w:t>Управлением Федеральной службы государственной регистрации, кадастра и картографии по Смоленской области (Управлением Росреестра по Смоленской области)</w:t>
      </w:r>
      <w:r w:rsidRPr="002A2879">
        <w:rPr>
          <w:rFonts w:ascii="Times New Roman" w:hAnsi="Times New Roman" w:cs="Times New Roman"/>
          <w:sz w:val="28"/>
          <w:szCs w:val="28"/>
          <w:lang w:val="ru-RU"/>
        </w:rPr>
        <w:t>;</w:t>
      </w:r>
    </w:p>
    <w:p w:rsidR="002A2879" w:rsidRPr="002A2879" w:rsidRDefault="002A2879" w:rsidP="002A2879">
      <w:pPr>
        <w:pStyle w:val="ConsNormal"/>
        <w:ind w:firstLine="708"/>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(филиал ФГБУ «ФКП Росреестра» по Смоленской области);</w:t>
      </w:r>
    </w:p>
    <w:p w:rsidR="002A2879" w:rsidRPr="002A2879" w:rsidRDefault="002A2879" w:rsidP="002A2879">
      <w:pPr>
        <w:pStyle w:val="ConsPlusNormal"/>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Ространснадзором;</w:t>
      </w:r>
    </w:p>
    <w:p w:rsidR="002A2879" w:rsidRPr="002A2879" w:rsidRDefault="002A2879" w:rsidP="002A2879">
      <w:pPr>
        <w:pStyle w:val="ConsPlusNormal"/>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межрайонной ИФНС России  по Смоленской области.».</w:t>
      </w:r>
    </w:p>
    <w:p w:rsidR="002A2879" w:rsidRPr="002A2879" w:rsidRDefault="002A2879" w:rsidP="002A2879">
      <w:pPr>
        <w:pStyle w:val="aff"/>
        <w:ind w:firstLine="567"/>
        <w:jc w:val="both"/>
        <w:rPr>
          <w:rFonts w:ascii="Times New Roman" w:hAnsi="Times New Roman" w:cs="Times New Roman"/>
          <w:sz w:val="28"/>
          <w:szCs w:val="28"/>
          <w:lang w:val="ru-RU" w:eastAsia="ar-SA"/>
        </w:rPr>
      </w:pPr>
      <w:r w:rsidRPr="002A2879">
        <w:rPr>
          <w:rFonts w:ascii="Times New Roman" w:hAnsi="Times New Roman" w:cs="Times New Roman"/>
          <w:sz w:val="28"/>
          <w:szCs w:val="28"/>
          <w:lang w:val="ru-RU" w:eastAsia="ar-SA"/>
        </w:rPr>
        <w:t>2) абзацы два и три пункта 3.1 изложить в следующей редакции:</w:t>
      </w:r>
    </w:p>
    <w:p w:rsidR="002A2879" w:rsidRPr="002A2879" w:rsidRDefault="002A2879" w:rsidP="002A287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2A2879">
        <w:rPr>
          <w:rFonts w:ascii="Times New Roman" w:hAnsi="Times New Roman" w:cs="Times New Roman"/>
          <w:b/>
          <w:bCs/>
          <w:color w:val="000000"/>
          <w:sz w:val="28"/>
          <w:szCs w:val="28"/>
          <w:lang w:val="ru-RU"/>
        </w:rPr>
        <w:t xml:space="preserve">  «</w:t>
      </w:r>
      <w:r w:rsidRPr="002A2879">
        <w:rPr>
          <w:rFonts w:ascii="Times New Roman" w:hAnsi="Times New Roman" w:cs="Times New Roman"/>
          <w:bCs/>
          <w:color w:val="000000"/>
          <w:sz w:val="28"/>
          <w:szCs w:val="28"/>
          <w:lang w:val="ru-RU"/>
        </w:rPr>
        <w:t>-</w:t>
      </w:r>
      <w:r w:rsidRPr="002A2879">
        <w:rPr>
          <w:rFonts w:ascii="Times New Roman" w:hAnsi="Times New Roman" w:cs="Times New Roman"/>
          <w:sz w:val="28"/>
          <w:szCs w:val="28"/>
          <w:lang w:val="ru-RU"/>
        </w:rPr>
        <w:t>организация, проведение плановой проверки и запрос необходимых документов в рамках межведомственного взаимодействия;</w:t>
      </w:r>
    </w:p>
    <w:p w:rsidR="002A2879" w:rsidRPr="002A2879" w:rsidRDefault="002A2879" w:rsidP="002A2879">
      <w:pPr>
        <w:pStyle w:val="aff"/>
        <w:ind w:firstLine="567"/>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ab/>
        <w:t>- организация, проведение внеплановой проверки и запрос необходимых документов в рамках межведомственного взаимодействия;».</w:t>
      </w:r>
    </w:p>
    <w:p w:rsidR="002A2879" w:rsidRPr="002A2879" w:rsidRDefault="002A2879" w:rsidP="002A2879">
      <w:pPr>
        <w:pStyle w:val="aff"/>
        <w:ind w:firstLine="567"/>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3) название пункта 3.2 изложить в следующей редакции:</w:t>
      </w:r>
    </w:p>
    <w:p w:rsidR="002A2879" w:rsidRPr="002A2879" w:rsidRDefault="002A2879" w:rsidP="002A2879">
      <w:pPr>
        <w:widowControl w:val="0"/>
        <w:autoSpaceDE w:val="0"/>
        <w:autoSpaceDN w:val="0"/>
        <w:adjustRightInd w:val="0"/>
        <w:spacing w:after="0" w:line="240" w:lineRule="auto"/>
        <w:ind w:firstLine="540"/>
        <w:jc w:val="center"/>
        <w:rPr>
          <w:rFonts w:ascii="Times New Roman" w:hAnsi="Times New Roman" w:cs="Times New Roman"/>
          <w:sz w:val="28"/>
          <w:szCs w:val="28"/>
          <w:lang w:val="ru-RU"/>
        </w:rPr>
      </w:pPr>
      <w:r w:rsidRPr="002A2879">
        <w:rPr>
          <w:rFonts w:ascii="Times New Roman" w:hAnsi="Times New Roman" w:cs="Times New Roman"/>
          <w:sz w:val="28"/>
          <w:szCs w:val="28"/>
          <w:lang w:val="ru-RU"/>
        </w:rPr>
        <w:t>«</w:t>
      </w:r>
      <w:r w:rsidRPr="002A2879">
        <w:rPr>
          <w:rFonts w:ascii="Times New Roman" w:hAnsi="Times New Roman" w:cs="Times New Roman"/>
          <w:b/>
          <w:bCs/>
          <w:sz w:val="28"/>
          <w:szCs w:val="28"/>
          <w:lang w:val="ru-RU" w:eastAsia="ru-RU"/>
        </w:rPr>
        <w:t>3.2. Организация и проведение плановой проверки</w:t>
      </w:r>
      <w:r w:rsidRPr="002A2879">
        <w:rPr>
          <w:rFonts w:ascii="Times New Roman" w:hAnsi="Times New Roman" w:cs="Times New Roman"/>
          <w:b/>
          <w:sz w:val="28"/>
          <w:szCs w:val="28"/>
          <w:lang w:val="ru-RU"/>
        </w:rPr>
        <w:t xml:space="preserve"> и запрос необходимых документов в рамках межведомственного взаимодействия</w:t>
      </w:r>
      <w:r w:rsidRPr="002A2879">
        <w:rPr>
          <w:rFonts w:ascii="Times New Roman" w:hAnsi="Times New Roman" w:cs="Times New Roman"/>
          <w:sz w:val="28"/>
          <w:szCs w:val="28"/>
          <w:lang w:val="ru-RU"/>
        </w:rPr>
        <w:t>».</w:t>
      </w:r>
    </w:p>
    <w:p w:rsidR="002A2879" w:rsidRPr="006351D7" w:rsidRDefault="002A2879" w:rsidP="002A2879">
      <w:pPr>
        <w:spacing w:after="0" w:line="240" w:lineRule="auto"/>
        <w:ind w:firstLine="567"/>
        <w:jc w:val="both"/>
        <w:rPr>
          <w:rFonts w:ascii="Times New Roman" w:hAnsi="Times New Roman" w:cs="Times New Roman"/>
          <w:iCs/>
          <w:sz w:val="28"/>
          <w:szCs w:val="28"/>
          <w:lang w:val="ru-RU" w:eastAsia="ar-SA"/>
        </w:rPr>
      </w:pPr>
      <w:r w:rsidRPr="006351D7">
        <w:rPr>
          <w:rFonts w:ascii="Times New Roman" w:hAnsi="Times New Roman" w:cs="Times New Roman"/>
          <w:sz w:val="28"/>
          <w:szCs w:val="28"/>
          <w:lang w:val="ru-RU"/>
        </w:rPr>
        <w:t xml:space="preserve">4) </w:t>
      </w:r>
      <w:r w:rsidRPr="006351D7">
        <w:rPr>
          <w:rFonts w:ascii="Times New Roman" w:hAnsi="Times New Roman" w:cs="Times New Roman"/>
          <w:iCs/>
          <w:sz w:val="28"/>
          <w:szCs w:val="28"/>
          <w:lang w:val="ru-RU" w:eastAsia="ar-SA"/>
        </w:rPr>
        <w:t>дополнить пунктом 3.2.7 следующего содержания:</w:t>
      </w:r>
    </w:p>
    <w:p w:rsidR="002A2879" w:rsidRPr="002A2879" w:rsidRDefault="002A2879" w:rsidP="002A287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xml:space="preserve">«3.2.7. В ходе подготовки к проведению плановой проверки старший инспектор  Администрации Погорельского сельского поселения, в чьей должностной инструкции закреплены данные обязанности запрашивает в рамках межведомственного взаимодействия следующую информацию (документы): </w:t>
      </w:r>
    </w:p>
    <w:p w:rsidR="002A2879" w:rsidRPr="002A2879" w:rsidRDefault="002A2879" w:rsidP="002A287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2A2879" w:rsidRPr="002A2879" w:rsidRDefault="002A2879" w:rsidP="002A287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A2879" w:rsidRPr="002A2879" w:rsidRDefault="002A2879" w:rsidP="002A287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xml:space="preserve">- выписка из Единого государственного реестра юридических лиц (получение кратких сведений из Единого государственного реестра юридических лиц по индивидуальному налоговому номеру, основному государственному </w:t>
      </w:r>
      <w:r w:rsidRPr="002A2879">
        <w:rPr>
          <w:rFonts w:ascii="Times New Roman" w:hAnsi="Times New Roman" w:cs="Times New Roman"/>
          <w:sz w:val="28"/>
          <w:szCs w:val="28"/>
          <w:lang w:val="ru-RU"/>
        </w:rPr>
        <w:lastRenderedPageBreak/>
        <w:t xml:space="preserve">регистрационному номеру); </w:t>
      </w:r>
    </w:p>
    <w:p w:rsidR="002A2879" w:rsidRPr="002A2879" w:rsidRDefault="002A2879" w:rsidP="002A287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выписка из Единого государственного реестра индивидуальных предпринимателей (получение кратких сведений из Единого государственного реестра индивидуальных предпринимателей по индивидуальному налоговому номеру, основному государственному номеру).».</w:t>
      </w:r>
    </w:p>
    <w:p w:rsidR="002A2879" w:rsidRPr="002A2879" w:rsidRDefault="002A2879" w:rsidP="002A2879">
      <w:pPr>
        <w:pStyle w:val="aff"/>
        <w:ind w:firstLine="567"/>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5) название пункта 3.3 изложить в следующей редакции:</w:t>
      </w:r>
    </w:p>
    <w:p w:rsidR="002A2879" w:rsidRPr="002A2879" w:rsidRDefault="002A2879" w:rsidP="002A2879">
      <w:pPr>
        <w:widowControl w:val="0"/>
        <w:autoSpaceDE w:val="0"/>
        <w:autoSpaceDN w:val="0"/>
        <w:adjustRightInd w:val="0"/>
        <w:spacing w:after="0" w:line="240" w:lineRule="auto"/>
        <w:jc w:val="center"/>
        <w:outlineLvl w:val="1"/>
        <w:rPr>
          <w:rFonts w:ascii="Times New Roman" w:hAnsi="Times New Roman" w:cs="Times New Roman"/>
          <w:b/>
          <w:bCs/>
          <w:sz w:val="28"/>
          <w:szCs w:val="28"/>
          <w:lang w:val="ru-RU" w:eastAsia="ru-RU"/>
        </w:rPr>
      </w:pPr>
      <w:r w:rsidRPr="002A2879">
        <w:rPr>
          <w:rFonts w:ascii="Times New Roman" w:hAnsi="Times New Roman" w:cs="Times New Roman"/>
          <w:b/>
          <w:bCs/>
          <w:sz w:val="28"/>
          <w:szCs w:val="28"/>
          <w:lang w:val="ru-RU" w:eastAsia="ru-RU"/>
        </w:rPr>
        <w:t>«3.3.Организация и проведение внеплановой проверки</w:t>
      </w:r>
      <w:r w:rsidRPr="002A2879">
        <w:rPr>
          <w:rFonts w:ascii="Times New Roman" w:hAnsi="Times New Roman" w:cs="Times New Roman"/>
          <w:b/>
          <w:sz w:val="28"/>
          <w:szCs w:val="28"/>
          <w:lang w:val="ru-RU"/>
        </w:rPr>
        <w:t xml:space="preserve">  и запрос необходимых документов в рамках межведомственного взаимодействия»</w:t>
      </w:r>
      <w:r w:rsidRPr="002A2879">
        <w:rPr>
          <w:rFonts w:ascii="Times New Roman" w:hAnsi="Times New Roman" w:cs="Times New Roman"/>
          <w:sz w:val="28"/>
          <w:szCs w:val="28"/>
          <w:lang w:val="ru-RU"/>
        </w:rPr>
        <w:t>.</w:t>
      </w:r>
    </w:p>
    <w:p w:rsidR="002A2879" w:rsidRPr="002A2879" w:rsidRDefault="002A2879" w:rsidP="002A2879">
      <w:pPr>
        <w:spacing w:after="0" w:line="240" w:lineRule="auto"/>
        <w:ind w:firstLine="567"/>
        <w:jc w:val="both"/>
        <w:rPr>
          <w:rFonts w:ascii="Times New Roman" w:hAnsi="Times New Roman" w:cs="Times New Roman"/>
          <w:iCs/>
          <w:sz w:val="28"/>
          <w:szCs w:val="28"/>
          <w:lang w:val="ru-RU" w:eastAsia="ar-SA"/>
        </w:rPr>
      </w:pPr>
      <w:r w:rsidRPr="002A2879">
        <w:rPr>
          <w:rFonts w:ascii="Times New Roman" w:hAnsi="Times New Roman" w:cs="Times New Roman"/>
          <w:sz w:val="28"/>
          <w:szCs w:val="28"/>
          <w:lang w:val="ru-RU"/>
        </w:rPr>
        <w:t xml:space="preserve">6) </w:t>
      </w:r>
      <w:r w:rsidRPr="002A2879">
        <w:rPr>
          <w:rFonts w:ascii="Times New Roman" w:hAnsi="Times New Roman" w:cs="Times New Roman"/>
          <w:iCs/>
          <w:sz w:val="28"/>
          <w:szCs w:val="28"/>
          <w:lang w:val="ru-RU" w:eastAsia="ar-SA"/>
        </w:rPr>
        <w:t>дополнить пунктом 3.3.8 следующего содержания:</w:t>
      </w:r>
    </w:p>
    <w:p w:rsidR="002A2879" w:rsidRPr="002A2879" w:rsidRDefault="002A2879" w:rsidP="002A2879">
      <w:pPr>
        <w:spacing w:after="0" w:line="240" w:lineRule="auto"/>
        <w:ind w:firstLine="567"/>
        <w:jc w:val="both"/>
        <w:rPr>
          <w:rFonts w:ascii="Times New Roman" w:hAnsi="Times New Roman" w:cs="Times New Roman"/>
          <w:iCs/>
          <w:sz w:val="28"/>
          <w:szCs w:val="28"/>
          <w:lang w:val="ru-RU" w:eastAsia="ar-SA"/>
        </w:rPr>
      </w:pPr>
      <w:r w:rsidRPr="002A2879">
        <w:rPr>
          <w:rFonts w:ascii="Times New Roman" w:hAnsi="Times New Roman" w:cs="Times New Roman"/>
          <w:iCs/>
          <w:sz w:val="28"/>
          <w:szCs w:val="28"/>
          <w:lang w:val="ru-RU" w:eastAsia="ar-SA"/>
        </w:rPr>
        <w:t xml:space="preserve">«3.3.8. В случае необходимости ходе внеплановой подготовки к проведению проверки </w:t>
      </w:r>
      <w:r w:rsidRPr="002A2879">
        <w:rPr>
          <w:rFonts w:ascii="Times New Roman" w:hAnsi="Times New Roman" w:cs="Times New Roman"/>
          <w:sz w:val="28"/>
          <w:szCs w:val="28"/>
          <w:lang w:val="ru-RU"/>
        </w:rPr>
        <w:t xml:space="preserve">старший инспектор Администрации Погорельского сельского поселения, в чьей должностной инструкции закреплены данные обязанности запрашивает </w:t>
      </w:r>
      <w:r w:rsidRPr="002A2879">
        <w:rPr>
          <w:rFonts w:ascii="Times New Roman" w:hAnsi="Times New Roman" w:cs="Times New Roman"/>
          <w:iCs/>
          <w:sz w:val="28"/>
          <w:szCs w:val="28"/>
          <w:lang w:val="ru-RU" w:eastAsia="ar-SA"/>
        </w:rPr>
        <w:t xml:space="preserve">в рамках межведомственного взаимодействия следующую информацию (документы): </w:t>
      </w:r>
    </w:p>
    <w:p w:rsidR="002A2879" w:rsidRPr="002A2879" w:rsidRDefault="002A2879" w:rsidP="002A2879">
      <w:pPr>
        <w:pStyle w:val="ConsPlusNormal"/>
        <w:ind w:firstLine="540"/>
        <w:jc w:val="both"/>
        <w:rPr>
          <w:rFonts w:ascii="Times New Roman" w:hAnsi="Times New Roman" w:cs="Times New Roman"/>
          <w:sz w:val="28"/>
          <w:szCs w:val="28"/>
          <w:lang w:val="ru-RU" w:eastAsia="en-US"/>
        </w:rPr>
      </w:pPr>
      <w:r w:rsidRPr="002A2879">
        <w:rPr>
          <w:rFonts w:ascii="Times New Roman" w:hAnsi="Times New Roman" w:cs="Times New Roman"/>
          <w:sz w:val="28"/>
          <w:szCs w:val="28"/>
          <w:lang w:val="ru-RU"/>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2A2879" w:rsidRPr="002A2879" w:rsidRDefault="002A2879" w:rsidP="002A2879">
      <w:pPr>
        <w:pStyle w:val="ConsPlusNormal"/>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A2879" w:rsidRPr="002A2879" w:rsidRDefault="002A2879" w:rsidP="002A287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xml:space="preserve">- выписка из Единого государственного реестра юридических лиц (получение кратких сведений из Единого государственного реестра юридических лиц по индивидуальному налоговому номеру, основному государственному регистрационному номеру); </w:t>
      </w:r>
    </w:p>
    <w:p w:rsidR="002A2879" w:rsidRPr="002A2879" w:rsidRDefault="002A2879" w:rsidP="002A287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 выписка из Единого государственного реестра индивидуальных предпринимателей (получение кратких сведений из Единого государственного реестра индивидуальных предпринимателей по индивидуальному налоговому номеру, основному государственному номеру).».</w:t>
      </w:r>
    </w:p>
    <w:p w:rsidR="002A2879" w:rsidRPr="002A2879" w:rsidRDefault="002A2879" w:rsidP="002A2879">
      <w:pPr>
        <w:spacing w:after="0" w:line="240" w:lineRule="auto"/>
        <w:ind w:firstLine="851"/>
        <w:jc w:val="both"/>
        <w:rPr>
          <w:rFonts w:ascii="Times New Roman" w:hAnsi="Times New Roman" w:cs="Times New Roman"/>
          <w:sz w:val="28"/>
          <w:szCs w:val="28"/>
          <w:lang w:val="ru-RU"/>
        </w:rPr>
      </w:pPr>
      <w:r w:rsidRPr="002A2879">
        <w:rPr>
          <w:rFonts w:ascii="Times New Roman" w:hAnsi="Times New Roman" w:cs="Times New Roman"/>
          <w:sz w:val="28"/>
          <w:szCs w:val="28"/>
          <w:lang w:val="ru-RU"/>
        </w:rPr>
        <w:t>2. Настоящее постановление вступает в силу со дня его подписания Главой муниципального образования Погорельское сельское поселение и подлежит опубликованию в печатном средстве массовой информации органов местного самоуправления Погорельского сельского поселения Погорельское эхо», обнародованию в местах, предназначенных для обнародования нормативных правовых актов и размещению на странице муниципального образования Погорельское сельское поселение на официальном сайте муниципального образования «Велижский район» в сети Интернет.</w:t>
      </w:r>
    </w:p>
    <w:p w:rsidR="002A2879" w:rsidRPr="002A2879" w:rsidRDefault="002A2879" w:rsidP="002A2879">
      <w:pPr>
        <w:spacing w:after="0" w:line="240" w:lineRule="auto"/>
        <w:ind w:firstLine="851"/>
        <w:jc w:val="both"/>
        <w:rPr>
          <w:rFonts w:ascii="Times New Roman" w:hAnsi="Times New Roman" w:cs="Times New Roman"/>
          <w:sz w:val="28"/>
          <w:szCs w:val="28"/>
          <w:lang w:val="ru-RU"/>
        </w:rPr>
      </w:pPr>
    </w:p>
    <w:p w:rsidR="002A2879" w:rsidRPr="002A2879" w:rsidRDefault="002A2879" w:rsidP="002A2879">
      <w:pPr>
        <w:widowControl w:val="0"/>
        <w:autoSpaceDE w:val="0"/>
        <w:autoSpaceDN w:val="0"/>
        <w:adjustRightInd w:val="0"/>
        <w:spacing w:after="0" w:line="240" w:lineRule="auto"/>
        <w:rPr>
          <w:rFonts w:ascii="Times New Roman" w:hAnsi="Times New Roman" w:cs="Times New Roman"/>
          <w:sz w:val="28"/>
          <w:szCs w:val="28"/>
          <w:lang w:val="ru-RU"/>
        </w:rPr>
      </w:pPr>
      <w:r w:rsidRPr="002A2879">
        <w:rPr>
          <w:rFonts w:ascii="Times New Roman" w:hAnsi="Times New Roman" w:cs="Times New Roman"/>
          <w:sz w:val="28"/>
          <w:szCs w:val="28"/>
          <w:lang w:val="ru-RU"/>
        </w:rPr>
        <w:t>Глава муниципального образования</w:t>
      </w:r>
    </w:p>
    <w:p w:rsidR="002A2879" w:rsidRPr="006351D7" w:rsidRDefault="002A2879" w:rsidP="006351D7">
      <w:pPr>
        <w:widowControl w:val="0"/>
        <w:autoSpaceDE w:val="0"/>
        <w:autoSpaceDN w:val="0"/>
        <w:adjustRightInd w:val="0"/>
        <w:spacing w:after="0" w:line="240" w:lineRule="auto"/>
        <w:rPr>
          <w:rFonts w:ascii="Times New Roman" w:hAnsi="Times New Roman" w:cs="Times New Roman"/>
          <w:sz w:val="28"/>
          <w:szCs w:val="28"/>
          <w:lang w:val="ru-RU"/>
        </w:rPr>
      </w:pPr>
      <w:r w:rsidRPr="002A2879">
        <w:rPr>
          <w:rFonts w:ascii="Times New Roman" w:hAnsi="Times New Roman" w:cs="Times New Roman"/>
          <w:sz w:val="28"/>
          <w:szCs w:val="28"/>
          <w:lang w:val="ru-RU"/>
        </w:rPr>
        <w:t xml:space="preserve">Погорельское сельское поселение                             </w:t>
      </w:r>
      <w:r w:rsidR="006351D7">
        <w:rPr>
          <w:rFonts w:ascii="Times New Roman" w:hAnsi="Times New Roman" w:cs="Times New Roman"/>
          <w:sz w:val="28"/>
          <w:szCs w:val="28"/>
          <w:lang w:val="ru-RU"/>
        </w:rPr>
        <w:t xml:space="preserve">                 Л.А.Бонадыченко</w:t>
      </w:r>
    </w:p>
    <w:p w:rsidR="006351D7" w:rsidRPr="006351D7" w:rsidRDefault="006351D7" w:rsidP="006351D7">
      <w:pPr>
        <w:pStyle w:val="af0"/>
        <w:spacing w:after="0"/>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АДМИНИСТРАЦИЯ ПОГОРЕЛЬСКОГО СЕЛЬСКОГО ПОСЕЛЕНИЯ</w:t>
      </w:r>
    </w:p>
    <w:p w:rsidR="006351D7" w:rsidRPr="006351D7" w:rsidRDefault="006351D7" w:rsidP="006351D7">
      <w:pPr>
        <w:pStyle w:val="1"/>
        <w:jc w:val="center"/>
        <w:rPr>
          <w:rFonts w:ascii="Times New Roman" w:hAnsi="Times New Roman" w:cs="Times New Roman"/>
          <w:b w:val="0"/>
          <w:bCs w:val="0"/>
          <w:lang w:val="ru-RU"/>
        </w:rPr>
      </w:pPr>
      <w:r w:rsidRPr="006351D7">
        <w:rPr>
          <w:rFonts w:ascii="Times New Roman" w:hAnsi="Times New Roman" w:cs="Times New Roman"/>
          <w:b w:val="0"/>
          <w:bCs w:val="0"/>
          <w:lang w:val="ru-RU"/>
        </w:rPr>
        <w:lastRenderedPageBreak/>
        <w:t>ПОСТАНОВЛЕНИЕ</w:t>
      </w:r>
    </w:p>
    <w:p w:rsidR="006351D7" w:rsidRPr="006351D7" w:rsidRDefault="006351D7" w:rsidP="006351D7">
      <w:pPr>
        <w:spacing w:after="0"/>
        <w:rPr>
          <w:rFonts w:ascii="Times New Roman" w:hAnsi="Times New Roman" w:cs="Times New Roman"/>
          <w:sz w:val="28"/>
          <w:szCs w:val="28"/>
          <w:lang w:val="ru-RU" w:eastAsia="ru-RU"/>
        </w:rPr>
      </w:pPr>
      <w:r w:rsidRPr="006351D7">
        <w:rPr>
          <w:rFonts w:ascii="Times New Roman" w:hAnsi="Times New Roman" w:cs="Times New Roman"/>
          <w:sz w:val="28"/>
          <w:szCs w:val="28"/>
          <w:lang w:val="ru-RU"/>
        </w:rPr>
        <w:t xml:space="preserve">    от      14.07.2017       №  30</w:t>
      </w:r>
      <w:r>
        <w:rPr>
          <w:rFonts w:ascii="Calibri" w:hAnsi="Calibri" w:cs="Calibri"/>
        </w:rPr>
        <w:pict>
          <v:shape id="_x0000_s1030" type="#_x0000_t202" style="position:absolute;margin-left:-3.45pt;margin-top:9.4pt;width:297.45pt;height:201.4pt;z-index:251658240;mso-position-horizontal-relative:text;mso-position-vertical-relative:text" filled="f" stroked="f">
            <v:textbox style="mso-next-textbox:#_x0000_s1030">
              <w:txbxContent>
                <w:p w:rsidR="006351D7" w:rsidRDefault="006351D7" w:rsidP="006351D7">
                  <w:pPr>
                    <w:pStyle w:val="ConsPlusTitle"/>
                    <w:jc w:val="both"/>
                    <w:rPr>
                      <w:rFonts w:ascii="Times New Roman" w:hAnsi="Times New Roman" w:cs="Times New Roman"/>
                      <w:b w:val="0"/>
                      <w:bCs w:val="0"/>
                      <w:sz w:val="28"/>
                      <w:szCs w:val="28"/>
                      <w:lang w:val="ru-RU"/>
                    </w:rPr>
                  </w:pPr>
                </w:p>
                <w:p w:rsidR="006351D7" w:rsidRDefault="006351D7" w:rsidP="006351D7">
                  <w:pPr>
                    <w:pStyle w:val="ConsPlusTitle"/>
                    <w:jc w:val="both"/>
                    <w:rPr>
                      <w:rFonts w:ascii="Times New Roman" w:hAnsi="Times New Roman" w:cs="Times New Roman"/>
                      <w:b w:val="0"/>
                      <w:sz w:val="28"/>
                      <w:szCs w:val="28"/>
                      <w:lang w:val="ru-RU"/>
                    </w:rPr>
                  </w:pPr>
                  <w:r w:rsidRPr="006351D7">
                    <w:rPr>
                      <w:rFonts w:ascii="Times New Roman" w:hAnsi="Times New Roman" w:cs="Times New Roman"/>
                      <w:b w:val="0"/>
                      <w:bCs w:val="0"/>
                      <w:sz w:val="28"/>
                      <w:szCs w:val="28"/>
                      <w:lang w:val="ru-RU"/>
                    </w:rPr>
                    <w:t>Об утверждении  Административного регламента Администрации муниципального образования  Погорельское сельское поселение по исполнению муниципальной функции «</w:t>
                  </w:r>
                  <w:r w:rsidRPr="006351D7">
                    <w:rPr>
                      <w:rFonts w:ascii="Times New Roman" w:hAnsi="Times New Roman" w:cs="Times New Roman"/>
                      <w:b w:val="0"/>
                      <w:sz w:val="28"/>
                      <w:szCs w:val="28"/>
                      <w:lang w:val="ru-RU"/>
                    </w:rPr>
                    <w:t>Осуществление муниципального жилищного контроля на территории</w:t>
                  </w:r>
                  <w:r w:rsidRPr="006351D7">
                    <w:rPr>
                      <w:lang w:val="ru-RU"/>
                    </w:rPr>
                    <w:t xml:space="preserve"> </w:t>
                  </w:r>
                  <w:r w:rsidRPr="006351D7">
                    <w:rPr>
                      <w:rFonts w:ascii="Times New Roman" w:hAnsi="Times New Roman" w:cs="Times New Roman"/>
                      <w:b w:val="0"/>
                      <w:sz w:val="28"/>
                      <w:szCs w:val="28"/>
                      <w:lang w:val="ru-RU"/>
                    </w:rPr>
                    <w:t xml:space="preserve">муниципального образования  Погорельское сельское поселение» </w:t>
                  </w:r>
                </w:p>
                <w:p w:rsidR="006351D7" w:rsidRDefault="006351D7" w:rsidP="006351D7">
                  <w:pPr>
                    <w:pStyle w:val="ConsPlusTitle"/>
                    <w:jc w:val="both"/>
                    <w:rPr>
                      <w:rFonts w:ascii="Times New Roman" w:hAnsi="Times New Roman" w:cs="Times New Roman"/>
                      <w:b w:val="0"/>
                      <w:sz w:val="28"/>
                      <w:szCs w:val="28"/>
                      <w:lang w:val="ru-RU"/>
                    </w:rPr>
                  </w:pPr>
                </w:p>
                <w:p w:rsidR="006351D7" w:rsidRDefault="006351D7" w:rsidP="006351D7">
                  <w:pPr>
                    <w:pStyle w:val="ConsPlusTitle"/>
                    <w:jc w:val="both"/>
                    <w:rPr>
                      <w:rFonts w:ascii="Times New Roman" w:hAnsi="Times New Roman" w:cs="Times New Roman"/>
                      <w:b w:val="0"/>
                      <w:sz w:val="28"/>
                      <w:szCs w:val="28"/>
                      <w:lang w:val="ru-RU"/>
                    </w:rPr>
                  </w:pPr>
                </w:p>
                <w:p w:rsidR="006351D7" w:rsidRDefault="006351D7" w:rsidP="006351D7">
                  <w:pPr>
                    <w:pStyle w:val="ConsPlusTitle"/>
                    <w:jc w:val="both"/>
                    <w:rPr>
                      <w:rFonts w:ascii="Times New Roman" w:hAnsi="Times New Roman" w:cs="Times New Roman"/>
                      <w:b w:val="0"/>
                      <w:sz w:val="28"/>
                      <w:szCs w:val="28"/>
                      <w:lang w:val="ru-RU"/>
                    </w:rPr>
                  </w:pPr>
                </w:p>
                <w:p w:rsidR="006351D7" w:rsidRPr="006351D7" w:rsidRDefault="006351D7" w:rsidP="006351D7">
                  <w:pPr>
                    <w:pStyle w:val="ConsPlusTitle"/>
                    <w:jc w:val="both"/>
                    <w:rPr>
                      <w:rFonts w:ascii="Times New Roman" w:hAnsi="Times New Roman" w:cs="Times New Roman"/>
                      <w:b w:val="0"/>
                      <w:bCs w:val="0"/>
                      <w:sz w:val="28"/>
                      <w:szCs w:val="28"/>
                      <w:lang w:val="ru-RU"/>
                    </w:rPr>
                  </w:pPr>
                </w:p>
                <w:p w:rsidR="006351D7" w:rsidRPr="006351D7" w:rsidRDefault="006351D7" w:rsidP="006351D7">
                  <w:pPr>
                    <w:pStyle w:val="ConsPlusTitle"/>
                    <w:jc w:val="center"/>
                    <w:rPr>
                      <w:rFonts w:ascii="Times New Roman" w:hAnsi="Times New Roman" w:cs="Times New Roman"/>
                      <w:lang w:val="ru-RU"/>
                    </w:rPr>
                  </w:pPr>
                </w:p>
                <w:p w:rsidR="006351D7" w:rsidRPr="006351D7" w:rsidRDefault="006351D7" w:rsidP="006351D7">
                  <w:pPr>
                    <w:pStyle w:val="a7"/>
                    <w:rPr>
                      <w:szCs w:val="28"/>
                      <w:lang w:val="ru-RU"/>
                    </w:rPr>
                  </w:pPr>
                </w:p>
                <w:p w:rsidR="006351D7" w:rsidRPr="006351D7" w:rsidRDefault="006351D7" w:rsidP="006351D7">
                  <w:pPr>
                    <w:pStyle w:val="ConsPlusTitle"/>
                    <w:jc w:val="both"/>
                    <w:outlineLvl w:val="0"/>
                    <w:rPr>
                      <w:rFonts w:ascii="Times New Roman" w:hAnsi="Times New Roman" w:cs="Times New Roman"/>
                      <w:b w:val="0"/>
                      <w:bCs w:val="0"/>
                      <w:sz w:val="28"/>
                      <w:szCs w:val="28"/>
                      <w:lang w:val="ru-RU"/>
                    </w:rPr>
                  </w:pPr>
                </w:p>
                <w:p w:rsidR="006351D7" w:rsidRPr="006351D7" w:rsidRDefault="006351D7" w:rsidP="006351D7">
                  <w:pPr>
                    <w:pStyle w:val="ConsPlusTitle"/>
                    <w:jc w:val="both"/>
                    <w:outlineLvl w:val="0"/>
                    <w:rPr>
                      <w:rFonts w:ascii="Times New Roman" w:hAnsi="Times New Roman" w:cs="Times New Roman"/>
                      <w:sz w:val="28"/>
                      <w:szCs w:val="28"/>
                      <w:lang w:val="ru-RU"/>
                    </w:rPr>
                  </w:pPr>
                </w:p>
                <w:p w:rsidR="006351D7" w:rsidRPr="006351D7" w:rsidRDefault="006351D7" w:rsidP="006351D7">
                  <w:pPr>
                    <w:rPr>
                      <w:rFonts w:ascii="Calibri" w:hAnsi="Calibri" w:cs="Calibri"/>
                      <w:lang w:val="ru-RU"/>
                    </w:rPr>
                  </w:pPr>
                </w:p>
                <w:p w:rsidR="006351D7" w:rsidRPr="006351D7" w:rsidRDefault="006351D7" w:rsidP="006351D7">
                  <w:pPr>
                    <w:pStyle w:val="ConsNormal"/>
                    <w:widowControl/>
                    <w:ind w:firstLine="0"/>
                    <w:jc w:val="both"/>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r w:rsidRPr="006351D7">
                    <w:rPr>
                      <w:lang w:val="ru-RU"/>
                    </w:rPr>
                    <w:t>уг.</w:t>
                  </w: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pStyle w:val="a7"/>
                    <w:rPr>
                      <w:lang w:val="ru-RU"/>
                    </w:rPr>
                  </w:pPr>
                  <w:r w:rsidRPr="006351D7">
                    <w:rPr>
                      <w:lang w:val="ru-RU"/>
                    </w:rP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6351D7" w:rsidRPr="006351D7" w:rsidRDefault="006351D7" w:rsidP="006351D7">
                  <w:pPr>
                    <w:rPr>
                      <w:lang w:val="ru-RU"/>
                    </w:rPr>
                  </w:pPr>
                </w:p>
                <w:p w:rsidR="006351D7" w:rsidRPr="006351D7" w:rsidRDefault="006351D7" w:rsidP="006351D7">
                  <w:pPr>
                    <w:rPr>
                      <w:lang w:val="ru-RU"/>
                    </w:rPr>
                  </w:pPr>
                  <w:r w:rsidRPr="006351D7">
                    <w:rPr>
                      <w:lang w:val="ru-RU"/>
                    </w:rPr>
                    <w:t>ПОСТАНОВЛЯЮ:</w:t>
                  </w:r>
                </w:p>
                <w:p w:rsidR="006351D7" w:rsidRPr="006351D7" w:rsidRDefault="006351D7" w:rsidP="006351D7">
                  <w:pPr>
                    <w:rPr>
                      <w:lang w:val="ru-RU"/>
                    </w:rPr>
                  </w:pPr>
                </w:p>
                <w:p w:rsidR="006351D7" w:rsidRPr="006351D7" w:rsidRDefault="006351D7" w:rsidP="006351D7">
                  <w:pPr>
                    <w:rPr>
                      <w:lang w:val="ru-RU"/>
                    </w:rPr>
                  </w:pPr>
                  <w:r w:rsidRPr="006351D7">
                    <w:rPr>
                      <w:lang w:val="ru-RU"/>
                    </w:rPr>
                    <w:t>1.  Утвердить прилагаемый порядок предоставления  и расходования средств, выделяемых в 2008 году  из бюджета муниципального образования Беляевское сельское поселение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6351D7" w:rsidRPr="006351D7" w:rsidRDefault="006351D7" w:rsidP="006351D7">
                  <w:pPr>
                    <w:rPr>
                      <w:lang w:val="ru-RU"/>
                    </w:rPr>
                  </w:pPr>
                </w:p>
                <w:p w:rsidR="006351D7" w:rsidRPr="006351D7" w:rsidRDefault="006351D7" w:rsidP="006351D7">
                  <w:pPr>
                    <w:rPr>
                      <w:lang w:val="ru-RU"/>
                    </w:rPr>
                  </w:pPr>
                  <w:r w:rsidRPr="006351D7">
                    <w:rPr>
                      <w:lang w:val="ru-RU"/>
                    </w:rPr>
                    <w:t>2.  Контроль за исполнением постановления возложить на заместителя Главы муниципального образования  В. М. Соловьеву.</w:t>
                  </w:r>
                </w:p>
                <w:p w:rsidR="006351D7" w:rsidRPr="006351D7" w:rsidRDefault="006351D7" w:rsidP="006351D7">
                  <w:pPr>
                    <w:rPr>
                      <w:lang w:val="ru-RU"/>
                    </w:rPr>
                  </w:pPr>
                </w:p>
                <w:p w:rsidR="006351D7" w:rsidRPr="006351D7" w:rsidRDefault="006351D7" w:rsidP="006351D7">
                  <w:pPr>
                    <w:rPr>
                      <w:lang w:val="ru-RU"/>
                    </w:rPr>
                  </w:pPr>
                </w:p>
                <w:p w:rsidR="006351D7" w:rsidRPr="006351D7" w:rsidRDefault="006351D7" w:rsidP="006351D7">
                  <w:pPr>
                    <w:rPr>
                      <w:lang w:val="ru-RU"/>
                    </w:rPr>
                  </w:pPr>
                </w:p>
                <w:p w:rsidR="006351D7" w:rsidRDefault="006351D7" w:rsidP="006351D7">
                  <w:r w:rsidRPr="006351D7">
                    <w:rPr>
                      <w:lang w:val="ru-RU"/>
                    </w:rPr>
                    <w:t xml:space="preserve">                                                                               </w:t>
                  </w:r>
                  <w:r>
                    <w:t>В. В. Самулеев</w:t>
                  </w:r>
                </w:p>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p w:rsidR="006351D7" w:rsidRDefault="006351D7" w:rsidP="006351D7"/>
              </w:txbxContent>
            </v:textbox>
          </v:shape>
        </w:pict>
      </w:r>
    </w:p>
    <w:p w:rsidR="006351D7" w:rsidRPr="006351D7" w:rsidRDefault="006351D7" w:rsidP="006351D7">
      <w:pPr>
        <w:rPr>
          <w:rFonts w:ascii="Times New Roman" w:hAnsi="Times New Roman" w:cs="Times New Roman"/>
          <w:sz w:val="28"/>
          <w:szCs w:val="28"/>
          <w:lang w:val="ru-RU"/>
        </w:rPr>
      </w:pPr>
    </w:p>
    <w:p w:rsidR="006351D7" w:rsidRPr="006351D7" w:rsidRDefault="006351D7" w:rsidP="006351D7">
      <w:pPr>
        <w:rPr>
          <w:rFonts w:ascii="Times New Roman" w:hAnsi="Times New Roman" w:cs="Times New Roman"/>
          <w:sz w:val="28"/>
          <w:szCs w:val="28"/>
          <w:lang w:val="ru-RU"/>
        </w:rPr>
      </w:pPr>
    </w:p>
    <w:p w:rsidR="006351D7" w:rsidRPr="006351D7" w:rsidRDefault="006351D7" w:rsidP="006351D7">
      <w:pPr>
        <w:rPr>
          <w:rFonts w:ascii="Times New Roman" w:hAnsi="Times New Roman" w:cs="Times New Roman"/>
          <w:sz w:val="28"/>
          <w:szCs w:val="28"/>
          <w:lang w:val="ru-RU"/>
        </w:rPr>
      </w:pPr>
      <w:r w:rsidRPr="006351D7">
        <w:rPr>
          <w:rFonts w:ascii="Times New Roman" w:hAnsi="Times New Roman" w:cs="Times New Roman"/>
          <w:sz w:val="28"/>
          <w:szCs w:val="28"/>
          <w:lang w:val="ru-RU"/>
        </w:rPr>
        <w:tab/>
      </w:r>
    </w:p>
    <w:p w:rsidR="006351D7" w:rsidRPr="006351D7" w:rsidRDefault="006351D7" w:rsidP="006351D7">
      <w:pPr>
        <w:rPr>
          <w:rFonts w:ascii="Times New Roman" w:hAnsi="Times New Roman" w:cs="Times New Roman"/>
          <w:sz w:val="28"/>
          <w:szCs w:val="28"/>
          <w:lang w:val="ru-RU"/>
        </w:rPr>
      </w:pPr>
    </w:p>
    <w:p w:rsidR="006351D7" w:rsidRPr="006351D7" w:rsidRDefault="006351D7" w:rsidP="006351D7">
      <w:pPr>
        <w:spacing w:line="240" w:lineRule="auto"/>
        <w:jc w:val="both"/>
        <w:rPr>
          <w:rFonts w:ascii="Times New Roman" w:hAnsi="Times New Roman" w:cs="Times New Roman"/>
          <w:sz w:val="28"/>
          <w:szCs w:val="28"/>
          <w:lang w:val="ru-RU"/>
        </w:rPr>
      </w:pPr>
    </w:p>
    <w:p w:rsidR="006351D7" w:rsidRPr="006351D7" w:rsidRDefault="006351D7" w:rsidP="006351D7">
      <w:pPr>
        <w:spacing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В соответствии с Порядком разработки и утверждения административных регламентов предоставления муниципальных (государственных) услуг (функций), утвержденным постановлением Администрации муниципального образования Погорельское сельское поселение от 04.03.2014 № 7, Администрация муниципального образования Погорельское сельское поселение</w:t>
      </w:r>
    </w:p>
    <w:p w:rsidR="006351D7" w:rsidRPr="006351D7" w:rsidRDefault="006351D7" w:rsidP="006351D7">
      <w:pPr>
        <w:spacing w:after="0"/>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ПОСТАНОВЛЯЕТ:</w:t>
      </w:r>
    </w:p>
    <w:p w:rsidR="006351D7" w:rsidRPr="006351D7" w:rsidRDefault="006351D7" w:rsidP="006351D7">
      <w:pPr>
        <w:spacing w:after="0"/>
        <w:jc w:val="both"/>
        <w:rPr>
          <w:rFonts w:ascii="Times New Roman" w:hAnsi="Times New Roman" w:cs="Times New Roman"/>
          <w:sz w:val="20"/>
          <w:szCs w:val="20"/>
          <w:lang w:val="ru-RU"/>
        </w:rPr>
      </w:pPr>
    </w:p>
    <w:p w:rsidR="006351D7" w:rsidRPr="006351D7" w:rsidRDefault="006351D7" w:rsidP="006351D7">
      <w:pPr>
        <w:spacing w:after="0"/>
        <w:jc w:val="both"/>
        <w:rPr>
          <w:rFonts w:ascii="Times New Roman" w:hAnsi="Times New Roman" w:cs="Times New Roman"/>
          <w:sz w:val="28"/>
          <w:szCs w:val="28"/>
          <w:lang w:val="ru-RU"/>
        </w:rPr>
      </w:pPr>
      <w:r w:rsidRPr="006351D7">
        <w:rPr>
          <w:rFonts w:ascii="Times New Roman" w:hAnsi="Times New Roman" w:cs="Times New Roman"/>
          <w:sz w:val="20"/>
          <w:szCs w:val="20"/>
          <w:lang w:val="ru-RU"/>
        </w:rPr>
        <w:t xml:space="preserve">               </w:t>
      </w:r>
      <w:r w:rsidRPr="006351D7">
        <w:rPr>
          <w:rFonts w:ascii="Times New Roman" w:hAnsi="Times New Roman" w:cs="Times New Roman"/>
          <w:sz w:val="28"/>
          <w:szCs w:val="28"/>
          <w:lang w:val="ru-RU"/>
        </w:rPr>
        <w:t>1. Признать утратившим силу постановление Администрации Погорельского сельского поселения от 01.07.2013 №35 «Об утверждении административного регламента исполнения функции «Проведение проверок при осуществлении муниципального жилищного контроля на территории муниципального образования Погорельское сельское поселение»</w:t>
      </w:r>
    </w:p>
    <w:p w:rsidR="006351D7" w:rsidRPr="006351D7" w:rsidRDefault="006351D7" w:rsidP="006351D7">
      <w:pPr>
        <w:pStyle w:val="ConsPlusTitle"/>
        <w:jc w:val="both"/>
        <w:rPr>
          <w:rFonts w:ascii="Times New Roman" w:hAnsi="Times New Roman" w:cs="Times New Roman"/>
          <w:b w:val="0"/>
          <w:bCs w:val="0"/>
          <w:sz w:val="28"/>
          <w:szCs w:val="28"/>
          <w:lang w:val="ru-RU"/>
        </w:rPr>
      </w:pPr>
      <w:r w:rsidRPr="006351D7">
        <w:rPr>
          <w:rFonts w:ascii="Times New Roman" w:hAnsi="Times New Roman" w:cs="Times New Roman"/>
          <w:sz w:val="28"/>
          <w:szCs w:val="28"/>
          <w:lang w:val="ru-RU"/>
        </w:rPr>
        <w:t xml:space="preserve">    </w:t>
      </w:r>
      <w:r w:rsidRPr="006351D7">
        <w:rPr>
          <w:rFonts w:ascii="Times New Roman" w:hAnsi="Times New Roman" w:cs="Times New Roman"/>
          <w:sz w:val="28"/>
          <w:szCs w:val="28"/>
          <w:lang w:val="ru-RU"/>
        </w:rPr>
        <w:tab/>
        <w:t xml:space="preserve"> </w:t>
      </w:r>
      <w:r w:rsidRPr="006351D7">
        <w:rPr>
          <w:rFonts w:ascii="Times New Roman" w:hAnsi="Times New Roman" w:cs="Times New Roman"/>
          <w:b w:val="0"/>
          <w:bCs w:val="0"/>
          <w:sz w:val="28"/>
          <w:szCs w:val="28"/>
          <w:lang w:val="ru-RU"/>
        </w:rPr>
        <w:t>2.Утвердить Административный регламент Администрации муниципального образования  Погорельское сельское поселение по исполнению муниципальной функции «</w:t>
      </w:r>
      <w:r w:rsidRPr="006351D7">
        <w:rPr>
          <w:rFonts w:ascii="Times New Roman" w:hAnsi="Times New Roman" w:cs="Times New Roman"/>
          <w:b w:val="0"/>
          <w:sz w:val="28"/>
          <w:szCs w:val="28"/>
          <w:lang w:val="ru-RU"/>
        </w:rPr>
        <w:t>Осуществление муниципального жилищного контроля на территории муниципального образования  Погорельское сельское поселение»</w:t>
      </w:r>
      <w:r w:rsidRPr="006351D7">
        <w:rPr>
          <w:rFonts w:ascii="Times New Roman" w:hAnsi="Times New Roman" w:cs="Times New Roman"/>
          <w:b w:val="0"/>
          <w:bCs w:val="0"/>
          <w:sz w:val="28"/>
          <w:szCs w:val="28"/>
          <w:lang w:val="ru-RU"/>
        </w:rPr>
        <w:t xml:space="preserve"> согласно приложению.</w:t>
      </w:r>
    </w:p>
    <w:p w:rsidR="006351D7" w:rsidRDefault="006351D7" w:rsidP="006351D7">
      <w:pPr>
        <w:pStyle w:val="af2"/>
        <w:jc w:val="both"/>
        <w:rPr>
          <w:szCs w:val="28"/>
          <w:lang w:val="ru-RU" w:eastAsia="ar-SA"/>
        </w:rPr>
      </w:pPr>
      <w:r>
        <w:rPr>
          <w:lang w:val="ru-RU" w:eastAsia="ar-SA"/>
        </w:rPr>
        <w:t xml:space="preserve">        3</w:t>
      </w:r>
      <w:r w:rsidRPr="006351D7">
        <w:rPr>
          <w:szCs w:val="28"/>
          <w:lang w:val="ru-RU" w:eastAsia="ar-SA"/>
        </w:rPr>
        <w:t>. Настоящее  постановление вступает в силу со дня его подписания Главой муниципального образования Погорельское сельское поселение, подлежит размещению странице муниципального образования Погорельское сельское поселение на официальном сайте муниципального образования «Велижский район» в сети Интернет,</w:t>
      </w:r>
      <w:r w:rsidRPr="006351D7">
        <w:rPr>
          <w:szCs w:val="28"/>
          <w:lang w:val="ru-RU"/>
        </w:rPr>
        <w:t xml:space="preserve"> </w:t>
      </w:r>
      <w:r w:rsidRPr="006351D7">
        <w:rPr>
          <w:szCs w:val="28"/>
          <w:lang w:val="ru-RU" w:eastAsia="ar-SA"/>
        </w:rPr>
        <w:t>опубликованию в печатном средстве массовой информации органов местного самоуправления Погорельского сельского поселения «Погорельское эхо» и обнародованию в местах, предназначенных для обнародования нормативных правовых актов.</w:t>
      </w:r>
      <w:r w:rsidRPr="006351D7">
        <w:rPr>
          <w:szCs w:val="28"/>
          <w:lang w:val="ru-RU"/>
        </w:rPr>
        <w:t xml:space="preserve"> </w:t>
      </w:r>
    </w:p>
    <w:p w:rsidR="006351D7" w:rsidRPr="006351D7" w:rsidRDefault="006351D7" w:rsidP="006351D7">
      <w:pPr>
        <w:pStyle w:val="af2"/>
        <w:spacing w:after="0"/>
        <w:ind w:left="0"/>
        <w:rPr>
          <w:szCs w:val="28"/>
          <w:lang w:val="ru-RU"/>
        </w:rPr>
      </w:pPr>
      <w:r w:rsidRPr="006351D7">
        <w:rPr>
          <w:szCs w:val="28"/>
          <w:lang w:val="ru-RU"/>
        </w:rPr>
        <w:t>Глава муниципального образования</w:t>
      </w:r>
    </w:p>
    <w:p w:rsidR="006351D7" w:rsidRPr="006351D7" w:rsidRDefault="006351D7" w:rsidP="006351D7">
      <w:pPr>
        <w:pStyle w:val="af2"/>
        <w:ind w:left="0"/>
        <w:rPr>
          <w:szCs w:val="28"/>
          <w:lang w:val="ru-RU"/>
        </w:rPr>
      </w:pPr>
      <w:r w:rsidRPr="006351D7">
        <w:rPr>
          <w:szCs w:val="28"/>
          <w:lang w:val="ru-RU"/>
        </w:rPr>
        <w:t>Погорельское сельское поселение                                     Л.А.Бонадыченко</w:t>
      </w:r>
    </w:p>
    <w:p w:rsidR="006351D7" w:rsidRPr="006351D7" w:rsidRDefault="006351D7" w:rsidP="006351D7">
      <w:pPr>
        <w:spacing w:after="0" w:line="240" w:lineRule="auto"/>
        <w:rPr>
          <w:rFonts w:ascii="Times New Roman" w:hAnsi="Times New Roman" w:cs="Times New Roman"/>
          <w:sz w:val="28"/>
          <w:szCs w:val="28"/>
          <w:lang w:val="ru-RU"/>
        </w:rPr>
      </w:pPr>
    </w:p>
    <w:p w:rsidR="006351D7" w:rsidRPr="006351D7" w:rsidRDefault="006351D7" w:rsidP="006351D7">
      <w:pPr>
        <w:tabs>
          <w:tab w:val="left" w:pos="37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351D7">
        <w:rPr>
          <w:rFonts w:ascii="Times New Roman" w:hAnsi="Times New Roman" w:cs="Times New Roman"/>
          <w:sz w:val="28"/>
          <w:szCs w:val="28"/>
          <w:lang w:val="ru-RU"/>
        </w:rPr>
        <w:t>Утвержден</w:t>
      </w:r>
    </w:p>
    <w:p w:rsidR="006351D7" w:rsidRPr="006351D7" w:rsidRDefault="006351D7" w:rsidP="006351D7">
      <w:pPr>
        <w:spacing w:after="0" w:line="240" w:lineRule="auto"/>
        <w:jc w:val="right"/>
        <w:rPr>
          <w:rFonts w:ascii="Times New Roman" w:hAnsi="Times New Roman" w:cs="Times New Roman"/>
          <w:sz w:val="28"/>
          <w:szCs w:val="28"/>
          <w:lang w:val="ru-RU"/>
        </w:rPr>
      </w:pPr>
      <w:r w:rsidRPr="006351D7">
        <w:rPr>
          <w:rFonts w:ascii="Times New Roman" w:hAnsi="Times New Roman" w:cs="Times New Roman"/>
          <w:sz w:val="28"/>
          <w:szCs w:val="28"/>
          <w:lang w:val="ru-RU"/>
        </w:rPr>
        <w:t>постановлением  Администрации</w:t>
      </w:r>
    </w:p>
    <w:p w:rsidR="006351D7" w:rsidRPr="006351D7" w:rsidRDefault="006351D7" w:rsidP="006351D7">
      <w:pPr>
        <w:spacing w:after="0" w:line="240" w:lineRule="auto"/>
        <w:jc w:val="right"/>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муниципального образования </w:t>
      </w:r>
    </w:p>
    <w:p w:rsidR="006351D7" w:rsidRPr="006351D7" w:rsidRDefault="006351D7" w:rsidP="006351D7">
      <w:pPr>
        <w:spacing w:after="0" w:line="240" w:lineRule="auto"/>
        <w:jc w:val="right"/>
        <w:rPr>
          <w:rFonts w:ascii="Times New Roman" w:hAnsi="Times New Roman" w:cs="Times New Roman"/>
          <w:sz w:val="28"/>
          <w:szCs w:val="28"/>
          <w:lang w:val="ru-RU"/>
        </w:rPr>
      </w:pPr>
      <w:r w:rsidRPr="006351D7">
        <w:rPr>
          <w:rFonts w:ascii="Times New Roman" w:hAnsi="Times New Roman" w:cs="Times New Roman"/>
          <w:sz w:val="28"/>
          <w:szCs w:val="28"/>
          <w:lang w:val="ru-RU"/>
        </w:rPr>
        <w:lastRenderedPageBreak/>
        <w:t xml:space="preserve">Погорельское  сельское поселение </w:t>
      </w:r>
    </w:p>
    <w:p w:rsidR="006351D7" w:rsidRPr="006351D7" w:rsidRDefault="006351D7" w:rsidP="006351D7">
      <w:pPr>
        <w:spacing w:after="0" w:line="240" w:lineRule="auto"/>
        <w:jc w:val="right"/>
        <w:rPr>
          <w:rFonts w:ascii="Times New Roman" w:hAnsi="Times New Roman" w:cs="Times New Roman"/>
          <w:sz w:val="28"/>
          <w:szCs w:val="28"/>
          <w:lang w:val="ru-RU"/>
        </w:rPr>
      </w:pPr>
      <w:r w:rsidRPr="006351D7">
        <w:rPr>
          <w:rFonts w:ascii="Times New Roman" w:hAnsi="Times New Roman" w:cs="Times New Roman"/>
          <w:sz w:val="28"/>
          <w:szCs w:val="28"/>
          <w:lang w:val="ru-RU"/>
        </w:rPr>
        <w:t>от 14.07.2017   №  30</w:t>
      </w:r>
    </w:p>
    <w:p w:rsidR="006351D7" w:rsidRPr="006351D7" w:rsidRDefault="006351D7" w:rsidP="006351D7">
      <w:pPr>
        <w:spacing w:after="0" w:line="240" w:lineRule="auto"/>
        <w:jc w:val="right"/>
        <w:rPr>
          <w:rFonts w:ascii="Times New Roman" w:hAnsi="Times New Roman" w:cs="Times New Roman"/>
          <w:sz w:val="28"/>
          <w:szCs w:val="28"/>
          <w:lang w:val="ru-RU"/>
        </w:rPr>
      </w:pPr>
    </w:p>
    <w:p w:rsidR="006351D7" w:rsidRPr="006351D7" w:rsidRDefault="006351D7" w:rsidP="006351D7">
      <w:pPr>
        <w:pStyle w:val="ConsPlusNormal"/>
        <w:ind w:firstLine="540"/>
        <w:jc w:val="both"/>
        <w:rPr>
          <w:rFonts w:ascii="Times New Roman" w:hAnsi="Times New Roman" w:cs="Times New Roman"/>
          <w:lang w:val="ru-RU"/>
        </w:rPr>
      </w:pPr>
    </w:p>
    <w:p w:rsidR="006351D7" w:rsidRPr="006351D7" w:rsidRDefault="006351D7" w:rsidP="006351D7">
      <w:pPr>
        <w:pStyle w:val="ConsPlusTitle"/>
        <w:jc w:val="center"/>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Административный регламент </w:t>
      </w:r>
    </w:p>
    <w:p w:rsidR="006351D7" w:rsidRPr="006351D7" w:rsidRDefault="006351D7" w:rsidP="006351D7">
      <w:pPr>
        <w:pStyle w:val="ConsPlusTitle"/>
        <w:jc w:val="center"/>
        <w:rPr>
          <w:rFonts w:ascii="Times New Roman" w:hAnsi="Times New Roman" w:cs="Times New Roman"/>
          <w:sz w:val="28"/>
          <w:szCs w:val="28"/>
          <w:lang w:val="ru-RU"/>
        </w:rPr>
      </w:pPr>
      <w:r w:rsidRPr="006351D7">
        <w:rPr>
          <w:rFonts w:ascii="Times New Roman" w:hAnsi="Times New Roman" w:cs="Times New Roman"/>
          <w:sz w:val="28"/>
          <w:szCs w:val="28"/>
          <w:lang w:val="ru-RU"/>
        </w:rPr>
        <w:t>Администрации муниципального образования  Погорельское сельское поселение</w:t>
      </w:r>
    </w:p>
    <w:p w:rsidR="006351D7" w:rsidRPr="006351D7" w:rsidRDefault="006351D7" w:rsidP="006351D7">
      <w:pPr>
        <w:pStyle w:val="ConsPlusTitle"/>
        <w:jc w:val="center"/>
        <w:rPr>
          <w:rFonts w:ascii="Times New Roman" w:hAnsi="Times New Roman" w:cs="Times New Roman"/>
          <w:sz w:val="28"/>
          <w:szCs w:val="28"/>
          <w:lang w:val="ru-RU"/>
        </w:rPr>
      </w:pPr>
      <w:r w:rsidRPr="006351D7">
        <w:rPr>
          <w:rFonts w:ascii="Times New Roman" w:hAnsi="Times New Roman" w:cs="Times New Roman"/>
          <w:sz w:val="28"/>
          <w:szCs w:val="28"/>
          <w:lang w:val="ru-RU"/>
        </w:rPr>
        <w:t>по исполнению муниципальной функции</w:t>
      </w:r>
    </w:p>
    <w:p w:rsidR="006351D7" w:rsidRPr="006351D7" w:rsidRDefault="006351D7" w:rsidP="006351D7">
      <w:pPr>
        <w:pStyle w:val="ConsPlusTitle"/>
        <w:jc w:val="center"/>
        <w:rPr>
          <w:rFonts w:ascii="Times New Roman" w:hAnsi="Times New Roman" w:cs="Times New Roman"/>
          <w:lang w:val="ru-RU"/>
        </w:rPr>
      </w:pPr>
      <w:r w:rsidRPr="006351D7">
        <w:rPr>
          <w:rFonts w:ascii="Times New Roman" w:hAnsi="Times New Roman" w:cs="Times New Roman"/>
          <w:sz w:val="28"/>
          <w:szCs w:val="28"/>
          <w:lang w:val="ru-RU"/>
        </w:rPr>
        <w:t>«Осуществление муниципального жилищного контроля на территории муниципального образования  Погорельское сельское поселение»</w:t>
      </w:r>
    </w:p>
    <w:p w:rsidR="006351D7" w:rsidRPr="006351D7" w:rsidRDefault="006351D7" w:rsidP="006351D7">
      <w:pPr>
        <w:pStyle w:val="ConsPlusNormal"/>
        <w:ind w:firstLine="540"/>
        <w:jc w:val="both"/>
        <w:rPr>
          <w:rFonts w:ascii="Times New Roman" w:hAnsi="Times New Roman" w:cs="Times New Roman"/>
          <w:lang w:val="ru-RU"/>
        </w:rPr>
      </w:pPr>
      <w:r w:rsidRPr="006351D7">
        <w:rPr>
          <w:rFonts w:ascii="Times New Roman" w:hAnsi="Times New Roman" w:cs="Times New Roman"/>
          <w:lang w:val="ru-RU"/>
        </w:rPr>
        <w:t xml:space="preserve"> </w:t>
      </w:r>
    </w:p>
    <w:p w:rsidR="006351D7" w:rsidRDefault="006351D7" w:rsidP="006351D7">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1. Общие положения</w:t>
      </w:r>
    </w:p>
    <w:p w:rsidR="006351D7" w:rsidRDefault="006351D7" w:rsidP="006351D7">
      <w:pPr>
        <w:pStyle w:val="ConsPlusNormal"/>
        <w:jc w:val="center"/>
        <w:rPr>
          <w:rFonts w:ascii="Times New Roman" w:hAnsi="Times New Roman" w:cs="Times New Roman"/>
        </w:rPr>
      </w:pPr>
    </w:p>
    <w:p w:rsidR="006351D7" w:rsidRDefault="006351D7" w:rsidP="006351D7">
      <w:pPr>
        <w:numPr>
          <w:ilvl w:val="1"/>
          <w:numId w:val="1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rsidR="006351D7" w:rsidRDefault="006351D7" w:rsidP="006351D7">
      <w:pPr>
        <w:spacing w:after="0" w:line="240" w:lineRule="auto"/>
        <w:ind w:left="153"/>
        <w:jc w:val="center"/>
        <w:rPr>
          <w:rFonts w:ascii="Times New Roman" w:hAnsi="Times New Roman" w:cs="Times New Roman"/>
          <w:b/>
          <w:bCs/>
          <w:sz w:val="28"/>
          <w:szCs w:val="28"/>
        </w:rPr>
      </w:pPr>
      <w:r>
        <w:rPr>
          <w:rFonts w:ascii="Times New Roman" w:hAnsi="Times New Roman" w:cs="Times New Roman"/>
          <w:b/>
          <w:bCs/>
          <w:sz w:val="28"/>
          <w:szCs w:val="28"/>
        </w:rPr>
        <w:t>исполнения муниципальной функции</w:t>
      </w:r>
    </w:p>
    <w:p w:rsidR="006351D7" w:rsidRPr="006351D7" w:rsidRDefault="006351D7" w:rsidP="006351D7">
      <w:pPr>
        <w:pStyle w:val="ConsPlusNormal"/>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w:t>
      </w:r>
      <w:r w:rsidRPr="006351D7">
        <w:rPr>
          <w:rFonts w:ascii="Times New Roman" w:hAnsi="Times New Roman" w:cs="Times New Roman"/>
          <w:sz w:val="28"/>
          <w:szCs w:val="28"/>
          <w:lang w:val="ru-RU"/>
        </w:rPr>
        <w:tab/>
        <w:t>1.1.1.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Погорельское сельское поселение (далее – Административный регламент), устанавливает:</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порядок организации и проведения на территории муниципального образования  Погорельское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и областными законами в области жилищных отношений, а также муниципальными правовыми актами;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формы осуществления муниципального жилищного контроля;</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сроки и последовательность действий (административных процедур) при проведении проверок органом муниципального контроля;</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Смоленской области, осуществляющими региональный государственный жилищный надзор;</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1.1.2. К основным направлениям муниципального жилищного  контроля относится контроль за: </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обеспечением безопасных и комфортных условий проживания;</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повышением эффективности использования и содержания жилищного фонда;</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обеспечением сохранности жилищного фонда;</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предупреждением процесса старения и разрушения жилищного фонда;</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предупреждением, выявлением и пресечением нарушений законодательства в сфере использования и сохранности жилищного фонда, соответствием жилых </w:t>
      </w:r>
      <w:r w:rsidRPr="006351D7">
        <w:rPr>
          <w:rFonts w:ascii="Times New Roman" w:hAnsi="Times New Roman" w:cs="Times New Roman"/>
          <w:sz w:val="28"/>
          <w:szCs w:val="28"/>
          <w:lang w:val="ru-RU"/>
        </w:rPr>
        <w:lastRenderedPageBreak/>
        <w:t>помещений данного фонда установленным санитарным и техническим правилам и нормам, иным требованиям законодательства;</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соблюдением законодательства, требований по использованию и сохранности жилищного фонда, соответствием жилых помещений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образования  Погорельское сельское поселение(далее по тексту - поселение).</w:t>
      </w:r>
    </w:p>
    <w:p w:rsidR="006351D7" w:rsidRPr="006351D7" w:rsidRDefault="006351D7" w:rsidP="006351D7">
      <w:pPr>
        <w:pStyle w:val="ConsPlusNormal"/>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1.1.3.</w:t>
      </w:r>
      <w:r w:rsidRPr="006351D7">
        <w:rPr>
          <w:rFonts w:ascii="Times New Roman" w:hAnsi="Times New Roman" w:cs="Times New Roman"/>
          <w:sz w:val="24"/>
          <w:szCs w:val="24"/>
          <w:lang w:val="ru-RU"/>
        </w:rPr>
        <w:t xml:space="preserve"> </w:t>
      </w:r>
      <w:r w:rsidRPr="006351D7">
        <w:rPr>
          <w:rFonts w:ascii="Times New Roman" w:hAnsi="Times New Roman" w:cs="Times New Roman"/>
          <w:sz w:val="28"/>
          <w:szCs w:val="28"/>
          <w:lang w:val="ru-RU"/>
        </w:rPr>
        <w:t>Объектом муниципального жилищного контроля является жилищный фонд, расположенный на территории муниципального образования  Погорельское сельское поселение,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
    <w:p w:rsidR="006351D7" w:rsidRPr="006351D7" w:rsidRDefault="006351D7" w:rsidP="006351D7">
      <w:pPr>
        <w:spacing w:after="0" w:line="240" w:lineRule="auto"/>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1.2. Предмет осуществления муниципального контроля</w:t>
      </w:r>
    </w:p>
    <w:p w:rsidR="006351D7" w:rsidRPr="006351D7" w:rsidRDefault="006351D7" w:rsidP="006351D7">
      <w:pPr>
        <w:spacing w:line="240" w:lineRule="auto"/>
        <w:ind w:firstLine="539"/>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1.2.1. Предметом осуществления муниципального жилищного контроля является проведение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6351D7" w:rsidRPr="006351D7" w:rsidRDefault="006351D7" w:rsidP="006351D7">
      <w:pPr>
        <w:spacing w:line="240" w:lineRule="auto"/>
        <w:ind w:firstLine="539"/>
        <w:jc w:val="center"/>
        <w:rPr>
          <w:rFonts w:ascii="Times New Roman" w:hAnsi="Times New Roman" w:cs="Times New Roman"/>
          <w:b/>
          <w:sz w:val="28"/>
          <w:szCs w:val="28"/>
          <w:lang w:val="ru-RU"/>
        </w:rPr>
      </w:pPr>
      <w:r w:rsidRPr="006351D7">
        <w:rPr>
          <w:rFonts w:ascii="Times New Roman" w:hAnsi="Times New Roman" w:cs="Times New Roman"/>
          <w:b/>
          <w:sz w:val="28"/>
          <w:szCs w:val="28"/>
          <w:lang w:val="ru-RU"/>
        </w:rPr>
        <w:t>1.3. Сведения о специальных терминах, используемых в Административном регламенте</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1.3.1.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6351D7" w:rsidRPr="006351D7" w:rsidRDefault="006351D7" w:rsidP="006351D7">
      <w:pPr>
        <w:pStyle w:val="ConsPlusNormal"/>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1.3.2.  Под проверкой в настоящем Административном регламенте понимается совокупность действий, проводимых органом муниципального жилищного контроля в отношении юридического лица, индивидуального предпринимателя мероприятий по оценке соответствия осуществляемой ими деятельности или действий (бездействия), выполняемых работ, предоставляемых услуг обязательным требованиям и требованиям, установленным муниципальными правовыми актами.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1.3.3. Под мероприятиями по контролю понимаются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w:t>
      </w:r>
      <w:r w:rsidRPr="006351D7">
        <w:rPr>
          <w:rFonts w:ascii="Times New Roman" w:hAnsi="Times New Roman" w:cs="Times New Roman"/>
          <w:sz w:val="28"/>
          <w:szCs w:val="28"/>
          <w:lang w:val="ru-RU"/>
        </w:rPr>
        <w:lastRenderedPageBreak/>
        <w:t>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351D7" w:rsidRPr="006351D7" w:rsidRDefault="006351D7" w:rsidP="006351D7">
      <w:pPr>
        <w:pStyle w:val="ConsPlusNormal"/>
        <w:ind w:firstLine="540"/>
        <w:jc w:val="both"/>
        <w:rPr>
          <w:rFonts w:ascii="Times New Roman" w:hAnsi="Times New Roman" w:cs="Times New Roman"/>
          <w:sz w:val="24"/>
          <w:szCs w:val="24"/>
          <w:lang w:val="ru-RU"/>
        </w:rPr>
      </w:pPr>
      <w:r w:rsidRPr="006351D7">
        <w:rPr>
          <w:rFonts w:ascii="Times New Roman" w:hAnsi="Times New Roman" w:cs="Times New Roman"/>
          <w:sz w:val="28"/>
          <w:szCs w:val="28"/>
          <w:lang w:val="ru-RU"/>
        </w:rPr>
        <w:t>1.3.4.</w:t>
      </w:r>
      <w:r w:rsidRPr="006351D7">
        <w:rPr>
          <w:rFonts w:ascii="Times New Roman" w:hAnsi="Times New Roman" w:cs="Times New Roman"/>
          <w:sz w:val="24"/>
          <w:szCs w:val="24"/>
          <w:lang w:val="ru-RU"/>
        </w:rPr>
        <w:t xml:space="preserve"> </w:t>
      </w:r>
      <w:r w:rsidRPr="006351D7">
        <w:rPr>
          <w:rFonts w:ascii="Times New Roman" w:hAnsi="Times New Roman" w:cs="Times New Roman"/>
          <w:sz w:val="28"/>
          <w:szCs w:val="28"/>
          <w:lang w:val="ru-RU"/>
        </w:rPr>
        <w:t>Мероприятия по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
    <w:p w:rsidR="006351D7" w:rsidRPr="006351D7" w:rsidRDefault="006351D7" w:rsidP="006351D7">
      <w:pPr>
        <w:tabs>
          <w:tab w:val="left" w:pos="4454"/>
        </w:tabs>
        <w:spacing w:after="0" w:line="240" w:lineRule="auto"/>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1.4. Категория лиц, в отношении которых проводятся мероприятия по осуществлению  муниципальной функции</w:t>
      </w:r>
    </w:p>
    <w:p w:rsidR="006351D7" w:rsidRPr="006351D7" w:rsidRDefault="006351D7" w:rsidP="006351D7">
      <w:pPr>
        <w:spacing w:after="0" w:line="285" w:lineRule="atLeast"/>
        <w:ind w:firstLine="708"/>
        <w:jc w:val="both"/>
        <w:rPr>
          <w:rFonts w:ascii="Times New Roman" w:hAnsi="Times New Roman" w:cs="Times New Roman"/>
          <w:color w:val="000000"/>
          <w:sz w:val="28"/>
          <w:szCs w:val="24"/>
          <w:lang w:val="ru-RU"/>
        </w:rPr>
      </w:pPr>
      <w:r w:rsidRPr="006351D7">
        <w:rPr>
          <w:rFonts w:ascii="Times New Roman" w:hAnsi="Times New Roman" w:cs="Times New Roman"/>
          <w:sz w:val="28"/>
          <w:szCs w:val="28"/>
          <w:lang w:val="ru-RU"/>
        </w:rPr>
        <w:t xml:space="preserve">1.4.1. </w:t>
      </w:r>
      <w:r w:rsidRPr="006351D7">
        <w:rPr>
          <w:rFonts w:ascii="Times New Roman" w:hAnsi="Times New Roman" w:cs="Times New Roman"/>
          <w:color w:val="000000"/>
          <w:sz w:val="28"/>
          <w:szCs w:val="24"/>
          <w:lang w:val="ru-RU"/>
        </w:rPr>
        <w:t>Категории лиц, в отношении которых исполняется муниципальная функция:</w:t>
      </w:r>
    </w:p>
    <w:p w:rsidR="006351D7" w:rsidRPr="006351D7" w:rsidRDefault="006351D7" w:rsidP="006351D7">
      <w:pPr>
        <w:spacing w:after="0" w:line="285" w:lineRule="atLeast"/>
        <w:jc w:val="both"/>
        <w:rPr>
          <w:rFonts w:ascii="Times New Roman" w:hAnsi="Times New Roman" w:cs="Times New Roman"/>
          <w:color w:val="000000"/>
          <w:sz w:val="28"/>
          <w:szCs w:val="24"/>
          <w:lang w:val="ru-RU"/>
        </w:rPr>
      </w:pPr>
      <w:r w:rsidRPr="006351D7">
        <w:rPr>
          <w:rFonts w:ascii="Times New Roman" w:hAnsi="Times New Roman" w:cs="Times New Roman"/>
          <w:color w:val="000000"/>
          <w:sz w:val="28"/>
          <w:szCs w:val="24"/>
          <w:lang w:val="ru-RU"/>
        </w:rPr>
        <w:t xml:space="preserve">          - физические лица;</w:t>
      </w:r>
    </w:p>
    <w:p w:rsidR="006351D7" w:rsidRPr="006351D7" w:rsidRDefault="006351D7" w:rsidP="006351D7">
      <w:pPr>
        <w:spacing w:after="0" w:line="285" w:lineRule="atLeast"/>
        <w:ind w:firstLine="708"/>
        <w:jc w:val="both"/>
        <w:rPr>
          <w:rFonts w:ascii="Times New Roman" w:hAnsi="Times New Roman" w:cs="Times New Roman"/>
          <w:color w:val="000000"/>
          <w:sz w:val="28"/>
          <w:szCs w:val="24"/>
          <w:lang w:val="ru-RU"/>
        </w:rPr>
      </w:pPr>
      <w:r w:rsidRPr="006351D7">
        <w:rPr>
          <w:rFonts w:ascii="Times New Roman" w:hAnsi="Times New Roman" w:cs="Times New Roman"/>
          <w:color w:val="000000"/>
          <w:sz w:val="28"/>
          <w:szCs w:val="24"/>
          <w:lang w:val="ru-RU"/>
        </w:rPr>
        <w:t>- юридические лица;</w:t>
      </w:r>
    </w:p>
    <w:p w:rsidR="006351D7" w:rsidRPr="006351D7" w:rsidRDefault="006351D7" w:rsidP="006351D7">
      <w:pPr>
        <w:spacing w:after="0" w:line="285" w:lineRule="atLeast"/>
        <w:ind w:firstLine="708"/>
        <w:jc w:val="both"/>
        <w:rPr>
          <w:rFonts w:ascii="Times New Roman" w:hAnsi="Times New Roman" w:cs="Times New Roman"/>
          <w:color w:val="000000"/>
          <w:sz w:val="28"/>
          <w:szCs w:val="24"/>
          <w:lang w:val="ru-RU"/>
        </w:rPr>
      </w:pPr>
      <w:r w:rsidRPr="006351D7">
        <w:rPr>
          <w:rFonts w:ascii="Times New Roman" w:hAnsi="Times New Roman" w:cs="Times New Roman"/>
          <w:color w:val="000000"/>
          <w:sz w:val="28"/>
          <w:szCs w:val="24"/>
          <w:lang w:val="ru-RU"/>
        </w:rPr>
        <w:t>-физические лица, зарегистрированные в качестве индивидуальных предпринимателей.</w:t>
      </w:r>
    </w:p>
    <w:p w:rsidR="006351D7" w:rsidRPr="006351D7" w:rsidRDefault="006351D7" w:rsidP="006351D7">
      <w:pPr>
        <w:pStyle w:val="ConsPlusNormal"/>
        <w:ind w:firstLine="540"/>
        <w:jc w:val="both"/>
        <w:rPr>
          <w:rFonts w:ascii="Times New Roman" w:hAnsi="Times New Roman" w:cs="Times New Roman"/>
          <w:sz w:val="28"/>
          <w:szCs w:val="28"/>
          <w:lang w:val="ru-RU"/>
        </w:rPr>
      </w:pPr>
    </w:p>
    <w:p w:rsidR="006351D7" w:rsidRPr="006351D7" w:rsidRDefault="006351D7" w:rsidP="006351D7">
      <w:pPr>
        <w:spacing w:after="0" w:line="240" w:lineRule="auto"/>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1.5.</w:t>
      </w:r>
      <w:r w:rsidRPr="006351D7">
        <w:rPr>
          <w:rFonts w:ascii="Times New Roman" w:hAnsi="Times New Roman" w:cs="Times New Roman"/>
          <w:sz w:val="28"/>
          <w:szCs w:val="28"/>
          <w:lang w:val="ru-RU"/>
        </w:rPr>
        <w:t xml:space="preserve"> </w:t>
      </w:r>
      <w:r w:rsidRPr="006351D7">
        <w:rPr>
          <w:rFonts w:ascii="Times New Roman" w:hAnsi="Times New Roman" w:cs="Times New Roman"/>
          <w:b/>
          <w:sz w:val="28"/>
          <w:szCs w:val="28"/>
          <w:lang w:val="ru-RU"/>
        </w:rPr>
        <w:t>Требования к</w:t>
      </w:r>
      <w:r w:rsidRPr="006351D7">
        <w:rPr>
          <w:rFonts w:ascii="Times New Roman" w:hAnsi="Times New Roman" w:cs="Times New Roman"/>
          <w:sz w:val="28"/>
          <w:szCs w:val="28"/>
          <w:lang w:val="ru-RU"/>
        </w:rPr>
        <w:t xml:space="preserve"> п</w:t>
      </w:r>
      <w:r w:rsidRPr="006351D7">
        <w:rPr>
          <w:rFonts w:ascii="Times New Roman" w:hAnsi="Times New Roman" w:cs="Times New Roman"/>
          <w:b/>
          <w:bCs/>
          <w:sz w:val="28"/>
          <w:szCs w:val="28"/>
          <w:lang w:val="ru-RU"/>
        </w:rPr>
        <w:t>орядку информирования о правилах исполнения</w:t>
      </w:r>
    </w:p>
    <w:p w:rsidR="006351D7" w:rsidRPr="006351D7" w:rsidRDefault="006351D7" w:rsidP="0063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муниципальной функции</w:t>
      </w:r>
    </w:p>
    <w:p w:rsidR="006351D7" w:rsidRPr="006351D7" w:rsidRDefault="006351D7" w:rsidP="006351D7">
      <w:pPr>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1.5.1. Информация о месте нахождения и графике работы исполнителя муниципальной функции и других органах, участвующих в исполнении муниципальной функции: </w:t>
      </w:r>
    </w:p>
    <w:p w:rsidR="006351D7" w:rsidRPr="006351D7" w:rsidRDefault="006351D7" w:rsidP="006351D7">
      <w:pPr>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Адрес Администрации: 216285, Смоленская область,  Велижский район, д. Погорелье, телефон, факс (48132) 2-55-45.  </w:t>
      </w:r>
    </w:p>
    <w:p w:rsidR="006351D7" w:rsidRPr="006351D7" w:rsidRDefault="006351D7" w:rsidP="006351D7">
      <w:pPr>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График работы Администрации:</w:t>
      </w:r>
    </w:p>
    <w:p w:rsidR="006351D7" w:rsidRPr="006351D7" w:rsidRDefault="006351D7" w:rsidP="006351D7">
      <w:pPr>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ежедневно с 8-00 до 17-00;</w:t>
      </w:r>
    </w:p>
    <w:p w:rsidR="006351D7" w:rsidRPr="006351D7" w:rsidRDefault="006351D7" w:rsidP="006351D7">
      <w:pPr>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перерыв с 12-00 до 13-00;</w:t>
      </w:r>
    </w:p>
    <w:p w:rsidR="006351D7" w:rsidRPr="006351D7" w:rsidRDefault="006351D7" w:rsidP="006351D7">
      <w:pPr>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выходные дни: суббота, воскресенье.</w:t>
      </w:r>
    </w:p>
    <w:p w:rsidR="006351D7" w:rsidRPr="006351D7" w:rsidRDefault="006351D7" w:rsidP="006351D7">
      <w:pPr>
        <w:spacing w:after="0" w:line="240" w:lineRule="auto"/>
        <w:ind w:right="54" w:firstLine="540"/>
        <w:jc w:val="both"/>
        <w:rPr>
          <w:rFonts w:ascii="Times New Roman" w:hAnsi="Times New Roman" w:cs="Times New Roman"/>
          <w:b/>
          <w:i/>
          <w:sz w:val="28"/>
          <w:szCs w:val="28"/>
          <w:lang w:val="ru-RU"/>
        </w:rPr>
      </w:pPr>
      <w:r w:rsidRPr="006351D7">
        <w:rPr>
          <w:rFonts w:ascii="Times New Roman" w:hAnsi="Times New Roman" w:cs="Times New Roman"/>
          <w:sz w:val="28"/>
          <w:szCs w:val="24"/>
          <w:lang w:val="ru-RU"/>
        </w:rPr>
        <w:t>Официальный сайт муниципального образования Погорельское сельское поселение в сети Интернет:</w:t>
      </w:r>
      <w:r w:rsidRPr="006351D7">
        <w:rPr>
          <w:rFonts w:ascii="Times New Roman" w:hAnsi="Times New Roman" w:cs="Times New Roman"/>
          <w:sz w:val="28"/>
          <w:szCs w:val="28"/>
          <w:lang w:val="ru-RU"/>
        </w:rPr>
        <w:t xml:space="preserve"> </w:t>
      </w:r>
      <w:hyperlink r:id="rId8" w:history="1">
        <w:r>
          <w:rPr>
            <w:rStyle w:val="af7"/>
            <w:rFonts w:ascii="Times New Roman" w:hAnsi="Times New Roman" w:cs="Times New Roman"/>
            <w:b/>
            <w:i/>
            <w:color w:val="auto"/>
            <w:sz w:val="28"/>
            <w:szCs w:val="28"/>
          </w:rPr>
          <w:t>http</w:t>
        </w:r>
        <w:r w:rsidRPr="006351D7">
          <w:rPr>
            <w:rStyle w:val="af7"/>
            <w:rFonts w:ascii="Times New Roman" w:hAnsi="Times New Roman" w:cs="Times New Roman"/>
            <w:b/>
            <w:i/>
            <w:color w:val="auto"/>
            <w:sz w:val="28"/>
            <w:szCs w:val="28"/>
            <w:lang w:val="ru-RU"/>
          </w:rPr>
          <w:t>://</w:t>
        </w:r>
        <w:r>
          <w:rPr>
            <w:rStyle w:val="af7"/>
            <w:rFonts w:ascii="Times New Roman" w:hAnsi="Times New Roman" w:cs="Times New Roman"/>
            <w:b/>
            <w:i/>
            <w:color w:val="auto"/>
            <w:sz w:val="28"/>
            <w:szCs w:val="28"/>
          </w:rPr>
          <w:t>velizh</w:t>
        </w:r>
        <w:r w:rsidRPr="006351D7">
          <w:rPr>
            <w:rStyle w:val="af7"/>
            <w:rFonts w:ascii="Times New Roman" w:hAnsi="Times New Roman" w:cs="Times New Roman"/>
            <w:b/>
            <w:i/>
            <w:color w:val="auto"/>
            <w:sz w:val="28"/>
            <w:szCs w:val="28"/>
            <w:lang w:val="ru-RU"/>
          </w:rPr>
          <w:t>.</w:t>
        </w:r>
        <w:r>
          <w:rPr>
            <w:rStyle w:val="af7"/>
            <w:rFonts w:ascii="Times New Roman" w:hAnsi="Times New Roman" w:cs="Times New Roman"/>
            <w:b/>
            <w:i/>
            <w:color w:val="auto"/>
            <w:sz w:val="28"/>
            <w:szCs w:val="28"/>
          </w:rPr>
          <w:t>admin</w:t>
        </w:r>
        <w:r w:rsidRPr="006351D7">
          <w:rPr>
            <w:rStyle w:val="af7"/>
            <w:rFonts w:ascii="Times New Roman" w:hAnsi="Times New Roman" w:cs="Times New Roman"/>
            <w:b/>
            <w:i/>
            <w:color w:val="auto"/>
            <w:sz w:val="28"/>
            <w:szCs w:val="28"/>
            <w:lang w:val="ru-RU"/>
          </w:rPr>
          <w:t>-</w:t>
        </w:r>
        <w:r>
          <w:rPr>
            <w:rStyle w:val="af7"/>
            <w:rFonts w:ascii="Times New Roman" w:hAnsi="Times New Roman" w:cs="Times New Roman"/>
            <w:b/>
            <w:i/>
            <w:color w:val="auto"/>
            <w:sz w:val="28"/>
            <w:szCs w:val="28"/>
          </w:rPr>
          <w:t>smolensk</w:t>
        </w:r>
        <w:r w:rsidRPr="006351D7">
          <w:rPr>
            <w:rStyle w:val="af7"/>
            <w:rFonts w:ascii="Times New Roman" w:hAnsi="Times New Roman" w:cs="Times New Roman"/>
            <w:b/>
            <w:i/>
            <w:color w:val="auto"/>
            <w:sz w:val="28"/>
            <w:szCs w:val="28"/>
            <w:lang w:val="ru-RU"/>
          </w:rPr>
          <w:t>.</w:t>
        </w:r>
        <w:r>
          <w:rPr>
            <w:rStyle w:val="af7"/>
            <w:rFonts w:ascii="Times New Roman" w:hAnsi="Times New Roman" w:cs="Times New Roman"/>
            <w:b/>
            <w:i/>
            <w:color w:val="auto"/>
            <w:sz w:val="28"/>
            <w:szCs w:val="28"/>
          </w:rPr>
          <w:t>ru</w:t>
        </w:r>
      </w:hyperlink>
      <w:r w:rsidRPr="006351D7">
        <w:rPr>
          <w:rFonts w:ascii="Times New Roman" w:hAnsi="Times New Roman" w:cs="Times New Roman"/>
          <w:b/>
          <w:i/>
          <w:sz w:val="28"/>
          <w:szCs w:val="28"/>
          <w:lang w:val="ru-RU"/>
        </w:rPr>
        <w:t>/</w:t>
      </w:r>
      <w:r w:rsidRPr="006351D7">
        <w:rPr>
          <w:rFonts w:ascii="Times New Roman" w:hAnsi="Times New Roman" w:cs="Times New Roman"/>
          <w:b/>
          <w:i/>
          <w:sz w:val="28"/>
          <w:szCs w:val="24"/>
          <w:lang w:val="ru-RU"/>
        </w:rPr>
        <w:t>.</w:t>
      </w:r>
    </w:p>
    <w:p w:rsidR="006351D7" w:rsidRPr="006351D7" w:rsidRDefault="006351D7" w:rsidP="006351D7">
      <w:pPr>
        <w:tabs>
          <w:tab w:val="left" w:pos="2425"/>
        </w:tabs>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Адрес электронной почты Администрации</w:t>
      </w:r>
      <w:r w:rsidRPr="006351D7">
        <w:rPr>
          <w:rFonts w:ascii="Times New Roman" w:hAnsi="Times New Roman" w:cs="Times New Roman"/>
          <w:b/>
          <w:sz w:val="28"/>
          <w:szCs w:val="28"/>
          <w:lang w:val="ru-RU"/>
        </w:rPr>
        <w:t xml:space="preserve">:   </w:t>
      </w:r>
      <w:r>
        <w:rPr>
          <w:rFonts w:ascii="Times New Roman" w:hAnsi="Times New Roman" w:cs="Times New Roman"/>
          <w:sz w:val="28"/>
          <w:szCs w:val="28"/>
        </w:rPr>
        <w:t>e</w:t>
      </w:r>
      <w:r w:rsidRPr="006351D7">
        <w:rPr>
          <w:rFonts w:ascii="Times New Roman" w:hAnsi="Times New Roman" w:cs="Times New Roman"/>
          <w:sz w:val="28"/>
          <w:szCs w:val="28"/>
          <w:lang w:val="ru-RU"/>
        </w:rPr>
        <w:t>-</w:t>
      </w:r>
      <w:r>
        <w:rPr>
          <w:rFonts w:ascii="Times New Roman" w:hAnsi="Times New Roman" w:cs="Times New Roman"/>
          <w:sz w:val="28"/>
          <w:szCs w:val="28"/>
        </w:rPr>
        <w:t>mail</w:t>
      </w:r>
      <w:r w:rsidRPr="006351D7">
        <w:rPr>
          <w:rFonts w:ascii="Times New Roman" w:hAnsi="Times New Roman" w:cs="Times New Roman"/>
          <w:sz w:val="28"/>
          <w:szCs w:val="28"/>
          <w:lang w:val="ru-RU"/>
        </w:rPr>
        <w:t>:</w:t>
      </w:r>
      <w:r>
        <w:rPr>
          <w:rFonts w:ascii="Times New Roman" w:hAnsi="Times New Roman" w:cs="Times New Roman"/>
          <w:sz w:val="28"/>
          <w:szCs w:val="28"/>
        </w:rPr>
        <w:t>pogorelee</w:t>
      </w:r>
      <w:r w:rsidRPr="006351D7">
        <w:rPr>
          <w:rFonts w:ascii="Times New Roman" w:hAnsi="Times New Roman" w:cs="Times New Roman"/>
          <w:sz w:val="28"/>
          <w:szCs w:val="28"/>
          <w:lang w:val="ru-RU"/>
        </w:rPr>
        <w:t>@</w:t>
      </w:r>
      <w:r>
        <w:rPr>
          <w:rFonts w:ascii="Times New Roman" w:hAnsi="Times New Roman" w:cs="Times New Roman"/>
          <w:sz w:val="28"/>
          <w:szCs w:val="28"/>
        </w:rPr>
        <w:t>rambler</w:t>
      </w:r>
      <w:r w:rsidRPr="006351D7">
        <w:rPr>
          <w:rFonts w:ascii="Times New Roman" w:hAnsi="Times New Roman" w:cs="Times New Roman"/>
          <w:sz w:val="28"/>
          <w:szCs w:val="28"/>
          <w:lang w:val="ru-RU"/>
        </w:rPr>
        <w:t>.</w:t>
      </w:r>
      <w:r>
        <w:rPr>
          <w:rFonts w:ascii="Times New Roman" w:hAnsi="Times New Roman" w:cs="Times New Roman"/>
          <w:sz w:val="28"/>
          <w:szCs w:val="28"/>
        </w:rPr>
        <w:t>ru</w:t>
      </w:r>
      <w:r w:rsidRPr="006351D7">
        <w:rPr>
          <w:rFonts w:ascii="Times New Roman" w:hAnsi="Times New Roman" w:cs="Times New Roman"/>
          <w:sz w:val="28"/>
          <w:szCs w:val="28"/>
          <w:lang w:val="ru-RU"/>
        </w:rPr>
        <w:t xml:space="preserve">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Письменные обращения граждан рассматриваются в соответствии с Федеральным законом от 02.05.2006 № 59-ФЗ «О порядке рассмотрения обращений граждан Российской Федерации».</w:t>
      </w:r>
      <w:r w:rsidRPr="006351D7">
        <w:rPr>
          <w:rFonts w:ascii="Times New Roman" w:hAnsi="Times New Roman" w:cs="Times New Roman"/>
          <w:b/>
          <w:bCs/>
          <w:sz w:val="28"/>
          <w:szCs w:val="28"/>
          <w:u w:val="single"/>
          <w:lang w:val="ru-RU"/>
        </w:rPr>
        <w:t xml:space="preserve">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1.5.2. Информирование о ходе осуществления муниципального контроля, осуществляется  старшим инспектором Администрации</w:t>
      </w:r>
      <w:r w:rsidRPr="006351D7">
        <w:rPr>
          <w:rFonts w:ascii="Times New Roman" w:hAnsi="Times New Roman" w:cs="Times New Roman"/>
          <w:b/>
          <w:sz w:val="28"/>
          <w:szCs w:val="28"/>
          <w:lang w:val="ru-RU"/>
        </w:rPr>
        <w:t xml:space="preserve">, </w:t>
      </w:r>
      <w:r w:rsidRPr="006351D7">
        <w:rPr>
          <w:rFonts w:ascii="Times New Roman CYR" w:hAnsi="Times New Roman CYR" w:cs="Times New Roman CYR"/>
          <w:sz w:val="28"/>
          <w:szCs w:val="28"/>
          <w:lang w:val="ru-RU"/>
        </w:rPr>
        <w:t>в чьей должностной инструкции закреплены данные обязанности. Информирование осуществляется:</w:t>
      </w:r>
      <w:r w:rsidRPr="006351D7">
        <w:rPr>
          <w:rFonts w:ascii="Times New Roman" w:hAnsi="Times New Roman" w:cs="Times New Roman"/>
          <w:sz w:val="28"/>
          <w:szCs w:val="28"/>
          <w:lang w:val="ru-RU"/>
        </w:rPr>
        <w:t xml:space="preserve"> при личном обращении, по телефону, по письменным обращениям заявителей, включая обращения по электронной почте.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жилищного контроля.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1.5.3. Информация о порядке осуществления муниципального жилищного контроля предоставляется по телефону, почтой, электронной почте, в сети Интернет, факсимильной связью.</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lastRenderedPageBreak/>
        <w:t xml:space="preserve">          1.5.4. Перечень предоставляемой информации по процедурам осуществления муниципального жилищного контроля: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входящие номера, под которыми зарегистрированы в системе делопроизводства заявления, обращения и иные документы по вопросам контроля;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решения по конкретному заявлению, обращению, поступившей информации о нарушении  законодательства;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нормативные правовые акты по осуществлению муниципального  жилищного контроля (наименование, номер, дата принятия нормативного правового акта);</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план проведения ежегодных плановых проверок;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порядок получения юридическими и физическими лицами, индивидуальными предпринимателями разъяснений по вопросам осуществления муниципального жилищного контроля, фамилии, имена, отчества должностных лиц, осуществляющих прием и информирование заявителей;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порядок обжалования решений, действий или бездействия должностных лиц, осуществляющих муниципальный жилищный контроль.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1.5.5. Основными требованиями к консультированию являются: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актуальность;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своевременность;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четкость в изложении материала;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полнота консультирования;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удобство и доступность.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1.5.6. Требования к форме и характеру взаимодействия должностных лиц, ответственных за осуществление муниципального контроля, с заинтересованными лицами: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при личном обращении заинтересованных лиц должностное лицо, ответственное за осуществление муниципального  контроля, должно представиться, указать фамилию, имя и отчество, сообщить занимаемую должность, самостоятельно дать ответ на заданный вопрос;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6351D7" w:rsidRPr="006351D7" w:rsidRDefault="006351D7" w:rsidP="006351D7">
      <w:pPr>
        <w:spacing w:after="0" w:line="285" w:lineRule="atLeast"/>
        <w:jc w:val="both"/>
        <w:rPr>
          <w:rFonts w:ascii="Times New Roman" w:hAnsi="Times New Roman" w:cs="Times New Roman"/>
          <w:color w:val="000000"/>
          <w:sz w:val="28"/>
          <w:szCs w:val="24"/>
          <w:lang w:val="ru-RU"/>
        </w:rPr>
      </w:pPr>
      <w:r w:rsidRPr="006351D7">
        <w:rPr>
          <w:rFonts w:ascii="Times New Roman" w:hAnsi="Times New Roman" w:cs="Times New Roman"/>
          <w:sz w:val="28"/>
          <w:szCs w:val="28"/>
          <w:lang w:val="ru-RU"/>
        </w:rPr>
        <w:tab/>
        <w:t>- письменный ответ на обращения, дается в простой, четкой и понятной форме с указанием фамилии и инициалов, номера</w:t>
      </w:r>
      <w:r w:rsidRPr="006351D7">
        <w:rPr>
          <w:rFonts w:ascii="Times New Roman" w:hAnsi="Times New Roman" w:cs="Times New Roman"/>
          <w:color w:val="666666"/>
          <w:sz w:val="28"/>
          <w:szCs w:val="28"/>
          <w:lang w:val="ru-RU"/>
        </w:rPr>
        <w:t xml:space="preserve"> </w:t>
      </w:r>
      <w:r w:rsidRPr="006351D7">
        <w:rPr>
          <w:rFonts w:ascii="Times New Roman" w:hAnsi="Times New Roman" w:cs="Times New Roman"/>
          <w:sz w:val="28"/>
          <w:szCs w:val="28"/>
          <w:lang w:val="ru-RU"/>
        </w:rPr>
        <w:t>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r w:rsidRPr="006351D7">
        <w:rPr>
          <w:rFonts w:ascii="Times New Roman" w:hAnsi="Times New Roman" w:cs="Times New Roman"/>
          <w:color w:val="000000"/>
          <w:sz w:val="28"/>
          <w:szCs w:val="24"/>
          <w:lang w:val="ru-RU"/>
        </w:rPr>
        <w:t xml:space="preserve">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правоохранительные органы или должностным лицам срок рассмотрения заявления может быть продлен не более чем на 30 дней с уведомлением заявителя, направившего обращение, о продлении срока рассмотрения заявления.</w:t>
      </w:r>
    </w:p>
    <w:p w:rsidR="006351D7" w:rsidRPr="006351D7" w:rsidRDefault="006351D7" w:rsidP="006351D7">
      <w:pPr>
        <w:spacing w:after="0" w:line="285" w:lineRule="atLeast"/>
        <w:jc w:val="both"/>
        <w:rPr>
          <w:rFonts w:ascii="Times New Roman" w:hAnsi="Times New Roman" w:cs="Times New Roman"/>
          <w:color w:val="000000"/>
          <w:sz w:val="28"/>
          <w:szCs w:val="24"/>
          <w:lang w:val="ru-RU"/>
        </w:rPr>
      </w:pPr>
    </w:p>
    <w:p w:rsidR="006351D7" w:rsidRPr="006351D7" w:rsidRDefault="006351D7" w:rsidP="006351D7">
      <w:pPr>
        <w:spacing w:after="0" w:line="240" w:lineRule="auto"/>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1.6. Права, обязанности и ответственность должностных лиц при осуществлении  муниципального контроля</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1.6.1. Должностные лица, осуществляющие муниципальный жилищный контроль имеют право: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осуществлять мероприятия по муниципальному контролю в соответствии с предоставленными законодательством и (или) муниципальными правовыми актами полномочиями в установленном порядке;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направлять документы, свидетельствующие о наличии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для их рассмотрения и принятия к правонарушителям мер административного воздействия в органы, обладающими таковыми функциями;</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привлекать в установленном порядке научно-исследовательские, проектные, природоохранные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получать от юридических, физических лиц, индивидуальных предпринимателей сведения и материалы, необходимые для осуществления муниципального жилищного контроля.</w:t>
      </w:r>
    </w:p>
    <w:p w:rsidR="006351D7" w:rsidRPr="006351D7" w:rsidRDefault="006351D7" w:rsidP="006351D7">
      <w:pPr>
        <w:pStyle w:val="ConsNormal"/>
        <w:ind w:firstLine="567"/>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1.6.2. Должностные лица  Администрации при осуществлении муниципальной функции, обязаны:</w:t>
      </w:r>
    </w:p>
    <w:p w:rsidR="006351D7" w:rsidRPr="006351D7" w:rsidRDefault="006351D7" w:rsidP="006351D7">
      <w:pPr>
        <w:pStyle w:val="ConsNormal"/>
        <w:ind w:firstLine="567"/>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соблюдать законодательство Российской Федерации, права и законные интересы  лиц, в отношении которых осуществляется муниципальная функция;</w:t>
      </w:r>
    </w:p>
    <w:p w:rsidR="006351D7" w:rsidRPr="006351D7" w:rsidRDefault="006351D7" w:rsidP="006351D7">
      <w:pPr>
        <w:pStyle w:val="ConsPlusNormal"/>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знакомить граждан, в отношении которых осуществляется муниципальная функция, с информацией которая относится к предмету исполнения функции;</w:t>
      </w:r>
    </w:p>
    <w:p w:rsidR="006351D7" w:rsidRPr="006351D7" w:rsidRDefault="006351D7" w:rsidP="006351D7">
      <w:pPr>
        <w:pStyle w:val="ConsNormal"/>
        <w:ind w:firstLine="567"/>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 доказывать обоснованность своих действий при их обжаловании  в порядке, установленном законодательством Российской Федерации;</w:t>
      </w:r>
    </w:p>
    <w:p w:rsidR="006351D7" w:rsidRPr="006351D7" w:rsidRDefault="006351D7" w:rsidP="006351D7">
      <w:pPr>
        <w:pStyle w:val="ConsNormal"/>
        <w:ind w:firstLine="567"/>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осуществлять ведение документации в порядке, установленном законодательством Российской Федерации.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1.6.3. Должностные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w:t>
      </w:r>
      <w:r w:rsidRPr="006351D7">
        <w:rPr>
          <w:rFonts w:ascii="Times New Roman" w:hAnsi="Times New Roman" w:cs="Times New Roman"/>
          <w:sz w:val="28"/>
          <w:szCs w:val="28"/>
          <w:lang w:val="ru-RU"/>
        </w:rPr>
        <w:lastRenderedPageBreak/>
        <w:t>Федерации.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
    <w:p w:rsidR="006351D7" w:rsidRPr="006351D7" w:rsidRDefault="006351D7" w:rsidP="006351D7">
      <w:pPr>
        <w:pStyle w:val="ConsPlusNormal"/>
        <w:jc w:val="center"/>
        <w:rPr>
          <w:rFonts w:ascii="Times New Roman" w:hAnsi="Times New Roman" w:cs="Times New Roman"/>
          <w:b/>
          <w:bCs/>
          <w:sz w:val="28"/>
          <w:szCs w:val="28"/>
          <w:lang w:val="ru-RU"/>
        </w:rPr>
      </w:pPr>
    </w:p>
    <w:p w:rsidR="006351D7" w:rsidRPr="006351D7" w:rsidRDefault="006351D7" w:rsidP="006351D7">
      <w:pPr>
        <w:pStyle w:val="ConsPlusNormal"/>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1.7. Права и обязанности лиц, в отношении которых осуществляется муниципальная функция</w:t>
      </w:r>
    </w:p>
    <w:p w:rsidR="006351D7" w:rsidRPr="006351D7" w:rsidRDefault="006351D7" w:rsidP="006351D7">
      <w:pPr>
        <w:pStyle w:val="ConsNormal"/>
        <w:ind w:firstLine="567"/>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1.7.1. Лица, в отношении которых осуществляется муниципальная функция, имеют право:</w:t>
      </w:r>
    </w:p>
    <w:p w:rsidR="006351D7" w:rsidRPr="006351D7" w:rsidRDefault="006351D7" w:rsidP="006351D7">
      <w:pPr>
        <w:pStyle w:val="ConsNormal"/>
        <w:numPr>
          <w:ilvl w:val="0"/>
          <w:numId w:val="12"/>
        </w:numPr>
        <w:tabs>
          <w:tab w:val="left" w:pos="851"/>
        </w:tabs>
        <w:suppressAutoHyphens/>
        <w:ind w:left="0" w:firstLine="567"/>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получать от должностных лиц Администрации информацию, которая относится к предмету исполнения функции;</w:t>
      </w:r>
    </w:p>
    <w:p w:rsidR="006351D7" w:rsidRPr="006351D7" w:rsidRDefault="006351D7" w:rsidP="006351D7">
      <w:pPr>
        <w:pStyle w:val="ConsNormal"/>
        <w:numPr>
          <w:ilvl w:val="0"/>
          <w:numId w:val="12"/>
        </w:numPr>
        <w:tabs>
          <w:tab w:val="left" w:pos="851"/>
        </w:tabs>
        <w:suppressAutoHyphens/>
        <w:ind w:left="0" w:firstLine="567"/>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1.7.2.</w:t>
      </w:r>
      <w:r w:rsidRPr="006351D7">
        <w:rPr>
          <w:rFonts w:ascii="Times New Roman" w:hAnsi="Times New Roman" w:cs="Times New Roman"/>
          <w:sz w:val="24"/>
          <w:szCs w:val="24"/>
          <w:lang w:val="ru-RU"/>
        </w:rPr>
        <w:t xml:space="preserve"> </w:t>
      </w:r>
      <w:r w:rsidRPr="006351D7">
        <w:rPr>
          <w:rFonts w:ascii="Times New Roman" w:hAnsi="Times New Roman" w:cs="Times New Roman"/>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1.7.3. Юридические лица, индивидуальные предприниматели, в отношении деятельности которых проводятся мероприятия по муниципальному контролю, обязаны:</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обеспечить доступ на объекты: здания, строения, сооружения, помещения, к оборудованию, подлежащим контролю.</w:t>
      </w:r>
    </w:p>
    <w:p w:rsidR="006351D7" w:rsidRPr="006351D7" w:rsidRDefault="006351D7" w:rsidP="006351D7">
      <w:pPr>
        <w:pStyle w:val="ConsNormal"/>
        <w:ind w:firstLine="567"/>
        <w:jc w:val="both"/>
        <w:rPr>
          <w:rFonts w:ascii="Times New Roman" w:hAnsi="Times New Roman" w:cs="Times New Roman"/>
          <w:sz w:val="28"/>
          <w:szCs w:val="28"/>
          <w:lang w:val="ru-RU"/>
        </w:rPr>
      </w:pPr>
    </w:p>
    <w:p w:rsidR="006351D7" w:rsidRPr="006351D7" w:rsidRDefault="006351D7" w:rsidP="006351D7">
      <w:pPr>
        <w:pStyle w:val="ConsPlusNormal"/>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Раздел 2. Требование к порядку исполнения муниципальной функции</w:t>
      </w:r>
    </w:p>
    <w:p w:rsidR="006351D7" w:rsidRPr="006351D7" w:rsidRDefault="006351D7" w:rsidP="006351D7">
      <w:pPr>
        <w:pStyle w:val="ConsPlusNormal"/>
        <w:jc w:val="center"/>
        <w:rPr>
          <w:rFonts w:ascii="Times New Roman" w:hAnsi="Times New Roman" w:cs="Times New Roman"/>
          <w:b/>
          <w:bCs/>
          <w:lang w:val="ru-RU"/>
        </w:rPr>
      </w:pPr>
    </w:p>
    <w:p w:rsidR="006351D7" w:rsidRPr="006351D7" w:rsidRDefault="006351D7" w:rsidP="006351D7">
      <w:pPr>
        <w:pStyle w:val="ConsPlusNormal"/>
        <w:jc w:val="center"/>
        <w:outlineLvl w:val="2"/>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2.1. Наименование муниципальной функции</w:t>
      </w:r>
    </w:p>
    <w:p w:rsidR="006351D7" w:rsidRPr="006351D7" w:rsidRDefault="006351D7" w:rsidP="006351D7">
      <w:pPr>
        <w:pStyle w:val="ConsPlusTitle"/>
        <w:jc w:val="both"/>
        <w:rPr>
          <w:rFonts w:ascii="Times New Roman" w:hAnsi="Times New Roman" w:cs="Times New Roman"/>
          <w:b w:val="0"/>
          <w:sz w:val="28"/>
          <w:szCs w:val="28"/>
          <w:lang w:val="ru-RU"/>
        </w:rPr>
      </w:pPr>
      <w:r w:rsidRPr="006351D7">
        <w:rPr>
          <w:rFonts w:ascii="Times New Roman" w:hAnsi="Times New Roman" w:cs="Times New Roman"/>
          <w:b w:val="0"/>
          <w:bCs w:val="0"/>
          <w:sz w:val="28"/>
          <w:szCs w:val="28"/>
          <w:lang w:val="ru-RU"/>
        </w:rPr>
        <w:tab/>
        <w:t xml:space="preserve">2.1.1. </w:t>
      </w:r>
      <w:r w:rsidRPr="006351D7">
        <w:rPr>
          <w:rStyle w:val="FontStyle12"/>
          <w:rFonts w:eastAsiaTheme="majorEastAsia"/>
          <w:sz w:val="28"/>
          <w:szCs w:val="28"/>
          <w:lang w:val="ru-RU"/>
        </w:rPr>
        <w:t>Наименование муниципальной</w:t>
      </w:r>
      <w:r w:rsidRPr="006351D7">
        <w:rPr>
          <w:rStyle w:val="FontStyle12"/>
          <w:rFonts w:eastAsiaTheme="majorEastAsia"/>
          <w:b/>
          <w:bCs/>
          <w:sz w:val="28"/>
          <w:szCs w:val="28"/>
          <w:lang w:val="ru-RU"/>
        </w:rPr>
        <w:t xml:space="preserve">  </w:t>
      </w:r>
      <w:r w:rsidRPr="006351D7">
        <w:rPr>
          <w:rFonts w:ascii="Times New Roman" w:hAnsi="Times New Roman" w:cs="Times New Roman"/>
          <w:b w:val="0"/>
          <w:bCs w:val="0"/>
          <w:sz w:val="28"/>
          <w:szCs w:val="28"/>
          <w:lang w:val="ru-RU"/>
        </w:rPr>
        <w:t>функции</w:t>
      </w:r>
      <w:r w:rsidRPr="006351D7">
        <w:rPr>
          <w:rStyle w:val="FontStyle12"/>
          <w:rFonts w:eastAsiaTheme="majorEastAsia"/>
          <w:b/>
          <w:bCs/>
          <w:sz w:val="28"/>
          <w:szCs w:val="28"/>
          <w:lang w:val="ru-RU"/>
        </w:rPr>
        <w:t xml:space="preserve"> – </w:t>
      </w:r>
      <w:r w:rsidRPr="006351D7">
        <w:rPr>
          <w:rStyle w:val="FontStyle12"/>
          <w:rFonts w:eastAsiaTheme="majorEastAsia"/>
          <w:bCs/>
          <w:sz w:val="28"/>
          <w:szCs w:val="28"/>
          <w:lang w:val="ru-RU"/>
        </w:rPr>
        <w:t>«</w:t>
      </w:r>
      <w:r w:rsidRPr="006351D7">
        <w:rPr>
          <w:rFonts w:ascii="Times New Roman" w:hAnsi="Times New Roman" w:cs="Times New Roman"/>
          <w:b w:val="0"/>
          <w:sz w:val="28"/>
          <w:szCs w:val="28"/>
          <w:lang w:val="ru-RU"/>
        </w:rPr>
        <w:t>Осуществление муниципального жилищного контроля</w:t>
      </w:r>
      <w:r w:rsidRPr="006351D7">
        <w:rPr>
          <w:rFonts w:ascii="Times New Roman" w:hAnsi="Times New Roman" w:cs="Times New Roman"/>
          <w:sz w:val="28"/>
          <w:szCs w:val="28"/>
          <w:lang w:val="ru-RU"/>
        </w:rPr>
        <w:t xml:space="preserve"> </w:t>
      </w:r>
      <w:r w:rsidRPr="006351D7">
        <w:rPr>
          <w:rFonts w:ascii="Times New Roman" w:hAnsi="Times New Roman" w:cs="Times New Roman"/>
          <w:b w:val="0"/>
          <w:sz w:val="28"/>
          <w:szCs w:val="28"/>
          <w:lang w:val="ru-RU"/>
        </w:rPr>
        <w:t xml:space="preserve">на территории муниципального образования </w:t>
      </w:r>
      <w:r w:rsidRPr="006351D7">
        <w:rPr>
          <w:rFonts w:ascii="Times New Roman" w:hAnsi="Times New Roman" w:cs="Times New Roman"/>
          <w:b w:val="0"/>
          <w:sz w:val="28"/>
          <w:szCs w:val="28"/>
          <w:lang w:val="ru-RU"/>
        </w:rPr>
        <w:lastRenderedPageBreak/>
        <w:t>Погорельское сельское поселение».</w:t>
      </w:r>
    </w:p>
    <w:p w:rsidR="006351D7" w:rsidRPr="006351D7" w:rsidRDefault="006351D7" w:rsidP="006351D7">
      <w:pPr>
        <w:pStyle w:val="ConsPlusTitle"/>
        <w:jc w:val="center"/>
        <w:rPr>
          <w:rFonts w:ascii="Times New Roman" w:hAnsi="Times New Roman" w:cs="Times New Roman"/>
          <w:bCs w:val="0"/>
          <w:sz w:val="28"/>
          <w:szCs w:val="28"/>
          <w:lang w:val="ru-RU"/>
        </w:rPr>
      </w:pPr>
    </w:p>
    <w:p w:rsidR="006351D7" w:rsidRPr="006351D7" w:rsidRDefault="006351D7" w:rsidP="006351D7">
      <w:pPr>
        <w:pStyle w:val="ConsPlusTitle"/>
        <w:jc w:val="center"/>
        <w:rPr>
          <w:rFonts w:ascii="Times New Roman" w:hAnsi="Times New Roman" w:cs="Times New Roman"/>
          <w:bCs w:val="0"/>
          <w:sz w:val="28"/>
          <w:szCs w:val="28"/>
          <w:lang w:val="ru-RU"/>
        </w:rPr>
      </w:pPr>
      <w:r w:rsidRPr="006351D7">
        <w:rPr>
          <w:rFonts w:ascii="Times New Roman" w:hAnsi="Times New Roman" w:cs="Times New Roman"/>
          <w:bCs w:val="0"/>
          <w:sz w:val="28"/>
          <w:szCs w:val="28"/>
          <w:lang w:val="ru-RU"/>
        </w:rPr>
        <w:t>2.2. Наименование органа, исполняющего муниципальную функцию</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w:t>
      </w:r>
      <w:r w:rsidRPr="006351D7">
        <w:rPr>
          <w:rFonts w:ascii="Times New Roman" w:hAnsi="Times New Roman" w:cs="Times New Roman"/>
          <w:sz w:val="28"/>
          <w:szCs w:val="28"/>
          <w:lang w:val="ru-RU"/>
        </w:rPr>
        <w:tab/>
        <w:t xml:space="preserve">2.2.1. Органом, уполномоченным осуществлять муниципальный жилищный контроль на территории муниципального образования  Погорельское сельское поселение, является Администрация муниципального образования Погорельское сельское поселение. </w:t>
      </w:r>
    </w:p>
    <w:p w:rsidR="006351D7" w:rsidRPr="006351D7" w:rsidRDefault="006351D7" w:rsidP="006351D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6351D7">
        <w:rPr>
          <w:rFonts w:ascii="Times New Roman" w:hAnsi="Times New Roman" w:cs="Times New Roman"/>
          <w:iCs/>
          <w:sz w:val="28"/>
          <w:szCs w:val="28"/>
          <w:lang w:val="ru-RU" w:eastAsia="ar-SA"/>
        </w:rPr>
        <w:t xml:space="preserve">     </w:t>
      </w:r>
      <w:r w:rsidRPr="006351D7">
        <w:rPr>
          <w:rFonts w:ascii="Times New Roman" w:hAnsi="Times New Roman" w:cs="Times New Roman"/>
          <w:bCs/>
          <w:sz w:val="28"/>
          <w:szCs w:val="28"/>
          <w:lang w:val="ru-RU"/>
        </w:rPr>
        <w:t xml:space="preserve">Обеспечение функции Администрации  муниципального образования Погорельское сельское поселение по осуществлению муниципального жилищного контроля </w:t>
      </w:r>
      <w:r w:rsidRPr="006351D7">
        <w:rPr>
          <w:rFonts w:ascii="Times New Roman" w:hAnsi="Times New Roman" w:cs="Times New Roman"/>
          <w:sz w:val="28"/>
          <w:szCs w:val="28"/>
          <w:lang w:val="ru-RU"/>
        </w:rPr>
        <w:t xml:space="preserve">на территории муниципального образования Погорельское сельское поселение </w:t>
      </w:r>
      <w:r w:rsidRPr="006351D7">
        <w:rPr>
          <w:rFonts w:ascii="Times New Roman" w:hAnsi="Times New Roman" w:cs="Times New Roman"/>
          <w:bCs/>
          <w:sz w:val="28"/>
          <w:szCs w:val="28"/>
          <w:lang w:val="ru-RU"/>
        </w:rPr>
        <w:t xml:space="preserve">осуществляется </w:t>
      </w:r>
      <w:r w:rsidRPr="006351D7">
        <w:rPr>
          <w:rFonts w:ascii="Times New Roman" w:hAnsi="Times New Roman" w:cs="Times New Roman"/>
          <w:sz w:val="28"/>
          <w:szCs w:val="28"/>
          <w:lang w:val="ru-RU"/>
        </w:rPr>
        <w:t>старшим инспектором (с функциями жилищного контроля) (далее также – специалист).</w:t>
      </w:r>
    </w:p>
    <w:p w:rsidR="006351D7" w:rsidRPr="006351D7" w:rsidRDefault="006351D7" w:rsidP="006351D7">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Style w:val="FontStyle14"/>
          <w:sz w:val="28"/>
          <w:szCs w:val="28"/>
          <w:lang w:val="ru-RU"/>
        </w:rPr>
        <w:t>2.2.2.</w:t>
      </w:r>
      <w:r w:rsidRPr="006351D7">
        <w:rPr>
          <w:rFonts w:ascii="Times New Roman" w:hAnsi="Times New Roman" w:cs="Times New Roman"/>
          <w:sz w:val="28"/>
          <w:szCs w:val="28"/>
          <w:lang w:val="ru-RU"/>
        </w:rPr>
        <w:t xml:space="preserve"> При осуществлении муниципальной функции Администрация  муниципального образования Погорельское сельское поселение взаимодействует с:</w:t>
      </w:r>
    </w:p>
    <w:p w:rsidR="006351D7" w:rsidRPr="006351D7" w:rsidRDefault="006351D7" w:rsidP="006351D7">
      <w:pPr>
        <w:widowControl w:val="0"/>
        <w:shd w:val="clear" w:color="auto" w:fill="FFFFFF"/>
        <w:snapToGrid w:val="0"/>
        <w:spacing w:after="0" w:line="240" w:lineRule="auto"/>
        <w:ind w:firstLine="708"/>
        <w:jc w:val="both"/>
        <w:rPr>
          <w:rFonts w:ascii="Calibri" w:hAnsi="Calibri" w:cs="Times New Roman"/>
          <w:sz w:val="24"/>
          <w:szCs w:val="24"/>
          <w:lang w:val="ru-RU"/>
        </w:rPr>
      </w:pPr>
      <w:r w:rsidRPr="006351D7">
        <w:rPr>
          <w:rFonts w:ascii="Times New Roman" w:hAnsi="Times New Roman" w:cs="Times New Roman"/>
          <w:sz w:val="28"/>
          <w:szCs w:val="20"/>
          <w:lang w:val="ru-RU"/>
        </w:rPr>
        <w:t>-</w:t>
      </w:r>
      <w:r>
        <w:rPr>
          <w:rFonts w:ascii="Times New Roman" w:hAnsi="Times New Roman" w:cs="Times New Roman"/>
          <w:sz w:val="28"/>
          <w:szCs w:val="20"/>
        </w:rPr>
        <w:t> </w:t>
      </w:r>
      <w:r w:rsidRPr="006351D7">
        <w:rPr>
          <w:rFonts w:ascii="Times New Roman" w:hAnsi="Times New Roman" w:cs="Times New Roman"/>
          <w:sz w:val="28"/>
          <w:szCs w:val="20"/>
          <w:lang w:val="ru-RU"/>
        </w:rPr>
        <w:t>Управлением Федеральной службы государственной регистрации, кадастра и картографии по Смоленской области (Управлением Росреестра по Смоленской области)</w:t>
      </w:r>
      <w:r w:rsidRPr="006351D7">
        <w:rPr>
          <w:rFonts w:ascii="Times New Roman" w:hAnsi="Times New Roman" w:cs="Times New Roman"/>
          <w:sz w:val="28"/>
          <w:szCs w:val="28"/>
          <w:lang w:val="ru-RU"/>
        </w:rPr>
        <w:t>;</w:t>
      </w:r>
      <w:r w:rsidRPr="006351D7">
        <w:rPr>
          <w:rFonts w:cs="Times New Roman"/>
          <w:sz w:val="24"/>
          <w:szCs w:val="24"/>
          <w:lang w:val="ru-RU"/>
        </w:rPr>
        <w:t xml:space="preserve"> </w:t>
      </w:r>
    </w:p>
    <w:p w:rsidR="006351D7" w:rsidRPr="006351D7" w:rsidRDefault="006351D7" w:rsidP="006351D7">
      <w:pPr>
        <w:widowControl w:val="0"/>
        <w:shd w:val="clear" w:color="auto" w:fill="FFFFFF"/>
        <w:snapToGrid w:val="0"/>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(филиал ФГБУ «ФКП Росреестра» по Смоленской области);</w:t>
      </w:r>
    </w:p>
    <w:p w:rsidR="006351D7" w:rsidRPr="006351D7" w:rsidRDefault="006351D7" w:rsidP="006351D7">
      <w:pPr>
        <w:widowControl w:val="0"/>
        <w:shd w:val="clear" w:color="auto" w:fill="FFFFFF"/>
        <w:snapToGrid w:val="0"/>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федеральной налоговой службой России;</w:t>
      </w:r>
    </w:p>
    <w:p w:rsidR="006351D7" w:rsidRPr="006351D7" w:rsidRDefault="006351D7" w:rsidP="006351D7">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министерством внутренних дел.</w:t>
      </w:r>
    </w:p>
    <w:p w:rsidR="006351D7" w:rsidRPr="006351D7" w:rsidRDefault="006351D7" w:rsidP="006351D7">
      <w:pPr>
        <w:pStyle w:val="ConsPlusNormal"/>
        <w:jc w:val="center"/>
        <w:rPr>
          <w:rFonts w:ascii="Times New Roman" w:hAnsi="Times New Roman" w:cs="Times New Roman"/>
          <w:b/>
          <w:bCs/>
          <w:sz w:val="28"/>
          <w:szCs w:val="28"/>
          <w:lang w:val="ru-RU"/>
        </w:rPr>
      </w:pPr>
    </w:p>
    <w:p w:rsidR="006351D7" w:rsidRPr="006351D7" w:rsidRDefault="006351D7" w:rsidP="006351D7">
      <w:pPr>
        <w:pStyle w:val="ConsPlusNormal"/>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2.3. Описание результатов осуществления муниципального контроля</w:t>
      </w:r>
    </w:p>
    <w:p w:rsidR="006351D7" w:rsidRPr="006351D7" w:rsidRDefault="006351D7" w:rsidP="006351D7">
      <w:pPr>
        <w:spacing w:after="0" w:line="240" w:lineRule="auto"/>
        <w:ind w:firstLine="540"/>
        <w:contextualSpacing/>
        <w:jc w:val="both"/>
        <w:rPr>
          <w:rFonts w:ascii="Times New Roman" w:hAnsi="Times New Roman" w:cs="Times New Roman"/>
          <w:sz w:val="28"/>
          <w:szCs w:val="28"/>
          <w:lang w:val="ru-RU"/>
        </w:rPr>
      </w:pPr>
      <w:bookmarkStart w:id="1" w:name="Par59"/>
      <w:bookmarkEnd w:id="1"/>
      <w:r w:rsidRPr="006351D7">
        <w:rPr>
          <w:rFonts w:ascii="Times New Roman" w:hAnsi="Times New Roman" w:cs="Times New Roman"/>
          <w:sz w:val="28"/>
          <w:szCs w:val="28"/>
          <w:lang w:val="ru-RU"/>
        </w:rPr>
        <w:t xml:space="preserve">2.3.1. Результатом осуществления муниципального жилищного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Смоленской области и направление материалов проверок (акта проверки, предписание и т.д.) в контролирующие органы для принятия к правонарушителю мер административного воздействия или установление отсутствия таких признаков. </w:t>
      </w:r>
    </w:p>
    <w:p w:rsidR="006351D7" w:rsidRPr="006351D7" w:rsidRDefault="006351D7" w:rsidP="006351D7">
      <w:pPr>
        <w:pStyle w:val="ConsPlusNormal"/>
        <w:ind w:firstLine="540"/>
        <w:jc w:val="center"/>
        <w:rPr>
          <w:rFonts w:ascii="Times New Roman" w:hAnsi="Times New Roman" w:cs="Times New Roman"/>
          <w:b/>
          <w:bCs/>
          <w:sz w:val="28"/>
          <w:szCs w:val="28"/>
          <w:lang w:val="ru-RU"/>
        </w:rPr>
      </w:pPr>
    </w:p>
    <w:p w:rsidR="006351D7" w:rsidRPr="006351D7" w:rsidRDefault="006351D7" w:rsidP="006351D7">
      <w:pPr>
        <w:pStyle w:val="ConsPlusNormal"/>
        <w:ind w:firstLine="540"/>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2.4. Срок исполнения муниципальной функции</w:t>
      </w:r>
      <w:r w:rsidRPr="006351D7">
        <w:rPr>
          <w:rFonts w:ascii="Times New Roman" w:hAnsi="Times New Roman" w:cs="Times New Roman"/>
          <w:sz w:val="28"/>
          <w:szCs w:val="28"/>
          <w:lang w:val="ru-RU"/>
        </w:rPr>
        <w:t xml:space="preserve"> </w:t>
      </w:r>
    </w:p>
    <w:p w:rsidR="006351D7" w:rsidRPr="006351D7" w:rsidRDefault="006351D7" w:rsidP="006351D7">
      <w:pPr>
        <w:pStyle w:val="ConsPlusNormal"/>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2.4.1. Срок проведения документарной проверки и выездной проверки не может превышать 20 рабочих дней.</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2.4.2.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2.4.3.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w:t>
      </w:r>
      <w:r w:rsidRPr="006351D7">
        <w:rPr>
          <w:rFonts w:ascii="Times New Roman" w:hAnsi="Times New Roman" w:cs="Times New Roman"/>
          <w:sz w:val="28"/>
          <w:szCs w:val="28"/>
          <w:lang w:val="ru-RU"/>
        </w:rPr>
        <w:lastRenderedPageBreak/>
        <w:t>руководителем органа, но не более чем на 20 рабочих дней в отношении малых предприятий не более чем на пятьдесят часов, микропредприятий не более чем на 15 часов.</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2.4.4. Срок проведения выездной и документарной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
    <w:p w:rsidR="006351D7" w:rsidRPr="006351D7" w:rsidRDefault="006351D7" w:rsidP="006351D7">
      <w:pPr>
        <w:pStyle w:val="ConsPlusNormal"/>
        <w:ind w:firstLine="540"/>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2.5. Перечень нормативных правовых актов, регулирующие исполнение муниципальной функции</w:t>
      </w:r>
    </w:p>
    <w:p w:rsidR="006351D7" w:rsidRPr="006351D7" w:rsidRDefault="006351D7" w:rsidP="006351D7">
      <w:pPr>
        <w:pStyle w:val="ConsPlusNormal"/>
        <w:jc w:val="center"/>
        <w:outlineLvl w:val="2"/>
        <w:rPr>
          <w:rFonts w:ascii="Times New Roman" w:hAnsi="Times New Roman" w:cs="Times New Roman"/>
          <w:sz w:val="28"/>
          <w:szCs w:val="28"/>
          <w:lang w:val="ru-RU"/>
        </w:rPr>
      </w:pPr>
      <w:r w:rsidRPr="006351D7">
        <w:rPr>
          <w:rFonts w:ascii="Times New Roman" w:hAnsi="Times New Roman" w:cs="Times New Roman"/>
          <w:sz w:val="28"/>
          <w:szCs w:val="28"/>
          <w:lang w:val="ru-RU"/>
        </w:rPr>
        <w:t>2.5.1. Исполнение муниципальной функции осуществляется в соответствии с:</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Жилищным </w:t>
      </w:r>
      <w:hyperlink r:id="rId9" w:tooltip="&quot;Жилищный кодекс Российской Федерации&quot; от 29.12.2004 N 188-ФЗ (ред. от 25.12.2012) (с изм. и доп., вступающими в силу с 01.01.2013)------------ Недействующая редакция{КонсультантПлюс}" w:history="1">
        <w:r w:rsidRPr="006351D7">
          <w:rPr>
            <w:rStyle w:val="af7"/>
            <w:rFonts w:ascii="Times New Roman" w:hAnsi="Times New Roman" w:cs="Times New Roman"/>
            <w:color w:val="auto"/>
            <w:sz w:val="28"/>
            <w:szCs w:val="28"/>
            <w:lang w:val="ru-RU"/>
          </w:rPr>
          <w:t>кодексом</w:t>
        </w:r>
      </w:hyperlink>
      <w:r w:rsidRPr="006351D7">
        <w:rPr>
          <w:rFonts w:ascii="Times New Roman" w:hAnsi="Times New Roman" w:cs="Times New Roman"/>
          <w:sz w:val="28"/>
          <w:szCs w:val="28"/>
          <w:lang w:val="ru-RU"/>
        </w:rPr>
        <w:t xml:space="preserve"> Российской Федерации;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Федеральным </w:t>
      </w:r>
      <w:hyperlink r:id="rId10"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351D7">
          <w:rPr>
            <w:rStyle w:val="af7"/>
            <w:rFonts w:ascii="Times New Roman" w:hAnsi="Times New Roman" w:cs="Times New Roman"/>
            <w:color w:val="auto"/>
            <w:sz w:val="28"/>
            <w:szCs w:val="28"/>
            <w:lang w:val="ru-RU"/>
          </w:rPr>
          <w:t>законом</w:t>
        </w:r>
      </w:hyperlink>
      <w:r w:rsidRPr="006351D7">
        <w:rPr>
          <w:rFonts w:ascii="Times New Roman" w:hAnsi="Times New Roman" w:cs="Times New Roman"/>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Федеральным </w:t>
      </w:r>
      <w:hyperlink r:id="rId11"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 Недействующая редакция{КонсультантПлюс}" w:history="1">
        <w:r w:rsidRPr="006351D7">
          <w:rPr>
            <w:rStyle w:val="af7"/>
            <w:rFonts w:ascii="Times New Roman" w:hAnsi="Times New Roman" w:cs="Times New Roman"/>
            <w:color w:val="auto"/>
            <w:sz w:val="28"/>
            <w:szCs w:val="28"/>
            <w:lang w:val="ru-RU"/>
          </w:rPr>
          <w:t>законом</w:t>
        </w:r>
      </w:hyperlink>
      <w:r w:rsidRPr="006351D7">
        <w:rPr>
          <w:rFonts w:ascii="Times New Roman" w:hAnsi="Times New Roman" w:cs="Times New Roman"/>
          <w:sz w:val="28"/>
          <w:szCs w:val="28"/>
          <w:lang w:val="ru-RU"/>
        </w:rPr>
        <w:t xml:space="preserve"> от 06.10.2003 № 131-ФЗ «Об общих принципах организации местного самоуправления в Российской Федерации»; </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w:t>
      </w:r>
      <w:hyperlink r:id="rId1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6351D7">
          <w:rPr>
            <w:rStyle w:val="af7"/>
            <w:rFonts w:ascii="Times New Roman" w:hAnsi="Times New Roman" w:cs="Times New Roman"/>
            <w:color w:val="auto"/>
            <w:sz w:val="28"/>
            <w:szCs w:val="28"/>
            <w:lang w:val="ru-RU"/>
          </w:rPr>
          <w:t>приказом</w:t>
        </w:r>
      </w:hyperlink>
      <w:r w:rsidRPr="006351D7">
        <w:rPr>
          <w:rFonts w:ascii="Times New Roman" w:hAnsi="Times New Roman" w:cs="Times New Roman"/>
          <w:sz w:val="28"/>
          <w:szCs w:val="28"/>
          <w:lang w:val="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закон Смоленской области от 28.09.2012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решением Совета депутатов  Погорельского сельского поселения от 28.05.2013 № 14 «Об утверждении Положения о порядке  осуществления муниципального жилищного контроля на территории муниципального образования Погорельское сельское поселение;</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-Уставом муниципального образования Погорельское сельское поселение (новая редакция);</w:t>
      </w:r>
    </w:p>
    <w:p w:rsidR="006351D7" w:rsidRPr="006351D7" w:rsidRDefault="006351D7" w:rsidP="006351D7">
      <w:pPr>
        <w:pStyle w:val="ConsPlusNormal"/>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 настоящим Административным регламентом.</w:t>
      </w:r>
    </w:p>
    <w:p w:rsidR="006351D7" w:rsidRPr="006351D7" w:rsidRDefault="006351D7" w:rsidP="006351D7">
      <w:pPr>
        <w:pStyle w:val="ConsPlusNormal"/>
        <w:jc w:val="both"/>
        <w:rPr>
          <w:rFonts w:ascii="Times New Roman" w:hAnsi="Times New Roman" w:cs="Times New Roman"/>
          <w:sz w:val="28"/>
          <w:szCs w:val="28"/>
          <w:lang w:val="ru-RU"/>
        </w:rPr>
      </w:pPr>
    </w:p>
    <w:p w:rsidR="006351D7" w:rsidRPr="006351D7" w:rsidRDefault="006351D7" w:rsidP="006351D7">
      <w:pPr>
        <w:spacing w:after="0"/>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2.6. Основания для приостановления исполнения муниципальной функции</w:t>
      </w:r>
    </w:p>
    <w:p w:rsidR="006351D7" w:rsidRPr="006351D7" w:rsidRDefault="006351D7" w:rsidP="006351D7">
      <w:pPr>
        <w:pStyle w:val="ConsPlusNormal"/>
        <w:jc w:val="both"/>
        <w:outlineLvl w:val="2"/>
        <w:rPr>
          <w:rFonts w:ascii="Times New Roman" w:hAnsi="Times New Roman" w:cs="Times New Roman"/>
          <w:sz w:val="28"/>
          <w:szCs w:val="28"/>
          <w:lang w:val="ru-RU"/>
        </w:rPr>
      </w:pPr>
      <w:r w:rsidRPr="006351D7">
        <w:rPr>
          <w:rFonts w:ascii="Times New Roman" w:hAnsi="Times New Roman" w:cs="Times New Roman"/>
          <w:sz w:val="28"/>
          <w:szCs w:val="28"/>
          <w:lang w:val="ru-RU"/>
        </w:rPr>
        <w:lastRenderedPageBreak/>
        <w:tab/>
        <w:t>2.6.1. Возможность приостановления исполнения функции не предусмотрена законодательством Российской Федерации.</w:t>
      </w:r>
    </w:p>
    <w:p w:rsidR="006351D7" w:rsidRPr="006351D7" w:rsidRDefault="006351D7" w:rsidP="006351D7">
      <w:pPr>
        <w:pStyle w:val="ConsPlusNormal"/>
        <w:jc w:val="both"/>
        <w:outlineLvl w:val="2"/>
        <w:rPr>
          <w:rFonts w:ascii="Times New Roman" w:hAnsi="Times New Roman" w:cs="Times New Roman"/>
          <w:sz w:val="28"/>
          <w:szCs w:val="28"/>
          <w:lang w:val="ru-RU"/>
        </w:rPr>
      </w:pPr>
    </w:p>
    <w:p w:rsidR="006351D7" w:rsidRPr="006351D7" w:rsidRDefault="006351D7" w:rsidP="006351D7">
      <w:pPr>
        <w:pStyle w:val="ConsPlusNormal"/>
        <w:jc w:val="center"/>
        <w:rPr>
          <w:rFonts w:ascii="Times New Roman" w:hAnsi="Times New Roman"/>
          <w:b/>
          <w:bCs/>
          <w:sz w:val="28"/>
          <w:szCs w:val="28"/>
          <w:lang w:val="ru-RU"/>
        </w:rPr>
      </w:pPr>
      <w:r w:rsidRPr="006351D7">
        <w:rPr>
          <w:rStyle w:val="FontStyle14"/>
          <w:sz w:val="28"/>
          <w:szCs w:val="28"/>
          <w:lang w:val="ru-RU"/>
        </w:rPr>
        <w:tab/>
      </w:r>
      <w:r w:rsidRPr="006351D7">
        <w:rPr>
          <w:rFonts w:ascii="Times New Roman" w:hAnsi="Times New Roman"/>
          <w:b/>
          <w:bCs/>
          <w:sz w:val="28"/>
          <w:szCs w:val="28"/>
          <w:lang w:val="ru-RU"/>
        </w:rPr>
        <w:t>2.7. Размер платы, взимаемой с  лиц, в отношении которых проводятся мероприятия по осуществлению  муниципальной функции</w:t>
      </w:r>
    </w:p>
    <w:p w:rsidR="006351D7" w:rsidRPr="006351D7" w:rsidRDefault="006351D7" w:rsidP="006351D7">
      <w:pPr>
        <w:pStyle w:val="ConsPlusNormal"/>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2.7.1. Муниципальная функция осуществляется на безвозмездной основе.</w:t>
      </w:r>
    </w:p>
    <w:p w:rsidR="006351D7" w:rsidRPr="006351D7" w:rsidRDefault="006351D7" w:rsidP="006351D7">
      <w:pPr>
        <w:pStyle w:val="ConsPlusNormal"/>
        <w:ind w:firstLine="540"/>
        <w:jc w:val="both"/>
        <w:rPr>
          <w:rFonts w:ascii="Times New Roman" w:hAnsi="Times New Roman" w:cs="Times New Roman"/>
          <w:sz w:val="28"/>
          <w:szCs w:val="28"/>
          <w:lang w:val="ru-RU"/>
        </w:rPr>
      </w:pPr>
    </w:p>
    <w:p w:rsidR="006351D7" w:rsidRPr="006351D7" w:rsidRDefault="006351D7" w:rsidP="006351D7">
      <w:pPr>
        <w:pStyle w:val="ConsNormal"/>
        <w:ind w:firstLine="0"/>
        <w:jc w:val="center"/>
        <w:rPr>
          <w:rFonts w:ascii="Times New Roman" w:hAnsi="Times New Roman" w:cs="Times New Roman"/>
          <w:b/>
          <w:bCs/>
          <w:sz w:val="28"/>
          <w:szCs w:val="28"/>
          <w:lang w:val="ru-RU"/>
        </w:rPr>
      </w:pPr>
      <w:bookmarkStart w:id="2" w:name="Par180"/>
      <w:bookmarkStart w:id="3" w:name="Par181"/>
      <w:bookmarkEnd w:id="2"/>
      <w:bookmarkEnd w:id="3"/>
      <w:r w:rsidRPr="006351D7">
        <w:rPr>
          <w:rFonts w:ascii="Times New Roman" w:hAnsi="Times New Roman" w:cs="Times New Roman"/>
          <w:b/>
          <w:bCs/>
          <w:sz w:val="28"/>
          <w:szCs w:val="28"/>
          <w:lang w:val="ru-RU"/>
        </w:rPr>
        <w:t>Раздел 3.  Состав, последовательность и сроки выполнения административных  процедур, требований к порядку их выполнения</w:t>
      </w:r>
    </w:p>
    <w:p w:rsidR="006351D7" w:rsidRPr="006351D7" w:rsidRDefault="006351D7" w:rsidP="006351D7">
      <w:pPr>
        <w:pStyle w:val="ConsNormal"/>
        <w:ind w:firstLine="0"/>
        <w:jc w:val="center"/>
        <w:rPr>
          <w:rFonts w:ascii="Times New Roman" w:hAnsi="Times New Roman" w:cs="Times New Roman"/>
          <w:b/>
          <w:bCs/>
          <w:sz w:val="28"/>
          <w:szCs w:val="28"/>
          <w:lang w:val="ru-RU"/>
        </w:rPr>
      </w:pPr>
    </w:p>
    <w:p w:rsidR="006351D7" w:rsidRPr="006351D7" w:rsidRDefault="006351D7" w:rsidP="006351D7">
      <w:pPr>
        <w:spacing w:after="0" w:line="240" w:lineRule="auto"/>
        <w:jc w:val="both"/>
        <w:rPr>
          <w:rFonts w:ascii="Times New Roman" w:hAnsi="Times New Roman" w:cs="Times New Roman"/>
          <w:b/>
          <w:sz w:val="28"/>
          <w:szCs w:val="24"/>
          <w:lang w:val="ru-RU"/>
        </w:rPr>
      </w:pPr>
      <w:r w:rsidRPr="006351D7">
        <w:rPr>
          <w:rFonts w:ascii="Times New Roman" w:hAnsi="Times New Roman" w:cs="Times New Roman"/>
          <w:b/>
          <w:bCs/>
          <w:sz w:val="28"/>
          <w:szCs w:val="28"/>
          <w:lang w:val="ru-RU"/>
        </w:rPr>
        <w:t>3.1. Исполнение</w:t>
      </w:r>
      <w:r w:rsidRPr="006351D7">
        <w:rPr>
          <w:rFonts w:ascii="Times New Roman" w:hAnsi="Times New Roman" w:cs="Times New Roman"/>
          <w:b/>
          <w:sz w:val="28"/>
          <w:szCs w:val="24"/>
          <w:lang w:val="ru-RU"/>
        </w:rPr>
        <w:t xml:space="preserve"> муниципальной функции включает в себя следующие административные процедуры:</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принятие решения о проведении проверки;</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подготовка к проведению проверки</w:t>
      </w:r>
      <w:r w:rsidRPr="006351D7">
        <w:rPr>
          <w:rFonts w:ascii="Times New Roman" w:hAnsi="Times New Roman" w:cs="Times New Roman"/>
          <w:iCs/>
          <w:sz w:val="28"/>
          <w:szCs w:val="28"/>
          <w:lang w:val="ru-RU" w:eastAsia="ar-SA"/>
        </w:rPr>
        <w:t xml:space="preserve"> и запрос документов в рамках межведомственного взаимодействия</w:t>
      </w:r>
      <w:r w:rsidRPr="006351D7">
        <w:rPr>
          <w:rFonts w:ascii="Times New Roman" w:hAnsi="Times New Roman" w:cs="Times New Roman"/>
          <w:sz w:val="28"/>
          <w:szCs w:val="28"/>
          <w:lang w:val="ru-RU"/>
        </w:rPr>
        <w:t>;</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проведение проверки;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составление акта проверки; </w:t>
      </w:r>
    </w:p>
    <w:p w:rsidR="006351D7" w:rsidRPr="006351D7" w:rsidRDefault="006351D7" w:rsidP="006351D7">
      <w:pPr>
        <w:pStyle w:val="ConsPlusNormal"/>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ab/>
        <w:t>-</w:t>
      </w:r>
      <w:r w:rsidRPr="006351D7">
        <w:rPr>
          <w:rFonts w:ascii="Times New Roman" w:hAnsi="Times New Roman" w:cs="Times New Roman"/>
          <w:bCs/>
          <w:sz w:val="28"/>
          <w:szCs w:val="28"/>
          <w:lang w:val="ru-RU"/>
        </w:rPr>
        <w:t>м</w:t>
      </w:r>
      <w:r w:rsidRPr="006351D7">
        <w:rPr>
          <w:rFonts w:ascii="Times New Roman" w:hAnsi="Times New Roman" w:cs="Times New Roman"/>
          <w:sz w:val="28"/>
          <w:szCs w:val="28"/>
          <w:lang w:val="ru-RU"/>
        </w:rPr>
        <w:t>еры, принимаемые должностными лицами в отношении фактов нарушений, выявленных при проведении проверки.</w:t>
      </w:r>
    </w:p>
    <w:p w:rsidR="006351D7" w:rsidRPr="006351D7" w:rsidRDefault="006351D7" w:rsidP="006351D7">
      <w:pPr>
        <w:spacing w:after="0" w:line="240" w:lineRule="auto"/>
        <w:jc w:val="both"/>
        <w:rPr>
          <w:rFonts w:ascii="Times New Roman" w:hAnsi="Times New Roman" w:cs="Times New Roman"/>
          <w:sz w:val="28"/>
          <w:szCs w:val="28"/>
          <w:lang w:val="ru-RU"/>
        </w:rPr>
      </w:pPr>
    </w:p>
    <w:p w:rsidR="006351D7" w:rsidRPr="006351D7" w:rsidRDefault="006351D7" w:rsidP="006351D7">
      <w:pPr>
        <w:spacing w:after="0" w:line="240" w:lineRule="auto"/>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 xml:space="preserve">3.2. Принятие решения о проведении проверки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3.2.1. Проверка проводится на основании распоряжения Администрации (Приложение №1). Проверка может проводиться только должностным лицом или должностными лицами, которые указаны в распоряжении Администрации.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3.2.2. Плановая проверка проводится не чаще, чем один раз в год в соответствии с ежегодным планом проведения плановых проверок, разработанным Администрацией на соответствующий календарный год.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3.2.3. Основанием для проведения плановой проверки является ежегодный план проведения плановых проверок, утвержденный постановлением Администрации.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lastRenderedPageBreak/>
        <w:t xml:space="preserve">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3.2.4. Внеплановой проверкой является - проверка, не включенная в ежегодный план проведения плановых проверок.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3.2.5. Основанием для проведения внеплановой проверки является:</w:t>
      </w:r>
    </w:p>
    <w:p w:rsidR="006351D7" w:rsidRPr="006351D7" w:rsidRDefault="006351D7" w:rsidP="006351D7">
      <w:pPr>
        <w:pStyle w:val="ConsPlusNormal"/>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w:t>
      </w:r>
      <w:r w:rsidRPr="006351D7">
        <w:rPr>
          <w:rFonts w:ascii="Times New Roman" w:hAnsi="Times New Roman" w:cs="Times New Roman"/>
          <w:sz w:val="24"/>
          <w:szCs w:val="24"/>
          <w:lang w:val="ru-RU"/>
        </w:rPr>
        <w:t xml:space="preserve"> </w:t>
      </w:r>
      <w:r w:rsidRPr="006351D7">
        <w:rPr>
          <w:rFonts w:ascii="Times New Roman" w:hAnsi="Times New Roman" w:cs="Times New Roman"/>
          <w:sz w:val="28"/>
          <w:szCs w:val="28"/>
          <w:lang w:val="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51D7" w:rsidRPr="006351D7" w:rsidRDefault="006351D7" w:rsidP="006351D7">
      <w:pPr>
        <w:pStyle w:val="af8"/>
        <w:ind w:left="0" w:firstLine="708"/>
        <w:jc w:val="both"/>
        <w:rPr>
          <w:rFonts w:ascii="Times New Roman" w:hAnsi="Times New Roman" w:cs="Times New Roman"/>
          <w:iCs/>
          <w:sz w:val="28"/>
          <w:szCs w:val="28"/>
          <w:lang w:val="ru-RU" w:eastAsia="ar-SA"/>
        </w:rPr>
      </w:pPr>
      <w:r w:rsidRPr="006351D7">
        <w:rPr>
          <w:rFonts w:ascii="Times New Roman" w:hAnsi="Times New Roman"/>
          <w:sz w:val="28"/>
          <w:szCs w:val="28"/>
          <w:lang w:val="ru-RU"/>
        </w:rPr>
        <w:t xml:space="preserve">2) </w:t>
      </w:r>
      <w:r w:rsidRPr="006351D7">
        <w:rPr>
          <w:rFonts w:ascii="Times New Roman" w:hAnsi="Times New Roman"/>
          <w:iCs/>
          <w:sz w:val="28"/>
          <w:szCs w:val="28"/>
          <w:lang w:val="ru-RU" w:eastAsia="ar-SA"/>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51D7" w:rsidRPr="006351D7" w:rsidRDefault="006351D7" w:rsidP="006351D7">
      <w:pPr>
        <w:spacing w:after="0" w:line="240" w:lineRule="auto"/>
        <w:ind w:firstLine="708"/>
        <w:contextualSpacing/>
        <w:jc w:val="both"/>
        <w:rPr>
          <w:rFonts w:ascii="Times New Roman" w:hAnsi="Times New Roman" w:cs="Times New Roman"/>
          <w:iCs/>
          <w:sz w:val="28"/>
          <w:szCs w:val="28"/>
          <w:lang w:val="ru-RU" w:eastAsia="ar-SA"/>
        </w:rPr>
      </w:pPr>
      <w:r w:rsidRPr="006351D7">
        <w:rPr>
          <w:rFonts w:ascii="Times New Roman" w:hAnsi="Times New Roman" w:cs="Times New Roman"/>
          <w:iCs/>
          <w:sz w:val="28"/>
          <w:szCs w:val="28"/>
          <w:lang w:val="ru-RU"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351D7" w:rsidRPr="006351D7" w:rsidRDefault="006351D7" w:rsidP="006351D7">
      <w:pPr>
        <w:spacing w:after="0" w:line="240" w:lineRule="auto"/>
        <w:ind w:firstLine="540"/>
        <w:contextualSpacing/>
        <w:jc w:val="both"/>
        <w:rPr>
          <w:rFonts w:ascii="Times New Roman" w:hAnsi="Times New Roman" w:cs="Times New Roman"/>
          <w:iCs/>
          <w:sz w:val="28"/>
          <w:szCs w:val="28"/>
          <w:lang w:val="ru-RU" w:eastAsia="ar-SA"/>
        </w:rPr>
      </w:pPr>
      <w:r w:rsidRPr="006351D7">
        <w:rPr>
          <w:rFonts w:ascii="Times New Roman" w:hAnsi="Times New Roman" w:cs="Times New Roman"/>
          <w:iCs/>
          <w:sz w:val="28"/>
          <w:szCs w:val="28"/>
          <w:lang w:val="ru-RU"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351D7" w:rsidRPr="006351D7" w:rsidRDefault="006351D7" w:rsidP="006351D7">
      <w:pPr>
        <w:spacing w:after="0" w:line="240" w:lineRule="auto"/>
        <w:ind w:firstLine="708"/>
        <w:jc w:val="both"/>
        <w:rPr>
          <w:rFonts w:ascii="Times New Roman" w:eastAsia="Calibri" w:hAnsi="Times New Roman" w:cs="Times New Roman"/>
          <w:sz w:val="28"/>
          <w:szCs w:val="28"/>
          <w:lang w:val="ru-RU"/>
        </w:rPr>
      </w:pPr>
      <w:r w:rsidRPr="006351D7">
        <w:rPr>
          <w:rFonts w:ascii="Times New Roman" w:eastAsia="Calibri" w:hAnsi="Times New Roman" w:cs="Times New Roman"/>
          <w:sz w:val="28"/>
          <w:szCs w:val="28"/>
          <w:lang w:val="ru-RU"/>
        </w:rPr>
        <w:t xml:space="preserve">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6351D7">
        <w:rPr>
          <w:rFonts w:ascii="Times New Roman" w:eastAsia="Calibri" w:hAnsi="Times New Roman" w:cs="Times New Roman"/>
          <w:sz w:val="28"/>
          <w:szCs w:val="28"/>
          <w:lang w:val="ru-RU"/>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351D7" w:rsidRPr="006351D7" w:rsidRDefault="006351D7" w:rsidP="006351D7">
      <w:pPr>
        <w:spacing w:after="0" w:line="240" w:lineRule="auto"/>
        <w:ind w:firstLine="708"/>
        <w:jc w:val="both"/>
        <w:rPr>
          <w:rFonts w:ascii="Times New Roman" w:eastAsia="Calibri" w:hAnsi="Times New Roman" w:cs="Times New Roman"/>
          <w:sz w:val="28"/>
          <w:szCs w:val="28"/>
          <w:lang w:val="ru-RU"/>
        </w:rPr>
      </w:pPr>
      <w:r w:rsidRPr="006351D7">
        <w:rPr>
          <w:rFonts w:ascii="Times New Roman" w:hAnsi="Times New Roman" w:cs="Times New Roman"/>
          <w:iCs/>
          <w:sz w:val="28"/>
          <w:szCs w:val="28"/>
          <w:lang w:val="ru-RU" w:eastAsia="ar-SA"/>
        </w:rPr>
        <w:t>4) П</w:t>
      </w:r>
      <w:r w:rsidRPr="006351D7">
        <w:rPr>
          <w:rFonts w:ascii="Times New Roman" w:eastAsia="Calibri" w:hAnsi="Times New Roman" w:cs="Times New Roman"/>
          <w:sz w:val="28"/>
          <w:szCs w:val="28"/>
          <w:lang w:val="ru-RU"/>
        </w:rPr>
        <w:t xml:space="preserve">оступления, в частности посредством  государственной информационной системы жилищно-коммунального хозяйства,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Pr="006351D7">
          <w:rPr>
            <w:rStyle w:val="af7"/>
            <w:rFonts w:ascii="Times New Roman" w:eastAsia="Calibri" w:hAnsi="Times New Roman" w:cs="Times New Roman"/>
            <w:color w:val="auto"/>
            <w:sz w:val="28"/>
            <w:szCs w:val="28"/>
            <w:lang w:val="ru-RU"/>
          </w:rPr>
          <w:t>части 1 статьи 164</w:t>
        </w:r>
      </w:hyperlink>
      <w:r w:rsidRPr="006351D7">
        <w:rPr>
          <w:rFonts w:ascii="Times New Roman" w:eastAsia="Calibri" w:hAnsi="Times New Roman" w:cs="Times New Roman"/>
          <w:sz w:val="28"/>
          <w:szCs w:val="28"/>
          <w:lang w:val="ru-RU"/>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sidRPr="006351D7">
          <w:rPr>
            <w:rStyle w:val="af7"/>
            <w:rFonts w:ascii="Times New Roman" w:eastAsia="Calibri" w:hAnsi="Times New Roman" w:cs="Times New Roman"/>
            <w:color w:val="auto"/>
            <w:sz w:val="28"/>
            <w:szCs w:val="28"/>
            <w:lang w:val="ru-RU"/>
          </w:rPr>
          <w:t>частью 2 статьи 162</w:t>
        </w:r>
      </w:hyperlink>
      <w:r w:rsidRPr="006351D7">
        <w:rPr>
          <w:rFonts w:ascii="Times New Roman" w:eastAsia="Calibri" w:hAnsi="Times New Roman" w:cs="Times New Roman"/>
          <w:sz w:val="28"/>
          <w:szCs w:val="28"/>
          <w:lang w:val="ru-RU"/>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51D7" w:rsidRPr="006351D7" w:rsidRDefault="006351D7" w:rsidP="006351D7">
      <w:pPr>
        <w:spacing w:after="0" w:line="240" w:lineRule="auto"/>
        <w:ind w:firstLine="708"/>
        <w:jc w:val="both"/>
        <w:rPr>
          <w:rFonts w:ascii="Times New Roman" w:eastAsia="Times New Roman" w:hAnsi="Times New Roman" w:cs="Times New Roman"/>
          <w:sz w:val="28"/>
          <w:szCs w:val="28"/>
          <w:lang w:val="ru-RU" w:eastAsia="ru-RU"/>
        </w:rPr>
      </w:pPr>
      <w:r w:rsidRPr="006351D7">
        <w:rPr>
          <w:rFonts w:ascii="Times New Roman" w:hAnsi="Times New Roman" w:cs="Times New Roman"/>
          <w:sz w:val="28"/>
          <w:szCs w:val="28"/>
          <w:lang w:val="ru-RU"/>
        </w:rPr>
        <w:t xml:space="preserve">3.2.6. Обращения и заявления, не позволяющие установить лицо, обратившееся в Администрацию, а также обращения и заявления, не содержащие </w:t>
      </w:r>
      <w:r w:rsidRPr="006351D7">
        <w:rPr>
          <w:rFonts w:ascii="Times New Roman" w:hAnsi="Times New Roman" w:cs="Times New Roman"/>
          <w:sz w:val="28"/>
          <w:szCs w:val="28"/>
          <w:lang w:val="ru-RU"/>
        </w:rPr>
        <w:lastRenderedPageBreak/>
        <w:t xml:space="preserve">сведений о фактах, указанных в пункте 3.2.5, не могут служить основанием для проведения внеплановой проверки. </w:t>
      </w:r>
    </w:p>
    <w:p w:rsidR="006351D7" w:rsidRPr="006351D7" w:rsidRDefault="006351D7" w:rsidP="006351D7">
      <w:pPr>
        <w:spacing w:after="0"/>
        <w:ind w:firstLine="709"/>
        <w:jc w:val="both"/>
        <w:rPr>
          <w:rFonts w:ascii="Times New Roman" w:hAnsi="Times New Roman" w:cs="Times New Roman"/>
          <w:sz w:val="28"/>
          <w:szCs w:val="28"/>
          <w:lang w:val="ru-RU"/>
        </w:rPr>
      </w:pPr>
      <w:r w:rsidRPr="006351D7">
        <w:rPr>
          <w:rFonts w:ascii="Times New Roman" w:hAnsi="Times New Roman" w:cs="Times New Roman"/>
          <w:sz w:val="28"/>
          <w:szCs w:val="24"/>
          <w:lang w:val="ru-RU"/>
        </w:rPr>
        <w:t xml:space="preserve">3.2.7. </w:t>
      </w:r>
      <w:r w:rsidRPr="006351D7">
        <w:rPr>
          <w:rFonts w:ascii="Times New Roman" w:hAnsi="Times New Roman" w:cs="Times New Roman"/>
          <w:sz w:val="28"/>
          <w:szCs w:val="28"/>
          <w:lang w:val="ru-RU"/>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в подпункте 3.2.5. </w:t>
      </w:r>
    </w:p>
    <w:p w:rsidR="006351D7" w:rsidRPr="006351D7" w:rsidRDefault="006351D7" w:rsidP="006351D7">
      <w:pPr>
        <w:spacing w:after="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В случаях, указанных в абзацах 2 и 3 подпункта 2 пункта 3.2.5 внеплановая выездная проверка осуществляется после согласования с органами прокуратуры.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РФ 30.04.2009 № 141 (далее - заявление). К заявлению прилагается копия распоряжения Администрации о проведении внеплановой проверки и документы, содержащие сведения, послужившие основанием для ее проведения.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3.2.8.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Администрации об отмене распоряжения о проведении проверки.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3.2.9. Если основанием для проведения внеплановой выездной проверки являются обстоятельства, указанные в абзаце третьем пункта 3.2.5, и (или) обнаружение нарушений обязательных требований и требований муниципальных правовых актов,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о проведении мероприятий по муниципальному контролю посредством направления следующих документов: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i/>
          <w:iCs/>
          <w:sz w:val="28"/>
          <w:szCs w:val="28"/>
          <w:lang w:val="ru-RU"/>
        </w:rPr>
        <w:tab/>
        <w:t xml:space="preserve">- </w:t>
      </w:r>
      <w:r w:rsidRPr="006351D7">
        <w:rPr>
          <w:rFonts w:ascii="Times New Roman" w:hAnsi="Times New Roman" w:cs="Times New Roman"/>
          <w:sz w:val="28"/>
          <w:szCs w:val="28"/>
          <w:lang w:val="ru-RU"/>
        </w:rPr>
        <w:t xml:space="preserve">заявления;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копии распоряжения Администрации о проведении внеплановой выездной проверки;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 документов, содержащих сведения, которые послужили основанием для ее проведения.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3.2.10.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6351D7">
        <w:rPr>
          <w:rFonts w:ascii="Times New Roman" w:hAnsi="Times New Roman" w:cs="Times New Roman"/>
          <w:sz w:val="28"/>
          <w:szCs w:val="28"/>
          <w:lang w:val="ru-RU"/>
        </w:rPr>
        <w:lastRenderedPageBreak/>
        <w:t xml:space="preserve">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p>
    <w:p w:rsidR="006351D7" w:rsidRPr="006351D7" w:rsidRDefault="006351D7" w:rsidP="006351D7">
      <w:pPr>
        <w:spacing w:after="0" w:line="240" w:lineRule="auto"/>
        <w:jc w:val="center"/>
        <w:rPr>
          <w:rFonts w:ascii="Times New Roman" w:hAnsi="Times New Roman" w:cs="Times New Roman"/>
          <w:b/>
          <w:sz w:val="28"/>
          <w:szCs w:val="28"/>
          <w:lang w:val="ru-RU"/>
        </w:rPr>
      </w:pPr>
      <w:r w:rsidRPr="006351D7">
        <w:rPr>
          <w:rFonts w:ascii="Times New Roman" w:hAnsi="Times New Roman" w:cs="Times New Roman"/>
          <w:b/>
          <w:bCs/>
          <w:sz w:val="28"/>
          <w:szCs w:val="28"/>
          <w:lang w:val="ru-RU"/>
        </w:rPr>
        <w:t xml:space="preserve">3.3. Подготовка к проведению проверки </w:t>
      </w:r>
      <w:r w:rsidRPr="006351D7">
        <w:rPr>
          <w:rFonts w:ascii="Times New Roman" w:hAnsi="Times New Roman" w:cs="Times New Roman"/>
          <w:b/>
          <w:iCs/>
          <w:sz w:val="28"/>
          <w:szCs w:val="28"/>
          <w:lang w:val="ru-RU" w:eastAsia="ar-SA"/>
        </w:rPr>
        <w:t>и запрос документов в рамках межведомственного взаимодействия</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3.3.1. Подготовку к проведению проверки (плановой, внеплановой) осуществляют должностные лица Администрации</w:t>
      </w:r>
      <w:r w:rsidRPr="006351D7">
        <w:rPr>
          <w:rFonts w:ascii="Times New Roman" w:hAnsi="Times New Roman" w:cs="Times New Roman"/>
          <w:i/>
          <w:iCs/>
          <w:sz w:val="28"/>
          <w:szCs w:val="28"/>
          <w:lang w:val="ru-RU"/>
        </w:rPr>
        <w:t>,</w:t>
      </w:r>
      <w:r w:rsidRPr="006351D7">
        <w:rPr>
          <w:rFonts w:ascii="Times New Roman" w:hAnsi="Times New Roman" w:cs="Times New Roman"/>
          <w:sz w:val="28"/>
          <w:szCs w:val="28"/>
          <w:lang w:val="ru-RU"/>
        </w:rPr>
        <w:t xml:space="preserve"> которым поручена организация проведения проверки. </w:t>
      </w:r>
    </w:p>
    <w:p w:rsidR="006351D7" w:rsidRPr="006351D7" w:rsidRDefault="006351D7" w:rsidP="006351D7">
      <w:pPr>
        <w:spacing w:after="0" w:line="240" w:lineRule="auto"/>
        <w:ind w:firstLine="708"/>
        <w:jc w:val="both"/>
        <w:rPr>
          <w:rFonts w:ascii="Times New Roman" w:hAnsi="Times New Roman" w:cs="Times New Roman"/>
          <w:iCs/>
          <w:sz w:val="28"/>
          <w:szCs w:val="28"/>
          <w:lang w:val="ru-RU" w:eastAsia="ar-SA"/>
        </w:rPr>
      </w:pPr>
      <w:r w:rsidRPr="006351D7">
        <w:rPr>
          <w:rFonts w:ascii="Times New Roman" w:hAnsi="Times New Roman" w:cs="Times New Roman"/>
          <w:iCs/>
          <w:sz w:val="28"/>
          <w:szCs w:val="28"/>
          <w:lang w:val="ru-RU" w:eastAsia="ar-SA"/>
        </w:rPr>
        <w:t>3.3.2.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351D7" w:rsidRPr="006351D7" w:rsidRDefault="006351D7" w:rsidP="006351D7">
      <w:pPr>
        <w:spacing w:after="0" w:line="240" w:lineRule="auto"/>
        <w:ind w:firstLine="708"/>
        <w:jc w:val="both"/>
        <w:rPr>
          <w:rFonts w:ascii="Times New Roman" w:hAnsi="Times New Roman" w:cs="Times New Roman"/>
          <w:iCs/>
          <w:sz w:val="28"/>
          <w:szCs w:val="28"/>
          <w:lang w:val="ru-RU" w:eastAsia="ar-SA"/>
        </w:rPr>
      </w:pPr>
      <w:r w:rsidRPr="006351D7">
        <w:rPr>
          <w:rFonts w:ascii="Times New Roman" w:hAnsi="Times New Roman" w:cs="Times New Roman"/>
          <w:iCs/>
          <w:sz w:val="28"/>
          <w:szCs w:val="28"/>
          <w:lang w:val="ru-RU" w:eastAsia="ar-SA"/>
        </w:rPr>
        <w:t>3.3.3. О проведении внеплановой выездной проверки, за исключением внеплановой выездной проверки, основания проведения которой указаны в подпункте 2 п.3.2.5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351D7" w:rsidRPr="006351D7" w:rsidRDefault="006351D7" w:rsidP="006351D7">
      <w:pPr>
        <w:spacing w:after="0" w:line="240" w:lineRule="auto"/>
        <w:ind w:firstLine="284"/>
        <w:jc w:val="both"/>
        <w:rPr>
          <w:rFonts w:ascii="Times New Roman" w:hAnsi="Times New Roman" w:cs="Times New Roman"/>
          <w:iCs/>
          <w:sz w:val="28"/>
          <w:szCs w:val="28"/>
          <w:lang w:val="ru-RU" w:eastAsia="ar-SA"/>
        </w:rPr>
      </w:pPr>
      <w:r w:rsidRPr="006351D7">
        <w:rPr>
          <w:rFonts w:ascii="Times New Roman" w:hAnsi="Times New Roman" w:cs="Times New Roman"/>
          <w:iCs/>
          <w:color w:val="FF0000"/>
          <w:sz w:val="28"/>
          <w:szCs w:val="28"/>
          <w:lang w:val="ru-RU" w:eastAsia="ar-SA"/>
        </w:rPr>
        <w:t xml:space="preserve">    </w:t>
      </w:r>
      <w:r w:rsidRPr="006351D7">
        <w:rPr>
          <w:rFonts w:ascii="Times New Roman" w:hAnsi="Times New Roman" w:cs="Times New Roman"/>
          <w:iCs/>
          <w:sz w:val="28"/>
          <w:szCs w:val="28"/>
          <w:lang w:val="ru-RU" w:eastAsia="ar-SA"/>
        </w:rPr>
        <w:t xml:space="preserve">3.3.4. В ходе подготовки к проведению проверки муниципальный инспектор  запрашивает в рамках межведомственного взаимодействия следующую информацию (документы): </w:t>
      </w:r>
    </w:p>
    <w:p w:rsidR="006351D7" w:rsidRPr="006351D7" w:rsidRDefault="006351D7" w:rsidP="006351D7">
      <w:pPr>
        <w:spacing w:after="0" w:line="256" w:lineRule="auto"/>
        <w:ind w:firstLine="708"/>
        <w:jc w:val="both"/>
        <w:rPr>
          <w:rFonts w:ascii="Times New Roman" w:hAnsi="Times New Roman" w:cs="Times New Roman"/>
          <w:sz w:val="28"/>
          <w:szCs w:val="28"/>
          <w:lang w:val="ru-RU" w:eastAsia="ru-RU"/>
        </w:rPr>
      </w:pPr>
      <w:r w:rsidRPr="006351D7">
        <w:rPr>
          <w:rFonts w:ascii="Times New Roman" w:hAnsi="Times New Roman" w:cs="Times New Roman"/>
          <w:sz w:val="28"/>
          <w:szCs w:val="28"/>
          <w:lang w:val="ru-RU"/>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6351D7" w:rsidRPr="006351D7" w:rsidRDefault="006351D7" w:rsidP="006351D7">
      <w:pPr>
        <w:spacing w:after="0" w:line="256"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Кадастровый паспорт объекта недвижимости;</w:t>
      </w:r>
    </w:p>
    <w:p w:rsidR="006351D7" w:rsidRPr="006351D7" w:rsidRDefault="006351D7" w:rsidP="006351D7">
      <w:pPr>
        <w:spacing w:after="0" w:line="256"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сведения о регистрации по месту жительства гражданина российской федерации;</w:t>
      </w:r>
    </w:p>
    <w:p w:rsidR="006351D7" w:rsidRPr="006351D7" w:rsidRDefault="006351D7" w:rsidP="006351D7">
      <w:pPr>
        <w:spacing w:after="0" w:line="256" w:lineRule="auto"/>
        <w:ind w:firstLine="708"/>
        <w:jc w:val="both"/>
        <w:rPr>
          <w:rFonts w:ascii="Times New Roman" w:eastAsia="Calibri" w:hAnsi="Times New Roman" w:cs="Times New Roman"/>
          <w:sz w:val="28"/>
          <w:szCs w:val="28"/>
          <w:shd w:val="clear" w:color="auto" w:fill="FFFFFF"/>
          <w:lang w:val="ru-RU"/>
        </w:rPr>
      </w:pPr>
      <w:r w:rsidRPr="006351D7">
        <w:rPr>
          <w:rFonts w:ascii="Times New Roman" w:hAnsi="Times New Roman" w:cs="Times New Roman"/>
          <w:sz w:val="28"/>
          <w:szCs w:val="28"/>
          <w:lang w:val="ru-RU"/>
        </w:rPr>
        <w:lastRenderedPageBreak/>
        <w:t>- выписка из ЕГРЮЛ</w:t>
      </w:r>
      <w:r w:rsidRPr="006351D7">
        <w:rPr>
          <w:rFonts w:ascii="Times New Roman" w:eastAsia="Calibri" w:hAnsi="Times New Roman" w:cs="Times New Roman"/>
          <w:sz w:val="28"/>
          <w:szCs w:val="28"/>
          <w:shd w:val="clear" w:color="auto" w:fill="FFFFFF"/>
          <w:lang w:val="ru-RU"/>
        </w:rPr>
        <w:t xml:space="preserve"> (получение кратких сведений из ЕГРЮЛ по ИНН, ОГРН);</w:t>
      </w:r>
      <w:r>
        <w:rPr>
          <w:rFonts w:ascii="Times New Roman" w:eastAsia="Calibri" w:hAnsi="Times New Roman" w:cs="Times New Roman"/>
          <w:sz w:val="28"/>
          <w:szCs w:val="28"/>
          <w:shd w:val="clear" w:color="auto" w:fill="FFFFFF"/>
        </w:rPr>
        <w:t> </w:t>
      </w:r>
    </w:p>
    <w:p w:rsidR="006351D7" w:rsidRPr="006351D7" w:rsidRDefault="006351D7" w:rsidP="006351D7">
      <w:pPr>
        <w:spacing w:after="160" w:line="256" w:lineRule="auto"/>
        <w:ind w:firstLine="708"/>
        <w:jc w:val="both"/>
        <w:rPr>
          <w:rFonts w:ascii="Times New Roman" w:eastAsia="Times New Roman" w:hAnsi="Times New Roman" w:cs="Times New Roman"/>
          <w:sz w:val="28"/>
          <w:szCs w:val="28"/>
          <w:lang w:val="ru-RU"/>
        </w:rPr>
      </w:pPr>
      <w:r w:rsidRPr="006351D7">
        <w:rPr>
          <w:rFonts w:ascii="Times New Roman" w:eastAsia="Calibri" w:hAnsi="Times New Roman" w:cs="Times New Roman"/>
          <w:sz w:val="28"/>
          <w:szCs w:val="28"/>
          <w:shd w:val="clear" w:color="auto" w:fill="FFFFFF"/>
          <w:lang w:val="ru-RU"/>
        </w:rPr>
        <w:t>- выписка из ЕГРИП (получение кратких сведений из ЕГРИП по ИНН, ОГРН).</w:t>
      </w:r>
    </w:p>
    <w:p w:rsidR="006351D7" w:rsidRPr="006351D7" w:rsidRDefault="006351D7" w:rsidP="006351D7">
      <w:pPr>
        <w:spacing w:after="0" w:line="240" w:lineRule="auto"/>
        <w:ind w:firstLine="284"/>
        <w:jc w:val="both"/>
        <w:rPr>
          <w:rFonts w:ascii="Times New Roman" w:hAnsi="Times New Roman" w:cs="Times New Roman"/>
          <w:iCs/>
          <w:color w:val="FF0000"/>
          <w:sz w:val="28"/>
          <w:szCs w:val="28"/>
          <w:lang w:val="ru-RU" w:eastAsia="ar-SA"/>
        </w:rPr>
      </w:pPr>
    </w:p>
    <w:p w:rsidR="006351D7" w:rsidRPr="006351D7" w:rsidRDefault="006351D7" w:rsidP="006351D7">
      <w:pPr>
        <w:spacing w:after="0" w:line="240" w:lineRule="auto"/>
        <w:ind w:firstLine="708"/>
        <w:jc w:val="both"/>
        <w:rPr>
          <w:rFonts w:ascii="Times New Roman" w:hAnsi="Times New Roman" w:cs="Times New Roman"/>
          <w:color w:val="FF0000"/>
          <w:sz w:val="28"/>
          <w:szCs w:val="28"/>
          <w:lang w:val="ru-RU" w:eastAsia="ru-RU"/>
        </w:rPr>
      </w:pPr>
    </w:p>
    <w:p w:rsidR="006351D7" w:rsidRPr="006351D7" w:rsidRDefault="006351D7" w:rsidP="006351D7">
      <w:pPr>
        <w:spacing w:after="0" w:line="240" w:lineRule="auto"/>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 xml:space="preserve">3.4. Проведение проверки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w:t>
      </w:r>
      <w:hyperlink r:id="rId15" w:history="1">
        <w:r w:rsidRPr="006351D7">
          <w:rPr>
            <w:rStyle w:val="af7"/>
            <w:rFonts w:ascii="Times New Roman" w:hAnsi="Times New Roman" w:cs="Times New Roman"/>
            <w:color w:val="auto"/>
            <w:sz w:val="28"/>
            <w:szCs w:val="28"/>
            <w:lang w:val="ru-RU"/>
          </w:rPr>
          <w:t>муниципального жилищного контроля</w:t>
        </w:r>
      </w:hyperlink>
      <w:r w:rsidRPr="006351D7">
        <w:rPr>
          <w:rFonts w:ascii="Times New Roman" w:hAnsi="Times New Roman" w:cs="Times New Roman"/>
          <w:sz w:val="28"/>
          <w:szCs w:val="28"/>
          <w:lang w:val="ru-RU"/>
        </w:rPr>
        <w:t xml:space="preserve">.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3.4.2. Документарная проверка (плановая, внеплановая) проводится по месту нахождения Администрации.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юридического лица, индивидуального предпринимателя, имеющиеся в распоряжении Администрации, акты предыдущих проверок и иные документы о результатах, осуществленных в отношении этих юридического лица, индивидуального предпринимателя.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3.4.3. В случае,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w:t>
      </w:r>
      <w:r w:rsidRPr="006351D7">
        <w:rPr>
          <w:rFonts w:ascii="Times New Roman" w:hAnsi="Times New Roman" w:cs="Times New Roman"/>
          <w:i/>
          <w:iCs/>
          <w:sz w:val="28"/>
          <w:szCs w:val="28"/>
          <w:lang w:val="ru-RU"/>
        </w:rPr>
        <w:t xml:space="preserve">, </w:t>
      </w:r>
      <w:r w:rsidRPr="006351D7">
        <w:rPr>
          <w:rFonts w:ascii="Times New Roman" w:hAnsi="Times New Roman" w:cs="Times New Roman"/>
          <w:sz w:val="28"/>
          <w:szCs w:val="28"/>
          <w:lang w:val="ru-RU"/>
        </w:rPr>
        <w:t xml:space="preserve">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w:t>
      </w:r>
      <w:r w:rsidRPr="006351D7">
        <w:rPr>
          <w:rFonts w:ascii="Times New Roman" w:hAnsi="Times New Roman" w:cs="Times New Roman"/>
          <w:sz w:val="28"/>
          <w:szCs w:val="28"/>
          <w:lang w:val="ru-RU"/>
        </w:rPr>
        <w:lastRenderedPageBreak/>
        <w:t xml:space="preserve">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3.4.5.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уполномоченное на проведение проверки, проводит выездную проверку.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3.4.6.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принимаемые меры по исполнению обязательных требований и требований, установленных муниципальными правовыми актами.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Выездная проверка проводится в случае, если при документарной проверке не представляется возможным: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1) удостовериться в полноте и достоверности сведений, содержащихся в </w:t>
      </w:r>
      <w:hyperlink r:id="rId16" w:history="1">
        <w:r w:rsidRPr="006351D7">
          <w:rPr>
            <w:rStyle w:val="af7"/>
            <w:rFonts w:ascii="Times New Roman" w:hAnsi="Times New Roman" w:cs="Times New Roman"/>
            <w:color w:val="auto"/>
            <w:sz w:val="28"/>
            <w:szCs w:val="28"/>
            <w:lang w:val="ru-RU"/>
          </w:rPr>
          <w:t>уведомлении</w:t>
        </w:r>
      </w:hyperlink>
      <w:r w:rsidRPr="006351D7">
        <w:rPr>
          <w:rFonts w:ascii="Times New Roman" w:hAnsi="Times New Roman" w:cs="Times New Roman"/>
          <w:sz w:val="28"/>
          <w:szCs w:val="28"/>
          <w:lang w:val="ru-RU"/>
        </w:rPr>
        <w:t xml:space="preserve"> о начале осуществления отдельных видов предпринимательской деятельности и иных имеющихся в распоряжении органа </w:t>
      </w:r>
      <w:hyperlink r:id="rId17" w:history="1">
        <w:r w:rsidRPr="006351D7">
          <w:rPr>
            <w:rStyle w:val="af7"/>
            <w:rFonts w:ascii="Times New Roman" w:hAnsi="Times New Roman" w:cs="Times New Roman"/>
            <w:color w:val="auto"/>
            <w:sz w:val="28"/>
            <w:szCs w:val="28"/>
            <w:lang w:val="ru-RU"/>
          </w:rPr>
          <w:t>муниципального контроля</w:t>
        </w:r>
      </w:hyperlink>
      <w:r w:rsidRPr="006351D7">
        <w:rPr>
          <w:rFonts w:ascii="Times New Roman" w:hAnsi="Times New Roman" w:cs="Times New Roman"/>
          <w:sz w:val="28"/>
          <w:szCs w:val="28"/>
          <w:lang w:val="ru-RU"/>
        </w:rPr>
        <w:t xml:space="preserve"> документах юридического лица, индивидуального предпринимателя;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ab/>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3.4.8.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3.4.9.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w:t>
      </w:r>
      <w:r w:rsidRPr="006351D7">
        <w:rPr>
          <w:rFonts w:ascii="Times New Roman" w:hAnsi="Times New Roman" w:cs="Times New Roman"/>
          <w:sz w:val="28"/>
          <w:szCs w:val="28"/>
          <w:lang w:val="ru-RU"/>
        </w:rPr>
        <w:lastRenderedPageBreak/>
        <w:t xml:space="preserve">в отношении которых проводится проверка, и не являющиеся аффилированными лицами проверяемых лиц. </w:t>
      </w:r>
    </w:p>
    <w:p w:rsidR="006351D7" w:rsidRPr="006351D7" w:rsidRDefault="006351D7" w:rsidP="006351D7">
      <w:pPr>
        <w:spacing w:after="0" w:line="240" w:lineRule="auto"/>
        <w:ind w:firstLine="708"/>
        <w:jc w:val="both"/>
        <w:rPr>
          <w:rFonts w:ascii="Times New Roman" w:eastAsia="Calibri" w:hAnsi="Times New Roman" w:cs="Times New Roman"/>
          <w:sz w:val="28"/>
          <w:szCs w:val="28"/>
          <w:lang w:val="ru-RU"/>
        </w:rPr>
      </w:pPr>
      <w:r w:rsidRPr="006351D7">
        <w:rPr>
          <w:rFonts w:ascii="Times New Roman" w:hAnsi="Times New Roman" w:cs="Times New Roman"/>
          <w:iCs/>
          <w:sz w:val="28"/>
          <w:szCs w:val="28"/>
          <w:lang w:val="ru-RU" w:eastAsia="ar-SA"/>
        </w:rPr>
        <w:t xml:space="preserve">3.4.10. </w:t>
      </w:r>
      <w:r w:rsidRPr="006351D7">
        <w:rPr>
          <w:rFonts w:ascii="Times New Roman" w:eastAsia="Calibri" w:hAnsi="Times New Roman" w:cs="Times New Roman"/>
          <w:sz w:val="28"/>
          <w:szCs w:val="28"/>
          <w:lang w:val="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351D7" w:rsidRPr="006351D7" w:rsidRDefault="006351D7" w:rsidP="006351D7">
      <w:pPr>
        <w:spacing w:after="0" w:line="240" w:lineRule="auto"/>
        <w:ind w:firstLine="708"/>
        <w:jc w:val="both"/>
        <w:rPr>
          <w:rFonts w:ascii="Times New Roman" w:eastAsia="Times New Roman" w:hAnsi="Times New Roman" w:cs="Times New Roman"/>
          <w:sz w:val="28"/>
          <w:szCs w:val="28"/>
          <w:lang w:val="ru-RU" w:eastAsia="ru-RU"/>
        </w:rPr>
      </w:pPr>
    </w:p>
    <w:p w:rsidR="006351D7" w:rsidRPr="006351D7" w:rsidRDefault="006351D7" w:rsidP="006351D7">
      <w:pPr>
        <w:spacing w:after="0" w:line="240" w:lineRule="auto"/>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 xml:space="preserve">3.5. Составление акта проверки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3.5.1. По результатам проверки должностным лицом Администрации, проводящим проверку, составляется акт проверки в двух экземплярах в соответствии со ст. 16 Федерального </w:t>
      </w:r>
      <w:hyperlink r:id="rId1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351D7">
          <w:rPr>
            <w:rStyle w:val="af7"/>
            <w:rFonts w:ascii="Times New Roman" w:hAnsi="Times New Roman" w:cs="Times New Roman"/>
            <w:color w:val="auto"/>
            <w:sz w:val="28"/>
            <w:szCs w:val="28"/>
            <w:lang w:val="ru-RU"/>
          </w:rPr>
          <w:t>закон</w:t>
        </w:r>
      </w:hyperlink>
      <w:r w:rsidRPr="006351D7">
        <w:rPr>
          <w:rFonts w:ascii="Times New Roman" w:hAnsi="Times New Roman" w:cs="Times New Roman"/>
          <w:sz w:val="28"/>
          <w:szCs w:val="28"/>
          <w:lang w:val="ru-RU"/>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3.5.2.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351D7" w:rsidRPr="006351D7" w:rsidRDefault="006351D7" w:rsidP="006351D7">
      <w:pPr>
        <w:pStyle w:val="ConsPlusNormal"/>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w:t>
      </w:r>
      <w:r w:rsidRPr="006351D7">
        <w:rPr>
          <w:rFonts w:ascii="Times New Roman" w:hAnsi="Times New Roman" w:cs="Times New Roman"/>
          <w:sz w:val="28"/>
          <w:szCs w:val="28"/>
          <w:lang w:val="ru-RU"/>
        </w:rPr>
        <w:lastRenderedPageBreak/>
        <w:t>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3.5.4. Должностным лицом Администрации,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При отсутствии журнала учета проверок в акте проверки делается соответствующая запись.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3.5.5. Акт проверки, вместе с прилагаемыми к нему документами и материалами, регистрируется в журнале регистрации актов проверок Администрации по типовой форме, утвержденной Приказом Минэкономразвития РФ 30.04.2009  № 141.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3.5.6.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с актом проверки, либо об отказе в ознакомлении с актом. </w:t>
      </w:r>
    </w:p>
    <w:p w:rsidR="006351D7" w:rsidRPr="006351D7" w:rsidRDefault="006351D7" w:rsidP="006351D7">
      <w:pPr>
        <w:spacing w:after="0" w:line="240" w:lineRule="auto"/>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          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делах Администрации. </w:t>
      </w:r>
    </w:p>
    <w:p w:rsidR="006351D7" w:rsidRPr="006351D7" w:rsidRDefault="006351D7" w:rsidP="006351D7">
      <w:pPr>
        <w:spacing w:after="0" w:line="240" w:lineRule="auto"/>
        <w:jc w:val="both"/>
        <w:rPr>
          <w:rFonts w:ascii="Calibri" w:hAnsi="Calibri" w:cs="Calibri"/>
          <w:lang w:val="ru-RU"/>
        </w:rPr>
      </w:pPr>
      <w:r w:rsidRPr="006351D7">
        <w:rPr>
          <w:rFonts w:ascii="Times New Roman" w:hAnsi="Times New Roman" w:cs="Times New Roman"/>
          <w:sz w:val="28"/>
          <w:szCs w:val="28"/>
          <w:lang w:val="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351D7">
        <w:rPr>
          <w:lang w:val="ru-RU"/>
        </w:rPr>
        <w:t xml:space="preserve">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lastRenderedPageBreak/>
        <w:t xml:space="preserve">3.5.7. При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3.5.8. Юридическое лицо, индивидуальный предприниматель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p>
    <w:p w:rsidR="006351D7" w:rsidRPr="006351D7" w:rsidRDefault="006351D7" w:rsidP="006351D7">
      <w:pPr>
        <w:pStyle w:val="ConsPlusNormal"/>
        <w:jc w:val="center"/>
        <w:outlineLvl w:val="1"/>
        <w:rPr>
          <w:rFonts w:ascii="Times New Roman" w:hAnsi="Times New Roman" w:cs="Times New Roman"/>
          <w:b/>
          <w:sz w:val="28"/>
          <w:szCs w:val="28"/>
          <w:lang w:val="ru-RU"/>
        </w:rPr>
      </w:pPr>
      <w:r w:rsidRPr="006351D7">
        <w:rPr>
          <w:rFonts w:ascii="Times New Roman" w:hAnsi="Times New Roman" w:cs="Times New Roman"/>
          <w:b/>
          <w:bCs/>
          <w:sz w:val="28"/>
          <w:szCs w:val="28"/>
          <w:lang w:val="ru-RU"/>
        </w:rPr>
        <w:t xml:space="preserve">3.6. </w:t>
      </w:r>
      <w:r w:rsidRPr="006351D7">
        <w:rPr>
          <w:rFonts w:ascii="Times New Roman" w:hAnsi="Times New Roman" w:cs="Times New Roman"/>
          <w:b/>
          <w:sz w:val="28"/>
          <w:szCs w:val="28"/>
          <w:lang w:val="ru-RU"/>
        </w:rPr>
        <w:t>Меры, принимаемые должностными лицами в отношении</w:t>
      </w:r>
    </w:p>
    <w:p w:rsidR="006351D7" w:rsidRPr="006351D7" w:rsidRDefault="006351D7" w:rsidP="006351D7">
      <w:pPr>
        <w:widowControl w:val="0"/>
        <w:autoSpaceDE w:val="0"/>
        <w:autoSpaceDN w:val="0"/>
        <w:adjustRightInd w:val="0"/>
        <w:spacing w:after="0" w:line="240" w:lineRule="auto"/>
        <w:jc w:val="center"/>
        <w:rPr>
          <w:rFonts w:ascii="Times New Roman" w:hAnsi="Times New Roman" w:cs="Times New Roman"/>
          <w:b/>
          <w:sz w:val="28"/>
          <w:szCs w:val="28"/>
          <w:lang w:val="ru-RU"/>
        </w:rPr>
      </w:pPr>
      <w:r w:rsidRPr="006351D7">
        <w:rPr>
          <w:rFonts w:ascii="Times New Roman" w:hAnsi="Times New Roman" w:cs="Times New Roman"/>
          <w:b/>
          <w:sz w:val="28"/>
          <w:szCs w:val="28"/>
          <w:lang w:val="ru-RU"/>
        </w:rPr>
        <w:t>фактов нарушений, выявленных при проведении проверки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1) выдать предписание (Приложение №2)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Pr="006351D7">
        <w:rPr>
          <w:rFonts w:ascii="Times New Roman" w:hAnsi="Times New Roman" w:cs="Times New Roman"/>
          <w:sz w:val="28"/>
          <w:szCs w:val="28"/>
          <w:lang w:val="ru-RU"/>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351D7" w:rsidRPr="006351D7" w:rsidRDefault="006351D7" w:rsidP="006351D7">
      <w:pPr>
        <w:spacing w:after="0" w:line="240" w:lineRule="auto"/>
        <w:ind w:firstLine="709"/>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 соответствии с требованиями действующего законодательства.</w:t>
      </w:r>
    </w:p>
    <w:p w:rsidR="006351D7" w:rsidRPr="006351D7" w:rsidRDefault="006351D7" w:rsidP="006351D7">
      <w:pPr>
        <w:spacing w:after="0" w:line="240" w:lineRule="auto"/>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 xml:space="preserve">3.7. Особенности осуществления муниципального жилищного контроля в отношении муниципального жилищного фонда, занимаемого физическими лицами, не являющимися индивидуальными предпринимателями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3.7.1. Муниципальный жилищный  контроль в отношении муниципального жилищного фонда, занимаемого физическими лицами, не являющимися индивидуальными предпринимателями, осуществляется в форме плановых и внеплановых проверок в порядке, установленном разделом 3 настоящего Административного регламента, за исключением положений пунктов 3.2.2, 3.2.7 </w:t>
      </w:r>
      <w:r w:rsidRPr="006351D7">
        <w:rPr>
          <w:rFonts w:ascii="Times New Roman" w:hAnsi="Times New Roman" w:cs="Times New Roman"/>
          <w:b/>
          <w:bCs/>
          <w:sz w:val="28"/>
          <w:szCs w:val="28"/>
          <w:lang w:val="ru-RU"/>
        </w:rPr>
        <w:t xml:space="preserve">- </w:t>
      </w:r>
      <w:r w:rsidRPr="006351D7">
        <w:rPr>
          <w:rFonts w:ascii="Times New Roman" w:hAnsi="Times New Roman" w:cs="Times New Roman"/>
          <w:sz w:val="28"/>
          <w:szCs w:val="28"/>
          <w:lang w:val="ru-RU"/>
        </w:rPr>
        <w:t xml:space="preserve">3.2.9. </w:t>
      </w:r>
    </w:p>
    <w:p w:rsidR="006351D7" w:rsidRPr="006351D7" w:rsidRDefault="006351D7" w:rsidP="006351D7">
      <w:pPr>
        <w:spacing w:after="0" w:line="240" w:lineRule="auto"/>
        <w:ind w:firstLine="54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3.7.2. Распоряжение Администрации о проведении проверки в отношении физического лица, не являющегося индивидуальным предпринимателем, </w:t>
      </w:r>
      <w:hyperlink r:id="rId19" w:history="1">
        <w:r w:rsidRPr="006351D7">
          <w:rPr>
            <w:rStyle w:val="af7"/>
            <w:rFonts w:ascii="Times New Roman" w:hAnsi="Times New Roman" w:cs="Times New Roman"/>
            <w:color w:val="auto"/>
            <w:sz w:val="28"/>
            <w:szCs w:val="28"/>
            <w:lang w:val="ru-RU"/>
          </w:rPr>
          <w:t>акт</w:t>
        </w:r>
      </w:hyperlink>
      <w:r w:rsidRPr="006351D7">
        <w:rPr>
          <w:rFonts w:ascii="Times New Roman" w:hAnsi="Times New Roman" w:cs="Times New Roman"/>
          <w:sz w:val="28"/>
          <w:szCs w:val="28"/>
          <w:lang w:val="ru-RU"/>
        </w:rPr>
        <w:t xml:space="preserve">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 </w:t>
      </w:r>
    </w:p>
    <w:p w:rsidR="006351D7" w:rsidRPr="006351D7" w:rsidRDefault="006351D7" w:rsidP="006351D7">
      <w:pPr>
        <w:widowControl w:val="0"/>
        <w:autoSpaceDE w:val="0"/>
        <w:autoSpaceDN w:val="0"/>
        <w:adjustRightInd w:val="0"/>
        <w:spacing w:after="0" w:line="240" w:lineRule="auto"/>
        <w:ind w:firstLine="540"/>
        <w:jc w:val="both"/>
        <w:rPr>
          <w:rFonts w:ascii="Times New Roman" w:hAnsi="Times New Roman" w:cs="Times New Roman"/>
          <w:sz w:val="28"/>
          <w:szCs w:val="24"/>
          <w:lang w:val="ru-RU"/>
        </w:rPr>
      </w:pPr>
    </w:p>
    <w:p w:rsidR="006351D7" w:rsidRPr="006351D7" w:rsidRDefault="006351D7" w:rsidP="006351D7">
      <w:pPr>
        <w:spacing w:after="0" w:line="240" w:lineRule="auto"/>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Раздел 4. Формы контроля за исполнением муниципальной функции</w:t>
      </w:r>
    </w:p>
    <w:p w:rsidR="006351D7" w:rsidRPr="006351D7" w:rsidRDefault="006351D7" w:rsidP="006351D7">
      <w:pPr>
        <w:spacing w:after="0" w:line="240" w:lineRule="auto"/>
        <w:jc w:val="center"/>
        <w:rPr>
          <w:rFonts w:ascii="Times New Roman" w:hAnsi="Times New Roman" w:cs="Times New Roman"/>
          <w:sz w:val="28"/>
          <w:szCs w:val="28"/>
          <w:lang w:val="ru-RU"/>
        </w:rPr>
      </w:pPr>
    </w:p>
    <w:p w:rsidR="006351D7" w:rsidRPr="006351D7" w:rsidRDefault="006351D7" w:rsidP="006351D7">
      <w:pPr>
        <w:spacing w:after="0" w:line="240" w:lineRule="auto"/>
        <w:ind w:firstLine="708"/>
        <w:jc w:val="center"/>
        <w:outlineLvl w:val="1"/>
        <w:rPr>
          <w:rFonts w:ascii="Times New Roman" w:hAnsi="Times New Roman" w:cs="Times New Roman"/>
          <w:sz w:val="28"/>
          <w:szCs w:val="28"/>
          <w:u w:val="single"/>
          <w:lang w:val="ru-RU"/>
        </w:rPr>
      </w:pPr>
      <w:r w:rsidRPr="006351D7">
        <w:rPr>
          <w:rFonts w:ascii="Times New Roman" w:hAnsi="Times New Roman" w:cs="Times New Roman"/>
          <w:b/>
          <w:bCs/>
          <w:sz w:val="28"/>
          <w:szCs w:val="28"/>
          <w:lang w:val="ru-RU"/>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принятием ими решений</w:t>
      </w:r>
      <w:r w:rsidRPr="006351D7">
        <w:rPr>
          <w:rFonts w:ascii="Times New Roman" w:hAnsi="Times New Roman" w:cs="Times New Roman"/>
          <w:b/>
          <w:bCs/>
          <w:sz w:val="28"/>
          <w:szCs w:val="28"/>
          <w:u w:val="single"/>
          <w:lang w:val="ru-RU"/>
        </w:rPr>
        <w:t xml:space="preserve">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осуществляется заместителем Главы муниципального образования  согласно распределения обязанностей, определенных Регламентом Администрации.</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lastRenderedPageBreak/>
        <w:t xml:space="preserve">4.1.2. Текущий контроль осуществляется путем проведения  заместителем Главы муниципального образования проверок соблюдения и исполнения специалистами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заместителем Главы муниципального образования.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4.1.3. Контроль за полнотой и качеством исполнения муниципальной функции включает в себя проведение проверок результатов исполнения муниципальной функции, рассмотрение решений и подготовку ответов на обращения получателей по результатам исполнения муниципальной функции, содержащих жалобы на решения, действия (бездействия) специалистов, ответственных за исполнение муниципальной функции. </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4.1.4.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осуществляются по их утвержденным планам. </w:t>
      </w:r>
    </w:p>
    <w:p w:rsidR="006351D7" w:rsidRPr="006351D7" w:rsidRDefault="006351D7" w:rsidP="006351D7">
      <w:pPr>
        <w:spacing w:after="0" w:line="240" w:lineRule="auto"/>
        <w:jc w:val="both"/>
        <w:rPr>
          <w:rFonts w:ascii="Times New Roman" w:hAnsi="Times New Roman" w:cs="Times New Roman"/>
          <w:sz w:val="28"/>
          <w:szCs w:val="28"/>
          <w:lang w:val="ru-RU"/>
        </w:rPr>
      </w:pPr>
    </w:p>
    <w:p w:rsidR="006351D7" w:rsidRPr="006351D7" w:rsidRDefault="006351D7" w:rsidP="006351D7">
      <w:pPr>
        <w:spacing w:after="0" w:line="240" w:lineRule="auto"/>
        <w:jc w:val="center"/>
        <w:rPr>
          <w:rFonts w:ascii="Times New Roman" w:hAnsi="Times New Roman" w:cs="Times New Roman"/>
          <w:sz w:val="28"/>
          <w:szCs w:val="28"/>
          <w:lang w:val="ru-RU"/>
        </w:rPr>
      </w:pPr>
      <w:r w:rsidRPr="006351D7">
        <w:rPr>
          <w:rFonts w:ascii="Times New Roman" w:hAnsi="Times New Roman" w:cs="Times New Roman"/>
          <w:b/>
          <w:bCs/>
          <w:sz w:val="28"/>
          <w:szCs w:val="28"/>
          <w:lang w:val="ru-RU"/>
        </w:rPr>
        <w:t>4.2.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4.2.1.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 </w:t>
      </w:r>
    </w:p>
    <w:p w:rsidR="006351D7" w:rsidRPr="006351D7" w:rsidRDefault="006351D7" w:rsidP="006351D7">
      <w:pPr>
        <w:spacing w:after="0" w:line="240" w:lineRule="auto"/>
        <w:jc w:val="both"/>
        <w:rPr>
          <w:rFonts w:ascii="Times New Roman" w:hAnsi="Times New Roman" w:cs="Times New Roman"/>
          <w:sz w:val="28"/>
          <w:szCs w:val="28"/>
          <w:lang w:val="ru-RU"/>
        </w:rPr>
      </w:pPr>
    </w:p>
    <w:p w:rsidR="006351D7" w:rsidRPr="006351D7" w:rsidRDefault="006351D7" w:rsidP="006351D7">
      <w:pPr>
        <w:spacing w:after="0" w:line="240" w:lineRule="auto"/>
        <w:ind w:left="283"/>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 xml:space="preserve">Раздел 5. Досудебный (внесудебный) порядок обжалования решений </w:t>
      </w:r>
    </w:p>
    <w:p w:rsidR="006351D7" w:rsidRPr="006351D7" w:rsidRDefault="006351D7" w:rsidP="006351D7">
      <w:pPr>
        <w:spacing w:after="0" w:line="240" w:lineRule="auto"/>
        <w:ind w:left="283"/>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 xml:space="preserve">и действий (бездействия) органа, исполняющего </w:t>
      </w:r>
    </w:p>
    <w:p w:rsidR="006351D7" w:rsidRPr="006351D7" w:rsidRDefault="006351D7" w:rsidP="006351D7">
      <w:pPr>
        <w:spacing w:after="0" w:line="240" w:lineRule="auto"/>
        <w:jc w:val="center"/>
        <w:rPr>
          <w:rFonts w:ascii="Times New Roman" w:hAnsi="Times New Roman" w:cs="Times New Roman"/>
          <w:b/>
          <w:bCs/>
          <w:sz w:val="28"/>
          <w:szCs w:val="28"/>
          <w:lang w:val="ru-RU"/>
        </w:rPr>
      </w:pPr>
      <w:r w:rsidRPr="006351D7">
        <w:rPr>
          <w:rFonts w:ascii="Times New Roman" w:hAnsi="Times New Roman" w:cs="Times New Roman"/>
          <w:b/>
          <w:bCs/>
          <w:sz w:val="28"/>
          <w:szCs w:val="28"/>
          <w:lang w:val="ru-RU"/>
        </w:rPr>
        <w:t>муниципальную функцию, а также должностных лиц, муниципальных служащих</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5.1.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муниципальными служащими, в досудебном (внесудебном) порядке.</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5.2. Информация о порядке обжалования решений и действий (бездействия) органа, исполняющего муниципальную функцию, а также должностных лиц или муниципальных служащих размещается:</w:t>
      </w:r>
    </w:p>
    <w:p w:rsidR="006351D7" w:rsidRPr="006351D7" w:rsidRDefault="006351D7" w:rsidP="006351D7">
      <w:pPr>
        <w:spacing w:after="0" w:line="240" w:lineRule="auto"/>
        <w:ind w:firstLine="72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1) на информационных стендах Администрации; </w:t>
      </w:r>
    </w:p>
    <w:p w:rsidR="006351D7" w:rsidRPr="006351D7" w:rsidRDefault="006351D7" w:rsidP="006351D7">
      <w:pPr>
        <w:spacing w:after="0" w:line="240" w:lineRule="auto"/>
        <w:ind w:right="54" w:firstLine="540"/>
        <w:jc w:val="both"/>
        <w:rPr>
          <w:rFonts w:ascii="Times New Roman" w:hAnsi="Times New Roman" w:cs="Times New Roman"/>
          <w:b/>
          <w:sz w:val="28"/>
          <w:szCs w:val="28"/>
          <w:lang w:val="ru-RU"/>
        </w:rPr>
      </w:pPr>
      <w:r w:rsidRPr="006351D7">
        <w:rPr>
          <w:rFonts w:ascii="Times New Roman" w:hAnsi="Times New Roman" w:cs="Times New Roman"/>
          <w:sz w:val="28"/>
          <w:szCs w:val="28"/>
          <w:lang w:val="ru-RU"/>
        </w:rPr>
        <w:t xml:space="preserve">   2) на странице муниципального образования Погорельское сельское поселение на о</w:t>
      </w:r>
      <w:r w:rsidRPr="006351D7">
        <w:rPr>
          <w:rFonts w:ascii="Times New Roman" w:hAnsi="Times New Roman" w:cs="Times New Roman"/>
          <w:sz w:val="28"/>
          <w:szCs w:val="24"/>
          <w:lang w:val="ru-RU"/>
        </w:rPr>
        <w:t>фициальном сайте муниципального образования «Велижский район» в сети Интернет:</w:t>
      </w:r>
      <w:r w:rsidRPr="006351D7">
        <w:rPr>
          <w:rFonts w:ascii="Times New Roman" w:hAnsi="Times New Roman" w:cs="Times New Roman"/>
          <w:sz w:val="28"/>
          <w:szCs w:val="28"/>
          <w:lang w:val="ru-RU"/>
        </w:rPr>
        <w:t xml:space="preserve"> </w:t>
      </w:r>
      <w:hyperlink r:id="rId20" w:history="1">
        <w:r>
          <w:rPr>
            <w:rStyle w:val="af7"/>
            <w:rFonts w:ascii="Times New Roman" w:hAnsi="Times New Roman" w:cs="Times New Roman"/>
            <w:color w:val="auto"/>
            <w:sz w:val="28"/>
            <w:szCs w:val="28"/>
          </w:rPr>
          <w:t>http</w:t>
        </w:r>
        <w:r w:rsidRPr="006351D7">
          <w:rPr>
            <w:rStyle w:val="af7"/>
            <w:rFonts w:ascii="Times New Roman" w:hAnsi="Times New Roman" w:cs="Times New Roman"/>
            <w:color w:val="auto"/>
            <w:sz w:val="28"/>
            <w:szCs w:val="28"/>
            <w:lang w:val="ru-RU"/>
          </w:rPr>
          <w:t>://</w:t>
        </w:r>
        <w:r>
          <w:rPr>
            <w:rStyle w:val="af7"/>
            <w:rFonts w:ascii="Times New Roman" w:hAnsi="Times New Roman" w:cs="Times New Roman"/>
            <w:color w:val="auto"/>
            <w:sz w:val="28"/>
            <w:szCs w:val="28"/>
          </w:rPr>
          <w:t>velizh</w:t>
        </w:r>
        <w:r w:rsidRPr="006351D7">
          <w:rPr>
            <w:rStyle w:val="af7"/>
            <w:rFonts w:ascii="Times New Roman" w:hAnsi="Times New Roman" w:cs="Times New Roman"/>
            <w:color w:val="auto"/>
            <w:sz w:val="28"/>
            <w:szCs w:val="28"/>
            <w:lang w:val="ru-RU"/>
          </w:rPr>
          <w:t>.</w:t>
        </w:r>
        <w:r>
          <w:rPr>
            <w:rStyle w:val="af7"/>
            <w:rFonts w:ascii="Times New Roman" w:hAnsi="Times New Roman" w:cs="Times New Roman"/>
            <w:color w:val="auto"/>
            <w:sz w:val="28"/>
            <w:szCs w:val="28"/>
          </w:rPr>
          <w:t>admin</w:t>
        </w:r>
        <w:r w:rsidRPr="006351D7">
          <w:rPr>
            <w:rStyle w:val="af7"/>
            <w:rFonts w:ascii="Times New Roman" w:hAnsi="Times New Roman" w:cs="Times New Roman"/>
            <w:color w:val="auto"/>
            <w:sz w:val="28"/>
            <w:szCs w:val="28"/>
            <w:lang w:val="ru-RU"/>
          </w:rPr>
          <w:t>-</w:t>
        </w:r>
        <w:r>
          <w:rPr>
            <w:rStyle w:val="af7"/>
            <w:rFonts w:ascii="Times New Roman" w:hAnsi="Times New Roman" w:cs="Times New Roman"/>
            <w:color w:val="auto"/>
            <w:sz w:val="28"/>
            <w:szCs w:val="28"/>
          </w:rPr>
          <w:t>smolensk</w:t>
        </w:r>
        <w:r w:rsidRPr="006351D7">
          <w:rPr>
            <w:rStyle w:val="af7"/>
            <w:rFonts w:ascii="Times New Roman" w:hAnsi="Times New Roman" w:cs="Times New Roman"/>
            <w:color w:val="auto"/>
            <w:sz w:val="28"/>
            <w:szCs w:val="28"/>
            <w:lang w:val="ru-RU"/>
          </w:rPr>
          <w:t>.</w:t>
        </w:r>
        <w:r>
          <w:rPr>
            <w:rStyle w:val="af7"/>
            <w:rFonts w:ascii="Times New Roman" w:hAnsi="Times New Roman" w:cs="Times New Roman"/>
            <w:color w:val="auto"/>
            <w:sz w:val="28"/>
            <w:szCs w:val="28"/>
          </w:rPr>
          <w:t>ru</w:t>
        </w:r>
      </w:hyperlink>
      <w:r w:rsidRPr="006351D7">
        <w:rPr>
          <w:rFonts w:ascii="Times New Roman" w:hAnsi="Times New Roman" w:cs="Times New Roman"/>
          <w:sz w:val="28"/>
          <w:szCs w:val="28"/>
          <w:lang w:val="ru-RU"/>
        </w:rPr>
        <w:t>/</w:t>
      </w:r>
      <w:r w:rsidRPr="006351D7">
        <w:rPr>
          <w:rFonts w:ascii="Times New Roman" w:hAnsi="Times New Roman" w:cs="Times New Roman"/>
          <w:sz w:val="28"/>
          <w:szCs w:val="24"/>
          <w:lang w:val="ru-RU"/>
        </w:rPr>
        <w:t>;</w:t>
      </w:r>
    </w:p>
    <w:p w:rsidR="006351D7" w:rsidRPr="006351D7" w:rsidRDefault="006351D7" w:rsidP="006351D7">
      <w:pPr>
        <w:spacing w:after="0" w:line="240" w:lineRule="auto"/>
        <w:ind w:firstLine="72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3) в региональной государственной информационной системе «Портал государственных и муниципальных услуг (функций) Смоленской области».</w:t>
      </w:r>
    </w:p>
    <w:p w:rsidR="006351D7" w:rsidRPr="006351D7" w:rsidRDefault="006351D7" w:rsidP="006351D7">
      <w:pPr>
        <w:spacing w:after="0" w:line="240" w:lineRule="auto"/>
        <w:ind w:firstLine="708"/>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lastRenderedPageBreak/>
        <w:t>5.3. Предметом досудебного (внесудебного)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ответственных за принятие решения в ходе исполнения</w:t>
      </w:r>
      <w:r w:rsidRPr="006351D7">
        <w:rPr>
          <w:rFonts w:ascii="Times New Roman" w:hAnsi="Times New Roman" w:cs="Times New Roman"/>
          <w:b/>
          <w:sz w:val="28"/>
          <w:szCs w:val="28"/>
          <w:lang w:val="ru-RU"/>
        </w:rPr>
        <w:t xml:space="preserve"> </w:t>
      </w:r>
      <w:r w:rsidRPr="006351D7">
        <w:rPr>
          <w:rFonts w:ascii="Times New Roman" w:hAnsi="Times New Roman" w:cs="Times New Roman"/>
          <w:sz w:val="28"/>
          <w:szCs w:val="28"/>
          <w:lang w:val="ru-RU"/>
        </w:rPr>
        <w:t xml:space="preserve">муниципальной функции. </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5.4. Заявитель вправе подать жалобу в Администрацию (далее – орган, исполняющий муниципальную функцию) в письменной форме или в электронном виде. Жалобы на решения, принятые руководителем органа, исполняющие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6351D7" w:rsidRPr="006351D7" w:rsidRDefault="006351D7" w:rsidP="006351D7">
      <w:pPr>
        <w:spacing w:after="0" w:line="240" w:lineRule="auto"/>
        <w:ind w:firstLine="72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5.5. Жалоба в письменной форме может быть также направлена по почте либо принята при личном приеме заявителя.</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 посредством единого портала государственных и муниципальных услуг либо регионального портала государственных и муниципальных услуг.</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5.6. Жалоба должна содержать:</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Заявителем могут быть представлены документы (при наличии), подтверждающие доводы заявителя, либо их копии.</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w:t>
      </w:r>
      <w:r w:rsidRPr="006351D7">
        <w:rPr>
          <w:rFonts w:ascii="Times New Roman" w:hAnsi="Times New Roman" w:cs="Times New Roman"/>
          <w:sz w:val="28"/>
          <w:szCs w:val="28"/>
          <w:lang w:val="ru-RU"/>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6351D7" w:rsidRPr="006351D7" w:rsidRDefault="006351D7" w:rsidP="006351D7">
      <w:pPr>
        <w:spacing w:after="0" w:line="240" w:lineRule="auto"/>
        <w:ind w:firstLine="720"/>
        <w:jc w:val="both"/>
        <w:outlineLvl w:val="2"/>
        <w:rPr>
          <w:rFonts w:ascii="Times New Roman" w:hAnsi="Times New Roman" w:cs="Times New Roman"/>
          <w:sz w:val="28"/>
          <w:szCs w:val="28"/>
          <w:lang w:val="ru-RU"/>
        </w:rPr>
      </w:pPr>
      <w:r w:rsidRPr="006351D7">
        <w:rPr>
          <w:rFonts w:ascii="Times New Roman" w:hAnsi="Times New Roman" w:cs="Times New Roman"/>
          <w:sz w:val="28"/>
          <w:szCs w:val="28"/>
          <w:lang w:val="ru-RU"/>
        </w:rPr>
        <w:t>5.8. По результатам рассмотрения жалобы должностное лицо, ответственное за рассмотрение жалобы, принимает одно из следующих решений:</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6351D7" w:rsidRPr="006351D7" w:rsidRDefault="006351D7" w:rsidP="006351D7">
      <w:pPr>
        <w:spacing w:after="0" w:line="240" w:lineRule="auto"/>
        <w:ind w:firstLine="720"/>
        <w:jc w:val="both"/>
        <w:outlineLvl w:val="1"/>
        <w:rPr>
          <w:rFonts w:ascii="Times New Roman" w:hAnsi="Times New Roman" w:cs="Times New Roman"/>
          <w:sz w:val="28"/>
          <w:szCs w:val="28"/>
          <w:lang w:val="ru-RU"/>
        </w:rPr>
      </w:pPr>
      <w:r w:rsidRPr="006351D7">
        <w:rPr>
          <w:rFonts w:ascii="Times New Roman" w:hAnsi="Times New Roman" w:cs="Times New Roman"/>
          <w:sz w:val="28"/>
          <w:szCs w:val="28"/>
          <w:lang w:val="ru-RU"/>
        </w:rPr>
        <w:t>2) отказывает в удовлетворении жалобы.</w:t>
      </w:r>
    </w:p>
    <w:p w:rsidR="006351D7" w:rsidRPr="006351D7" w:rsidRDefault="006351D7" w:rsidP="006351D7">
      <w:pPr>
        <w:spacing w:after="0" w:line="240" w:lineRule="auto"/>
        <w:ind w:firstLine="72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1D7" w:rsidRPr="006351D7" w:rsidRDefault="006351D7" w:rsidP="006351D7">
      <w:pPr>
        <w:spacing w:after="0" w:line="240" w:lineRule="auto"/>
        <w:ind w:firstLine="72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5.10. Уполномоченный на рассмотрение жалобы орган отказывает в удовлетворении жалобы в следующих случаях:</w:t>
      </w:r>
    </w:p>
    <w:p w:rsidR="006351D7" w:rsidRPr="006351D7" w:rsidRDefault="006351D7" w:rsidP="006351D7">
      <w:pPr>
        <w:spacing w:after="0" w:line="240" w:lineRule="auto"/>
        <w:ind w:firstLine="72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6351D7" w:rsidRPr="006351D7" w:rsidRDefault="006351D7" w:rsidP="006351D7">
      <w:pPr>
        <w:spacing w:after="0" w:line="240" w:lineRule="auto"/>
        <w:ind w:firstLine="72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6351D7" w:rsidRPr="006351D7" w:rsidRDefault="006351D7" w:rsidP="006351D7">
      <w:pPr>
        <w:spacing w:after="0" w:line="240" w:lineRule="auto"/>
        <w:ind w:firstLine="720"/>
        <w:jc w:val="both"/>
        <w:rPr>
          <w:rFonts w:ascii="Times New Roman" w:hAnsi="Times New Roman" w:cs="Times New Roman"/>
          <w:sz w:val="28"/>
          <w:szCs w:val="28"/>
          <w:lang w:val="ru-RU"/>
        </w:rPr>
      </w:pPr>
      <w:r w:rsidRPr="006351D7">
        <w:rPr>
          <w:rFonts w:ascii="Times New Roman" w:hAnsi="Times New Roman" w:cs="Times New Roman"/>
          <w:sz w:val="28"/>
          <w:szCs w:val="28"/>
          <w:lang w:val="ru-RU"/>
        </w:rPr>
        <w:t>в) наличие решения по жалобе, принятого ранее в отношении того же заявителя и по тому же предмету жалобы.</w:t>
      </w:r>
    </w:p>
    <w:p w:rsidR="006351D7" w:rsidRPr="006351D7" w:rsidRDefault="006351D7" w:rsidP="006351D7">
      <w:pPr>
        <w:spacing w:after="0" w:line="240" w:lineRule="auto"/>
        <w:ind w:firstLine="708"/>
        <w:jc w:val="both"/>
        <w:rPr>
          <w:rFonts w:ascii="Times New Roman" w:hAnsi="Times New Roman" w:cs="Times New Roman"/>
          <w:sz w:val="28"/>
          <w:szCs w:val="24"/>
          <w:lang w:val="ru-RU"/>
        </w:rPr>
      </w:pPr>
      <w:r w:rsidRPr="006351D7">
        <w:rPr>
          <w:rFonts w:ascii="Times New Roman" w:hAnsi="Times New Roman" w:cs="Times New Roman"/>
          <w:sz w:val="28"/>
          <w:szCs w:val="24"/>
          <w:lang w:val="ru-RU"/>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351D7" w:rsidRPr="006351D7" w:rsidRDefault="006351D7" w:rsidP="006351D7">
      <w:pPr>
        <w:spacing w:after="0" w:line="240" w:lineRule="auto"/>
        <w:ind w:firstLine="708"/>
        <w:jc w:val="both"/>
        <w:rPr>
          <w:rFonts w:ascii="Times New Roman" w:hAnsi="Times New Roman" w:cs="Times New Roman"/>
          <w:sz w:val="28"/>
          <w:szCs w:val="24"/>
          <w:lang w:val="ru-RU"/>
        </w:rPr>
      </w:pPr>
      <w:r w:rsidRPr="006351D7">
        <w:rPr>
          <w:rFonts w:ascii="Times New Roman" w:hAnsi="Times New Roman" w:cs="Times New Roman"/>
          <w:sz w:val="28"/>
          <w:szCs w:val="24"/>
          <w:lang w:val="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6351D7" w:rsidRPr="006351D7" w:rsidRDefault="006351D7" w:rsidP="006351D7">
      <w:pPr>
        <w:spacing w:after="0" w:line="240" w:lineRule="auto"/>
        <w:ind w:firstLine="720"/>
        <w:jc w:val="both"/>
        <w:outlineLvl w:val="1"/>
        <w:rPr>
          <w:rFonts w:ascii="Times New Roman" w:hAnsi="Times New Roman" w:cs="Times New Roman"/>
          <w:lang w:val="ru-RU"/>
        </w:rPr>
      </w:pPr>
      <w:r w:rsidRPr="006351D7">
        <w:rPr>
          <w:rFonts w:ascii="Times New Roman" w:hAnsi="Times New Roman" w:cs="Times New Roman"/>
          <w:sz w:val="28"/>
          <w:szCs w:val="28"/>
          <w:lang w:val="ru-RU"/>
        </w:rPr>
        <w:t>5.13. Заявители вправе обжаловать решения, принятые в ходе исполнения муниципальной функции, действия или бездействие должностных лиц, исполняющих муниципальную функцию, в судебном порядке.</w:t>
      </w:r>
      <w:r w:rsidRPr="006351D7">
        <w:rPr>
          <w:rFonts w:ascii="Times New Roman" w:hAnsi="Times New Roman" w:cs="Times New Roman"/>
          <w:lang w:val="ru-RU"/>
        </w:rPr>
        <w:t xml:space="preserve">                                                                        </w:t>
      </w:r>
      <w:r>
        <w:rPr>
          <w:rFonts w:ascii="Times New Roman" w:hAnsi="Times New Roman" w:cs="Times New Roman"/>
          <w:lang w:val="ru-RU"/>
        </w:rPr>
        <w:t xml:space="preserve">                               </w:t>
      </w:r>
    </w:p>
    <w:p w:rsidR="006351D7" w:rsidRP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lang w:val="ru-RU"/>
        </w:rPr>
      </w:pPr>
    </w:p>
    <w:p w:rsidR="006351D7" w:rsidRP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lang w:val="ru-RU"/>
        </w:rPr>
      </w:pPr>
    </w:p>
    <w:p w:rsidR="006351D7" w:rsidRPr="006351D7" w:rsidRDefault="006351D7" w:rsidP="006351D7">
      <w:pPr>
        <w:widowControl w:val="0"/>
        <w:autoSpaceDE w:val="0"/>
        <w:autoSpaceDN w:val="0"/>
        <w:adjustRightInd w:val="0"/>
        <w:spacing w:after="0" w:line="240" w:lineRule="auto"/>
        <w:outlineLvl w:val="1"/>
        <w:rPr>
          <w:rFonts w:ascii="Times New Roman" w:hAnsi="Times New Roman" w:cs="Times New Roman"/>
          <w:lang w:val="ru-RU"/>
        </w:rPr>
      </w:pPr>
    </w:p>
    <w:p w:rsidR="006351D7" w:rsidRP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lang w:val="ru-RU"/>
        </w:rPr>
      </w:pPr>
      <w:r w:rsidRPr="006351D7">
        <w:rPr>
          <w:rFonts w:ascii="Times New Roman" w:hAnsi="Times New Roman" w:cs="Times New Roman"/>
          <w:lang w:val="ru-RU"/>
        </w:rPr>
        <w:t>Приложение №1</w:t>
      </w:r>
    </w:p>
    <w:p w:rsidR="006351D7" w:rsidRP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lang w:val="ru-RU"/>
        </w:rPr>
      </w:pPr>
      <w:r w:rsidRPr="006351D7">
        <w:rPr>
          <w:rFonts w:ascii="Times New Roman" w:hAnsi="Times New Roman" w:cs="Times New Roman"/>
          <w:lang w:val="ru-RU"/>
        </w:rPr>
        <w:t xml:space="preserve">к Административному регламенту </w:t>
      </w:r>
    </w:p>
    <w:p w:rsidR="006351D7" w:rsidRPr="006351D7" w:rsidRDefault="006351D7" w:rsidP="006351D7">
      <w:pPr>
        <w:pStyle w:val="ConsPlusTitle"/>
        <w:jc w:val="right"/>
        <w:rPr>
          <w:rFonts w:ascii="Times New Roman" w:hAnsi="Times New Roman" w:cs="Times New Roman"/>
          <w:b w:val="0"/>
          <w:sz w:val="24"/>
          <w:szCs w:val="24"/>
          <w:lang w:val="ru-RU"/>
        </w:rPr>
      </w:pPr>
      <w:r w:rsidRPr="006351D7">
        <w:rPr>
          <w:rStyle w:val="FontStyle12"/>
          <w:rFonts w:eastAsiaTheme="majorEastAsia"/>
          <w:bCs/>
          <w:sz w:val="24"/>
          <w:szCs w:val="24"/>
          <w:lang w:val="ru-RU"/>
        </w:rPr>
        <w:t>«</w:t>
      </w:r>
      <w:r w:rsidRPr="006351D7">
        <w:rPr>
          <w:rFonts w:ascii="Times New Roman" w:hAnsi="Times New Roman" w:cs="Times New Roman"/>
          <w:b w:val="0"/>
          <w:sz w:val="24"/>
          <w:szCs w:val="24"/>
          <w:lang w:val="ru-RU"/>
        </w:rPr>
        <w:t xml:space="preserve">Осуществление муниципального </w:t>
      </w:r>
    </w:p>
    <w:p w:rsidR="006351D7" w:rsidRPr="006351D7" w:rsidRDefault="006351D7" w:rsidP="006351D7">
      <w:pPr>
        <w:pStyle w:val="ConsPlusTitle"/>
        <w:jc w:val="right"/>
        <w:rPr>
          <w:rFonts w:ascii="Times New Roman" w:hAnsi="Times New Roman" w:cs="Times New Roman"/>
          <w:b w:val="0"/>
          <w:sz w:val="24"/>
          <w:szCs w:val="24"/>
          <w:lang w:val="ru-RU"/>
        </w:rPr>
      </w:pPr>
      <w:r w:rsidRPr="006351D7">
        <w:rPr>
          <w:rFonts w:ascii="Times New Roman" w:hAnsi="Times New Roman" w:cs="Times New Roman"/>
          <w:b w:val="0"/>
          <w:sz w:val="24"/>
          <w:szCs w:val="24"/>
          <w:lang w:val="ru-RU"/>
        </w:rPr>
        <w:t>жилищного контроля</w:t>
      </w:r>
      <w:r w:rsidRPr="006351D7">
        <w:rPr>
          <w:rFonts w:ascii="Times New Roman" w:hAnsi="Times New Roman" w:cs="Times New Roman"/>
          <w:sz w:val="24"/>
          <w:szCs w:val="24"/>
          <w:lang w:val="ru-RU"/>
        </w:rPr>
        <w:t xml:space="preserve"> </w:t>
      </w:r>
      <w:r w:rsidRPr="006351D7">
        <w:rPr>
          <w:rFonts w:ascii="Times New Roman" w:hAnsi="Times New Roman" w:cs="Times New Roman"/>
          <w:b w:val="0"/>
          <w:sz w:val="24"/>
          <w:szCs w:val="24"/>
          <w:lang w:val="ru-RU"/>
        </w:rPr>
        <w:t>на территории</w:t>
      </w:r>
    </w:p>
    <w:p w:rsidR="006351D7" w:rsidRPr="006351D7" w:rsidRDefault="006351D7" w:rsidP="006351D7">
      <w:pPr>
        <w:pStyle w:val="ConsPlusTitle"/>
        <w:jc w:val="right"/>
        <w:rPr>
          <w:rFonts w:ascii="Times New Roman" w:hAnsi="Times New Roman" w:cs="Times New Roman"/>
          <w:b w:val="0"/>
          <w:sz w:val="28"/>
          <w:szCs w:val="28"/>
          <w:lang w:val="ru-RU"/>
        </w:rPr>
      </w:pPr>
      <w:r w:rsidRPr="006351D7">
        <w:rPr>
          <w:rFonts w:ascii="Times New Roman" w:hAnsi="Times New Roman" w:cs="Times New Roman"/>
          <w:b w:val="0"/>
          <w:sz w:val="24"/>
          <w:szCs w:val="24"/>
          <w:lang w:val="ru-RU"/>
        </w:rPr>
        <w:t xml:space="preserve"> муниципального образования Погорельское  сельское поселение»</w:t>
      </w:r>
    </w:p>
    <w:p w:rsidR="006351D7" w:rsidRPr="006351D7" w:rsidRDefault="006351D7" w:rsidP="006351D7">
      <w:pPr>
        <w:spacing w:after="0" w:line="240" w:lineRule="auto"/>
        <w:jc w:val="right"/>
        <w:rPr>
          <w:rFonts w:ascii="Times New Roman" w:hAnsi="Times New Roman" w:cs="Times New Roman"/>
          <w:sz w:val="24"/>
          <w:szCs w:val="24"/>
          <w:lang w:val="ru-RU"/>
        </w:rPr>
      </w:pPr>
    </w:p>
    <w:p w:rsidR="006351D7" w:rsidRP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lang w:val="ru-RU"/>
        </w:rPr>
      </w:pPr>
    </w:p>
    <w:p w:rsidR="006351D7" w:rsidRP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lang w:val="ru-RU"/>
        </w:rPr>
      </w:pPr>
    </w:p>
    <w:p w:rsidR="006351D7" w:rsidRPr="006351D7" w:rsidRDefault="006351D7" w:rsidP="006351D7">
      <w:pPr>
        <w:spacing w:after="0" w:line="240" w:lineRule="auto"/>
        <w:ind w:left="142" w:right="-567"/>
        <w:rPr>
          <w:rFonts w:ascii="Times New Roman" w:hAnsi="Times New Roman" w:cs="Times New Roman"/>
          <w:b/>
          <w:sz w:val="28"/>
          <w:szCs w:val="20"/>
          <w:lang w:val="ru-RU"/>
        </w:rPr>
      </w:pPr>
      <w:r w:rsidRPr="006351D7">
        <w:rPr>
          <w:rFonts w:ascii="Times New Roman" w:hAnsi="Times New Roman" w:cs="Times New Roman"/>
          <w:b/>
          <w:sz w:val="28"/>
          <w:szCs w:val="20"/>
          <w:lang w:val="ru-RU"/>
        </w:rPr>
        <w:lastRenderedPageBreak/>
        <w:t xml:space="preserve">  </w:t>
      </w:r>
      <w:r>
        <w:rPr>
          <w:rFonts w:ascii="Times New Roman" w:hAnsi="Times New Roman" w:cs="Times New Roman"/>
          <w:b/>
          <w:sz w:val="28"/>
          <w:szCs w:val="20"/>
        </w:rPr>
        <w:t>АДМИНИСТРАЦИЯ ПОГОРЕЛЬСКОГО СЕЛЬСКОГО ПОСЕЛЕНИЯ</w:t>
      </w:r>
    </w:p>
    <w:p w:rsid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rPr>
      </w:pPr>
    </w:p>
    <w:p w:rsidR="006351D7" w:rsidRDefault="006351D7" w:rsidP="006351D7">
      <w:pPr>
        <w:widowControl w:val="0"/>
        <w:suppressAutoHyphens/>
        <w:autoSpaceDE w:val="0"/>
        <w:spacing w:after="0" w:line="0" w:lineRule="atLeast"/>
        <w:ind w:firstLine="720"/>
        <w:jc w:val="center"/>
        <w:rPr>
          <w:rFonts w:ascii="Times New Roman" w:hAnsi="Times New Roman" w:cs="Times New Roman"/>
          <w:b/>
          <w:bCs/>
          <w:sz w:val="28"/>
          <w:szCs w:val="20"/>
          <w:lang w:eastAsia="ar-SA"/>
        </w:rPr>
      </w:pPr>
      <w:r>
        <w:rPr>
          <w:rFonts w:ascii="Times New Roman" w:hAnsi="Times New Roman" w:cs="Times New Roman"/>
          <w:b/>
          <w:bCs/>
          <w:sz w:val="28"/>
          <w:szCs w:val="20"/>
          <w:lang w:eastAsia="ar-SA"/>
        </w:rPr>
        <w:t>РАСПОРЯЖЕНИЕ</w:t>
      </w:r>
    </w:p>
    <w:p w:rsidR="006351D7" w:rsidRDefault="006351D7" w:rsidP="006351D7">
      <w:pPr>
        <w:widowControl w:val="0"/>
        <w:suppressAutoHyphens/>
        <w:autoSpaceDE w:val="0"/>
        <w:spacing w:after="0" w:line="0" w:lineRule="atLeast"/>
        <w:ind w:firstLine="720"/>
        <w:jc w:val="both"/>
        <w:rPr>
          <w:rFonts w:ascii="Arial" w:hAnsi="Arial" w:cs="Arial"/>
          <w:b/>
          <w:bCs/>
          <w:sz w:val="28"/>
          <w:szCs w:val="20"/>
          <w:lang w:eastAsia="ar-SA"/>
        </w:rPr>
      </w:pPr>
    </w:p>
    <w:p w:rsidR="006351D7" w:rsidRPr="006351D7" w:rsidRDefault="006351D7" w:rsidP="006351D7">
      <w:pPr>
        <w:widowControl w:val="0"/>
        <w:suppressAutoHyphens/>
        <w:autoSpaceDE w:val="0"/>
        <w:spacing w:after="0" w:line="0" w:lineRule="atLeast"/>
        <w:ind w:firstLine="720"/>
        <w:rPr>
          <w:rFonts w:ascii="Times New Roman" w:hAnsi="Times New Roman" w:cs="Times New Roman"/>
          <w:sz w:val="28"/>
          <w:szCs w:val="20"/>
          <w:lang w:val="ru-RU" w:eastAsia="ar-SA"/>
        </w:rPr>
      </w:pPr>
      <w:r>
        <w:rPr>
          <w:rFonts w:ascii="Times New Roman" w:hAnsi="Times New Roman" w:cs="Times New Roman"/>
          <w:sz w:val="28"/>
          <w:szCs w:val="20"/>
          <w:lang w:eastAsia="ar-SA"/>
        </w:rPr>
        <w:t>от ___________  №  ___</w:t>
      </w:r>
    </w:p>
    <w:p w:rsidR="006351D7" w:rsidRDefault="006351D7" w:rsidP="006351D7">
      <w:pPr>
        <w:widowControl w:val="0"/>
        <w:suppressAutoHyphens/>
        <w:autoSpaceDE w:val="0"/>
        <w:spacing w:after="0" w:line="0" w:lineRule="atLeast"/>
        <w:jc w:val="both"/>
        <w:rPr>
          <w:rFonts w:ascii="Arial" w:hAnsi="Arial" w:cs="Arial"/>
          <w:b/>
          <w:sz w:val="28"/>
          <w:szCs w:val="20"/>
          <w:lang w:eastAsia="ar-SA"/>
        </w:rPr>
      </w:pPr>
    </w:p>
    <w:p w:rsidR="006351D7" w:rsidRPr="006351D7" w:rsidRDefault="006351D7" w:rsidP="006351D7">
      <w:pPr>
        <w:widowControl w:val="0"/>
        <w:suppressAutoHyphens/>
        <w:autoSpaceDE w:val="0"/>
        <w:spacing w:after="0" w:line="0" w:lineRule="atLeast"/>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О проведении проверки</w:t>
      </w:r>
    </w:p>
    <w:p w:rsidR="006351D7" w:rsidRPr="006351D7" w:rsidRDefault="006351D7" w:rsidP="006351D7">
      <w:pPr>
        <w:widowControl w:val="0"/>
        <w:suppressAutoHyphens/>
        <w:autoSpaceDE w:val="0"/>
        <w:spacing w:after="0" w:line="0" w:lineRule="atLeast"/>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внеплановой, выездной_ </w:t>
      </w:r>
    </w:p>
    <w:p w:rsidR="006351D7" w:rsidRDefault="006351D7" w:rsidP="006351D7">
      <w:pPr>
        <w:widowControl w:val="0"/>
        <w:suppressAutoHyphens/>
        <w:autoSpaceDE w:val="0"/>
        <w:spacing w:after="0" w:line="0" w:lineRule="atLeast"/>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(плановой/внеплановой, документарной/выездной)</w:t>
      </w:r>
    </w:p>
    <w:p w:rsidR="006351D7" w:rsidRPr="006351D7" w:rsidRDefault="006351D7" w:rsidP="006351D7">
      <w:pPr>
        <w:widowControl w:val="0"/>
        <w:suppressAutoHyphens/>
        <w:autoSpaceDE w:val="0"/>
        <w:spacing w:after="0" w:line="0" w:lineRule="atLeast"/>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юридического лица, индивидуального предпринимателя</w:t>
      </w:r>
    </w:p>
    <w:p w:rsidR="006351D7" w:rsidRPr="006351D7" w:rsidRDefault="006351D7" w:rsidP="006351D7">
      <w:pPr>
        <w:widowControl w:val="0"/>
        <w:suppressAutoHyphens/>
        <w:autoSpaceDE w:val="0"/>
        <w:spacing w:after="0" w:line="0" w:lineRule="atLeast"/>
        <w:rPr>
          <w:rFonts w:ascii="Times New Roman" w:eastAsia="Arial" w:hAnsi="Times New Roman" w:cs="Times New Roman"/>
          <w:sz w:val="24"/>
          <w:szCs w:val="24"/>
          <w:lang w:val="ru-RU" w:eastAsia="ar-SA"/>
        </w:rPr>
      </w:pPr>
    </w:p>
    <w:p w:rsidR="006351D7" w:rsidRPr="006351D7" w:rsidRDefault="006351D7" w:rsidP="006351D7">
      <w:pPr>
        <w:widowControl w:val="0"/>
        <w:suppressAutoHyphens/>
        <w:autoSpaceDE w:val="0"/>
        <w:spacing w:after="0" w:line="0" w:lineRule="atLeast"/>
        <w:rPr>
          <w:rFonts w:ascii="Times New Roman" w:eastAsia="Arial" w:hAnsi="Times New Roman" w:cs="Times New Roman"/>
          <w:sz w:val="24"/>
          <w:szCs w:val="24"/>
          <w:lang w:val="ru-RU" w:eastAsia="ar-SA"/>
        </w:rPr>
      </w:pPr>
    </w:p>
    <w:p w:rsidR="006351D7" w:rsidRPr="006351D7" w:rsidRDefault="006351D7" w:rsidP="006351D7">
      <w:pPr>
        <w:widowControl w:val="0"/>
        <w:suppressAutoHyphens/>
        <w:autoSpaceDE w:val="0"/>
        <w:spacing w:after="0" w:line="0" w:lineRule="atLeast"/>
        <w:rPr>
          <w:rFonts w:ascii="Times New Roman" w:eastAsia="Arial" w:hAnsi="Times New Roman" w:cs="Times New Roman"/>
          <w:sz w:val="20"/>
          <w:szCs w:val="20"/>
          <w:lang w:val="ru-RU" w:eastAsia="ar-SA"/>
        </w:rPr>
      </w:pP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1. Провести проверку в отношении ______________________________________________</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u w:val="single"/>
          <w:lang w:val="ru-RU" w:eastAsia="ar-SA"/>
        </w:rPr>
      </w:pPr>
      <w:r w:rsidRPr="006351D7">
        <w:rPr>
          <w:rFonts w:ascii="Times New Roman" w:eastAsia="Arial" w:hAnsi="Times New Roman" w:cs="Times New Roman"/>
          <w:sz w:val="24"/>
          <w:szCs w:val="24"/>
          <w:u w:val="single"/>
          <w:lang w:val="ru-RU" w:eastAsia="ar-SA"/>
        </w:rPr>
        <w:t>собственников помещений, при непосредственном управлении многоквартирным домом</w:t>
      </w:r>
    </w:p>
    <w:p w:rsidR="006351D7" w:rsidRPr="006351D7" w:rsidRDefault="006351D7" w:rsidP="006351D7">
      <w:pPr>
        <w:widowControl w:val="0"/>
        <w:suppressAutoHyphens/>
        <w:autoSpaceDE w:val="0"/>
        <w:spacing w:after="0" w:line="0" w:lineRule="atLeast"/>
        <w:jc w:val="center"/>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(наименование юридического лица, фамилия, имя, отчество (последнее - при наличии) индивидуального предпринимателя)</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2. Место нахождения:  Смоленская область, Велижский район, д.Погорелье</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center"/>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3. Назначить лицом(ми), уполномоченным(ми) на проведение проверки: 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u w:val="single"/>
          <w:lang w:val="ru-RU" w:eastAsia="ar-SA"/>
        </w:rPr>
      </w:pPr>
      <w:r w:rsidRPr="006351D7">
        <w:rPr>
          <w:rFonts w:ascii="Times New Roman" w:eastAsia="Arial" w:hAnsi="Times New Roman" w:cs="Times New Roman"/>
          <w:sz w:val="24"/>
          <w:szCs w:val="24"/>
          <w:u w:val="single"/>
          <w:lang w:val="ru-RU" w:eastAsia="ar-SA"/>
        </w:rPr>
        <w:t xml:space="preserve">                     Муниципального жилищного инспектора Ф.И.О.</w:t>
      </w:r>
    </w:p>
    <w:p w:rsidR="006351D7" w:rsidRPr="006351D7" w:rsidRDefault="006351D7" w:rsidP="006351D7">
      <w:pPr>
        <w:widowControl w:val="0"/>
        <w:suppressAutoHyphens/>
        <w:autoSpaceDE w:val="0"/>
        <w:spacing w:after="0" w:line="0" w:lineRule="atLeast"/>
        <w:jc w:val="center"/>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(фамилия, имя, отчество (последнее - при наличии), должность должностного</w:t>
      </w:r>
    </w:p>
    <w:p w:rsidR="006351D7" w:rsidRPr="006351D7" w:rsidRDefault="006351D7" w:rsidP="006351D7">
      <w:pPr>
        <w:widowControl w:val="0"/>
        <w:suppressAutoHyphens/>
        <w:autoSpaceDE w:val="0"/>
        <w:spacing w:after="0" w:line="0" w:lineRule="atLeast"/>
        <w:jc w:val="center"/>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лица (должностных лиц), уполномоченного(ых) на проведение проверки)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4. Привлечь к проведению  проверки  в  качестве  экспертов,  представителей экспертных организаций следующих лиц: ____________________________________________________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center"/>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(фамилия, имя, отчество (последнее - при наличии), должности  привлекаемых к проведению проверки экспертов и (или) наименование</w:t>
      </w:r>
    </w:p>
    <w:p w:rsidR="006351D7" w:rsidRPr="006351D7" w:rsidRDefault="006351D7" w:rsidP="006351D7">
      <w:pPr>
        <w:widowControl w:val="0"/>
        <w:suppressAutoHyphens/>
        <w:autoSpaceDE w:val="0"/>
        <w:spacing w:after="0" w:line="0" w:lineRule="atLeast"/>
        <w:jc w:val="center"/>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экспертной организации с указанием реквизитов свидетельства об аккредитации и наименования органа по аккредитации, выдавшего</w:t>
      </w:r>
    </w:p>
    <w:p w:rsidR="006351D7" w:rsidRPr="006351D7" w:rsidRDefault="006351D7" w:rsidP="006351D7">
      <w:pPr>
        <w:widowControl w:val="0"/>
        <w:suppressAutoHyphens/>
        <w:autoSpaceDE w:val="0"/>
        <w:spacing w:after="0" w:line="0" w:lineRule="atLeast"/>
        <w:jc w:val="center"/>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свидетельство об аккредитации)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5. Установить, что:</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настоящая проверка проводится с целью: _______________________________________</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При   установлении  целей  проводимой  проверки  указывается  следующая информация:</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а) в случае проведения плановой проверки: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 ссылка на утвержденный ежегодный план проведения плановых проверок;</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б) в случае проведения внеплановой выездной проверки: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sidRPr="006351D7">
        <w:rPr>
          <w:rFonts w:ascii="Times New Roman" w:eastAsia="Arial" w:hAnsi="Times New Roman" w:cs="Times New Roman"/>
          <w:sz w:val="24"/>
          <w:szCs w:val="24"/>
          <w:lang w:val="ru-RU" w:eastAsia="ar-SA"/>
        </w:rPr>
        <w:t xml:space="preserve">    </w:t>
      </w:r>
      <w:r>
        <w:rPr>
          <w:rFonts w:ascii="Times New Roman" w:eastAsia="Arial" w:hAnsi="Times New Roman" w:cs="Times New Roman"/>
          <w:sz w:val="24"/>
          <w:szCs w:val="24"/>
          <w:lang w:eastAsia="ar-SA"/>
        </w:rPr>
        <w:t>задачами настоящей проверки являются:  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6. Предметом настоящей проверки является (отметить нужное):</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соблюдение   обязательных   требований  или  требований,  установленных муниципальными правовыми актами;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соответствие    сведений,   содержащихся   в   уведомлении   о   начале осуществления    </w:t>
      </w:r>
      <w:r w:rsidRPr="006351D7">
        <w:rPr>
          <w:rFonts w:ascii="Times New Roman" w:eastAsia="Arial" w:hAnsi="Times New Roman" w:cs="Times New Roman"/>
          <w:sz w:val="24"/>
          <w:szCs w:val="24"/>
          <w:lang w:val="ru-RU" w:eastAsia="ar-SA"/>
        </w:rPr>
        <w:lastRenderedPageBreak/>
        <w:t>отдельных    видов    предпринимательской    деятельности, обязательным требованиям;</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выполнение  предписаний  органов  государственного  контроля (надзора), органов муниципального контроля;</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проведение мероприятий:</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color w:val="000000"/>
          <w:sz w:val="24"/>
          <w:szCs w:val="24"/>
          <w:lang w:val="ru-RU" w:eastAsia="ar-SA"/>
        </w:rPr>
      </w:pPr>
      <w:r w:rsidRPr="006351D7">
        <w:rPr>
          <w:rFonts w:ascii="Times New Roman" w:eastAsia="Arial" w:hAnsi="Times New Roman" w:cs="Times New Roman"/>
          <w:sz w:val="24"/>
          <w:szCs w:val="24"/>
          <w:lang w:val="ru-RU" w:eastAsia="ar-SA"/>
        </w:rPr>
        <w:t xml:space="preserve">    по  предотвращению  причинения  вреда  жизни,  здоровью  граждан, вреда животным, растениям, окружающей среде, </w:t>
      </w:r>
      <w:r w:rsidRPr="006351D7">
        <w:rPr>
          <w:rFonts w:ascii="Times New Roman" w:eastAsia="Arial" w:hAnsi="Times New Roman" w:cs="Times New Roman"/>
          <w:color w:val="000000"/>
          <w:sz w:val="24"/>
          <w:szCs w:val="24"/>
          <w:lang w:val="ru-RU" w:eastAsia="ar-SA"/>
        </w:rPr>
        <w:t>объектам культурного наследия (памятникам истории и культуры) народов Российской Федерации;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по  предупреждению  возникновения  чрезвычайных  ситуаций  природного и техногенного характера;</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по обеспечению безопасности государства;</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по ликвидации последствий причинения такого вреда.</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 Срок проведения проверки: 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К проведению проверки приступить    с "__" ____________ 20__ г.</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 xml:space="preserve">    Проверку окончить не позднее    "__" ____________ 20__ г.</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 Правовые основания проведения проверки: _____________________________________</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_____________________________________________________________________________</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center"/>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9. В  процессе   проверки   провести  следующие  мероприятия  по  контролю, необходимые для достижения целей и задач проведения проверки: ___________________</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_____________________________________________________________________________</w:t>
      </w:r>
    </w:p>
    <w:p w:rsidR="006351D7" w:rsidRPr="006351D7" w:rsidRDefault="006351D7" w:rsidP="006351D7">
      <w:pPr>
        <w:widowControl w:val="0"/>
        <w:suppressAutoHyphens/>
        <w:autoSpaceDE w:val="0"/>
        <w:spacing w:after="0" w:line="0" w:lineRule="atLeast"/>
        <w:jc w:val="center"/>
        <w:rPr>
          <w:rFonts w:ascii="Times New Roman" w:eastAsia="Arial" w:hAnsi="Times New Roman" w:cs="Times New Roman"/>
          <w:sz w:val="16"/>
          <w:szCs w:val="16"/>
          <w:lang w:val="ru-RU" w:eastAsia="ar-SA"/>
        </w:rPr>
      </w:pPr>
      <w:r w:rsidRPr="006351D7">
        <w:rPr>
          <w:rFonts w:ascii="Times New Roman" w:eastAsia="Arial" w:hAnsi="Times New Roman" w:cs="Times New Roman"/>
          <w:sz w:val="16"/>
          <w:szCs w:val="16"/>
          <w:lang w:val="ru-RU" w:eastAsia="ar-SA"/>
        </w:rPr>
        <w:t>(с указанием наименований, номеров и дат их принятия)</w:t>
      </w:r>
    </w:p>
    <w:p w:rsidR="006351D7" w:rsidRP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val="ru-RU" w:eastAsia="ar-SA"/>
        </w:rPr>
      </w:pPr>
      <w:r w:rsidRPr="006351D7">
        <w:rPr>
          <w:rFonts w:ascii="Times New Roman" w:eastAsia="Arial" w:hAnsi="Times New Roman" w:cs="Times New Roman"/>
          <w:sz w:val="24"/>
          <w:szCs w:val="24"/>
          <w:lang w:val="ru-RU" w:eastAsia="ar-SA"/>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_____________________________________________________________________________</w:t>
      </w:r>
    </w:p>
    <w:p w:rsidR="006351D7" w:rsidRDefault="006351D7" w:rsidP="006351D7">
      <w:pPr>
        <w:widowControl w:val="0"/>
        <w:suppressAutoHyphens/>
        <w:autoSpaceDE w:val="0"/>
        <w:spacing w:after="0" w:line="0" w:lineRule="atLeast"/>
        <w:jc w:val="both"/>
        <w:rPr>
          <w:rFonts w:ascii="Times New Roman" w:eastAsia="Arial" w:hAnsi="Times New Roman" w:cs="Times New Roman"/>
          <w:sz w:val="24"/>
          <w:szCs w:val="24"/>
          <w:lang w:eastAsia="ar-SA"/>
        </w:rPr>
      </w:pPr>
    </w:p>
    <w:p w:rsidR="006351D7" w:rsidRPr="006351D7" w:rsidRDefault="006351D7" w:rsidP="006351D7">
      <w:pPr>
        <w:spacing w:after="0" w:line="240" w:lineRule="auto"/>
        <w:rPr>
          <w:rFonts w:ascii="Times New Roman" w:eastAsia="Times New Roman" w:hAnsi="Times New Roman" w:cs="Times New Roman"/>
          <w:sz w:val="28"/>
          <w:szCs w:val="20"/>
          <w:lang w:val="ru-RU" w:eastAsia="ru-RU"/>
        </w:rPr>
      </w:pPr>
      <w:r w:rsidRPr="006351D7">
        <w:rPr>
          <w:rFonts w:ascii="Times New Roman" w:hAnsi="Times New Roman" w:cs="Times New Roman"/>
          <w:sz w:val="28"/>
          <w:szCs w:val="20"/>
          <w:lang w:val="ru-RU"/>
        </w:rPr>
        <w:t>Глава муниципального образования</w:t>
      </w:r>
    </w:p>
    <w:p w:rsidR="006351D7" w:rsidRPr="006351D7" w:rsidRDefault="006351D7" w:rsidP="006351D7">
      <w:pPr>
        <w:spacing w:after="0" w:line="240" w:lineRule="auto"/>
        <w:rPr>
          <w:rFonts w:ascii="Times New Roman" w:hAnsi="Times New Roman" w:cs="Times New Roman"/>
          <w:sz w:val="28"/>
          <w:szCs w:val="20"/>
          <w:lang w:val="ru-RU"/>
        </w:rPr>
      </w:pPr>
      <w:r w:rsidRPr="006351D7">
        <w:rPr>
          <w:rFonts w:ascii="Times New Roman" w:hAnsi="Times New Roman" w:cs="Times New Roman"/>
          <w:sz w:val="28"/>
          <w:szCs w:val="20"/>
          <w:lang w:val="ru-RU"/>
        </w:rPr>
        <w:t xml:space="preserve">Погорельское  сельское поселение                                                                                       </w:t>
      </w:r>
    </w:p>
    <w:p w:rsidR="006351D7" w:rsidRPr="006351D7" w:rsidRDefault="006351D7" w:rsidP="006351D7">
      <w:pPr>
        <w:spacing w:after="0" w:line="240" w:lineRule="auto"/>
        <w:rPr>
          <w:rFonts w:ascii="Times New Roman" w:hAnsi="Times New Roman" w:cs="Times New Roman"/>
          <w:sz w:val="24"/>
          <w:szCs w:val="24"/>
          <w:lang w:val="ru-RU"/>
        </w:rPr>
      </w:pPr>
      <w:r w:rsidRPr="006351D7">
        <w:rPr>
          <w:rFonts w:ascii="Times New Roman" w:hAnsi="Times New Roman" w:cs="Times New Roman"/>
          <w:sz w:val="24"/>
          <w:szCs w:val="24"/>
          <w:lang w:val="ru-RU"/>
        </w:rPr>
        <w:t xml:space="preserve">                                                                                </w:t>
      </w:r>
    </w:p>
    <w:p w:rsidR="006351D7" w:rsidRP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lang w:val="ru-RU"/>
        </w:rPr>
      </w:pPr>
    </w:p>
    <w:p w:rsid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№2</w:t>
      </w:r>
    </w:p>
    <w:p w:rsid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 xml:space="preserve">к Административному регламенту </w:t>
      </w:r>
    </w:p>
    <w:p w:rsidR="006351D7" w:rsidRPr="006351D7" w:rsidRDefault="006351D7" w:rsidP="006351D7">
      <w:pPr>
        <w:pStyle w:val="ConsPlusTitle"/>
        <w:jc w:val="right"/>
        <w:rPr>
          <w:rFonts w:ascii="Times New Roman" w:hAnsi="Times New Roman" w:cs="Times New Roman"/>
          <w:b w:val="0"/>
          <w:sz w:val="24"/>
          <w:szCs w:val="24"/>
          <w:lang w:val="ru-RU"/>
        </w:rPr>
      </w:pPr>
      <w:r w:rsidRPr="006351D7">
        <w:rPr>
          <w:rStyle w:val="FontStyle12"/>
          <w:rFonts w:eastAsiaTheme="majorEastAsia"/>
          <w:bCs/>
          <w:sz w:val="24"/>
          <w:szCs w:val="24"/>
          <w:lang w:val="ru-RU"/>
        </w:rPr>
        <w:t>«</w:t>
      </w:r>
      <w:r w:rsidRPr="006351D7">
        <w:rPr>
          <w:rFonts w:ascii="Times New Roman" w:hAnsi="Times New Roman" w:cs="Times New Roman"/>
          <w:b w:val="0"/>
          <w:sz w:val="24"/>
          <w:szCs w:val="24"/>
          <w:lang w:val="ru-RU"/>
        </w:rPr>
        <w:t xml:space="preserve">Осуществление муниципального </w:t>
      </w:r>
    </w:p>
    <w:p w:rsidR="006351D7" w:rsidRPr="006351D7" w:rsidRDefault="006351D7" w:rsidP="006351D7">
      <w:pPr>
        <w:pStyle w:val="ConsPlusTitle"/>
        <w:jc w:val="right"/>
        <w:rPr>
          <w:rFonts w:ascii="Times New Roman" w:hAnsi="Times New Roman" w:cs="Times New Roman"/>
          <w:b w:val="0"/>
          <w:sz w:val="24"/>
          <w:szCs w:val="24"/>
          <w:lang w:val="ru-RU"/>
        </w:rPr>
      </w:pPr>
      <w:r w:rsidRPr="006351D7">
        <w:rPr>
          <w:rFonts w:ascii="Times New Roman" w:hAnsi="Times New Roman" w:cs="Times New Roman"/>
          <w:b w:val="0"/>
          <w:sz w:val="24"/>
          <w:szCs w:val="24"/>
          <w:lang w:val="ru-RU"/>
        </w:rPr>
        <w:t>жилищного контроля</w:t>
      </w:r>
      <w:r w:rsidRPr="006351D7">
        <w:rPr>
          <w:rFonts w:ascii="Times New Roman" w:hAnsi="Times New Roman" w:cs="Times New Roman"/>
          <w:sz w:val="24"/>
          <w:szCs w:val="24"/>
          <w:lang w:val="ru-RU"/>
        </w:rPr>
        <w:t xml:space="preserve"> </w:t>
      </w:r>
      <w:r w:rsidRPr="006351D7">
        <w:rPr>
          <w:rFonts w:ascii="Times New Roman" w:hAnsi="Times New Roman" w:cs="Times New Roman"/>
          <w:b w:val="0"/>
          <w:sz w:val="24"/>
          <w:szCs w:val="24"/>
          <w:lang w:val="ru-RU"/>
        </w:rPr>
        <w:t>на территории</w:t>
      </w:r>
    </w:p>
    <w:p w:rsidR="006351D7" w:rsidRPr="006351D7" w:rsidRDefault="006351D7" w:rsidP="006351D7">
      <w:pPr>
        <w:pStyle w:val="ConsPlusTitle"/>
        <w:jc w:val="right"/>
        <w:rPr>
          <w:rFonts w:ascii="Times New Roman" w:hAnsi="Times New Roman" w:cs="Times New Roman"/>
          <w:b w:val="0"/>
          <w:sz w:val="24"/>
          <w:szCs w:val="24"/>
          <w:lang w:val="ru-RU"/>
        </w:rPr>
      </w:pPr>
      <w:r w:rsidRPr="006351D7">
        <w:rPr>
          <w:rFonts w:ascii="Times New Roman" w:hAnsi="Times New Roman" w:cs="Times New Roman"/>
          <w:b w:val="0"/>
          <w:sz w:val="24"/>
          <w:szCs w:val="24"/>
          <w:lang w:val="ru-RU"/>
        </w:rPr>
        <w:t xml:space="preserve"> муниципального образования </w:t>
      </w:r>
    </w:p>
    <w:p w:rsidR="006351D7" w:rsidRPr="006351D7" w:rsidRDefault="006351D7" w:rsidP="006351D7">
      <w:pPr>
        <w:pStyle w:val="ConsPlusTitle"/>
        <w:jc w:val="right"/>
        <w:rPr>
          <w:rFonts w:ascii="Times New Roman" w:hAnsi="Times New Roman" w:cs="Times New Roman"/>
          <w:lang w:val="ru-RU"/>
        </w:rPr>
      </w:pPr>
      <w:r w:rsidRPr="006351D7">
        <w:rPr>
          <w:rFonts w:ascii="Times New Roman" w:hAnsi="Times New Roman" w:cs="Times New Roman"/>
          <w:b w:val="0"/>
          <w:sz w:val="24"/>
          <w:szCs w:val="24"/>
          <w:lang w:val="ru-RU"/>
        </w:rPr>
        <w:t>Погорельское  сельское поселение»</w:t>
      </w:r>
    </w:p>
    <w:p w:rsidR="006351D7" w:rsidRPr="006351D7" w:rsidRDefault="006351D7" w:rsidP="006351D7">
      <w:pPr>
        <w:widowControl w:val="0"/>
        <w:autoSpaceDE w:val="0"/>
        <w:autoSpaceDN w:val="0"/>
        <w:adjustRightInd w:val="0"/>
        <w:spacing w:after="0" w:line="240" w:lineRule="auto"/>
        <w:jc w:val="right"/>
        <w:outlineLvl w:val="1"/>
        <w:rPr>
          <w:rFonts w:ascii="Times New Roman" w:hAnsi="Times New Roman" w:cs="Times New Roman"/>
          <w:lang w:val="ru-RU"/>
        </w:rPr>
      </w:pPr>
    </w:p>
    <w:p w:rsidR="006351D7" w:rsidRPr="006351D7" w:rsidRDefault="006351D7" w:rsidP="006351D7">
      <w:pPr>
        <w:widowControl w:val="0"/>
        <w:suppressAutoHyphens/>
        <w:autoSpaceDE w:val="0"/>
        <w:spacing w:after="0" w:line="0" w:lineRule="atLeast"/>
        <w:jc w:val="center"/>
        <w:rPr>
          <w:rFonts w:ascii="Times New Roman" w:hAnsi="Times New Roman" w:cs="Times New Roman"/>
          <w:b/>
          <w:sz w:val="28"/>
          <w:szCs w:val="28"/>
          <w:lang w:val="ru-RU" w:eastAsia="ar-SA"/>
        </w:rPr>
      </w:pPr>
      <w:r w:rsidRPr="006351D7">
        <w:rPr>
          <w:rFonts w:ascii="Times New Roman" w:hAnsi="Times New Roman" w:cs="Times New Roman"/>
          <w:b/>
          <w:sz w:val="28"/>
          <w:szCs w:val="28"/>
          <w:lang w:val="ru-RU" w:eastAsia="ar-SA"/>
        </w:rPr>
        <w:t>ПРЕДПИСАНИЕ № ____</w:t>
      </w:r>
    </w:p>
    <w:p w:rsidR="006351D7" w:rsidRPr="006351D7" w:rsidRDefault="006351D7" w:rsidP="006351D7">
      <w:pPr>
        <w:widowControl w:val="0"/>
        <w:suppressAutoHyphens/>
        <w:autoSpaceDE w:val="0"/>
        <w:spacing w:after="0" w:line="0" w:lineRule="atLeast"/>
        <w:ind w:firstLine="540"/>
        <w:jc w:val="center"/>
        <w:rPr>
          <w:rFonts w:ascii="Times New Roman" w:hAnsi="Times New Roman" w:cs="Times New Roman"/>
          <w:b/>
          <w:sz w:val="28"/>
          <w:szCs w:val="28"/>
          <w:lang w:val="ru-RU" w:eastAsia="ar-SA"/>
        </w:rPr>
      </w:pPr>
      <w:r w:rsidRPr="006351D7">
        <w:rPr>
          <w:rFonts w:ascii="Times New Roman" w:hAnsi="Times New Roman" w:cs="Times New Roman"/>
          <w:b/>
          <w:sz w:val="28"/>
          <w:szCs w:val="28"/>
          <w:lang w:val="ru-RU" w:eastAsia="ar-SA"/>
        </w:rPr>
        <w:t>об устранении нарушений жилищного законодательства</w:t>
      </w:r>
    </w:p>
    <w:p w:rsidR="006351D7" w:rsidRPr="006351D7" w:rsidRDefault="006351D7" w:rsidP="006351D7">
      <w:pPr>
        <w:widowControl w:val="0"/>
        <w:suppressAutoHyphens/>
        <w:autoSpaceDE w:val="0"/>
        <w:spacing w:after="0" w:line="0" w:lineRule="atLeast"/>
        <w:ind w:firstLine="540"/>
        <w:jc w:val="both"/>
        <w:rPr>
          <w:rFonts w:ascii="Times New Roman" w:hAnsi="Times New Roman" w:cs="Times New Roman"/>
          <w:sz w:val="28"/>
          <w:szCs w:val="28"/>
          <w:lang w:val="ru-RU" w:eastAsia="ar-SA"/>
        </w:rPr>
      </w:pPr>
    </w:p>
    <w:p w:rsidR="006351D7" w:rsidRDefault="006351D7" w:rsidP="006351D7">
      <w:pPr>
        <w:widowControl w:val="0"/>
        <w:suppressAutoHyphens/>
        <w:autoSpaceDE w:val="0"/>
        <w:spacing w:after="0" w:line="0"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"__" ____________ 20__ г.                                      _________________________</w:t>
      </w:r>
    </w:p>
    <w:p w:rsidR="006351D7" w:rsidRPr="006351D7" w:rsidRDefault="006351D7" w:rsidP="006351D7">
      <w:pPr>
        <w:widowControl w:val="0"/>
        <w:suppressAutoHyphens/>
        <w:autoSpaceDE w:val="0"/>
        <w:spacing w:after="0" w:line="0" w:lineRule="atLeast"/>
        <w:ind w:firstLine="540"/>
        <w:jc w:val="both"/>
        <w:rPr>
          <w:rFonts w:ascii="Times New Roman" w:hAnsi="Times New Roman" w:cs="Times New Roman"/>
          <w:sz w:val="16"/>
          <w:szCs w:val="16"/>
          <w:lang w:val="ru-RU" w:eastAsia="ar-SA"/>
        </w:rPr>
      </w:pPr>
      <w:r>
        <w:rPr>
          <w:rFonts w:ascii="Times New Roman" w:hAnsi="Times New Roman" w:cs="Times New Roman"/>
          <w:sz w:val="28"/>
          <w:szCs w:val="28"/>
          <w:lang w:eastAsia="ar-SA"/>
        </w:rPr>
        <w:t xml:space="preserve">                                                                                                   </w:t>
      </w:r>
      <w:r>
        <w:rPr>
          <w:rFonts w:ascii="Times New Roman" w:hAnsi="Times New Roman" w:cs="Times New Roman"/>
          <w:sz w:val="16"/>
          <w:szCs w:val="16"/>
          <w:lang w:eastAsia="ar-SA"/>
        </w:rPr>
        <w:t>(место составления)</w:t>
      </w:r>
    </w:p>
    <w:p w:rsidR="006351D7" w:rsidRPr="006351D7" w:rsidRDefault="006351D7" w:rsidP="006351D7">
      <w:pPr>
        <w:widowControl w:val="0"/>
        <w:suppressAutoHyphens/>
        <w:autoSpaceDE w:val="0"/>
        <w:spacing w:after="0" w:line="0" w:lineRule="atLeast"/>
        <w:ind w:firstLine="540"/>
        <w:jc w:val="both"/>
        <w:rPr>
          <w:rFonts w:ascii="Times New Roman" w:hAnsi="Times New Roman" w:cs="Times New Roman"/>
          <w:sz w:val="28"/>
          <w:szCs w:val="28"/>
          <w:lang w:val="ru-RU" w:eastAsia="ar-SA"/>
        </w:rPr>
      </w:pPr>
      <w:r w:rsidRPr="006351D7">
        <w:rPr>
          <w:rFonts w:ascii="Times New Roman" w:hAnsi="Times New Roman" w:cs="Times New Roman"/>
          <w:sz w:val="28"/>
          <w:szCs w:val="28"/>
          <w:lang w:val="ru-RU" w:eastAsia="ar-SA"/>
        </w:rPr>
        <w:t xml:space="preserve">На основании пункта 9 статьи 14 Жилищного кодекса РФ и Акта проведения проверки соблюдения требований законодательства в сфере </w:t>
      </w:r>
      <w:r w:rsidRPr="006351D7">
        <w:rPr>
          <w:rFonts w:ascii="Times New Roman" w:hAnsi="Times New Roman" w:cs="Times New Roman"/>
          <w:bCs/>
          <w:sz w:val="28"/>
          <w:szCs w:val="28"/>
          <w:lang w:val="ru-RU" w:eastAsia="ar-SA"/>
        </w:rPr>
        <w:t>использования и сохранности жилищного фонда</w:t>
      </w:r>
      <w:r w:rsidRPr="006351D7">
        <w:rPr>
          <w:rFonts w:ascii="Times New Roman" w:hAnsi="Times New Roman" w:cs="Times New Roman"/>
          <w:sz w:val="28"/>
          <w:szCs w:val="28"/>
          <w:lang w:val="ru-RU" w:eastAsia="ar-SA"/>
        </w:rPr>
        <w:t xml:space="preserve">, соответствием жилых помещений данного фонда </w:t>
      </w:r>
      <w:r w:rsidRPr="006351D7">
        <w:rPr>
          <w:rFonts w:ascii="Times New Roman" w:hAnsi="Times New Roman" w:cs="Times New Roman"/>
          <w:sz w:val="28"/>
          <w:szCs w:val="28"/>
          <w:lang w:val="ru-RU" w:eastAsia="ar-SA"/>
        </w:rPr>
        <w:lastRenderedPageBreak/>
        <w:t>установленным санитарным и техническим правилам и нормам, иным требованиям законодательства от_________№___</w:t>
      </w:r>
    </w:p>
    <w:p w:rsidR="006351D7" w:rsidRPr="006351D7" w:rsidRDefault="006351D7" w:rsidP="006351D7">
      <w:pPr>
        <w:widowControl w:val="0"/>
        <w:suppressAutoHyphens/>
        <w:autoSpaceDE w:val="0"/>
        <w:spacing w:after="0" w:line="0" w:lineRule="atLeast"/>
        <w:jc w:val="both"/>
        <w:rPr>
          <w:rFonts w:ascii="Times New Roman" w:hAnsi="Times New Roman" w:cs="Times New Roman"/>
          <w:sz w:val="28"/>
          <w:szCs w:val="28"/>
          <w:lang w:val="ru-RU" w:eastAsia="ar-SA"/>
        </w:rPr>
      </w:pPr>
    </w:p>
    <w:p w:rsidR="006351D7" w:rsidRDefault="006351D7" w:rsidP="006351D7">
      <w:pPr>
        <w:widowControl w:val="0"/>
        <w:suppressAutoHyphens/>
        <w:autoSpaceDE w:val="0"/>
        <w:spacing w:after="0" w:line="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ПРЕДПИСЫВАЮ:</w:t>
      </w:r>
    </w:p>
    <w:p w:rsidR="006351D7" w:rsidRPr="006351D7" w:rsidRDefault="006351D7" w:rsidP="006351D7">
      <w:pPr>
        <w:widowControl w:val="0"/>
        <w:suppressAutoHyphens/>
        <w:autoSpaceDE w:val="0"/>
        <w:spacing w:after="0" w:line="0" w:lineRule="atLeast"/>
        <w:ind w:firstLine="720"/>
        <w:jc w:val="both"/>
        <w:rPr>
          <w:rFonts w:ascii="Times New Roman" w:hAnsi="Times New Roman" w:cs="Times New Roman"/>
          <w:sz w:val="28"/>
          <w:szCs w:val="28"/>
          <w:lang w:val="ru-RU" w:eastAsia="ar-SA"/>
        </w:rPr>
      </w:pPr>
      <w:r w:rsidRPr="006351D7">
        <w:rPr>
          <w:rFonts w:ascii="Times New Roman" w:hAnsi="Times New Roman" w:cs="Times New Roman"/>
          <w:sz w:val="28"/>
          <w:szCs w:val="28"/>
          <w:lang w:val="ru-RU" w:eastAsia="ar-SA"/>
        </w:rPr>
        <w:t>_____________________________________________________________</w:t>
      </w:r>
    </w:p>
    <w:p w:rsidR="006351D7" w:rsidRPr="006351D7" w:rsidRDefault="006351D7" w:rsidP="006351D7">
      <w:pPr>
        <w:widowControl w:val="0"/>
        <w:suppressAutoHyphens/>
        <w:autoSpaceDE w:val="0"/>
        <w:spacing w:after="0" w:line="0" w:lineRule="atLeast"/>
        <w:ind w:firstLine="720"/>
        <w:jc w:val="center"/>
        <w:rPr>
          <w:rFonts w:ascii="Times New Roman" w:hAnsi="Times New Roman" w:cs="Times New Roman"/>
          <w:i/>
          <w:sz w:val="16"/>
          <w:szCs w:val="16"/>
          <w:lang w:val="ru-RU" w:eastAsia="ar-SA"/>
        </w:rPr>
      </w:pPr>
      <w:r w:rsidRPr="006351D7">
        <w:rPr>
          <w:rFonts w:ascii="Times New Roman" w:hAnsi="Times New Roman" w:cs="Times New Roman"/>
          <w:i/>
          <w:sz w:val="16"/>
          <w:szCs w:val="16"/>
          <w:lang w:val="ru-RU" w:eastAsia="ar-SA"/>
        </w:rPr>
        <w:t>(полное и сокращенное наименование проверяемого юридического лица,</w:t>
      </w:r>
    </w:p>
    <w:p w:rsidR="006351D7" w:rsidRPr="006351D7" w:rsidRDefault="006351D7" w:rsidP="006351D7">
      <w:pPr>
        <w:widowControl w:val="0"/>
        <w:suppressAutoHyphens/>
        <w:autoSpaceDE w:val="0"/>
        <w:spacing w:after="0" w:line="0" w:lineRule="atLeast"/>
        <w:ind w:firstLine="720"/>
        <w:jc w:val="center"/>
        <w:rPr>
          <w:rFonts w:ascii="Times New Roman" w:hAnsi="Times New Roman" w:cs="Times New Roman"/>
          <w:i/>
          <w:sz w:val="16"/>
          <w:szCs w:val="16"/>
          <w:lang w:val="ru-RU" w:eastAsia="ar-SA"/>
        </w:rPr>
      </w:pPr>
      <w:r w:rsidRPr="006351D7">
        <w:rPr>
          <w:rFonts w:ascii="Times New Roman" w:hAnsi="Times New Roman" w:cs="Times New Roman"/>
          <w:i/>
          <w:sz w:val="16"/>
          <w:szCs w:val="16"/>
          <w:lang w:val="ru-RU" w:eastAsia="ar-SA"/>
        </w:rPr>
        <w:t>Ф.И.О. индивидуального предпринимателя, которому выдается предписание)</w:t>
      </w:r>
    </w:p>
    <w:p w:rsidR="006351D7" w:rsidRPr="006351D7" w:rsidRDefault="006351D7" w:rsidP="006351D7">
      <w:pPr>
        <w:widowControl w:val="0"/>
        <w:suppressAutoHyphens/>
        <w:autoSpaceDE w:val="0"/>
        <w:spacing w:after="0" w:line="0" w:lineRule="atLeast"/>
        <w:ind w:firstLine="720"/>
        <w:jc w:val="both"/>
        <w:rPr>
          <w:rFonts w:ascii="Times New Roman" w:hAnsi="Times New Roman" w:cs="Times New Roman"/>
          <w:i/>
          <w:sz w:val="28"/>
          <w:szCs w:val="28"/>
          <w:lang w:val="ru-RU" w:eastAsia="ar-SA"/>
        </w:rPr>
      </w:pPr>
    </w:p>
    <w:tbl>
      <w:tblPr>
        <w:tblW w:w="0" w:type="auto"/>
        <w:tblInd w:w="70" w:type="dxa"/>
        <w:tblLayout w:type="fixed"/>
        <w:tblCellMar>
          <w:left w:w="70" w:type="dxa"/>
          <w:right w:w="70" w:type="dxa"/>
        </w:tblCellMar>
        <w:tblLook w:val="04A0"/>
      </w:tblPr>
      <w:tblGrid>
        <w:gridCol w:w="971"/>
        <w:gridCol w:w="3105"/>
        <w:gridCol w:w="2160"/>
        <w:gridCol w:w="3940"/>
      </w:tblGrid>
      <w:tr w:rsidR="006351D7" w:rsidRPr="006351D7" w:rsidTr="006351D7">
        <w:trPr>
          <w:cantSplit/>
          <w:trHeight w:val="360"/>
        </w:trPr>
        <w:tc>
          <w:tcPr>
            <w:tcW w:w="971" w:type="dxa"/>
            <w:tcBorders>
              <w:top w:val="single" w:sz="4" w:space="0" w:color="000000"/>
              <w:left w:val="single" w:sz="4" w:space="0" w:color="000000"/>
              <w:bottom w:val="single" w:sz="4" w:space="0" w:color="000000"/>
              <w:right w:val="nil"/>
            </w:tcBorders>
            <w:hideMark/>
          </w:tcPr>
          <w:p w:rsidR="006351D7" w:rsidRDefault="006351D7">
            <w:pPr>
              <w:widowControl w:val="0"/>
              <w:suppressAutoHyphens/>
              <w:autoSpaceDE w:val="0"/>
              <w:snapToGrid w:val="0"/>
              <w:spacing w:after="0" w:line="0" w:lineRule="atLeast"/>
              <w:ind w:firstLine="1"/>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t>п/п</w:t>
            </w:r>
          </w:p>
        </w:tc>
        <w:tc>
          <w:tcPr>
            <w:tcW w:w="3105" w:type="dxa"/>
            <w:tcBorders>
              <w:top w:val="single" w:sz="4" w:space="0" w:color="000000"/>
              <w:left w:val="single" w:sz="4" w:space="0" w:color="000000"/>
              <w:bottom w:val="single" w:sz="4" w:space="0" w:color="000000"/>
              <w:right w:val="nil"/>
            </w:tcBorders>
            <w:hideMark/>
          </w:tcPr>
          <w:p w:rsidR="006351D7" w:rsidRDefault="006351D7">
            <w:pPr>
              <w:widowControl w:val="0"/>
              <w:suppressAutoHyphens/>
              <w:autoSpaceDE w:val="0"/>
              <w:snapToGrid w:val="0"/>
              <w:spacing w:after="0" w:line="0" w:lineRule="atLeast"/>
              <w:ind w:firstLine="1"/>
              <w:jc w:val="center"/>
              <w:rPr>
                <w:rFonts w:ascii="Times New Roman" w:hAnsi="Times New Roman" w:cs="Times New Roman"/>
                <w:sz w:val="28"/>
                <w:szCs w:val="28"/>
                <w:lang w:eastAsia="ar-SA"/>
              </w:rPr>
            </w:pPr>
            <w:r>
              <w:rPr>
                <w:rFonts w:ascii="Times New Roman" w:hAnsi="Times New Roman" w:cs="Times New Roman"/>
                <w:sz w:val="28"/>
                <w:szCs w:val="28"/>
                <w:lang w:eastAsia="ar-SA"/>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6351D7" w:rsidRDefault="006351D7">
            <w:pPr>
              <w:widowControl w:val="0"/>
              <w:suppressAutoHyphens/>
              <w:autoSpaceDE w:val="0"/>
              <w:snapToGrid w:val="0"/>
              <w:spacing w:after="0" w:line="0" w:lineRule="atLeast"/>
              <w:ind w:firstLine="1"/>
              <w:jc w:val="center"/>
              <w:rPr>
                <w:rFonts w:ascii="Times New Roman" w:hAnsi="Times New Roman" w:cs="Times New Roman"/>
                <w:sz w:val="28"/>
                <w:szCs w:val="28"/>
                <w:lang w:eastAsia="ar-SA"/>
              </w:rPr>
            </w:pPr>
            <w:r>
              <w:rPr>
                <w:rFonts w:ascii="Times New Roman" w:hAnsi="Times New Roman" w:cs="Times New Roman"/>
                <w:sz w:val="28"/>
                <w:szCs w:val="28"/>
                <w:lang w:eastAsia="ar-SA"/>
              </w:rPr>
              <w:t>Срок исполнения</w:t>
            </w:r>
          </w:p>
        </w:tc>
        <w:tc>
          <w:tcPr>
            <w:tcW w:w="3940" w:type="dxa"/>
            <w:tcBorders>
              <w:top w:val="single" w:sz="4" w:space="0" w:color="000000"/>
              <w:left w:val="single" w:sz="4" w:space="0" w:color="000000"/>
              <w:bottom w:val="single" w:sz="4" w:space="0" w:color="000000"/>
              <w:right w:val="single" w:sz="4" w:space="0" w:color="000000"/>
            </w:tcBorders>
            <w:hideMark/>
          </w:tcPr>
          <w:p w:rsidR="006351D7" w:rsidRPr="006351D7" w:rsidRDefault="006351D7">
            <w:pPr>
              <w:widowControl w:val="0"/>
              <w:suppressAutoHyphens/>
              <w:autoSpaceDE w:val="0"/>
              <w:snapToGrid w:val="0"/>
              <w:spacing w:after="0" w:line="0" w:lineRule="atLeast"/>
              <w:ind w:firstLine="1"/>
              <w:jc w:val="center"/>
              <w:rPr>
                <w:rFonts w:ascii="Times New Roman" w:hAnsi="Times New Roman" w:cs="Times New Roman"/>
                <w:sz w:val="28"/>
                <w:szCs w:val="28"/>
                <w:lang w:val="ru-RU" w:eastAsia="ar-SA"/>
              </w:rPr>
            </w:pPr>
            <w:r w:rsidRPr="006351D7">
              <w:rPr>
                <w:rFonts w:ascii="Times New Roman" w:hAnsi="Times New Roman" w:cs="Times New Roman"/>
                <w:sz w:val="28"/>
                <w:szCs w:val="28"/>
                <w:lang w:val="ru-RU" w:eastAsia="ar-SA"/>
              </w:rPr>
              <w:t>Основание (ссылка на нормативный правовой акт)</w:t>
            </w:r>
          </w:p>
        </w:tc>
      </w:tr>
      <w:tr w:rsidR="006351D7" w:rsidTr="006351D7">
        <w:trPr>
          <w:cantSplit/>
          <w:trHeight w:val="240"/>
        </w:trPr>
        <w:tc>
          <w:tcPr>
            <w:tcW w:w="971" w:type="dxa"/>
            <w:tcBorders>
              <w:top w:val="single" w:sz="4" w:space="0" w:color="000000"/>
              <w:left w:val="single" w:sz="4" w:space="0" w:color="000000"/>
              <w:bottom w:val="single" w:sz="4" w:space="0" w:color="000000"/>
              <w:right w:val="nil"/>
            </w:tcBorders>
            <w:hideMark/>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16"/>
                <w:szCs w:val="28"/>
                <w:lang w:eastAsia="ar-SA"/>
              </w:rPr>
            </w:pPr>
            <w:r>
              <w:rPr>
                <w:rFonts w:ascii="Times New Roman" w:hAnsi="Times New Roman" w:cs="Times New Roman"/>
                <w:sz w:val="16"/>
                <w:szCs w:val="28"/>
                <w:lang w:eastAsia="ar-SA"/>
              </w:rPr>
              <w:t>1</w:t>
            </w:r>
          </w:p>
        </w:tc>
        <w:tc>
          <w:tcPr>
            <w:tcW w:w="3105" w:type="dxa"/>
            <w:tcBorders>
              <w:top w:val="single" w:sz="4" w:space="0" w:color="000000"/>
              <w:left w:val="single" w:sz="4" w:space="0" w:color="000000"/>
              <w:bottom w:val="single" w:sz="4" w:space="0" w:color="000000"/>
              <w:right w:val="nil"/>
            </w:tcBorders>
            <w:hideMark/>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16"/>
                <w:szCs w:val="28"/>
                <w:lang w:eastAsia="ar-SA"/>
              </w:rPr>
            </w:pPr>
            <w:r>
              <w:rPr>
                <w:rFonts w:ascii="Times New Roman" w:hAnsi="Times New Roman" w:cs="Times New Roman"/>
                <w:sz w:val="16"/>
                <w:szCs w:val="28"/>
                <w:lang w:eastAsia="ar-SA"/>
              </w:rPr>
              <w:t>2</w:t>
            </w:r>
          </w:p>
        </w:tc>
        <w:tc>
          <w:tcPr>
            <w:tcW w:w="2160" w:type="dxa"/>
            <w:tcBorders>
              <w:top w:val="single" w:sz="4" w:space="0" w:color="000000"/>
              <w:left w:val="single" w:sz="4" w:space="0" w:color="000000"/>
              <w:bottom w:val="single" w:sz="4" w:space="0" w:color="000000"/>
              <w:right w:val="nil"/>
            </w:tcBorders>
            <w:hideMark/>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16"/>
                <w:szCs w:val="28"/>
                <w:lang w:eastAsia="ar-SA"/>
              </w:rPr>
            </w:pPr>
            <w:r>
              <w:rPr>
                <w:rFonts w:ascii="Times New Roman" w:hAnsi="Times New Roman" w:cs="Times New Roman"/>
                <w:sz w:val="16"/>
                <w:szCs w:val="28"/>
                <w:lang w:eastAsia="ar-SA"/>
              </w:rPr>
              <w:t>3</w:t>
            </w:r>
          </w:p>
        </w:tc>
        <w:tc>
          <w:tcPr>
            <w:tcW w:w="3940" w:type="dxa"/>
            <w:tcBorders>
              <w:top w:val="single" w:sz="4" w:space="0" w:color="000000"/>
              <w:left w:val="single" w:sz="4" w:space="0" w:color="000000"/>
              <w:bottom w:val="single" w:sz="4" w:space="0" w:color="000000"/>
              <w:right w:val="single" w:sz="4" w:space="0" w:color="000000"/>
            </w:tcBorders>
            <w:hideMark/>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16"/>
                <w:szCs w:val="28"/>
                <w:lang w:eastAsia="ar-SA"/>
              </w:rPr>
            </w:pPr>
            <w:r>
              <w:rPr>
                <w:rFonts w:ascii="Times New Roman" w:hAnsi="Times New Roman" w:cs="Times New Roman"/>
                <w:sz w:val="16"/>
                <w:szCs w:val="28"/>
                <w:lang w:eastAsia="ar-SA"/>
              </w:rPr>
              <w:t>4</w:t>
            </w:r>
          </w:p>
        </w:tc>
      </w:tr>
      <w:tr w:rsidR="006351D7" w:rsidTr="006351D7">
        <w:trPr>
          <w:cantSplit/>
          <w:trHeight w:val="240"/>
        </w:trPr>
        <w:tc>
          <w:tcPr>
            <w:tcW w:w="971" w:type="dxa"/>
            <w:tcBorders>
              <w:top w:val="single" w:sz="4" w:space="0" w:color="000000"/>
              <w:left w:val="single" w:sz="4" w:space="0" w:color="000000"/>
              <w:bottom w:val="single" w:sz="4" w:space="0" w:color="000000"/>
              <w:right w:val="nil"/>
            </w:tcBorders>
            <w:hideMark/>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3105" w:type="dxa"/>
            <w:tcBorders>
              <w:top w:val="single" w:sz="4" w:space="0" w:color="000000"/>
              <w:left w:val="single" w:sz="4" w:space="0" w:color="000000"/>
              <w:bottom w:val="single" w:sz="4" w:space="0" w:color="000000"/>
              <w:right w:val="nil"/>
            </w:tcBorders>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p>
        </w:tc>
        <w:tc>
          <w:tcPr>
            <w:tcW w:w="2160" w:type="dxa"/>
            <w:tcBorders>
              <w:top w:val="single" w:sz="4" w:space="0" w:color="000000"/>
              <w:left w:val="single" w:sz="4" w:space="0" w:color="000000"/>
              <w:bottom w:val="single" w:sz="4" w:space="0" w:color="000000"/>
              <w:right w:val="nil"/>
            </w:tcBorders>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p>
        </w:tc>
      </w:tr>
      <w:tr w:rsidR="006351D7" w:rsidTr="006351D7">
        <w:trPr>
          <w:cantSplit/>
          <w:trHeight w:val="240"/>
        </w:trPr>
        <w:tc>
          <w:tcPr>
            <w:tcW w:w="971" w:type="dxa"/>
            <w:tcBorders>
              <w:top w:val="single" w:sz="4" w:space="0" w:color="000000"/>
              <w:left w:val="single" w:sz="4" w:space="0" w:color="000000"/>
              <w:bottom w:val="single" w:sz="4" w:space="0" w:color="000000"/>
              <w:right w:val="nil"/>
            </w:tcBorders>
            <w:hideMark/>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r>
              <w:rPr>
                <w:rFonts w:ascii="Times New Roman" w:hAnsi="Times New Roman" w:cs="Times New Roman"/>
                <w:sz w:val="28"/>
                <w:szCs w:val="28"/>
                <w:lang w:eastAsia="ar-SA"/>
              </w:rPr>
              <w:t>2</w:t>
            </w:r>
          </w:p>
        </w:tc>
        <w:tc>
          <w:tcPr>
            <w:tcW w:w="3105" w:type="dxa"/>
            <w:tcBorders>
              <w:top w:val="single" w:sz="4" w:space="0" w:color="000000"/>
              <w:left w:val="single" w:sz="4" w:space="0" w:color="000000"/>
              <w:bottom w:val="single" w:sz="4" w:space="0" w:color="000000"/>
              <w:right w:val="nil"/>
            </w:tcBorders>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p>
        </w:tc>
        <w:tc>
          <w:tcPr>
            <w:tcW w:w="2160" w:type="dxa"/>
            <w:tcBorders>
              <w:top w:val="single" w:sz="4" w:space="0" w:color="000000"/>
              <w:left w:val="single" w:sz="4" w:space="0" w:color="000000"/>
              <w:bottom w:val="single" w:sz="4" w:space="0" w:color="000000"/>
              <w:right w:val="nil"/>
            </w:tcBorders>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p>
        </w:tc>
      </w:tr>
      <w:tr w:rsidR="006351D7" w:rsidTr="006351D7">
        <w:trPr>
          <w:cantSplit/>
          <w:trHeight w:val="240"/>
        </w:trPr>
        <w:tc>
          <w:tcPr>
            <w:tcW w:w="971" w:type="dxa"/>
            <w:tcBorders>
              <w:top w:val="single" w:sz="4" w:space="0" w:color="000000"/>
              <w:left w:val="single" w:sz="4" w:space="0" w:color="000000"/>
              <w:bottom w:val="single" w:sz="4" w:space="0" w:color="000000"/>
              <w:right w:val="nil"/>
            </w:tcBorders>
            <w:hideMark/>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r>
              <w:rPr>
                <w:rFonts w:ascii="Times New Roman" w:hAnsi="Times New Roman" w:cs="Times New Roman"/>
                <w:sz w:val="28"/>
                <w:szCs w:val="28"/>
                <w:lang w:eastAsia="ar-SA"/>
              </w:rPr>
              <w:t>3</w:t>
            </w:r>
          </w:p>
        </w:tc>
        <w:tc>
          <w:tcPr>
            <w:tcW w:w="3105" w:type="dxa"/>
            <w:tcBorders>
              <w:top w:val="single" w:sz="4" w:space="0" w:color="000000"/>
              <w:left w:val="single" w:sz="4" w:space="0" w:color="000000"/>
              <w:bottom w:val="single" w:sz="4" w:space="0" w:color="000000"/>
              <w:right w:val="nil"/>
            </w:tcBorders>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p>
        </w:tc>
        <w:tc>
          <w:tcPr>
            <w:tcW w:w="2160" w:type="dxa"/>
            <w:tcBorders>
              <w:top w:val="single" w:sz="4" w:space="0" w:color="000000"/>
              <w:left w:val="single" w:sz="4" w:space="0" w:color="000000"/>
              <w:bottom w:val="single" w:sz="4" w:space="0" w:color="000000"/>
              <w:right w:val="nil"/>
            </w:tcBorders>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6351D7" w:rsidRDefault="006351D7">
            <w:pPr>
              <w:widowControl w:val="0"/>
              <w:suppressAutoHyphens/>
              <w:autoSpaceDE w:val="0"/>
              <w:snapToGrid w:val="0"/>
              <w:spacing w:after="0" w:line="0" w:lineRule="atLeast"/>
              <w:ind w:firstLine="720"/>
              <w:jc w:val="center"/>
              <w:rPr>
                <w:rFonts w:ascii="Times New Roman" w:hAnsi="Times New Roman" w:cs="Times New Roman"/>
                <w:sz w:val="28"/>
                <w:szCs w:val="28"/>
                <w:lang w:eastAsia="ar-SA"/>
              </w:rPr>
            </w:pPr>
          </w:p>
        </w:tc>
      </w:tr>
    </w:tbl>
    <w:p w:rsidR="006351D7" w:rsidRDefault="006351D7" w:rsidP="006351D7">
      <w:pPr>
        <w:widowControl w:val="0"/>
        <w:suppressAutoHyphens/>
        <w:autoSpaceDE w:val="0"/>
        <w:spacing w:after="0" w:line="0" w:lineRule="atLeast"/>
        <w:ind w:firstLine="720"/>
        <w:jc w:val="both"/>
        <w:rPr>
          <w:rFonts w:ascii="Times New Roman" w:hAnsi="Times New Roman" w:cs="Times New Roman"/>
          <w:sz w:val="28"/>
          <w:szCs w:val="28"/>
          <w:lang w:eastAsia="ar-SA"/>
        </w:rPr>
      </w:pPr>
    </w:p>
    <w:p w:rsidR="006351D7" w:rsidRPr="006351D7" w:rsidRDefault="006351D7" w:rsidP="006351D7">
      <w:pPr>
        <w:widowControl w:val="0"/>
        <w:suppressAutoHyphens/>
        <w:autoSpaceDE w:val="0"/>
        <w:spacing w:after="0" w:line="0" w:lineRule="atLeast"/>
        <w:ind w:firstLine="720"/>
        <w:jc w:val="both"/>
        <w:rPr>
          <w:rFonts w:ascii="Times New Roman" w:hAnsi="Times New Roman" w:cs="Times New Roman"/>
          <w:sz w:val="28"/>
          <w:szCs w:val="28"/>
          <w:lang w:val="ru-RU" w:eastAsia="ar-SA"/>
        </w:rPr>
      </w:pPr>
      <w:r w:rsidRPr="006351D7">
        <w:rPr>
          <w:rFonts w:ascii="Times New Roman" w:hAnsi="Times New Roman" w:cs="Times New Roman"/>
          <w:sz w:val="28"/>
          <w:szCs w:val="28"/>
          <w:lang w:val="ru-RU" w:eastAsia="ar-SA"/>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 Администрации муниципального образования Погорельское сельское поселение: 216285, Смоленская  область, Велижский район,  д. Погорелье не позднее чем через 7 дней по  истечении срока выполнения соответствующих пунктов предписания.</w:t>
      </w:r>
    </w:p>
    <w:p w:rsidR="006351D7" w:rsidRPr="006351D7" w:rsidRDefault="006351D7" w:rsidP="006351D7">
      <w:pPr>
        <w:widowControl w:val="0"/>
        <w:suppressAutoHyphens/>
        <w:autoSpaceDE w:val="0"/>
        <w:spacing w:after="0" w:line="0" w:lineRule="atLeast"/>
        <w:ind w:firstLine="720"/>
        <w:jc w:val="both"/>
        <w:rPr>
          <w:rFonts w:ascii="Times New Roman" w:hAnsi="Times New Roman" w:cs="Times New Roman"/>
          <w:sz w:val="28"/>
          <w:szCs w:val="28"/>
          <w:lang w:val="ru-RU" w:eastAsia="ar-SA"/>
        </w:rPr>
      </w:pPr>
      <w:r w:rsidRPr="006351D7">
        <w:rPr>
          <w:rFonts w:ascii="Times New Roman" w:hAnsi="Times New Roman" w:cs="Times New Roman"/>
          <w:sz w:val="28"/>
          <w:szCs w:val="28"/>
          <w:lang w:val="ru-RU" w:eastAsia="ar-SA"/>
        </w:rPr>
        <w:t>______________________________   _______   ______________________</w:t>
      </w:r>
    </w:p>
    <w:p w:rsidR="006351D7" w:rsidRPr="006351D7" w:rsidRDefault="006351D7" w:rsidP="006351D7">
      <w:pPr>
        <w:widowControl w:val="0"/>
        <w:suppressAutoHyphens/>
        <w:autoSpaceDE w:val="0"/>
        <w:spacing w:after="0" w:line="0" w:lineRule="atLeast"/>
        <w:ind w:firstLine="720"/>
        <w:jc w:val="both"/>
        <w:rPr>
          <w:rFonts w:ascii="Times New Roman" w:hAnsi="Times New Roman" w:cs="Times New Roman"/>
          <w:sz w:val="24"/>
          <w:szCs w:val="24"/>
          <w:lang w:val="ru-RU" w:eastAsia="ar-SA"/>
        </w:rPr>
      </w:pPr>
      <w:r w:rsidRPr="006351D7">
        <w:rPr>
          <w:rFonts w:ascii="Times New Roman" w:hAnsi="Times New Roman" w:cs="Times New Roman"/>
          <w:sz w:val="24"/>
          <w:szCs w:val="24"/>
          <w:lang w:val="ru-RU" w:eastAsia="ar-SA"/>
        </w:rPr>
        <w:t>(наименование должностного лица)                 (подпись)             (фамилия, имя, отчество)</w:t>
      </w:r>
    </w:p>
    <w:p w:rsidR="006351D7" w:rsidRPr="006351D7" w:rsidRDefault="006351D7" w:rsidP="006351D7">
      <w:pPr>
        <w:widowControl w:val="0"/>
        <w:suppressAutoHyphens/>
        <w:autoSpaceDE w:val="0"/>
        <w:spacing w:after="0" w:line="0" w:lineRule="atLeast"/>
        <w:ind w:firstLine="720"/>
        <w:jc w:val="both"/>
        <w:rPr>
          <w:rFonts w:ascii="Times New Roman" w:hAnsi="Times New Roman" w:cs="Times New Roman"/>
          <w:sz w:val="24"/>
          <w:szCs w:val="24"/>
          <w:lang w:val="ru-RU" w:eastAsia="ar-SA"/>
        </w:rPr>
      </w:pPr>
    </w:p>
    <w:p w:rsidR="006351D7" w:rsidRPr="006351D7" w:rsidRDefault="006351D7" w:rsidP="006351D7">
      <w:pPr>
        <w:widowControl w:val="0"/>
        <w:suppressAutoHyphens/>
        <w:autoSpaceDE w:val="0"/>
        <w:spacing w:after="0" w:line="0" w:lineRule="atLeast"/>
        <w:ind w:firstLine="540"/>
        <w:jc w:val="both"/>
        <w:rPr>
          <w:rFonts w:ascii="Times New Roman" w:hAnsi="Times New Roman" w:cs="Times New Roman"/>
          <w:sz w:val="24"/>
          <w:szCs w:val="24"/>
          <w:lang w:val="ru-RU" w:eastAsia="ar-SA"/>
        </w:rPr>
      </w:pPr>
      <w:r w:rsidRPr="006351D7">
        <w:rPr>
          <w:rFonts w:ascii="Times New Roman" w:hAnsi="Times New Roman" w:cs="Times New Roman"/>
          <w:sz w:val="24"/>
          <w:szCs w:val="24"/>
          <w:lang w:val="ru-RU" w:eastAsia="ar-SA"/>
        </w:rPr>
        <w:t>М.П.</w:t>
      </w:r>
    </w:p>
    <w:p w:rsidR="006351D7" w:rsidRPr="006351D7" w:rsidRDefault="006351D7" w:rsidP="006351D7">
      <w:pPr>
        <w:widowControl w:val="0"/>
        <w:suppressAutoHyphens/>
        <w:autoSpaceDE w:val="0"/>
        <w:spacing w:after="0" w:line="0" w:lineRule="atLeast"/>
        <w:ind w:firstLine="540"/>
        <w:jc w:val="both"/>
        <w:rPr>
          <w:rFonts w:ascii="Times New Roman" w:hAnsi="Times New Roman" w:cs="Times New Roman"/>
          <w:sz w:val="28"/>
          <w:szCs w:val="28"/>
          <w:lang w:val="ru-RU" w:eastAsia="ar-SA"/>
        </w:rPr>
      </w:pPr>
    </w:p>
    <w:p w:rsidR="006351D7" w:rsidRPr="006351D7" w:rsidRDefault="006351D7" w:rsidP="006351D7">
      <w:pPr>
        <w:widowControl w:val="0"/>
        <w:suppressAutoHyphens/>
        <w:autoSpaceDE w:val="0"/>
        <w:spacing w:after="0" w:line="0" w:lineRule="atLeast"/>
        <w:ind w:firstLine="540"/>
        <w:jc w:val="both"/>
        <w:rPr>
          <w:rFonts w:ascii="Times New Roman" w:hAnsi="Times New Roman" w:cs="Times New Roman"/>
          <w:sz w:val="28"/>
          <w:szCs w:val="28"/>
          <w:lang w:val="ru-RU" w:eastAsia="ar-SA"/>
        </w:rPr>
      </w:pPr>
      <w:r w:rsidRPr="006351D7">
        <w:rPr>
          <w:rFonts w:ascii="Times New Roman" w:hAnsi="Times New Roman" w:cs="Times New Roman"/>
          <w:sz w:val="28"/>
          <w:szCs w:val="28"/>
          <w:lang w:val="ru-RU" w:eastAsia="ar-SA"/>
        </w:rPr>
        <w:t>Предписание получено:</w:t>
      </w:r>
    </w:p>
    <w:p w:rsidR="006351D7" w:rsidRPr="006351D7" w:rsidRDefault="006351D7" w:rsidP="006351D7">
      <w:pPr>
        <w:widowControl w:val="0"/>
        <w:suppressAutoHyphens/>
        <w:autoSpaceDE w:val="0"/>
        <w:spacing w:after="0" w:line="0" w:lineRule="atLeast"/>
        <w:ind w:firstLine="720"/>
        <w:jc w:val="both"/>
        <w:rPr>
          <w:rFonts w:ascii="Times New Roman" w:hAnsi="Times New Roman" w:cs="Times New Roman"/>
          <w:sz w:val="28"/>
          <w:szCs w:val="28"/>
          <w:lang w:val="ru-RU" w:eastAsia="ar-SA"/>
        </w:rPr>
      </w:pPr>
      <w:r w:rsidRPr="006351D7">
        <w:rPr>
          <w:rFonts w:ascii="Times New Roman" w:hAnsi="Times New Roman" w:cs="Times New Roman"/>
          <w:sz w:val="28"/>
          <w:szCs w:val="28"/>
          <w:lang w:val="ru-RU" w:eastAsia="ar-SA"/>
        </w:rPr>
        <w:t>___________________________________                             _________________</w:t>
      </w:r>
    </w:p>
    <w:p w:rsidR="006351D7" w:rsidRPr="006351D7" w:rsidRDefault="006351D7" w:rsidP="006351D7">
      <w:pPr>
        <w:widowControl w:val="0"/>
        <w:suppressAutoHyphens/>
        <w:autoSpaceDE w:val="0"/>
        <w:spacing w:after="0" w:line="0" w:lineRule="atLeast"/>
        <w:ind w:firstLine="720"/>
        <w:jc w:val="both"/>
        <w:rPr>
          <w:rFonts w:ascii="Times New Roman" w:hAnsi="Times New Roman" w:cs="Times New Roman"/>
          <w:sz w:val="28"/>
          <w:szCs w:val="28"/>
          <w:vertAlign w:val="superscript"/>
          <w:lang w:val="ru-RU" w:eastAsia="ar-SA"/>
        </w:rPr>
      </w:pPr>
      <w:r w:rsidRPr="006351D7">
        <w:rPr>
          <w:rFonts w:ascii="Times New Roman" w:hAnsi="Times New Roman" w:cs="Times New Roman"/>
          <w:sz w:val="28"/>
          <w:szCs w:val="28"/>
          <w:vertAlign w:val="superscript"/>
          <w:lang w:val="ru-RU" w:eastAsia="ar-SA"/>
        </w:rPr>
        <w:t xml:space="preserve">            (Должность, фамилия, имя, отчество)                                                                                                    (Подпись) </w:t>
      </w:r>
    </w:p>
    <w:p w:rsidR="006351D7" w:rsidRDefault="006351D7" w:rsidP="006351D7">
      <w:pPr>
        <w:widowControl w:val="0"/>
        <w:suppressAutoHyphens/>
        <w:autoSpaceDE w:val="0"/>
        <w:spacing w:after="0" w:line="0" w:lineRule="atLeast"/>
        <w:ind w:firstLine="720"/>
        <w:jc w:val="center"/>
        <w:rPr>
          <w:rFonts w:ascii="Times New Roman" w:hAnsi="Times New Roman" w:cs="Times New Roman"/>
          <w:sz w:val="28"/>
          <w:szCs w:val="28"/>
          <w:lang w:eastAsia="ar-SA"/>
        </w:rPr>
      </w:pPr>
      <w:r w:rsidRPr="006351D7">
        <w:rPr>
          <w:rFonts w:ascii="Times New Roman" w:hAnsi="Times New Roman" w:cs="Times New Roman"/>
          <w:sz w:val="28"/>
          <w:szCs w:val="28"/>
          <w:lang w:val="ru-RU" w:eastAsia="ar-SA"/>
        </w:rPr>
        <w:t xml:space="preserve">                                                                         </w:t>
      </w:r>
      <w:r>
        <w:rPr>
          <w:rFonts w:ascii="Times New Roman" w:hAnsi="Times New Roman" w:cs="Times New Roman"/>
          <w:sz w:val="28"/>
          <w:szCs w:val="28"/>
          <w:lang w:eastAsia="ar-SA"/>
        </w:rPr>
        <w:t>_____________</w:t>
      </w:r>
    </w:p>
    <w:p w:rsidR="006351D7" w:rsidRDefault="006351D7" w:rsidP="006351D7">
      <w:pPr>
        <w:widowControl w:val="0"/>
        <w:tabs>
          <w:tab w:val="left" w:pos="7050"/>
        </w:tabs>
        <w:autoSpaceDE w:val="0"/>
        <w:autoSpaceDN w:val="0"/>
        <w:adjustRightInd w:val="0"/>
        <w:spacing w:after="0" w:line="240" w:lineRule="auto"/>
        <w:outlineLvl w:val="1"/>
        <w:rPr>
          <w:rFonts w:ascii="Times New Roman" w:hAnsi="Times New Roman" w:cs="Times New Roman"/>
          <w:lang w:eastAsia="ru-RU"/>
        </w:rPr>
      </w:pPr>
      <w:r>
        <w:rPr>
          <w:rFonts w:ascii="Times New Roman" w:hAnsi="Times New Roman" w:cs="Times New Roman"/>
        </w:rPr>
        <w:tab/>
        <w:t xml:space="preserve">            (Дата)</w:t>
      </w:r>
    </w:p>
    <w:p w:rsidR="001D5264" w:rsidRDefault="001D5264" w:rsidP="0009634E">
      <w:pPr>
        <w:pStyle w:val="ConsPlusNormal"/>
        <w:ind w:firstLine="0"/>
        <w:rPr>
          <w:rFonts w:ascii="Times New Roman" w:hAnsi="Times New Roman" w:cs="Times New Roman"/>
          <w:sz w:val="24"/>
          <w:szCs w:val="24"/>
          <w:lang w:val="ru-RU"/>
        </w:rPr>
      </w:pPr>
    </w:p>
    <w:p w:rsidR="001D5264" w:rsidRDefault="001D5264" w:rsidP="0009634E">
      <w:pPr>
        <w:pStyle w:val="ConsPlusNormal"/>
        <w:ind w:firstLine="0"/>
        <w:rPr>
          <w:rFonts w:ascii="Times New Roman" w:hAnsi="Times New Roman" w:cs="Times New Roman"/>
          <w:sz w:val="24"/>
          <w:szCs w:val="24"/>
          <w:lang w:val="ru-RU"/>
        </w:rPr>
      </w:pPr>
    </w:p>
    <w:p w:rsidR="001D5264" w:rsidRDefault="001D5264" w:rsidP="0009634E">
      <w:pPr>
        <w:pStyle w:val="ConsPlusNormal"/>
        <w:ind w:firstLine="0"/>
        <w:rPr>
          <w:rFonts w:ascii="Times New Roman" w:hAnsi="Times New Roman" w:cs="Times New Roman"/>
          <w:sz w:val="24"/>
          <w:szCs w:val="24"/>
          <w:lang w:val="ru-RU"/>
        </w:rPr>
      </w:pPr>
    </w:p>
    <w:p w:rsidR="001D5264" w:rsidRDefault="001D5264" w:rsidP="0009634E">
      <w:pPr>
        <w:pStyle w:val="ConsPlusNormal"/>
        <w:ind w:firstLine="0"/>
        <w:rPr>
          <w:rFonts w:ascii="Times New Roman" w:hAnsi="Times New Roman" w:cs="Times New Roman"/>
          <w:sz w:val="24"/>
          <w:szCs w:val="24"/>
          <w:lang w:val="ru-RU"/>
        </w:rPr>
      </w:pPr>
    </w:p>
    <w:p w:rsidR="001D5264" w:rsidRDefault="001D5264"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6351D7" w:rsidRDefault="006351D7" w:rsidP="0009634E">
      <w:pPr>
        <w:pStyle w:val="ConsPlusNormal"/>
        <w:ind w:firstLine="0"/>
        <w:rPr>
          <w:rFonts w:ascii="Times New Roman" w:hAnsi="Times New Roman" w:cs="Times New Roman"/>
          <w:sz w:val="24"/>
          <w:szCs w:val="24"/>
          <w:lang w:val="ru-RU"/>
        </w:rPr>
      </w:pPr>
    </w:p>
    <w:p w:rsidR="001D5264" w:rsidRPr="002300F3" w:rsidRDefault="001D5264" w:rsidP="0009634E">
      <w:pPr>
        <w:pStyle w:val="ConsPlusNormal"/>
        <w:ind w:firstLine="0"/>
        <w:rPr>
          <w:rFonts w:ascii="Times New Roman" w:hAnsi="Times New Roman" w:cs="Times New Roman"/>
          <w:sz w:val="24"/>
          <w:szCs w:val="24"/>
          <w:lang w:val="ru-RU"/>
        </w:rPr>
      </w:pPr>
    </w:p>
    <w:tbl>
      <w:tblPr>
        <w:tblStyle w:val="a5"/>
        <w:tblW w:w="0" w:type="auto"/>
        <w:jc w:val="center"/>
        <w:tblInd w:w="-1716" w:type="dxa"/>
        <w:tblLook w:val="04A0"/>
      </w:tblPr>
      <w:tblGrid>
        <w:gridCol w:w="3545"/>
        <w:gridCol w:w="3260"/>
        <w:gridCol w:w="3313"/>
      </w:tblGrid>
      <w:tr w:rsidR="00687DCC" w:rsidRPr="002300F3" w:rsidTr="00687DCC">
        <w:trPr>
          <w:trHeight w:val="1355"/>
          <w:jc w:val="center"/>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4D1C33">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Га</w:t>
            </w:r>
            <w:r w:rsidR="00687DCC" w:rsidRPr="002300F3">
              <w:rPr>
                <w:rFonts w:ascii="Times New Roman" w:hAnsi="Times New Roman" w:cs="Times New Roman"/>
                <w:sz w:val="24"/>
                <w:szCs w:val="24"/>
                <w:lang w:val="ru-RU"/>
              </w:rPr>
              <w:t>зета «Погорельское эхо»</w:t>
            </w:r>
          </w:p>
          <w:p w:rsidR="00687DCC" w:rsidRPr="002300F3" w:rsidRDefault="00CA0F57" w:rsidP="00EE7390">
            <w:pPr>
              <w:jc w:val="center"/>
              <w:rPr>
                <w:rFonts w:ascii="Times New Roman" w:hAnsi="Times New Roman" w:cs="Times New Roman"/>
                <w:sz w:val="24"/>
                <w:szCs w:val="24"/>
                <w:lang w:val="ru-RU"/>
              </w:rPr>
            </w:pPr>
            <w:r>
              <w:rPr>
                <w:rFonts w:ascii="Times New Roman" w:hAnsi="Times New Roman" w:cs="Times New Roman"/>
                <w:sz w:val="24"/>
                <w:szCs w:val="24"/>
                <w:lang w:val="ru-RU"/>
              </w:rPr>
              <w:t>№ 6(49</w:t>
            </w:r>
            <w:r w:rsidR="0062621A" w:rsidRPr="002300F3">
              <w:rPr>
                <w:rFonts w:ascii="Times New Roman" w:hAnsi="Times New Roman" w:cs="Times New Roman"/>
                <w:sz w:val="24"/>
                <w:szCs w:val="24"/>
                <w:lang w:val="ru-RU"/>
              </w:rPr>
              <w:t xml:space="preserve">) </w:t>
            </w:r>
            <w:r>
              <w:rPr>
                <w:rFonts w:ascii="Times New Roman" w:hAnsi="Times New Roman" w:cs="Times New Roman"/>
                <w:sz w:val="24"/>
                <w:szCs w:val="24"/>
                <w:lang w:val="ru-RU"/>
              </w:rPr>
              <w:t>17 июл</w:t>
            </w:r>
            <w:r w:rsidR="000D1DD0">
              <w:rPr>
                <w:rFonts w:ascii="Times New Roman" w:hAnsi="Times New Roman" w:cs="Times New Roman"/>
                <w:sz w:val="24"/>
                <w:szCs w:val="24"/>
                <w:lang w:val="ru-RU"/>
              </w:rPr>
              <w:t>я</w:t>
            </w:r>
            <w:r w:rsidR="00E365B2" w:rsidRPr="002300F3">
              <w:rPr>
                <w:rFonts w:ascii="Times New Roman" w:hAnsi="Times New Roman" w:cs="Times New Roman"/>
                <w:sz w:val="24"/>
                <w:szCs w:val="24"/>
                <w:lang w:val="ru-RU"/>
              </w:rPr>
              <w:t xml:space="preserve"> </w:t>
            </w:r>
            <w:r w:rsidR="00A55198">
              <w:rPr>
                <w:rFonts w:ascii="Times New Roman" w:hAnsi="Times New Roman" w:cs="Times New Roman"/>
                <w:sz w:val="24"/>
                <w:szCs w:val="24"/>
                <w:lang w:val="ru-RU"/>
              </w:rPr>
              <w:t>2017</w:t>
            </w:r>
            <w:r w:rsidR="00687DCC" w:rsidRPr="002300F3">
              <w:rPr>
                <w:rFonts w:ascii="Times New Roman" w:hAnsi="Times New Roman" w:cs="Times New Roman"/>
                <w:sz w:val="24"/>
                <w:szCs w:val="24"/>
                <w:lang w:val="ru-RU"/>
              </w:rPr>
              <w:t xml:space="preserve"> года. Тираж 10 экз. Распространяется бесплатно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Учредители:</w:t>
            </w:r>
          </w:p>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Совет депутатов Погорельского сельского поселения, Администрация Погорельского сельского поселения</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Наш адрес:</w:t>
            </w:r>
          </w:p>
          <w:p w:rsidR="00687DCC" w:rsidRPr="002300F3" w:rsidRDefault="00687DCC">
            <w:pPr>
              <w:jc w:val="both"/>
              <w:rPr>
                <w:rFonts w:ascii="Times New Roman" w:hAnsi="Times New Roman" w:cs="Times New Roman"/>
                <w:sz w:val="24"/>
                <w:szCs w:val="24"/>
                <w:lang w:val="ru-RU"/>
              </w:rPr>
            </w:pPr>
            <w:r w:rsidRPr="002300F3">
              <w:rPr>
                <w:rFonts w:ascii="Times New Roman" w:hAnsi="Times New Roman" w:cs="Times New Roman"/>
                <w:sz w:val="24"/>
                <w:szCs w:val="24"/>
                <w:lang w:val="ru-RU"/>
              </w:rPr>
              <w:t>216285 Смоленская область, Велижский район д.Погорелье</w:t>
            </w:r>
          </w:p>
          <w:p w:rsidR="00687DCC" w:rsidRPr="002300F3" w:rsidRDefault="00687DCC">
            <w:pPr>
              <w:jc w:val="both"/>
              <w:rPr>
                <w:rFonts w:ascii="Times New Roman" w:hAnsi="Times New Roman" w:cs="Times New Roman"/>
                <w:sz w:val="24"/>
                <w:szCs w:val="24"/>
              </w:rPr>
            </w:pPr>
            <w:r w:rsidRPr="002300F3">
              <w:rPr>
                <w:rFonts w:ascii="Times New Roman" w:hAnsi="Times New Roman" w:cs="Times New Roman"/>
                <w:sz w:val="24"/>
                <w:szCs w:val="24"/>
              </w:rPr>
              <w:t>Телефон- 8(48132)25545; Факс- 8(48132)25545</w:t>
            </w:r>
          </w:p>
          <w:p w:rsidR="00687DCC" w:rsidRPr="002300F3" w:rsidRDefault="00687DCC">
            <w:pPr>
              <w:jc w:val="center"/>
              <w:rPr>
                <w:rFonts w:ascii="Times New Roman" w:hAnsi="Times New Roman" w:cs="Times New Roman"/>
                <w:sz w:val="24"/>
                <w:szCs w:val="24"/>
              </w:rPr>
            </w:pPr>
          </w:p>
          <w:p w:rsidR="00687DCC" w:rsidRPr="002300F3" w:rsidRDefault="00687DCC">
            <w:pPr>
              <w:jc w:val="center"/>
              <w:rPr>
                <w:rFonts w:ascii="Times New Roman" w:hAnsi="Times New Roman" w:cs="Times New Roman"/>
                <w:sz w:val="24"/>
                <w:szCs w:val="24"/>
              </w:rPr>
            </w:pPr>
          </w:p>
        </w:tc>
      </w:tr>
      <w:tr w:rsidR="00687DCC" w:rsidRPr="006351D7" w:rsidTr="00687DCC">
        <w:trPr>
          <w:trHeight w:val="70"/>
          <w:jc w:val="center"/>
        </w:trPr>
        <w:tc>
          <w:tcPr>
            <w:tcW w:w="10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7916D9">
            <w:pPr>
              <w:jc w:val="both"/>
              <w:rPr>
                <w:rFonts w:ascii="Times New Roman" w:hAnsi="Times New Roman" w:cs="Times New Roman"/>
                <w:sz w:val="24"/>
                <w:szCs w:val="24"/>
                <w:lang w:val="ru-RU"/>
              </w:rPr>
            </w:pPr>
            <w:r w:rsidRPr="002300F3">
              <w:rPr>
                <w:rFonts w:ascii="Times New Roman" w:hAnsi="Times New Roman" w:cs="Times New Roman"/>
                <w:sz w:val="24"/>
                <w:szCs w:val="24"/>
                <w:lang w:val="ru-RU"/>
              </w:rPr>
              <w:t>Номер подготовили: Бонадыченко Л.А</w:t>
            </w:r>
            <w:r w:rsidR="00687DCC" w:rsidRPr="002300F3">
              <w:rPr>
                <w:rFonts w:ascii="Times New Roman" w:hAnsi="Times New Roman" w:cs="Times New Roman"/>
                <w:sz w:val="24"/>
                <w:szCs w:val="24"/>
                <w:lang w:val="ru-RU"/>
              </w:rPr>
              <w:t xml:space="preserve">., Антонова В.В., </w:t>
            </w:r>
            <w:r w:rsidR="000D1DD0">
              <w:rPr>
                <w:rFonts w:ascii="Times New Roman" w:hAnsi="Times New Roman" w:cs="Times New Roman"/>
                <w:sz w:val="24"/>
                <w:szCs w:val="24"/>
                <w:lang w:val="ru-RU"/>
              </w:rPr>
              <w:t>Архипова О.Д.</w:t>
            </w:r>
          </w:p>
        </w:tc>
      </w:tr>
    </w:tbl>
    <w:p w:rsidR="00881896" w:rsidRPr="002300F3" w:rsidRDefault="00881896" w:rsidP="005D0D81">
      <w:pPr>
        <w:rPr>
          <w:rFonts w:ascii="Times New Roman" w:hAnsi="Times New Roman" w:cs="Times New Roman"/>
          <w:sz w:val="24"/>
          <w:szCs w:val="24"/>
          <w:lang w:val="ru-RU"/>
        </w:rPr>
      </w:pPr>
    </w:p>
    <w:sectPr w:rsidR="00881896" w:rsidRPr="002300F3" w:rsidSect="002879D6">
      <w:headerReference w:type="default" r:id="rId21"/>
      <w:footerReference w:type="default" r:id="rId22"/>
      <w:pgSz w:w="11906" w:h="16838"/>
      <w:pgMar w:top="28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71D" w:rsidRDefault="00EA771D" w:rsidP="00896CED">
      <w:pPr>
        <w:spacing w:after="0" w:line="240" w:lineRule="auto"/>
      </w:pPr>
      <w:r>
        <w:separator/>
      </w:r>
    </w:p>
  </w:endnote>
  <w:endnote w:type="continuationSeparator" w:id="1">
    <w:p w:rsidR="00EA771D" w:rsidRDefault="00EA771D" w:rsidP="0089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047"/>
      <w:docPartObj>
        <w:docPartGallery w:val="Page Numbers (Bottom of Page)"/>
        <w:docPartUnique/>
      </w:docPartObj>
    </w:sdtPr>
    <w:sdtContent>
      <w:p w:rsidR="006351D7" w:rsidRDefault="006351D7">
        <w:pPr>
          <w:pStyle w:val="ac"/>
          <w:jc w:val="right"/>
        </w:pPr>
        <w:fldSimple w:instr=" PAGE   \* MERGEFORMAT ">
          <w:r w:rsidR="00FA05B6">
            <w:rPr>
              <w:noProof/>
            </w:rPr>
            <w:t>1</w:t>
          </w:r>
        </w:fldSimple>
      </w:p>
    </w:sdtContent>
  </w:sdt>
  <w:p w:rsidR="006351D7" w:rsidRDefault="006351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71D" w:rsidRDefault="00EA771D" w:rsidP="00896CED">
      <w:pPr>
        <w:spacing w:after="0" w:line="240" w:lineRule="auto"/>
      </w:pPr>
      <w:r>
        <w:separator/>
      </w:r>
    </w:p>
  </w:footnote>
  <w:footnote w:type="continuationSeparator" w:id="1">
    <w:p w:rsidR="00EA771D" w:rsidRDefault="00EA771D" w:rsidP="00896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D7" w:rsidRPr="00EC1282" w:rsidRDefault="006351D7" w:rsidP="008E46E4">
    <w:pPr>
      <w:rPr>
        <w:rFonts w:ascii="Impact" w:hAnsi="Impact"/>
        <w:color w:val="FFFFFF" w:themeColor="background1"/>
        <w:sz w:val="28"/>
        <w:szCs w:val="28"/>
      </w:rPr>
    </w:pPr>
    <w:r w:rsidRPr="00EC1282">
      <w:rPr>
        <w:rFonts w:ascii="Times New Roman" w:hAnsi="Times New Roman" w:cs="Times New Roman"/>
        <w:color w:val="FFFFFF" w:themeColor="background1"/>
        <w:sz w:val="28"/>
        <w:szCs w:val="24"/>
        <w:highlight w:val="black"/>
      </w:rPr>
      <w:t xml:space="preserve">«Погорельское эхо»                                   </w:t>
    </w:r>
    <w:r>
      <w:rPr>
        <w:rFonts w:ascii="Times New Roman" w:hAnsi="Times New Roman" w:cs="Times New Roman"/>
        <w:color w:val="FFFFFF" w:themeColor="background1"/>
        <w:sz w:val="28"/>
        <w:szCs w:val="24"/>
        <w:highlight w:val="black"/>
      </w:rPr>
      <w:t xml:space="preserve">                    №</w:t>
    </w:r>
    <w:r>
      <w:rPr>
        <w:rFonts w:ascii="Times New Roman" w:hAnsi="Times New Roman" w:cs="Times New Roman"/>
        <w:color w:val="FFFFFF" w:themeColor="background1"/>
        <w:sz w:val="28"/>
        <w:szCs w:val="24"/>
        <w:highlight w:val="black"/>
        <w:lang w:val="ru-RU"/>
      </w:rPr>
      <w:t xml:space="preserve"> 6(49) 17 июля </w:t>
    </w:r>
    <w:r>
      <w:rPr>
        <w:rFonts w:ascii="Times New Roman" w:hAnsi="Times New Roman" w:cs="Times New Roman"/>
        <w:color w:val="FFFFFF" w:themeColor="background1"/>
        <w:sz w:val="28"/>
        <w:szCs w:val="24"/>
        <w:highlight w:val="black"/>
      </w:rPr>
      <w:t>201</w:t>
    </w:r>
    <w:r>
      <w:rPr>
        <w:rFonts w:ascii="Times New Roman" w:hAnsi="Times New Roman" w:cs="Times New Roman"/>
        <w:color w:val="FFFFFF" w:themeColor="background1"/>
        <w:sz w:val="28"/>
        <w:szCs w:val="24"/>
        <w:highlight w:val="black"/>
        <w:lang w:val="ru-RU"/>
      </w:rPr>
      <w:t>7</w:t>
    </w:r>
    <w:r w:rsidRPr="00EC1282">
      <w:rPr>
        <w:rFonts w:ascii="Times New Roman" w:hAnsi="Times New Roman" w:cs="Times New Roman"/>
        <w:color w:val="FFFFFF" w:themeColor="background1"/>
        <w:sz w:val="28"/>
        <w:szCs w:val="24"/>
        <w:highlight w:val="black"/>
      </w:rPr>
      <w:t xml:space="preserve"> года</w:t>
    </w:r>
  </w:p>
  <w:p w:rsidR="006351D7" w:rsidRDefault="006351D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5"/>
    <w:multiLevelType w:val="multilevel"/>
    <w:tmpl w:val="00000005"/>
    <w:name w:val="WW8Num5"/>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rPr>
        <w:sz w:val="28"/>
        <w:szCs w:val="34"/>
      </w:rPr>
    </w:lvl>
    <w:lvl w:ilvl="1">
      <w:start w:val="3"/>
      <w:numFmt w:val="decimal"/>
      <w:lvlText w:val="%1.%2."/>
      <w:lvlJc w:val="left"/>
      <w:pPr>
        <w:tabs>
          <w:tab w:val="num" w:pos="1080"/>
        </w:tabs>
        <w:ind w:left="1080" w:hanging="360"/>
      </w:pPr>
      <w:rPr>
        <w:sz w:val="28"/>
        <w:szCs w:val="34"/>
      </w:rPr>
    </w:lvl>
    <w:lvl w:ilvl="2">
      <w:start w:val="8"/>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3"/>
      <w:numFmt w:val="decimal"/>
      <w:lvlText w:val="%1."/>
      <w:lvlJc w:val="left"/>
      <w:pPr>
        <w:tabs>
          <w:tab w:val="num" w:pos="720"/>
        </w:tabs>
        <w:ind w:left="720" w:hanging="360"/>
      </w:pPr>
      <w:rPr>
        <w:sz w:val="28"/>
        <w:szCs w:val="34"/>
      </w:rPr>
    </w:lvl>
    <w:lvl w:ilvl="1">
      <w:start w:val="5"/>
      <w:numFmt w:val="decimal"/>
      <w:lvlText w:val="%1.%2."/>
      <w:lvlJc w:val="left"/>
      <w:pPr>
        <w:tabs>
          <w:tab w:val="num" w:pos="1080"/>
        </w:tabs>
        <w:ind w:left="1080" w:hanging="360"/>
      </w:pPr>
      <w:rPr>
        <w:sz w:val="28"/>
        <w:szCs w:val="34"/>
      </w:rPr>
    </w:lvl>
    <w:lvl w:ilvl="2">
      <w:start w:val="4"/>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776656E"/>
    <w:multiLevelType w:val="multilevel"/>
    <w:tmpl w:val="63B825E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nsid w:val="188B3580"/>
    <w:multiLevelType w:val="hybridMultilevel"/>
    <w:tmpl w:val="0DFA6DA8"/>
    <w:lvl w:ilvl="0" w:tplc="5E2C4D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963E10"/>
    <w:multiLevelType w:val="hybridMultilevel"/>
    <w:tmpl w:val="97122D74"/>
    <w:lvl w:ilvl="0" w:tplc="7B26D1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FF037B7"/>
    <w:multiLevelType w:val="hybridMultilevel"/>
    <w:tmpl w:val="8408B60E"/>
    <w:lvl w:ilvl="0" w:tplc="B9A226CA">
      <w:start w:val="1"/>
      <w:numFmt w:val="decimal"/>
      <w:lvlText w:val="%1)"/>
      <w:lvlJc w:val="left"/>
      <w:pPr>
        <w:ind w:left="15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CD7A7A"/>
    <w:multiLevelType w:val="hybridMultilevel"/>
    <w:tmpl w:val="BF968678"/>
    <w:lvl w:ilvl="0" w:tplc="F1223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3567C5"/>
    <w:multiLevelType w:val="hybridMultilevel"/>
    <w:tmpl w:val="336632AE"/>
    <w:lvl w:ilvl="0" w:tplc="D5F6F3A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464661"/>
    <w:multiLevelType w:val="hybridMultilevel"/>
    <w:tmpl w:val="90B6431C"/>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67BD19C7"/>
    <w:multiLevelType w:val="hybridMultilevel"/>
    <w:tmpl w:val="DB68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B97583"/>
    <w:multiLevelType w:val="hybridMultilevel"/>
    <w:tmpl w:val="FD9286E6"/>
    <w:lvl w:ilvl="0" w:tplc="DF2AD7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D8557E"/>
    <w:multiLevelType w:val="multilevel"/>
    <w:tmpl w:val="767CEDE4"/>
    <w:lvl w:ilvl="0">
      <w:start w:val="1"/>
      <w:numFmt w:val="decimal"/>
      <w:lvlText w:val="%1."/>
      <w:lvlJc w:val="left"/>
      <w:pPr>
        <w:ind w:left="525" w:hanging="525"/>
      </w:pPr>
    </w:lvl>
    <w:lvl w:ilvl="1">
      <w:start w:val="1"/>
      <w:numFmt w:val="decimal"/>
      <w:lvlText w:val="%1.%2."/>
      <w:lvlJc w:val="left"/>
      <w:pPr>
        <w:ind w:left="153" w:hanging="720"/>
      </w:pPr>
    </w:lvl>
    <w:lvl w:ilvl="2">
      <w:start w:val="1"/>
      <w:numFmt w:val="decimal"/>
      <w:lvlText w:val="%1.%2.%3."/>
      <w:lvlJc w:val="left"/>
      <w:pPr>
        <w:ind w:left="-414" w:hanging="720"/>
      </w:pPr>
    </w:lvl>
    <w:lvl w:ilvl="3">
      <w:start w:val="1"/>
      <w:numFmt w:val="decimal"/>
      <w:lvlText w:val="%1.%2.%3.%4."/>
      <w:lvlJc w:val="left"/>
      <w:pPr>
        <w:ind w:left="-621" w:hanging="1080"/>
      </w:pPr>
    </w:lvl>
    <w:lvl w:ilvl="4">
      <w:start w:val="1"/>
      <w:numFmt w:val="decimal"/>
      <w:lvlText w:val="%1.%2.%3.%4.%5."/>
      <w:lvlJc w:val="left"/>
      <w:pPr>
        <w:ind w:left="-1188" w:hanging="1080"/>
      </w:pPr>
    </w:lvl>
    <w:lvl w:ilvl="5">
      <w:start w:val="1"/>
      <w:numFmt w:val="decimal"/>
      <w:lvlText w:val="%1.%2.%3.%4.%5.%6."/>
      <w:lvlJc w:val="left"/>
      <w:pPr>
        <w:ind w:left="-1395" w:hanging="1440"/>
      </w:pPr>
    </w:lvl>
    <w:lvl w:ilvl="6">
      <w:start w:val="1"/>
      <w:numFmt w:val="decimal"/>
      <w:lvlText w:val="%1.%2.%3.%4.%5.%6.%7."/>
      <w:lvlJc w:val="left"/>
      <w:pPr>
        <w:ind w:left="-1602" w:hanging="1800"/>
      </w:pPr>
    </w:lvl>
    <w:lvl w:ilvl="7">
      <w:start w:val="1"/>
      <w:numFmt w:val="decimal"/>
      <w:lvlText w:val="%1.%2.%3.%4.%5.%6.%7.%8."/>
      <w:lvlJc w:val="left"/>
      <w:pPr>
        <w:ind w:left="-2169" w:hanging="1800"/>
      </w:pPr>
    </w:lvl>
    <w:lvl w:ilvl="8">
      <w:start w:val="1"/>
      <w:numFmt w:val="decimal"/>
      <w:lvlText w:val="%1.%2.%3.%4.%5.%6.%7.%8.%9."/>
      <w:lvlJc w:val="left"/>
      <w:pPr>
        <w:ind w:left="-2376" w:hanging="2160"/>
      </w:pPr>
    </w:lvl>
  </w:abstractNum>
  <w:abstractNum w:abstractNumId="17">
    <w:nsid w:val="7C7036BA"/>
    <w:multiLevelType w:val="hybridMultilevel"/>
    <w:tmpl w:val="307C53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357"/>
  <w:characterSpacingControl w:val="doNotCompress"/>
  <w:hdrShapeDefaults>
    <o:shapedefaults v:ext="edit" spidmax="623618"/>
  </w:hdrShapeDefaults>
  <w:footnotePr>
    <w:footnote w:id="0"/>
    <w:footnote w:id="1"/>
  </w:footnotePr>
  <w:endnotePr>
    <w:endnote w:id="0"/>
    <w:endnote w:id="1"/>
  </w:endnotePr>
  <w:compat>
    <w:useFELayout/>
  </w:compat>
  <w:rsids>
    <w:rsidRoot w:val="00A04555"/>
    <w:rsid w:val="00000AAB"/>
    <w:rsid w:val="000060E0"/>
    <w:rsid w:val="0001000D"/>
    <w:rsid w:val="00022E62"/>
    <w:rsid w:val="00026CF7"/>
    <w:rsid w:val="00034014"/>
    <w:rsid w:val="000379D8"/>
    <w:rsid w:val="00037CDA"/>
    <w:rsid w:val="00037E38"/>
    <w:rsid w:val="00042F5B"/>
    <w:rsid w:val="000437F2"/>
    <w:rsid w:val="00044682"/>
    <w:rsid w:val="00044B18"/>
    <w:rsid w:val="000465FC"/>
    <w:rsid w:val="000510B4"/>
    <w:rsid w:val="0005117F"/>
    <w:rsid w:val="000531DA"/>
    <w:rsid w:val="000531E5"/>
    <w:rsid w:val="00053894"/>
    <w:rsid w:val="00054EEF"/>
    <w:rsid w:val="000609FB"/>
    <w:rsid w:val="00067FAB"/>
    <w:rsid w:val="000808F9"/>
    <w:rsid w:val="00082F7E"/>
    <w:rsid w:val="0008706B"/>
    <w:rsid w:val="00090D3E"/>
    <w:rsid w:val="00093AE6"/>
    <w:rsid w:val="0009634E"/>
    <w:rsid w:val="00097866"/>
    <w:rsid w:val="000A21D6"/>
    <w:rsid w:val="000A59E9"/>
    <w:rsid w:val="000A6D74"/>
    <w:rsid w:val="000B273E"/>
    <w:rsid w:val="000B554E"/>
    <w:rsid w:val="000B6F75"/>
    <w:rsid w:val="000B6F90"/>
    <w:rsid w:val="000B7D0D"/>
    <w:rsid w:val="000C6AE3"/>
    <w:rsid w:val="000C75DF"/>
    <w:rsid w:val="000D0DC7"/>
    <w:rsid w:val="000D1DD0"/>
    <w:rsid w:val="000E3C78"/>
    <w:rsid w:val="000F0CEA"/>
    <w:rsid w:val="000F1C01"/>
    <w:rsid w:val="000F7635"/>
    <w:rsid w:val="00103370"/>
    <w:rsid w:val="00107470"/>
    <w:rsid w:val="0011711C"/>
    <w:rsid w:val="0012088B"/>
    <w:rsid w:val="00121BEB"/>
    <w:rsid w:val="001336C9"/>
    <w:rsid w:val="0013409A"/>
    <w:rsid w:val="00137338"/>
    <w:rsid w:val="00137F60"/>
    <w:rsid w:val="00141939"/>
    <w:rsid w:val="00141DC8"/>
    <w:rsid w:val="00145402"/>
    <w:rsid w:val="001550C2"/>
    <w:rsid w:val="00155D43"/>
    <w:rsid w:val="00155E5E"/>
    <w:rsid w:val="00162079"/>
    <w:rsid w:val="00167680"/>
    <w:rsid w:val="001723C1"/>
    <w:rsid w:val="00172B10"/>
    <w:rsid w:val="00173DC0"/>
    <w:rsid w:val="00174FA7"/>
    <w:rsid w:val="00177A3F"/>
    <w:rsid w:val="00180706"/>
    <w:rsid w:val="001809E7"/>
    <w:rsid w:val="001819D1"/>
    <w:rsid w:val="00182064"/>
    <w:rsid w:val="00182518"/>
    <w:rsid w:val="00185D74"/>
    <w:rsid w:val="00185DDD"/>
    <w:rsid w:val="001871B6"/>
    <w:rsid w:val="00191798"/>
    <w:rsid w:val="001966B9"/>
    <w:rsid w:val="001A002F"/>
    <w:rsid w:val="001A03BC"/>
    <w:rsid w:val="001B5581"/>
    <w:rsid w:val="001C1ED6"/>
    <w:rsid w:val="001D2005"/>
    <w:rsid w:val="001D5264"/>
    <w:rsid w:val="001D6CD2"/>
    <w:rsid w:val="001E2578"/>
    <w:rsid w:val="001E3674"/>
    <w:rsid w:val="001E42FD"/>
    <w:rsid w:val="001E6CAA"/>
    <w:rsid w:val="001F05F4"/>
    <w:rsid w:val="001F15FB"/>
    <w:rsid w:val="001F5E44"/>
    <w:rsid w:val="001F7CDA"/>
    <w:rsid w:val="00202278"/>
    <w:rsid w:val="00202C45"/>
    <w:rsid w:val="0020469E"/>
    <w:rsid w:val="00210F65"/>
    <w:rsid w:val="00214B28"/>
    <w:rsid w:val="0021714E"/>
    <w:rsid w:val="002241D7"/>
    <w:rsid w:val="0022532A"/>
    <w:rsid w:val="002259ED"/>
    <w:rsid w:val="00227AA0"/>
    <w:rsid w:val="002300F3"/>
    <w:rsid w:val="00254418"/>
    <w:rsid w:val="0026030F"/>
    <w:rsid w:val="00267971"/>
    <w:rsid w:val="00270527"/>
    <w:rsid w:val="00270ADB"/>
    <w:rsid w:val="00272332"/>
    <w:rsid w:val="00272800"/>
    <w:rsid w:val="002744E4"/>
    <w:rsid w:val="00275DCE"/>
    <w:rsid w:val="00276076"/>
    <w:rsid w:val="002768C2"/>
    <w:rsid w:val="00283112"/>
    <w:rsid w:val="00284307"/>
    <w:rsid w:val="002879D6"/>
    <w:rsid w:val="00287E19"/>
    <w:rsid w:val="00291BE0"/>
    <w:rsid w:val="00292C84"/>
    <w:rsid w:val="00295C96"/>
    <w:rsid w:val="00295D75"/>
    <w:rsid w:val="002A11CF"/>
    <w:rsid w:val="002A2114"/>
    <w:rsid w:val="002A2879"/>
    <w:rsid w:val="002A3BED"/>
    <w:rsid w:val="002A6B0A"/>
    <w:rsid w:val="002A7574"/>
    <w:rsid w:val="002B02CA"/>
    <w:rsid w:val="002B101A"/>
    <w:rsid w:val="002B13B5"/>
    <w:rsid w:val="002B3F28"/>
    <w:rsid w:val="002B4EF2"/>
    <w:rsid w:val="002C0B8C"/>
    <w:rsid w:val="002C1BB0"/>
    <w:rsid w:val="002C1C59"/>
    <w:rsid w:val="002C21F9"/>
    <w:rsid w:val="002C2573"/>
    <w:rsid w:val="002C303D"/>
    <w:rsid w:val="002C3749"/>
    <w:rsid w:val="002C5055"/>
    <w:rsid w:val="002C5A70"/>
    <w:rsid w:val="002D3FE9"/>
    <w:rsid w:val="002D498D"/>
    <w:rsid w:val="002D59CC"/>
    <w:rsid w:val="002E115B"/>
    <w:rsid w:val="002E618B"/>
    <w:rsid w:val="002F11CD"/>
    <w:rsid w:val="002F12BD"/>
    <w:rsid w:val="002F7AB2"/>
    <w:rsid w:val="0030096A"/>
    <w:rsid w:val="00301A41"/>
    <w:rsid w:val="00332889"/>
    <w:rsid w:val="00332F64"/>
    <w:rsid w:val="00333821"/>
    <w:rsid w:val="00334614"/>
    <w:rsid w:val="00345A81"/>
    <w:rsid w:val="0035361F"/>
    <w:rsid w:val="00354169"/>
    <w:rsid w:val="0035550B"/>
    <w:rsid w:val="00356D77"/>
    <w:rsid w:val="003617C8"/>
    <w:rsid w:val="00363DFF"/>
    <w:rsid w:val="00364565"/>
    <w:rsid w:val="003674CE"/>
    <w:rsid w:val="00380AC5"/>
    <w:rsid w:val="0038381D"/>
    <w:rsid w:val="00390950"/>
    <w:rsid w:val="00391194"/>
    <w:rsid w:val="003972A5"/>
    <w:rsid w:val="00397A11"/>
    <w:rsid w:val="003A0FC2"/>
    <w:rsid w:val="003A2B20"/>
    <w:rsid w:val="003A34C3"/>
    <w:rsid w:val="003A520E"/>
    <w:rsid w:val="003B0CFF"/>
    <w:rsid w:val="003B0E39"/>
    <w:rsid w:val="003B29C4"/>
    <w:rsid w:val="003B3CFD"/>
    <w:rsid w:val="003C0660"/>
    <w:rsid w:val="003C5116"/>
    <w:rsid w:val="003C611F"/>
    <w:rsid w:val="003D1DF5"/>
    <w:rsid w:val="003D3371"/>
    <w:rsid w:val="003D3693"/>
    <w:rsid w:val="003E0E9E"/>
    <w:rsid w:val="003E1218"/>
    <w:rsid w:val="003E37F1"/>
    <w:rsid w:val="003E5316"/>
    <w:rsid w:val="003F2BDB"/>
    <w:rsid w:val="003F738A"/>
    <w:rsid w:val="003F7F49"/>
    <w:rsid w:val="00404158"/>
    <w:rsid w:val="00407162"/>
    <w:rsid w:val="00407B42"/>
    <w:rsid w:val="00413673"/>
    <w:rsid w:val="00421516"/>
    <w:rsid w:val="00427062"/>
    <w:rsid w:val="004344C2"/>
    <w:rsid w:val="00434B29"/>
    <w:rsid w:val="004363BF"/>
    <w:rsid w:val="00442232"/>
    <w:rsid w:val="00444B76"/>
    <w:rsid w:val="00446B77"/>
    <w:rsid w:val="004514F6"/>
    <w:rsid w:val="0045194C"/>
    <w:rsid w:val="004551ED"/>
    <w:rsid w:val="00456959"/>
    <w:rsid w:val="004570A7"/>
    <w:rsid w:val="00460A37"/>
    <w:rsid w:val="00465503"/>
    <w:rsid w:val="0047413F"/>
    <w:rsid w:val="00474D7A"/>
    <w:rsid w:val="0048156E"/>
    <w:rsid w:val="00485013"/>
    <w:rsid w:val="00485247"/>
    <w:rsid w:val="00486775"/>
    <w:rsid w:val="00487933"/>
    <w:rsid w:val="00490CAD"/>
    <w:rsid w:val="00490E59"/>
    <w:rsid w:val="00492B6C"/>
    <w:rsid w:val="00493A1D"/>
    <w:rsid w:val="00497056"/>
    <w:rsid w:val="004A07F7"/>
    <w:rsid w:val="004A5D1C"/>
    <w:rsid w:val="004A6B52"/>
    <w:rsid w:val="004A7398"/>
    <w:rsid w:val="004A76D8"/>
    <w:rsid w:val="004B29BE"/>
    <w:rsid w:val="004B4774"/>
    <w:rsid w:val="004B56FD"/>
    <w:rsid w:val="004B5EE4"/>
    <w:rsid w:val="004C1CA0"/>
    <w:rsid w:val="004D02F0"/>
    <w:rsid w:val="004D1C33"/>
    <w:rsid w:val="004D3215"/>
    <w:rsid w:val="004D37AB"/>
    <w:rsid w:val="004D40C8"/>
    <w:rsid w:val="004D45FB"/>
    <w:rsid w:val="004E0FBF"/>
    <w:rsid w:val="004F2929"/>
    <w:rsid w:val="004F2EFB"/>
    <w:rsid w:val="004F4423"/>
    <w:rsid w:val="004F6446"/>
    <w:rsid w:val="00500C20"/>
    <w:rsid w:val="00501B13"/>
    <w:rsid w:val="00510528"/>
    <w:rsid w:val="00510D7A"/>
    <w:rsid w:val="00515647"/>
    <w:rsid w:val="005160CE"/>
    <w:rsid w:val="00517179"/>
    <w:rsid w:val="0052277F"/>
    <w:rsid w:val="005239A8"/>
    <w:rsid w:val="005274F4"/>
    <w:rsid w:val="00543DCC"/>
    <w:rsid w:val="00545272"/>
    <w:rsid w:val="005515BD"/>
    <w:rsid w:val="00555F40"/>
    <w:rsid w:val="0055775A"/>
    <w:rsid w:val="005610B4"/>
    <w:rsid w:val="00562585"/>
    <w:rsid w:val="0056305A"/>
    <w:rsid w:val="00563862"/>
    <w:rsid w:val="005643F2"/>
    <w:rsid w:val="00564DA7"/>
    <w:rsid w:val="00566E2E"/>
    <w:rsid w:val="00574B61"/>
    <w:rsid w:val="00575437"/>
    <w:rsid w:val="00577A74"/>
    <w:rsid w:val="00582E56"/>
    <w:rsid w:val="0058695E"/>
    <w:rsid w:val="0059613A"/>
    <w:rsid w:val="005A0397"/>
    <w:rsid w:val="005A0E87"/>
    <w:rsid w:val="005B0239"/>
    <w:rsid w:val="005B13D1"/>
    <w:rsid w:val="005B3E15"/>
    <w:rsid w:val="005B482B"/>
    <w:rsid w:val="005B6F84"/>
    <w:rsid w:val="005C1B29"/>
    <w:rsid w:val="005C277A"/>
    <w:rsid w:val="005C4B29"/>
    <w:rsid w:val="005D0D81"/>
    <w:rsid w:val="005D13FA"/>
    <w:rsid w:val="005D5209"/>
    <w:rsid w:val="005D5D2A"/>
    <w:rsid w:val="005E12B2"/>
    <w:rsid w:val="005E21EC"/>
    <w:rsid w:val="005E2834"/>
    <w:rsid w:val="005E7258"/>
    <w:rsid w:val="005F588B"/>
    <w:rsid w:val="006067BA"/>
    <w:rsid w:val="006129C3"/>
    <w:rsid w:val="0061375A"/>
    <w:rsid w:val="00615E09"/>
    <w:rsid w:val="006163DE"/>
    <w:rsid w:val="0062621A"/>
    <w:rsid w:val="00627EE9"/>
    <w:rsid w:val="0063044A"/>
    <w:rsid w:val="006337F0"/>
    <w:rsid w:val="00634A78"/>
    <w:rsid w:val="00634E59"/>
    <w:rsid w:val="006351D7"/>
    <w:rsid w:val="006406AF"/>
    <w:rsid w:val="00647D90"/>
    <w:rsid w:val="00650EB1"/>
    <w:rsid w:val="00651B40"/>
    <w:rsid w:val="006550DC"/>
    <w:rsid w:val="006568F8"/>
    <w:rsid w:val="00656AB4"/>
    <w:rsid w:val="0066682E"/>
    <w:rsid w:val="006673DD"/>
    <w:rsid w:val="006675AB"/>
    <w:rsid w:val="00672887"/>
    <w:rsid w:val="00673C4B"/>
    <w:rsid w:val="006800E3"/>
    <w:rsid w:val="00682FCE"/>
    <w:rsid w:val="006838C3"/>
    <w:rsid w:val="00687DCC"/>
    <w:rsid w:val="00690D7D"/>
    <w:rsid w:val="006A03F4"/>
    <w:rsid w:val="006A7C5A"/>
    <w:rsid w:val="006A7F6D"/>
    <w:rsid w:val="006B7440"/>
    <w:rsid w:val="006C1729"/>
    <w:rsid w:val="006C1AE8"/>
    <w:rsid w:val="006C6D86"/>
    <w:rsid w:val="006D1341"/>
    <w:rsid w:val="006D3C8D"/>
    <w:rsid w:val="006D4911"/>
    <w:rsid w:val="006D5935"/>
    <w:rsid w:val="006D67C6"/>
    <w:rsid w:val="006E503C"/>
    <w:rsid w:val="006F33FD"/>
    <w:rsid w:val="006F406C"/>
    <w:rsid w:val="006F4E4D"/>
    <w:rsid w:val="006F54F5"/>
    <w:rsid w:val="006F569C"/>
    <w:rsid w:val="006F6625"/>
    <w:rsid w:val="00701FE2"/>
    <w:rsid w:val="00702F85"/>
    <w:rsid w:val="00705A2F"/>
    <w:rsid w:val="00706A8B"/>
    <w:rsid w:val="00707F81"/>
    <w:rsid w:val="007162E7"/>
    <w:rsid w:val="00726801"/>
    <w:rsid w:val="00727303"/>
    <w:rsid w:val="00746B09"/>
    <w:rsid w:val="007576FB"/>
    <w:rsid w:val="00767A70"/>
    <w:rsid w:val="00783A99"/>
    <w:rsid w:val="00785858"/>
    <w:rsid w:val="00786CEA"/>
    <w:rsid w:val="007916D9"/>
    <w:rsid w:val="00796590"/>
    <w:rsid w:val="0079772D"/>
    <w:rsid w:val="007A5329"/>
    <w:rsid w:val="007A5B15"/>
    <w:rsid w:val="007A7D5E"/>
    <w:rsid w:val="007B236A"/>
    <w:rsid w:val="007B40D2"/>
    <w:rsid w:val="007B74E0"/>
    <w:rsid w:val="007C035B"/>
    <w:rsid w:val="007C76C1"/>
    <w:rsid w:val="007C7E43"/>
    <w:rsid w:val="007D0C7C"/>
    <w:rsid w:val="007D43D1"/>
    <w:rsid w:val="007E66DF"/>
    <w:rsid w:val="007F050D"/>
    <w:rsid w:val="00800778"/>
    <w:rsid w:val="00802870"/>
    <w:rsid w:val="00806D4F"/>
    <w:rsid w:val="00810E3F"/>
    <w:rsid w:val="00814009"/>
    <w:rsid w:val="00815CB8"/>
    <w:rsid w:val="00816FD9"/>
    <w:rsid w:val="0082457B"/>
    <w:rsid w:val="00827CC6"/>
    <w:rsid w:val="00835FD1"/>
    <w:rsid w:val="00842E07"/>
    <w:rsid w:val="00843902"/>
    <w:rsid w:val="008453B8"/>
    <w:rsid w:val="00851A6E"/>
    <w:rsid w:val="00852521"/>
    <w:rsid w:val="00854E92"/>
    <w:rsid w:val="00864CC5"/>
    <w:rsid w:val="00865BF3"/>
    <w:rsid w:val="00867C80"/>
    <w:rsid w:val="008706AF"/>
    <w:rsid w:val="00870947"/>
    <w:rsid w:val="00872FC5"/>
    <w:rsid w:val="00881896"/>
    <w:rsid w:val="00883E27"/>
    <w:rsid w:val="00887C9C"/>
    <w:rsid w:val="00892545"/>
    <w:rsid w:val="00896CED"/>
    <w:rsid w:val="008A2A21"/>
    <w:rsid w:val="008A48A9"/>
    <w:rsid w:val="008A6F3F"/>
    <w:rsid w:val="008B6E80"/>
    <w:rsid w:val="008B701D"/>
    <w:rsid w:val="008C3A1A"/>
    <w:rsid w:val="008D16E7"/>
    <w:rsid w:val="008D23DC"/>
    <w:rsid w:val="008D38B3"/>
    <w:rsid w:val="008D6835"/>
    <w:rsid w:val="008D6F60"/>
    <w:rsid w:val="008E1B3D"/>
    <w:rsid w:val="008E46E4"/>
    <w:rsid w:val="008E4F81"/>
    <w:rsid w:val="008E4FA9"/>
    <w:rsid w:val="008E5E11"/>
    <w:rsid w:val="008F204A"/>
    <w:rsid w:val="008F4B1F"/>
    <w:rsid w:val="008F5C30"/>
    <w:rsid w:val="008F6E5B"/>
    <w:rsid w:val="00903507"/>
    <w:rsid w:val="00903617"/>
    <w:rsid w:val="0090782D"/>
    <w:rsid w:val="0091299C"/>
    <w:rsid w:val="00914CAE"/>
    <w:rsid w:val="009177EB"/>
    <w:rsid w:val="0092425C"/>
    <w:rsid w:val="00931495"/>
    <w:rsid w:val="00935976"/>
    <w:rsid w:val="00935DD4"/>
    <w:rsid w:val="00936A16"/>
    <w:rsid w:val="009414C9"/>
    <w:rsid w:val="009462D7"/>
    <w:rsid w:val="00960404"/>
    <w:rsid w:val="00963102"/>
    <w:rsid w:val="00964ECA"/>
    <w:rsid w:val="009651CB"/>
    <w:rsid w:val="00965D1A"/>
    <w:rsid w:val="0097251B"/>
    <w:rsid w:val="00980652"/>
    <w:rsid w:val="00981501"/>
    <w:rsid w:val="009868B5"/>
    <w:rsid w:val="00993D43"/>
    <w:rsid w:val="00995D28"/>
    <w:rsid w:val="009A3E2E"/>
    <w:rsid w:val="009A4FC9"/>
    <w:rsid w:val="009A5E88"/>
    <w:rsid w:val="009B129D"/>
    <w:rsid w:val="009C0E30"/>
    <w:rsid w:val="009C4DAE"/>
    <w:rsid w:val="009C6B8F"/>
    <w:rsid w:val="009D5ED0"/>
    <w:rsid w:val="009D65F3"/>
    <w:rsid w:val="009D6F46"/>
    <w:rsid w:val="009E4961"/>
    <w:rsid w:val="009E4E84"/>
    <w:rsid w:val="009E6745"/>
    <w:rsid w:val="009F4FB8"/>
    <w:rsid w:val="00A04555"/>
    <w:rsid w:val="00A13DBC"/>
    <w:rsid w:val="00A14566"/>
    <w:rsid w:val="00A2289C"/>
    <w:rsid w:val="00A22F9E"/>
    <w:rsid w:val="00A2586F"/>
    <w:rsid w:val="00A258F0"/>
    <w:rsid w:val="00A34B44"/>
    <w:rsid w:val="00A35AB5"/>
    <w:rsid w:val="00A37E26"/>
    <w:rsid w:val="00A40798"/>
    <w:rsid w:val="00A44E25"/>
    <w:rsid w:val="00A47F4E"/>
    <w:rsid w:val="00A55198"/>
    <w:rsid w:val="00A554C3"/>
    <w:rsid w:val="00A55B58"/>
    <w:rsid w:val="00A56D2D"/>
    <w:rsid w:val="00A57138"/>
    <w:rsid w:val="00A57AA1"/>
    <w:rsid w:val="00A62AAD"/>
    <w:rsid w:val="00A64DE3"/>
    <w:rsid w:val="00A653AC"/>
    <w:rsid w:val="00A66D01"/>
    <w:rsid w:val="00A70879"/>
    <w:rsid w:val="00A718A2"/>
    <w:rsid w:val="00A743E5"/>
    <w:rsid w:val="00A809F5"/>
    <w:rsid w:val="00A81360"/>
    <w:rsid w:val="00A818E3"/>
    <w:rsid w:val="00A850EA"/>
    <w:rsid w:val="00A914EE"/>
    <w:rsid w:val="00A974C0"/>
    <w:rsid w:val="00AA3DE8"/>
    <w:rsid w:val="00AA6E22"/>
    <w:rsid w:val="00AB1776"/>
    <w:rsid w:val="00AB217B"/>
    <w:rsid w:val="00AB42EB"/>
    <w:rsid w:val="00AB485A"/>
    <w:rsid w:val="00AB59EA"/>
    <w:rsid w:val="00AB6E22"/>
    <w:rsid w:val="00AC0110"/>
    <w:rsid w:val="00AC16AD"/>
    <w:rsid w:val="00AC42D3"/>
    <w:rsid w:val="00AC5928"/>
    <w:rsid w:val="00AD24C2"/>
    <w:rsid w:val="00AD2B0B"/>
    <w:rsid w:val="00AD37D1"/>
    <w:rsid w:val="00AD4DA6"/>
    <w:rsid w:val="00AE0540"/>
    <w:rsid w:val="00AE1935"/>
    <w:rsid w:val="00AE1AB8"/>
    <w:rsid w:val="00AE3105"/>
    <w:rsid w:val="00AF0844"/>
    <w:rsid w:val="00AF4CD7"/>
    <w:rsid w:val="00AF5E01"/>
    <w:rsid w:val="00B07493"/>
    <w:rsid w:val="00B12357"/>
    <w:rsid w:val="00B12D50"/>
    <w:rsid w:val="00B209AE"/>
    <w:rsid w:val="00B2408B"/>
    <w:rsid w:val="00B25D42"/>
    <w:rsid w:val="00B26169"/>
    <w:rsid w:val="00B31642"/>
    <w:rsid w:val="00B340E7"/>
    <w:rsid w:val="00B43190"/>
    <w:rsid w:val="00B436BC"/>
    <w:rsid w:val="00B44340"/>
    <w:rsid w:val="00B45EFB"/>
    <w:rsid w:val="00B52C9C"/>
    <w:rsid w:val="00B53381"/>
    <w:rsid w:val="00B75DDD"/>
    <w:rsid w:val="00B808C2"/>
    <w:rsid w:val="00B836F6"/>
    <w:rsid w:val="00B86964"/>
    <w:rsid w:val="00B872AC"/>
    <w:rsid w:val="00B91A2A"/>
    <w:rsid w:val="00B91DBF"/>
    <w:rsid w:val="00B9365E"/>
    <w:rsid w:val="00B94AD3"/>
    <w:rsid w:val="00B95D8A"/>
    <w:rsid w:val="00BA2B93"/>
    <w:rsid w:val="00BA4E1F"/>
    <w:rsid w:val="00BB190C"/>
    <w:rsid w:val="00BB1C8D"/>
    <w:rsid w:val="00BB4C54"/>
    <w:rsid w:val="00BB5FD0"/>
    <w:rsid w:val="00BB73B4"/>
    <w:rsid w:val="00BB7C4D"/>
    <w:rsid w:val="00BC133E"/>
    <w:rsid w:val="00BD1A8E"/>
    <w:rsid w:val="00BD277A"/>
    <w:rsid w:val="00BD292E"/>
    <w:rsid w:val="00BE0587"/>
    <w:rsid w:val="00BE29DA"/>
    <w:rsid w:val="00BE55F1"/>
    <w:rsid w:val="00BE591F"/>
    <w:rsid w:val="00BE69BC"/>
    <w:rsid w:val="00BE7A03"/>
    <w:rsid w:val="00BF1BB9"/>
    <w:rsid w:val="00BF4BD8"/>
    <w:rsid w:val="00C005B6"/>
    <w:rsid w:val="00C049BC"/>
    <w:rsid w:val="00C04B3A"/>
    <w:rsid w:val="00C05192"/>
    <w:rsid w:val="00C06382"/>
    <w:rsid w:val="00C110B4"/>
    <w:rsid w:val="00C12466"/>
    <w:rsid w:val="00C156CA"/>
    <w:rsid w:val="00C15EDD"/>
    <w:rsid w:val="00C23758"/>
    <w:rsid w:val="00C242B6"/>
    <w:rsid w:val="00C24429"/>
    <w:rsid w:val="00C3063E"/>
    <w:rsid w:val="00C413E4"/>
    <w:rsid w:val="00C4222B"/>
    <w:rsid w:val="00C459E6"/>
    <w:rsid w:val="00C50B2D"/>
    <w:rsid w:val="00C534CF"/>
    <w:rsid w:val="00C562D7"/>
    <w:rsid w:val="00C56A40"/>
    <w:rsid w:val="00C62575"/>
    <w:rsid w:val="00C63980"/>
    <w:rsid w:val="00C65773"/>
    <w:rsid w:val="00C657B1"/>
    <w:rsid w:val="00C6780E"/>
    <w:rsid w:val="00C7217A"/>
    <w:rsid w:val="00C80FA8"/>
    <w:rsid w:val="00C82D43"/>
    <w:rsid w:val="00C91C7B"/>
    <w:rsid w:val="00C95EAD"/>
    <w:rsid w:val="00C97336"/>
    <w:rsid w:val="00CA0F57"/>
    <w:rsid w:val="00CA31E2"/>
    <w:rsid w:val="00CB33DC"/>
    <w:rsid w:val="00CB4C03"/>
    <w:rsid w:val="00CB653B"/>
    <w:rsid w:val="00CC24A0"/>
    <w:rsid w:val="00CC2E55"/>
    <w:rsid w:val="00CC4095"/>
    <w:rsid w:val="00CC7762"/>
    <w:rsid w:val="00CD0D85"/>
    <w:rsid w:val="00CD2F77"/>
    <w:rsid w:val="00CD58B9"/>
    <w:rsid w:val="00CE0F08"/>
    <w:rsid w:val="00CE2618"/>
    <w:rsid w:val="00CE49C5"/>
    <w:rsid w:val="00CF4A04"/>
    <w:rsid w:val="00CF79A3"/>
    <w:rsid w:val="00D023E6"/>
    <w:rsid w:val="00D02CBA"/>
    <w:rsid w:val="00D02E5A"/>
    <w:rsid w:val="00D05398"/>
    <w:rsid w:val="00D06349"/>
    <w:rsid w:val="00D1258E"/>
    <w:rsid w:val="00D14F1F"/>
    <w:rsid w:val="00D165EB"/>
    <w:rsid w:val="00D16F51"/>
    <w:rsid w:val="00D26F93"/>
    <w:rsid w:val="00D33F9B"/>
    <w:rsid w:val="00D345E2"/>
    <w:rsid w:val="00D34AB9"/>
    <w:rsid w:val="00D435CA"/>
    <w:rsid w:val="00D44CAA"/>
    <w:rsid w:val="00D51675"/>
    <w:rsid w:val="00D51F1C"/>
    <w:rsid w:val="00D63FE1"/>
    <w:rsid w:val="00D657B3"/>
    <w:rsid w:val="00D67CF1"/>
    <w:rsid w:val="00D707B4"/>
    <w:rsid w:val="00D76DE5"/>
    <w:rsid w:val="00D8303F"/>
    <w:rsid w:val="00D9261E"/>
    <w:rsid w:val="00D954B7"/>
    <w:rsid w:val="00DA55A2"/>
    <w:rsid w:val="00DB2ED7"/>
    <w:rsid w:val="00DB37BA"/>
    <w:rsid w:val="00DB74EE"/>
    <w:rsid w:val="00DB7BAF"/>
    <w:rsid w:val="00DC0B17"/>
    <w:rsid w:val="00DC11DC"/>
    <w:rsid w:val="00DC2A47"/>
    <w:rsid w:val="00DC3699"/>
    <w:rsid w:val="00DC7353"/>
    <w:rsid w:val="00DC746E"/>
    <w:rsid w:val="00DD79DE"/>
    <w:rsid w:val="00DE1C84"/>
    <w:rsid w:val="00DE2658"/>
    <w:rsid w:val="00DE64DB"/>
    <w:rsid w:val="00E05B15"/>
    <w:rsid w:val="00E061DC"/>
    <w:rsid w:val="00E11A76"/>
    <w:rsid w:val="00E12028"/>
    <w:rsid w:val="00E128E7"/>
    <w:rsid w:val="00E304E3"/>
    <w:rsid w:val="00E30851"/>
    <w:rsid w:val="00E365B2"/>
    <w:rsid w:val="00E429BD"/>
    <w:rsid w:val="00E4423D"/>
    <w:rsid w:val="00E5113B"/>
    <w:rsid w:val="00E55487"/>
    <w:rsid w:val="00E570EA"/>
    <w:rsid w:val="00E57FB9"/>
    <w:rsid w:val="00E62BC1"/>
    <w:rsid w:val="00E65124"/>
    <w:rsid w:val="00E67D4F"/>
    <w:rsid w:val="00E711DE"/>
    <w:rsid w:val="00E7172D"/>
    <w:rsid w:val="00E745B9"/>
    <w:rsid w:val="00E762B5"/>
    <w:rsid w:val="00E77F49"/>
    <w:rsid w:val="00E80BA7"/>
    <w:rsid w:val="00E825C1"/>
    <w:rsid w:val="00E85207"/>
    <w:rsid w:val="00EA113A"/>
    <w:rsid w:val="00EA3246"/>
    <w:rsid w:val="00EA4158"/>
    <w:rsid w:val="00EA471F"/>
    <w:rsid w:val="00EA771D"/>
    <w:rsid w:val="00EC09B6"/>
    <w:rsid w:val="00EC1282"/>
    <w:rsid w:val="00EC35B6"/>
    <w:rsid w:val="00EC3776"/>
    <w:rsid w:val="00EC4BFE"/>
    <w:rsid w:val="00ED06B4"/>
    <w:rsid w:val="00ED4379"/>
    <w:rsid w:val="00EE5AEC"/>
    <w:rsid w:val="00EE7390"/>
    <w:rsid w:val="00EE7984"/>
    <w:rsid w:val="00F0137C"/>
    <w:rsid w:val="00F03CE1"/>
    <w:rsid w:val="00F10BB2"/>
    <w:rsid w:val="00F10E71"/>
    <w:rsid w:val="00F135FC"/>
    <w:rsid w:val="00F151AC"/>
    <w:rsid w:val="00F237C5"/>
    <w:rsid w:val="00F25B7D"/>
    <w:rsid w:val="00F31C6C"/>
    <w:rsid w:val="00F33F74"/>
    <w:rsid w:val="00F47BA3"/>
    <w:rsid w:val="00F5015D"/>
    <w:rsid w:val="00F522FD"/>
    <w:rsid w:val="00F568EF"/>
    <w:rsid w:val="00F606A9"/>
    <w:rsid w:val="00F60710"/>
    <w:rsid w:val="00F64BC7"/>
    <w:rsid w:val="00F656A2"/>
    <w:rsid w:val="00F70567"/>
    <w:rsid w:val="00F72106"/>
    <w:rsid w:val="00F734BE"/>
    <w:rsid w:val="00F768CC"/>
    <w:rsid w:val="00F772C2"/>
    <w:rsid w:val="00F80892"/>
    <w:rsid w:val="00F82282"/>
    <w:rsid w:val="00F83E67"/>
    <w:rsid w:val="00F930B1"/>
    <w:rsid w:val="00F9693E"/>
    <w:rsid w:val="00FA05B6"/>
    <w:rsid w:val="00FA503C"/>
    <w:rsid w:val="00FA761C"/>
    <w:rsid w:val="00FB498D"/>
    <w:rsid w:val="00FB62CF"/>
    <w:rsid w:val="00FB74D5"/>
    <w:rsid w:val="00FC3EAA"/>
    <w:rsid w:val="00FC6FFA"/>
    <w:rsid w:val="00FD0E4C"/>
    <w:rsid w:val="00FD2030"/>
    <w:rsid w:val="00FD4497"/>
    <w:rsid w:val="00FD526A"/>
    <w:rsid w:val="00FD78F0"/>
    <w:rsid w:val="00FE0917"/>
    <w:rsid w:val="00FF108F"/>
    <w:rsid w:val="00F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3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B6"/>
  </w:style>
  <w:style w:type="paragraph" w:styleId="1">
    <w:name w:val="heading 1"/>
    <w:basedOn w:val="a"/>
    <w:next w:val="a"/>
    <w:link w:val="10"/>
    <w:qFormat/>
    <w:rsid w:val="00EC3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3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3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35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C35B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C35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35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C35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C35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5B6"/>
    <w:rPr>
      <w:rFonts w:asciiTheme="majorHAnsi" w:eastAsiaTheme="majorEastAsia" w:hAnsiTheme="majorHAnsi" w:cstheme="majorBidi"/>
      <w:b/>
      <w:bCs/>
      <w:color w:val="4F81BD" w:themeColor="accent1"/>
      <w:sz w:val="26"/>
      <w:szCs w:val="26"/>
    </w:rPr>
  </w:style>
  <w:style w:type="paragraph" w:styleId="a3">
    <w:name w:val="Balloon Text"/>
    <w:basedOn w:val="a"/>
    <w:link w:val="a4"/>
    <w:unhideWhenUsed/>
    <w:rsid w:val="00EC1282"/>
    <w:pPr>
      <w:spacing w:after="0" w:line="240" w:lineRule="auto"/>
    </w:pPr>
    <w:rPr>
      <w:rFonts w:ascii="Tahoma" w:hAnsi="Tahoma" w:cs="Tahoma"/>
      <w:sz w:val="16"/>
      <w:szCs w:val="16"/>
    </w:rPr>
  </w:style>
  <w:style w:type="character" w:customStyle="1" w:styleId="a4">
    <w:name w:val="Текст выноски Знак"/>
    <w:basedOn w:val="a0"/>
    <w:link w:val="a3"/>
    <w:rsid w:val="00EC1282"/>
    <w:rPr>
      <w:rFonts w:ascii="Tahoma" w:hAnsi="Tahoma" w:cs="Tahoma"/>
      <w:sz w:val="16"/>
      <w:szCs w:val="16"/>
    </w:rPr>
  </w:style>
  <w:style w:type="table" w:styleId="a5">
    <w:name w:val="Table Grid"/>
    <w:basedOn w:val="a1"/>
    <w:rsid w:val="00CD2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D95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954B7"/>
    <w:pPr>
      <w:spacing w:after="0" w:line="240" w:lineRule="auto"/>
      <w:ind w:right="5102"/>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rsid w:val="00D954B7"/>
    <w:rPr>
      <w:rFonts w:ascii="Times New Roman" w:eastAsia="Times New Roman" w:hAnsi="Times New Roman" w:cs="Times New Roman"/>
      <w:sz w:val="28"/>
      <w:szCs w:val="20"/>
      <w:lang w:eastAsia="ru-RU"/>
    </w:rPr>
  </w:style>
  <w:style w:type="paragraph" w:customStyle="1" w:styleId="ConsPlusNonformat">
    <w:name w:val="ConsPlusNonformat"/>
    <w:rsid w:val="00D95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basedOn w:val="a0"/>
    <w:uiPriority w:val="22"/>
    <w:qFormat/>
    <w:rsid w:val="00EC35B6"/>
    <w:rPr>
      <w:b/>
      <w:bCs/>
    </w:rPr>
  </w:style>
  <w:style w:type="paragraph" w:customStyle="1" w:styleId="ConsNormal">
    <w:name w:val="ConsNormal"/>
    <w:link w:val="ConsNormal0"/>
    <w:uiPriority w:val="99"/>
    <w:rsid w:val="003B3CFD"/>
    <w:pPr>
      <w:widowControl w:val="0"/>
      <w:spacing w:after="0" w:line="240" w:lineRule="auto"/>
      <w:ind w:firstLine="720"/>
    </w:pPr>
    <w:rPr>
      <w:rFonts w:ascii="Arial" w:eastAsia="Times New Roman" w:hAnsi="Arial" w:cs="Arial"/>
      <w:sz w:val="20"/>
      <w:szCs w:val="20"/>
      <w:lang w:eastAsia="ru-RU"/>
    </w:rPr>
  </w:style>
  <w:style w:type="paragraph" w:styleId="aa">
    <w:name w:val="header"/>
    <w:basedOn w:val="a"/>
    <w:link w:val="ab"/>
    <w:unhideWhenUsed/>
    <w:rsid w:val="00896CED"/>
    <w:pPr>
      <w:tabs>
        <w:tab w:val="center" w:pos="4677"/>
        <w:tab w:val="right" w:pos="9355"/>
      </w:tabs>
      <w:spacing w:after="0" w:line="240" w:lineRule="auto"/>
    </w:pPr>
  </w:style>
  <w:style w:type="character" w:customStyle="1" w:styleId="ab">
    <w:name w:val="Верхний колонтитул Знак"/>
    <w:basedOn w:val="a0"/>
    <w:link w:val="aa"/>
    <w:rsid w:val="00896CED"/>
  </w:style>
  <w:style w:type="paragraph" w:styleId="ac">
    <w:name w:val="footer"/>
    <w:basedOn w:val="a"/>
    <w:link w:val="ad"/>
    <w:uiPriority w:val="99"/>
    <w:unhideWhenUsed/>
    <w:rsid w:val="00896C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6CED"/>
  </w:style>
  <w:style w:type="character" w:customStyle="1" w:styleId="40">
    <w:name w:val="Заголовок 4 Знак"/>
    <w:basedOn w:val="a0"/>
    <w:link w:val="4"/>
    <w:rsid w:val="00EC35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35B6"/>
    <w:rPr>
      <w:rFonts w:asciiTheme="majorHAnsi" w:eastAsiaTheme="majorEastAsia" w:hAnsiTheme="majorHAnsi" w:cstheme="majorBidi"/>
      <w:color w:val="243F60" w:themeColor="accent1" w:themeShade="7F"/>
    </w:rPr>
  </w:style>
  <w:style w:type="paragraph" w:styleId="ae">
    <w:name w:val="footnote text"/>
    <w:basedOn w:val="a"/>
    <w:link w:val="af"/>
    <w:semiHidden/>
    <w:unhideWhenUsed/>
    <w:rsid w:val="00F72106"/>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semiHidden/>
    <w:rsid w:val="00F72106"/>
    <w:rPr>
      <w:rFonts w:ascii="Times New Roman" w:eastAsia="Times New Roman" w:hAnsi="Times New Roman" w:cs="Times New Roman"/>
      <w:sz w:val="20"/>
      <w:szCs w:val="24"/>
      <w:lang w:eastAsia="ru-RU"/>
    </w:rPr>
  </w:style>
  <w:style w:type="paragraph" w:styleId="af0">
    <w:name w:val="Title"/>
    <w:aliases w:val="Знак3,Знак3 Знак"/>
    <w:basedOn w:val="a"/>
    <w:next w:val="a"/>
    <w:link w:val="af1"/>
    <w:uiPriority w:val="99"/>
    <w:qFormat/>
    <w:rsid w:val="00EC3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aliases w:val="Знак3 Знак2,Знак3 Знак Знак1"/>
    <w:basedOn w:val="a0"/>
    <w:link w:val="af0"/>
    <w:uiPriority w:val="99"/>
    <w:rsid w:val="00EC35B6"/>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af3"/>
    <w:semiHidden/>
    <w:unhideWhenUsed/>
    <w:rsid w:val="00F72106"/>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semiHidden/>
    <w:rsid w:val="00F72106"/>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F72106"/>
    <w:pPr>
      <w:shd w:val="clear" w:color="auto" w:fill="FFFFFF"/>
      <w:spacing w:after="0" w:line="240" w:lineRule="auto"/>
      <w:ind w:right="4794"/>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F72106"/>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semiHidden/>
    <w:unhideWhenUsed/>
    <w:rsid w:val="00F72106"/>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F72106"/>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F72106"/>
    <w:pPr>
      <w:shd w:val="clear" w:color="auto" w:fill="000080"/>
      <w:spacing w:after="0" w:line="240" w:lineRule="auto"/>
    </w:pPr>
    <w:rPr>
      <w:rFonts w:ascii="Tahoma" w:eastAsia="Times New Roman" w:hAnsi="Tahoma" w:cs="Tahoma"/>
      <w:sz w:val="28"/>
      <w:szCs w:val="24"/>
      <w:lang w:eastAsia="ru-RU"/>
    </w:rPr>
  </w:style>
  <w:style w:type="character" w:customStyle="1" w:styleId="af5">
    <w:name w:val="Схема документа Знак"/>
    <w:basedOn w:val="a0"/>
    <w:link w:val="af4"/>
    <w:semiHidden/>
    <w:rsid w:val="00F72106"/>
    <w:rPr>
      <w:rFonts w:ascii="Tahoma" w:eastAsia="Times New Roman" w:hAnsi="Tahoma" w:cs="Tahoma"/>
      <w:sz w:val="28"/>
      <w:szCs w:val="24"/>
      <w:shd w:val="clear" w:color="auto" w:fill="000080"/>
      <w:lang w:eastAsia="ru-RU"/>
    </w:rPr>
  </w:style>
  <w:style w:type="paragraph" w:customStyle="1" w:styleId="ConsNonformat">
    <w:name w:val="ConsNonformat"/>
    <w:rsid w:val="00F721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7210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F721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F7210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
    <w:rsid w:val="00EC35B6"/>
    <w:rPr>
      <w:rFonts w:asciiTheme="majorHAnsi" w:eastAsiaTheme="majorEastAsia" w:hAnsiTheme="majorHAnsi" w:cstheme="majorBidi"/>
      <w:b/>
      <w:bCs/>
      <w:color w:val="4F81BD" w:themeColor="accent1"/>
    </w:rPr>
  </w:style>
  <w:style w:type="paragraph" w:customStyle="1" w:styleId="ConsPlusTitle">
    <w:name w:val="ConsPlusTitle"/>
    <w:uiPriority w:val="99"/>
    <w:rsid w:val="00397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Hyperlink"/>
    <w:basedOn w:val="a0"/>
    <w:uiPriority w:val="99"/>
    <w:semiHidden/>
    <w:unhideWhenUsed/>
    <w:rsid w:val="00397A11"/>
    <w:rPr>
      <w:color w:val="0000FF"/>
      <w:u w:val="single"/>
    </w:rPr>
  </w:style>
  <w:style w:type="paragraph" w:customStyle="1" w:styleId="51">
    <w:name w:val="Основной текст (5)"/>
    <w:basedOn w:val="a"/>
    <w:rsid w:val="00B436BC"/>
    <w:pPr>
      <w:widowControl w:val="0"/>
      <w:shd w:val="clear" w:color="auto" w:fill="FFFFFF"/>
      <w:suppressAutoHyphens/>
      <w:spacing w:after="0" w:line="322" w:lineRule="exact"/>
    </w:pPr>
    <w:rPr>
      <w:rFonts w:ascii="Arial" w:eastAsia="Arial" w:hAnsi="Arial" w:cs="Arial"/>
      <w:b/>
      <w:bCs/>
      <w:sz w:val="26"/>
      <w:szCs w:val="26"/>
      <w:lang w:eastAsia="ar-SA"/>
    </w:rPr>
  </w:style>
  <w:style w:type="paragraph" w:customStyle="1" w:styleId="31">
    <w:name w:val="Заголовок №3"/>
    <w:basedOn w:val="a"/>
    <w:rsid w:val="00B436BC"/>
    <w:pPr>
      <w:widowControl w:val="0"/>
      <w:shd w:val="clear" w:color="auto" w:fill="FFFFFF"/>
      <w:suppressAutoHyphens/>
      <w:spacing w:after="0" w:line="365" w:lineRule="exact"/>
      <w:jc w:val="center"/>
    </w:pPr>
    <w:rPr>
      <w:rFonts w:ascii="Arial" w:eastAsia="Arial" w:hAnsi="Arial" w:cs="Arial"/>
      <w:b/>
      <w:bCs/>
      <w:sz w:val="30"/>
      <w:szCs w:val="30"/>
      <w:lang w:eastAsia="ar-SA"/>
    </w:rPr>
  </w:style>
  <w:style w:type="paragraph" w:customStyle="1" w:styleId="41">
    <w:name w:val="Основной текст4"/>
    <w:basedOn w:val="a"/>
    <w:rsid w:val="00B436BC"/>
    <w:pPr>
      <w:widowControl w:val="0"/>
      <w:shd w:val="clear" w:color="auto" w:fill="FFFFFF"/>
      <w:suppressAutoHyphens/>
      <w:spacing w:after="0" w:line="322" w:lineRule="exact"/>
      <w:jc w:val="both"/>
    </w:pPr>
    <w:rPr>
      <w:rFonts w:ascii="Arial" w:eastAsia="Arial" w:hAnsi="Arial" w:cs="Arial"/>
      <w:sz w:val="26"/>
      <w:szCs w:val="26"/>
      <w:lang w:eastAsia="ar-SA"/>
    </w:rPr>
  </w:style>
  <w:style w:type="paragraph" w:customStyle="1" w:styleId="42">
    <w:name w:val="Заголовок №4"/>
    <w:basedOn w:val="a"/>
    <w:rsid w:val="00B436BC"/>
    <w:pPr>
      <w:widowControl w:val="0"/>
      <w:shd w:val="clear" w:color="auto" w:fill="FFFFFF"/>
      <w:suppressAutoHyphens/>
      <w:spacing w:after="0" w:line="0" w:lineRule="atLeast"/>
      <w:ind w:hanging="2440"/>
      <w:jc w:val="both"/>
    </w:pPr>
    <w:rPr>
      <w:rFonts w:ascii="Arial" w:eastAsia="Arial" w:hAnsi="Arial" w:cs="Arial"/>
      <w:b/>
      <w:bCs/>
      <w:sz w:val="26"/>
      <w:szCs w:val="26"/>
      <w:lang w:eastAsia="ar-SA"/>
    </w:rPr>
  </w:style>
  <w:style w:type="paragraph" w:customStyle="1" w:styleId="81">
    <w:name w:val="Основной текст (8)"/>
    <w:basedOn w:val="a"/>
    <w:rsid w:val="00B436BC"/>
    <w:pPr>
      <w:widowControl w:val="0"/>
      <w:shd w:val="clear" w:color="auto" w:fill="FFFFFF"/>
      <w:suppressAutoHyphens/>
      <w:spacing w:after="0" w:line="0" w:lineRule="atLeast"/>
      <w:jc w:val="both"/>
    </w:pPr>
    <w:rPr>
      <w:rFonts w:ascii="Arial" w:eastAsia="Arial" w:hAnsi="Arial" w:cs="Arial"/>
      <w:b/>
      <w:bCs/>
      <w:sz w:val="20"/>
      <w:szCs w:val="20"/>
      <w:lang w:eastAsia="ar-SA"/>
    </w:rPr>
  </w:style>
  <w:style w:type="paragraph" w:customStyle="1" w:styleId="91">
    <w:name w:val="Основной текст (9)"/>
    <w:basedOn w:val="a"/>
    <w:rsid w:val="00B436BC"/>
    <w:pPr>
      <w:widowControl w:val="0"/>
      <w:shd w:val="clear" w:color="auto" w:fill="FFFFFF"/>
      <w:suppressAutoHyphens/>
      <w:spacing w:after="0" w:line="274" w:lineRule="exact"/>
      <w:jc w:val="center"/>
    </w:pPr>
    <w:rPr>
      <w:rFonts w:ascii="Arial" w:eastAsia="Arial" w:hAnsi="Arial" w:cs="Arial"/>
      <w:b/>
      <w:bCs/>
      <w:i/>
      <w:iCs/>
      <w:sz w:val="21"/>
      <w:szCs w:val="21"/>
      <w:lang w:eastAsia="ar-SA"/>
    </w:rPr>
  </w:style>
  <w:style w:type="paragraph" w:customStyle="1" w:styleId="100">
    <w:name w:val="Основной текст (10)"/>
    <w:basedOn w:val="a"/>
    <w:rsid w:val="00B436BC"/>
    <w:pPr>
      <w:widowControl w:val="0"/>
      <w:shd w:val="clear" w:color="auto" w:fill="FFFFFF"/>
      <w:suppressAutoHyphens/>
      <w:spacing w:after="0" w:line="274" w:lineRule="exact"/>
      <w:jc w:val="both"/>
    </w:pPr>
    <w:rPr>
      <w:rFonts w:ascii="Arial" w:eastAsia="Arial" w:hAnsi="Arial" w:cs="Arial"/>
      <w:sz w:val="23"/>
      <w:szCs w:val="23"/>
      <w:lang w:eastAsia="ar-SA"/>
    </w:rPr>
  </w:style>
  <w:style w:type="paragraph" w:customStyle="1" w:styleId="11">
    <w:name w:val="Основной текст (11)"/>
    <w:basedOn w:val="a"/>
    <w:rsid w:val="00B436BC"/>
    <w:pPr>
      <w:widowControl w:val="0"/>
      <w:shd w:val="clear" w:color="auto" w:fill="FFFFFF"/>
      <w:suppressAutoHyphens/>
      <w:spacing w:after="0" w:line="322" w:lineRule="exact"/>
      <w:ind w:firstLine="720"/>
    </w:pPr>
    <w:rPr>
      <w:rFonts w:ascii="Arial" w:eastAsia="Arial" w:hAnsi="Arial" w:cs="Arial"/>
      <w:b/>
      <w:bCs/>
      <w:i/>
      <w:iCs/>
      <w:sz w:val="26"/>
      <w:szCs w:val="26"/>
      <w:lang w:eastAsia="ar-SA"/>
    </w:rPr>
  </w:style>
  <w:style w:type="character" w:customStyle="1" w:styleId="10">
    <w:name w:val="Заголовок 1 Знак"/>
    <w:basedOn w:val="a0"/>
    <w:link w:val="1"/>
    <w:rsid w:val="00EC35B6"/>
    <w:rPr>
      <w:rFonts w:asciiTheme="majorHAnsi" w:eastAsiaTheme="majorEastAsia" w:hAnsiTheme="majorHAnsi" w:cstheme="majorBidi"/>
      <w:b/>
      <w:bCs/>
      <w:color w:val="365F91" w:themeColor="accent1" w:themeShade="BF"/>
      <w:sz w:val="28"/>
      <w:szCs w:val="28"/>
    </w:rPr>
  </w:style>
  <w:style w:type="paragraph" w:styleId="af8">
    <w:name w:val="List Paragraph"/>
    <w:basedOn w:val="a"/>
    <w:uiPriority w:val="99"/>
    <w:qFormat/>
    <w:rsid w:val="00EC35B6"/>
    <w:pPr>
      <w:ind w:left="720"/>
      <w:contextualSpacing/>
    </w:pPr>
  </w:style>
  <w:style w:type="paragraph" w:styleId="af9">
    <w:name w:val="annotation text"/>
    <w:basedOn w:val="a"/>
    <w:link w:val="afa"/>
    <w:semiHidden/>
    <w:unhideWhenUsed/>
    <w:rsid w:val="009C4DA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semiHidden/>
    <w:rsid w:val="009C4DAE"/>
    <w:rPr>
      <w:rFonts w:ascii="Times New Roman" w:eastAsia="Times New Roman" w:hAnsi="Times New Roman" w:cs="Times New Roman"/>
      <w:sz w:val="20"/>
      <w:szCs w:val="20"/>
      <w:lang w:eastAsia="ru-RU"/>
    </w:rPr>
  </w:style>
  <w:style w:type="character" w:customStyle="1" w:styleId="12">
    <w:name w:val="Название Знак1"/>
    <w:aliases w:val="Знак3 Знак1,Знак3 Знак Знак,Название Знак Знак"/>
    <w:basedOn w:val="a0"/>
    <w:locked/>
    <w:rsid w:val="009C4DAE"/>
    <w:rPr>
      <w:sz w:val="32"/>
      <w:szCs w:val="32"/>
    </w:rPr>
  </w:style>
  <w:style w:type="paragraph" w:styleId="afb">
    <w:name w:val="annotation subject"/>
    <w:basedOn w:val="af9"/>
    <w:next w:val="af9"/>
    <w:link w:val="afc"/>
    <w:semiHidden/>
    <w:unhideWhenUsed/>
    <w:rsid w:val="009C4DAE"/>
    <w:rPr>
      <w:b/>
      <w:bCs/>
    </w:rPr>
  </w:style>
  <w:style w:type="character" w:customStyle="1" w:styleId="afc">
    <w:name w:val="Тема примечания Знак"/>
    <w:basedOn w:val="afa"/>
    <w:link w:val="afb"/>
    <w:semiHidden/>
    <w:rsid w:val="009C4DAE"/>
    <w:rPr>
      <w:b/>
      <w:bCs/>
    </w:rPr>
  </w:style>
  <w:style w:type="paragraph" w:customStyle="1" w:styleId="afd">
    <w:name w:val="Îáû÷íûé"/>
    <w:rsid w:val="009C4DAE"/>
    <w:pPr>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semiHidden/>
    <w:unhideWhenUsed/>
    <w:rsid w:val="009C4DAE"/>
    <w:rPr>
      <w:sz w:val="16"/>
      <w:szCs w:val="16"/>
    </w:rPr>
  </w:style>
  <w:style w:type="paragraph" w:styleId="aff">
    <w:name w:val="No Spacing"/>
    <w:link w:val="aff0"/>
    <w:uiPriority w:val="1"/>
    <w:qFormat/>
    <w:rsid w:val="00EC35B6"/>
    <w:pPr>
      <w:spacing w:after="0" w:line="240" w:lineRule="auto"/>
    </w:pPr>
  </w:style>
  <w:style w:type="character" w:customStyle="1" w:styleId="FontStyle14">
    <w:name w:val="Font Style14"/>
    <w:uiPriority w:val="99"/>
    <w:rsid w:val="00155D43"/>
    <w:rPr>
      <w:rFonts w:ascii="Times New Roman" w:hAnsi="Times New Roman" w:cs="Times New Roman" w:hint="default"/>
      <w:sz w:val="22"/>
      <w:szCs w:val="22"/>
    </w:rPr>
  </w:style>
  <w:style w:type="character" w:customStyle="1" w:styleId="FontStyle12">
    <w:name w:val="Font Style12"/>
    <w:uiPriority w:val="99"/>
    <w:rsid w:val="00155D43"/>
    <w:rPr>
      <w:rFonts w:ascii="Times New Roman" w:hAnsi="Times New Roman" w:cs="Times New Roman" w:hint="default"/>
      <w:b/>
      <w:bCs/>
      <w:sz w:val="22"/>
      <w:szCs w:val="22"/>
    </w:rPr>
  </w:style>
  <w:style w:type="character" w:customStyle="1" w:styleId="60">
    <w:name w:val="Заголовок 6 Знак"/>
    <w:basedOn w:val="a0"/>
    <w:link w:val="6"/>
    <w:uiPriority w:val="9"/>
    <w:rsid w:val="00EC35B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35B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C35B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C35B6"/>
    <w:rPr>
      <w:rFonts w:asciiTheme="majorHAnsi" w:eastAsiaTheme="majorEastAsia" w:hAnsiTheme="majorHAnsi" w:cstheme="majorBidi"/>
      <w:i/>
      <w:iCs/>
      <w:color w:val="404040" w:themeColor="text1" w:themeTint="BF"/>
      <w:sz w:val="20"/>
      <w:szCs w:val="20"/>
    </w:rPr>
  </w:style>
  <w:style w:type="paragraph" w:styleId="aff1">
    <w:name w:val="caption"/>
    <w:basedOn w:val="a"/>
    <w:next w:val="a"/>
    <w:uiPriority w:val="35"/>
    <w:semiHidden/>
    <w:unhideWhenUsed/>
    <w:qFormat/>
    <w:rsid w:val="00EC35B6"/>
    <w:pPr>
      <w:spacing w:line="240" w:lineRule="auto"/>
    </w:pPr>
    <w:rPr>
      <w:b/>
      <w:bCs/>
      <w:color w:val="4F81BD" w:themeColor="accent1"/>
      <w:sz w:val="18"/>
      <w:szCs w:val="18"/>
    </w:rPr>
  </w:style>
  <w:style w:type="paragraph" w:styleId="aff2">
    <w:name w:val="Subtitle"/>
    <w:basedOn w:val="a"/>
    <w:next w:val="a"/>
    <w:link w:val="aff3"/>
    <w:qFormat/>
    <w:rsid w:val="00EC35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EC35B6"/>
    <w:rPr>
      <w:rFonts w:asciiTheme="majorHAnsi" w:eastAsiaTheme="majorEastAsia" w:hAnsiTheme="majorHAnsi" w:cstheme="majorBidi"/>
      <w:i/>
      <w:iCs/>
      <w:color w:val="4F81BD" w:themeColor="accent1"/>
      <w:spacing w:val="15"/>
      <w:sz w:val="24"/>
      <w:szCs w:val="24"/>
    </w:rPr>
  </w:style>
  <w:style w:type="character" w:styleId="aff4">
    <w:name w:val="Emphasis"/>
    <w:basedOn w:val="a0"/>
    <w:uiPriority w:val="20"/>
    <w:qFormat/>
    <w:rsid w:val="00EC35B6"/>
    <w:rPr>
      <w:i/>
      <w:iCs/>
    </w:rPr>
  </w:style>
  <w:style w:type="paragraph" w:styleId="25">
    <w:name w:val="Quote"/>
    <w:basedOn w:val="a"/>
    <w:next w:val="a"/>
    <w:link w:val="26"/>
    <w:uiPriority w:val="29"/>
    <w:qFormat/>
    <w:rsid w:val="00EC35B6"/>
    <w:rPr>
      <w:i/>
      <w:iCs/>
      <w:color w:val="000000" w:themeColor="text1"/>
    </w:rPr>
  </w:style>
  <w:style w:type="character" w:customStyle="1" w:styleId="26">
    <w:name w:val="Цитата 2 Знак"/>
    <w:basedOn w:val="a0"/>
    <w:link w:val="25"/>
    <w:uiPriority w:val="29"/>
    <w:rsid w:val="00EC35B6"/>
    <w:rPr>
      <w:i/>
      <w:iCs/>
      <w:color w:val="000000" w:themeColor="text1"/>
    </w:rPr>
  </w:style>
  <w:style w:type="paragraph" w:styleId="aff5">
    <w:name w:val="Intense Quote"/>
    <w:basedOn w:val="a"/>
    <w:next w:val="a"/>
    <w:link w:val="aff6"/>
    <w:uiPriority w:val="30"/>
    <w:qFormat/>
    <w:rsid w:val="00EC35B6"/>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EC35B6"/>
    <w:rPr>
      <w:b/>
      <w:bCs/>
      <w:i/>
      <w:iCs/>
      <w:color w:val="4F81BD" w:themeColor="accent1"/>
    </w:rPr>
  </w:style>
  <w:style w:type="character" w:styleId="aff7">
    <w:name w:val="Subtle Emphasis"/>
    <w:basedOn w:val="a0"/>
    <w:uiPriority w:val="19"/>
    <w:qFormat/>
    <w:rsid w:val="00EC35B6"/>
    <w:rPr>
      <w:i/>
      <w:iCs/>
      <w:color w:val="808080" w:themeColor="text1" w:themeTint="7F"/>
    </w:rPr>
  </w:style>
  <w:style w:type="character" w:styleId="aff8">
    <w:name w:val="Intense Emphasis"/>
    <w:basedOn w:val="a0"/>
    <w:uiPriority w:val="21"/>
    <w:qFormat/>
    <w:rsid w:val="00EC35B6"/>
    <w:rPr>
      <w:b/>
      <w:bCs/>
      <w:i/>
      <w:iCs/>
      <w:color w:val="4F81BD" w:themeColor="accent1"/>
    </w:rPr>
  </w:style>
  <w:style w:type="character" w:styleId="aff9">
    <w:name w:val="Subtle Reference"/>
    <w:basedOn w:val="a0"/>
    <w:uiPriority w:val="31"/>
    <w:qFormat/>
    <w:rsid w:val="00EC35B6"/>
    <w:rPr>
      <w:smallCaps/>
      <w:color w:val="C0504D" w:themeColor="accent2"/>
      <w:u w:val="single"/>
    </w:rPr>
  </w:style>
  <w:style w:type="character" w:styleId="affa">
    <w:name w:val="Intense Reference"/>
    <w:basedOn w:val="a0"/>
    <w:uiPriority w:val="32"/>
    <w:qFormat/>
    <w:rsid w:val="00EC35B6"/>
    <w:rPr>
      <w:b/>
      <w:bCs/>
      <w:smallCaps/>
      <w:color w:val="C0504D" w:themeColor="accent2"/>
      <w:spacing w:val="5"/>
      <w:u w:val="single"/>
    </w:rPr>
  </w:style>
  <w:style w:type="character" w:styleId="affb">
    <w:name w:val="Book Title"/>
    <w:basedOn w:val="a0"/>
    <w:uiPriority w:val="33"/>
    <w:qFormat/>
    <w:rsid w:val="00EC35B6"/>
    <w:rPr>
      <w:b/>
      <w:bCs/>
      <w:smallCaps/>
      <w:spacing w:val="5"/>
    </w:rPr>
  </w:style>
  <w:style w:type="paragraph" w:styleId="affc">
    <w:name w:val="TOC Heading"/>
    <w:basedOn w:val="1"/>
    <w:next w:val="a"/>
    <w:uiPriority w:val="39"/>
    <w:semiHidden/>
    <w:unhideWhenUsed/>
    <w:qFormat/>
    <w:rsid w:val="00EC35B6"/>
    <w:pPr>
      <w:outlineLvl w:val="9"/>
    </w:pPr>
  </w:style>
  <w:style w:type="paragraph" w:customStyle="1" w:styleId="310">
    <w:name w:val="Основной текст 31"/>
    <w:basedOn w:val="a"/>
    <w:rsid w:val="003674CE"/>
    <w:pPr>
      <w:spacing w:after="0" w:line="240" w:lineRule="auto"/>
      <w:jc w:val="both"/>
    </w:pPr>
    <w:rPr>
      <w:rFonts w:ascii="Times New Roman" w:eastAsia="Times New Roman" w:hAnsi="Times New Roman" w:cs="Times New Roman"/>
      <w:sz w:val="28"/>
      <w:szCs w:val="24"/>
      <w:lang w:val="ru-RU" w:eastAsia="ar-SA" w:bidi="ar-SA"/>
    </w:rPr>
  </w:style>
  <w:style w:type="paragraph" w:customStyle="1" w:styleId="ConsPlusCell">
    <w:name w:val="ConsPlusCell"/>
    <w:rsid w:val="003674CE"/>
    <w:pPr>
      <w:widowControl w:val="0"/>
      <w:suppressAutoHyphens/>
      <w:autoSpaceDE w:val="0"/>
      <w:spacing w:after="0" w:line="240" w:lineRule="auto"/>
    </w:pPr>
    <w:rPr>
      <w:rFonts w:ascii="Calibri" w:eastAsia="Arial" w:hAnsi="Calibri" w:cs="Calibri"/>
      <w:lang w:val="ru-RU" w:eastAsia="ar-SA" w:bidi="ar-SA"/>
    </w:rPr>
  </w:style>
  <w:style w:type="paragraph" w:customStyle="1" w:styleId="affd">
    <w:name w:val="Содержимое таблицы"/>
    <w:basedOn w:val="a"/>
    <w:rsid w:val="00FC3EAA"/>
    <w:pPr>
      <w:suppressLineNumbers/>
      <w:suppressAutoHyphens/>
      <w:spacing w:after="0" w:line="240" w:lineRule="auto"/>
    </w:pPr>
    <w:rPr>
      <w:rFonts w:ascii="Times New Roman" w:eastAsia="Times New Roman" w:hAnsi="Times New Roman" w:cs="Calibri"/>
      <w:sz w:val="24"/>
      <w:szCs w:val="24"/>
      <w:lang w:val="ru-RU" w:eastAsia="ar-SA" w:bidi="ar-SA"/>
    </w:rPr>
  </w:style>
  <w:style w:type="paragraph" w:customStyle="1" w:styleId="13">
    <w:name w:val="Абзац списка1"/>
    <w:basedOn w:val="a"/>
    <w:rsid w:val="00FC3EAA"/>
    <w:pPr>
      <w:suppressAutoHyphens/>
      <w:spacing w:after="0" w:line="240" w:lineRule="auto"/>
    </w:pPr>
    <w:rPr>
      <w:rFonts w:ascii="Times New Roman" w:eastAsia="Times New Roman" w:hAnsi="Times New Roman" w:cs="Calibri"/>
      <w:kern w:val="2"/>
      <w:sz w:val="28"/>
      <w:szCs w:val="24"/>
      <w:lang w:val="ru-RU" w:eastAsia="ar-SA" w:bidi="ar-SA"/>
    </w:rPr>
  </w:style>
  <w:style w:type="character" w:customStyle="1" w:styleId="affe">
    <w:name w:val="Символ сноски"/>
    <w:rsid w:val="00FC3EAA"/>
    <w:rPr>
      <w:rFonts w:ascii="Times New Roman" w:hAnsi="Times New Roman" w:cs="Times New Roman" w:hint="default"/>
      <w:vertAlign w:val="superscript"/>
    </w:rPr>
  </w:style>
  <w:style w:type="character" w:styleId="afff">
    <w:name w:val="footnote reference"/>
    <w:basedOn w:val="a0"/>
    <w:uiPriority w:val="99"/>
    <w:semiHidden/>
    <w:unhideWhenUsed/>
    <w:rsid w:val="003B29C4"/>
    <w:rPr>
      <w:vertAlign w:val="superscript"/>
    </w:rPr>
  </w:style>
  <w:style w:type="paragraph" w:styleId="32">
    <w:name w:val="Body Text Indent 3"/>
    <w:basedOn w:val="a"/>
    <w:link w:val="33"/>
    <w:uiPriority w:val="99"/>
    <w:semiHidden/>
    <w:unhideWhenUsed/>
    <w:rsid w:val="002B3F28"/>
    <w:pPr>
      <w:spacing w:after="120"/>
      <w:ind w:left="283"/>
    </w:pPr>
    <w:rPr>
      <w:sz w:val="16"/>
      <w:szCs w:val="16"/>
    </w:rPr>
  </w:style>
  <w:style w:type="character" w:customStyle="1" w:styleId="33">
    <w:name w:val="Основной текст с отступом 3 Знак"/>
    <w:basedOn w:val="a0"/>
    <w:link w:val="32"/>
    <w:uiPriority w:val="99"/>
    <w:semiHidden/>
    <w:rsid w:val="002B3F28"/>
    <w:rPr>
      <w:sz w:val="16"/>
      <w:szCs w:val="16"/>
    </w:rPr>
  </w:style>
  <w:style w:type="paragraph" w:customStyle="1" w:styleId="Default">
    <w:name w:val="Default"/>
    <w:rsid w:val="002B3F2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Normal0">
    <w:name w:val="ConsNormal Знак"/>
    <w:basedOn w:val="a0"/>
    <w:link w:val="ConsNormal"/>
    <w:locked/>
    <w:rsid w:val="004A5D1C"/>
    <w:rPr>
      <w:rFonts w:ascii="Arial" w:eastAsia="Times New Roman" w:hAnsi="Arial" w:cs="Arial"/>
      <w:sz w:val="20"/>
      <w:szCs w:val="20"/>
      <w:lang w:eastAsia="ru-RU"/>
    </w:rPr>
  </w:style>
  <w:style w:type="character" w:styleId="afff0">
    <w:name w:val="endnote reference"/>
    <w:basedOn w:val="a0"/>
    <w:uiPriority w:val="99"/>
    <w:semiHidden/>
    <w:unhideWhenUsed/>
    <w:rsid w:val="004A5D1C"/>
    <w:rPr>
      <w:vertAlign w:val="superscript"/>
    </w:rPr>
  </w:style>
  <w:style w:type="paragraph" w:customStyle="1" w:styleId="14">
    <w:name w:val="подпись 1"/>
    <w:rsid w:val="00B836F6"/>
    <w:pPr>
      <w:autoSpaceDE w:val="0"/>
      <w:autoSpaceDN w:val="0"/>
      <w:adjustRightInd w:val="0"/>
      <w:spacing w:after="0" w:line="200" w:lineRule="atLeast"/>
      <w:ind w:firstLine="113"/>
      <w:jc w:val="right"/>
    </w:pPr>
    <w:rPr>
      <w:rFonts w:ascii="Times New Roman CYR" w:eastAsia="Times New Roman" w:hAnsi="Times New Roman CYR" w:cs="Times New Roman CYR"/>
      <w:b/>
      <w:bCs/>
      <w:i/>
      <w:iCs/>
      <w:color w:val="000000"/>
      <w:sz w:val="20"/>
      <w:szCs w:val="20"/>
      <w:lang w:val="ru-RU" w:eastAsia="ru-RU" w:bidi="ar-SA"/>
    </w:rPr>
  </w:style>
  <w:style w:type="character" w:customStyle="1" w:styleId="aff0">
    <w:name w:val="Без интервала Знак"/>
    <w:basedOn w:val="a0"/>
    <w:link w:val="aff"/>
    <w:uiPriority w:val="1"/>
    <w:locked/>
    <w:rsid w:val="004C1CA0"/>
  </w:style>
  <w:style w:type="character" w:customStyle="1" w:styleId="FontStyle16">
    <w:name w:val="Font Style16"/>
    <w:basedOn w:val="a0"/>
    <w:rsid w:val="0097251B"/>
    <w:rPr>
      <w:rFonts w:ascii="Times New Roman" w:hAnsi="Times New Roman" w:cs="Times New Roman" w:hint="default"/>
      <w:sz w:val="18"/>
      <w:szCs w:val="18"/>
    </w:rPr>
  </w:style>
  <w:style w:type="paragraph" w:styleId="34">
    <w:name w:val="Body Text 3"/>
    <w:basedOn w:val="a"/>
    <w:link w:val="35"/>
    <w:uiPriority w:val="99"/>
    <w:semiHidden/>
    <w:unhideWhenUsed/>
    <w:rsid w:val="00E11A76"/>
    <w:pPr>
      <w:suppressAutoHyphens/>
      <w:spacing w:after="120" w:line="240" w:lineRule="auto"/>
    </w:pPr>
    <w:rPr>
      <w:rFonts w:ascii="Times New Roman" w:eastAsia="Times New Roman" w:hAnsi="Times New Roman" w:cs="Calibri"/>
      <w:sz w:val="16"/>
      <w:szCs w:val="16"/>
      <w:lang w:val="ru-RU" w:eastAsia="ar-SA" w:bidi="ar-SA"/>
    </w:rPr>
  </w:style>
  <w:style w:type="character" w:customStyle="1" w:styleId="35">
    <w:name w:val="Основной текст 3 Знак"/>
    <w:basedOn w:val="a0"/>
    <w:link w:val="34"/>
    <w:uiPriority w:val="99"/>
    <w:semiHidden/>
    <w:rsid w:val="00E11A76"/>
    <w:rPr>
      <w:rFonts w:ascii="Times New Roman" w:eastAsia="Times New Roman" w:hAnsi="Times New Roman" w:cs="Calibri"/>
      <w:sz w:val="16"/>
      <w:szCs w:val="16"/>
      <w:lang w:val="ru-RU" w:eastAsia="ar-SA" w:bidi="ar-SA"/>
    </w:rPr>
  </w:style>
  <w:style w:type="paragraph" w:customStyle="1" w:styleId="afff1">
    <w:name w:val="Знак Знак Знак Знак Знак Знак"/>
    <w:basedOn w:val="a"/>
    <w:rsid w:val="001B5581"/>
    <w:pPr>
      <w:spacing w:before="100" w:beforeAutospacing="1" w:after="100" w:afterAutospacing="1" w:line="240" w:lineRule="auto"/>
    </w:pPr>
    <w:rPr>
      <w:rFonts w:ascii="Tahoma" w:eastAsia="Times New Roman" w:hAnsi="Tahoma" w:cs="Tahoma"/>
      <w:sz w:val="20"/>
      <w:szCs w:val="20"/>
      <w:lang w:bidi="ar-SA"/>
    </w:rPr>
  </w:style>
  <w:style w:type="paragraph" w:customStyle="1" w:styleId="ConsCell">
    <w:name w:val="ConsCell"/>
    <w:rsid w:val="00172B10"/>
    <w:pPr>
      <w:widowControl w:val="0"/>
      <w:suppressAutoHyphens/>
      <w:autoSpaceDE w:val="0"/>
      <w:spacing w:after="0" w:line="240" w:lineRule="auto"/>
      <w:ind w:right="19772"/>
    </w:pPr>
    <w:rPr>
      <w:rFonts w:ascii="Arial" w:eastAsia="Arial" w:hAnsi="Arial" w:cs="Arial"/>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46688934">
      <w:bodyDiv w:val="1"/>
      <w:marLeft w:val="0"/>
      <w:marRight w:val="0"/>
      <w:marTop w:val="0"/>
      <w:marBottom w:val="0"/>
      <w:divBdr>
        <w:top w:val="none" w:sz="0" w:space="0" w:color="auto"/>
        <w:left w:val="none" w:sz="0" w:space="0" w:color="auto"/>
        <w:bottom w:val="none" w:sz="0" w:space="0" w:color="auto"/>
        <w:right w:val="none" w:sz="0" w:space="0" w:color="auto"/>
      </w:divBdr>
    </w:div>
    <w:div w:id="84225922">
      <w:bodyDiv w:val="1"/>
      <w:marLeft w:val="0"/>
      <w:marRight w:val="0"/>
      <w:marTop w:val="0"/>
      <w:marBottom w:val="0"/>
      <w:divBdr>
        <w:top w:val="none" w:sz="0" w:space="0" w:color="auto"/>
        <w:left w:val="none" w:sz="0" w:space="0" w:color="auto"/>
        <w:bottom w:val="none" w:sz="0" w:space="0" w:color="auto"/>
        <w:right w:val="none" w:sz="0" w:space="0" w:color="auto"/>
      </w:divBdr>
    </w:div>
    <w:div w:id="88890568">
      <w:bodyDiv w:val="1"/>
      <w:marLeft w:val="0"/>
      <w:marRight w:val="0"/>
      <w:marTop w:val="0"/>
      <w:marBottom w:val="0"/>
      <w:divBdr>
        <w:top w:val="none" w:sz="0" w:space="0" w:color="auto"/>
        <w:left w:val="none" w:sz="0" w:space="0" w:color="auto"/>
        <w:bottom w:val="none" w:sz="0" w:space="0" w:color="auto"/>
        <w:right w:val="none" w:sz="0" w:space="0" w:color="auto"/>
      </w:divBdr>
    </w:div>
    <w:div w:id="105513646">
      <w:bodyDiv w:val="1"/>
      <w:marLeft w:val="0"/>
      <w:marRight w:val="0"/>
      <w:marTop w:val="0"/>
      <w:marBottom w:val="0"/>
      <w:divBdr>
        <w:top w:val="none" w:sz="0" w:space="0" w:color="auto"/>
        <w:left w:val="none" w:sz="0" w:space="0" w:color="auto"/>
        <w:bottom w:val="none" w:sz="0" w:space="0" w:color="auto"/>
        <w:right w:val="none" w:sz="0" w:space="0" w:color="auto"/>
      </w:divBdr>
    </w:div>
    <w:div w:id="107549975">
      <w:bodyDiv w:val="1"/>
      <w:marLeft w:val="0"/>
      <w:marRight w:val="0"/>
      <w:marTop w:val="0"/>
      <w:marBottom w:val="0"/>
      <w:divBdr>
        <w:top w:val="none" w:sz="0" w:space="0" w:color="auto"/>
        <w:left w:val="none" w:sz="0" w:space="0" w:color="auto"/>
        <w:bottom w:val="none" w:sz="0" w:space="0" w:color="auto"/>
        <w:right w:val="none" w:sz="0" w:space="0" w:color="auto"/>
      </w:divBdr>
    </w:div>
    <w:div w:id="130023900">
      <w:bodyDiv w:val="1"/>
      <w:marLeft w:val="0"/>
      <w:marRight w:val="0"/>
      <w:marTop w:val="0"/>
      <w:marBottom w:val="0"/>
      <w:divBdr>
        <w:top w:val="none" w:sz="0" w:space="0" w:color="auto"/>
        <w:left w:val="none" w:sz="0" w:space="0" w:color="auto"/>
        <w:bottom w:val="none" w:sz="0" w:space="0" w:color="auto"/>
        <w:right w:val="none" w:sz="0" w:space="0" w:color="auto"/>
      </w:divBdr>
    </w:div>
    <w:div w:id="167911526">
      <w:bodyDiv w:val="1"/>
      <w:marLeft w:val="0"/>
      <w:marRight w:val="0"/>
      <w:marTop w:val="0"/>
      <w:marBottom w:val="0"/>
      <w:divBdr>
        <w:top w:val="none" w:sz="0" w:space="0" w:color="auto"/>
        <w:left w:val="none" w:sz="0" w:space="0" w:color="auto"/>
        <w:bottom w:val="none" w:sz="0" w:space="0" w:color="auto"/>
        <w:right w:val="none" w:sz="0" w:space="0" w:color="auto"/>
      </w:divBdr>
    </w:div>
    <w:div w:id="181091845">
      <w:bodyDiv w:val="1"/>
      <w:marLeft w:val="0"/>
      <w:marRight w:val="0"/>
      <w:marTop w:val="0"/>
      <w:marBottom w:val="0"/>
      <w:divBdr>
        <w:top w:val="none" w:sz="0" w:space="0" w:color="auto"/>
        <w:left w:val="none" w:sz="0" w:space="0" w:color="auto"/>
        <w:bottom w:val="none" w:sz="0" w:space="0" w:color="auto"/>
        <w:right w:val="none" w:sz="0" w:space="0" w:color="auto"/>
      </w:divBdr>
    </w:div>
    <w:div w:id="224997322">
      <w:bodyDiv w:val="1"/>
      <w:marLeft w:val="0"/>
      <w:marRight w:val="0"/>
      <w:marTop w:val="0"/>
      <w:marBottom w:val="0"/>
      <w:divBdr>
        <w:top w:val="none" w:sz="0" w:space="0" w:color="auto"/>
        <w:left w:val="none" w:sz="0" w:space="0" w:color="auto"/>
        <w:bottom w:val="none" w:sz="0" w:space="0" w:color="auto"/>
        <w:right w:val="none" w:sz="0" w:space="0" w:color="auto"/>
      </w:divBdr>
    </w:div>
    <w:div w:id="225383722">
      <w:bodyDiv w:val="1"/>
      <w:marLeft w:val="0"/>
      <w:marRight w:val="0"/>
      <w:marTop w:val="0"/>
      <w:marBottom w:val="0"/>
      <w:divBdr>
        <w:top w:val="none" w:sz="0" w:space="0" w:color="auto"/>
        <w:left w:val="none" w:sz="0" w:space="0" w:color="auto"/>
        <w:bottom w:val="none" w:sz="0" w:space="0" w:color="auto"/>
        <w:right w:val="none" w:sz="0" w:space="0" w:color="auto"/>
      </w:divBdr>
    </w:div>
    <w:div w:id="246966326">
      <w:bodyDiv w:val="1"/>
      <w:marLeft w:val="0"/>
      <w:marRight w:val="0"/>
      <w:marTop w:val="0"/>
      <w:marBottom w:val="0"/>
      <w:divBdr>
        <w:top w:val="none" w:sz="0" w:space="0" w:color="auto"/>
        <w:left w:val="none" w:sz="0" w:space="0" w:color="auto"/>
        <w:bottom w:val="none" w:sz="0" w:space="0" w:color="auto"/>
        <w:right w:val="none" w:sz="0" w:space="0" w:color="auto"/>
      </w:divBdr>
    </w:div>
    <w:div w:id="255329635">
      <w:bodyDiv w:val="1"/>
      <w:marLeft w:val="0"/>
      <w:marRight w:val="0"/>
      <w:marTop w:val="0"/>
      <w:marBottom w:val="0"/>
      <w:divBdr>
        <w:top w:val="none" w:sz="0" w:space="0" w:color="auto"/>
        <w:left w:val="none" w:sz="0" w:space="0" w:color="auto"/>
        <w:bottom w:val="none" w:sz="0" w:space="0" w:color="auto"/>
        <w:right w:val="none" w:sz="0" w:space="0" w:color="auto"/>
      </w:divBdr>
    </w:div>
    <w:div w:id="284822138">
      <w:bodyDiv w:val="1"/>
      <w:marLeft w:val="0"/>
      <w:marRight w:val="0"/>
      <w:marTop w:val="0"/>
      <w:marBottom w:val="0"/>
      <w:divBdr>
        <w:top w:val="none" w:sz="0" w:space="0" w:color="auto"/>
        <w:left w:val="none" w:sz="0" w:space="0" w:color="auto"/>
        <w:bottom w:val="none" w:sz="0" w:space="0" w:color="auto"/>
        <w:right w:val="none" w:sz="0" w:space="0" w:color="auto"/>
      </w:divBdr>
    </w:div>
    <w:div w:id="314994986">
      <w:bodyDiv w:val="1"/>
      <w:marLeft w:val="0"/>
      <w:marRight w:val="0"/>
      <w:marTop w:val="0"/>
      <w:marBottom w:val="0"/>
      <w:divBdr>
        <w:top w:val="none" w:sz="0" w:space="0" w:color="auto"/>
        <w:left w:val="none" w:sz="0" w:space="0" w:color="auto"/>
        <w:bottom w:val="none" w:sz="0" w:space="0" w:color="auto"/>
        <w:right w:val="none" w:sz="0" w:space="0" w:color="auto"/>
      </w:divBdr>
    </w:div>
    <w:div w:id="340205895">
      <w:bodyDiv w:val="1"/>
      <w:marLeft w:val="0"/>
      <w:marRight w:val="0"/>
      <w:marTop w:val="0"/>
      <w:marBottom w:val="0"/>
      <w:divBdr>
        <w:top w:val="none" w:sz="0" w:space="0" w:color="auto"/>
        <w:left w:val="none" w:sz="0" w:space="0" w:color="auto"/>
        <w:bottom w:val="none" w:sz="0" w:space="0" w:color="auto"/>
        <w:right w:val="none" w:sz="0" w:space="0" w:color="auto"/>
      </w:divBdr>
    </w:div>
    <w:div w:id="361368806">
      <w:bodyDiv w:val="1"/>
      <w:marLeft w:val="0"/>
      <w:marRight w:val="0"/>
      <w:marTop w:val="0"/>
      <w:marBottom w:val="0"/>
      <w:divBdr>
        <w:top w:val="none" w:sz="0" w:space="0" w:color="auto"/>
        <w:left w:val="none" w:sz="0" w:space="0" w:color="auto"/>
        <w:bottom w:val="none" w:sz="0" w:space="0" w:color="auto"/>
        <w:right w:val="none" w:sz="0" w:space="0" w:color="auto"/>
      </w:divBdr>
    </w:div>
    <w:div w:id="362249384">
      <w:bodyDiv w:val="1"/>
      <w:marLeft w:val="0"/>
      <w:marRight w:val="0"/>
      <w:marTop w:val="0"/>
      <w:marBottom w:val="0"/>
      <w:divBdr>
        <w:top w:val="none" w:sz="0" w:space="0" w:color="auto"/>
        <w:left w:val="none" w:sz="0" w:space="0" w:color="auto"/>
        <w:bottom w:val="none" w:sz="0" w:space="0" w:color="auto"/>
        <w:right w:val="none" w:sz="0" w:space="0" w:color="auto"/>
      </w:divBdr>
    </w:div>
    <w:div w:id="367418765">
      <w:bodyDiv w:val="1"/>
      <w:marLeft w:val="0"/>
      <w:marRight w:val="0"/>
      <w:marTop w:val="0"/>
      <w:marBottom w:val="0"/>
      <w:divBdr>
        <w:top w:val="none" w:sz="0" w:space="0" w:color="auto"/>
        <w:left w:val="none" w:sz="0" w:space="0" w:color="auto"/>
        <w:bottom w:val="none" w:sz="0" w:space="0" w:color="auto"/>
        <w:right w:val="none" w:sz="0" w:space="0" w:color="auto"/>
      </w:divBdr>
    </w:div>
    <w:div w:id="371543784">
      <w:bodyDiv w:val="1"/>
      <w:marLeft w:val="0"/>
      <w:marRight w:val="0"/>
      <w:marTop w:val="0"/>
      <w:marBottom w:val="0"/>
      <w:divBdr>
        <w:top w:val="none" w:sz="0" w:space="0" w:color="auto"/>
        <w:left w:val="none" w:sz="0" w:space="0" w:color="auto"/>
        <w:bottom w:val="none" w:sz="0" w:space="0" w:color="auto"/>
        <w:right w:val="none" w:sz="0" w:space="0" w:color="auto"/>
      </w:divBdr>
    </w:div>
    <w:div w:id="433136959">
      <w:bodyDiv w:val="1"/>
      <w:marLeft w:val="0"/>
      <w:marRight w:val="0"/>
      <w:marTop w:val="0"/>
      <w:marBottom w:val="0"/>
      <w:divBdr>
        <w:top w:val="none" w:sz="0" w:space="0" w:color="auto"/>
        <w:left w:val="none" w:sz="0" w:space="0" w:color="auto"/>
        <w:bottom w:val="none" w:sz="0" w:space="0" w:color="auto"/>
        <w:right w:val="none" w:sz="0" w:space="0" w:color="auto"/>
      </w:divBdr>
    </w:div>
    <w:div w:id="438837998">
      <w:bodyDiv w:val="1"/>
      <w:marLeft w:val="0"/>
      <w:marRight w:val="0"/>
      <w:marTop w:val="0"/>
      <w:marBottom w:val="0"/>
      <w:divBdr>
        <w:top w:val="none" w:sz="0" w:space="0" w:color="auto"/>
        <w:left w:val="none" w:sz="0" w:space="0" w:color="auto"/>
        <w:bottom w:val="none" w:sz="0" w:space="0" w:color="auto"/>
        <w:right w:val="none" w:sz="0" w:space="0" w:color="auto"/>
      </w:divBdr>
    </w:div>
    <w:div w:id="445776225">
      <w:bodyDiv w:val="1"/>
      <w:marLeft w:val="0"/>
      <w:marRight w:val="0"/>
      <w:marTop w:val="0"/>
      <w:marBottom w:val="0"/>
      <w:divBdr>
        <w:top w:val="none" w:sz="0" w:space="0" w:color="auto"/>
        <w:left w:val="none" w:sz="0" w:space="0" w:color="auto"/>
        <w:bottom w:val="none" w:sz="0" w:space="0" w:color="auto"/>
        <w:right w:val="none" w:sz="0" w:space="0" w:color="auto"/>
      </w:divBdr>
    </w:div>
    <w:div w:id="453641690">
      <w:bodyDiv w:val="1"/>
      <w:marLeft w:val="0"/>
      <w:marRight w:val="0"/>
      <w:marTop w:val="0"/>
      <w:marBottom w:val="0"/>
      <w:divBdr>
        <w:top w:val="none" w:sz="0" w:space="0" w:color="auto"/>
        <w:left w:val="none" w:sz="0" w:space="0" w:color="auto"/>
        <w:bottom w:val="none" w:sz="0" w:space="0" w:color="auto"/>
        <w:right w:val="none" w:sz="0" w:space="0" w:color="auto"/>
      </w:divBdr>
    </w:div>
    <w:div w:id="461311161">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478427308">
      <w:bodyDiv w:val="1"/>
      <w:marLeft w:val="0"/>
      <w:marRight w:val="0"/>
      <w:marTop w:val="0"/>
      <w:marBottom w:val="0"/>
      <w:divBdr>
        <w:top w:val="none" w:sz="0" w:space="0" w:color="auto"/>
        <w:left w:val="none" w:sz="0" w:space="0" w:color="auto"/>
        <w:bottom w:val="none" w:sz="0" w:space="0" w:color="auto"/>
        <w:right w:val="none" w:sz="0" w:space="0" w:color="auto"/>
      </w:divBdr>
    </w:div>
    <w:div w:id="510294228">
      <w:bodyDiv w:val="1"/>
      <w:marLeft w:val="0"/>
      <w:marRight w:val="0"/>
      <w:marTop w:val="0"/>
      <w:marBottom w:val="0"/>
      <w:divBdr>
        <w:top w:val="none" w:sz="0" w:space="0" w:color="auto"/>
        <w:left w:val="none" w:sz="0" w:space="0" w:color="auto"/>
        <w:bottom w:val="none" w:sz="0" w:space="0" w:color="auto"/>
        <w:right w:val="none" w:sz="0" w:space="0" w:color="auto"/>
      </w:divBdr>
    </w:div>
    <w:div w:id="521435860">
      <w:bodyDiv w:val="1"/>
      <w:marLeft w:val="0"/>
      <w:marRight w:val="0"/>
      <w:marTop w:val="0"/>
      <w:marBottom w:val="0"/>
      <w:divBdr>
        <w:top w:val="none" w:sz="0" w:space="0" w:color="auto"/>
        <w:left w:val="none" w:sz="0" w:space="0" w:color="auto"/>
        <w:bottom w:val="none" w:sz="0" w:space="0" w:color="auto"/>
        <w:right w:val="none" w:sz="0" w:space="0" w:color="auto"/>
      </w:divBdr>
    </w:div>
    <w:div w:id="559904211">
      <w:bodyDiv w:val="1"/>
      <w:marLeft w:val="0"/>
      <w:marRight w:val="0"/>
      <w:marTop w:val="0"/>
      <w:marBottom w:val="0"/>
      <w:divBdr>
        <w:top w:val="none" w:sz="0" w:space="0" w:color="auto"/>
        <w:left w:val="none" w:sz="0" w:space="0" w:color="auto"/>
        <w:bottom w:val="none" w:sz="0" w:space="0" w:color="auto"/>
        <w:right w:val="none" w:sz="0" w:space="0" w:color="auto"/>
      </w:divBdr>
    </w:div>
    <w:div w:id="559948053">
      <w:bodyDiv w:val="1"/>
      <w:marLeft w:val="0"/>
      <w:marRight w:val="0"/>
      <w:marTop w:val="0"/>
      <w:marBottom w:val="0"/>
      <w:divBdr>
        <w:top w:val="none" w:sz="0" w:space="0" w:color="auto"/>
        <w:left w:val="none" w:sz="0" w:space="0" w:color="auto"/>
        <w:bottom w:val="none" w:sz="0" w:space="0" w:color="auto"/>
        <w:right w:val="none" w:sz="0" w:space="0" w:color="auto"/>
      </w:divBdr>
    </w:div>
    <w:div w:id="583615586">
      <w:bodyDiv w:val="1"/>
      <w:marLeft w:val="0"/>
      <w:marRight w:val="0"/>
      <w:marTop w:val="0"/>
      <w:marBottom w:val="0"/>
      <w:divBdr>
        <w:top w:val="none" w:sz="0" w:space="0" w:color="auto"/>
        <w:left w:val="none" w:sz="0" w:space="0" w:color="auto"/>
        <w:bottom w:val="none" w:sz="0" w:space="0" w:color="auto"/>
        <w:right w:val="none" w:sz="0" w:space="0" w:color="auto"/>
      </w:divBdr>
    </w:div>
    <w:div w:id="588197397">
      <w:bodyDiv w:val="1"/>
      <w:marLeft w:val="0"/>
      <w:marRight w:val="0"/>
      <w:marTop w:val="0"/>
      <w:marBottom w:val="0"/>
      <w:divBdr>
        <w:top w:val="none" w:sz="0" w:space="0" w:color="auto"/>
        <w:left w:val="none" w:sz="0" w:space="0" w:color="auto"/>
        <w:bottom w:val="none" w:sz="0" w:space="0" w:color="auto"/>
        <w:right w:val="none" w:sz="0" w:space="0" w:color="auto"/>
      </w:divBdr>
    </w:div>
    <w:div w:id="626935466">
      <w:bodyDiv w:val="1"/>
      <w:marLeft w:val="0"/>
      <w:marRight w:val="0"/>
      <w:marTop w:val="0"/>
      <w:marBottom w:val="0"/>
      <w:divBdr>
        <w:top w:val="none" w:sz="0" w:space="0" w:color="auto"/>
        <w:left w:val="none" w:sz="0" w:space="0" w:color="auto"/>
        <w:bottom w:val="none" w:sz="0" w:space="0" w:color="auto"/>
        <w:right w:val="none" w:sz="0" w:space="0" w:color="auto"/>
      </w:divBdr>
    </w:div>
    <w:div w:id="641547317">
      <w:bodyDiv w:val="1"/>
      <w:marLeft w:val="0"/>
      <w:marRight w:val="0"/>
      <w:marTop w:val="0"/>
      <w:marBottom w:val="0"/>
      <w:divBdr>
        <w:top w:val="none" w:sz="0" w:space="0" w:color="auto"/>
        <w:left w:val="none" w:sz="0" w:space="0" w:color="auto"/>
        <w:bottom w:val="none" w:sz="0" w:space="0" w:color="auto"/>
        <w:right w:val="none" w:sz="0" w:space="0" w:color="auto"/>
      </w:divBdr>
    </w:div>
    <w:div w:id="673921261">
      <w:bodyDiv w:val="1"/>
      <w:marLeft w:val="0"/>
      <w:marRight w:val="0"/>
      <w:marTop w:val="0"/>
      <w:marBottom w:val="0"/>
      <w:divBdr>
        <w:top w:val="none" w:sz="0" w:space="0" w:color="auto"/>
        <w:left w:val="none" w:sz="0" w:space="0" w:color="auto"/>
        <w:bottom w:val="none" w:sz="0" w:space="0" w:color="auto"/>
        <w:right w:val="none" w:sz="0" w:space="0" w:color="auto"/>
      </w:divBdr>
    </w:div>
    <w:div w:id="746534349">
      <w:bodyDiv w:val="1"/>
      <w:marLeft w:val="0"/>
      <w:marRight w:val="0"/>
      <w:marTop w:val="0"/>
      <w:marBottom w:val="0"/>
      <w:divBdr>
        <w:top w:val="none" w:sz="0" w:space="0" w:color="auto"/>
        <w:left w:val="none" w:sz="0" w:space="0" w:color="auto"/>
        <w:bottom w:val="none" w:sz="0" w:space="0" w:color="auto"/>
        <w:right w:val="none" w:sz="0" w:space="0" w:color="auto"/>
      </w:divBdr>
    </w:div>
    <w:div w:id="785150899">
      <w:bodyDiv w:val="1"/>
      <w:marLeft w:val="0"/>
      <w:marRight w:val="0"/>
      <w:marTop w:val="0"/>
      <w:marBottom w:val="0"/>
      <w:divBdr>
        <w:top w:val="none" w:sz="0" w:space="0" w:color="auto"/>
        <w:left w:val="none" w:sz="0" w:space="0" w:color="auto"/>
        <w:bottom w:val="none" w:sz="0" w:space="0" w:color="auto"/>
        <w:right w:val="none" w:sz="0" w:space="0" w:color="auto"/>
      </w:divBdr>
    </w:div>
    <w:div w:id="788474055">
      <w:bodyDiv w:val="1"/>
      <w:marLeft w:val="0"/>
      <w:marRight w:val="0"/>
      <w:marTop w:val="0"/>
      <w:marBottom w:val="0"/>
      <w:divBdr>
        <w:top w:val="none" w:sz="0" w:space="0" w:color="auto"/>
        <w:left w:val="none" w:sz="0" w:space="0" w:color="auto"/>
        <w:bottom w:val="none" w:sz="0" w:space="0" w:color="auto"/>
        <w:right w:val="none" w:sz="0" w:space="0" w:color="auto"/>
      </w:divBdr>
    </w:div>
    <w:div w:id="808010928">
      <w:bodyDiv w:val="1"/>
      <w:marLeft w:val="0"/>
      <w:marRight w:val="0"/>
      <w:marTop w:val="0"/>
      <w:marBottom w:val="0"/>
      <w:divBdr>
        <w:top w:val="none" w:sz="0" w:space="0" w:color="auto"/>
        <w:left w:val="none" w:sz="0" w:space="0" w:color="auto"/>
        <w:bottom w:val="none" w:sz="0" w:space="0" w:color="auto"/>
        <w:right w:val="none" w:sz="0" w:space="0" w:color="auto"/>
      </w:divBdr>
    </w:div>
    <w:div w:id="849099835">
      <w:bodyDiv w:val="1"/>
      <w:marLeft w:val="0"/>
      <w:marRight w:val="0"/>
      <w:marTop w:val="0"/>
      <w:marBottom w:val="0"/>
      <w:divBdr>
        <w:top w:val="none" w:sz="0" w:space="0" w:color="auto"/>
        <w:left w:val="none" w:sz="0" w:space="0" w:color="auto"/>
        <w:bottom w:val="none" w:sz="0" w:space="0" w:color="auto"/>
        <w:right w:val="none" w:sz="0" w:space="0" w:color="auto"/>
      </w:divBdr>
    </w:div>
    <w:div w:id="862980799">
      <w:bodyDiv w:val="1"/>
      <w:marLeft w:val="0"/>
      <w:marRight w:val="0"/>
      <w:marTop w:val="0"/>
      <w:marBottom w:val="0"/>
      <w:divBdr>
        <w:top w:val="none" w:sz="0" w:space="0" w:color="auto"/>
        <w:left w:val="none" w:sz="0" w:space="0" w:color="auto"/>
        <w:bottom w:val="none" w:sz="0" w:space="0" w:color="auto"/>
        <w:right w:val="none" w:sz="0" w:space="0" w:color="auto"/>
      </w:divBdr>
    </w:div>
    <w:div w:id="875003083">
      <w:bodyDiv w:val="1"/>
      <w:marLeft w:val="0"/>
      <w:marRight w:val="0"/>
      <w:marTop w:val="0"/>
      <w:marBottom w:val="0"/>
      <w:divBdr>
        <w:top w:val="none" w:sz="0" w:space="0" w:color="auto"/>
        <w:left w:val="none" w:sz="0" w:space="0" w:color="auto"/>
        <w:bottom w:val="none" w:sz="0" w:space="0" w:color="auto"/>
        <w:right w:val="none" w:sz="0" w:space="0" w:color="auto"/>
      </w:divBdr>
    </w:div>
    <w:div w:id="890580431">
      <w:bodyDiv w:val="1"/>
      <w:marLeft w:val="0"/>
      <w:marRight w:val="0"/>
      <w:marTop w:val="0"/>
      <w:marBottom w:val="0"/>
      <w:divBdr>
        <w:top w:val="none" w:sz="0" w:space="0" w:color="auto"/>
        <w:left w:val="none" w:sz="0" w:space="0" w:color="auto"/>
        <w:bottom w:val="none" w:sz="0" w:space="0" w:color="auto"/>
        <w:right w:val="none" w:sz="0" w:space="0" w:color="auto"/>
      </w:divBdr>
    </w:div>
    <w:div w:id="893387668">
      <w:bodyDiv w:val="1"/>
      <w:marLeft w:val="0"/>
      <w:marRight w:val="0"/>
      <w:marTop w:val="0"/>
      <w:marBottom w:val="0"/>
      <w:divBdr>
        <w:top w:val="none" w:sz="0" w:space="0" w:color="auto"/>
        <w:left w:val="none" w:sz="0" w:space="0" w:color="auto"/>
        <w:bottom w:val="none" w:sz="0" w:space="0" w:color="auto"/>
        <w:right w:val="none" w:sz="0" w:space="0" w:color="auto"/>
      </w:divBdr>
    </w:div>
    <w:div w:id="900214148">
      <w:bodyDiv w:val="1"/>
      <w:marLeft w:val="0"/>
      <w:marRight w:val="0"/>
      <w:marTop w:val="0"/>
      <w:marBottom w:val="0"/>
      <w:divBdr>
        <w:top w:val="none" w:sz="0" w:space="0" w:color="auto"/>
        <w:left w:val="none" w:sz="0" w:space="0" w:color="auto"/>
        <w:bottom w:val="none" w:sz="0" w:space="0" w:color="auto"/>
        <w:right w:val="none" w:sz="0" w:space="0" w:color="auto"/>
      </w:divBdr>
    </w:div>
    <w:div w:id="914821332">
      <w:bodyDiv w:val="1"/>
      <w:marLeft w:val="0"/>
      <w:marRight w:val="0"/>
      <w:marTop w:val="0"/>
      <w:marBottom w:val="0"/>
      <w:divBdr>
        <w:top w:val="none" w:sz="0" w:space="0" w:color="auto"/>
        <w:left w:val="none" w:sz="0" w:space="0" w:color="auto"/>
        <w:bottom w:val="none" w:sz="0" w:space="0" w:color="auto"/>
        <w:right w:val="none" w:sz="0" w:space="0" w:color="auto"/>
      </w:divBdr>
    </w:div>
    <w:div w:id="942306571">
      <w:bodyDiv w:val="1"/>
      <w:marLeft w:val="0"/>
      <w:marRight w:val="0"/>
      <w:marTop w:val="0"/>
      <w:marBottom w:val="0"/>
      <w:divBdr>
        <w:top w:val="none" w:sz="0" w:space="0" w:color="auto"/>
        <w:left w:val="none" w:sz="0" w:space="0" w:color="auto"/>
        <w:bottom w:val="none" w:sz="0" w:space="0" w:color="auto"/>
        <w:right w:val="none" w:sz="0" w:space="0" w:color="auto"/>
      </w:divBdr>
    </w:div>
    <w:div w:id="943920102">
      <w:bodyDiv w:val="1"/>
      <w:marLeft w:val="0"/>
      <w:marRight w:val="0"/>
      <w:marTop w:val="0"/>
      <w:marBottom w:val="0"/>
      <w:divBdr>
        <w:top w:val="none" w:sz="0" w:space="0" w:color="auto"/>
        <w:left w:val="none" w:sz="0" w:space="0" w:color="auto"/>
        <w:bottom w:val="none" w:sz="0" w:space="0" w:color="auto"/>
        <w:right w:val="none" w:sz="0" w:space="0" w:color="auto"/>
      </w:divBdr>
    </w:div>
    <w:div w:id="952978584">
      <w:bodyDiv w:val="1"/>
      <w:marLeft w:val="0"/>
      <w:marRight w:val="0"/>
      <w:marTop w:val="0"/>
      <w:marBottom w:val="0"/>
      <w:divBdr>
        <w:top w:val="none" w:sz="0" w:space="0" w:color="auto"/>
        <w:left w:val="none" w:sz="0" w:space="0" w:color="auto"/>
        <w:bottom w:val="none" w:sz="0" w:space="0" w:color="auto"/>
        <w:right w:val="none" w:sz="0" w:space="0" w:color="auto"/>
      </w:divBdr>
    </w:div>
    <w:div w:id="965501660">
      <w:bodyDiv w:val="1"/>
      <w:marLeft w:val="0"/>
      <w:marRight w:val="0"/>
      <w:marTop w:val="0"/>
      <w:marBottom w:val="0"/>
      <w:divBdr>
        <w:top w:val="none" w:sz="0" w:space="0" w:color="auto"/>
        <w:left w:val="none" w:sz="0" w:space="0" w:color="auto"/>
        <w:bottom w:val="none" w:sz="0" w:space="0" w:color="auto"/>
        <w:right w:val="none" w:sz="0" w:space="0" w:color="auto"/>
      </w:divBdr>
    </w:div>
    <w:div w:id="982540113">
      <w:bodyDiv w:val="1"/>
      <w:marLeft w:val="0"/>
      <w:marRight w:val="0"/>
      <w:marTop w:val="0"/>
      <w:marBottom w:val="0"/>
      <w:divBdr>
        <w:top w:val="none" w:sz="0" w:space="0" w:color="auto"/>
        <w:left w:val="none" w:sz="0" w:space="0" w:color="auto"/>
        <w:bottom w:val="none" w:sz="0" w:space="0" w:color="auto"/>
        <w:right w:val="none" w:sz="0" w:space="0" w:color="auto"/>
      </w:divBdr>
    </w:div>
    <w:div w:id="983387284">
      <w:bodyDiv w:val="1"/>
      <w:marLeft w:val="0"/>
      <w:marRight w:val="0"/>
      <w:marTop w:val="0"/>
      <w:marBottom w:val="0"/>
      <w:divBdr>
        <w:top w:val="none" w:sz="0" w:space="0" w:color="auto"/>
        <w:left w:val="none" w:sz="0" w:space="0" w:color="auto"/>
        <w:bottom w:val="none" w:sz="0" w:space="0" w:color="auto"/>
        <w:right w:val="none" w:sz="0" w:space="0" w:color="auto"/>
      </w:divBdr>
    </w:div>
    <w:div w:id="985862462">
      <w:bodyDiv w:val="1"/>
      <w:marLeft w:val="0"/>
      <w:marRight w:val="0"/>
      <w:marTop w:val="0"/>
      <w:marBottom w:val="0"/>
      <w:divBdr>
        <w:top w:val="none" w:sz="0" w:space="0" w:color="auto"/>
        <w:left w:val="none" w:sz="0" w:space="0" w:color="auto"/>
        <w:bottom w:val="none" w:sz="0" w:space="0" w:color="auto"/>
        <w:right w:val="none" w:sz="0" w:space="0" w:color="auto"/>
      </w:divBdr>
    </w:div>
    <w:div w:id="1002783540">
      <w:bodyDiv w:val="1"/>
      <w:marLeft w:val="0"/>
      <w:marRight w:val="0"/>
      <w:marTop w:val="0"/>
      <w:marBottom w:val="0"/>
      <w:divBdr>
        <w:top w:val="none" w:sz="0" w:space="0" w:color="auto"/>
        <w:left w:val="none" w:sz="0" w:space="0" w:color="auto"/>
        <w:bottom w:val="none" w:sz="0" w:space="0" w:color="auto"/>
        <w:right w:val="none" w:sz="0" w:space="0" w:color="auto"/>
      </w:divBdr>
    </w:div>
    <w:div w:id="1015696802">
      <w:bodyDiv w:val="1"/>
      <w:marLeft w:val="0"/>
      <w:marRight w:val="0"/>
      <w:marTop w:val="0"/>
      <w:marBottom w:val="0"/>
      <w:divBdr>
        <w:top w:val="none" w:sz="0" w:space="0" w:color="auto"/>
        <w:left w:val="none" w:sz="0" w:space="0" w:color="auto"/>
        <w:bottom w:val="none" w:sz="0" w:space="0" w:color="auto"/>
        <w:right w:val="none" w:sz="0" w:space="0" w:color="auto"/>
      </w:divBdr>
    </w:div>
    <w:div w:id="1019234727">
      <w:bodyDiv w:val="1"/>
      <w:marLeft w:val="0"/>
      <w:marRight w:val="0"/>
      <w:marTop w:val="0"/>
      <w:marBottom w:val="0"/>
      <w:divBdr>
        <w:top w:val="none" w:sz="0" w:space="0" w:color="auto"/>
        <w:left w:val="none" w:sz="0" w:space="0" w:color="auto"/>
        <w:bottom w:val="none" w:sz="0" w:space="0" w:color="auto"/>
        <w:right w:val="none" w:sz="0" w:space="0" w:color="auto"/>
      </w:divBdr>
    </w:div>
    <w:div w:id="1042362846">
      <w:bodyDiv w:val="1"/>
      <w:marLeft w:val="0"/>
      <w:marRight w:val="0"/>
      <w:marTop w:val="0"/>
      <w:marBottom w:val="0"/>
      <w:divBdr>
        <w:top w:val="none" w:sz="0" w:space="0" w:color="auto"/>
        <w:left w:val="none" w:sz="0" w:space="0" w:color="auto"/>
        <w:bottom w:val="none" w:sz="0" w:space="0" w:color="auto"/>
        <w:right w:val="none" w:sz="0" w:space="0" w:color="auto"/>
      </w:divBdr>
    </w:div>
    <w:div w:id="1085303493">
      <w:bodyDiv w:val="1"/>
      <w:marLeft w:val="0"/>
      <w:marRight w:val="0"/>
      <w:marTop w:val="0"/>
      <w:marBottom w:val="0"/>
      <w:divBdr>
        <w:top w:val="none" w:sz="0" w:space="0" w:color="auto"/>
        <w:left w:val="none" w:sz="0" w:space="0" w:color="auto"/>
        <w:bottom w:val="none" w:sz="0" w:space="0" w:color="auto"/>
        <w:right w:val="none" w:sz="0" w:space="0" w:color="auto"/>
      </w:divBdr>
    </w:div>
    <w:div w:id="1148205365">
      <w:bodyDiv w:val="1"/>
      <w:marLeft w:val="0"/>
      <w:marRight w:val="0"/>
      <w:marTop w:val="0"/>
      <w:marBottom w:val="0"/>
      <w:divBdr>
        <w:top w:val="none" w:sz="0" w:space="0" w:color="auto"/>
        <w:left w:val="none" w:sz="0" w:space="0" w:color="auto"/>
        <w:bottom w:val="none" w:sz="0" w:space="0" w:color="auto"/>
        <w:right w:val="none" w:sz="0" w:space="0" w:color="auto"/>
      </w:divBdr>
    </w:div>
    <w:div w:id="1178618401">
      <w:bodyDiv w:val="1"/>
      <w:marLeft w:val="0"/>
      <w:marRight w:val="0"/>
      <w:marTop w:val="0"/>
      <w:marBottom w:val="0"/>
      <w:divBdr>
        <w:top w:val="none" w:sz="0" w:space="0" w:color="auto"/>
        <w:left w:val="none" w:sz="0" w:space="0" w:color="auto"/>
        <w:bottom w:val="none" w:sz="0" w:space="0" w:color="auto"/>
        <w:right w:val="none" w:sz="0" w:space="0" w:color="auto"/>
      </w:divBdr>
    </w:div>
    <w:div w:id="1260142256">
      <w:bodyDiv w:val="1"/>
      <w:marLeft w:val="0"/>
      <w:marRight w:val="0"/>
      <w:marTop w:val="0"/>
      <w:marBottom w:val="0"/>
      <w:divBdr>
        <w:top w:val="none" w:sz="0" w:space="0" w:color="auto"/>
        <w:left w:val="none" w:sz="0" w:space="0" w:color="auto"/>
        <w:bottom w:val="none" w:sz="0" w:space="0" w:color="auto"/>
        <w:right w:val="none" w:sz="0" w:space="0" w:color="auto"/>
      </w:divBdr>
    </w:div>
    <w:div w:id="1304896180">
      <w:bodyDiv w:val="1"/>
      <w:marLeft w:val="0"/>
      <w:marRight w:val="0"/>
      <w:marTop w:val="0"/>
      <w:marBottom w:val="0"/>
      <w:divBdr>
        <w:top w:val="none" w:sz="0" w:space="0" w:color="auto"/>
        <w:left w:val="none" w:sz="0" w:space="0" w:color="auto"/>
        <w:bottom w:val="none" w:sz="0" w:space="0" w:color="auto"/>
        <w:right w:val="none" w:sz="0" w:space="0" w:color="auto"/>
      </w:divBdr>
    </w:div>
    <w:div w:id="1320187206">
      <w:bodyDiv w:val="1"/>
      <w:marLeft w:val="0"/>
      <w:marRight w:val="0"/>
      <w:marTop w:val="0"/>
      <w:marBottom w:val="0"/>
      <w:divBdr>
        <w:top w:val="none" w:sz="0" w:space="0" w:color="auto"/>
        <w:left w:val="none" w:sz="0" w:space="0" w:color="auto"/>
        <w:bottom w:val="none" w:sz="0" w:space="0" w:color="auto"/>
        <w:right w:val="none" w:sz="0" w:space="0" w:color="auto"/>
      </w:divBdr>
    </w:div>
    <w:div w:id="1345470904">
      <w:bodyDiv w:val="1"/>
      <w:marLeft w:val="0"/>
      <w:marRight w:val="0"/>
      <w:marTop w:val="0"/>
      <w:marBottom w:val="0"/>
      <w:divBdr>
        <w:top w:val="none" w:sz="0" w:space="0" w:color="auto"/>
        <w:left w:val="none" w:sz="0" w:space="0" w:color="auto"/>
        <w:bottom w:val="none" w:sz="0" w:space="0" w:color="auto"/>
        <w:right w:val="none" w:sz="0" w:space="0" w:color="auto"/>
      </w:divBdr>
    </w:div>
    <w:div w:id="1359085713">
      <w:bodyDiv w:val="1"/>
      <w:marLeft w:val="0"/>
      <w:marRight w:val="0"/>
      <w:marTop w:val="0"/>
      <w:marBottom w:val="0"/>
      <w:divBdr>
        <w:top w:val="none" w:sz="0" w:space="0" w:color="auto"/>
        <w:left w:val="none" w:sz="0" w:space="0" w:color="auto"/>
        <w:bottom w:val="none" w:sz="0" w:space="0" w:color="auto"/>
        <w:right w:val="none" w:sz="0" w:space="0" w:color="auto"/>
      </w:divBdr>
    </w:div>
    <w:div w:id="1360550521">
      <w:bodyDiv w:val="1"/>
      <w:marLeft w:val="0"/>
      <w:marRight w:val="0"/>
      <w:marTop w:val="0"/>
      <w:marBottom w:val="0"/>
      <w:divBdr>
        <w:top w:val="none" w:sz="0" w:space="0" w:color="auto"/>
        <w:left w:val="none" w:sz="0" w:space="0" w:color="auto"/>
        <w:bottom w:val="none" w:sz="0" w:space="0" w:color="auto"/>
        <w:right w:val="none" w:sz="0" w:space="0" w:color="auto"/>
      </w:divBdr>
    </w:div>
    <w:div w:id="1373309219">
      <w:bodyDiv w:val="1"/>
      <w:marLeft w:val="0"/>
      <w:marRight w:val="0"/>
      <w:marTop w:val="0"/>
      <w:marBottom w:val="0"/>
      <w:divBdr>
        <w:top w:val="none" w:sz="0" w:space="0" w:color="auto"/>
        <w:left w:val="none" w:sz="0" w:space="0" w:color="auto"/>
        <w:bottom w:val="none" w:sz="0" w:space="0" w:color="auto"/>
        <w:right w:val="none" w:sz="0" w:space="0" w:color="auto"/>
      </w:divBdr>
    </w:div>
    <w:div w:id="1383405082">
      <w:bodyDiv w:val="1"/>
      <w:marLeft w:val="0"/>
      <w:marRight w:val="0"/>
      <w:marTop w:val="0"/>
      <w:marBottom w:val="0"/>
      <w:divBdr>
        <w:top w:val="none" w:sz="0" w:space="0" w:color="auto"/>
        <w:left w:val="none" w:sz="0" w:space="0" w:color="auto"/>
        <w:bottom w:val="none" w:sz="0" w:space="0" w:color="auto"/>
        <w:right w:val="none" w:sz="0" w:space="0" w:color="auto"/>
      </w:divBdr>
    </w:div>
    <w:div w:id="1400909470">
      <w:bodyDiv w:val="1"/>
      <w:marLeft w:val="0"/>
      <w:marRight w:val="0"/>
      <w:marTop w:val="0"/>
      <w:marBottom w:val="0"/>
      <w:divBdr>
        <w:top w:val="none" w:sz="0" w:space="0" w:color="auto"/>
        <w:left w:val="none" w:sz="0" w:space="0" w:color="auto"/>
        <w:bottom w:val="none" w:sz="0" w:space="0" w:color="auto"/>
        <w:right w:val="none" w:sz="0" w:space="0" w:color="auto"/>
      </w:divBdr>
    </w:div>
    <w:div w:id="1404908067">
      <w:bodyDiv w:val="1"/>
      <w:marLeft w:val="0"/>
      <w:marRight w:val="0"/>
      <w:marTop w:val="0"/>
      <w:marBottom w:val="0"/>
      <w:divBdr>
        <w:top w:val="none" w:sz="0" w:space="0" w:color="auto"/>
        <w:left w:val="none" w:sz="0" w:space="0" w:color="auto"/>
        <w:bottom w:val="none" w:sz="0" w:space="0" w:color="auto"/>
        <w:right w:val="none" w:sz="0" w:space="0" w:color="auto"/>
      </w:divBdr>
    </w:div>
    <w:div w:id="1413047278">
      <w:bodyDiv w:val="1"/>
      <w:marLeft w:val="0"/>
      <w:marRight w:val="0"/>
      <w:marTop w:val="0"/>
      <w:marBottom w:val="0"/>
      <w:divBdr>
        <w:top w:val="none" w:sz="0" w:space="0" w:color="auto"/>
        <w:left w:val="none" w:sz="0" w:space="0" w:color="auto"/>
        <w:bottom w:val="none" w:sz="0" w:space="0" w:color="auto"/>
        <w:right w:val="none" w:sz="0" w:space="0" w:color="auto"/>
      </w:divBdr>
    </w:div>
    <w:div w:id="1413812228">
      <w:bodyDiv w:val="1"/>
      <w:marLeft w:val="0"/>
      <w:marRight w:val="0"/>
      <w:marTop w:val="0"/>
      <w:marBottom w:val="0"/>
      <w:divBdr>
        <w:top w:val="none" w:sz="0" w:space="0" w:color="auto"/>
        <w:left w:val="none" w:sz="0" w:space="0" w:color="auto"/>
        <w:bottom w:val="none" w:sz="0" w:space="0" w:color="auto"/>
        <w:right w:val="none" w:sz="0" w:space="0" w:color="auto"/>
      </w:divBdr>
    </w:div>
    <w:div w:id="1417484426">
      <w:bodyDiv w:val="1"/>
      <w:marLeft w:val="0"/>
      <w:marRight w:val="0"/>
      <w:marTop w:val="0"/>
      <w:marBottom w:val="0"/>
      <w:divBdr>
        <w:top w:val="none" w:sz="0" w:space="0" w:color="auto"/>
        <w:left w:val="none" w:sz="0" w:space="0" w:color="auto"/>
        <w:bottom w:val="none" w:sz="0" w:space="0" w:color="auto"/>
        <w:right w:val="none" w:sz="0" w:space="0" w:color="auto"/>
      </w:divBdr>
    </w:div>
    <w:div w:id="1433041505">
      <w:bodyDiv w:val="1"/>
      <w:marLeft w:val="0"/>
      <w:marRight w:val="0"/>
      <w:marTop w:val="0"/>
      <w:marBottom w:val="0"/>
      <w:divBdr>
        <w:top w:val="none" w:sz="0" w:space="0" w:color="auto"/>
        <w:left w:val="none" w:sz="0" w:space="0" w:color="auto"/>
        <w:bottom w:val="none" w:sz="0" w:space="0" w:color="auto"/>
        <w:right w:val="none" w:sz="0" w:space="0" w:color="auto"/>
      </w:divBdr>
    </w:div>
    <w:div w:id="1443185575">
      <w:bodyDiv w:val="1"/>
      <w:marLeft w:val="0"/>
      <w:marRight w:val="0"/>
      <w:marTop w:val="0"/>
      <w:marBottom w:val="0"/>
      <w:divBdr>
        <w:top w:val="none" w:sz="0" w:space="0" w:color="auto"/>
        <w:left w:val="none" w:sz="0" w:space="0" w:color="auto"/>
        <w:bottom w:val="none" w:sz="0" w:space="0" w:color="auto"/>
        <w:right w:val="none" w:sz="0" w:space="0" w:color="auto"/>
      </w:divBdr>
    </w:div>
    <w:div w:id="1459956548">
      <w:bodyDiv w:val="1"/>
      <w:marLeft w:val="0"/>
      <w:marRight w:val="0"/>
      <w:marTop w:val="0"/>
      <w:marBottom w:val="0"/>
      <w:divBdr>
        <w:top w:val="none" w:sz="0" w:space="0" w:color="auto"/>
        <w:left w:val="none" w:sz="0" w:space="0" w:color="auto"/>
        <w:bottom w:val="none" w:sz="0" w:space="0" w:color="auto"/>
        <w:right w:val="none" w:sz="0" w:space="0" w:color="auto"/>
      </w:divBdr>
    </w:div>
    <w:div w:id="1473789598">
      <w:bodyDiv w:val="1"/>
      <w:marLeft w:val="0"/>
      <w:marRight w:val="0"/>
      <w:marTop w:val="0"/>
      <w:marBottom w:val="0"/>
      <w:divBdr>
        <w:top w:val="none" w:sz="0" w:space="0" w:color="auto"/>
        <w:left w:val="none" w:sz="0" w:space="0" w:color="auto"/>
        <w:bottom w:val="none" w:sz="0" w:space="0" w:color="auto"/>
        <w:right w:val="none" w:sz="0" w:space="0" w:color="auto"/>
      </w:divBdr>
    </w:div>
    <w:div w:id="1476022767">
      <w:bodyDiv w:val="1"/>
      <w:marLeft w:val="0"/>
      <w:marRight w:val="0"/>
      <w:marTop w:val="0"/>
      <w:marBottom w:val="0"/>
      <w:divBdr>
        <w:top w:val="none" w:sz="0" w:space="0" w:color="auto"/>
        <w:left w:val="none" w:sz="0" w:space="0" w:color="auto"/>
        <w:bottom w:val="none" w:sz="0" w:space="0" w:color="auto"/>
        <w:right w:val="none" w:sz="0" w:space="0" w:color="auto"/>
      </w:divBdr>
    </w:div>
    <w:div w:id="1488322562">
      <w:bodyDiv w:val="1"/>
      <w:marLeft w:val="0"/>
      <w:marRight w:val="0"/>
      <w:marTop w:val="0"/>
      <w:marBottom w:val="0"/>
      <w:divBdr>
        <w:top w:val="none" w:sz="0" w:space="0" w:color="auto"/>
        <w:left w:val="none" w:sz="0" w:space="0" w:color="auto"/>
        <w:bottom w:val="none" w:sz="0" w:space="0" w:color="auto"/>
        <w:right w:val="none" w:sz="0" w:space="0" w:color="auto"/>
      </w:divBdr>
    </w:div>
    <w:div w:id="1488743590">
      <w:bodyDiv w:val="1"/>
      <w:marLeft w:val="0"/>
      <w:marRight w:val="0"/>
      <w:marTop w:val="0"/>
      <w:marBottom w:val="0"/>
      <w:divBdr>
        <w:top w:val="none" w:sz="0" w:space="0" w:color="auto"/>
        <w:left w:val="none" w:sz="0" w:space="0" w:color="auto"/>
        <w:bottom w:val="none" w:sz="0" w:space="0" w:color="auto"/>
        <w:right w:val="none" w:sz="0" w:space="0" w:color="auto"/>
      </w:divBdr>
    </w:div>
    <w:div w:id="1489203750">
      <w:bodyDiv w:val="1"/>
      <w:marLeft w:val="0"/>
      <w:marRight w:val="0"/>
      <w:marTop w:val="0"/>
      <w:marBottom w:val="0"/>
      <w:divBdr>
        <w:top w:val="none" w:sz="0" w:space="0" w:color="auto"/>
        <w:left w:val="none" w:sz="0" w:space="0" w:color="auto"/>
        <w:bottom w:val="none" w:sz="0" w:space="0" w:color="auto"/>
        <w:right w:val="none" w:sz="0" w:space="0" w:color="auto"/>
      </w:divBdr>
    </w:div>
    <w:div w:id="1503815584">
      <w:bodyDiv w:val="1"/>
      <w:marLeft w:val="0"/>
      <w:marRight w:val="0"/>
      <w:marTop w:val="0"/>
      <w:marBottom w:val="0"/>
      <w:divBdr>
        <w:top w:val="none" w:sz="0" w:space="0" w:color="auto"/>
        <w:left w:val="none" w:sz="0" w:space="0" w:color="auto"/>
        <w:bottom w:val="none" w:sz="0" w:space="0" w:color="auto"/>
        <w:right w:val="none" w:sz="0" w:space="0" w:color="auto"/>
      </w:divBdr>
    </w:div>
    <w:div w:id="1534227885">
      <w:bodyDiv w:val="1"/>
      <w:marLeft w:val="0"/>
      <w:marRight w:val="0"/>
      <w:marTop w:val="0"/>
      <w:marBottom w:val="0"/>
      <w:divBdr>
        <w:top w:val="none" w:sz="0" w:space="0" w:color="auto"/>
        <w:left w:val="none" w:sz="0" w:space="0" w:color="auto"/>
        <w:bottom w:val="none" w:sz="0" w:space="0" w:color="auto"/>
        <w:right w:val="none" w:sz="0" w:space="0" w:color="auto"/>
      </w:divBdr>
    </w:div>
    <w:div w:id="1537619469">
      <w:bodyDiv w:val="1"/>
      <w:marLeft w:val="0"/>
      <w:marRight w:val="0"/>
      <w:marTop w:val="0"/>
      <w:marBottom w:val="0"/>
      <w:divBdr>
        <w:top w:val="none" w:sz="0" w:space="0" w:color="auto"/>
        <w:left w:val="none" w:sz="0" w:space="0" w:color="auto"/>
        <w:bottom w:val="none" w:sz="0" w:space="0" w:color="auto"/>
        <w:right w:val="none" w:sz="0" w:space="0" w:color="auto"/>
      </w:divBdr>
    </w:div>
    <w:div w:id="1571383862">
      <w:bodyDiv w:val="1"/>
      <w:marLeft w:val="0"/>
      <w:marRight w:val="0"/>
      <w:marTop w:val="0"/>
      <w:marBottom w:val="0"/>
      <w:divBdr>
        <w:top w:val="none" w:sz="0" w:space="0" w:color="auto"/>
        <w:left w:val="none" w:sz="0" w:space="0" w:color="auto"/>
        <w:bottom w:val="none" w:sz="0" w:space="0" w:color="auto"/>
        <w:right w:val="none" w:sz="0" w:space="0" w:color="auto"/>
      </w:divBdr>
    </w:div>
    <w:div w:id="1588659997">
      <w:bodyDiv w:val="1"/>
      <w:marLeft w:val="0"/>
      <w:marRight w:val="0"/>
      <w:marTop w:val="0"/>
      <w:marBottom w:val="0"/>
      <w:divBdr>
        <w:top w:val="none" w:sz="0" w:space="0" w:color="auto"/>
        <w:left w:val="none" w:sz="0" w:space="0" w:color="auto"/>
        <w:bottom w:val="none" w:sz="0" w:space="0" w:color="auto"/>
        <w:right w:val="none" w:sz="0" w:space="0" w:color="auto"/>
      </w:divBdr>
    </w:div>
    <w:div w:id="1590428623">
      <w:bodyDiv w:val="1"/>
      <w:marLeft w:val="0"/>
      <w:marRight w:val="0"/>
      <w:marTop w:val="0"/>
      <w:marBottom w:val="0"/>
      <w:divBdr>
        <w:top w:val="none" w:sz="0" w:space="0" w:color="auto"/>
        <w:left w:val="none" w:sz="0" w:space="0" w:color="auto"/>
        <w:bottom w:val="none" w:sz="0" w:space="0" w:color="auto"/>
        <w:right w:val="none" w:sz="0" w:space="0" w:color="auto"/>
      </w:divBdr>
    </w:div>
    <w:div w:id="1635870634">
      <w:bodyDiv w:val="1"/>
      <w:marLeft w:val="0"/>
      <w:marRight w:val="0"/>
      <w:marTop w:val="0"/>
      <w:marBottom w:val="0"/>
      <w:divBdr>
        <w:top w:val="none" w:sz="0" w:space="0" w:color="auto"/>
        <w:left w:val="none" w:sz="0" w:space="0" w:color="auto"/>
        <w:bottom w:val="none" w:sz="0" w:space="0" w:color="auto"/>
        <w:right w:val="none" w:sz="0" w:space="0" w:color="auto"/>
      </w:divBdr>
    </w:div>
    <w:div w:id="1666515911">
      <w:bodyDiv w:val="1"/>
      <w:marLeft w:val="0"/>
      <w:marRight w:val="0"/>
      <w:marTop w:val="0"/>
      <w:marBottom w:val="0"/>
      <w:divBdr>
        <w:top w:val="none" w:sz="0" w:space="0" w:color="auto"/>
        <w:left w:val="none" w:sz="0" w:space="0" w:color="auto"/>
        <w:bottom w:val="none" w:sz="0" w:space="0" w:color="auto"/>
        <w:right w:val="none" w:sz="0" w:space="0" w:color="auto"/>
      </w:divBdr>
    </w:div>
    <w:div w:id="1696494964">
      <w:bodyDiv w:val="1"/>
      <w:marLeft w:val="0"/>
      <w:marRight w:val="0"/>
      <w:marTop w:val="0"/>
      <w:marBottom w:val="0"/>
      <w:divBdr>
        <w:top w:val="none" w:sz="0" w:space="0" w:color="auto"/>
        <w:left w:val="none" w:sz="0" w:space="0" w:color="auto"/>
        <w:bottom w:val="none" w:sz="0" w:space="0" w:color="auto"/>
        <w:right w:val="none" w:sz="0" w:space="0" w:color="auto"/>
      </w:divBdr>
    </w:div>
    <w:div w:id="1701197681">
      <w:bodyDiv w:val="1"/>
      <w:marLeft w:val="0"/>
      <w:marRight w:val="0"/>
      <w:marTop w:val="0"/>
      <w:marBottom w:val="0"/>
      <w:divBdr>
        <w:top w:val="none" w:sz="0" w:space="0" w:color="auto"/>
        <w:left w:val="none" w:sz="0" w:space="0" w:color="auto"/>
        <w:bottom w:val="none" w:sz="0" w:space="0" w:color="auto"/>
        <w:right w:val="none" w:sz="0" w:space="0" w:color="auto"/>
      </w:divBdr>
    </w:div>
    <w:div w:id="1709794623">
      <w:bodyDiv w:val="1"/>
      <w:marLeft w:val="0"/>
      <w:marRight w:val="0"/>
      <w:marTop w:val="0"/>
      <w:marBottom w:val="0"/>
      <w:divBdr>
        <w:top w:val="none" w:sz="0" w:space="0" w:color="auto"/>
        <w:left w:val="none" w:sz="0" w:space="0" w:color="auto"/>
        <w:bottom w:val="none" w:sz="0" w:space="0" w:color="auto"/>
        <w:right w:val="none" w:sz="0" w:space="0" w:color="auto"/>
      </w:divBdr>
    </w:div>
    <w:div w:id="1745908761">
      <w:bodyDiv w:val="1"/>
      <w:marLeft w:val="0"/>
      <w:marRight w:val="0"/>
      <w:marTop w:val="0"/>
      <w:marBottom w:val="0"/>
      <w:divBdr>
        <w:top w:val="none" w:sz="0" w:space="0" w:color="auto"/>
        <w:left w:val="none" w:sz="0" w:space="0" w:color="auto"/>
        <w:bottom w:val="none" w:sz="0" w:space="0" w:color="auto"/>
        <w:right w:val="none" w:sz="0" w:space="0" w:color="auto"/>
      </w:divBdr>
    </w:div>
    <w:div w:id="1753703151">
      <w:bodyDiv w:val="1"/>
      <w:marLeft w:val="0"/>
      <w:marRight w:val="0"/>
      <w:marTop w:val="0"/>
      <w:marBottom w:val="0"/>
      <w:divBdr>
        <w:top w:val="none" w:sz="0" w:space="0" w:color="auto"/>
        <w:left w:val="none" w:sz="0" w:space="0" w:color="auto"/>
        <w:bottom w:val="none" w:sz="0" w:space="0" w:color="auto"/>
        <w:right w:val="none" w:sz="0" w:space="0" w:color="auto"/>
      </w:divBdr>
    </w:div>
    <w:div w:id="1757286011">
      <w:bodyDiv w:val="1"/>
      <w:marLeft w:val="0"/>
      <w:marRight w:val="0"/>
      <w:marTop w:val="0"/>
      <w:marBottom w:val="0"/>
      <w:divBdr>
        <w:top w:val="none" w:sz="0" w:space="0" w:color="auto"/>
        <w:left w:val="none" w:sz="0" w:space="0" w:color="auto"/>
        <w:bottom w:val="none" w:sz="0" w:space="0" w:color="auto"/>
        <w:right w:val="none" w:sz="0" w:space="0" w:color="auto"/>
      </w:divBdr>
    </w:div>
    <w:div w:id="1762532941">
      <w:bodyDiv w:val="1"/>
      <w:marLeft w:val="0"/>
      <w:marRight w:val="0"/>
      <w:marTop w:val="0"/>
      <w:marBottom w:val="0"/>
      <w:divBdr>
        <w:top w:val="none" w:sz="0" w:space="0" w:color="auto"/>
        <w:left w:val="none" w:sz="0" w:space="0" w:color="auto"/>
        <w:bottom w:val="none" w:sz="0" w:space="0" w:color="auto"/>
        <w:right w:val="none" w:sz="0" w:space="0" w:color="auto"/>
      </w:divBdr>
    </w:div>
    <w:div w:id="1771970686">
      <w:bodyDiv w:val="1"/>
      <w:marLeft w:val="0"/>
      <w:marRight w:val="0"/>
      <w:marTop w:val="0"/>
      <w:marBottom w:val="0"/>
      <w:divBdr>
        <w:top w:val="none" w:sz="0" w:space="0" w:color="auto"/>
        <w:left w:val="none" w:sz="0" w:space="0" w:color="auto"/>
        <w:bottom w:val="none" w:sz="0" w:space="0" w:color="auto"/>
        <w:right w:val="none" w:sz="0" w:space="0" w:color="auto"/>
      </w:divBdr>
    </w:div>
    <w:div w:id="1784420754">
      <w:bodyDiv w:val="1"/>
      <w:marLeft w:val="0"/>
      <w:marRight w:val="0"/>
      <w:marTop w:val="0"/>
      <w:marBottom w:val="0"/>
      <w:divBdr>
        <w:top w:val="none" w:sz="0" w:space="0" w:color="auto"/>
        <w:left w:val="none" w:sz="0" w:space="0" w:color="auto"/>
        <w:bottom w:val="none" w:sz="0" w:space="0" w:color="auto"/>
        <w:right w:val="none" w:sz="0" w:space="0" w:color="auto"/>
      </w:divBdr>
    </w:div>
    <w:div w:id="1789814657">
      <w:bodyDiv w:val="1"/>
      <w:marLeft w:val="0"/>
      <w:marRight w:val="0"/>
      <w:marTop w:val="0"/>
      <w:marBottom w:val="0"/>
      <w:divBdr>
        <w:top w:val="none" w:sz="0" w:space="0" w:color="auto"/>
        <w:left w:val="none" w:sz="0" w:space="0" w:color="auto"/>
        <w:bottom w:val="none" w:sz="0" w:space="0" w:color="auto"/>
        <w:right w:val="none" w:sz="0" w:space="0" w:color="auto"/>
      </w:divBdr>
    </w:div>
    <w:div w:id="1799564014">
      <w:bodyDiv w:val="1"/>
      <w:marLeft w:val="0"/>
      <w:marRight w:val="0"/>
      <w:marTop w:val="0"/>
      <w:marBottom w:val="0"/>
      <w:divBdr>
        <w:top w:val="none" w:sz="0" w:space="0" w:color="auto"/>
        <w:left w:val="none" w:sz="0" w:space="0" w:color="auto"/>
        <w:bottom w:val="none" w:sz="0" w:space="0" w:color="auto"/>
        <w:right w:val="none" w:sz="0" w:space="0" w:color="auto"/>
      </w:divBdr>
    </w:div>
    <w:div w:id="1814179820">
      <w:bodyDiv w:val="1"/>
      <w:marLeft w:val="0"/>
      <w:marRight w:val="0"/>
      <w:marTop w:val="0"/>
      <w:marBottom w:val="0"/>
      <w:divBdr>
        <w:top w:val="none" w:sz="0" w:space="0" w:color="auto"/>
        <w:left w:val="none" w:sz="0" w:space="0" w:color="auto"/>
        <w:bottom w:val="none" w:sz="0" w:space="0" w:color="auto"/>
        <w:right w:val="none" w:sz="0" w:space="0" w:color="auto"/>
      </w:divBdr>
    </w:div>
    <w:div w:id="1849244975">
      <w:bodyDiv w:val="1"/>
      <w:marLeft w:val="0"/>
      <w:marRight w:val="0"/>
      <w:marTop w:val="0"/>
      <w:marBottom w:val="0"/>
      <w:divBdr>
        <w:top w:val="none" w:sz="0" w:space="0" w:color="auto"/>
        <w:left w:val="none" w:sz="0" w:space="0" w:color="auto"/>
        <w:bottom w:val="none" w:sz="0" w:space="0" w:color="auto"/>
        <w:right w:val="none" w:sz="0" w:space="0" w:color="auto"/>
      </w:divBdr>
    </w:div>
    <w:div w:id="1855415405">
      <w:bodyDiv w:val="1"/>
      <w:marLeft w:val="0"/>
      <w:marRight w:val="0"/>
      <w:marTop w:val="0"/>
      <w:marBottom w:val="0"/>
      <w:divBdr>
        <w:top w:val="none" w:sz="0" w:space="0" w:color="auto"/>
        <w:left w:val="none" w:sz="0" w:space="0" w:color="auto"/>
        <w:bottom w:val="none" w:sz="0" w:space="0" w:color="auto"/>
        <w:right w:val="none" w:sz="0" w:space="0" w:color="auto"/>
      </w:divBdr>
    </w:div>
    <w:div w:id="1867284164">
      <w:bodyDiv w:val="1"/>
      <w:marLeft w:val="0"/>
      <w:marRight w:val="0"/>
      <w:marTop w:val="0"/>
      <w:marBottom w:val="0"/>
      <w:divBdr>
        <w:top w:val="none" w:sz="0" w:space="0" w:color="auto"/>
        <w:left w:val="none" w:sz="0" w:space="0" w:color="auto"/>
        <w:bottom w:val="none" w:sz="0" w:space="0" w:color="auto"/>
        <w:right w:val="none" w:sz="0" w:space="0" w:color="auto"/>
      </w:divBdr>
    </w:div>
    <w:div w:id="1878927521">
      <w:bodyDiv w:val="1"/>
      <w:marLeft w:val="0"/>
      <w:marRight w:val="0"/>
      <w:marTop w:val="0"/>
      <w:marBottom w:val="0"/>
      <w:divBdr>
        <w:top w:val="none" w:sz="0" w:space="0" w:color="auto"/>
        <w:left w:val="none" w:sz="0" w:space="0" w:color="auto"/>
        <w:bottom w:val="none" w:sz="0" w:space="0" w:color="auto"/>
        <w:right w:val="none" w:sz="0" w:space="0" w:color="auto"/>
      </w:divBdr>
    </w:div>
    <w:div w:id="1893038132">
      <w:bodyDiv w:val="1"/>
      <w:marLeft w:val="0"/>
      <w:marRight w:val="0"/>
      <w:marTop w:val="0"/>
      <w:marBottom w:val="0"/>
      <w:divBdr>
        <w:top w:val="none" w:sz="0" w:space="0" w:color="auto"/>
        <w:left w:val="none" w:sz="0" w:space="0" w:color="auto"/>
        <w:bottom w:val="none" w:sz="0" w:space="0" w:color="auto"/>
        <w:right w:val="none" w:sz="0" w:space="0" w:color="auto"/>
      </w:divBdr>
    </w:div>
    <w:div w:id="1926768238">
      <w:bodyDiv w:val="1"/>
      <w:marLeft w:val="0"/>
      <w:marRight w:val="0"/>
      <w:marTop w:val="0"/>
      <w:marBottom w:val="0"/>
      <w:divBdr>
        <w:top w:val="none" w:sz="0" w:space="0" w:color="auto"/>
        <w:left w:val="none" w:sz="0" w:space="0" w:color="auto"/>
        <w:bottom w:val="none" w:sz="0" w:space="0" w:color="auto"/>
        <w:right w:val="none" w:sz="0" w:space="0" w:color="auto"/>
      </w:divBdr>
    </w:div>
    <w:div w:id="1928272501">
      <w:bodyDiv w:val="1"/>
      <w:marLeft w:val="0"/>
      <w:marRight w:val="0"/>
      <w:marTop w:val="0"/>
      <w:marBottom w:val="0"/>
      <w:divBdr>
        <w:top w:val="none" w:sz="0" w:space="0" w:color="auto"/>
        <w:left w:val="none" w:sz="0" w:space="0" w:color="auto"/>
        <w:bottom w:val="none" w:sz="0" w:space="0" w:color="auto"/>
        <w:right w:val="none" w:sz="0" w:space="0" w:color="auto"/>
      </w:divBdr>
    </w:div>
    <w:div w:id="1930694346">
      <w:bodyDiv w:val="1"/>
      <w:marLeft w:val="0"/>
      <w:marRight w:val="0"/>
      <w:marTop w:val="0"/>
      <w:marBottom w:val="0"/>
      <w:divBdr>
        <w:top w:val="none" w:sz="0" w:space="0" w:color="auto"/>
        <w:left w:val="none" w:sz="0" w:space="0" w:color="auto"/>
        <w:bottom w:val="none" w:sz="0" w:space="0" w:color="auto"/>
        <w:right w:val="none" w:sz="0" w:space="0" w:color="auto"/>
      </w:divBdr>
    </w:div>
    <w:div w:id="1973439165">
      <w:bodyDiv w:val="1"/>
      <w:marLeft w:val="0"/>
      <w:marRight w:val="0"/>
      <w:marTop w:val="0"/>
      <w:marBottom w:val="0"/>
      <w:divBdr>
        <w:top w:val="none" w:sz="0" w:space="0" w:color="auto"/>
        <w:left w:val="none" w:sz="0" w:space="0" w:color="auto"/>
        <w:bottom w:val="none" w:sz="0" w:space="0" w:color="auto"/>
        <w:right w:val="none" w:sz="0" w:space="0" w:color="auto"/>
      </w:divBdr>
    </w:div>
    <w:div w:id="1980530167">
      <w:bodyDiv w:val="1"/>
      <w:marLeft w:val="0"/>
      <w:marRight w:val="0"/>
      <w:marTop w:val="0"/>
      <w:marBottom w:val="0"/>
      <w:divBdr>
        <w:top w:val="none" w:sz="0" w:space="0" w:color="auto"/>
        <w:left w:val="none" w:sz="0" w:space="0" w:color="auto"/>
        <w:bottom w:val="none" w:sz="0" w:space="0" w:color="auto"/>
        <w:right w:val="none" w:sz="0" w:space="0" w:color="auto"/>
      </w:divBdr>
    </w:div>
    <w:div w:id="2026788964">
      <w:bodyDiv w:val="1"/>
      <w:marLeft w:val="0"/>
      <w:marRight w:val="0"/>
      <w:marTop w:val="0"/>
      <w:marBottom w:val="0"/>
      <w:divBdr>
        <w:top w:val="none" w:sz="0" w:space="0" w:color="auto"/>
        <w:left w:val="none" w:sz="0" w:space="0" w:color="auto"/>
        <w:bottom w:val="none" w:sz="0" w:space="0" w:color="auto"/>
        <w:right w:val="none" w:sz="0" w:space="0" w:color="auto"/>
      </w:divBdr>
    </w:div>
    <w:div w:id="2037852335">
      <w:bodyDiv w:val="1"/>
      <w:marLeft w:val="0"/>
      <w:marRight w:val="0"/>
      <w:marTop w:val="0"/>
      <w:marBottom w:val="0"/>
      <w:divBdr>
        <w:top w:val="none" w:sz="0" w:space="0" w:color="auto"/>
        <w:left w:val="none" w:sz="0" w:space="0" w:color="auto"/>
        <w:bottom w:val="none" w:sz="0" w:space="0" w:color="auto"/>
        <w:right w:val="none" w:sz="0" w:space="0" w:color="auto"/>
      </w:divBdr>
    </w:div>
    <w:div w:id="2047636197">
      <w:bodyDiv w:val="1"/>
      <w:marLeft w:val="0"/>
      <w:marRight w:val="0"/>
      <w:marTop w:val="0"/>
      <w:marBottom w:val="0"/>
      <w:divBdr>
        <w:top w:val="none" w:sz="0" w:space="0" w:color="auto"/>
        <w:left w:val="none" w:sz="0" w:space="0" w:color="auto"/>
        <w:bottom w:val="none" w:sz="0" w:space="0" w:color="auto"/>
        <w:right w:val="none" w:sz="0" w:space="0" w:color="auto"/>
      </w:divBdr>
    </w:div>
    <w:div w:id="2077244881">
      <w:bodyDiv w:val="1"/>
      <w:marLeft w:val="0"/>
      <w:marRight w:val="0"/>
      <w:marTop w:val="0"/>
      <w:marBottom w:val="0"/>
      <w:divBdr>
        <w:top w:val="none" w:sz="0" w:space="0" w:color="auto"/>
        <w:left w:val="none" w:sz="0" w:space="0" w:color="auto"/>
        <w:bottom w:val="none" w:sz="0" w:space="0" w:color="auto"/>
        <w:right w:val="none" w:sz="0" w:space="0" w:color="auto"/>
      </w:divBdr>
    </w:div>
    <w:div w:id="2096826010">
      <w:bodyDiv w:val="1"/>
      <w:marLeft w:val="0"/>
      <w:marRight w:val="0"/>
      <w:marTop w:val="0"/>
      <w:marBottom w:val="0"/>
      <w:divBdr>
        <w:top w:val="none" w:sz="0" w:space="0" w:color="auto"/>
        <w:left w:val="none" w:sz="0" w:space="0" w:color="auto"/>
        <w:bottom w:val="none" w:sz="0" w:space="0" w:color="auto"/>
        <w:right w:val="none" w:sz="0" w:space="0" w:color="auto"/>
      </w:divBdr>
    </w:div>
    <w:div w:id="2109039889">
      <w:bodyDiv w:val="1"/>
      <w:marLeft w:val="0"/>
      <w:marRight w:val="0"/>
      <w:marTop w:val="0"/>
      <w:marBottom w:val="0"/>
      <w:divBdr>
        <w:top w:val="none" w:sz="0" w:space="0" w:color="auto"/>
        <w:left w:val="none" w:sz="0" w:space="0" w:color="auto"/>
        <w:bottom w:val="none" w:sz="0" w:space="0" w:color="auto"/>
        <w:right w:val="none" w:sz="0" w:space="0" w:color="auto"/>
      </w:divBdr>
    </w:div>
    <w:div w:id="21366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consultantplus://offline/ref=CBEBAE5818A6BBDC829C43D92ED76A792E37675DB99B22175617DCA325A381330F5F640243359873cCf2N" TargetMode="External"/><Relationship Id="rId18" Type="http://schemas.openxmlformats.org/officeDocument/2006/relationships/hyperlink" Target="consultantplus://offline/ref=5BF7BF8241BCC6889EB1C2915FFEB79C6889F523FDCBA42FE9901EF727460ECE7EE7FDCDl9z4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BF7BF8241BCC6889EB1C2915FFEB79C6888F322FBCFA42FE9901EF727l4z6H" TargetMode="External"/><Relationship Id="rId17" Type="http://schemas.openxmlformats.org/officeDocument/2006/relationships/hyperlink" Target="consultantplus://offline/ref=49127203D1CDD81DC745198218E2651F6AAE221579F66E4C6FF1B36A6ABFF114A2163807B996606Aj4T3H" TargetMode="External"/><Relationship Id="rId2" Type="http://schemas.openxmlformats.org/officeDocument/2006/relationships/numbering" Target="numbering.xml"/><Relationship Id="rId16" Type="http://schemas.openxmlformats.org/officeDocument/2006/relationships/hyperlink" Target="consultantplus://offline/ref=49127203D1CDD81DC745198218E2651F6AAD231978FB6E4C6FF1B36A6ABFF114A2163807B9966168j4T0H" TargetMode="External"/><Relationship Id="rId20" Type="http://schemas.openxmlformats.org/officeDocument/2006/relationships/hyperlink" Target="http://velizh.admin-smole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F7BF8241BCC6889EB1C2915FFEB79C6889F121FCC9A42FE9901EF727460ECE7EE7FDC595CA6EF8l1z1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48218778C7A5DC6C01413AB2663CEC8C895E0C8BFE1D23EB7E961D477F88A23D93B92833516D3A6OCI4H" TargetMode="External"/><Relationship Id="rId23" Type="http://schemas.openxmlformats.org/officeDocument/2006/relationships/fontTable" Target="fontTable.xml"/><Relationship Id="rId10" Type="http://schemas.openxmlformats.org/officeDocument/2006/relationships/hyperlink" Target="consultantplus://offline/ref=5BF7BF8241BCC6889EB1C2915FFEB79C6889F523FDCBA42FE9901EF727460ECE7EE7FDCDl9z4H" TargetMode="External"/><Relationship Id="rId19" Type="http://schemas.openxmlformats.org/officeDocument/2006/relationships/hyperlink" Target="consultantplus://offline/ref=9DCECFACE183C816D4DF68F4E14CFABD8C84635C5DFCF6AA16A6000B81AA4476DC392DFB2777DA95dCK5M" TargetMode="External"/><Relationship Id="rId4" Type="http://schemas.openxmlformats.org/officeDocument/2006/relationships/settings" Target="settings.xml"/><Relationship Id="rId9" Type="http://schemas.openxmlformats.org/officeDocument/2006/relationships/hyperlink" Target="consultantplus://offline/ref=5BF7BF8241BCC6889EB1C2915FFEB79C6889F023FBC4A42FE9901EF727460ECE7EE7FDC595CA6DFAl1z4H" TargetMode="External"/><Relationship Id="rId14" Type="http://schemas.openxmlformats.org/officeDocument/2006/relationships/hyperlink" Target="consultantplus://offline/ref=CBEBAE5818A6BBDC829C43D92ED76A792E37675DB99B22175617DCA325A381330F5F640741c3f6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8F99-7698-4132-B8C7-C5E9EA25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Pages>1</Pages>
  <Words>11496</Words>
  <Characters>65530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429</cp:revision>
  <cp:lastPrinted>2017-08-12T12:14:00Z</cp:lastPrinted>
  <dcterms:created xsi:type="dcterms:W3CDTF">2014-05-26T12:10:00Z</dcterms:created>
  <dcterms:modified xsi:type="dcterms:W3CDTF">2017-08-12T12:14:00Z</dcterms:modified>
</cp:coreProperties>
</file>