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917" w:rsidRPr="00A04555" w:rsidRDefault="00A04555" w:rsidP="004551ED">
      <w:pPr>
        <w:ind w:left="-567"/>
        <w:jc w:val="center"/>
        <w:rPr>
          <w:rFonts w:ascii="Impact" w:hAnsi="Impact"/>
          <w:sz w:val="144"/>
          <w:szCs w:val="144"/>
        </w:rPr>
      </w:pPr>
      <w:r w:rsidRPr="00A04555">
        <w:rPr>
          <w:rFonts w:ascii="Impact" w:hAnsi="Impact"/>
          <w:sz w:val="144"/>
          <w:szCs w:val="144"/>
        </w:rPr>
        <w:t xml:space="preserve">ПОГОРЕЛЬСКОЕ </w:t>
      </w:r>
      <w:r w:rsidR="00E00A27" w:rsidRPr="00E00A27">
        <w:rPr>
          <w:rFonts w:ascii="Impact" w:hAnsi="Impact"/>
          <w:sz w:val="28"/>
          <w:szCs w:val="2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133.5pt;height:153pt;mso-position-vertical:absolute" fillcolor="#a5a5a5 [2092]" strokeweight="1.5pt">
            <v:shadow color="#868686"/>
            <v:textpath style="font-family:&quot;Arial Black&quot;;font-style:italic;v-text-kern:t" trim="t" fitpath="t" string="ЭХО"/>
          </v:shape>
        </w:pict>
      </w:r>
    </w:p>
    <w:tbl>
      <w:tblPr>
        <w:tblW w:w="1066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64"/>
      </w:tblGrid>
      <w:tr w:rsidR="007F050D" w:rsidRPr="007F050D" w:rsidTr="002744E4">
        <w:trPr>
          <w:trHeight w:val="771"/>
        </w:trPr>
        <w:tc>
          <w:tcPr>
            <w:tcW w:w="10664" w:type="dxa"/>
          </w:tcPr>
          <w:p w:rsidR="007F050D" w:rsidRPr="005C277A" w:rsidRDefault="007F050D" w:rsidP="008D16E7">
            <w:pPr>
              <w:ind w:left="-304" w:firstLine="304"/>
              <w:rPr>
                <w:rFonts w:ascii="Times New Roman" w:hAnsi="Times New Roman" w:cs="Times New Roman"/>
                <w:b/>
                <w:sz w:val="26"/>
                <w:szCs w:val="26"/>
                <w:lang w:val="ru-RU"/>
              </w:rPr>
            </w:pPr>
            <w:r w:rsidRPr="005C277A">
              <w:rPr>
                <w:rFonts w:ascii="Times New Roman" w:hAnsi="Times New Roman" w:cs="Times New Roman"/>
                <w:b/>
                <w:sz w:val="26"/>
                <w:szCs w:val="26"/>
                <w:lang w:val="ru-RU"/>
              </w:rPr>
              <w:t>Муниципальная газета муниципального образования Погорельское сельское поселение</w:t>
            </w:r>
          </w:p>
          <w:p w:rsidR="007F050D" w:rsidRPr="0062621A" w:rsidRDefault="00690D7D" w:rsidP="009177EB">
            <w:pPr>
              <w:rPr>
                <w:rFonts w:ascii="Times New Roman" w:hAnsi="Times New Roman" w:cs="Times New Roman"/>
                <w:b/>
                <w:sz w:val="28"/>
                <w:szCs w:val="28"/>
                <w:lang w:val="ru-RU"/>
              </w:rPr>
            </w:pPr>
            <w:r>
              <w:rPr>
                <w:rFonts w:ascii="Times New Roman" w:hAnsi="Times New Roman" w:cs="Times New Roman"/>
                <w:b/>
                <w:sz w:val="26"/>
                <w:szCs w:val="26"/>
              </w:rPr>
              <w:t>№</w:t>
            </w:r>
            <w:r w:rsidR="00DC0B17">
              <w:rPr>
                <w:rFonts w:ascii="Times New Roman" w:hAnsi="Times New Roman" w:cs="Times New Roman"/>
                <w:b/>
                <w:sz w:val="26"/>
                <w:szCs w:val="26"/>
                <w:lang w:val="ru-RU"/>
              </w:rPr>
              <w:t xml:space="preserve"> </w:t>
            </w:r>
            <w:r w:rsidR="00993323">
              <w:rPr>
                <w:rFonts w:ascii="Times New Roman" w:hAnsi="Times New Roman" w:cs="Times New Roman"/>
                <w:b/>
                <w:sz w:val="26"/>
                <w:szCs w:val="26"/>
                <w:lang w:val="ru-RU"/>
              </w:rPr>
              <w:t>7(36</w:t>
            </w:r>
            <w:r w:rsidR="00E365B2">
              <w:rPr>
                <w:rFonts w:ascii="Times New Roman" w:hAnsi="Times New Roman" w:cs="Times New Roman"/>
                <w:b/>
                <w:sz w:val="26"/>
                <w:szCs w:val="26"/>
                <w:lang w:val="ru-RU"/>
              </w:rPr>
              <w:t>)</w:t>
            </w:r>
            <w:r w:rsidR="007F050D" w:rsidRPr="008D16E7">
              <w:rPr>
                <w:rFonts w:ascii="Times New Roman" w:hAnsi="Times New Roman" w:cs="Times New Roman"/>
                <w:b/>
                <w:sz w:val="26"/>
                <w:szCs w:val="26"/>
              </w:rPr>
              <w:t xml:space="preserve">                                                                                            </w:t>
            </w:r>
            <w:r w:rsidR="008A6F3F">
              <w:rPr>
                <w:rFonts w:ascii="Times New Roman" w:hAnsi="Times New Roman" w:cs="Times New Roman"/>
                <w:b/>
                <w:sz w:val="26"/>
                <w:szCs w:val="26"/>
              </w:rPr>
              <w:t xml:space="preserve">    </w:t>
            </w:r>
            <w:r w:rsidR="009F579A">
              <w:rPr>
                <w:rFonts w:ascii="Times New Roman" w:hAnsi="Times New Roman" w:cs="Times New Roman"/>
                <w:b/>
                <w:sz w:val="26"/>
                <w:szCs w:val="26"/>
                <w:lang w:val="ru-RU"/>
              </w:rPr>
              <w:t>2</w:t>
            </w:r>
            <w:r w:rsidR="001853D0">
              <w:rPr>
                <w:rFonts w:ascii="Times New Roman" w:hAnsi="Times New Roman" w:cs="Times New Roman"/>
                <w:b/>
                <w:sz w:val="26"/>
                <w:szCs w:val="26"/>
                <w:lang w:val="ru-RU"/>
              </w:rPr>
              <w:t>8</w:t>
            </w:r>
            <w:r w:rsidR="00993323">
              <w:rPr>
                <w:rFonts w:ascii="Times New Roman" w:hAnsi="Times New Roman" w:cs="Times New Roman"/>
                <w:b/>
                <w:sz w:val="26"/>
                <w:szCs w:val="26"/>
                <w:lang w:val="ru-RU"/>
              </w:rPr>
              <w:t xml:space="preserve"> июля</w:t>
            </w:r>
            <w:r w:rsidR="009F579A">
              <w:rPr>
                <w:rFonts w:ascii="Times New Roman" w:hAnsi="Times New Roman" w:cs="Times New Roman"/>
                <w:b/>
                <w:sz w:val="26"/>
                <w:szCs w:val="26"/>
                <w:lang w:val="ru-RU"/>
              </w:rPr>
              <w:t xml:space="preserve"> </w:t>
            </w:r>
            <w:r w:rsidR="00C7217A">
              <w:rPr>
                <w:rFonts w:ascii="Times New Roman" w:hAnsi="Times New Roman" w:cs="Times New Roman"/>
                <w:b/>
                <w:sz w:val="26"/>
                <w:szCs w:val="26"/>
                <w:lang w:val="ru-RU"/>
              </w:rPr>
              <w:t>2016</w:t>
            </w:r>
            <w:r w:rsidR="0062621A">
              <w:rPr>
                <w:rFonts w:ascii="Times New Roman" w:hAnsi="Times New Roman" w:cs="Times New Roman"/>
                <w:b/>
                <w:sz w:val="26"/>
                <w:szCs w:val="26"/>
                <w:lang w:val="ru-RU"/>
              </w:rPr>
              <w:t xml:space="preserve"> года</w:t>
            </w:r>
          </w:p>
        </w:tc>
      </w:tr>
    </w:tbl>
    <w:p w:rsidR="009F579A" w:rsidRDefault="009F579A" w:rsidP="009F579A">
      <w:pPr>
        <w:rPr>
          <w:rFonts w:ascii="Times New Roman" w:hAnsi="Times New Roman" w:cs="Times New Roman"/>
          <w:b/>
          <w:sz w:val="28"/>
          <w:szCs w:val="28"/>
          <w:lang w:val="ru-RU"/>
        </w:rPr>
      </w:pPr>
    </w:p>
    <w:p w:rsidR="001A3406" w:rsidRPr="001A3406" w:rsidRDefault="001A3406" w:rsidP="001A3406">
      <w:pPr>
        <w:pStyle w:val="36"/>
        <w:rPr>
          <w:b/>
        </w:rPr>
      </w:pPr>
      <w:r w:rsidRPr="001A3406">
        <w:rPr>
          <w:b/>
        </w:rPr>
        <w:t>АДМИНИСТРАЦИЯ  ПОГОРЕЛЬСКОГО  СЕЛЬСКОГО  ПОСЕЛЕНИЯ</w:t>
      </w:r>
    </w:p>
    <w:p w:rsidR="001A3406" w:rsidRPr="001A3406" w:rsidRDefault="001A3406" w:rsidP="001A3406">
      <w:pPr>
        <w:ind w:left="-567"/>
        <w:jc w:val="center"/>
        <w:rPr>
          <w:rFonts w:ascii="Times New Roman" w:hAnsi="Times New Roman" w:cs="Times New Roman"/>
          <w:b/>
          <w:sz w:val="28"/>
          <w:szCs w:val="28"/>
          <w:lang w:val="ru-RU"/>
        </w:rPr>
      </w:pPr>
      <w:r w:rsidRPr="001A3406">
        <w:rPr>
          <w:rFonts w:ascii="Times New Roman" w:hAnsi="Times New Roman" w:cs="Times New Roman"/>
          <w:b/>
          <w:sz w:val="28"/>
          <w:szCs w:val="28"/>
          <w:lang w:val="ru-RU"/>
        </w:rPr>
        <w:t xml:space="preserve"> </w:t>
      </w:r>
      <w:r>
        <w:rPr>
          <w:rFonts w:ascii="Times New Roman" w:hAnsi="Times New Roman" w:cs="Times New Roman"/>
          <w:sz w:val="28"/>
          <w:szCs w:val="28"/>
          <w:lang w:val="ru-RU"/>
        </w:rPr>
        <w:t xml:space="preserve"> </w:t>
      </w:r>
      <w:r w:rsidRPr="001A3406">
        <w:rPr>
          <w:rFonts w:ascii="Times New Roman" w:hAnsi="Times New Roman" w:cs="Times New Roman"/>
          <w:sz w:val="28"/>
          <w:szCs w:val="28"/>
          <w:lang w:val="ru-RU"/>
        </w:rPr>
        <w:t xml:space="preserve">  П О С Т А Н О В Л Е Н И Е</w:t>
      </w:r>
    </w:p>
    <w:p w:rsidR="001A3406" w:rsidRPr="001A3406" w:rsidRDefault="001A3406" w:rsidP="001A3406">
      <w:pPr>
        <w:rPr>
          <w:rFonts w:ascii="Times New Roman" w:hAnsi="Times New Roman" w:cs="Times New Roman"/>
          <w:sz w:val="28"/>
          <w:szCs w:val="28"/>
          <w:lang w:val="ru-RU"/>
        </w:rPr>
      </w:pPr>
      <w:r w:rsidRPr="001A3406">
        <w:rPr>
          <w:rFonts w:ascii="Times New Roman" w:hAnsi="Times New Roman" w:cs="Times New Roman"/>
          <w:sz w:val="28"/>
          <w:szCs w:val="28"/>
          <w:lang w:val="ru-RU"/>
        </w:rPr>
        <w:t xml:space="preserve">от 17.062016  № 56           </w:t>
      </w:r>
      <w:r w:rsidRPr="001A3406">
        <w:rPr>
          <w:rFonts w:ascii="Times New Roman" w:hAnsi="Times New Roman" w:cs="Times New Roman"/>
          <w:color w:val="FF0000"/>
          <w:sz w:val="28"/>
          <w:szCs w:val="28"/>
          <w:lang w:val="ru-RU"/>
        </w:rPr>
        <w:t xml:space="preserve">                                                   </w:t>
      </w:r>
    </w:p>
    <w:p w:rsidR="001A3406" w:rsidRPr="001A3406" w:rsidRDefault="001A3406" w:rsidP="001A3406">
      <w:pPr>
        <w:spacing w:after="0"/>
        <w:rPr>
          <w:rFonts w:ascii="Times New Roman" w:hAnsi="Times New Roman" w:cs="Times New Roman"/>
          <w:bCs/>
          <w:sz w:val="28"/>
          <w:szCs w:val="28"/>
          <w:lang w:val="ru-RU"/>
        </w:rPr>
      </w:pPr>
      <w:r w:rsidRPr="001A3406">
        <w:rPr>
          <w:rFonts w:ascii="Times New Roman" w:hAnsi="Times New Roman" w:cs="Times New Roman"/>
          <w:b/>
          <w:bCs/>
          <w:sz w:val="28"/>
          <w:szCs w:val="28"/>
          <w:lang w:val="ru-RU"/>
        </w:rPr>
        <w:t xml:space="preserve"> </w:t>
      </w:r>
      <w:r w:rsidRPr="001A3406">
        <w:rPr>
          <w:rFonts w:ascii="Times New Roman" w:hAnsi="Times New Roman" w:cs="Times New Roman"/>
          <w:bCs/>
          <w:sz w:val="28"/>
          <w:szCs w:val="28"/>
          <w:lang w:val="ru-RU"/>
        </w:rPr>
        <w:t>Об  утверждении    Порядка  заключения</w:t>
      </w:r>
    </w:p>
    <w:p w:rsidR="001A3406" w:rsidRPr="001A3406" w:rsidRDefault="001A3406" w:rsidP="001A3406">
      <w:pPr>
        <w:spacing w:after="0"/>
        <w:rPr>
          <w:rFonts w:ascii="Times New Roman" w:hAnsi="Times New Roman" w:cs="Times New Roman"/>
          <w:bCs/>
          <w:sz w:val="28"/>
          <w:szCs w:val="28"/>
          <w:lang w:val="ru-RU"/>
        </w:rPr>
      </w:pPr>
      <w:r w:rsidRPr="001A3406">
        <w:rPr>
          <w:rFonts w:ascii="Times New Roman" w:hAnsi="Times New Roman" w:cs="Times New Roman"/>
          <w:bCs/>
          <w:sz w:val="28"/>
          <w:szCs w:val="28"/>
          <w:lang w:val="ru-RU"/>
        </w:rPr>
        <w:t xml:space="preserve">специальных  инвестиционных контрактов </w:t>
      </w:r>
    </w:p>
    <w:p w:rsidR="001A3406" w:rsidRPr="001A3406" w:rsidRDefault="001A3406" w:rsidP="001A3406">
      <w:pPr>
        <w:spacing w:after="0"/>
        <w:rPr>
          <w:rFonts w:ascii="Times New Roman" w:hAnsi="Times New Roman" w:cs="Times New Roman"/>
          <w:bCs/>
          <w:sz w:val="28"/>
          <w:szCs w:val="28"/>
          <w:lang w:val="ru-RU"/>
        </w:rPr>
      </w:pPr>
      <w:r w:rsidRPr="001A3406">
        <w:rPr>
          <w:rFonts w:ascii="Times New Roman" w:hAnsi="Times New Roman" w:cs="Times New Roman"/>
          <w:bCs/>
          <w:sz w:val="28"/>
          <w:szCs w:val="28"/>
          <w:lang w:val="ru-RU"/>
        </w:rPr>
        <w:t>муниципального  образования</w:t>
      </w:r>
    </w:p>
    <w:p w:rsidR="001A3406" w:rsidRPr="001A3406" w:rsidRDefault="001A3406" w:rsidP="001A3406">
      <w:pPr>
        <w:spacing w:after="0"/>
        <w:rPr>
          <w:rFonts w:ascii="Times New Roman" w:hAnsi="Times New Roman" w:cs="Times New Roman"/>
          <w:bCs/>
          <w:sz w:val="28"/>
          <w:szCs w:val="28"/>
          <w:lang w:val="ru-RU"/>
        </w:rPr>
      </w:pPr>
      <w:r w:rsidRPr="001A3406">
        <w:rPr>
          <w:rFonts w:ascii="Times New Roman" w:hAnsi="Times New Roman" w:cs="Times New Roman"/>
          <w:bCs/>
          <w:sz w:val="28"/>
          <w:szCs w:val="28"/>
          <w:lang w:val="ru-RU"/>
        </w:rPr>
        <w:t>Погорельское  сельское  поселение</w:t>
      </w:r>
    </w:p>
    <w:p w:rsidR="001A3406" w:rsidRPr="001A3406" w:rsidRDefault="001A3406" w:rsidP="001A3406">
      <w:pPr>
        <w:spacing w:after="0"/>
        <w:rPr>
          <w:rFonts w:ascii="Times New Roman" w:hAnsi="Times New Roman" w:cs="Times New Roman"/>
          <w:sz w:val="28"/>
          <w:szCs w:val="28"/>
          <w:lang w:val="ru-RU"/>
        </w:rPr>
      </w:pPr>
    </w:p>
    <w:p w:rsidR="001A3406" w:rsidRPr="001A3406" w:rsidRDefault="001A3406" w:rsidP="001A3406">
      <w:pPr>
        <w:pStyle w:val="ConsPlusNormal"/>
        <w:jc w:val="both"/>
        <w:rPr>
          <w:rFonts w:ascii="Times New Roman" w:hAnsi="Times New Roman" w:cs="Times New Roman"/>
          <w:sz w:val="28"/>
          <w:szCs w:val="28"/>
          <w:lang w:val="ru-RU"/>
        </w:rPr>
      </w:pPr>
      <w:r w:rsidRPr="001A3406">
        <w:rPr>
          <w:rFonts w:ascii="Times New Roman" w:hAnsi="Times New Roman" w:cs="Times New Roman"/>
          <w:sz w:val="28"/>
          <w:szCs w:val="28"/>
          <w:lang w:val="ru-RU"/>
        </w:rPr>
        <w:t xml:space="preserve">  </w:t>
      </w:r>
      <w:r w:rsidRPr="001A3406">
        <w:rPr>
          <w:rFonts w:ascii="Times New Roman" w:hAnsi="Times New Roman" w:cs="Times New Roman"/>
          <w:sz w:val="28"/>
          <w:szCs w:val="28"/>
          <w:lang w:val="ru-RU"/>
        </w:rPr>
        <w:tab/>
        <w:t>В соответствии с  частью 4  статьи  16 Федерального закона  от 31.12.2014  № 488-ФЗ  «</w:t>
      </w:r>
      <w:r w:rsidRPr="001A3406">
        <w:rPr>
          <w:rFonts w:ascii="Times New Roman" w:hAnsi="Times New Roman" w:cs="Times New Roman"/>
          <w:sz w:val="28"/>
          <w:szCs w:val="28"/>
          <w:lang w:val="ru-RU" w:eastAsia="en-US"/>
        </w:rPr>
        <w:t xml:space="preserve">О промышленной политике в Российской Федерации» </w:t>
      </w:r>
      <w:r w:rsidRPr="001A3406">
        <w:rPr>
          <w:rFonts w:ascii="Times New Roman" w:hAnsi="Times New Roman" w:cs="Times New Roman"/>
          <w:sz w:val="28"/>
          <w:szCs w:val="28"/>
          <w:lang w:val="ru-RU"/>
        </w:rPr>
        <w:t>Администрация  Погорельского  сельского поселения</w:t>
      </w:r>
    </w:p>
    <w:p w:rsidR="001A3406" w:rsidRPr="001A3406" w:rsidRDefault="001A3406" w:rsidP="001A3406">
      <w:pPr>
        <w:pStyle w:val="ConsPlusNormal"/>
        <w:jc w:val="both"/>
        <w:rPr>
          <w:rFonts w:ascii="Times New Roman" w:hAnsi="Times New Roman" w:cs="Times New Roman"/>
          <w:sz w:val="28"/>
          <w:szCs w:val="28"/>
          <w:lang w:val="ru-RU"/>
        </w:rPr>
      </w:pPr>
      <w:r w:rsidRPr="001A3406">
        <w:rPr>
          <w:rFonts w:ascii="Times New Roman" w:hAnsi="Times New Roman" w:cs="Times New Roman"/>
          <w:sz w:val="28"/>
          <w:szCs w:val="28"/>
          <w:lang w:val="ru-RU"/>
        </w:rPr>
        <w:t xml:space="preserve"> ПОСТАНОВЛЯЕТ:</w:t>
      </w:r>
    </w:p>
    <w:p w:rsidR="001A3406" w:rsidRPr="001A3406" w:rsidRDefault="001A3406" w:rsidP="001A3406">
      <w:pPr>
        <w:pStyle w:val="ConsPlusTitle"/>
        <w:ind w:firstLine="360"/>
        <w:jc w:val="both"/>
        <w:rPr>
          <w:rFonts w:ascii="Times New Roman" w:hAnsi="Times New Roman" w:cs="Times New Roman"/>
          <w:b w:val="0"/>
          <w:bCs w:val="0"/>
          <w:color w:val="000000"/>
          <w:sz w:val="28"/>
          <w:szCs w:val="28"/>
          <w:lang w:val="ru-RU"/>
        </w:rPr>
      </w:pPr>
      <w:r w:rsidRPr="001A3406">
        <w:rPr>
          <w:rFonts w:ascii="Times New Roman" w:hAnsi="Times New Roman" w:cs="Times New Roman"/>
          <w:b w:val="0"/>
          <w:bCs w:val="0"/>
          <w:sz w:val="28"/>
          <w:szCs w:val="28"/>
          <w:lang w:val="ru-RU"/>
        </w:rPr>
        <w:t xml:space="preserve">   1.Утвердить Порядок  заключения специальных инвестиционных контрактов   муниципального  образования  Погорельское   </w:t>
      </w:r>
      <w:r w:rsidRPr="001A3406">
        <w:rPr>
          <w:rFonts w:ascii="Times New Roman" w:hAnsi="Times New Roman" w:cs="Times New Roman"/>
          <w:b w:val="0"/>
          <w:bCs w:val="0"/>
          <w:color w:val="000000"/>
          <w:sz w:val="28"/>
          <w:szCs w:val="28"/>
          <w:lang w:val="ru-RU"/>
        </w:rPr>
        <w:t>сельское  поселение   согласно  Приложению.</w:t>
      </w:r>
    </w:p>
    <w:p w:rsidR="001A3406" w:rsidRPr="001A3406" w:rsidRDefault="001A3406" w:rsidP="001A3406">
      <w:pPr>
        <w:ind w:firstLine="708"/>
        <w:jc w:val="both"/>
        <w:rPr>
          <w:rFonts w:ascii="Times New Roman" w:hAnsi="Times New Roman" w:cs="Times New Roman"/>
          <w:sz w:val="28"/>
          <w:szCs w:val="28"/>
          <w:lang w:val="ru-RU"/>
        </w:rPr>
      </w:pPr>
      <w:r w:rsidRPr="001A3406">
        <w:rPr>
          <w:rFonts w:ascii="Times New Roman" w:hAnsi="Times New Roman" w:cs="Times New Roman"/>
          <w:sz w:val="28"/>
          <w:szCs w:val="28"/>
          <w:lang w:val="ru-RU"/>
        </w:rPr>
        <w:t xml:space="preserve">2. Настоящее постановление вступает в силу  со дня  его официального опубликования в  печатном  средстве  массовой  информации   муниципального  образования Погорельское  сельское  поселение  «Погорельское  эхо»  и  </w:t>
      </w:r>
      <w:r w:rsidRPr="001A3406">
        <w:rPr>
          <w:rFonts w:ascii="Times New Roman" w:hAnsi="Times New Roman" w:cs="Times New Roman"/>
          <w:sz w:val="28"/>
          <w:szCs w:val="28"/>
          <w:lang w:val="ru-RU"/>
        </w:rPr>
        <w:lastRenderedPageBreak/>
        <w:t xml:space="preserve">размещению  на   странице муниципального  образования Погорельское  сельское  поселение   на  официальном  сайте муниципального  образования  «Велижский  район». </w:t>
      </w:r>
    </w:p>
    <w:p w:rsidR="001A3406" w:rsidRPr="001A3406" w:rsidRDefault="001A3406" w:rsidP="001A3406">
      <w:pPr>
        <w:ind w:firstLine="360"/>
        <w:jc w:val="both"/>
        <w:rPr>
          <w:rFonts w:ascii="Times New Roman" w:hAnsi="Times New Roman" w:cs="Times New Roman"/>
          <w:sz w:val="28"/>
          <w:szCs w:val="28"/>
          <w:lang w:val="ru-RU"/>
        </w:rPr>
      </w:pPr>
      <w:r w:rsidRPr="001A3406">
        <w:rPr>
          <w:rFonts w:ascii="Times New Roman" w:hAnsi="Times New Roman" w:cs="Times New Roman"/>
          <w:sz w:val="28"/>
          <w:szCs w:val="28"/>
          <w:lang w:val="ru-RU"/>
        </w:rPr>
        <w:t xml:space="preserve"> </w:t>
      </w:r>
      <w:r w:rsidRPr="001A3406">
        <w:rPr>
          <w:rFonts w:ascii="Times New Roman" w:hAnsi="Times New Roman" w:cs="Times New Roman"/>
          <w:sz w:val="28"/>
          <w:szCs w:val="28"/>
          <w:lang w:val="ru-RU"/>
        </w:rPr>
        <w:tab/>
        <w:t>3. Контроль за исполнением настоящего постановления  оставляю за собой.</w:t>
      </w:r>
    </w:p>
    <w:p w:rsidR="001A3406" w:rsidRPr="001A3406" w:rsidRDefault="001A3406" w:rsidP="001A3406">
      <w:pPr>
        <w:spacing w:after="0"/>
        <w:jc w:val="both"/>
        <w:rPr>
          <w:rFonts w:ascii="Times New Roman" w:hAnsi="Times New Roman" w:cs="Times New Roman"/>
          <w:sz w:val="28"/>
          <w:szCs w:val="28"/>
          <w:lang w:val="ru-RU"/>
        </w:rPr>
      </w:pPr>
      <w:r w:rsidRPr="001A3406">
        <w:rPr>
          <w:rFonts w:ascii="Times New Roman" w:hAnsi="Times New Roman" w:cs="Times New Roman"/>
          <w:sz w:val="28"/>
          <w:szCs w:val="28"/>
          <w:lang w:val="ru-RU"/>
        </w:rPr>
        <w:t>Глава  муниципального  образования</w:t>
      </w:r>
      <w:r>
        <w:rPr>
          <w:rFonts w:ascii="Times New Roman" w:hAnsi="Times New Roman" w:cs="Times New Roman"/>
          <w:sz w:val="28"/>
          <w:szCs w:val="28"/>
          <w:lang w:val="ru-RU"/>
        </w:rPr>
        <w:t xml:space="preserve"> </w:t>
      </w:r>
      <w:r w:rsidRPr="001A3406">
        <w:rPr>
          <w:rFonts w:ascii="Times New Roman" w:hAnsi="Times New Roman" w:cs="Times New Roman"/>
          <w:sz w:val="28"/>
          <w:szCs w:val="28"/>
          <w:lang w:val="ru-RU"/>
        </w:rPr>
        <w:t xml:space="preserve">Погорельское  сельское  поселение                                   </w:t>
      </w:r>
      <w:r>
        <w:rPr>
          <w:rFonts w:ascii="Times New Roman" w:hAnsi="Times New Roman" w:cs="Times New Roman"/>
          <w:sz w:val="28"/>
          <w:szCs w:val="28"/>
          <w:lang w:val="ru-RU"/>
        </w:rPr>
        <w:t xml:space="preserve">     </w:t>
      </w:r>
      <w:r w:rsidRPr="001A3406">
        <w:rPr>
          <w:rFonts w:ascii="Times New Roman" w:hAnsi="Times New Roman" w:cs="Times New Roman"/>
          <w:sz w:val="28"/>
          <w:szCs w:val="28"/>
          <w:lang w:val="ru-RU"/>
        </w:rPr>
        <w:t>Л.А.Бонадыченко</w:t>
      </w:r>
    </w:p>
    <w:p w:rsidR="001A3406" w:rsidRPr="001A3406" w:rsidRDefault="001A3406" w:rsidP="001A3406">
      <w:pPr>
        <w:pStyle w:val="ConsPlusNormal"/>
        <w:ind w:left="3686"/>
        <w:jc w:val="center"/>
        <w:rPr>
          <w:rFonts w:ascii="Times New Roman" w:hAnsi="Times New Roman" w:cs="Times New Roman"/>
          <w:sz w:val="28"/>
          <w:szCs w:val="28"/>
          <w:lang w:val="ru-RU"/>
        </w:rPr>
      </w:pPr>
      <w:r w:rsidRPr="001A3406">
        <w:rPr>
          <w:rFonts w:ascii="Times New Roman" w:hAnsi="Times New Roman" w:cs="Times New Roman"/>
          <w:sz w:val="28"/>
          <w:szCs w:val="28"/>
          <w:lang w:val="ru-RU"/>
        </w:rPr>
        <w:t xml:space="preserve">                                    Приложение</w:t>
      </w:r>
    </w:p>
    <w:p w:rsidR="001A3406" w:rsidRPr="001A3406" w:rsidRDefault="001A3406" w:rsidP="001A3406">
      <w:pPr>
        <w:pStyle w:val="ConsPlusNormal"/>
        <w:ind w:left="3686"/>
        <w:jc w:val="center"/>
        <w:rPr>
          <w:rFonts w:ascii="Times New Roman" w:hAnsi="Times New Roman" w:cs="Times New Roman"/>
          <w:sz w:val="28"/>
          <w:szCs w:val="28"/>
          <w:lang w:val="ru-RU"/>
        </w:rPr>
      </w:pPr>
    </w:p>
    <w:p w:rsidR="001A3406" w:rsidRPr="001A3406" w:rsidRDefault="001A3406" w:rsidP="001A3406">
      <w:pPr>
        <w:pStyle w:val="ConsPlusNormal"/>
        <w:ind w:left="3686"/>
        <w:jc w:val="right"/>
        <w:rPr>
          <w:rFonts w:ascii="Times New Roman" w:hAnsi="Times New Roman" w:cs="Times New Roman"/>
          <w:sz w:val="28"/>
          <w:szCs w:val="28"/>
          <w:lang w:val="ru-RU"/>
        </w:rPr>
      </w:pPr>
      <w:r w:rsidRPr="001A3406">
        <w:rPr>
          <w:rFonts w:ascii="Times New Roman" w:hAnsi="Times New Roman" w:cs="Times New Roman"/>
          <w:sz w:val="28"/>
          <w:szCs w:val="28"/>
          <w:lang w:val="ru-RU"/>
        </w:rPr>
        <w:t>к постановлению Администрации</w:t>
      </w:r>
    </w:p>
    <w:p w:rsidR="001A3406" w:rsidRPr="001A3406" w:rsidRDefault="001A3406" w:rsidP="001A3406">
      <w:pPr>
        <w:pStyle w:val="ConsPlusNormal"/>
        <w:ind w:left="3686"/>
        <w:jc w:val="right"/>
        <w:rPr>
          <w:rFonts w:ascii="Times New Roman" w:hAnsi="Times New Roman" w:cs="Times New Roman"/>
          <w:color w:val="FF0000"/>
          <w:sz w:val="28"/>
          <w:szCs w:val="28"/>
          <w:lang w:val="ru-RU"/>
        </w:rPr>
      </w:pPr>
      <w:r w:rsidRPr="001A3406">
        <w:rPr>
          <w:rFonts w:ascii="Times New Roman" w:hAnsi="Times New Roman" w:cs="Times New Roman"/>
          <w:sz w:val="28"/>
          <w:szCs w:val="28"/>
          <w:lang w:val="ru-RU"/>
        </w:rPr>
        <w:t xml:space="preserve">             Погорельского</w:t>
      </w:r>
      <w:r w:rsidRPr="001A3406">
        <w:rPr>
          <w:rFonts w:ascii="Times New Roman" w:hAnsi="Times New Roman" w:cs="Times New Roman"/>
          <w:color w:val="000000"/>
          <w:sz w:val="28"/>
          <w:szCs w:val="28"/>
          <w:lang w:val="ru-RU"/>
        </w:rPr>
        <w:t xml:space="preserve"> сельского поселения </w:t>
      </w:r>
    </w:p>
    <w:p w:rsidR="001A3406" w:rsidRPr="001A3406" w:rsidRDefault="001A3406" w:rsidP="001A3406">
      <w:pPr>
        <w:pStyle w:val="ConsPlusNormal"/>
        <w:ind w:left="3686"/>
        <w:jc w:val="right"/>
        <w:rPr>
          <w:rFonts w:ascii="Times New Roman" w:hAnsi="Times New Roman" w:cs="Times New Roman"/>
          <w:sz w:val="28"/>
          <w:szCs w:val="28"/>
          <w:lang w:val="ru-RU"/>
        </w:rPr>
      </w:pPr>
      <w:r w:rsidRPr="001A3406">
        <w:rPr>
          <w:rFonts w:ascii="Times New Roman" w:hAnsi="Times New Roman" w:cs="Times New Roman"/>
          <w:sz w:val="28"/>
          <w:szCs w:val="28"/>
          <w:lang w:val="ru-RU"/>
        </w:rPr>
        <w:t>от  17.062016№ 56</w:t>
      </w:r>
    </w:p>
    <w:p w:rsidR="001A3406" w:rsidRPr="001A3406" w:rsidRDefault="001A3406" w:rsidP="001A3406">
      <w:pPr>
        <w:pStyle w:val="ConsPlusNormal"/>
        <w:jc w:val="both"/>
        <w:rPr>
          <w:rFonts w:ascii="Times New Roman" w:hAnsi="Times New Roman" w:cs="Times New Roman"/>
          <w:sz w:val="28"/>
          <w:szCs w:val="28"/>
          <w:lang w:val="ru-RU"/>
        </w:rPr>
      </w:pPr>
    </w:p>
    <w:p w:rsidR="001A3406" w:rsidRPr="001A3406" w:rsidRDefault="001A3406" w:rsidP="001A3406">
      <w:pPr>
        <w:pStyle w:val="ConsPlusTitle"/>
        <w:jc w:val="center"/>
        <w:rPr>
          <w:rFonts w:ascii="Times New Roman" w:hAnsi="Times New Roman" w:cs="Times New Roman"/>
          <w:b w:val="0"/>
          <w:bCs w:val="0"/>
          <w:sz w:val="28"/>
          <w:szCs w:val="28"/>
          <w:lang w:val="ru-RU"/>
        </w:rPr>
      </w:pPr>
      <w:bookmarkStart w:id="0" w:name="P28"/>
      <w:bookmarkEnd w:id="0"/>
      <w:r w:rsidRPr="001A3406">
        <w:rPr>
          <w:rFonts w:ascii="Times New Roman" w:hAnsi="Times New Roman" w:cs="Times New Roman"/>
          <w:b w:val="0"/>
          <w:bCs w:val="0"/>
          <w:sz w:val="28"/>
          <w:szCs w:val="28"/>
          <w:lang w:val="ru-RU"/>
        </w:rPr>
        <w:t>Порядок</w:t>
      </w:r>
    </w:p>
    <w:p w:rsidR="001A3406" w:rsidRPr="001A3406" w:rsidRDefault="001A3406" w:rsidP="001A3406">
      <w:pPr>
        <w:pStyle w:val="ConsPlusTitle"/>
        <w:jc w:val="center"/>
        <w:rPr>
          <w:rFonts w:ascii="Times New Roman" w:hAnsi="Times New Roman" w:cs="Times New Roman"/>
          <w:b w:val="0"/>
          <w:bCs w:val="0"/>
          <w:sz w:val="28"/>
          <w:szCs w:val="28"/>
          <w:lang w:val="ru-RU"/>
        </w:rPr>
      </w:pPr>
      <w:r w:rsidRPr="001A3406">
        <w:rPr>
          <w:rFonts w:ascii="Times New Roman" w:hAnsi="Times New Roman" w:cs="Times New Roman"/>
          <w:b w:val="0"/>
          <w:bCs w:val="0"/>
          <w:sz w:val="28"/>
          <w:szCs w:val="28"/>
          <w:lang w:val="ru-RU"/>
        </w:rPr>
        <w:t xml:space="preserve">заключения специальных инвестиционных контрактов </w:t>
      </w:r>
    </w:p>
    <w:p w:rsidR="001A3406" w:rsidRPr="001A3406" w:rsidRDefault="001A3406" w:rsidP="001A3406">
      <w:pPr>
        <w:pStyle w:val="ConsPlusTitle"/>
        <w:rPr>
          <w:rFonts w:ascii="Times New Roman" w:hAnsi="Times New Roman" w:cs="Times New Roman"/>
          <w:b w:val="0"/>
          <w:bCs w:val="0"/>
          <w:sz w:val="28"/>
          <w:szCs w:val="28"/>
          <w:lang w:val="ru-RU"/>
        </w:rPr>
      </w:pPr>
      <w:r w:rsidRPr="001A3406">
        <w:rPr>
          <w:rFonts w:ascii="Times New Roman" w:hAnsi="Times New Roman" w:cs="Times New Roman"/>
          <w:b w:val="0"/>
          <w:bCs w:val="0"/>
          <w:sz w:val="28"/>
          <w:szCs w:val="28"/>
          <w:lang w:val="ru-RU"/>
        </w:rPr>
        <w:t xml:space="preserve">  муниципального  образования  Погорельское  </w:t>
      </w:r>
      <w:r w:rsidRPr="001A3406">
        <w:rPr>
          <w:rFonts w:ascii="Times New Roman" w:hAnsi="Times New Roman" w:cs="Times New Roman"/>
          <w:b w:val="0"/>
          <w:bCs w:val="0"/>
          <w:color w:val="000000"/>
          <w:sz w:val="28"/>
          <w:szCs w:val="28"/>
          <w:lang w:val="ru-RU"/>
        </w:rPr>
        <w:t>сельское поселение</w:t>
      </w:r>
      <w:r w:rsidRPr="001A3406">
        <w:rPr>
          <w:rFonts w:ascii="Times New Roman" w:hAnsi="Times New Roman" w:cs="Times New Roman"/>
          <w:b w:val="0"/>
          <w:bCs w:val="0"/>
          <w:color w:val="FF0000"/>
          <w:sz w:val="28"/>
          <w:szCs w:val="28"/>
          <w:lang w:val="ru-RU"/>
        </w:rPr>
        <w:t xml:space="preserve">   </w:t>
      </w:r>
    </w:p>
    <w:p w:rsidR="001A3406" w:rsidRPr="001A3406" w:rsidRDefault="001A3406" w:rsidP="001A3406">
      <w:pPr>
        <w:pStyle w:val="ConsPlusNormal"/>
        <w:jc w:val="both"/>
        <w:rPr>
          <w:rFonts w:ascii="Times New Roman" w:hAnsi="Times New Roman" w:cs="Times New Roman"/>
          <w:sz w:val="28"/>
          <w:szCs w:val="28"/>
          <w:lang w:val="ru-RU"/>
        </w:rPr>
      </w:pPr>
    </w:p>
    <w:p w:rsidR="001A3406" w:rsidRPr="001A3406" w:rsidRDefault="001A3406" w:rsidP="001A3406">
      <w:pPr>
        <w:pStyle w:val="ConsPlusTitle"/>
        <w:ind w:firstLine="540"/>
        <w:jc w:val="both"/>
        <w:rPr>
          <w:rFonts w:ascii="Times New Roman" w:hAnsi="Times New Roman" w:cs="Times New Roman"/>
          <w:b w:val="0"/>
          <w:bCs w:val="0"/>
          <w:sz w:val="28"/>
          <w:szCs w:val="28"/>
          <w:lang w:val="ru-RU"/>
        </w:rPr>
      </w:pPr>
      <w:r w:rsidRPr="001A3406">
        <w:rPr>
          <w:rFonts w:ascii="Times New Roman" w:hAnsi="Times New Roman" w:cs="Times New Roman"/>
          <w:b w:val="0"/>
          <w:bCs w:val="0"/>
          <w:sz w:val="28"/>
          <w:szCs w:val="28"/>
          <w:lang w:val="ru-RU"/>
        </w:rPr>
        <w:t xml:space="preserve">1. Настоящий Порядок  заключения специальных инвестиционных контракт - ов  муниципального  образования  Погорельское   </w:t>
      </w:r>
      <w:r w:rsidRPr="001A3406">
        <w:rPr>
          <w:rFonts w:ascii="Times New Roman" w:hAnsi="Times New Roman" w:cs="Times New Roman"/>
          <w:b w:val="0"/>
          <w:bCs w:val="0"/>
          <w:color w:val="000000"/>
          <w:sz w:val="28"/>
          <w:szCs w:val="28"/>
          <w:lang w:val="ru-RU"/>
        </w:rPr>
        <w:t>сельское поселение</w:t>
      </w:r>
      <w:r w:rsidRPr="001A3406">
        <w:rPr>
          <w:rFonts w:ascii="Times New Roman" w:hAnsi="Times New Roman" w:cs="Times New Roman"/>
          <w:b w:val="0"/>
          <w:bCs w:val="0"/>
          <w:color w:val="FF0000"/>
          <w:sz w:val="28"/>
          <w:szCs w:val="28"/>
          <w:lang w:val="ru-RU"/>
        </w:rPr>
        <w:t xml:space="preserve">   </w:t>
      </w:r>
      <w:r w:rsidRPr="001A3406">
        <w:rPr>
          <w:rFonts w:ascii="Times New Roman" w:hAnsi="Times New Roman" w:cs="Times New Roman"/>
          <w:b w:val="0"/>
          <w:bCs w:val="0"/>
          <w:sz w:val="28"/>
          <w:szCs w:val="28"/>
          <w:lang w:val="ru-RU"/>
        </w:rPr>
        <w:t xml:space="preserve">(далее Порядок) устанавливает механизм заключения специальных инвестиционных контрактов   муниципального образования  Погорельское   </w:t>
      </w:r>
      <w:r w:rsidRPr="001A3406">
        <w:rPr>
          <w:rFonts w:ascii="Times New Roman" w:hAnsi="Times New Roman" w:cs="Times New Roman"/>
          <w:b w:val="0"/>
          <w:bCs w:val="0"/>
          <w:color w:val="000000"/>
          <w:sz w:val="28"/>
          <w:szCs w:val="28"/>
          <w:lang w:val="ru-RU"/>
        </w:rPr>
        <w:t>сельское поселение</w:t>
      </w:r>
      <w:r w:rsidRPr="001A3406">
        <w:rPr>
          <w:rFonts w:ascii="Times New Roman" w:hAnsi="Times New Roman" w:cs="Times New Roman"/>
          <w:b w:val="0"/>
          <w:bCs w:val="0"/>
          <w:color w:val="FF0000"/>
          <w:sz w:val="28"/>
          <w:szCs w:val="28"/>
          <w:lang w:val="ru-RU"/>
        </w:rPr>
        <w:t xml:space="preserve">  </w:t>
      </w:r>
      <w:r w:rsidRPr="001A3406">
        <w:rPr>
          <w:rFonts w:ascii="Times New Roman" w:hAnsi="Times New Roman" w:cs="Times New Roman"/>
          <w:b w:val="0"/>
          <w:bCs w:val="0"/>
          <w:sz w:val="28"/>
          <w:szCs w:val="28"/>
          <w:lang w:val="ru-RU"/>
        </w:rPr>
        <w:t>, за исключением специальных инвестиционных контрактов, заключаемых с участием Российской Федерации и  (или)   Смоленской  области.</w:t>
      </w:r>
    </w:p>
    <w:p w:rsidR="001A3406" w:rsidRPr="001A3406" w:rsidRDefault="001A3406" w:rsidP="001A3406">
      <w:pPr>
        <w:pStyle w:val="ConsPlusNormal"/>
        <w:ind w:firstLine="540"/>
        <w:jc w:val="both"/>
        <w:rPr>
          <w:rFonts w:ascii="Times New Roman" w:hAnsi="Times New Roman" w:cs="Times New Roman"/>
          <w:sz w:val="28"/>
          <w:szCs w:val="28"/>
          <w:lang w:val="ru-RU"/>
        </w:rPr>
      </w:pPr>
      <w:bookmarkStart w:id="1" w:name="P32"/>
      <w:bookmarkEnd w:id="1"/>
      <w:r w:rsidRPr="001A3406">
        <w:rPr>
          <w:rFonts w:ascii="Times New Roman" w:hAnsi="Times New Roman" w:cs="Times New Roman"/>
          <w:sz w:val="28"/>
          <w:szCs w:val="28"/>
          <w:lang w:val="ru-RU"/>
        </w:rPr>
        <w:t xml:space="preserve">2. Специальный инвестиционный контракт заключается </w:t>
      </w:r>
      <w:r w:rsidRPr="001A3406">
        <w:rPr>
          <w:rFonts w:ascii="Times New Roman" w:hAnsi="Times New Roman" w:cs="Times New Roman"/>
          <w:color w:val="000000"/>
          <w:sz w:val="28"/>
          <w:szCs w:val="28"/>
          <w:lang w:val="ru-RU"/>
        </w:rPr>
        <w:t xml:space="preserve">от имени </w:t>
      </w:r>
      <w:r w:rsidRPr="001A3406">
        <w:rPr>
          <w:rFonts w:ascii="Times New Roman" w:hAnsi="Times New Roman" w:cs="Times New Roman"/>
          <w:sz w:val="28"/>
          <w:szCs w:val="28"/>
          <w:lang w:val="ru-RU"/>
        </w:rPr>
        <w:t xml:space="preserve"> муниципального  образования  Погорельское </w:t>
      </w:r>
      <w:r w:rsidRPr="001A3406">
        <w:rPr>
          <w:rFonts w:ascii="Times New Roman" w:hAnsi="Times New Roman" w:cs="Times New Roman"/>
          <w:color w:val="000000"/>
          <w:sz w:val="28"/>
          <w:szCs w:val="28"/>
          <w:lang w:val="ru-RU"/>
        </w:rPr>
        <w:t>сельское поселение</w:t>
      </w:r>
      <w:r w:rsidRPr="001A3406">
        <w:rPr>
          <w:rFonts w:ascii="Times New Roman" w:hAnsi="Times New Roman" w:cs="Times New Roman"/>
          <w:color w:val="FF0000"/>
          <w:sz w:val="28"/>
          <w:szCs w:val="28"/>
          <w:lang w:val="ru-RU"/>
        </w:rPr>
        <w:t xml:space="preserve">    </w:t>
      </w:r>
      <w:r w:rsidRPr="001A3406">
        <w:rPr>
          <w:rFonts w:ascii="Times New Roman" w:hAnsi="Times New Roman" w:cs="Times New Roman"/>
          <w:color w:val="000000"/>
          <w:sz w:val="28"/>
          <w:szCs w:val="28"/>
          <w:lang w:val="ru-RU"/>
        </w:rPr>
        <w:t xml:space="preserve">  Администрацией </w:t>
      </w:r>
      <w:r w:rsidRPr="001A3406">
        <w:rPr>
          <w:rFonts w:ascii="Times New Roman" w:hAnsi="Times New Roman" w:cs="Times New Roman"/>
          <w:b/>
          <w:bCs/>
          <w:sz w:val="28"/>
          <w:szCs w:val="28"/>
          <w:lang w:val="ru-RU"/>
        </w:rPr>
        <w:t xml:space="preserve">   </w:t>
      </w:r>
      <w:r w:rsidRPr="001A3406">
        <w:rPr>
          <w:rFonts w:ascii="Times New Roman" w:hAnsi="Times New Roman" w:cs="Times New Roman"/>
          <w:bCs/>
          <w:sz w:val="28"/>
          <w:szCs w:val="28"/>
          <w:lang w:val="ru-RU"/>
        </w:rPr>
        <w:t xml:space="preserve">Погорельского  </w:t>
      </w:r>
      <w:r w:rsidRPr="001A3406">
        <w:rPr>
          <w:rFonts w:ascii="Times New Roman" w:hAnsi="Times New Roman" w:cs="Times New Roman"/>
          <w:b/>
          <w:bCs/>
          <w:sz w:val="28"/>
          <w:szCs w:val="28"/>
          <w:lang w:val="ru-RU"/>
        </w:rPr>
        <w:t xml:space="preserve"> </w:t>
      </w:r>
      <w:r w:rsidRPr="001A3406">
        <w:rPr>
          <w:rFonts w:ascii="Times New Roman" w:hAnsi="Times New Roman" w:cs="Times New Roman"/>
          <w:color w:val="000000"/>
          <w:sz w:val="28"/>
          <w:szCs w:val="28"/>
          <w:lang w:val="ru-RU"/>
        </w:rPr>
        <w:t>сельского поселения</w:t>
      </w:r>
      <w:r w:rsidRPr="001A3406">
        <w:rPr>
          <w:rFonts w:ascii="Times New Roman" w:hAnsi="Times New Roman" w:cs="Times New Roman"/>
          <w:color w:val="FF0000"/>
          <w:sz w:val="28"/>
          <w:szCs w:val="28"/>
          <w:lang w:val="ru-RU"/>
        </w:rPr>
        <w:t xml:space="preserve">   </w:t>
      </w:r>
      <w:r w:rsidRPr="001A3406">
        <w:rPr>
          <w:rFonts w:ascii="Times New Roman" w:hAnsi="Times New Roman" w:cs="Times New Roman"/>
          <w:sz w:val="28"/>
          <w:szCs w:val="28"/>
          <w:lang w:val="ru-RU"/>
        </w:rPr>
        <w:t xml:space="preserve"> </w:t>
      </w:r>
      <w:r w:rsidRPr="001A3406">
        <w:rPr>
          <w:rFonts w:ascii="Times New Roman" w:hAnsi="Times New Roman" w:cs="Times New Roman"/>
          <w:color w:val="000000"/>
          <w:sz w:val="28"/>
          <w:szCs w:val="28"/>
          <w:lang w:val="ru-RU"/>
        </w:rPr>
        <w:t xml:space="preserve"> (далее – Администрация   Погорельского сельского поселения),</w:t>
      </w:r>
      <w:r w:rsidRPr="001A3406">
        <w:rPr>
          <w:rFonts w:ascii="Times New Roman" w:hAnsi="Times New Roman" w:cs="Times New Roman"/>
          <w:sz w:val="28"/>
          <w:szCs w:val="28"/>
          <w:lang w:val="ru-RU"/>
        </w:rPr>
        <w:t xml:space="preserve"> с юридическим лицом или индивидуальным предпринимателем, принимающим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(или) освоить новое промышленное производство на территории </w:t>
      </w:r>
      <w:r w:rsidRPr="001A3406">
        <w:rPr>
          <w:rFonts w:ascii="Times New Roman" w:hAnsi="Times New Roman" w:cs="Times New Roman"/>
          <w:bCs/>
          <w:sz w:val="28"/>
          <w:szCs w:val="28"/>
          <w:lang w:val="ru-RU"/>
        </w:rPr>
        <w:t xml:space="preserve">муниципального  образования  Погорельское   </w:t>
      </w:r>
      <w:r w:rsidRPr="001A3406">
        <w:rPr>
          <w:rFonts w:ascii="Times New Roman" w:hAnsi="Times New Roman" w:cs="Times New Roman"/>
          <w:color w:val="000000"/>
          <w:sz w:val="28"/>
          <w:szCs w:val="28"/>
          <w:lang w:val="ru-RU"/>
        </w:rPr>
        <w:t>сельское поселение</w:t>
      </w:r>
      <w:r w:rsidRPr="001A3406">
        <w:rPr>
          <w:rFonts w:ascii="Times New Roman" w:hAnsi="Times New Roman" w:cs="Times New Roman"/>
          <w:color w:val="FF0000"/>
          <w:sz w:val="28"/>
          <w:szCs w:val="28"/>
          <w:lang w:val="ru-RU"/>
        </w:rPr>
        <w:t xml:space="preserve"> </w:t>
      </w:r>
      <w:r w:rsidRPr="001A3406">
        <w:rPr>
          <w:rFonts w:ascii="Times New Roman" w:hAnsi="Times New Roman" w:cs="Times New Roman"/>
          <w:sz w:val="28"/>
          <w:szCs w:val="28"/>
          <w:lang w:val="ru-RU"/>
        </w:rPr>
        <w:t>(далее - инвестор, привлеченное лицо, инвестиционный проект).</w:t>
      </w:r>
    </w:p>
    <w:p w:rsidR="001A3406" w:rsidRPr="001A3406" w:rsidRDefault="001A3406" w:rsidP="001A3406">
      <w:pPr>
        <w:pStyle w:val="ConsPlusNormal"/>
        <w:ind w:firstLine="540"/>
        <w:jc w:val="both"/>
        <w:rPr>
          <w:rFonts w:ascii="Times New Roman" w:hAnsi="Times New Roman" w:cs="Times New Roman"/>
          <w:sz w:val="28"/>
          <w:szCs w:val="28"/>
          <w:lang w:val="ru-RU"/>
        </w:rPr>
      </w:pPr>
      <w:r w:rsidRPr="001A3406">
        <w:rPr>
          <w:rFonts w:ascii="Times New Roman" w:hAnsi="Times New Roman" w:cs="Times New Roman"/>
          <w:sz w:val="28"/>
          <w:szCs w:val="28"/>
          <w:lang w:val="ru-RU"/>
        </w:rPr>
        <w:t>Специальный инвестиционный контракт заключается в целях решения задач и (или) достижения целевых показателей и индикаторов муниципальных программ  муниципального  образования Погорельское</w:t>
      </w:r>
      <w:r w:rsidRPr="001A3406">
        <w:rPr>
          <w:rFonts w:ascii="Times New Roman" w:hAnsi="Times New Roman" w:cs="Times New Roman"/>
          <w:b/>
          <w:bCs/>
          <w:sz w:val="28"/>
          <w:szCs w:val="28"/>
          <w:lang w:val="ru-RU"/>
        </w:rPr>
        <w:t xml:space="preserve">   </w:t>
      </w:r>
      <w:r w:rsidRPr="001A3406">
        <w:rPr>
          <w:rFonts w:ascii="Times New Roman" w:hAnsi="Times New Roman" w:cs="Times New Roman"/>
          <w:color w:val="000000"/>
          <w:sz w:val="28"/>
          <w:szCs w:val="28"/>
          <w:lang w:val="ru-RU"/>
        </w:rPr>
        <w:t>сельское поселение</w:t>
      </w:r>
      <w:r w:rsidRPr="001A3406">
        <w:rPr>
          <w:rFonts w:ascii="Times New Roman" w:hAnsi="Times New Roman" w:cs="Times New Roman"/>
          <w:color w:val="FF0000"/>
          <w:sz w:val="28"/>
          <w:szCs w:val="28"/>
          <w:lang w:val="ru-RU"/>
        </w:rPr>
        <w:t xml:space="preserve"> </w:t>
      </w:r>
      <w:r w:rsidRPr="001A3406">
        <w:rPr>
          <w:rFonts w:ascii="Times New Roman" w:hAnsi="Times New Roman" w:cs="Times New Roman"/>
          <w:sz w:val="28"/>
          <w:szCs w:val="28"/>
          <w:lang w:val="ru-RU"/>
        </w:rPr>
        <w:t>, в рамках которых реализуются инвестиционные проекты.</w:t>
      </w:r>
    </w:p>
    <w:p w:rsidR="001A3406" w:rsidRPr="001A3406" w:rsidRDefault="001A3406" w:rsidP="001A3406">
      <w:pPr>
        <w:pStyle w:val="ConsPlusNormal"/>
        <w:ind w:firstLine="540"/>
        <w:jc w:val="both"/>
        <w:rPr>
          <w:rFonts w:ascii="Times New Roman" w:hAnsi="Times New Roman" w:cs="Times New Roman"/>
          <w:sz w:val="28"/>
          <w:szCs w:val="28"/>
          <w:lang w:val="ru-RU"/>
        </w:rPr>
      </w:pPr>
      <w:r w:rsidRPr="001A3406">
        <w:rPr>
          <w:rFonts w:ascii="Times New Roman" w:hAnsi="Times New Roman" w:cs="Times New Roman"/>
          <w:sz w:val="28"/>
          <w:szCs w:val="28"/>
          <w:lang w:val="ru-RU"/>
        </w:rPr>
        <w:t>3. Специальный инвестиционный контракт заключается на срок, равный сроку выхода инвестиционного проекта на проектную операционную прибыль в соответствии с бизнес-планом инвестиционного проекта, увеличенному на 5 лет, но не более 10 лет.</w:t>
      </w:r>
    </w:p>
    <w:p w:rsidR="001A3406" w:rsidRPr="001A3406" w:rsidRDefault="001A3406" w:rsidP="001A3406">
      <w:pPr>
        <w:pStyle w:val="ConsPlusNormal"/>
        <w:ind w:firstLine="540"/>
        <w:jc w:val="both"/>
        <w:rPr>
          <w:rFonts w:ascii="Times New Roman" w:hAnsi="Times New Roman" w:cs="Times New Roman"/>
          <w:sz w:val="28"/>
          <w:szCs w:val="28"/>
          <w:lang w:val="ru-RU"/>
        </w:rPr>
      </w:pPr>
      <w:bookmarkStart w:id="2" w:name="P37"/>
      <w:bookmarkEnd w:id="2"/>
      <w:r w:rsidRPr="001A3406">
        <w:rPr>
          <w:rFonts w:ascii="Times New Roman" w:hAnsi="Times New Roman" w:cs="Times New Roman"/>
          <w:sz w:val="28"/>
          <w:szCs w:val="28"/>
          <w:lang w:val="ru-RU"/>
        </w:rPr>
        <w:t xml:space="preserve">4. Для заключения специального инвестиционного контракта инвестор </w:t>
      </w:r>
      <w:r w:rsidRPr="001A3406">
        <w:rPr>
          <w:rFonts w:ascii="Times New Roman" w:hAnsi="Times New Roman" w:cs="Times New Roman"/>
          <w:sz w:val="28"/>
          <w:szCs w:val="28"/>
          <w:lang w:val="ru-RU"/>
        </w:rPr>
        <w:lastRenderedPageBreak/>
        <w:t xml:space="preserve">представляет в Администрацию  Погорельского </w:t>
      </w:r>
      <w:r w:rsidRPr="001A3406">
        <w:rPr>
          <w:rFonts w:ascii="Times New Roman" w:hAnsi="Times New Roman" w:cs="Times New Roman"/>
          <w:color w:val="000000"/>
          <w:sz w:val="28"/>
          <w:szCs w:val="28"/>
          <w:lang w:val="ru-RU"/>
        </w:rPr>
        <w:t>сельского поселения</w:t>
      </w:r>
      <w:r w:rsidRPr="001A3406">
        <w:rPr>
          <w:rFonts w:ascii="Times New Roman" w:hAnsi="Times New Roman" w:cs="Times New Roman"/>
          <w:sz w:val="28"/>
          <w:szCs w:val="28"/>
          <w:lang w:val="ru-RU"/>
        </w:rPr>
        <w:t xml:space="preserve"> заявление по форме, утвержденной постановлением </w:t>
      </w:r>
      <w:r w:rsidRPr="001A3406">
        <w:rPr>
          <w:rFonts w:ascii="Times New Roman" w:hAnsi="Times New Roman" w:cs="Times New Roman"/>
          <w:color w:val="000000"/>
          <w:sz w:val="28"/>
          <w:szCs w:val="28"/>
          <w:lang w:val="ru-RU"/>
        </w:rPr>
        <w:t xml:space="preserve"> Администрации</w:t>
      </w:r>
      <w:r w:rsidRPr="001A3406">
        <w:rPr>
          <w:rFonts w:ascii="Times New Roman" w:hAnsi="Times New Roman" w:cs="Times New Roman"/>
          <w:sz w:val="28"/>
          <w:szCs w:val="28"/>
          <w:lang w:val="ru-RU"/>
        </w:rPr>
        <w:t xml:space="preserve">  сельского поселения, с приложением:</w:t>
      </w:r>
    </w:p>
    <w:p w:rsidR="001A3406" w:rsidRPr="001A3406" w:rsidRDefault="001A3406" w:rsidP="001A3406">
      <w:pPr>
        <w:pStyle w:val="ConsPlusNormal"/>
        <w:ind w:firstLine="540"/>
        <w:jc w:val="both"/>
        <w:rPr>
          <w:rFonts w:ascii="Times New Roman" w:hAnsi="Times New Roman" w:cs="Times New Roman"/>
          <w:sz w:val="28"/>
          <w:szCs w:val="28"/>
          <w:lang w:val="ru-RU"/>
        </w:rPr>
      </w:pPr>
      <w:r w:rsidRPr="001A3406">
        <w:rPr>
          <w:rFonts w:ascii="Times New Roman" w:hAnsi="Times New Roman" w:cs="Times New Roman"/>
          <w:sz w:val="28"/>
          <w:szCs w:val="28"/>
          <w:lang w:val="ru-RU"/>
        </w:rPr>
        <w:t>а) заверенных в установленном порядке копий документов, подтверждающих вложение инвестиций в инвестиционный проект в размере не менее ________  ( ______ миллионов) рублей (кредитный договор или предварительный кредитный договор с финансированием инвестиционного проекта либо иные документы, подтверждающие размер привлекаемых инвестиций) и письменного гарантийного обязательства о сохранении до окончания срока специального инвестиционного контракта и (или) создании в ходе реализации инвестиционного проекта не менее чем 10 новых рабочих мест;</w:t>
      </w:r>
    </w:p>
    <w:p w:rsidR="001A3406" w:rsidRPr="001A3406" w:rsidRDefault="001A3406" w:rsidP="001A3406">
      <w:pPr>
        <w:pStyle w:val="ConsPlusNormal"/>
        <w:ind w:firstLine="540"/>
        <w:jc w:val="both"/>
        <w:rPr>
          <w:rFonts w:ascii="Times New Roman" w:hAnsi="Times New Roman" w:cs="Times New Roman"/>
          <w:sz w:val="28"/>
          <w:szCs w:val="28"/>
          <w:lang w:val="ru-RU"/>
        </w:rPr>
      </w:pPr>
      <w:r w:rsidRPr="001A3406">
        <w:rPr>
          <w:rFonts w:ascii="Times New Roman" w:hAnsi="Times New Roman" w:cs="Times New Roman"/>
          <w:sz w:val="28"/>
          <w:szCs w:val="28"/>
          <w:lang w:val="ru-RU"/>
        </w:rPr>
        <w:t xml:space="preserve">б) предлагаемого перечня мер стимулирования деятельности в сфере промышленности из числа мер, </w:t>
      </w:r>
      <w:r w:rsidRPr="001A3406">
        <w:rPr>
          <w:rFonts w:ascii="Times New Roman" w:hAnsi="Times New Roman" w:cs="Times New Roman"/>
          <w:color w:val="000000"/>
          <w:sz w:val="28"/>
          <w:szCs w:val="28"/>
          <w:lang w:val="ru-RU"/>
        </w:rPr>
        <w:t xml:space="preserve">предусмотренных </w:t>
      </w:r>
      <w:r w:rsidRPr="001A3406">
        <w:rPr>
          <w:rFonts w:ascii="Times New Roman" w:hAnsi="Times New Roman" w:cs="Times New Roman"/>
          <w:sz w:val="28"/>
          <w:szCs w:val="28"/>
          <w:lang w:val="ru-RU"/>
        </w:rPr>
        <w:t>муниципальными правовыми</w:t>
      </w:r>
      <w:r w:rsidRPr="001A3406">
        <w:rPr>
          <w:rFonts w:ascii="Times New Roman" w:hAnsi="Times New Roman" w:cs="Times New Roman"/>
          <w:sz w:val="28"/>
          <w:szCs w:val="28"/>
          <w:highlight w:val="yellow"/>
          <w:lang w:val="ru-RU"/>
        </w:rPr>
        <w:t xml:space="preserve"> </w:t>
      </w:r>
      <w:r w:rsidRPr="001A3406">
        <w:rPr>
          <w:rFonts w:ascii="Times New Roman" w:hAnsi="Times New Roman" w:cs="Times New Roman"/>
          <w:sz w:val="28"/>
          <w:szCs w:val="28"/>
          <w:lang w:val="ru-RU"/>
        </w:rPr>
        <w:t>актами, которые инвестор предлагает включить в специальный инвестиционный контракт;</w:t>
      </w:r>
    </w:p>
    <w:p w:rsidR="001A3406" w:rsidRPr="001A3406" w:rsidRDefault="001A3406" w:rsidP="001A3406">
      <w:pPr>
        <w:pStyle w:val="ConsPlusNormal"/>
        <w:ind w:firstLine="540"/>
        <w:jc w:val="both"/>
        <w:rPr>
          <w:rFonts w:ascii="Times New Roman" w:hAnsi="Times New Roman" w:cs="Times New Roman"/>
          <w:sz w:val="28"/>
          <w:szCs w:val="28"/>
          <w:lang w:val="ru-RU"/>
        </w:rPr>
      </w:pPr>
      <w:r w:rsidRPr="001A3406">
        <w:rPr>
          <w:rFonts w:ascii="Times New Roman" w:hAnsi="Times New Roman" w:cs="Times New Roman"/>
          <w:sz w:val="28"/>
          <w:szCs w:val="28"/>
          <w:lang w:val="ru-RU"/>
        </w:rPr>
        <w:t>в) предлагаемого перечня обязательств инвестора и (или) привлеченного лица (в случае его привлечения);</w:t>
      </w:r>
    </w:p>
    <w:p w:rsidR="001A3406" w:rsidRPr="001A3406" w:rsidRDefault="001A3406" w:rsidP="001A3406">
      <w:pPr>
        <w:pStyle w:val="ConsPlusNormal"/>
        <w:ind w:firstLine="540"/>
        <w:jc w:val="both"/>
        <w:rPr>
          <w:rFonts w:ascii="Times New Roman" w:hAnsi="Times New Roman" w:cs="Times New Roman"/>
          <w:sz w:val="28"/>
          <w:szCs w:val="28"/>
          <w:lang w:val="ru-RU"/>
        </w:rPr>
      </w:pPr>
      <w:r w:rsidRPr="001A3406">
        <w:rPr>
          <w:rFonts w:ascii="Times New Roman" w:hAnsi="Times New Roman" w:cs="Times New Roman"/>
          <w:sz w:val="28"/>
          <w:szCs w:val="28"/>
          <w:lang w:val="ru-RU"/>
        </w:rPr>
        <w:t>г) сведений:</w:t>
      </w:r>
    </w:p>
    <w:p w:rsidR="001A3406" w:rsidRPr="001A3406" w:rsidRDefault="001A3406" w:rsidP="001A3406">
      <w:pPr>
        <w:pStyle w:val="ConsPlusNormal"/>
        <w:ind w:firstLine="540"/>
        <w:jc w:val="both"/>
        <w:rPr>
          <w:rFonts w:ascii="Times New Roman" w:hAnsi="Times New Roman" w:cs="Times New Roman"/>
          <w:sz w:val="28"/>
          <w:szCs w:val="28"/>
          <w:lang w:val="ru-RU"/>
        </w:rPr>
      </w:pPr>
      <w:r w:rsidRPr="001A3406">
        <w:rPr>
          <w:rFonts w:ascii="Times New Roman" w:hAnsi="Times New Roman" w:cs="Times New Roman"/>
          <w:sz w:val="28"/>
          <w:szCs w:val="28"/>
          <w:lang w:val="ru-RU"/>
        </w:rPr>
        <w:t>-о характеристиках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1A3406" w:rsidRPr="001A3406" w:rsidRDefault="001A3406" w:rsidP="001A3406">
      <w:pPr>
        <w:pStyle w:val="ConsPlusNormal"/>
        <w:ind w:firstLine="540"/>
        <w:jc w:val="both"/>
        <w:rPr>
          <w:rFonts w:ascii="Times New Roman" w:hAnsi="Times New Roman" w:cs="Times New Roman"/>
          <w:sz w:val="28"/>
          <w:szCs w:val="28"/>
          <w:lang w:val="ru-RU"/>
        </w:rPr>
      </w:pPr>
      <w:r w:rsidRPr="001A3406">
        <w:rPr>
          <w:rFonts w:ascii="Times New Roman" w:hAnsi="Times New Roman" w:cs="Times New Roman"/>
          <w:sz w:val="28"/>
          <w:szCs w:val="28"/>
          <w:lang w:val="ru-RU"/>
        </w:rPr>
        <w:t>-о перечне мероприятий инвестиционного проекта;</w:t>
      </w:r>
    </w:p>
    <w:p w:rsidR="001A3406" w:rsidRPr="001A3406" w:rsidRDefault="001A3406" w:rsidP="001A3406">
      <w:pPr>
        <w:pStyle w:val="ConsPlusNormal"/>
        <w:ind w:firstLine="540"/>
        <w:jc w:val="both"/>
        <w:rPr>
          <w:rFonts w:ascii="Times New Roman" w:hAnsi="Times New Roman" w:cs="Times New Roman"/>
          <w:sz w:val="28"/>
          <w:szCs w:val="28"/>
          <w:lang w:val="ru-RU"/>
        </w:rPr>
      </w:pPr>
      <w:r w:rsidRPr="001A3406">
        <w:rPr>
          <w:rFonts w:ascii="Times New Roman" w:hAnsi="Times New Roman" w:cs="Times New Roman"/>
          <w:sz w:val="28"/>
          <w:szCs w:val="28"/>
          <w:lang w:val="ru-RU"/>
        </w:rPr>
        <w:t>-об объеме инвестиций в инвестиционный проект;</w:t>
      </w:r>
    </w:p>
    <w:p w:rsidR="001A3406" w:rsidRPr="001A3406" w:rsidRDefault="001A3406" w:rsidP="001A3406">
      <w:pPr>
        <w:pStyle w:val="ConsPlusNormal"/>
        <w:ind w:firstLine="540"/>
        <w:jc w:val="both"/>
        <w:rPr>
          <w:rFonts w:ascii="Times New Roman" w:hAnsi="Times New Roman" w:cs="Times New Roman"/>
          <w:sz w:val="28"/>
          <w:szCs w:val="28"/>
          <w:lang w:val="ru-RU"/>
        </w:rPr>
      </w:pPr>
      <w:r w:rsidRPr="001A3406">
        <w:rPr>
          <w:rFonts w:ascii="Times New Roman" w:hAnsi="Times New Roman" w:cs="Times New Roman"/>
          <w:sz w:val="28"/>
          <w:szCs w:val="28"/>
          <w:lang w:val="ru-RU"/>
        </w:rPr>
        <w:t>-о результатах (показателях), которые планируется достигнуть в ходе реализации инвестиционного проекта (ежегодные и итоговые показатели), включая в том числе:</w:t>
      </w:r>
    </w:p>
    <w:p w:rsidR="001A3406" w:rsidRPr="001A3406" w:rsidRDefault="001A3406" w:rsidP="001A3406">
      <w:pPr>
        <w:pStyle w:val="ConsPlusNormal"/>
        <w:ind w:firstLine="540"/>
        <w:jc w:val="both"/>
        <w:rPr>
          <w:rFonts w:ascii="Times New Roman" w:hAnsi="Times New Roman" w:cs="Times New Roman"/>
          <w:sz w:val="28"/>
          <w:szCs w:val="28"/>
          <w:lang w:val="ru-RU"/>
        </w:rPr>
      </w:pPr>
      <w:r w:rsidRPr="001A3406">
        <w:rPr>
          <w:rFonts w:ascii="Times New Roman" w:hAnsi="Times New Roman" w:cs="Times New Roman"/>
          <w:sz w:val="28"/>
          <w:szCs w:val="28"/>
          <w:lang w:val="ru-RU"/>
        </w:rPr>
        <w:t>-объем (в денежном выражении) произведенной и реализованной продукции (ежегодно на конец календарного года и к окончанию срока специального инвестиционного контракта);</w:t>
      </w:r>
    </w:p>
    <w:p w:rsidR="001A3406" w:rsidRPr="001A3406" w:rsidRDefault="001A3406" w:rsidP="001A3406">
      <w:pPr>
        <w:pStyle w:val="ConsPlusNormal"/>
        <w:ind w:firstLine="540"/>
        <w:jc w:val="both"/>
        <w:rPr>
          <w:rFonts w:ascii="Times New Roman" w:hAnsi="Times New Roman" w:cs="Times New Roman"/>
          <w:sz w:val="28"/>
          <w:szCs w:val="28"/>
          <w:lang w:val="ru-RU"/>
        </w:rPr>
      </w:pPr>
      <w:r w:rsidRPr="001A3406">
        <w:rPr>
          <w:rFonts w:ascii="Times New Roman" w:hAnsi="Times New Roman" w:cs="Times New Roman"/>
          <w:sz w:val="28"/>
          <w:szCs w:val="28"/>
          <w:lang w:val="ru-RU"/>
        </w:rPr>
        <w:t>- объем налогов, планируемых к уплате по окончании срока специального инвестиционного контракта;</w:t>
      </w:r>
    </w:p>
    <w:p w:rsidR="001A3406" w:rsidRPr="001A3406" w:rsidRDefault="001A3406" w:rsidP="001A3406">
      <w:pPr>
        <w:pStyle w:val="ConsPlusNormal"/>
        <w:ind w:firstLine="540"/>
        <w:jc w:val="both"/>
        <w:rPr>
          <w:rFonts w:ascii="Times New Roman" w:hAnsi="Times New Roman" w:cs="Times New Roman"/>
          <w:sz w:val="28"/>
          <w:szCs w:val="28"/>
          <w:lang w:val="ru-RU"/>
        </w:rPr>
      </w:pPr>
      <w:r w:rsidRPr="001A3406">
        <w:rPr>
          <w:rFonts w:ascii="Times New Roman" w:hAnsi="Times New Roman" w:cs="Times New Roman"/>
          <w:sz w:val="28"/>
          <w:szCs w:val="28"/>
          <w:lang w:val="ru-RU"/>
        </w:rPr>
        <w:t>-долю стоимости используемых материалов и компонентов (оборудования) иностранного происхождения в цене промышленной продукции, выпускаемой к окончанию срока специального инвестиционного контракта;</w:t>
      </w:r>
    </w:p>
    <w:p w:rsidR="001A3406" w:rsidRPr="001A3406" w:rsidRDefault="001A3406" w:rsidP="001A3406">
      <w:pPr>
        <w:pStyle w:val="ConsPlusNormal"/>
        <w:ind w:firstLine="540"/>
        <w:jc w:val="both"/>
        <w:rPr>
          <w:rFonts w:ascii="Times New Roman" w:hAnsi="Times New Roman" w:cs="Times New Roman"/>
          <w:sz w:val="28"/>
          <w:szCs w:val="28"/>
          <w:lang w:val="ru-RU"/>
        </w:rPr>
      </w:pPr>
      <w:r w:rsidRPr="001A3406">
        <w:rPr>
          <w:rFonts w:ascii="Times New Roman" w:hAnsi="Times New Roman" w:cs="Times New Roman"/>
          <w:sz w:val="28"/>
          <w:szCs w:val="28"/>
          <w:lang w:val="ru-RU"/>
        </w:rPr>
        <w:t>-количество создаваемых рабочих мест в ходе реализации инвестиционного проекта;</w:t>
      </w:r>
    </w:p>
    <w:p w:rsidR="001A3406" w:rsidRPr="001A3406" w:rsidRDefault="001A3406" w:rsidP="001A3406">
      <w:pPr>
        <w:pStyle w:val="ConsPlusNormal"/>
        <w:ind w:firstLine="540"/>
        <w:jc w:val="both"/>
        <w:rPr>
          <w:rFonts w:ascii="Times New Roman" w:hAnsi="Times New Roman" w:cs="Times New Roman"/>
          <w:sz w:val="28"/>
          <w:szCs w:val="28"/>
          <w:lang w:val="ru-RU"/>
        </w:rPr>
      </w:pPr>
      <w:r w:rsidRPr="001A3406">
        <w:rPr>
          <w:rFonts w:ascii="Times New Roman" w:hAnsi="Times New Roman" w:cs="Times New Roman"/>
          <w:sz w:val="28"/>
          <w:szCs w:val="28"/>
          <w:lang w:val="ru-RU"/>
        </w:rPr>
        <w:t>иные показатели, характеризующие выполнение инвестором принятых обязательств.</w:t>
      </w:r>
    </w:p>
    <w:p w:rsidR="001A3406" w:rsidRPr="001A3406" w:rsidRDefault="001A3406" w:rsidP="001A3406">
      <w:pPr>
        <w:pStyle w:val="ConsPlusNormal"/>
        <w:ind w:firstLine="540"/>
        <w:jc w:val="both"/>
        <w:rPr>
          <w:rFonts w:ascii="Times New Roman" w:hAnsi="Times New Roman" w:cs="Times New Roman"/>
          <w:sz w:val="28"/>
          <w:szCs w:val="28"/>
          <w:lang w:val="ru-RU"/>
        </w:rPr>
      </w:pPr>
      <w:r w:rsidRPr="001A3406">
        <w:rPr>
          <w:rFonts w:ascii="Times New Roman" w:hAnsi="Times New Roman" w:cs="Times New Roman"/>
          <w:sz w:val="28"/>
          <w:szCs w:val="28"/>
          <w:lang w:val="ru-RU"/>
        </w:rPr>
        <w:t>В случае участия привлеченного лица в заключении специального инвестиционного контракта заявление, указанное в настоящем пункте, должно быть подписано также привлеченным лицом.</w:t>
      </w:r>
    </w:p>
    <w:p w:rsidR="001A3406" w:rsidRPr="001A3406" w:rsidRDefault="001A3406" w:rsidP="001A3406">
      <w:pPr>
        <w:pStyle w:val="ConsPlusNormal"/>
        <w:ind w:firstLine="540"/>
        <w:jc w:val="both"/>
        <w:rPr>
          <w:rFonts w:ascii="Times New Roman" w:hAnsi="Times New Roman" w:cs="Times New Roman"/>
          <w:sz w:val="28"/>
          <w:szCs w:val="28"/>
          <w:lang w:val="ru-RU"/>
        </w:rPr>
      </w:pPr>
      <w:bookmarkStart w:id="3" w:name="P52"/>
      <w:bookmarkEnd w:id="3"/>
      <w:r w:rsidRPr="001A3406">
        <w:rPr>
          <w:rFonts w:ascii="Times New Roman" w:hAnsi="Times New Roman" w:cs="Times New Roman"/>
          <w:sz w:val="28"/>
          <w:szCs w:val="28"/>
          <w:lang w:val="ru-RU"/>
        </w:rPr>
        <w:t xml:space="preserve">5. Для заключения специального инвестиционного контракта, в ходе которого создается или модернизируется производство промышленной продукции, инвестор в </w:t>
      </w:r>
      <w:r w:rsidRPr="001A3406">
        <w:rPr>
          <w:rFonts w:ascii="Times New Roman" w:hAnsi="Times New Roman" w:cs="Times New Roman"/>
          <w:sz w:val="28"/>
          <w:szCs w:val="28"/>
          <w:lang w:val="ru-RU"/>
        </w:rPr>
        <w:lastRenderedPageBreak/>
        <w:t xml:space="preserve">составе подаваемого заявления с документами, указанными в </w:t>
      </w:r>
      <w:hyperlink r:id="rId8" w:anchor="P36" w:history="1">
        <w:r w:rsidRPr="001A3406">
          <w:rPr>
            <w:rStyle w:val="af7"/>
            <w:rFonts w:ascii="Times New Roman" w:eastAsiaTheme="majorEastAsia" w:hAnsi="Times New Roman" w:cs="Times New Roman"/>
            <w:color w:val="auto"/>
            <w:sz w:val="28"/>
            <w:szCs w:val="28"/>
            <w:lang w:val="ru-RU"/>
          </w:rPr>
          <w:t>пункте 4</w:t>
        </w:r>
      </w:hyperlink>
      <w:r w:rsidRPr="001A3406">
        <w:rPr>
          <w:rFonts w:ascii="Times New Roman" w:hAnsi="Times New Roman" w:cs="Times New Roman"/>
          <w:sz w:val="28"/>
          <w:szCs w:val="28"/>
          <w:lang w:val="ru-RU"/>
        </w:rPr>
        <w:t xml:space="preserve"> настоящего Порядка, представляет документы, подтверждающие создание или модернизацию промышленного производства и создание рабочих мест, освоение на созданных (модернизированных) мощностях выпуска промышленной продукции и в обязательном порядке осуществление следующих расходов инвестиционного характера:</w:t>
      </w:r>
    </w:p>
    <w:p w:rsidR="001A3406" w:rsidRPr="001A3406" w:rsidRDefault="001A3406" w:rsidP="001A3406">
      <w:pPr>
        <w:pStyle w:val="ConsPlusNormal"/>
        <w:ind w:firstLine="540"/>
        <w:jc w:val="both"/>
        <w:rPr>
          <w:rFonts w:ascii="Times New Roman" w:hAnsi="Times New Roman" w:cs="Times New Roman"/>
          <w:sz w:val="28"/>
          <w:szCs w:val="28"/>
          <w:lang w:val="ru-RU"/>
        </w:rPr>
      </w:pPr>
      <w:r w:rsidRPr="001A3406">
        <w:rPr>
          <w:rFonts w:ascii="Times New Roman" w:hAnsi="Times New Roman" w:cs="Times New Roman"/>
          <w:sz w:val="28"/>
          <w:szCs w:val="28"/>
          <w:lang w:val="ru-RU"/>
        </w:rPr>
        <w:t>а) на приобретение или долгосрочную аренду земельных участков под создание новых производственных мощностей (за исключением случаев, когда земельный участок, на котором реализуется инвестиционный проект, находится в собственности инвестора или привлеченных лиц);</w:t>
      </w:r>
    </w:p>
    <w:p w:rsidR="001A3406" w:rsidRPr="001A3406" w:rsidRDefault="001A3406" w:rsidP="001A3406">
      <w:pPr>
        <w:pStyle w:val="ConsPlusNormal"/>
        <w:ind w:firstLine="540"/>
        <w:jc w:val="both"/>
        <w:rPr>
          <w:rFonts w:ascii="Times New Roman" w:hAnsi="Times New Roman" w:cs="Times New Roman"/>
          <w:sz w:val="28"/>
          <w:szCs w:val="28"/>
          <w:lang w:val="ru-RU"/>
        </w:rPr>
      </w:pPr>
      <w:r w:rsidRPr="001A3406">
        <w:rPr>
          <w:rFonts w:ascii="Times New Roman" w:hAnsi="Times New Roman" w:cs="Times New Roman"/>
          <w:sz w:val="28"/>
          <w:szCs w:val="28"/>
          <w:lang w:val="ru-RU"/>
        </w:rPr>
        <w:t>б) на разработку проектной документации;</w:t>
      </w:r>
    </w:p>
    <w:p w:rsidR="001A3406" w:rsidRPr="001A3406" w:rsidRDefault="001A3406" w:rsidP="001A3406">
      <w:pPr>
        <w:pStyle w:val="ConsPlusNormal"/>
        <w:ind w:firstLine="540"/>
        <w:jc w:val="both"/>
        <w:rPr>
          <w:rFonts w:ascii="Times New Roman" w:hAnsi="Times New Roman" w:cs="Times New Roman"/>
          <w:sz w:val="28"/>
          <w:szCs w:val="28"/>
          <w:lang w:val="ru-RU"/>
        </w:rPr>
      </w:pPr>
      <w:r w:rsidRPr="001A3406">
        <w:rPr>
          <w:rFonts w:ascii="Times New Roman" w:hAnsi="Times New Roman" w:cs="Times New Roman"/>
          <w:sz w:val="28"/>
          <w:szCs w:val="28"/>
          <w:lang w:val="ru-RU"/>
        </w:rPr>
        <w:t>в) на строительство или реконструкцию производственных зданий и сооружений;</w:t>
      </w:r>
    </w:p>
    <w:p w:rsidR="001A3406" w:rsidRPr="001A3406" w:rsidRDefault="001A3406" w:rsidP="001A3406">
      <w:pPr>
        <w:pStyle w:val="ConsPlusNormal"/>
        <w:ind w:firstLine="540"/>
        <w:jc w:val="both"/>
        <w:rPr>
          <w:rFonts w:ascii="Times New Roman" w:hAnsi="Times New Roman" w:cs="Times New Roman"/>
          <w:sz w:val="28"/>
          <w:szCs w:val="28"/>
          <w:lang w:val="ru-RU"/>
        </w:rPr>
      </w:pPr>
      <w:r w:rsidRPr="001A3406">
        <w:rPr>
          <w:rFonts w:ascii="Times New Roman" w:hAnsi="Times New Roman" w:cs="Times New Roman"/>
          <w:sz w:val="28"/>
          <w:szCs w:val="28"/>
          <w:lang w:val="ru-RU"/>
        </w:rPr>
        <w:t>г) на приобретение, сооружение, изготовление, доставку, расконсервацию и модернизацию основных средств (минимальная доля приобретаемого в ходе реализации инвестиционного проекта оборудования составляет не менее 25 процентов стоимости модернизируемого и (или) расконсервируемого оборудования), в том числе на таможенные пошлины и таможенные сборы, а также на строительно-монтажные и пусконаладочные работы.</w:t>
      </w:r>
    </w:p>
    <w:p w:rsidR="001A3406" w:rsidRPr="001A3406" w:rsidRDefault="001A3406" w:rsidP="001A3406">
      <w:pPr>
        <w:pStyle w:val="ConsPlusNormal"/>
        <w:ind w:firstLine="540"/>
        <w:jc w:val="both"/>
        <w:rPr>
          <w:rFonts w:ascii="Times New Roman" w:hAnsi="Times New Roman" w:cs="Times New Roman"/>
          <w:sz w:val="28"/>
          <w:szCs w:val="28"/>
          <w:lang w:val="ru-RU"/>
        </w:rPr>
      </w:pPr>
      <w:r w:rsidRPr="001A3406">
        <w:rPr>
          <w:rFonts w:ascii="Times New Roman" w:hAnsi="Times New Roman" w:cs="Times New Roman"/>
          <w:sz w:val="28"/>
          <w:szCs w:val="28"/>
          <w:lang w:val="ru-RU"/>
        </w:rPr>
        <w:t xml:space="preserve">6. Подтверждающими документами, предусмотренными </w:t>
      </w:r>
      <w:hyperlink r:id="rId9" w:anchor="P52" w:history="1">
        <w:r w:rsidRPr="001A3406">
          <w:rPr>
            <w:rStyle w:val="af7"/>
            <w:rFonts w:ascii="Times New Roman" w:eastAsiaTheme="majorEastAsia" w:hAnsi="Times New Roman" w:cs="Times New Roman"/>
            <w:color w:val="auto"/>
            <w:sz w:val="28"/>
            <w:szCs w:val="28"/>
            <w:lang w:val="ru-RU"/>
          </w:rPr>
          <w:t>пунктом 5</w:t>
        </w:r>
      </w:hyperlink>
      <w:r w:rsidRPr="001A3406">
        <w:rPr>
          <w:rFonts w:ascii="Times New Roman" w:hAnsi="Times New Roman" w:cs="Times New Roman"/>
          <w:sz w:val="28"/>
          <w:szCs w:val="28"/>
          <w:lang w:val="ru-RU"/>
        </w:rPr>
        <w:t xml:space="preserve"> настоящего Порядка, являются бизнес-план инвестиционного проекта, копия инвестиционного соглашения (соглашений) или предварительного договора (договоров) о реализации инвестиционного проекта, определяющих порядок участия третьих лиц в реализации инвестиционного проекта (при наличии).</w:t>
      </w:r>
    </w:p>
    <w:p w:rsidR="001A3406" w:rsidRPr="001A3406" w:rsidRDefault="001A3406" w:rsidP="001A3406">
      <w:pPr>
        <w:pStyle w:val="ConsPlusNormal"/>
        <w:ind w:firstLine="540"/>
        <w:jc w:val="both"/>
        <w:rPr>
          <w:rFonts w:ascii="Times New Roman" w:hAnsi="Times New Roman" w:cs="Times New Roman"/>
          <w:sz w:val="28"/>
          <w:szCs w:val="28"/>
          <w:lang w:val="ru-RU"/>
        </w:rPr>
      </w:pPr>
      <w:bookmarkStart w:id="4" w:name="P66"/>
      <w:bookmarkEnd w:id="4"/>
      <w:r w:rsidRPr="001A3406">
        <w:rPr>
          <w:rFonts w:ascii="Times New Roman" w:hAnsi="Times New Roman" w:cs="Times New Roman"/>
          <w:sz w:val="28"/>
          <w:szCs w:val="28"/>
          <w:lang w:val="ru-RU"/>
        </w:rPr>
        <w:t xml:space="preserve">7.Для заключения специального инвестиционного контракта, в ходе которого осваивается производство промышленной продукции, отнесенной к промышленной продукции, не имеющей произведенных в Российской Федерации аналогов, инвестор в составе заявления с документами, указанными в </w:t>
      </w:r>
      <w:hyperlink r:id="rId10" w:anchor="P36" w:history="1">
        <w:r w:rsidRPr="001A3406">
          <w:rPr>
            <w:rStyle w:val="af7"/>
            <w:rFonts w:ascii="Times New Roman" w:eastAsiaTheme="majorEastAsia" w:hAnsi="Times New Roman" w:cs="Times New Roman"/>
            <w:color w:val="auto"/>
            <w:sz w:val="28"/>
            <w:szCs w:val="28"/>
            <w:lang w:val="ru-RU"/>
          </w:rPr>
          <w:t>пункте 4</w:t>
        </w:r>
      </w:hyperlink>
      <w:r w:rsidRPr="001A3406">
        <w:rPr>
          <w:rFonts w:ascii="Times New Roman" w:hAnsi="Times New Roman" w:cs="Times New Roman"/>
          <w:sz w:val="28"/>
          <w:szCs w:val="28"/>
          <w:lang w:val="ru-RU"/>
        </w:rPr>
        <w:t xml:space="preserve"> настоящего Порядка, представляет документы, подтверждающие, что в ходе реализации инвестиционного проекта осваивается производство промышленной продукции, не имеющей произведенных в Российской Федерации аналогов, и копию инвестиционного соглашения (соглашений) или предварительного договора (договоров) о реализации инвестиционного проекта (при наличии).</w:t>
      </w:r>
    </w:p>
    <w:p w:rsidR="001A3406" w:rsidRPr="001A3406" w:rsidRDefault="001A3406" w:rsidP="001A3406">
      <w:pPr>
        <w:pStyle w:val="ConsPlusNormal"/>
        <w:ind w:firstLine="540"/>
        <w:jc w:val="both"/>
        <w:rPr>
          <w:rFonts w:ascii="Times New Roman" w:hAnsi="Times New Roman" w:cs="Times New Roman"/>
          <w:sz w:val="28"/>
          <w:szCs w:val="28"/>
          <w:lang w:val="ru-RU"/>
        </w:rPr>
      </w:pPr>
      <w:bookmarkStart w:id="5" w:name="P43"/>
      <w:bookmarkEnd w:id="5"/>
      <w:r w:rsidRPr="001A3406">
        <w:rPr>
          <w:rFonts w:ascii="Times New Roman" w:hAnsi="Times New Roman" w:cs="Times New Roman"/>
          <w:sz w:val="28"/>
          <w:szCs w:val="28"/>
          <w:lang w:val="ru-RU"/>
        </w:rPr>
        <w:t xml:space="preserve">8.   Администрация    Погорельского </w:t>
      </w:r>
      <w:r w:rsidRPr="001A3406">
        <w:rPr>
          <w:rFonts w:ascii="Times New Roman" w:hAnsi="Times New Roman" w:cs="Times New Roman"/>
          <w:color w:val="000000"/>
          <w:sz w:val="28"/>
          <w:szCs w:val="28"/>
          <w:lang w:val="ru-RU"/>
        </w:rPr>
        <w:t>сельского поселения</w:t>
      </w:r>
      <w:r w:rsidRPr="001A3406">
        <w:rPr>
          <w:rFonts w:ascii="Times New Roman" w:hAnsi="Times New Roman" w:cs="Times New Roman"/>
          <w:sz w:val="28"/>
          <w:szCs w:val="28"/>
          <w:lang w:val="ru-RU"/>
        </w:rPr>
        <w:t xml:space="preserve"> не позднее 30 рабочих дней со дня поступления документов, указанных в </w:t>
      </w:r>
      <w:hyperlink r:id="rId11" w:anchor="P36" w:history="1">
        <w:r w:rsidRPr="001A3406">
          <w:rPr>
            <w:rStyle w:val="af7"/>
            <w:rFonts w:ascii="Times New Roman" w:eastAsiaTheme="majorEastAsia" w:hAnsi="Times New Roman" w:cs="Times New Roman"/>
            <w:color w:val="auto"/>
            <w:sz w:val="28"/>
            <w:szCs w:val="28"/>
            <w:lang w:val="ru-RU"/>
          </w:rPr>
          <w:t>пунктах 4</w:t>
        </w:r>
      </w:hyperlink>
      <w:r w:rsidRPr="001A3406">
        <w:rPr>
          <w:rFonts w:ascii="Times New Roman" w:hAnsi="Times New Roman" w:cs="Times New Roman"/>
          <w:sz w:val="28"/>
          <w:szCs w:val="28"/>
          <w:lang w:val="ru-RU"/>
        </w:rPr>
        <w:t xml:space="preserve">-8 настоящего Порядка, направляет их с предварительным заключением, подписанным Главой  муниципального  образования Погорельское </w:t>
      </w:r>
      <w:r w:rsidRPr="001A3406">
        <w:rPr>
          <w:rFonts w:ascii="Times New Roman" w:hAnsi="Times New Roman" w:cs="Times New Roman"/>
          <w:color w:val="000000"/>
          <w:sz w:val="28"/>
          <w:szCs w:val="28"/>
          <w:lang w:val="ru-RU"/>
        </w:rPr>
        <w:t>сельское поселение</w:t>
      </w:r>
      <w:r w:rsidRPr="001A3406">
        <w:rPr>
          <w:rFonts w:ascii="Times New Roman" w:hAnsi="Times New Roman" w:cs="Times New Roman"/>
          <w:sz w:val="28"/>
          <w:szCs w:val="28"/>
          <w:lang w:val="ru-RU"/>
        </w:rPr>
        <w:t xml:space="preserve">, о соответствии заявления инвестора и представленных документов </w:t>
      </w:r>
      <w:hyperlink r:id="rId12" w:anchor="P36" w:history="1">
        <w:r w:rsidRPr="001A3406">
          <w:rPr>
            <w:rStyle w:val="af7"/>
            <w:rFonts w:ascii="Times New Roman" w:eastAsiaTheme="majorEastAsia" w:hAnsi="Times New Roman" w:cs="Times New Roman"/>
            <w:color w:val="auto"/>
            <w:sz w:val="28"/>
            <w:szCs w:val="28"/>
            <w:lang w:val="ru-RU"/>
          </w:rPr>
          <w:t>пунктам 4</w:t>
        </w:r>
      </w:hyperlink>
      <w:r w:rsidRPr="001A3406">
        <w:rPr>
          <w:rFonts w:ascii="Times New Roman" w:hAnsi="Times New Roman" w:cs="Times New Roman"/>
          <w:sz w:val="28"/>
          <w:szCs w:val="28"/>
          <w:lang w:val="ru-RU"/>
        </w:rPr>
        <w:t>-7 настоящего Порядка в межведомственный комиссию по оценке возможности заключения специальных инвестиционных контрактов (далее - комиссия) для рассмотрения.</w:t>
      </w:r>
    </w:p>
    <w:p w:rsidR="001A3406" w:rsidRPr="001A3406" w:rsidRDefault="001A3406" w:rsidP="001A3406">
      <w:pPr>
        <w:pStyle w:val="ConsPlusNormal"/>
        <w:ind w:firstLine="540"/>
        <w:jc w:val="both"/>
        <w:rPr>
          <w:rFonts w:ascii="Times New Roman" w:hAnsi="Times New Roman" w:cs="Times New Roman"/>
          <w:sz w:val="28"/>
          <w:szCs w:val="28"/>
          <w:lang w:val="ru-RU"/>
        </w:rPr>
      </w:pPr>
      <w:r w:rsidRPr="001A3406">
        <w:rPr>
          <w:rFonts w:ascii="Times New Roman" w:hAnsi="Times New Roman" w:cs="Times New Roman"/>
          <w:sz w:val="28"/>
          <w:szCs w:val="28"/>
          <w:lang w:val="ru-RU"/>
        </w:rPr>
        <w:t>Порядок подготовки заключения устанавливается администрацией   сельского поселения.</w:t>
      </w:r>
    </w:p>
    <w:p w:rsidR="001A3406" w:rsidRPr="001A3406" w:rsidRDefault="001A3406" w:rsidP="001A3406">
      <w:pPr>
        <w:pStyle w:val="ConsPlusNormal"/>
        <w:ind w:firstLine="540"/>
        <w:jc w:val="both"/>
        <w:rPr>
          <w:rFonts w:ascii="Times New Roman" w:hAnsi="Times New Roman" w:cs="Times New Roman"/>
          <w:sz w:val="28"/>
          <w:szCs w:val="28"/>
          <w:lang w:val="ru-RU"/>
        </w:rPr>
      </w:pPr>
      <w:bookmarkStart w:id="6" w:name="P69"/>
      <w:bookmarkEnd w:id="6"/>
      <w:r w:rsidRPr="001A3406">
        <w:rPr>
          <w:rFonts w:ascii="Times New Roman" w:hAnsi="Times New Roman" w:cs="Times New Roman"/>
          <w:sz w:val="28"/>
          <w:szCs w:val="28"/>
          <w:lang w:val="ru-RU"/>
        </w:rPr>
        <w:t xml:space="preserve">9. Комиссия, действующая на основании Положения о </w:t>
      </w:r>
      <w:r w:rsidRPr="001A3406">
        <w:rPr>
          <w:rFonts w:ascii="Times New Roman" w:hAnsi="Times New Roman" w:cs="Times New Roman"/>
          <w:color w:val="000000"/>
          <w:sz w:val="28"/>
          <w:szCs w:val="28"/>
          <w:lang w:val="ru-RU"/>
        </w:rPr>
        <w:t xml:space="preserve">межведомственной </w:t>
      </w:r>
      <w:r w:rsidRPr="001A3406">
        <w:rPr>
          <w:rFonts w:ascii="Times New Roman" w:hAnsi="Times New Roman" w:cs="Times New Roman"/>
          <w:color w:val="000000"/>
          <w:sz w:val="28"/>
          <w:szCs w:val="28"/>
          <w:lang w:val="ru-RU"/>
        </w:rPr>
        <w:lastRenderedPageBreak/>
        <w:t>комиссии по оценке возможности заключения специальных инвестиционных контрактов</w:t>
      </w:r>
      <w:r w:rsidRPr="001A3406">
        <w:rPr>
          <w:rFonts w:ascii="Times New Roman" w:hAnsi="Times New Roman" w:cs="Times New Roman"/>
          <w:sz w:val="28"/>
          <w:szCs w:val="28"/>
          <w:lang w:val="ru-RU"/>
        </w:rPr>
        <w:t xml:space="preserve">, которое приведено в приложении №1 к настоящему Порядку, подготавливает заключение о возможности (невозможности) заключения специального инвестиционного контракта на предложенных инвестором условиях. </w:t>
      </w:r>
    </w:p>
    <w:p w:rsidR="001A3406" w:rsidRPr="001A3406" w:rsidRDefault="001A3406" w:rsidP="001A3406">
      <w:pPr>
        <w:pStyle w:val="ConsPlusNormal"/>
        <w:ind w:firstLine="540"/>
        <w:jc w:val="both"/>
        <w:rPr>
          <w:rFonts w:ascii="Times New Roman" w:hAnsi="Times New Roman" w:cs="Times New Roman"/>
          <w:sz w:val="28"/>
          <w:szCs w:val="28"/>
          <w:lang w:val="ru-RU"/>
        </w:rPr>
      </w:pPr>
      <w:r w:rsidRPr="001A3406">
        <w:rPr>
          <w:rFonts w:ascii="Times New Roman" w:hAnsi="Times New Roman" w:cs="Times New Roman"/>
          <w:sz w:val="28"/>
          <w:szCs w:val="28"/>
          <w:lang w:val="ru-RU"/>
        </w:rPr>
        <w:t xml:space="preserve">10. При подготовке заключения, указанного в </w:t>
      </w:r>
      <w:hyperlink r:id="rId13" w:anchor="P69" w:history="1">
        <w:r w:rsidRPr="001A3406">
          <w:rPr>
            <w:rStyle w:val="af7"/>
            <w:rFonts w:ascii="Times New Roman" w:eastAsiaTheme="majorEastAsia" w:hAnsi="Times New Roman" w:cs="Times New Roman"/>
            <w:color w:val="auto"/>
            <w:sz w:val="28"/>
            <w:szCs w:val="28"/>
            <w:lang w:val="ru-RU"/>
          </w:rPr>
          <w:t xml:space="preserve">пункте </w:t>
        </w:r>
      </w:hyperlink>
      <w:r w:rsidRPr="001A3406">
        <w:rPr>
          <w:rFonts w:ascii="Times New Roman" w:hAnsi="Times New Roman" w:cs="Times New Roman"/>
          <w:sz w:val="28"/>
          <w:szCs w:val="28"/>
          <w:lang w:val="ru-RU"/>
        </w:rPr>
        <w:t>9 настоящего Порядка, комиссия не вправе вносить изменения в перечень обязательств инвестора и (или) привлеченного лица, в предложенные инвестором характеристики инвестиционного проекта, указанные в</w:t>
      </w:r>
      <w:hyperlink r:id="rId14" w:anchor="P39" w:history="1">
        <w:r w:rsidRPr="001A3406">
          <w:rPr>
            <w:rStyle w:val="af7"/>
            <w:rFonts w:ascii="Times New Roman" w:eastAsiaTheme="majorEastAsia" w:hAnsi="Times New Roman" w:cs="Times New Roman"/>
            <w:color w:val="auto"/>
            <w:sz w:val="28"/>
            <w:szCs w:val="28"/>
            <w:lang w:val="ru-RU"/>
          </w:rPr>
          <w:t xml:space="preserve"> пункте 4</w:t>
        </w:r>
      </w:hyperlink>
      <w:r w:rsidRPr="001A3406">
        <w:rPr>
          <w:rFonts w:ascii="Times New Roman" w:hAnsi="Times New Roman" w:cs="Times New Roman"/>
          <w:sz w:val="28"/>
          <w:szCs w:val="28"/>
          <w:lang w:val="ru-RU"/>
        </w:rPr>
        <w:t xml:space="preserve"> настоящего Порядка.</w:t>
      </w:r>
    </w:p>
    <w:p w:rsidR="001A3406" w:rsidRPr="001A3406" w:rsidRDefault="001A3406" w:rsidP="001A3406">
      <w:pPr>
        <w:pStyle w:val="ConsPlusNormal"/>
        <w:ind w:firstLine="540"/>
        <w:jc w:val="both"/>
        <w:rPr>
          <w:rFonts w:ascii="Times New Roman" w:hAnsi="Times New Roman" w:cs="Times New Roman"/>
          <w:sz w:val="28"/>
          <w:szCs w:val="28"/>
          <w:lang w:val="ru-RU"/>
        </w:rPr>
      </w:pPr>
      <w:r w:rsidRPr="001A3406">
        <w:rPr>
          <w:rFonts w:ascii="Times New Roman" w:hAnsi="Times New Roman" w:cs="Times New Roman"/>
          <w:sz w:val="28"/>
          <w:szCs w:val="28"/>
          <w:lang w:val="ru-RU"/>
        </w:rPr>
        <w:t xml:space="preserve">11. Комиссия не позднее 60 рабочих дней со дня поступления в Администрацию  </w:t>
      </w:r>
      <w:r w:rsidRPr="001A3406">
        <w:rPr>
          <w:rFonts w:ascii="Times New Roman" w:hAnsi="Times New Roman" w:cs="Times New Roman"/>
          <w:color w:val="000000"/>
          <w:sz w:val="28"/>
          <w:szCs w:val="28"/>
          <w:lang w:val="ru-RU"/>
        </w:rPr>
        <w:t>сельского поселения</w:t>
      </w:r>
      <w:r w:rsidRPr="001A3406">
        <w:rPr>
          <w:rFonts w:ascii="Times New Roman" w:hAnsi="Times New Roman" w:cs="Times New Roman"/>
          <w:color w:val="FF0000"/>
          <w:sz w:val="28"/>
          <w:szCs w:val="28"/>
          <w:lang w:val="ru-RU"/>
        </w:rPr>
        <w:t xml:space="preserve"> </w:t>
      </w:r>
      <w:r w:rsidRPr="001A3406">
        <w:rPr>
          <w:rFonts w:ascii="Times New Roman" w:hAnsi="Times New Roman" w:cs="Times New Roman"/>
          <w:sz w:val="28"/>
          <w:szCs w:val="28"/>
          <w:lang w:val="ru-RU"/>
        </w:rPr>
        <w:t xml:space="preserve"> документов, указанных в </w:t>
      </w:r>
      <w:hyperlink r:id="rId15" w:anchor="P36" w:history="1">
        <w:r w:rsidRPr="001A3406">
          <w:rPr>
            <w:rStyle w:val="af7"/>
            <w:rFonts w:ascii="Times New Roman" w:eastAsiaTheme="majorEastAsia" w:hAnsi="Times New Roman" w:cs="Times New Roman"/>
            <w:color w:val="auto"/>
            <w:sz w:val="28"/>
            <w:szCs w:val="28"/>
            <w:lang w:val="ru-RU"/>
          </w:rPr>
          <w:t>пунктах 4</w:t>
        </w:r>
      </w:hyperlink>
      <w:r w:rsidRPr="001A3406">
        <w:rPr>
          <w:rFonts w:ascii="Times New Roman" w:hAnsi="Times New Roman" w:cs="Times New Roman"/>
          <w:sz w:val="28"/>
          <w:szCs w:val="28"/>
          <w:lang w:val="ru-RU"/>
        </w:rPr>
        <w:t xml:space="preserve">-7 настоящего Порядка, направляет  Главе  муниципального  образования  Погорельское   </w:t>
      </w:r>
      <w:r w:rsidRPr="001A3406">
        <w:rPr>
          <w:rFonts w:ascii="Times New Roman" w:hAnsi="Times New Roman" w:cs="Times New Roman"/>
          <w:color w:val="000000"/>
          <w:sz w:val="28"/>
          <w:szCs w:val="28"/>
          <w:lang w:val="ru-RU"/>
        </w:rPr>
        <w:t>сельское поселение</w:t>
      </w:r>
      <w:r w:rsidRPr="001A3406">
        <w:rPr>
          <w:rFonts w:ascii="Times New Roman" w:hAnsi="Times New Roman" w:cs="Times New Roman"/>
          <w:sz w:val="28"/>
          <w:szCs w:val="28"/>
          <w:lang w:val="ru-RU"/>
        </w:rPr>
        <w:t xml:space="preserve"> заключение, в котором содержится: </w:t>
      </w:r>
    </w:p>
    <w:p w:rsidR="001A3406" w:rsidRPr="001A3406" w:rsidRDefault="001A3406" w:rsidP="001A3406">
      <w:pPr>
        <w:pStyle w:val="ConsPlusNormal"/>
        <w:ind w:firstLine="540"/>
        <w:jc w:val="both"/>
        <w:rPr>
          <w:rFonts w:ascii="Times New Roman" w:hAnsi="Times New Roman" w:cs="Times New Roman"/>
          <w:sz w:val="28"/>
          <w:szCs w:val="28"/>
          <w:lang w:val="ru-RU"/>
        </w:rPr>
      </w:pPr>
      <w:r w:rsidRPr="001A3406">
        <w:rPr>
          <w:rFonts w:ascii="Times New Roman" w:hAnsi="Times New Roman" w:cs="Times New Roman"/>
          <w:sz w:val="28"/>
          <w:szCs w:val="28"/>
          <w:lang w:val="ru-RU"/>
        </w:rPr>
        <w:t>а) наименование инвестора и привлеченного лица (в случае его привлечения);</w:t>
      </w:r>
    </w:p>
    <w:p w:rsidR="001A3406" w:rsidRPr="001A3406" w:rsidRDefault="001A3406" w:rsidP="001A3406">
      <w:pPr>
        <w:pStyle w:val="ConsPlusNormal"/>
        <w:ind w:firstLine="540"/>
        <w:jc w:val="both"/>
        <w:rPr>
          <w:rFonts w:ascii="Times New Roman" w:hAnsi="Times New Roman" w:cs="Times New Roman"/>
          <w:sz w:val="28"/>
          <w:szCs w:val="28"/>
          <w:lang w:val="ru-RU"/>
        </w:rPr>
      </w:pPr>
      <w:r w:rsidRPr="001A3406">
        <w:rPr>
          <w:rFonts w:ascii="Times New Roman" w:hAnsi="Times New Roman" w:cs="Times New Roman"/>
          <w:sz w:val="28"/>
          <w:szCs w:val="28"/>
          <w:lang w:val="ru-RU"/>
        </w:rPr>
        <w:t>б) наименование инвестиционного проекта по созданию и (или) освоению нового промышленного производства;</w:t>
      </w:r>
    </w:p>
    <w:p w:rsidR="001A3406" w:rsidRPr="001A3406" w:rsidRDefault="001A3406" w:rsidP="001A3406">
      <w:pPr>
        <w:pStyle w:val="ConsPlusNormal"/>
        <w:ind w:firstLine="540"/>
        <w:jc w:val="both"/>
        <w:rPr>
          <w:rFonts w:ascii="Times New Roman" w:hAnsi="Times New Roman" w:cs="Times New Roman"/>
          <w:sz w:val="28"/>
          <w:szCs w:val="28"/>
          <w:lang w:val="ru-RU"/>
        </w:rPr>
      </w:pPr>
      <w:r w:rsidRPr="001A3406">
        <w:rPr>
          <w:rFonts w:ascii="Times New Roman" w:hAnsi="Times New Roman" w:cs="Times New Roman"/>
          <w:sz w:val="28"/>
          <w:szCs w:val="28"/>
          <w:lang w:val="ru-RU"/>
        </w:rPr>
        <w:t>в) перечень мер стимулирования, осуществляемых в отношении инвестора и (или) привлеченного лица (в случае его привлечения);</w:t>
      </w:r>
    </w:p>
    <w:p w:rsidR="001A3406" w:rsidRPr="001A3406" w:rsidRDefault="001A3406" w:rsidP="001A3406">
      <w:pPr>
        <w:pStyle w:val="ConsPlusNormal"/>
        <w:ind w:firstLine="540"/>
        <w:jc w:val="both"/>
        <w:rPr>
          <w:rFonts w:ascii="Times New Roman" w:hAnsi="Times New Roman" w:cs="Times New Roman"/>
          <w:sz w:val="28"/>
          <w:szCs w:val="28"/>
          <w:lang w:val="ru-RU"/>
        </w:rPr>
      </w:pPr>
      <w:r w:rsidRPr="001A3406">
        <w:rPr>
          <w:rFonts w:ascii="Times New Roman" w:hAnsi="Times New Roman" w:cs="Times New Roman"/>
          <w:sz w:val="28"/>
          <w:szCs w:val="28"/>
          <w:lang w:val="ru-RU"/>
        </w:rPr>
        <w:t>г) перечень обязательств инвестора и привлеченного лица (в случае его привлечения);</w:t>
      </w:r>
    </w:p>
    <w:p w:rsidR="001A3406" w:rsidRPr="001A3406" w:rsidRDefault="001A3406" w:rsidP="001A3406">
      <w:pPr>
        <w:pStyle w:val="ConsPlusNormal"/>
        <w:ind w:firstLine="540"/>
        <w:jc w:val="both"/>
        <w:rPr>
          <w:rFonts w:ascii="Times New Roman" w:hAnsi="Times New Roman" w:cs="Times New Roman"/>
          <w:sz w:val="28"/>
          <w:szCs w:val="28"/>
          <w:lang w:val="ru-RU"/>
        </w:rPr>
      </w:pPr>
      <w:r w:rsidRPr="001A3406">
        <w:rPr>
          <w:rFonts w:ascii="Times New Roman" w:hAnsi="Times New Roman" w:cs="Times New Roman"/>
          <w:sz w:val="28"/>
          <w:szCs w:val="28"/>
          <w:lang w:val="ru-RU"/>
        </w:rPr>
        <w:t>д) срок действия специального инвестиционного контракта;</w:t>
      </w:r>
    </w:p>
    <w:p w:rsidR="001A3406" w:rsidRPr="001A3406" w:rsidRDefault="001A3406" w:rsidP="001A3406">
      <w:pPr>
        <w:pStyle w:val="ConsPlusNormal"/>
        <w:ind w:firstLine="540"/>
        <w:jc w:val="both"/>
        <w:rPr>
          <w:rFonts w:ascii="Times New Roman" w:hAnsi="Times New Roman" w:cs="Times New Roman"/>
          <w:sz w:val="28"/>
          <w:szCs w:val="28"/>
          <w:lang w:val="ru-RU"/>
        </w:rPr>
      </w:pPr>
      <w:r w:rsidRPr="001A3406">
        <w:rPr>
          <w:rFonts w:ascii="Times New Roman" w:hAnsi="Times New Roman" w:cs="Times New Roman"/>
          <w:sz w:val="28"/>
          <w:szCs w:val="28"/>
          <w:lang w:val="ru-RU"/>
        </w:rPr>
        <w:t>и) результаты, которые планируется достигнуть в ходе реализации инвестиционного проекта, и измеряющие указанные результаты показатели (ежегодные и итоговые показатели);</w:t>
      </w:r>
    </w:p>
    <w:p w:rsidR="001A3406" w:rsidRPr="001A3406" w:rsidRDefault="001A3406" w:rsidP="001A3406">
      <w:pPr>
        <w:pStyle w:val="ConsPlusNormal"/>
        <w:ind w:firstLine="540"/>
        <w:jc w:val="both"/>
        <w:rPr>
          <w:rFonts w:ascii="Times New Roman" w:hAnsi="Times New Roman" w:cs="Times New Roman"/>
          <w:sz w:val="28"/>
          <w:szCs w:val="28"/>
          <w:lang w:val="ru-RU"/>
        </w:rPr>
      </w:pPr>
      <w:r w:rsidRPr="001A3406">
        <w:rPr>
          <w:rFonts w:ascii="Times New Roman" w:hAnsi="Times New Roman" w:cs="Times New Roman"/>
          <w:sz w:val="28"/>
          <w:szCs w:val="28"/>
          <w:lang w:val="ru-RU"/>
        </w:rPr>
        <w:t>к) 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1A3406" w:rsidRPr="001A3406" w:rsidRDefault="001A3406" w:rsidP="001A3406">
      <w:pPr>
        <w:pStyle w:val="ConsPlusNormal"/>
        <w:ind w:firstLine="540"/>
        <w:jc w:val="both"/>
        <w:rPr>
          <w:rFonts w:ascii="Times New Roman" w:hAnsi="Times New Roman" w:cs="Times New Roman"/>
          <w:sz w:val="28"/>
          <w:szCs w:val="28"/>
          <w:lang w:val="ru-RU"/>
        </w:rPr>
      </w:pPr>
      <w:r w:rsidRPr="001A3406">
        <w:rPr>
          <w:rFonts w:ascii="Times New Roman" w:hAnsi="Times New Roman" w:cs="Times New Roman"/>
          <w:sz w:val="28"/>
          <w:szCs w:val="28"/>
          <w:lang w:val="ru-RU"/>
        </w:rPr>
        <w:t>л) перечень мероприятий инвестиционного проекта;</w:t>
      </w:r>
    </w:p>
    <w:p w:rsidR="001A3406" w:rsidRPr="001A3406" w:rsidRDefault="001A3406" w:rsidP="001A3406">
      <w:pPr>
        <w:pStyle w:val="ConsPlusNormal"/>
        <w:ind w:firstLine="540"/>
        <w:jc w:val="both"/>
        <w:rPr>
          <w:rFonts w:ascii="Times New Roman" w:hAnsi="Times New Roman" w:cs="Times New Roman"/>
          <w:sz w:val="28"/>
          <w:szCs w:val="28"/>
          <w:lang w:val="ru-RU"/>
        </w:rPr>
      </w:pPr>
      <w:r w:rsidRPr="001A3406">
        <w:rPr>
          <w:rFonts w:ascii="Times New Roman" w:hAnsi="Times New Roman" w:cs="Times New Roman"/>
          <w:sz w:val="28"/>
          <w:szCs w:val="28"/>
          <w:lang w:val="ru-RU"/>
        </w:rPr>
        <w:t>м) объем инвестиций в инвестиционный проект;</w:t>
      </w:r>
    </w:p>
    <w:p w:rsidR="001A3406" w:rsidRPr="001A3406" w:rsidRDefault="001A3406" w:rsidP="001A3406">
      <w:pPr>
        <w:pStyle w:val="ConsPlusNormal"/>
        <w:ind w:firstLine="540"/>
        <w:jc w:val="both"/>
        <w:rPr>
          <w:rFonts w:ascii="Times New Roman" w:hAnsi="Times New Roman" w:cs="Times New Roman"/>
          <w:sz w:val="28"/>
          <w:szCs w:val="28"/>
          <w:lang w:val="ru-RU"/>
        </w:rPr>
      </w:pPr>
      <w:r w:rsidRPr="001A3406">
        <w:rPr>
          <w:rFonts w:ascii="Times New Roman" w:hAnsi="Times New Roman" w:cs="Times New Roman"/>
          <w:sz w:val="28"/>
          <w:szCs w:val="28"/>
          <w:lang w:val="ru-RU"/>
        </w:rPr>
        <w:t>н) решение комиссии о возможности (невозможности) заключения специального инвестиционного контракта на предложенных инвестором условиях.</w:t>
      </w:r>
    </w:p>
    <w:p w:rsidR="001A3406" w:rsidRPr="001A3406" w:rsidRDefault="001A3406" w:rsidP="001A3406">
      <w:pPr>
        <w:pStyle w:val="ConsPlusNormal"/>
        <w:ind w:firstLine="540"/>
        <w:jc w:val="both"/>
        <w:rPr>
          <w:rFonts w:ascii="Times New Roman" w:hAnsi="Times New Roman" w:cs="Times New Roman"/>
          <w:sz w:val="28"/>
          <w:szCs w:val="28"/>
          <w:lang w:val="ru-RU"/>
        </w:rPr>
      </w:pPr>
      <w:r w:rsidRPr="001A3406">
        <w:rPr>
          <w:rFonts w:ascii="Times New Roman" w:hAnsi="Times New Roman" w:cs="Times New Roman"/>
          <w:sz w:val="28"/>
          <w:szCs w:val="28"/>
          <w:lang w:val="ru-RU"/>
        </w:rPr>
        <w:t>12. Комиссия направляет заключение, содержащее решение о невозможности заключения специального инвестиционного контракта, в следующих случаях:</w:t>
      </w:r>
    </w:p>
    <w:p w:rsidR="001A3406" w:rsidRPr="001A3406" w:rsidRDefault="001A3406" w:rsidP="001A3406">
      <w:pPr>
        <w:pStyle w:val="ConsPlusNormal"/>
        <w:ind w:firstLine="540"/>
        <w:jc w:val="both"/>
        <w:rPr>
          <w:rFonts w:ascii="Times New Roman" w:hAnsi="Times New Roman" w:cs="Times New Roman"/>
          <w:sz w:val="28"/>
          <w:szCs w:val="28"/>
          <w:lang w:val="ru-RU"/>
        </w:rPr>
      </w:pPr>
      <w:r w:rsidRPr="001A3406">
        <w:rPr>
          <w:rFonts w:ascii="Times New Roman" w:hAnsi="Times New Roman" w:cs="Times New Roman"/>
          <w:sz w:val="28"/>
          <w:szCs w:val="28"/>
          <w:lang w:val="ru-RU"/>
        </w:rPr>
        <w:t xml:space="preserve">а) инвестиционный проект не соответствует целям, указанным в </w:t>
      </w:r>
      <w:hyperlink r:id="rId16" w:anchor="P32" w:history="1">
        <w:r w:rsidRPr="001A3406">
          <w:rPr>
            <w:rStyle w:val="af7"/>
            <w:rFonts w:ascii="Times New Roman" w:eastAsiaTheme="majorEastAsia" w:hAnsi="Times New Roman" w:cs="Times New Roman"/>
            <w:color w:val="auto"/>
            <w:sz w:val="28"/>
            <w:szCs w:val="28"/>
            <w:lang w:val="ru-RU"/>
          </w:rPr>
          <w:t>пункте 2</w:t>
        </w:r>
      </w:hyperlink>
      <w:r w:rsidRPr="001A3406">
        <w:rPr>
          <w:rFonts w:ascii="Times New Roman" w:hAnsi="Times New Roman" w:cs="Times New Roman"/>
          <w:sz w:val="28"/>
          <w:szCs w:val="28"/>
          <w:lang w:val="ru-RU"/>
        </w:rPr>
        <w:t xml:space="preserve"> настоящего Порядка;</w:t>
      </w:r>
    </w:p>
    <w:p w:rsidR="001A3406" w:rsidRPr="001A3406" w:rsidRDefault="001A3406" w:rsidP="001A3406">
      <w:pPr>
        <w:pStyle w:val="ConsPlusNormal"/>
        <w:ind w:firstLine="540"/>
        <w:jc w:val="both"/>
        <w:rPr>
          <w:rFonts w:ascii="Times New Roman" w:hAnsi="Times New Roman" w:cs="Times New Roman"/>
          <w:sz w:val="28"/>
          <w:szCs w:val="28"/>
          <w:lang w:val="ru-RU"/>
        </w:rPr>
      </w:pPr>
      <w:r w:rsidRPr="001A3406">
        <w:rPr>
          <w:rFonts w:ascii="Times New Roman" w:hAnsi="Times New Roman" w:cs="Times New Roman"/>
          <w:sz w:val="28"/>
          <w:szCs w:val="28"/>
          <w:lang w:val="ru-RU"/>
        </w:rPr>
        <w:t xml:space="preserve">б) представленные инвестором заявление и документы не соответствуют </w:t>
      </w:r>
      <w:hyperlink r:id="rId17" w:anchor="P36" w:history="1">
        <w:r w:rsidRPr="001A3406">
          <w:rPr>
            <w:rStyle w:val="af7"/>
            <w:rFonts w:ascii="Times New Roman" w:eastAsiaTheme="majorEastAsia" w:hAnsi="Times New Roman" w:cs="Times New Roman"/>
            <w:color w:val="auto"/>
            <w:sz w:val="28"/>
            <w:szCs w:val="28"/>
            <w:lang w:val="ru-RU"/>
          </w:rPr>
          <w:t>пунктам 4</w:t>
        </w:r>
      </w:hyperlink>
      <w:r w:rsidRPr="001A3406">
        <w:rPr>
          <w:rFonts w:ascii="Times New Roman" w:hAnsi="Times New Roman" w:cs="Times New Roman"/>
          <w:sz w:val="28"/>
          <w:szCs w:val="28"/>
          <w:lang w:val="ru-RU"/>
        </w:rPr>
        <w:t>-8 настоящего Порядка;</w:t>
      </w:r>
    </w:p>
    <w:p w:rsidR="001A3406" w:rsidRPr="001A3406" w:rsidRDefault="001A3406" w:rsidP="001A3406">
      <w:pPr>
        <w:pStyle w:val="ConsPlusNormal"/>
        <w:ind w:firstLine="540"/>
        <w:jc w:val="both"/>
        <w:rPr>
          <w:rFonts w:ascii="Times New Roman" w:hAnsi="Times New Roman" w:cs="Times New Roman"/>
          <w:sz w:val="28"/>
          <w:szCs w:val="28"/>
          <w:lang w:val="ru-RU"/>
        </w:rPr>
      </w:pPr>
      <w:r w:rsidRPr="001A3406">
        <w:rPr>
          <w:rFonts w:ascii="Times New Roman" w:hAnsi="Times New Roman" w:cs="Times New Roman"/>
          <w:sz w:val="28"/>
          <w:szCs w:val="28"/>
          <w:lang w:val="ru-RU"/>
        </w:rPr>
        <w:t>в) ни одна из указанных в заявлении инвестора мер стимулирования, предложенных в отношении инвестора и (или) привлеченного лица, не соответствует муниципальным правовым  актам.</w:t>
      </w:r>
    </w:p>
    <w:p w:rsidR="001A3406" w:rsidRPr="001A3406" w:rsidRDefault="001A3406" w:rsidP="001A3406">
      <w:pPr>
        <w:pStyle w:val="ConsPlusNormal"/>
        <w:ind w:firstLine="540"/>
        <w:jc w:val="both"/>
        <w:rPr>
          <w:rFonts w:ascii="Times New Roman" w:hAnsi="Times New Roman" w:cs="Times New Roman"/>
          <w:sz w:val="28"/>
          <w:szCs w:val="28"/>
          <w:lang w:val="ru-RU"/>
        </w:rPr>
      </w:pPr>
      <w:r w:rsidRPr="001A3406">
        <w:rPr>
          <w:rFonts w:ascii="Times New Roman" w:hAnsi="Times New Roman" w:cs="Times New Roman"/>
          <w:sz w:val="28"/>
          <w:szCs w:val="28"/>
          <w:lang w:val="ru-RU"/>
        </w:rPr>
        <w:t xml:space="preserve">14. Заключение комиссии направляется Администрацией  Погорельского </w:t>
      </w:r>
      <w:r w:rsidRPr="001A3406">
        <w:rPr>
          <w:rFonts w:ascii="Times New Roman" w:hAnsi="Times New Roman" w:cs="Times New Roman"/>
          <w:color w:val="000000"/>
          <w:sz w:val="28"/>
          <w:szCs w:val="28"/>
          <w:lang w:val="ru-RU"/>
        </w:rPr>
        <w:t>сельского поселения</w:t>
      </w:r>
      <w:r w:rsidRPr="001A3406">
        <w:rPr>
          <w:rFonts w:ascii="Times New Roman" w:hAnsi="Times New Roman" w:cs="Times New Roman"/>
          <w:sz w:val="28"/>
          <w:szCs w:val="28"/>
          <w:lang w:val="ru-RU"/>
        </w:rPr>
        <w:t xml:space="preserve"> в течение 10 рабочих дней со дня его получения лицам, участвующим в заключении специального инвестиционного контракта.</w:t>
      </w:r>
    </w:p>
    <w:p w:rsidR="001A3406" w:rsidRPr="001A3406" w:rsidRDefault="001A3406" w:rsidP="001A3406">
      <w:pPr>
        <w:pStyle w:val="ConsPlusNormal"/>
        <w:ind w:firstLine="540"/>
        <w:jc w:val="both"/>
        <w:rPr>
          <w:rFonts w:ascii="Times New Roman" w:hAnsi="Times New Roman" w:cs="Times New Roman"/>
          <w:sz w:val="28"/>
          <w:szCs w:val="28"/>
          <w:lang w:val="ru-RU"/>
        </w:rPr>
      </w:pPr>
      <w:r w:rsidRPr="001A3406">
        <w:rPr>
          <w:rFonts w:ascii="Times New Roman" w:hAnsi="Times New Roman" w:cs="Times New Roman"/>
          <w:sz w:val="28"/>
          <w:szCs w:val="28"/>
          <w:lang w:val="ru-RU"/>
        </w:rPr>
        <w:t xml:space="preserve">При этом в случае направления заключения, содержащего решение о </w:t>
      </w:r>
      <w:r w:rsidRPr="001A3406">
        <w:rPr>
          <w:rFonts w:ascii="Times New Roman" w:hAnsi="Times New Roman" w:cs="Times New Roman"/>
          <w:sz w:val="28"/>
          <w:szCs w:val="28"/>
          <w:lang w:val="ru-RU"/>
        </w:rPr>
        <w:lastRenderedPageBreak/>
        <w:t xml:space="preserve">возможности заключения специального инвестиционного контракта, одновременно с таким заключением Администрация   Погорельского </w:t>
      </w:r>
      <w:r w:rsidRPr="001A3406">
        <w:rPr>
          <w:rFonts w:ascii="Times New Roman" w:hAnsi="Times New Roman" w:cs="Times New Roman"/>
          <w:color w:val="000000"/>
          <w:sz w:val="28"/>
          <w:szCs w:val="28"/>
          <w:lang w:val="ru-RU"/>
        </w:rPr>
        <w:t>сельского поселения</w:t>
      </w:r>
      <w:r w:rsidRPr="001A3406">
        <w:rPr>
          <w:rFonts w:ascii="Times New Roman" w:hAnsi="Times New Roman" w:cs="Times New Roman"/>
          <w:sz w:val="28"/>
          <w:szCs w:val="28"/>
          <w:lang w:val="ru-RU"/>
        </w:rPr>
        <w:t xml:space="preserve"> направляет инвестору и привлеченному лицу (в случае его привлечения) проект специального инвестиционного контракта, содержащий перечень обязательств инвестора и привлеченного лица (в случае его привлечения) с учетом указанного заключения  комиссии, по форме согласно </w:t>
      </w:r>
      <w:hyperlink r:id="rId18" w:anchor="P76" w:history="1">
        <w:r w:rsidRPr="001A3406">
          <w:rPr>
            <w:rStyle w:val="af7"/>
            <w:rFonts w:ascii="Times New Roman" w:eastAsiaTheme="majorEastAsia" w:hAnsi="Times New Roman" w:cs="Times New Roman"/>
            <w:color w:val="auto"/>
            <w:sz w:val="28"/>
            <w:szCs w:val="28"/>
            <w:lang w:val="ru-RU"/>
          </w:rPr>
          <w:t>приложению</w:t>
        </w:r>
      </w:hyperlink>
      <w:r w:rsidRPr="001A3406">
        <w:rPr>
          <w:rFonts w:ascii="Times New Roman" w:hAnsi="Times New Roman" w:cs="Times New Roman"/>
          <w:sz w:val="28"/>
          <w:szCs w:val="28"/>
          <w:lang w:val="ru-RU"/>
        </w:rPr>
        <w:t xml:space="preserve"> №2  к настоящему Порядку.</w:t>
      </w:r>
    </w:p>
    <w:p w:rsidR="001A3406" w:rsidRPr="001A3406" w:rsidRDefault="001A3406" w:rsidP="001A3406">
      <w:pPr>
        <w:pStyle w:val="ConsPlusNormal"/>
        <w:ind w:firstLine="540"/>
        <w:jc w:val="both"/>
        <w:rPr>
          <w:rFonts w:ascii="Times New Roman" w:hAnsi="Times New Roman" w:cs="Times New Roman"/>
          <w:sz w:val="28"/>
          <w:szCs w:val="28"/>
          <w:lang w:val="ru-RU"/>
        </w:rPr>
      </w:pPr>
      <w:r w:rsidRPr="001A3406">
        <w:rPr>
          <w:rFonts w:ascii="Times New Roman" w:hAnsi="Times New Roman" w:cs="Times New Roman"/>
          <w:sz w:val="28"/>
          <w:szCs w:val="28"/>
          <w:lang w:val="ru-RU"/>
        </w:rPr>
        <w:t xml:space="preserve">15. Инвестор и привлеченное лицо (в случае его привлечения) в течение 10 рабочих дней со дня получения проекта специального инвестиционного контракта направляют в Администрацию  Погорельского </w:t>
      </w:r>
      <w:r w:rsidRPr="001A3406">
        <w:rPr>
          <w:rFonts w:ascii="Times New Roman" w:hAnsi="Times New Roman" w:cs="Times New Roman"/>
          <w:color w:val="000000"/>
          <w:sz w:val="28"/>
          <w:szCs w:val="28"/>
          <w:lang w:val="ru-RU"/>
        </w:rPr>
        <w:t>сельского поселения</w:t>
      </w:r>
      <w:r w:rsidRPr="001A3406">
        <w:rPr>
          <w:rFonts w:ascii="Times New Roman" w:hAnsi="Times New Roman" w:cs="Times New Roman"/>
          <w:color w:val="FF0000"/>
          <w:sz w:val="28"/>
          <w:szCs w:val="28"/>
          <w:lang w:val="ru-RU"/>
        </w:rPr>
        <w:t xml:space="preserve"> </w:t>
      </w:r>
      <w:r w:rsidRPr="001A3406">
        <w:rPr>
          <w:rFonts w:ascii="Times New Roman" w:hAnsi="Times New Roman" w:cs="Times New Roman"/>
          <w:sz w:val="28"/>
          <w:szCs w:val="28"/>
          <w:lang w:val="ru-RU"/>
        </w:rPr>
        <w:t xml:space="preserve"> подписанный специальный инвестиционный контракт, либо оформленный в письменном виде отказ инвестора или привлеченного лица (в случае его привлечения) от подписания специального инвестиционного контракта, либо протокол разногласий (по вопросам, не касающимся условий специального инвестиционного контракта, содержащихся в заключении).</w:t>
      </w:r>
    </w:p>
    <w:p w:rsidR="001A3406" w:rsidRPr="001A3406" w:rsidRDefault="001A3406" w:rsidP="001A3406">
      <w:pPr>
        <w:pStyle w:val="ConsPlusNormal"/>
        <w:ind w:firstLine="540"/>
        <w:jc w:val="both"/>
        <w:rPr>
          <w:rFonts w:ascii="Times New Roman" w:hAnsi="Times New Roman" w:cs="Times New Roman"/>
          <w:sz w:val="28"/>
          <w:szCs w:val="28"/>
          <w:lang w:val="ru-RU"/>
        </w:rPr>
      </w:pPr>
      <w:r w:rsidRPr="001A3406">
        <w:rPr>
          <w:rFonts w:ascii="Times New Roman" w:hAnsi="Times New Roman" w:cs="Times New Roman"/>
          <w:sz w:val="28"/>
          <w:szCs w:val="28"/>
          <w:lang w:val="ru-RU"/>
        </w:rPr>
        <w:t xml:space="preserve">16.  В течение 10 рабочих дней со дня получения протокола разногласий Администрация Погорельского </w:t>
      </w:r>
      <w:r w:rsidRPr="001A3406">
        <w:rPr>
          <w:rFonts w:ascii="Times New Roman" w:hAnsi="Times New Roman" w:cs="Times New Roman"/>
          <w:color w:val="000000"/>
          <w:sz w:val="28"/>
          <w:szCs w:val="28"/>
          <w:lang w:val="ru-RU"/>
        </w:rPr>
        <w:t>сельского поселения</w:t>
      </w:r>
      <w:r w:rsidRPr="001A3406">
        <w:rPr>
          <w:rFonts w:ascii="Times New Roman" w:hAnsi="Times New Roman" w:cs="Times New Roman"/>
          <w:sz w:val="28"/>
          <w:szCs w:val="28"/>
          <w:lang w:val="ru-RU"/>
        </w:rPr>
        <w:t xml:space="preserve"> проводит переговоры с инвестором или привлеченным лицом (в случае его привлечения) для урегулирования таких разногласий,  подписания специального инвестиционного контракта либо получения отказа инвестора или привлеченного лица от подписания специального инвестиционного контракта.</w:t>
      </w:r>
    </w:p>
    <w:p w:rsidR="001A3406" w:rsidRPr="001A3406" w:rsidRDefault="001A3406" w:rsidP="001A3406">
      <w:pPr>
        <w:pStyle w:val="ConsPlusNormal"/>
        <w:ind w:firstLine="540"/>
        <w:jc w:val="both"/>
        <w:rPr>
          <w:rFonts w:ascii="Times New Roman" w:hAnsi="Times New Roman" w:cs="Times New Roman"/>
          <w:sz w:val="28"/>
          <w:szCs w:val="28"/>
          <w:lang w:val="ru-RU"/>
        </w:rPr>
      </w:pPr>
      <w:r w:rsidRPr="001A3406">
        <w:rPr>
          <w:rFonts w:ascii="Times New Roman" w:hAnsi="Times New Roman" w:cs="Times New Roman"/>
          <w:sz w:val="28"/>
          <w:szCs w:val="28"/>
          <w:lang w:val="ru-RU"/>
        </w:rPr>
        <w:t xml:space="preserve">17. В случае неполучения Администрацией  Погорельского </w:t>
      </w:r>
      <w:r w:rsidRPr="001A3406">
        <w:rPr>
          <w:rFonts w:ascii="Times New Roman" w:hAnsi="Times New Roman" w:cs="Times New Roman"/>
          <w:color w:val="000000"/>
          <w:sz w:val="28"/>
          <w:szCs w:val="28"/>
          <w:lang w:val="ru-RU"/>
        </w:rPr>
        <w:t>сельского</w:t>
      </w:r>
      <w:r w:rsidRPr="001A3406">
        <w:rPr>
          <w:rFonts w:ascii="Times New Roman" w:hAnsi="Times New Roman" w:cs="Times New Roman"/>
          <w:color w:val="FF0000"/>
          <w:sz w:val="28"/>
          <w:szCs w:val="28"/>
          <w:lang w:val="ru-RU"/>
        </w:rPr>
        <w:t xml:space="preserve"> </w:t>
      </w:r>
      <w:r w:rsidRPr="001A3406">
        <w:rPr>
          <w:rFonts w:ascii="Times New Roman" w:hAnsi="Times New Roman" w:cs="Times New Roman"/>
          <w:color w:val="000000"/>
          <w:sz w:val="28"/>
          <w:szCs w:val="28"/>
          <w:lang w:val="ru-RU"/>
        </w:rPr>
        <w:t>поселения</w:t>
      </w:r>
      <w:r w:rsidRPr="001A3406">
        <w:rPr>
          <w:rFonts w:ascii="Times New Roman" w:hAnsi="Times New Roman" w:cs="Times New Roman"/>
          <w:sz w:val="28"/>
          <w:szCs w:val="28"/>
          <w:lang w:val="ru-RU"/>
        </w:rPr>
        <w:t xml:space="preserve"> в течение 20 рабочих дней со дня направления инвестору и привлеченному лицу (в случае его привлечения) заключения, содержащего решение о возможности заключения специального инвестиционного контракта, и проекта специального инвестиционного контракта, подписанного инвестором и привлеченным лицом (в случае его привлечения), специального инвестиционного контракта, или протокола разногласий, или отказа от подписания специального инвестиционного контракта инвестор или привлеченное лицо (в случае его привлечения) считается отказавшимся от подписания специального инвестиционного контракта.</w:t>
      </w:r>
    </w:p>
    <w:p w:rsidR="001A3406" w:rsidRPr="001A3406" w:rsidRDefault="001A3406" w:rsidP="001A3406">
      <w:pPr>
        <w:pStyle w:val="ConsPlusNormal"/>
        <w:ind w:firstLine="540"/>
        <w:jc w:val="both"/>
        <w:rPr>
          <w:rFonts w:ascii="Times New Roman" w:hAnsi="Times New Roman" w:cs="Times New Roman"/>
          <w:sz w:val="28"/>
          <w:szCs w:val="28"/>
          <w:lang w:val="ru-RU"/>
        </w:rPr>
      </w:pPr>
      <w:r w:rsidRPr="001A3406">
        <w:rPr>
          <w:rFonts w:ascii="Times New Roman" w:hAnsi="Times New Roman" w:cs="Times New Roman"/>
          <w:sz w:val="28"/>
          <w:szCs w:val="28"/>
          <w:lang w:val="ru-RU"/>
        </w:rPr>
        <w:t xml:space="preserve">18. В течение 10 рабочих дней со дня получения подписанного инвестором и привлеченным лицом (в случае его привлечения) специального инвестиционного контракта </w:t>
      </w:r>
      <w:r w:rsidRPr="001A3406">
        <w:rPr>
          <w:rFonts w:ascii="Times New Roman" w:hAnsi="Times New Roman" w:cs="Times New Roman"/>
          <w:color w:val="000000"/>
          <w:sz w:val="28"/>
          <w:szCs w:val="28"/>
          <w:lang w:val="ru-RU"/>
        </w:rPr>
        <w:t>Глава  муниципального  образования  Погорельское сельское поселение</w:t>
      </w:r>
      <w:r w:rsidRPr="001A3406">
        <w:rPr>
          <w:rFonts w:ascii="Times New Roman" w:hAnsi="Times New Roman" w:cs="Times New Roman"/>
          <w:color w:val="FF0000"/>
          <w:sz w:val="28"/>
          <w:szCs w:val="28"/>
          <w:lang w:val="ru-RU"/>
        </w:rPr>
        <w:t xml:space="preserve"> </w:t>
      </w:r>
      <w:r w:rsidRPr="001A3406">
        <w:rPr>
          <w:rFonts w:ascii="Times New Roman" w:hAnsi="Times New Roman" w:cs="Times New Roman"/>
          <w:sz w:val="28"/>
          <w:szCs w:val="28"/>
          <w:lang w:val="ru-RU"/>
        </w:rPr>
        <w:t>подписывает специальный инвестиционный контракт.</w:t>
      </w:r>
    </w:p>
    <w:p w:rsidR="001A3406" w:rsidRPr="001A3406" w:rsidRDefault="001A3406" w:rsidP="001A3406">
      <w:pPr>
        <w:pStyle w:val="ConsPlusNormal"/>
        <w:ind w:firstLine="540"/>
        <w:jc w:val="both"/>
        <w:rPr>
          <w:rFonts w:ascii="Times New Roman" w:hAnsi="Times New Roman" w:cs="Times New Roman"/>
          <w:sz w:val="28"/>
          <w:szCs w:val="28"/>
          <w:lang w:val="ru-RU"/>
        </w:rPr>
      </w:pPr>
      <w:r w:rsidRPr="001A3406">
        <w:rPr>
          <w:rFonts w:ascii="Times New Roman" w:hAnsi="Times New Roman" w:cs="Times New Roman"/>
          <w:sz w:val="28"/>
          <w:szCs w:val="28"/>
          <w:lang w:val="ru-RU"/>
        </w:rPr>
        <w:t xml:space="preserve">19. Экземпляры подписанного всеми участниками специального инвестиционного контракта передаются Администрацией  Погорельского </w:t>
      </w:r>
      <w:r w:rsidRPr="001A3406">
        <w:rPr>
          <w:rFonts w:ascii="Times New Roman" w:hAnsi="Times New Roman" w:cs="Times New Roman"/>
          <w:color w:val="000000"/>
          <w:sz w:val="28"/>
          <w:szCs w:val="28"/>
          <w:lang w:val="ru-RU"/>
        </w:rPr>
        <w:t>сельского поселения</w:t>
      </w:r>
      <w:r w:rsidRPr="001A3406">
        <w:rPr>
          <w:rFonts w:ascii="Times New Roman" w:hAnsi="Times New Roman" w:cs="Times New Roman"/>
          <w:sz w:val="28"/>
          <w:szCs w:val="28"/>
          <w:lang w:val="ru-RU"/>
        </w:rPr>
        <w:t xml:space="preserve"> указанным участникам специального инвестиционного контракта.</w:t>
      </w:r>
    </w:p>
    <w:p w:rsidR="001A3406" w:rsidRPr="001A3406" w:rsidRDefault="001A3406" w:rsidP="001A3406">
      <w:pPr>
        <w:pStyle w:val="ConsPlusNormal"/>
        <w:ind w:firstLine="540"/>
        <w:jc w:val="both"/>
        <w:rPr>
          <w:rFonts w:ascii="Times New Roman" w:hAnsi="Times New Roman" w:cs="Times New Roman"/>
          <w:sz w:val="28"/>
          <w:szCs w:val="28"/>
          <w:lang w:val="ru-RU"/>
        </w:rPr>
      </w:pPr>
    </w:p>
    <w:p w:rsidR="001A3406" w:rsidRPr="001A3406" w:rsidRDefault="001A3406" w:rsidP="001A3406">
      <w:pPr>
        <w:pStyle w:val="ConsPlusNormal"/>
        <w:jc w:val="right"/>
        <w:rPr>
          <w:rFonts w:ascii="Times New Roman" w:hAnsi="Times New Roman" w:cs="Times New Roman"/>
          <w:sz w:val="28"/>
          <w:szCs w:val="28"/>
          <w:lang w:val="ru-RU"/>
        </w:rPr>
      </w:pPr>
      <w:r w:rsidRPr="001A3406">
        <w:rPr>
          <w:rFonts w:ascii="Times New Roman" w:hAnsi="Times New Roman" w:cs="Times New Roman"/>
          <w:sz w:val="28"/>
          <w:szCs w:val="28"/>
          <w:lang w:val="ru-RU"/>
        </w:rPr>
        <w:t xml:space="preserve">                                        </w:t>
      </w:r>
    </w:p>
    <w:p w:rsidR="001A3406" w:rsidRPr="001A3406" w:rsidRDefault="001A3406" w:rsidP="001A3406">
      <w:pPr>
        <w:pStyle w:val="ConsPlusNormal"/>
        <w:jc w:val="right"/>
        <w:rPr>
          <w:rFonts w:ascii="Times New Roman" w:hAnsi="Times New Roman" w:cs="Times New Roman"/>
          <w:sz w:val="28"/>
          <w:szCs w:val="28"/>
          <w:lang w:val="ru-RU"/>
        </w:rPr>
      </w:pPr>
    </w:p>
    <w:p w:rsidR="001A3406" w:rsidRPr="001A3406" w:rsidRDefault="001A3406" w:rsidP="001A3406">
      <w:pPr>
        <w:pStyle w:val="ConsPlusNormal"/>
        <w:jc w:val="right"/>
        <w:rPr>
          <w:rFonts w:ascii="Times New Roman" w:hAnsi="Times New Roman" w:cs="Times New Roman"/>
          <w:sz w:val="28"/>
          <w:szCs w:val="28"/>
          <w:lang w:val="ru-RU"/>
        </w:rPr>
      </w:pPr>
    </w:p>
    <w:p w:rsidR="001A3406" w:rsidRPr="001A3406" w:rsidRDefault="001A3406" w:rsidP="001A3406">
      <w:pPr>
        <w:pStyle w:val="ConsPlusNormal"/>
        <w:jc w:val="right"/>
        <w:rPr>
          <w:rFonts w:ascii="Times New Roman" w:hAnsi="Times New Roman" w:cs="Times New Roman"/>
          <w:sz w:val="28"/>
          <w:szCs w:val="28"/>
          <w:lang w:val="ru-RU"/>
        </w:rPr>
      </w:pPr>
    </w:p>
    <w:p w:rsidR="001A3406" w:rsidRPr="001A3406" w:rsidRDefault="001A3406" w:rsidP="001A3406">
      <w:pPr>
        <w:pStyle w:val="ConsPlusNormal"/>
        <w:jc w:val="right"/>
        <w:rPr>
          <w:rFonts w:ascii="Times New Roman" w:hAnsi="Times New Roman" w:cs="Times New Roman"/>
          <w:sz w:val="28"/>
          <w:szCs w:val="28"/>
          <w:lang w:val="ru-RU"/>
        </w:rPr>
      </w:pPr>
    </w:p>
    <w:p w:rsidR="001A3406" w:rsidRPr="001A3406" w:rsidRDefault="001A3406" w:rsidP="001A3406">
      <w:pPr>
        <w:pStyle w:val="ConsPlusNormal"/>
        <w:jc w:val="right"/>
        <w:rPr>
          <w:rFonts w:ascii="Times New Roman" w:hAnsi="Times New Roman" w:cs="Times New Roman"/>
          <w:sz w:val="28"/>
          <w:szCs w:val="28"/>
          <w:lang w:val="ru-RU"/>
        </w:rPr>
      </w:pPr>
    </w:p>
    <w:p w:rsidR="0056456E" w:rsidRDefault="0056456E" w:rsidP="0056456E">
      <w:pPr>
        <w:pStyle w:val="af0"/>
        <w:rPr>
          <w:rFonts w:ascii="Times New Roman" w:hAnsi="Times New Roman" w:cs="Times New Roman"/>
          <w:b/>
          <w:sz w:val="28"/>
          <w:szCs w:val="28"/>
          <w:lang w:val="ru-RU"/>
        </w:rPr>
      </w:pPr>
      <w:r w:rsidRPr="0056456E">
        <w:rPr>
          <w:rFonts w:ascii="Times New Roman" w:hAnsi="Times New Roman" w:cs="Times New Roman"/>
          <w:b/>
          <w:sz w:val="28"/>
          <w:szCs w:val="28"/>
          <w:lang w:val="ru-RU"/>
        </w:rPr>
        <w:t>АДМИНИСТРАЦИЯ  ПОГОРЕЛЬСКОГО  СЕЛЬСКОГО ПОСЕЛЕНИЯ</w:t>
      </w:r>
    </w:p>
    <w:p w:rsidR="0056456E" w:rsidRPr="0056456E" w:rsidRDefault="0056456E" w:rsidP="0056456E">
      <w:pPr>
        <w:pStyle w:val="af0"/>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r w:rsidRPr="0056456E">
        <w:rPr>
          <w:rFonts w:ascii="Times New Roman" w:hAnsi="Times New Roman" w:cs="Times New Roman"/>
          <w:b/>
          <w:sz w:val="28"/>
          <w:szCs w:val="28"/>
          <w:lang w:val="ru-RU"/>
        </w:rPr>
        <w:t xml:space="preserve">ПОСТАНОВЛЕНИЕ                </w:t>
      </w:r>
    </w:p>
    <w:p w:rsidR="0056456E" w:rsidRPr="0056456E" w:rsidRDefault="0056456E" w:rsidP="0056456E">
      <w:pPr>
        <w:rPr>
          <w:rFonts w:ascii="Times New Roman" w:hAnsi="Times New Roman" w:cs="Times New Roman"/>
          <w:sz w:val="28"/>
          <w:u w:val="single"/>
          <w:lang w:val="ru-RU"/>
        </w:rPr>
      </w:pPr>
      <w:r w:rsidRPr="0056456E">
        <w:rPr>
          <w:rFonts w:ascii="Times New Roman" w:hAnsi="Times New Roman" w:cs="Times New Roman"/>
          <w:sz w:val="28"/>
          <w:lang w:val="ru-RU"/>
        </w:rPr>
        <w:t>от   19.07.2016   №  62</w:t>
      </w:r>
    </w:p>
    <w:p w:rsidR="0056456E" w:rsidRPr="0056456E" w:rsidRDefault="0056456E" w:rsidP="0056456E">
      <w:pPr>
        <w:rPr>
          <w:rFonts w:ascii="Times New Roman" w:hAnsi="Times New Roman" w:cs="Times New Roman"/>
          <w:sz w:val="28"/>
          <w:szCs w:val="20"/>
          <w:lang w:val="ru-RU"/>
        </w:rPr>
      </w:pPr>
      <w:r w:rsidRPr="0056456E">
        <w:rPr>
          <w:rFonts w:ascii="Times New Roman" w:hAnsi="Times New Roman" w:cs="Times New Roman"/>
          <w:sz w:val="28"/>
          <w:szCs w:val="20"/>
          <w:lang w:val="ru-RU"/>
        </w:rPr>
        <w:t xml:space="preserve">        </w:t>
      </w:r>
      <w:r w:rsidR="00E00A27" w:rsidRPr="00E00A27">
        <w:rPr>
          <w:rFonts w:ascii="Times New Roman" w:hAnsi="Times New Roman" w:cs="Times New Roman"/>
          <w:sz w:val="24"/>
          <w:szCs w:val="24"/>
        </w:rPr>
        <w:pict>
          <v:shapetype id="_x0000_t202" coordsize="21600,21600" o:spt="202" path="m,l,21600r21600,l21600,xe">
            <v:stroke joinstyle="miter"/>
            <v:path gradientshapeok="t" o:connecttype="rect"/>
          </v:shapetype>
          <v:shape id="Поле 1" o:spid="_x0000_s1027" type="#_x0000_t202" style="position:absolute;margin-left:-2.7pt;margin-top:6.55pt;width:261.75pt;height:244.5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" strokecolor="white">
            <v:textbox>
              <w:txbxContent>
                <w:p w:rsidR="0056456E" w:rsidRPr="0056456E" w:rsidRDefault="0056456E" w:rsidP="0056456E">
                  <w:pPr>
                    <w:jc w:val="both"/>
                    <w:rPr>
                      <w:lang w:val="ru-RU"/>
                    </w:rPr>
                  </w:pPr>
                  <w:r w:rsidRPr="0056456E">
                    <w:rPr>
                      <w:rFonts w:ascii="Times New Roman" w:hAnsi="Times New Roman" w:cs="Times New Roman"/>
                      <w:sz w:val="28"/>
                      <w:lang w:val="ru-RU"/>
                    </w:rPr>
                    <w:t xml:space="preserve">О внесении изменений в административный регламент   </w:t>
                  </w:r>
                  <w:r w:rsidRPr="0056456E">
                    <w:rPr>
                      <w:rFonts w:ascii="Times New Roman" w:hAnsi="Times New Roman" w:cs="Times New Roman"/>
                      <w:bCs/>
                      <w:sz w:val="28"/>
                      <w:szCs w:val="28"/>
                      <w:lang w:val="ru-RU"/>
                    </w:rPr>
                    <w:t>Администрации Погорельского сельского поселения  по  исполнению муниципальной функции</w:t>
                  </w:r>
                  <w:r w:rsidRPr="0056456E">
                    <w:rPr>
                      <w:rFonts w:ascii="Times New Roman" w:hAnsi="Times New Roman" w:cs="Times New Roman"/>
                      <w:sz w:val="28"/>
                      <w:szCs w:val="28"/>
                      <w:lang w:val="ru-RU" w:eastAsia="ar-SA"/>
                    </w:rPr>
                    <w:t xml:space="preserve"> «Муниципальный контроль за  обеспечением сохранности автомобильных дорог местного значения муниципального  образования Погорельское сельское  поселение», утвержденного  постановлением Администрации муниципального</w:t>
                  </w:r>
                  <w:r w:rsidRPr="0056456E">
                    <w:rPr>
                      <w:sz w:val="28"/>
                      <w:szCs w:val="28"/>
                      <w:lang w:val="ru-RU" w:eastAsia="ar-SA"/>
                    </w:rPr>
                    <w:t xml:space="preserve"> образования Погорельского сельского поселения от    24.03.2014 № 11.</w:t>
                  </w:r>
                </w:p>
              </w:txbxContent>
            </v:textbox>
          </v:shape>
        </w:pict>
      </w:r>
    </w:p>
    <w:p w:rsidR="0056456E" w:rsidRPr="0056456E" w:rsidRDefault="0056456E" w:rsidP="0056456E">
      <w:pPr>
        <w:rPr>
          <w:rFonts w:ascii="Times New Roman" w:hAnsi="Times New Roman" w:cs="Times New Roman"/>
          <w:sz w:val="28"/>
          <w:lang w:val="ru-RU"/>
        </w:rPr>
      </w:pPr>
    </w:p>
    <w:p w:rsidR="0056456E" w:rsidRPr="0056456E" w:rsidRDefault="0056456E" w:rsidP="0056456E">
      <w:pPr>
        <w:rPr>
          <w:rFonts w:ascii="Times New Roman" w:hAnsi="Times New Roman" w:cs="Times New Roman"/>
          <w:sz w:val="28"/>
          <w:lang w:val="ru-RU"/>
        </w:rPr>
      </w:pPr>
    </w:p>
    <w:p w:rsidR="0056456E" w:rsidRPr="0056456E" w:rsidRDefault="0056456E" w:rsidP="0056456E">
      <w:pPr>
        <w:rPr>
          <w:rFonts w:ascii="Times New Roman" w:hAnsi="Times New Roman" w:cs="Times New Roman"/>
          <w:sz w:val="28"/>
          <w:lang w:val="ru-RU"/>
        </w:rPr>
      </w:pPr>
    </w:p>
    <w:p w:rsidR="0056456E" w:rsidRPr="0056456E" w:rsidRDefault="0056456E" w:rsidP="0056456E">
      <w:pPr>
        <w:tabs>
          <w:tab w:val="left" w:pos="8460"/>
        </w:tabs>
        <w:ind w:right="282"/>
        <w:rPr>
          <w:rFonts w:ascii="Times New Roman" w:hAnsi="Times New Roman" w:cs="Times New Roman"/>
          <w:sz w:val="28"/>
          <w:lang w:val="ru-RU"/>
        </w:rPr>
      </w:pPr>
      <w:r w:rsidRPr="0056456E">
        <w:rPr>
          <w:rFonts w:ascii="Times New Roman" w:hAnsi="Times New Roman" w:cs="Times New Roman"/>
          <w:sz w:val="28"/>
          <w:lang w:val="ru-RU"/>
        </w:rPr>
        <w:tab/>
      </w:r>
    </w:p>
    <w:p w:rsidR="0056456E" w:rsidRPr="0056456E" w:rsidRDefault="0056456E" w:rsidP="0056456E">
      <w:pPr>
        <w:rPr>
          <w:rFonts w:ascii="Times New Roman" w:hAnsi="Times New Roman" w:cs="Times New Roman"/>
          <w:sz w:val="28"/>
          <w:lang w:val="ru-RU"/>
        </w:rPr>
      </w:pPr>
    </w:p>
    <w:p w:rsidR="0056456E" w:rsidRPr="0056456E" w:rsidRDefault="0056456E" w:rsidP="0056456E">
      <w:pPr>
        <w:ind w:firstLine="708"/>
        <w:jc w:val="both"/>
        <w:rPr>
          <w:rFonts w:ascii="Times New Roman" w:hAnsi="Times New Roman" w:cs="Times New Roman"/>
          <w:sz w:val="28"/>
          <w:lang w:val="ru-RU"/>
        </w:rPr>
      </w:pPr>
    </w:p>
    <w:p w:rsidR="0056456E" w:rsidRPr="0056456E" w:rsidRDefault="0056456E" w:rsidP="0056456E">
      <w:pPr>
        <w:ind w:firstLine="708"/>
        <w:jc w:val="both"/>
        <w:rPr>
          <w:rFonts w:ascii="Times New Roman" w:hAnsi="Times New Roman" w:cs="Times New Roman"/>
          <w:sz w:val="28"/>
          <w:lang w:val="ru-RU"/>
        </w:rPr>
      </w:pPr>
    </w:p>
    <w:p w:rsidR="0056456E" w:rsidRPr="0056456E" w:rsidRDefault="0056456E" w:rsidP="0056456E">
      <w:pPr>
        <w:jc w:val="both"/>
        <w:rPr>
          <w:rFonts w:ascii="Times New Roman" w:hAnsi="Times New Roman" w:cs="Times New Roman"/>
          <w:sz w:val="28"/>
          <w:lang w:val="ru-RU"/>
        </w:rPr>
      </w:pPr>
      <w:r w:rsidRPr="0056456E">
        <w:rPr>
          <w:rFonts w:ascii="Times New Roman" w:hAnsi="Times New Roman" w:cs="Times New Roman"/>
          <w:sz w:val="28"/>
          <w:lang w:val="ru-RU"/>
        </w:rPr>
        <w:t xml:space="preserve"> </w:t>
      </w:r>
    </w:p>
    <w:p w:rsidR="0056456E" w:rsidRPr="0056456E" w:rsidRDefault="0056456E" w:rsidP="0056456E">
      <w:pPr>
        <w:jc w:val="both"/>
        <w:rPr>
          <w:rFonts w:ascii="Times New Roman" w:hAnsi="Times New Roman" w:cs="Times New Roman"/>
          <w:sz w:val="28"/>
          <w:lang w:val="ru-RU"/>
        </w:rPr>
      </w:pPr>
      <w:r w:rsidRPr="0056456E">
        <w:rPr>
          <w:rFonts w:ascii="Times New Roman" w:hAnsi="Times New Roman" w:cs="Times New Roman"/>
          <w:sz w:val="28"/>
          <w:lang w:val="ru-RU"/>
        </w:rPr>
        <w:t xml:space="preserve">   </w:t>
      </w:r>
    </w:p>
    <w:p w:rsidR="0056456E" w:rsidRPr="0056456E" w:rsidRDefault="0056456E" w:rsidP="0056456E">
      <w:pPr>
        <w:jc w:val="both"/>
        <w:rPr>
          <w:rFonts w:ascii="Times New Roman" w:hAnsi="Times New Roman" w:cs="Times New Roman"/>
          <w:sz w:val="28"/>
          <w:lang w:val="ru-RU"/>
        </w:rPr>
      </w:pPr>
      <w:r w:rsidRPr="0056456E">
        <w:rPr>
          <w:rFonts w:ascii="Times New Roman" w:hAnsi="Times New Roman" w:cs="Times New Roman"/>
          <w:sz w:val="28"/>
          <w:lang w:val="ru-RU"/>
        </w:rPr>
        <w:t xml:space="preserve">      В соответствии  со ст. 5 Федерального Закона от 13.07.2015 г.  №263 -ФЗ «О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 частями 4 и 5 ст. 16 Федерального закона от 26 декабря 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Устава муниципального образования Погорельское сельское поселение,</w:t>
      </w:r>
    </w:p>
    <w:p w:rsidR="0056456E" w:rsidRPr="0056456E" w:rsidRDefault="0056456E" w:rsidP="0056456E">
      <w:pPr>
        <w:jc w:val="both"/>
        <w:rPr>
          <w:rFonts w:ascii="Times New Roman" w:hAnsi="Times New Roman" w:cs="Times New Roman"/>
          <w:sz w:val="28"/>
          <w:lang w:val="ru-RU"/>
        </w:rPr>
      </w:pPr>
      <w:r w:rsidRPr="0056456E">
        <w:rPr>
          <w:rFonts w:ascii="Times New Roman" w:hAnsi="Times New Roman" w:cs="Times New Roman"/>
          <w:sz w:val="28"/>
          <w:lang w:val="ru-RU"/>
        </w:rPr>
        <w:t>Администрация  Погорельского  сельского  поселения</w:t>
      </w:r>
    </w:p>
    <w:p w:rsidR="0056456E" w:rsidRPr="0056456E" w:rsidRDefault="0056456E" w:rsidP="0056456E">
      <w:pPr>
        <w:jc w:val="both"/>
        <w:rPr>
          <w:rFonts w:ascii="Times New Roman" w:hAnsi="Times New Roman" w:cs="Times New Roman"/>
          <w:sz w:val="28"/>
          <w:lang w:val="ru-RU"/>
        </w:rPr>
      </w:pPr>
      <w:r w:rsidRPr="0056456E">
        <w:rPr>
          <w:rFonts w:ascii="Times New Roman" w:hAnsi="Times New Roman" w:cs="Times New Roman"/>
          <w:sz w:val="28"/>
          <w:lang w:val="ru-RU"/>
        </w:rPr>
        <w:t>ПОСТАНОВЛЯЕТ:</w:t>
      </w:r>
    </w:p>
    <w:p w:rsidR="0056456E" w:rsidRPr="0056456E" w:rsidRDefault="0056456E" w:rsidP="0056456E">
      <w:pPr>
        <w:pStyle w:val="af9"/>
        <w:numPr>
          <w:ilvl w:val="0"/>
          <w:numId w:val="11"/>
        </w:numPr>
        <w:spacing w:after="0" w:line="240" w:lineRule="auto"/>
        <w:jc w:val="both"/>
        <w:rPr>
          <w:rFonts w:ascii="Times New Roman" w:hAnsi="Times New Roman" w:cs="Times New Roman"/>
          <w:bCs/>
          <w:sz w:val="28"/>
          <w:szCs w:val="28"/>
          <w:lang w:val="ru-RU"/>
        </w:rPr>
      </w:pPr>
      <w:r w:rsidRPr="0056456E">
        <w:rPr>
          <w:rFonts w:ascii="Times New Roman" w:hAnsi="Times New Roman" w:cs="Times New Roman"/>
          <w:sz w:val="28"/>
          <w:lang w:val="ru-RU"/>
        </w:rPr>
        <w:t xml:space="preserve">Внести в административный регламент  </w:t>
      </w:r>
      <w:r w:rsidRPr="0056456E">
        <w:rPr>
          <w:rFonts w:ascii="Times New Roman" w:hAnsi="Times New Roman" w:cs="Times New Roman"/>
          <w:bCs/>
          <w:sz w:val="28"/>
          <w:szCs w:val="28"/>
          <w:lang w:val="ru-RU"/>
        </w:rPr>
        <w:t>Администрации Погорельского сельского поселения</w:t>
      </w:r>
      <w:r w:rsidRPr="0056456E">
        <w:rPr>
          <w:rFonts w:ascii="Times New Roman" w:hAnsi="Times New Roman" w:cs="Times New Roman"/>
          <w:sz w:val="28"/>
          <w:szCs w:val="28"/>
          <w:lang w:val="ru-RU"/>
        </w:rPr>
        <w:t xml:space="preserve">  по   исполнению </w:t>
      </w:r>
      <w:r w:rsidRPr="0056456E">
        <w:rPr>
          <w:rFonts w:ascii="Times New Roman" w:hAnsi="Times New Roman" w:cs="Times New Roman"/>
          <w:bCs/>
          <w:sz w:val="28"/>
          <w:szCs w:val="28"/>
          <w:lang w:val="ru-RU"/>
        </w:rPr>
        <w:t xml:space="preserve">муниципальной функции «Муниципальный контроль за  обеспечением сохранности автомобильных дорог местного значения муниципального  образования Погорельское сельское  поселение», утвержденного  постановлением Администрации </w:t>
      </w:r>
      <w:r w:rsidRPr="0056456E">
        <w:rPr>
          <w:rFonts w:ascii="Times New Roman" w:hAnsi="Times New Roman" w:cs="Times New Roman"/>
          <w:bCs/>
          <w:sz w:val="28"/>
          <w:szCs w:val="28"/>
          <w:lang w:val="ru-RU"/>
        </w:rPr>
        <w:lastRenderedPageBreak/>
        <w:t>муниципального образования Погорельского сельского поселения от 24.03.2014 № 11,  следующие изменения:</w:t>
      </w:r>
    </w:p>
    <w:p w:rsidR="0056456E" w:rsidRPr="0056456E" w:rsidRDefault="0056456E" w:rsidP="0056456E">
      <w:pPr>
        <w:pStyle w:val="af9"/>
        <w:numPr>
          <w:ilvl w:val="0"/>
          <w:numId w:val="12"/>
        </w:numPr>
        <w:spacing w:after="0" w:line="240" w:lineRule="auto"/>
        <w:jc w:val="both"/>
        <w:rPr>
          <w:rFonts w:ascii="Times New Roman" w:hAnsi="Times New Roman" w:cs="Times New Roman"/>
          <w:iCs/>
          <w:sz w:val="28"/>
          <w:szCs w:val="28"/>
          <w:lang w:val="ru-RU" w:eastAsia="ar-SA"/>
        </w:rPr>
      </w:pPr>
      <w:r w:rsidRPr="0056456E">
        <w:rPr>
          <w:rFonts w:ascii="Times New Roman" w:hAnsi="Times New Roman" w:cs="Times New Roman"/>
          <w:b/>
          <w:iCs/>
          <w:sz w:val="28"/>
          <w:szCs w:val="28"/>
          <w:lang w:val="ru-RU" w:eastAsia="ar-SA"/>
        </w:rPr>
        <w:t>пункт 2.4.3</w:t>
      </w:r>
      <w:r w:rsidRPr="0056456E">
        <w:rPr>
          <w:rFonts w:ascii="Times New Roman" w:hAnsi="Times New Roman" w:cs="Times New Roman"/>
          <w:iCs/>
          <w:sz w:val="28"/>
          <w:szCs w:val="28"/>
          <w:lang w:val="ru-RU" w:eastAsia="ar-SA"/>
        </w:rPr>
        <w:t>. изложить в следующей редакции:</w:t>
      </w:r>
    </w:p>
    <w:p w:rsidR="0056456E" w:rsidRPr="0056456E" w:rsidRDefault="0056456E" w:rsidP="0056456E">
      <w:pPr>
        <w:ind w:left="708"/>
        <w:jc w:val="both"/>
        <w:rPr>
          <w:rFonts w:ascii="Times New Roman" w:hAnsi="Times New Roman" w:cs="Times New Roman"/>
          <w:iCs/>
          <w:sz w:val="28"/>
          <w:szCs w:val="28"/>
          <w:lang w:val="ru-RU" w:eastAsia="ar-SA"/>
        </w:rPr>
      </w:pPr>
      <w:r w:rsidRPr="0056456E">
        <w:rPr>
          <w:rFonts w:ascii="Times New Roman" w:hAnsi="Times New Roman" w:cs="Times New Roman"/>
          <w:iCs/>
          <w:sz w:val="28"/>
          <w:szCs w:val="28"/>
          <w:lang w:val="ru-RU" w:eastAsia="ar-SA"/>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56456E" w:rsidRPr="0056456E" w:rsidRDefault="0056456E" w:rsidP="0056456E">
      <w:pPr>
        <w:pStyle w:val="af9"/>
        <w:numPr>
          <w:ilvl w:val="0"/>
          <w:numId w:val="12"/>
        </w:numPr>
        <w:spacing w:after="0" w:line="240" w:lineRule="auto"/>
        <w:jc w:val="both"/>
        <w:rPr>
          <w:rFonts w:ascii="Times New Roman" w:hAnsi="Times New Roman" w:cs="Times New Roman"/>
          <w:iCs/>
          <w:sz w:val="28"/>
          <w:szCs w:val="28"/>
          <w:lang w:val="ru-RU" w:eastAsia="ar-SA"/>
        </w:rPr>
      </w:pPr>
      <w:r w:rsidRPr="0056456E">
        <w:rPr>
          <w:rFonts w:ascii="Times New Roman" w:hAnsi="Times New Roman" w:cs="Times New Roman"/>
          <w:b/>
          <w:iCs/>
          <w:sz w:val="28"/>
          <w:szCs w:val="28"/>
          <w:lang w:val="ru-RU" w:eastAsia="ar-SA"/>
        </w:rPr>
        <w:t>пункт 3.5.1</w:t>
      </w:r>
      <w:r w:rsidRPr="0056456E">
        <w:rPr>
          <w:rFonts w:ascii="Times New Roman" w:hAnsi="Times New Roman" w:cs="Times New Roman"/>
          <w:iCs/>
          <w:sz w:val="28"/>
          <w:szCs w:val="28"/>
          <w:lang w:val="ru-RU" w:eastAsia="ar-SA"/>
        </w:rPr>
        <w:t>. изложить в следующей редакции:</w:t>
      </w:r>
    </w:p>
    <w:p w:rsidR="0056456E" w:rsidRPr="0056456E" w:rsidRDefault="0056456E" w:rsidP="0056456E">
      <w:pPr>
        <w:pStyle w:val="af9"/>
        <w:jc w:val="both"/>
        <w:rPr>
          <w:rFonts w:ascii="Times New Roman" w:hAnsi="Times New Roman" w:cs="Times New Roman"/>
          <w:iCs/>
          <w:sz w:val="28"/>
          <w:szCs w:val="28"/>
          <w:lang w:val="ru-RU" w:eastAsia="ar-SA"/>
        </w:rPr>
      </w:pPr>
      <w:r w:rsidRPr="0056456E">
        <w:rPr>
          <w:rFonts w:ascii="Times New Roman" w:hAnsi="Times New Roman" w:cs="Times New Roman"/>
          <w:iCs/>
          <w:sz w:val="28"/>
          <w:szCs w:val="28"/>
          <w:lang w:val="ru-RU" w:eastAsia="ar-SA"/>
        </w:rPr>
        <w:t xml:space="preserve">            «По результатам проверки при осуществлении муниципального контроля Комиссией, осуществляющей муниципальный контроль за обеспечением сохранности автомобильных дорог местного значения, составляется акт проверки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в отказе об ознакомлении с актом проверки. </w:t>
      </w:r>
    </w:p>
    <w:p w:rsidR="0056456E" w:rsidRPr="0056456E" w:rsidRDefault="0056456E" w:rsidP="0056456E">
      <w:pPr>
        <w:pStyle w:val="af9"/>
        <w:jc w:val="both"/>
        <w:rPr>
          <w:rFonts w:ascii="Times New Roman" w:hAnsi="Times New Roman" w:cs="Times New Roman"/>
          <w:iCs/>
          <w:sz w:val="28"/>
          <w:szCs w:val="28"/>
          <w:lang w:val="ru-RU" w:eastAsia="ar-SA"/>
        </w:rPr>
      </w:pPr>
      <w:r w:rsidRPr="0056456E">
        <w:rPr>
          <w:rFonts w:ascii="Times New Roman" w:hAnsi="Times New Roman" w:cs="Times New Roman"/>
          <w:iCs/>
          <w:sz w:val="28"/>
          <w:szCs w:val="28"/>
          <w:lang w:val="ru-RU" w:eastAsia="ar-SA"/>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6456E" w:rsidRPr="0056456E" w:rsidRDefault="0056456E" w:rsidP="0056456E">
      <w:pPr>
        <w:pStyle w:val="af9"/>
        <w:jc w:val="both"/>
        <w:rPr>
          <w:rFonts w:ascii="Times New Roman" w:hAnsi="Times New Roman" w:cs="Times New Roman"/>
          <w:iCs/>
          <w:sz w:val="28"/>
          <w:szCs w:val="28"/>
          <w:lang w:val="ru-RU" w:eastAsia="ar-SA"/>
        </w:rPr>
      </w:pPr>
      <w:r w:rsidRPr="0056456E">
        <w:rPr>
          <w:rFonts w:ascii="Times New Roman" w:hAnsi="Times New Roman" w:cs="Times New Roman"/>
          <w:iCs/>
          <w:sz w:val="28"/>
          <w:szCs w:val="28"/>
          <w:lang w:val="ru-RU" w:eastAsia="ar-SA"/>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w:t>
      </w:r>
      <w:r w:rsidRPr="0056456E">
        <w:rPr>
          <w:rFonts w:ascii="Times New Roman" w:hAnsi="Times New Roman" w:cs="Times New Roman"/>
          <w:iCs/>
          <w:sz w:val="28"/>
          <w:szCs w:val="28"/>
          <w:lang w:val="ru-RU" w:eastAsia="ar-SA"/>
        </w:rPr>
        <w:lastRenderedPageBreak/>
        <w:t xml:space="preserve">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w:t>
      </w:r>
      <w:bookmarkStart w:id="7" w:name="_GoBack"/>
      <w:bookmarkEnd w:id="7"/>
      <w:r w:rsidRPr="0056456E">
        <w:rPr>
          <w:rFonts w:ascii="Times New Roman" w:hAnsi="Times New Roman" w:cs="Times New Roman"/>
          <w:iCs/>
          <w:sz w:val="28"/>
          <w:szCs w:val="28"/>
          <w:lang w:val="ru-RU" w:eastAsia="ar-SA"/>
        </w:rPr>
        <w:t>При этом уведомление о вручении и (или) иное подтверждение получения указанного документа приобщаются к экземпляру акта проверки, хранящемуся в Администрации.»</w:t>
      </w:r>
    </w:p>
    <w:p w:rsidR="0056456E" w:rsidRPr="0056456E" w:rsidRDefault="0056456E" w:rsidP="0056456E">
      <w:pPr>
        <w:jc w:val="both"/>
        <w:rPr>
          <w:rFonts w:ascii="Times New Roman" w:hAnsi="Times New Roman" w:cs="Times New Roman"/>
          <w:iCs/>
          <w:sz w:val="28"/>
          <w:szCs w:val="28"/>
          <w:lang w:val="ru-RU" w:eastAsia="ar-SA"/>
        </w:rPr>
      </w:pPr>
      <w:r w:rsidRPr="0056456E">
        <w:rPr>
          <w:rFonts w:ascii="Times New Roman" w:hAnsi="Times New Roman" w:cs="Times New Roman"/>
          <w:iCs/>
          <w:sz w:val="28"/>
          <w:szCs w:val="28"/>
          <w:lang w:val="ru-RU" w:eastAsia="ar-SA"/>
        </w:rPr>
        <w:t xml:space="preserve">          3) </w:t>
      </w:r>
      <w:r w:rsidRPr="0056456E">
        <w:rPr>
          <w:rFonts w:ascii="Times New Roman" w:hAnsi="Times New Roman" w:cs="Times New Roman"/>
          <w:b/>
          <w:iCs/>
          <w:sz w:val="28"/>
          <w:szCs w:val="28"/>
          <w:lang w:val="ru-RU" w:eastAsia="ar-SA"/>
        </w:rPr>
        <w:t>пункт 3.6.4</w:t>
      </w:r>
      <w:r w:rsidRPr="0056456E">
        <w:rPr>
          <w:rFonts w:ascii="Times New Roman" w:hAnsi="Times New Roman" w:cs="Times New Roman"/>
          <w:iCs/>
          <w:sz w:val="28"/>
          <w:szCs w:val="28"/>
          <w:lang w:val="ru-RU" w:eastAsia="ar-SA"/>
        </w:rPr>
        <w:t xml:space="preserve"> изложить в следующей редакции: </w:t>
      </w:r>
    </w:p>
    <w:p w:rsidR="0056456E" w:rsidRPr="0056456E" w:rsidRDefault="0056456E" w:rsidP="0056456E">
      <w:pPr>
        <w:jc w:val="both"/>
        <w:rPr>
          <w:rFonts w:ascii="Times New Roman" w:hAnsi="Times New Roman" w:cs="Times New Roman"/>
          <w:iCs/>
          <w:sz w:val="28"/>
          <w:szCs w:val="28"/>
          <w:lang w:val="ru-RU" w:eastAsia="ar-SA"/>
        </w:rPr>
      </w:pPr>
      <w:r w:rsidRPr="0056456E">
        <w:rPr>
          <w:rFonts w:ascii="Times New Roman" w:hAnsi="Times New Roman" w:cs="Times New Roman"/>
          <w:iCs/>
          <w:sz w:val="28"/>
          <w:szCs w:val="28"/>
          <w:lang w:val="ru-RU" w:eastAsia="ar-SA"/>
        </w:rPr>
        <w:t xml:space="preserve">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6456E" w:rsidRDefault="0056456E" w:rsidP="0056456E">
      <w:pPr>
        <w:jc w:val="both"/>
        <w:rPr>
          <w:rFonts w:ascii="Times New Roman" w:hAnsi="Times New Roman" w:cs="Times New Roman"/>
          <w:sz w:val="28"/>
          <w:lang w:val="ru-RU"/>
        </w:rPr>
      </w:pPr>
      <w:r w:rsidRPr="0056456E">
        <w:rPr>
          <w:rFonts w:ascii="Times New Roman" w:hAnsi="Times New Roman" w:cs="Times New Roman"/>
          <w:sz w:val="28"/>
          <w:lang w:val="ru-RU"/>
        </w:rPr>
        <w:t xml:space="preserve"> 2  Настоящее постановление вступает  силу со  дня  его подписания  Главой   муниципального  образования Погорельское  сельское  поселение  и  подлежит опубликованию в   печатном  средстве    массовой  информации   органов  местного самоуправления Погорельского  сельского  поселения  «Погорельское  эхо»,  обнародованию  в   местах  предназначенных  для  обнародования  нормативных  правовых  актов   и размещению на  странице  муниципального образования  Погорельское  сельское  поселение  на  официальном  сайте   муниципального  образован</w:t>
      </w:r>
      <w:r>
        <w:rPr>
          <w:rFonts w:ascii="Times New Roman" w:hAnsi="Times New Roman" w:cs="Times New Roman"/>
          <w:sz w:val="28"/>
          <w:lang w:val="ru-RU"/>
        </w:rPr>
        <w:t xml:space="preserve">ия «Велижский район» в сети Интернет. </w:t>
      </w:r>
    </w:p>
    <w:p w:rsidR="0056456E" w:rsidRPr="0056456E" w:rsidRDefault="0056456E" w:rsidP="0056456E">
      <w:pPr>
        <w:jc w:val="both"/>
        <w:rPr>
          <w:rFonts w:ascii="Times New Roman" w:hAnsi="Times New Roman" w:cs="Times New Roman"/>
          <w:sz w:val="28"/>
          <w:szCs w:val="24"/>
          <w:lang w:val="ru-RU" w:eastAsia="ru-RU"/>
        </w:rPr>
      </w:pPr>
      <w:r w:rsidRPr="0056456E">
        <w:rPr>
          <w:rFonts w:ascii="Times New Roman" w:hAnsi="Times New Roman" w:cs="Times New Roman"/>
          <w:sz w:val="28"/>
          <w:szCs w:val="28"/>
          <w:lang w:val="ru-RU"/>
        </w:rPr>
        <w:t>Глава  муниципального  образования</w:t>
      </w:r>
      <w:r>
        <w:rPr>
          <w:rFonts w:ascii="Times New Roman" w:hAnsi="Times New Roman" w:cs="Times New Roman"/>
          <w:sz w:val="28"/>
          <w:szCs w:val="24"/>
          <w:lang w:val="ru-RU" w:eastAsia="ru-RU"/>
        </w:rPr>
        <w:t xml:space="preserve"> </w:t>
      </w:r>
      <w:r w:rsidRPr="0056456E">
        <w:rPr>
          <w:rFonts w:ascii="Times New Roman" w:hAnsi="Times New Roman" w:cs="Times New Roman"/>
          <w:sz w:val="28"/>
          <w:szCs w:val="28"/>
          <w:lang w:val="ru-RU"/>
        </w:rPr>
        <w:t>Погорельское  сельское  поселение                                             Л.А.Бонадыченко</w:t>
      </w:r>
    </w:p>
    <w:p w:rsidR="0056456E" w:rsidRPr="0056456E" w:rsidRDefault="0056456E" w:rsidP="0056456E">
      <w:pPr>
        <w:rPr>
          <w:rFonts w:ascii="Times New Roman" w:hAnsi="Times New Roman" w:cs="Times New Roman"/>
          <w:sz w:val="28"/>
          <w:szCs w:val="28"/>
          <w:lang w:val="ru-RU"/>
        </w:rPr>
      </w:pPr>
    </w:p>
    <w:p w:rsidR="00427F95" w:rsidRPr="00427F95" w:rsidRDefault="00427F95" w:rsidP="00427F95">
      <w:pPr>
        <w:tabs>
          <w:tab w:val="left" w:pos="465"/>
          <w:tab w:val="left" w:pos="4320"/>
          <w:tab w:val="center" w:pos="4844"/>
        </w:tabs>
        <w:rPr>
          <w:rFonts w:ascii="Times New Roman" w:hAnsi="Times New Roman" w:cs="Times New Roman"/>
          <w:b/>
          <w:sz w:val="28"/>
          <w:szCs w:val="28"/>
          <w:lang w:val="ru-RU"/>
        </w:rPr>
      </w:pPr>
      <w:r w:rsidRPr="00427F95">
        <w:rPr>
          <w:rFonts w:ascii="Times New Roman" w:hAnsi="Times New Roman" w:cs="Times New Roman"/>
          <w:b/>
          <w:sz w:val="28"/>
          <w:szCs w:val="28"/>
          <w:lang w:val="ru-RU"/>
        </w:rPr>
        <w:lastRenderedPageBreak/>
        <w:t xml:space="preserve">СОВЕТ  ДЕПУТАТОВ ПОГОРЕЛЬСКОГО  СЕЛЬСКОГО  ПОСЕЛЕНИЯ                                      </w:t>
      </w:r>
    </w:p>
    <w:p w:rsidR="00427F95" w:rsidRPr="00427F95" w:rsidRDefault="00427F95" w:rsidP="00427F95">
      <w:pPr>
        <w:tabs>
          <w:tab w:val="left" w:pos="465"/>
          <w:tab w:val="left" w:pos="4320"/>
          <w:tab w:val="center" w:pos="4844"/>
        </w:tabs>
        <w:rPr>
          <w:rFonts w:ascii="Times New Roman" w:hAnsi="Times New Roman" w:cs="Times New Roman"/>
          <w:sz w:val="28"/>
          <w:szCs w:val="28"/>
          <w:lang w:val="ru-RU"/>
        </w:rPr>
      </w:pPr>
      <w:r w:rsidRPr="00427F95">
        <w:rPr>
          <w:rFonts w:ascii="Times New Roman" w:hAnsi="Times New Roman" w:cs="Times New Roman"/>
          <w:b/>
          <w:sz w:val="28"/>
          <w:szCs w:val="28"/>
          <w:lang w:val="ru-RU"/>
        </w:rPr>
        <w:t xml:space="preserve">                                           РЕШЕНИЕ</w:t>
      </w:r>
    </w:p>
    <w:p w:rsidR="00427F95" w:rsidRPr="00427F95" w:rsidRDefault="00427F95" w:rsidP="00427F95">
      <w:pPr>
        <w:tabs>
          <w:tab w:val="left" w:pos="4155"/>
        </w:tabs>
        <w:rPr>
          <w:rFonts w:ascii="Times New Roman" w:hAnsi="Times New Roman" w:cs="Times New Roman"/>
          <w:sz w:val="28"/>
          <w:szCs w:val="28"/>
          <w:lang w:val="ru-RU"/>
        </w:rPr>
      </w:pPr>
      <w:r w:rsidRPr="00427F95">
        <w:rPr>
          <w:rFonts w:ascii="Times New Roman" w:hAnsi="Times New Roman" w:cs="Times New Roman"/>
          <w:sz w:val="28"/>
          <w:szCs w:val="28"/>
          <w:lang w:val="ru-RU"/>
        </w:rPr>
        <w:t>от 25 июля 2016 года          № 21</w:t>
      </w:r>
    </w:p>
    <w:p w:rsidR="00427F95" w:rsidRPr="00427F95" w:rsidRDefault="00427F95" w:rsidP="00427F95">
      <w:pPr>
        <w:tabs>
          <w:tab w:val="left" w:pos="4320"/>
        </w:tabs>
        <w:spacing w:after="0"/>
        <w:ind w:right="-211"/>
        <w:rPr>
          <w:rFonts w:ascii="Times New Roman" w:hAnsi="Times New Roman" w:cs="Times New Roman"/>
          <w:sz w:val="28"/>
          <w:szCs w:val="28"/>
          <w:lang w:val="ru-RU"/>
        </w:rPr>
      </w:pPr>
      <w:r w:rsidRPr="00427F95">
        <w:rPr>
          <w:rFonts w:ascii="Times New Roman" w:hAnsi="Times New Roman" w:cs="Times New Roman"/>
          <w:sz w:val="28"/>
          <w:szCs w:val="28"/>
          <w:lang w:val="ru-RU"/>
        </w:rPr>
        <w:t>О внесении изменений и дополнений в решение                                                                                          Совета депутатов Погорельского  сельского                                                                        поселения от 24.12.2015г. № 15 «О бюджете                                                                              муниципального образования Погорельское                                                                                     сельское поселение на 2016 год» (в редакции</w:t>
      </w:r>
    </w:p>
    <w:p w:rsidR="00427F95" w:rsidRPr="00427F95" w:rsidRDefault="00427F95" w:rsidP="00427F95">
      <w:pPr>
        <w:tabs>
          <w:tab w:val="left" w:pos="4320"/>
        </w:tabs>
        <w:rPr>
          <w:rFonts w:ascii="Times New Roman" w:hAnsi="Times New Roman" w:cs="Times New Roman"/>
          <w:sz w:val="28"/>
          <w:szCs w:val="28"/>
          <w:lang w:val="ru-RU"/>
        </w:rPr>
      </w:pPr>
      <w:r w:rsidRPr="00427F95">
        <w:rPr>
          <w:rFonts w:ascii="Times New Roman" w:hAnsi="Times New Roman" w:cs="Times New Roman"/>
          <w:sz w:val="28"/>
          <w:szCs w:val="28"/>
          <w:lang w:val="ru-RU"/>
        </w:rPr>
        <w:t xml:space="preserve">решения от 25.05.2016г.№17)       </w:t>
      </w:r>
    </w:p>
    <w:p w:rsidR="00427F95" w:rsidRPr="00427F95" w:rsidRDefault="00427F95" w:rsidP="00427F95">
      <w:pPr>
        <w:tabs>
          <w:tab w:val="left" w:pos="4320"/>
        </w:tabs>
        <w:ind w:right="-211"/>
        <w:jc w:val="both"/>
        <w:rPr>
          <w:rFonts w:ascii="Times New Roman" w:hAnsi="Times New Roman" w:cs="Times New Roman"/>
          <w:sz w:val="28"/>
          <w:szCs w:val="28"/>
          <w:lang w:val="ru-RU"/>
        </w:rPr>
      </w:pPr>
      <w:r w:rsidRPr="00427F95">
        <w:rPr>
          <w:rFonts w:ascii="Times New Roman" w:hAnsi="Times New Roman" w:cs="Times New Roman"/>
          <w:sz w:val="28"/>
          <w:szCs w:val="28"/>
          <w:lang w:val="ru-RU"/>
        </w:rPr>
        <w:t xml:space="preserve">          Заслушав и обсудив  информацию   Главы муниципального образования Погорельское сельское поселение Л.А.Бонадыченко «О внесении изменений в решение Совета депутатов Погорельского сельского поселения от 24.12.2015г. № 15 «О бюджете  муниципального образования  Погорельское сельское поселение на 2016 год» (в редакц</w:t>
      </w:r>
      <w:r>
        <w:rPr>
          <w:rFonts w:ascii="Times New Roman" w:hAnsi="Times New Roman" w:cs="Times New Roman"/>
          <w:sz w:val="28"/>
          <w:szCs w:val="28"/>
          <w:lang w:val="ru-RU"/>
        </w:rPr>
        <w:t>ии решения  от 25.05.2016г.№ 17)</w:t>
      </w:r>
    </w:p>
    <w:p w:rsidR="00427F95" w:rsidRPr="00427F95" w:rsidRDefault="00427F95" w:rsidP="00427F95">
      <w:pPr>
        <w:tabs>
          <w:tab w:val="left" w:pos="3960"/>
        </w:tabs>
        <w:jc w:val="both"/>
        <w:rPr>
          <w:rFonts w:ascii="Times New Roman" w:hAnsi="Times New Roman" w:cs="Times New Roman"/>
          <w:sz w:val="28"/>
          <w:szCs w:val="28"/>
          <w:lang w:val="ru-RU"/>
        </w:rPr>
      </w:pPr>
      <w:r w:rsidRPr="00427F95">
        <w:rPr>
          <w:rFonts w:ascii="Times New Roman" w:hAnsi="Times New Roman" w:cs="Times New Roman"/>
          <w:sz w:val="28"/>
          <w:szCs w:val="28"/>
          <w:lang w:val="ru-RU"/>
        </w:rPr>
        <w:t>Совет депутатов Погорельского сельского поселения</w:t>
      </w:r>
    </w:p>
    <w:p w:rsidR="00427F95" w:rsidRPr="00427F95" w:rsidRDefault="00427F95" w:rsidP="00427F95">
      <w:pPr>
        <w:tabs>
          <w:tab w:val="left" w:pos="3960"/>
        </w:tabs>
        <w:jc w:val="both"/>
        <w:rPr>
          <w:rFonts w:ascii="Times New Roman" w:hAnsi="Times New Roman" w:cs="Times New Roman"/>
          <w:sz w:val="28"/>
          <w:szCs w:val="28"/>
          <w:lang w:val="ru-RU"/>
        </w:rPr>
      </w:pPr>
      <w:r w:rsidRPr="00427F95">
        <w:rPr>
          <w:rFonts w:ascii="Times New Roman" w:hAnsi="Times New Roman" w:cs="Times New Roman"/>
          <w:sz w:val="28"/>
          <w:szCs w:val="28"/>
          <w:lang w:val="ru-RU"/>
        </w:rPr>
        <w:t xml:space="preserve">                                                      РЕШИЛ:</w:t>
      </w:r>
    </w:p>
    <w:p w:rsidR="00427F95" w:rsidRPr="00427F95" w:rsidRDefault="00427F95" w:rsidP="00427F95">
      <w:pPr>
        <w:tabs>
          <w:tab w:val="left" w:pos="4320"/>
        </w:tabs>
        <w:jc w:val="both"/>
        <w:rPr>
          <w:rFonts w:ascii="Times New Roman" w:hAnsi="Times New Roman" w:cs="Times New Roman"/>
          <w:sz w:val="28"/>
          <w:szCs w:val="28"/>
          <w:lang w:val="ru-RU"/>
        </w:rPr>
      </w:pPr>
      <w:r w:rsidRPr="00427F95">
        <w:rPr>
          <w:rFonts w:ascii="Times New Roman" w:hAnsi="Times New Roman" w:cs="Times New Roman"/>
          <w:sz w:val="28"/>
          <w:szCs w:val="28"/>
          <w:lang w:val="ru-RU"/>
        </w:rPr>
        <w:t xml:space="preserve"> 1.Внести в решение Совета депутатов Погорельского сельского поселения от 24.12.2015г. № 15 «О бюджете муниципального образования Погорельское сельское поселение на 2016 год» (в редакции решения  от 25.05.2016г.№ 17) следующие изменения: </w:t>
      </w:r>
    </w:p>
    <w:p w:rsidR="00427F95" w:rsidRPr="00427F95" w:rsidRDefault="00427F95" w:rsidP="00427F95">
      <w:pPr>
        <w:tabs>
          <w:tab w:val="left" w:pos="4320"/>
        </w:tabs>
        <w:jc w:val="both"/>
        <w:rPr>
          <w:rFonts w:ascii="Times New Roman" w:hAnsi="Times New Roman" w:cs="Times New Roman"/>
          <w:sz w:val="28"/>
          <w:szCs w:val="28"/>
          <w:lang w:val="ru-RU"/>
        </w:rPr>
      </w:pPr>
      <w:r w:rsidRPr="00427F95">
        <w:rPr>
          <w:rFonts w:ascii="Times New Roman" w:hAnsi="Times New Roman" w:cs="Times New Roman"/>
          <w:b/>
          <w:sz w:val="28"/>
          <w:szCs w:val="28"/>
          <w:lang w:val="ru-RU"/>
        </w:rPr>
        <w:t xml:space="preserve">  1.1Пункт 1 статьи </w:t>
      </w:r>
      <w:r w:rsidRPr="00427F95">
        <w:rPr>
          <w:rFonts w:ascii="Times New Roman" w:hAnsi="Times New Roman" w:cs="Times New Roman"/>
          <w:sz w:val="28"/>
          <w:szCs w:val="28"/>
          <w:lang w:val="ru-RU"/>
        </w:rPr>
        <w:t>1изложить в новой редакции:</w:t>
      </w:r>
    </w:p>
    <w:p w:rsidR="00427F95" w:rsidRPr="00427F95" w:rsidRDefault="00427F95" w:rsidP="00427F95">
      <w:pPr>
        <w:tabs>
          <w:tab w:val="left" w:pos="4320"/>
        </w:tabs>
        <w:spacing w:after="0"/>
        <w:jc w:val="both"/>
        <w:rPr>
          <w:rFonts w:ascii="Times New Roman" w:hAnsi="Times New Roman" w:cs="Times New Roman"/>
          <w:sz w:val="28"/>
          <w:szCs w:val="28"/>
          <w:lang w:val="ru-RU"/>
        </w:rPr>
      </w:pPr>
      <w:r w:rsidRPr="00427F95">
        <w:rPr>
          <w:rFonts w:ascii="Times New Roman" w:hAnsi="Times New Roman" w:cs="Times New Roman"/>
          <w:sz w:val="28"/>
          <w:szCs w:val="28"/>
          <w:lang w:val="ru-RU"/>
        </w:rPr>
        <w:t xml:space="preserve">   «1.Утвердить основные характеристики бюджета муниципального образования  Погорельское сельское поселение на 2016 год (далее по тексту «местный бюджет»):</w:t>
      </w:r>
    </w:p>
    <w:p w:rsidR="00427F95" w:rsidRPr="00427F95" w:rsidRDefault="00427F95" w:rsidP="00427F95">
      <w:pPr>
        <w:tabs>
          <w:tab w:val="left" w:pos="4320"/>
        </w:tabs>
        <w:spacing w:after="0"/>
        <w:jc w:val="both"/>
        <w:rPr>
          <w:rFonts w:ascii="Times New Roman" w:hAnsi="Times New Roman" w:cs="Times New Roman"/>
          <w:sz w:val="28"/>
          <w:szCs w:val="28"/>
          <w:lang w:val="ru-RU"/>
        </w:rPr>
      </w:pPr>
      <w:r w:rsidRPr="00427F95">
        <w:rPr>
          <w:rFonts w:ascii="Times New Roman" w:hAnsi="Times New Roman" w:cs="Times New Roman"/>
          <w:sz w:val="28"/>
          <w:szCs w:val="28"/>
          <w:lang w:val="ru-RU"/>
        </w:rPr>
        <w:t xml:space="preserve">      1).общий объем доходов местного бюджета в сумме 1771,4 тыс. рублей, в том числе объем безвозмездных поступлений в сумме 1468,5 тыс. рублей, из которых объем получаемых межбюджетных трансфертов – 1468,5 тыс. рублей;</w:t>
      </w:r>
    </w:p>
    <w:p w:rsidR="00427F95" w:rsidRPr="00427F95" w:rsidRDefault="00427F95" w:rsidP="00427F95">
      <w:pPr>
        <w:tabs>
          <w:tab w:val="left" w:pos="4320"/>
        </w:tabs>
        <w:spacing w:after="0"/>
        <w:jc w:val="both"/>
        <w:rPr>
          <w:rFonts w:ascii="Times New Roman" w:hAnsi="Times New Roman" w:cs="Times New Roman"/>
          <w:sz w:val="28"/>
          <w:szCs w:val="28"/>
          <w:lang w:val="ru-RU"/>
        </w:rPr>
      </w:pPr>
      <w:r w:rsidRPr="00427F95">
        <w:rPr>
          <w:rFonts w:ascii="Times New Roman" w:hAnsi="Times New Roman" w:cs="Times New Roman"/>
          <w:sz w:val="28"/>
          <w:szCs w:val="28"/>
          <w:lang w:val="ru-RU"/>
        </w:rPr>
        <w:t xml:space="preserve">     2).общий объем расходов  местного бюджета в сумме 1813,2 тыс. рублей.</w:t>
      </w:r>
    </w:p>
    <w:p w:rsidR="00427F95" w:rsidRPr="00427F95" w:rsidRDefault="00427F95" w:rsidP="00427F95">
      <w:pPr>
        <w:tabs>
          <w:tab w:val="left" w:pos="4320"/>
        </w:tabs>
        <w:spacing w:after="0"/>
        <w:jc w:val="both"/>
        <w:rPr>
          <w:rFonts w:ascii="Times New Roman" w:hAnsi="Times New Roman" w:cs="Times New Roman"/>
          <w:sz w:val="28"/>
          <w:szCs w:val="28"/>
          <w:lang w:val="ru-RU"/>
        </w:rPr>
      </w:pPr>
      <w:r w:rsidRPr="00427F95">
        <w:rPr>
          <w:rFonts w:ascii="Times New Roman" w:hAnsi="Times New Roman" w:cs="Times New Roman"/>
          <w:sz w:val="28"/>
          <w:szCs w:val="28"/>
          <w:lang w:val="ru-RU"/>
        </w:rPr>
        <w:t xml:space="preserve">     3).дефицит местного бюджета в сумме 41,8 тыс. рублей, что составляет 13,8 процентов от утвержденного общего годового объема доходов местного бюджета без учета утвержденного объема безвозмездных поступлений.»</w:t>
      </w:r>
    </w:p>
    <w:p w:rsidR="00427F95" w:rsidRPr="00427F95" w:rsidRDefault="00427F95" w:rsidP="00427F95">
      <w:pPr>
        <w:spacing w:after="0"/>
        <w:rPr>
          <w:rFonts w:ascii="Times New Roman" w:hAnsi="Times New Roman" w:cs="Times New Roman"/>
          <w:b/>
          <w:sz w:val="28"/>
          <w:szCs w:val="28"/>
          <w:lang w:val="ru-RU"/>
        </w:rPr>
      </w:pPr>
      <w:r w:rsidRPr="00427F95">
        <w:rPr>
          <w:rFonts w:ascii="Times New Roman" w:hAnsi="Times New Roman" w:cs="Times New Roman"/>
          <w:sz w:val="28"/>
          <w:szCs w:val="28"/>
          <w:lang w:val="ru-RU"/>
        </w:rPr>
        <w:t>1.2 в</w:t>
      </w:r>
      <w:r w:rsidRPr="00427F95">
        <w:rPr>
          <w:rFonts w:ascii="Times New Roman" w:hAnsi="Times New Roman" w:cs="Times New Roman"/>
          <w:b/>
          <w:sz w:val="28"/>
          <w:szCs w:val="28"/>
          <w:lang w:val="ru-RU"/>
        </w:rPr>
        <w:t xml:space="preserve"> Статье 15 </w:t>
      </w:r>
      <w:r w:rsidRPr="00427F95">
        <w:rPr>
          <w:rFonts w:ascii="Times New Roman" w:hAnsi="Times New Roman" w:cs="Times New Roman"/>
          <w:sz w:val="28"/>
          <w:szCs w:val="28"/>
          <w:lang w:val="ru-RU"/>
        </w:rPr>
        <w:t>цифру «28,2» заменить цифрой «27,9»</w:t>
      </w:r>
    </w:p>
    <w:p w:rsidR="00427F95" w:rsidRPr="00427F95" w:rsidRDefault="00427F95" w:rsidP="00427F95">
      <w:pPr>
        <w:rPr>
          <w:rFonts w:ascii="Times New Roman" w:hAnsi="Times New Roman" w:cs="Times New Roman"/>
          <w:b/>
          <w:sz w:val="28"/>
          <w:szCs w:val="28"/>
          <w:lang w:val="ru-RU"/>
        </w:rPr>
      </w:pPr>
      <w:r w:rsidRPr="00427F95">
        <w:rPr>
          <w:rFonts w:ascii="Times New Roman" w:hAnsi="Times New Roman" w:cs="Times New Roman"/>
          <w:sz w:val="28"/>
          <w:szCs w:val="28"/>
          <w:lang w:val="ru-RU"/>
        </w:rPr>
        <w:t>1.3 в</w:t>
      </w:r>
      <w:r w:rsidRPr="00427F95">
        <w:rPr>
          <w:rFonts w:ascii="Times New Roman" w:hAnsi="Times New Roman" w:cs="Times New Roman"/>
          <w:b/>
          <w:sz w:val="28"/>
          <w:szCs w:val="28"/>
          <w:lang w:val="ru-RU"/>
        </w:rPr>
        <w:t xml:space="preserve"> Статье 16 </w:t>
      </w:r>
      <w:r w:rsidRPr="00427F95">
        <w:rPr>
          <w:rFonts w:ascii="Times New Roman" w:hAnsi="Times New Roman" w:cs="Times New Roman"/>
          <w:sz w:val="28"/>
          <w:szCs w:val="28"/>
          <w:lang w:val="ru-RU"/>
        </w:rPr>
        <w:t>цифру «401,6» заменить цифрой «429,5»</w:t>
      </w:r>
    </w:p>
    <w:p w:rsidR="00427F95" w:rsidRPr="00427F95" w:rsidRDefault="00427F95" w:rsidP="00427F95">
      <w:pPr>
        <w:spacing w:after="0"/>
        <w:rPr>
          <w:rFonts w:ascii="Times New Roman" w:hAnsi="Times New Roman" w:cs="Times New Roman"/>
          <w:b/>
          <w:sz w:val="28"/>
          <w:szCs w:val="28"/>
          <w:lang w:val="ru-RU"/>
        </w:rPr>
      </w:pPr>
      <w:r w:rsidRPr="00427F95">
        <w:rPr>
          <w:rFonts w:ascii="Times New Roman" w:hAnsi="Times New Roman" w:cs="Times New Roman"/>
          <w:sz w:val="28"/>
          <w:szCs w:val="28"/>
          <w:lang w:val="ru-RU"/>
        </w:rPr>
        <w:lastRenderedPageBreak/>
        <w:t>1.4 в</w:t>
      </w:r>
      <w:r w:rsidRPr="00427F95">
        <w:rPr>
          <w:rFonts w:ascii="Times New Roman" w:hAnsi="Times New Roman" w:cs="Times New Roman"/>
          <w:b/>
          <w:sz w:val="28"/>
          <w:szCs w:val="28"/>
          <w:lang w:val="ru-RU"/>
        </w:rPr>
        <w:t xml:space="preserve"> Статье 17</w:t>
      </w:r>
      <w:r w:rsidRPr="00427F95">
        <w:rPr>
          <w:rFonts w:ascii="Times New Roman" w:hAnsi="Times New Roman" w:cs="Times New Roman"/>
          <w:sz w:val="28"/>
          <w:szCs w:val="28"/>
          <w:lang w:val="ru-RU"/>
        </w:rPr>
        <w:t xml:space="preserve"> цифру «1644,3» заменить цифрой «1813,2»</w:t>
      </w:r>
    </w:p>
    <w:p w:rsidR="00427F95" w:rsidRPr="00427F95" w:rsidRDefault="00427F95" w:rsidP="00427F95">
      <w:pPr>
        <w:rPr>
          <w:rFonts w:ascii="Times New Roman" w:hAnsi="Times New Roman" w:cs="Times New Roman"/>
          <w:sz w:val="28"/>
          <w:szCs w:val="28"/>
        </w:rPr>
      </w:pPr>
      <w:r w:rsidRPr="00427F95">
        <w:rPr>
          <w:rFonts w:ascii="Times New Roman" w:hAnsi="Times New Roman" w:cs="Times New Roman"/>
          <w:sz w:val="28"/>
          <w:szCs w:val="28"/>
        </w:rPr>
        <w:t>1.5 в приложении 1 в строках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5040"/>
        <w:gridCol w:w="2340"/>
      </w:tblGrid>
      <w:tr w:rsidR="00427F95" w:rsidRPr="00427F95" w:rsidTr="00427F95">
        <w:tc>
          <w:tcPr>
            <w:tcW w:w="2628" w:type="dxa"/>
            <w:tcBorders>
              <w:top w:val="single" w:sz="4" w:space="0" w:color="auto"/>
              <w:left w:val="single" w:sz="4" w:space="0" w:color="auto"/>
              <w:bottom w:val="single" w:sz="4" w:space="0" w:color="auto"/>
              <w:right w:val="single" w:sz="4" w:space="0" w:color="auto"/>
            </w:tcBorders>
            <w:hideMark/>
          </w:tcPr>
          <w:p w:rsidR="00427F95" w:rsidRPr="00427F95" w:rsidRDefault="00427F95">
            <w:pPr>
              <w:rPr>
                <w:rFonts w:ascii="Times New Roman" w:hAnsi="Times New Roman" w:cs="Times New Roman"/>
                <w:sz w:val="24"/>
                <w:szCs w:val="24"/>
              </w:rPr>
            </w:pPr>
            <w:r w:rsidRPr="00427F95">
              <w:rPr>
                <w:rFonts w:ascii="Times New Roman" w:hAnsi="Times New Roman" w:cs="Times New Roman"/>
              </w:rPr>
              <w:t>01 05 00 00 00 0000 500</w:t>
            </w:r>
          </w:p>
        </w:tc>
        <w:tc>
          <w:tcPr>
            <w:tcW w:w="5040" w:type="dxa"/>
            <w:tcBorders>
              <w:top w:val="single" w:sz="4" w:space="0" w:color="auto"/>
              <w:left w:val="single" w:sz="4" w:space="0" w:color="auto"/>
              <w:bottom w:val="single" w:sz="4" w:space="0" w:color="auto"/>
              <w:right w:val="single" w:sz="4" w:space="0" w:color="auto"/>
            </w:tcBorders>
            <w:hideMark/>
          </w:tcPr>
          <w:p w:rsidR="00427F95" w:rsidRPr="00427F95" w:rsidRDefault="00427F95">
            <w:pPr>
              <w:rPr>
                <w:rFonts w:ascii="Times New Roman" w:hAnsi="Times New Roman" w:cs="Times New Roman"/>
                <w:sz w:val="24"/>
                <w:szCs w:val="24"/>
              </w:rPr>
            </w:pPr>
            <w:r w:rsidRPr="00427F95">
              <w:rPr>
                <w:rFonts w:ascii="Times New Roman" w:hAnsi="Times New Roman" w:cs="Times New Roman"/>
              </w:rPr>
              <w:t>Увеличение остатков средств бюджетов</w:t>
            </w:r>
          </w:p>
        </w:tc>
        <w:tc>
          <w:tcPr>
            <w:tcW w:w="2340" w:type="dxa"/>
            <w:tcBorders>
              <w:top w:val="single" w:sz="4" w:space="0" w:color="auto"/>
              <w:left w:val="single" w:sz="4" w:space="0" w:color="auto"/>
              <w:bottom w:val="single" w:sz="4" w:space="0" w:color="auto"/>
              <w:right w:val="single" w:sz="4" w:space="0" w:color="auto"/>
            </w:tcBorders>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-1602,5</w:t>
            </w:r>
          </w:p>
        </w:tc>
      </w:tr>
      <w:tr w:rsidR="00427F95" w:rsidRPr="00427F95" w:rsidTr="00427F95">
        <w:tc>
          <w:tcPr>
            <w:tcW w:w="2628" w:type="dxa"/>
            <w:tcBorders>
              <w:top w:val="single" w:sz="4" w:space="0" w:color="auto"/>
              <w:left w:val="single" w:sz="4" w:space="0" w:color="auto"/>
              <w:bottom w:val="single" w:sz="4" w:space="0" w:color="auto"/>
              <w:right w:val="single" w:sz="4" w:space="0" w:color="auto"/>
            </w:tcBorders>
            <w:hideMark/>
          </w:tcPr>
          <w:p w:rsidR="00427F95" w:rsidRPr="00427F95" w:rsidRDefault="00427F95">
            <w:pPr>
              <w:rPr>
                <w:rFonts w:ascii="Times New Roman" w:hAnsi="Times New Roman" w:cs="Times New Roman"/>
                <w:sz w:val="24"/>
                <w:szCs w:val="24"/>
              </w:rPr>
            </w:pPr>
            <w:r w:rsidRPr="00427F95">
              <w:rPr>
                <w:rFonts w:ascii="Times New Roman" w:hAnsi="Times New Roman" w:cs="Times New Roman"/>
              </w:rPr>
              <w:t>01 05 02 00 00 0000 500</w:t>
            </w:r>
          </w:p>
        </w:tc>
        <w:tc>
          <w:tcPr>
            <w:tcW w:w="5040" w:type="dxa"/>
            <w:tcBorders>
              <w:top w:val="single" w:sz="4" w:space="0" w:color="auto"/>
              <w:left w:val="single" w:sz="4" w:space="0" w:color="auto"/>
              <w:bottom w:val="single" w:sz="4" w:space="0" w:color="auto"/>
              <w:right w:val="single" w:sz="4" w:space="0" w:color="auto"/>
            </w:tcBorders>
            <w:hideMark/>
          </w:tcPr>
          <w:p w:rsidR="00427F95" w:rsidRPr="00427F95" w:rsidRDefault="00427F95">
            <w:pPr>
              <w:rPr>
                <w:rFonts w:ascii="Times New Roman" w:hAnsi="Times New Roman" w:cs="Times New Roman"/>
                <w:sz w:val="24"/>
                <w:szCs w:val="24"/>
                <w:lang w:val="ru-RU"/>
              </w:rPr>
            </w:pPr>
            <w:r w:rsidRPr="00427F95">
              <w:rPr>
                <w:rFonts w:ascii="Times New Roman" w:hAnsi="Times New Roman" w:cs="Times New Roman"/>
                <w:lang w:val="ru-RU"/>
              </w:rPr>
              <w:t>Увеличение прочих остатков средств бюджетов</w:t>
            </w:r>
          </w:p>
        </w:tc>
        <w:tc>
          <w:tcPr>
            <w:tcW w:w="2340" w:type="dxa"/>
            <w:tcBorders>
              <w:top w:val="single" w:sz="4" w:space="0" w:color="auto"/>
              <w:left w:val="single" w:sz="4" w:space="0" w:color="auto"/>
              <w:bottom w:val="single" w:sz="4" w:space="0" w:color="auto"/>
              <w:right w:val="single" w:sz="4" w:space="0" w:color="auto"/>
            </w:tcBorders>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-1602,5</w:t>
            </w:r>
          </w:p>
        </w:tc>
      </w:tr>
      <w:tr w:rsidR="00427F95" w:rsidRPr="00427F95" w:rsidTr="00427F95">
        <w:tc>
          <w:tcPr>
            <w:tcW w:w="2628" w:type="dxa"/>
            <w:tcBorders>
              <w:top w:val="single" w:sz="4" w:space="0" w:color="auto"/>
              <w:left w:val="single" w:sz="4" w:space="0" w:color="auto"/>
              <w:bottom w:val="single" w:sz="4" w:space="0" w:color="auto"/>
              <w:right w:val="single" w:sz="4" w:space="0" w:color="auto"/>
            </w:tcBorders>
            <w:hideMark/>
          </w:tcPr>
          <w:p w:rsidR="00427F95" w:rsidRPr="00427F95" w:rsidRDefault="00427F95">
            <w:pPr>
              <w:rPr>
                <w:rFonts w:ascii="Times New Roman" w:hAnsi="Times New Roman" w:cs="Times New Roman"/>
                <w:sz w:val="24"/>
                <w:szCs w:val="24"/>
              </w:rPr>
            </w:pPr>
            <w:r w:rsidRPr="00427F95">
              <w:rPr>
                <w:rFonts w:ascii="Times New Roman" w:hAnsi="Times New Roman" w:cs="Times New Roman"/>
              </w:rPr>
              <w:t>01 05 02 01 00 0000 510</w:t>
            </w:r>
          </w:p>
        </w:tc>
        <w:tc>
          <w:tcPr>
            <w:tcW w:w="5040" w:type="dxa"/>
            <w:tcBorders>
              <w:top w:val="single" w:sz="4" w:space="0" w:color="auto"/>
              <w:left w:val="single" w:sz="4" w:space="0" w:color="auto"/>
              <w:bottom w:val="single" w:sz="4" w:space="0" w:color="auto"/>
              <w:right w:val="single" w:sz="4" w:space="0" w:color="auto"/>
            </w:tcBorders>
            <w:hideMark/>
          </w:tcPr>
          <w:p w:rsidR="00427F95" w:rsidRPr="00427F95" w:rsidRDefault="00427F95">
            <w:pPr>
              <w:rPr>
                <w:rFonts w:ascii="Times New Roman" w:hAnsi="Times New Roman" w:cs="Times New Roman"/>
                <w:sz w:val="24"/>
                <w:szCs w:val="24"/>
                <w:lang w:val="ru-RU"/>
              </w:rPr>
            </w:pPr>
            <w:r w:rsidRPr="00427F95">
              <w:rPr>
                <w:rFonts w:ascii="Times New Roman" w:hAnsi="Times New Roman" w:cs="Times New Roman"/>
                <w:lang w:val="ru-RU"/>
              </w:rPr>
              <w:t>Увеличение прочих остатков денежных средств бюджетов</w:t>
            </w:r>
          </w:p>
        </w:tc>
        <w:tc>
          <w:tcPr>
            <w:tcW w:w="2340" w:type="dxa"/>
            <w:tcBorders>
              <w:top w:val="single" w:sz="4" w:space="0" w:color="auto"/>
              <w:left w:val="single" w:sz="4" w:space="0" w:color="auto"/>
              <w:bottom w:val="single" w:sz="4" w:space="0" w:color="auto"/>
              <w:right w:val="single" w:sz="4" w:space="0" w:color="auto"/>
            </w:tcBorders>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-1602,5</w:t>
            </w:r>
          </w:p>
        </w:tc>
      </w:tr>
      <w:tr w:rsidR="00427F95" w:rsidRPr="00427F95" w:rsidTr="00427F95">
        <w:tc>
          <w:tcPr>
            <w:tcW w:w="2628" w:type="dxa"/>
            <w:tcBorders>
              <w:top w:val="single" w:sz="4" w:space="0" w:color="auto"/>
              <w:left w:val="single" w:sz="4" w:space="0" w:color="auto"/>
              <w:bottom w:val="single" w:sz="4" w:space="0" w:color="auto"/>
              <w:right w:val="single" w:sz="4" w:space="0" w:color="auto"/>
            </w:tcBorders>
            <w:hideMark/>
          </w:tcPr>
          <w:p w:rsidR="00427F95" w:rsidRPr="00427F95" w:rsidRDefault="00427F95">
            <w:pPr>
              <w:rPr>
                <w:rFonts w:ascii="Times New Roman" w:hAnsi="Times New Roman" w:cs="Times New Roman"/>
                <w:sz w:val="24"/>
                <w:szCs w:val="24"/>
              </w:rPr>
            </w:pPr>
            <w:r w:rsidRPr="00427F95">
              <w:rPr>
                <w:rFonts w:ascii="Times New Roman" w:hAnsi="Times New Roman" w:cs="Times New Roman"/>
              </w:rPr>
              <w:t>01 05 02 01 10 0000 510</w:t>
            </w:r>
          </w:p>
        </w:tc>
        <w:tc>
          <w:tcPr>
            <w:tcW w:w="5040" w:type="dxa"/>
            <w:tcBorders>
              <w:top w:val="single" w:sz="4" w:space="0" w:color="auto"/>
              <w:left w:val="single" w:sz="4" w:space="0" w:color="auto"/>
              <w:bottom w:val="single" w:sz="4" w:space="0" w:color="auto"/>
              <w:right w:val="single" w:sz="4" w:space="0" w:color="auto"/>
            </w:tcBorders>
            <w:hideMark/>
          </w:tcPr>
          <w:p w:rsidR="00427F95" w:rsidRPr="00427F95" w:rsidRDefault="00427F95">
            <w:pPr>
              <w:rPr>
                <w:rFonts w:ascii="Times New Roman" w:hAnsi="Times New Roman" w:cs="Times New Roman"/>
                <w:sz w:val="24"/>
                <w:szCs w:val="24"/>
                <w:lang w:val="ru-RU"/>
              </w:rPr>
            </w:pPr>
            <w:r w:rsidRPr="00427F95">
              <w:rPr>
                <w:rFonts w:ascii="Times New Roman" w:hAnsi="Times New Roman" w:cs="Times New Roman"/>
                <w:lang w:val="ru-RU"/>
              </w:rPr>
              <w:t>Увеличение прочих остатков денежных средств местного бюджета</w:t>
            </w:r>
          </w:p>
        </w:tc>
        <w:tc>
          <w:tcPr>
            <w:tcW w:w="2340" w:type="dxa"/>
            <w:tcBorders>
              <w:top w:val="single" w:sz="4" w:space="0" w:color="auto"/>
              <w:left w:val="single" w:sz="4" w:space="0" w:color="auto"/>
              <w:bottom w:val="single" w:sz="4" w:space="0" w:color="auto"/>
              <w:right w:val="single" w:sz="4" w:space="0" w:color="auto"/>
            </w:tcBorders>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-1602,5</w:t>
            </w:r>
          </w:p>
        </w:tc>
      </w:tr>
      <w:tr w:rsidR="00427F95" w:rsidRPr="00427F95" w:rsidTr="00427F95">
        <w:tc>
          <w:tcPr>
            <w:tcW w:w="2628" w:type="dxa"/>
            <w:tcBorders>
              <w:top w:val="single" w:sz="4" w:space="0" w:color="auto"/>
              <w:left w:val="single" w:sz="4" w:space="0" w:color="auto"/>
              <w:bottom w:val="single" w:sz="4" w:space="0" w:color="auto"/>
              <w:right w:val="single" w:sz="4" w:space="0" w:color="auto"/>
            </w:tcBorders>
            <w:hideMark/>
          </w:tcPr>
          <w:p w:rsidR="00427F95" w:rsidRPr="00427F95" w:rsidRDefault="00427F95">
            <w:pPr>
              <w:rPr>
                <w:rFonts w:ascii="Times New Roman" w:hAnsi="Times New Roman" w:cs="Times New Roman"/>
                <w:sz w:val="24"/>
                <w:szCs w:val="24"/>
              </w:rPr>
            </w:pPr>
            <w:r w:rsidRPr="00427F95">
              <w:rPr>
                <w:rFonts w:ascii="Times New Roman" w:hAnsi="Times New Roman" w:cs="Times New Roman"/>
              </w:rPr>
              <w:t>01 05 00 00 00 0000 600</w:t>
            </w:r>
          </w:p>
        </w:tc>
        <w:tc>
          <w:tcPr>
            <w:tcW w:w="5040" w:type="dxa"/>
            <w:tcBorders>
              <w:top w:val="single" w:sz="4" w:space="0" w:color="auto"/>
              <w:left w:val="single" w:sz="4" w:space="0" w:color="auto"/>
              <w:bottom w:val="single" w:sz="4" w:space="0" w:color="auto"/>
              <w:right w:val="single" w:sz="4" w:space="0" w:color="auto"/>
            </w:tcBorders>
            <w:hideMark/>
          </w:tcPr>
          <w:p w:rsidR="00427F95" w:rsidRPr="00427F95" w:rsidRDefault="00427F95">
            <w:pPr>
              <w:rPr>
                <w:rFonts w:ascii="Times New Roman" w:hAnsi="Times New Roman" w:cs="Times New Roman"/>
                <w:sz w:val="24"/>
                <w:szCs w:val="24"/>
              </w:rPr>
            </w:pPr>
            <w:r w:rsidRPr="00427F95">
              <w:rPr>
                <w:rFonts w:ascii="Times New Roman" w:hAnsi="Times New Roman" w:cs="Times New Roman"/>
              </w:rPr>
              <w:t>Уменьшение остатков средств бюджета</w:t>
            </w:r>
          </w:p>
        </w:tc>
        <w:tc>
          <w:tcPr>
            <w:tcW w:w="2340" w:type="dxa"/>
            <w:tcBorders>
              <w:top w:val="single" w:sz="4" w:space="0" w:color="auto"/>
              <w:left w:val="single" w:sz="4" w:space="0" w:color="auto"/>
              <w:bottom w:val="single" w:sz="4" w:space="0" w:color="auto"/>
              <w:right w:val="single" w:sz="4" w:space="0" w:color="auto"/>
            </w:tcBorders>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1644,3</w:t>
            </w:r>
          </w:p>
        </w:tc>
      </w:tr>
      <w:tr w:rsidR="00427F95" w:rsidRPr="00427F95" w:rsidTr="00427F95">
        <w:tc>
          <w:tcPr>
            <w:tcW w:w="2628" w:type="dxa"/>
            <w:tcBorders>
              <w:top w:val="single" w:sz="4" w:space="0" w:color="auto"/>
              <w:left w:val="single" w:sz="4" w:space="0" w:color="auto"/>
              <w:bottom w:val="single" w:sz="4" w:space="0" w:color="auto"/>
              <w:right w:val="single" w:sz="4" w:space="0" w:color="auto"/>
            </w:tcBorders>
            <w:hideMark/>
          </w:tcPr>
          <w:p w:rsidR="00427F95" w:rsidRPr="00427F95" w:rsidRDefault="00427F95">
            <w:pPr>
              <w:rPr>
                <w:rFonts w:ascii="Times New Roman" w:hAnsi="Times New Roman" w:cs="Times New Roman"/>
                <w:sz w:val="24"/>
                <w:szCs w:val="24"/>
              </w:rPr>
            </w:pPr>
            <w:r w:rsidRPr="00427F95">
              <w:rPr>
                <w:rFonts w:ascii="Times New Roman" w:hAnsi="Times New Roman" w:cs="Times New Roman"/>
              </w:rPr>
              <w:t>01 05 02 00 00 0000 600</w:t>
            </w:r>
          </w:p>
        </w:tc>
        <w:tc>
          <w:tcPr>
            <w:tcW w:w="5040" w:type="dxa"/>
            <w:tcBorders>
              <w:top w:val="single" w:sz="4" w:space="0" w:color="auto"/>
              <w:left w:val="single" w:sz="4" w:space="0" w:color="auto"/>
              <w:bottom w:val="single" w:sz="4" w:space="0" w:color="auto"/>
              <w:right w:val="single" w:sz="4" w:space="0" w:color="auto"/>
            </w:tcBorders>
            <w:hideMark/>
          </w:tcPr>
          <w:p w:rsidR="00427F95" w:rsidRPr="00427F95" w:rsidRDefault="00427F95">
            <w:pPr>
              <w:rPr>
                <w:rFonts w:ascii="Times New Roman" w:hAnsi="Times New Roman" w:cs="Times New Roman"/>
                <w:sz w:val="24"/>
                <w:szCs w:val="24"/>
                <w:lang w:val="ru-RU"/>
              </w:rPr>
            </w:pPr>
            <w:r w:rsidRPr="00427F95">
              <w:rPr>
                <w:rFonts w:ascii="Times New Roman" w:hAnsi="Times New Roman" w:cs="Times New Roman"/>
                <w:lang w:val="ru-RU"/>
              </w:rPr>
              <w:t>Уменьшение прочих остатков средств бюджетов</w:t>
            </w:r>
          </w:p>
        </w:tc>
        <w:tc>
          <w:tcPr>
            <w:tcW w:w="2340" w:type="dxa"/>
            <w:tcBorders>
              <w:top w:val="single" w:sz="4" w:space="0" w:color="auto"/>
              <w:left w:val="single" w:sz="4" w:space="0" w:color="auto"/>
              <w:bottom w:val="single" w:sz="4" w:space="0" w:color="auto"/>
              <w:right w:val="single" w:sz="4" w:space="0" w:color="auto"/>
            </w:tcBorders>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1644,3</w:t>
            </w:r>
          </w:p>
        </w:tc>
      </w:tr>
      <w:tr w:rsidR="00427F95" w:rsidRPr="00427F95" w:rsidTr="00427F95">
        <w:tc>
          <w:tcPr>
            <w:tcW w:w="2628" w:type="dxa"/>
            <w:tcBorders>
              <w:top w:val="single" w:sz="4" w:space="0" w:color="auto"/>
              <w:left w:val="single" w:sz="4" w:space="0" w:color="auto"/>
              <w:bottom w:val="single" w:sz="4" w:space="0" w:color="auto"/>
              <w:right w:val="single" w:sz="4" w:space="0" w:color="auto"/>
            </w:tcBorders>
            <w:hideMark/>
          </w:tcPr>
          <w:p w:rsidR="00427F95" w:rsidRPr="00427F95" w:rsidRDefault="00427F95">
            <w:pPr>
              <w:rPr>
                <w:rFonts w:ascii="Times New Roman" w:hAnsi="Times New Roman" w:cs="Times New Roman"/>
                <w:sz w:val="24"/>
                <w:szCs w:val="24"/>
              </w:rPr>
            </w:pPr>
            <w:r w:rsidRPr="00427F95">
              <w:rPr>
                <w:rFonts w:ascii="Times New Roman" w:hAnsi="Times New Roman" w:cs="Times New Roman"/>
              </w:rPr>
              <w:t>01 05 02 01 00 0000 610</w:t>
            </w:r>
          </w:p>
        </w:tc>
        <w:tc>
          <w:tcPr>
            <w:tcW w:w="5040" w:type="dxa"/>
            <w:tcBorders>
              <w:top w:val="single" w:sz="4" w:space="0" w:color="auto"/>
              <w:left w:val="single" w:sz="4" w:space="0" w:color="auto"/>
              <w:bottom w:val="single" w:sz="4" w:space="0" w:color="auto"/>
              <w:right w:val="single" w:sz="4" w:space="0" w:color="auto"/>
            </w:tcBorders>
            <w:hideMark/>
          </w:tcPr>
          <w:p w:rsidR="00427F95" w:rsidRPr="00427F95" w:rsidRDefault="00427F95">
            <w:pPr>
              <w:rPr>
                <w:rFonts w:ascii="Times New Roman" w:hAnsi="Times New Roman" w:cs="Times New Roman"/>
                <w:sz w:val="24"/>
                <w:szCs w:val="24"/>
                <w:lang w:val="ru-RU"/>
              </w:rPr>
            </w:pPr>
            <w:r w:rsidRPr="00427F95">
              <w:rPr>
                <w:rFonts w:ascii="Times New Roman" w:hAnsi="Times New Roman" w:cs="Times New Roman"/>
                <w:lang w:val="ru-RU"/>
              </w:rPr>
              <w:t>Уменьшение прочих остатков денежных средств бюджетов</w:t>
            </w:r>
          </w:p>
        </w:tc>
        <w:tc>
          <w:tcPr>
            <w:tcW w:w="2340" w:type="dxa"/>
            <w:tcBorders>
              <w:top w:val="single" w:sz="4" w:space="0" w:color="auto"/>
              <w:left w:val="single" w:sz="4" w:space="0" w:color="auto"/>
              <w:bottom w:val="single" w:sz="4" w:space="0" w:color="auto"/>
              <w:right w:val="single" w:sz="4" w:space="0" w:color="auto"/>
            </w:tcBorders>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1644,3</w:t>
            </w:r>
          </w:p>
        </w:tc>
      </w:tr>
      <w:tr w:rsidR="00427F95" w:rsidRPr="00427F95" w:rsidTr="00427F95">
        <w:tc>
          <w:tcPr>
            <w:tcW w:w="2628" w:type="dxa"/>
            <w:tcBorders>
              <w:top w:val="single" w:sz="4" w:space="0" w:color="auto"/>
              <w:left w:val="single" w:sz="4" w:space="0" w:color="auto"/>
              <w:bottom w:val="single" w:sz="4" w:space="0" w:color="auto"/>
              <w:right w:val="single" w:sz="4" w:space="0" w:color="auto"/>
            </w:tcBorders>
            <w:hideMark/>
          </w:tcPr>
          <w:p w:rsidR="00427F95" w:rsidRPr="00427F95" w:rsidRDefault="00427F95">
            <w:pPr>
              <w:rPr>
                <w:rFonts w:ascii="Times New Roman" w:hAnsi="Times New Roman" w:cs="Times New Roman"/>
                <w:sz w:val="24"/>
                <w:szCs w:val="24"/>
              </w:rPr>
            </w:pPr>
            <w:r w:rsidRPr="00427F95">
              <w:rPr>
                <w:rFonts w:ascii="Times New Roman" w:hAnsi="Times New Roman" w:cs="Times New Roman"/>
              </w:rPr>
              <w:t>01 05 02 01 10 0000 610</w:t>
            </w:r>
          </w:p>
        </w:tc>
        <w:tc>
          <w:tcPr>
            <w:tcW w:w="5040" w:type="dxa"/>
            <w:tcBorders>
              <w:top w:val="single" w:sz="4" w:space="0" w:color="auto"/>
              <w:left w:val="single" w:sz="4" w:space="0" w:color="auto"/>
              <w:bottom w:val="single" w:sz="4" w:space="0" w:color="auto"/>
              <w:right w:val="single" w:sz="4" w:space="0" w:color="auto"/>
            </w:tcBorders>
            <w:hideMark/>
          </w:tcPr>
          <w:p w:rsidR="00427F95" w:rsidRPr="00427F95" w:rsidRDefault="00427F95">
            <w:pPr>
              <w:rPr>
                <w:rFonts w:ascii="Times New Roman" w:hAnsi="Times New Roman" w:cs="Times New Roman"/>
                <w:sz w:val="24"/>
                <w:szCs w:val="24"/>
                <w:lang w:val="ru-RU"/>
              </w:rPr>
            </w:pPr>
            <w:r w:rsidRPr="00427F95">
              <w:rPr>
                <w:rFonts w:ascii="Times New Roman" w:hAnsi="Times New Roman" w:cs="Times New Roman"/>
                <w:lang w:val="ru-RU"/>
              </w:rPr>
              <w:t>Уменьшение прочих остатков денежных средств местного бюджета</w:t>
            </w:r>
          </w:p>
        </w:tc>
        <w:tc>
          <w:tcPr>
            <w:tcW w:w="2340" w:type="dxa"/>
            <w:tcBorders>
              <w:top w:val="single" w:sz="4" w:space="0" w:color="auto"/>
              <w:left w:val="single" w:sz="4" w:space="0" w:color="auto"/>
              <w:bottom w:val="single" w:sz="4" w:space="0" w:color="auto"/>
              <w:right w:val="single" w:sz="4" w:space="0" w:color="auto"/>
            </w:tcBorders>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1644,3</w:t>
            </w:r>
          </w:p>
        </w:tc>
      </w:tr>
    </w:tbl>
    <w:p w:rsidR="00427F95" w:rsidRPr="00427F95" w:rsidRDefault="00427F95" w:rsidP="00427F95">
      <w:pPr>
        <w:spacing w:after="0"/>
        <w:rPr>
          <w:rFonts w:ascii="Times New Roman" w:hAnsi="Times New Roman" w:cs="Times New Roman"/>
          <w:sz w:val="28"/>
          <w:szCs w:val="28"/>
        </w:rPr>
      </w:pPr>
      <w:r w:rsidRPr="00427F95">
        <w:rPr>
          <w:rFonts w:ascii="Times New Roman" w:hAnsi="Times New Roman" w:cs="Times New Roman"/>
          <w:sz w:val="28"/>
          <w:szCs w:val="28"/>
        </w:rPr>
        <w:t xml:space="preserve">цифры «-1602,5», «1644,3» заменить соответственно цифрами  «-1771,4», «1813,2»        </w:t>
      </w:r>
    </w:p>
    <w:p w:rsidR="00427F95" w:rsidRPr="00427F95" w:rsidRDefault="00427F95" w:rsidP="00427F95">
      <w:pPr>
        <w:pStyle w:val="af0"/>
        <w:tabs>
          <w:tab w:val="left" w:pos="7200"/>
        </w:tabs>
        <w:rPr>
          <w:rFonts w:ascii="Times New Roman" w:hAnsi="Times New Roman" w:cs="Times New Roman"/>
          <w:sz w:val="28"/>
          <w:szCs w:val="28"/>
        </w:rPr>
      </w:pPr>
      <w:r w:rsidRPr="00427F95">
        <w:rPr>
          <w:rFonts w:ascii="Times New Roman" w:hAnsi="Times New Roman" w:cs="Times New Roman"/>
          <w:sz w:val="28"/>
          <w:szCs w:val="28"/>
        </w:rPr>
        <w:t>1.6 в приложении 5 в строках</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5580"/>
        <w:gridCol w:w="1800"/>
      </w:tblGrid>
      <w:tr w:rsidR="00427F95" w:rsidRPr="00427F95" w:rsidTr="00427F95">
        <w:trPr>
          <w:cantSplit/>
          <w:trHeight w:val="580"/>
        </w:trPr>
        <w:tc>
          <w:tcPr>
            <w:tcW w:w="2880" w:type="dxa"/>
            <w:tcBorders>
              <w:top w:val="single" w:sz="4" w:space="0" w:color="auto"/>
              <w:left w:val="single" w:sz="4" w:space="0" w:color="auto"/>
              <w:bottom w:val="single" w:sz="4" w:space="0" w:color="auto"/>
              <w:right w:val="single" w:sz="4" w:space="0" w:color="auto"/>
            </w:tcBorders>
          </w:tcPr>
          <w:p w:rsidR="00427F95" w:rsidRPr="00427F95" w:rsidRDefault="00427F95">
            <w:pPr>
              <w:jc w:val="center"/>
              <w:rPr>
                <w:rFonts w:ascii="Times New Roman" w:hAnsi="Times New Roman" w:cs="Times New Roman"/>
                <w:sz w:val="24"/>
                <w:szCs w:val="24"/>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2 00 00000 00 0000 000</w:t>
            </w:r>
          </w:p>
        </w:tc>
        <w:tc>
          <w:tcPr>
            <w:tcW w:w="5580" w:type="dxa"/>
            <w:tcBorders>
              <w:top w:val="single" w:sz="4" w:space="0" w:color="auto"/>
              <w:left w:val="single" w:sz="4" w:space="0" w:color="auto"/>
              <w:bottom w:val="single" w:sz="4" w:space="0" w:color="auto"/>
              <w:right w:val="single" w:sz="4" w:space="0" w:color="auto"/>
            </w:tcBorders>
          </w:tcPr>
          <w:p w:rsidR="00427F95" w:rsidRPr="00427F95" w:rsidRDefault="00427F95">
            <w:pPr>
              <w:jc w:val="both"/>
              <w:rPr>
                <w:rFonts w:ascii="Times New Roman" w:hAnsi="Times New Roman" w:cs="Times New Roman"/>
                <w:b/>
                <w:sz w:val="24"/>
                <w:szCs w:val="24"/>
              </w:rPr>
            </w:pPr>
          </w:p>
          <w:p w:rsidR="00427F95" w:rsidRPr="00427F95" w:rsidRDefault="00427F95">
            <w:pPr>
              <w:jc w:val="both"/>
              <w:rPr>
                <w:rFonts w:ascii="Times New Roman" w:hAnsi="Times New Roman" w:cs="Times New Roman"/>
                <w:b/>
                <w:sz w:val="24"/>
                <w:szCs w:val="24"/>
              </w:rPr>
            </w:pPr>
            <w:r w:rsidRPr="00427F95">
              <w:rPr>
                <w:rFonts w:ascii="Times New Roman" w:hAnsi="Times New Roman" w:cs="Times New Roman"/>
                <w:b/>
              </w:rPr>
              <w:t>БЕЗВОЗМЕЗДНЫЕ ПОСТУПЛЕНИЯ</w:t>
            </w:r>
          </w:p>
        </w:tc>
        <w:tc>
          <w:tcPr>
            <w:tcW w:w="180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right"/>
              <w:rPr>
                <w:rFonts w:ascii="Times New Roman" w:hAnsi="Times New Roman" w:cs="Times New Roman"/>
                <w:sz w:val="24"/>
                <w:szCs w:val="24"/>
              </w:rPr>
            </w:pPr>
            <w:r w:rsidRPr="00427F95">
              <w:rPr>
                <w:rFonts w:ascii="Times New Roman" w:hAnsi="Times New Roman" w:cs="Times New Roman"/>
              </w:rPr>
              <w:t>1299,6</w:t>
            </w:r>
          </w:p>
        </w:tc>
      </w:tr>
      <w:tr w:rsidR="00427F95" w:rsidRPr="00427F95" w:rsidTr="00427F95">
        <w:trPr>
          <w:cantSplit/>
          <w:trHeight w:val="20"/>
        </w:trPr>
        <w:tc>
          <w:tcPr>
            <w:tcW w:w="2880" w:type="dxa"/>
            <w:tcBorders>
              <w:top w:val="single" w:sz="4" w:space="0" w:color="auto"/>
              <w:left w:val="single" w:sz="4" w:space="0" w:color="auto"/>
              <w:bottom w:val="single" w:sz="4" w:space="0" w:color="auto"/>
              <w:right w:val="single" w:sz="4" w:space="0" w:color="auto"/>
            </w:tcBorders>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2 02 00000 00 0000 000</w:t>
            </w:r>
          </w:p>
        </w:tc>
        <w:tc>
          <w:tcPr>
            <w:tcW w:w="5580" w:type="dxa"/>
            <w:tcBorders>
              <w:top w:val="single" w:sz="4" w:space="0" w:color="auto"/>
              <w:left w:val="single" w:sz="4" w:space="0" w:color="auto"/>
              <w:bottom w:val="single" w:sz="4" w:space="0" w:color="auto"/>
              <w:right w:val="single" w:sz="4" w:space="0" w:color="auto"/>
            </w:tcBorders>
            <w:hideMark/>
          </w:tcPr>
          <w:p w:rsidR="00427F95" w:rsidRPr="00427F95" w:rsidRDefault="00427F95">
            <w:pPr>
              <w:rPr>
                <w:rFonts w:ascii="Times New Roman" w:hAnsi="Times New Roman" w:cs="Times New Roman"/>
                <w:sz w:val="24"/>
                <w:szCs w:val="24"/>
                <w:lang w:val="ru-RU"/>
              </w:rPr>
            </w:pPr>
            <w:r w:rsidRPr="00427F95">
              <w:rPr>
                <w:rFonts w:ascii="Times New Roman" w:hAnsi="Times New Roman" w:cs="Times New Roman"/>
                <w:lang w:val="ru-RU"/>
              </w:rPr>
              <w:t>Безвозмездные поступления от других бюджетов бюджетной системы Российской Федерации</w:t>
            </w:r>
          </w:p>
        </w:tc>
        <w:tc>
          <w:tcPr>
            <w:tcW w:w="180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right"/>
              <w:outlineLvl w:val="0"/>
              <w:rPr>
                <w:rFonts w:ascii="Times New Roman" w:hAnsi="Times New Roman" w:cs="Times New Roman"/>
                <w:sz w:val="24"/>
                <w:szCs w:val="24"/>
              </w:rPr>
            </w:pPr>
            <w:r w:rsidRPr="00427F95">
              <w:rPr>
                <w:rFonts w:ascii="Times New Roman" w:hAnsi="Times New Roman" w:cs="Times New Roman"/>
              </w:rPr>
              <w:t>1299,6</w:t>
            </w:r>
          </w:p>
        </w:tc>
      </w:tr>
    </w:tbl>
    <w:p w:rsidR="00427F95" w:rsidRPr="00427F95" w:rsidRDefault="00427F95" w:rsidP="00427F95">
      <w:pPr>
        <w:rPr>
          <w:rFonts w:ascii="Times New Roman" w:hAnsi="Times New Roman" w:cs="Times New Roman"/>
          <w:sz w:val="28"/>
          <w:szCs w:val="28"/>
        </w:rPr>
      </w:pPr>
      <w:r w:rsidRPr="00427F95">
        <w:rPr>
          <w:rFonts w:ascii="Times New Roman" w:hAnsi="Times New Roman" w:cs="Times New Roman"/>
          <w:sz w:val="28"/>
          <w:szCs w:val="28"/>
        </w:rPr>
        <w:t xml:space="preserve">цифры «1299,6» заменить цифрами «1468,5»        </w:t>
      </w:r>
    </w:p>
    <w:p w:rsidR="00427F95" w:rsidRPr="00427F95" w:rsidRDefault="00427F95" w:rsidP="00427F95">
      <w:pPr>
        <w:pStyle w:val="af0"/>
        <w:tabs>
          <w:tab w:val="left" w:pos="7200"/>
        </w:tabs>
        <w:rPr>
          <w:rFonts w:ascii="Times New Roman" w:hAnsi="Times New Roman" w:cs="Times New Roman"/>
          <w:sz w:val="28"/>
          <w:szCs w:val="28"/>
        </w:rPr>
      </w:pPr>
      <w:r w:rsidRPr="00427F95">
        <w:rPr>
          <w:rFonts w:ascii="Times New Roman" w:hAnsi="Times New Roman" w:cs="Times New Roman"/>
          <w:sz w:val="28"/>
          <w:szCs w:val="28"/>
        </w:rPr>
        <w:t>дополнить строками следующего содержания</w:t>
      </w:r>
    </w:p>
    <w:tbl>
      <w:tblPr>
        <w:tblW w:w="102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93"/>
        <w:gridCol w:w="5426"/>
        <w:gridCol w:w="21"/>
        <w:gridCol w:w="1850"/>
      </w:tblGrid>
      <w:tr w:rsidR="00427F95" w:rsidRPr="00427F95" w:rsidTr="00427F95">
        <w:trPr>
          <w:cantSplit/>
          <w:trHeight w:val="429"/>
        </w:trPr>
        <w:tc>
          <w:tcPr>
            <w:tcW w:w="2992" w:type="dxa"/>
            <w:tcBorders>
              <w:top w:val="single" w:sz="4" w:space="0" w:color="auto"/>
              <w:left w:val="single" w:sz="4" w:space="0" w:color="auto"/>
              <w:bottom w:val="single" w:sz="4" w:space="0" w:color="auto"/>
              <w:right w:val="single" w:sz="4" w:space="0" w:color="auto"/>
            </w:tcBorders>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 xml:space="preserve"> 2 02 02000 00 0000 151</w:t>
            </w:r>
          </w:p>
        </w:tc>
        <w:tc>
          <w:tcPr>
            <w:tcW w:w="5444" w:type="dxa"/>
            <w:gridSpan w:val="2"/>
            <w:tcBorders>
              <w:top w:val="single" w:sz="4" w:space="0" w:color="auto"/>
              <w:left w:val="single" w:sz="4" w:space="0" w:color="auto"/>
              <w:bottom w:val="single" w:sz="4" w:space="0" w:color="auto"/>
              <w:right w:val="single" w:sz="4" w:space="0" w:color="auto"/>
            </w:tcBorders>
            <w:hideMark/>
          </w:tcPr>
          <w:p w:rsidR="00427F95" w:rsidRPr="00427F95" w:rsidRDefault="00427F95">
            <w:pPr>
              <w:rPr>
                <w:rFonts w:ascii="Times New Roman" w:hAnsi="Times New Roman" w:cs="Times New Roman"/>
                <w:sz w:val="24"/>
                <w:szCs w:val="24"/>
                <w:lang w:val="ru-RU"/>
              </w:rPr>
            </w:pPr>
            <w:r w:rsidRPr="00427F95">
              <w:rPr>
                <w:rFonts w:ascii="Times New Roman" w:hAnsi="Times New Roman" w:cs="Times New Roman"/>
                <w:lang w:val="ru-RU"/>
              </w:rPr>
              <w:t>Субсидии бюджетам бюджетной системы Российской Федерации (межбюджетные субсидии)</w:t>
            </w:r>
          </w:p>
        </w:tc>
        <w:tc>
          <w:tcPr>
            <w:tcW w:w="1849"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right"/>
              <w:outlineLvl w:val="0"/>
              <w:rPr>
                <w:rFonts w:ascii="Times New Roman" w:hAnsi="Times New Roman" w:cs="Times New Roman"/>
                <w:sz w:val="24"/>
                <w:szCs w:val="24"/>
              </w:rPr>
            </w:pPr>
            <w:r w:rsidRPr="00427F95">
              <w:rPr>
                <w:rFonts w:ascii="Times New Roman" w:hAnsi="Times New Roman" w:cs="Times New Roman"/>
              </w:rPr>
              <w:t>20,0</w:t>
            </w:r>
          </w:p>
        </w:tc>
      </w:tr>
      <w:tr w:rsidR="00427F95" w:rsidRPr="00427F95" w:rsidTr="00427F95">
        <w:trPr>
          <w:cantSplit/>
          <w:trHeight w:val="20"/>
        </w:trPr>
        <w:tc>
          <w:tcPr>
            <w:tcW w:w="2992" w:type="dxa"/>
            <w:tcBorders>
              <w:top w:val="single" w:sz="4" w:space="0" w:color="auto"/>
              <w:left w:val="single" w:sz="4" w:space="0" w:color="auto"/>
              <w:bottom w:val="single" w:sz="4" w:space="0" w:color="auto"/>
              <w:right w:val="single" w:sz="4" w:space="0" w:color="auto"/>
            </w:tcBorders>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2 02 02999 00 0000 151</w:t>
            </w:r>
          </w:p>
        </w:tc>
        <w:tc>
          <w:tcPr>
            <w:tcW w:w="5423" w:type="dxa"/>
            <w:tcBorders>
              <w:top w:val="single" w:sz="4" w:space="0" w:color="auto"/>
              <w:left w:val="single" w:sz="4" w:space="0" w:color="auto"/>
              <w:bottom w:val="single" w:sz="4" w:space="0" w:color="auto"/>
              <w:right w:val="single" w:sz="4" w:space="0" w:color="auto"/>
            </w:tcBorders>
            <w:hideMark/>
          </w:tcPr>
          <w:p w:rsidR="00427F95" w:rsidRPr="00427F95" w:rsidRDefault="00427F95">
            <w:pPr>
              <w:outlineLvl w:val="3"/>
              <w:rPr>
                <w:rFonts w:ascii="Times New Roman" w:hAnsi="Times New Roman" w:cs="Times New Roman"/>
                <w:sz w:val="24"/>
                <w:szCs w:val="24"/>
              </w:rPr>
            </w:pPr>
            <w:r w:rsidRPr="00427F95">
              <w:rPr>
                <w:rFonts w:ascii="Times New Roman" w:hAnsi="Times New Roman" w:cs="Times New Roman"/>
              </w:rPr>
              <w:t>Прочие субсидии</w:t>
            </w:r>
          </w:p>
        </w:tc>
        <w:tc>
          <w:tcPr>
            <w:tcW w:w="1870" w:type="dxa"/>
            <w:gridSpan w:val="2"/>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right"/>
              <w:outlineLvl w:val="2"/>
              <w:rPr>
                <w:rFonts w:ascii="Times New Roman" w:hAnsi="Times New Roman" w:cs="Times New Roman"/>
                <w:sz w:val="24"/>
                <w:szCs w:val="24"/>
              </w:rPr>
            </w:pPr>
            <w:r w:rsidRPr="00427F95">
              <w:rPr>
                <w:rFonts w:ascii="Times New Roman" w:hAnsi="Times New Roman" w:cs="Times New Roman"/>
              </w:rPr>
              <w:t>20,0</w:t>
            </w:r>
          </w:p>
        </w:tc>
      </w:tr>
      <w:tr w:rsidR="00427F95" w:rsidRPr="00427F95" w:rsidTr="00427F95">
        <w:trPr>
          <w:cantSplit/>
          <w:trHeight w:val="20"/>
        </w:trPr>
        <w:tc>
          <w:tcPr>
            <w:tcW w:w="2992" w:type="dxa"/>
            <w:tcBorders>
              <w:top w:val="single" w:sz="4" w:space="0" w:color="auto"/>
              <w:left w:val="single" w:sz="4" w:space="0" w:color="auto"/>
              <w:bottom w:val="single" w:sz="4" w:space="0" w:color="auto"/>
              <w:right w:val="single" w:sz="4" w:space="0" w:color="auto"/>
            </w:tcBorders>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2 02 02999 10 0000 151</w:t>
            </w:r>
          </w:p>
        </w:tc>
        <w:tc>
          <w:tcPr>
            <w:tcW w:w="5423" w:type="dxa"/>
            <w:tcBorders>
              <w:top w:val="single" w:sz="4" w:space="0" w:color="auto"/>
              <w:left w:val="single" w:sz="4" w:space="0" w:color="auto"/>
              <w:bottom w:val="single" w:sz="4" w:space="0" w:color="auto"/>
              <w:right w:val="single" w:sz="4" w:space="0" w:color="auto"/>
            </w:tcBorders>
            <w:hideMark/>
          </w:tcPr>
          <w:p w:rsidR="00427F95" w:rsidRPr="00427F95" w:rsidRDefault="00427F95">
            <w:pPr>
              <w:outlineLvl w:val="3"/>
              <w:rPr>
                <w:rFonts w:ascii="Times New Roman" w:hAnsi="Times New Roman" w:cs="Times New Roman"/>
                <w:sz w:val="24"/>
                <w:szCs w:val="24"/>
                <w:lang w:val="ru-RU"/>
              </w:rPr>
            </w:pPr>
            <w:r w:rsidRPr="00427F95">
              <w:rPr>
                <w:rFonts w:ascii="Times New Roman" w:hAnsi="Times New Roman" w:cs="Times New Roman"/>
                <w:lang w:val="ru-RU"/>
              </w:rPr>
              <w:t xml:space="preserve">Прочие субсидии бюджетам сельских поселений </w:t>
            </w:r>
          </w:p>
        </w:tc>
        <w:tc>
          <w:tcPr>
            <w:tcW w:w="1870" w:type="dxa"/>
            <w:gridSpan w:val="2"/>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right"/>
              <w:outlineLvl w:val="2"/>
              <w:rPr>
                <w:rFonts w:ascii="Times New Roman" w:hAnsi="Times New Roman" w:cs="Times New Roman"/>
                <w:sz w:val="24"/>
                <w:szCs w:val="24"/>
              </w:rPr>
            </w:pPr>
            <w:r w:rsidRPr="00427F95">
              <w:rPr>
                <w:rFonts w:ascii="Times New Roman" w:hAnsi="Times New Roman" w:cs="Times New Roman"/>
              </w:rPr>
              <w:t>20,0</w:t>
            </w:r>
          </w:p>
        </w:tc>
      </w:tr>
    </w:tbl>
    <w:p w:rsidR="00427F95" w:rsidRPr="00427F95" w:rsidRDefault="00427F95" w:rsidP="00427F95">
      <w:pPr>
        <w:pStyle w:val="af0"/>
        <w:tabs>
          <w:tab w:val="left" w:pos="7200"/>
        </w:tabs>
        <w:rPr>
          <w:rFonts w:ascii="Times New Roman" w:hAnsi="Times New Roman" w:cs="Times New Roman"/>
          <w:sz w:val="28"/>
          <w:szCs w:val="28"/>
        </w:rPr>
      </w:pPr>
      <w:r w:rsidRPr="00427F95">
        <w:rPr>
          <w:rFonts w:ascii="Times New Roman" w:hAnsi="Times New Roman" w:cs="Times New Roman"/>
          <w:sz w:val="28"/>
          <w:szCs w:val="28"/>
        </w:rPr>
        <w:t>в строках</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5580"/>
        <w:gridCol w:w="1800"/>
      </w:tblGrid>
      <w:tr w:rsidR="00427F95" w:rsidRPr="00427F95" w:rsidTr="00427F95">
        <w:trPr>
          <w:cantSplit/>
          <w:trHeight w:val="20"/>
        </w:trPr>
        <w:tc>
          <w:tcPr>
            <w:tcW w:w="2880" w:type="dxa"/>
            <w:tcBorders>
              <w:top w:val="single" w:sz="4" w:space="0" w:color="auto"/>
              <w:left w:val="single" w:sz="4" w:space="0" w:color="auto"/>
              <w:bottom w:val="single" w:sz="4" w:space="0" w:color="auto"/>
              <w:right w:val="single" w:sz="4" w:space="0" w:color="auto"/>
            </w:tcBorders>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sz w:val="28"/>
                <w:szCs w:val="28"/>
              </w:rPr>
              <w:t xml:space="preserve"> </w:t>
            </w:r>
            <w:r w:rsidRPr="00427F95">
              <w:rPr>
                <w:rFonts w:ascii="Times New Roman" w:hAnsi="Times New Roman" w:cs="Times New Roman"/>
              </w:rPr>
              <w:t>2 02 03000 00 0000 151</w:t>
            </w:r>
          </w:p>
        </w:tc>
        <w:tc>
          <w:tcPr>
            <w:tcW w:w="5580" w:type="dxa"/>
            <w:tcBorders>
              <w:top w:val="single" w:sz="4" w:space="0" w:color="auto"/>
              <w:left w:val="single" w:sz="4" w:space="0" w:color="auto"/>
              <w:bottom w:val="single" w:sz="4" w:space="0" w:color="auto"/>
              <w:right w:val="single" w:sz="4" w:space="0" w:color="auto"/>
            </w:tcBorders>
            <w:hideMark/>
          </w:tcPr>
          <w:p w:rsidR="00427F95" w:rsidRPr="00427F95" w:rsidRDefault="00427F95">
            <w:pPr>
              <w:outlineLvl w:val="3"/>
              <w:rPr>
                <w:rFonts w:ascii="Times New Roman" w:hAnsi="Times New Roman" w:cs="Times New Roman"/>
                <w:sz w:val="24"/>
                <w:szCs w:val="24"/>
                <w:lang w:val="ru-RU"/>
              </w:rPr>
            </w:pPr>
            <w:r w:rsidRPr="00427F95">
              <w:rPr>
                <w:rFonts w:ascii="Times New Roman" w:hAnsi="Times New Roman" w:cs="Times New Roman"/>
                <w:lang w:val="ru-RU"/>
              </w:rPr>
              <w:t>Субвенции бюджетам субъектов Российской Федерации и муниципальных образований</w:t>
            </w:r>
          </w:p>
        </w:tc>
        <w:tc>
          <w:tcPr>
            <w:tcW w:w="180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right"/>
              <w:outlineLvl w:val="2"/>
              <w:rPr>
                <w:rFonts w:ascii="Times New Roman" w:hAnsi="Times New Roman" w:cs="Times New Roman"/>
                <w:sz w:val="24"/>
                <w:szCs w:val="24"/>
              </w:rPr>
            </w:pPr>
            <w:r w:rsidRPr="00427F95">
              <w:rPr>
                <w:rFonts w:ascii="Times New Roman" w:hAnsi="Times New Roman" w:cs="Times New Roman"/>
              </w:rPr>
              <w:t>28,2</w:t>
            </w:r>
          </w:p>
        </w:tc>
      </w:tr>
      <w:tr w:rsidR="00427F95" w:rsidRPr="00427F95" w:rsidTr="00427F95">
        <w:trPr>
          <w:cantSplit/>
          <w:trHeight w:val="20"/>
        </w:trPr>
        <w:tc>
          <w:tcPr>
            <w:tcW w:w="2880" w:type="dxa"/>
            <w:tcBorders>
              <w:top w:val="single" w:sz="4" w:space="0" w:color="auto"/>
              <w:left w:val="single" w:sz="4" w:space="0" w:color="auto"/>
              <w:bottom w:val="single" w:sz="4" w:space="0" w:color="auto"/>
              <w:right w:val="single" w:sz="4" w:space="0" w:color="auto"/>
            </w:tcBorders>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lastRenderedPageBreak/>
              <w:t>2 02 03015 00 0000 151</w:t>
            </w:r>
          </w:p>
          <w:p w:rsidR="00427F95" w:rsidRPr="00427F95" w:rsidRDefault="00427F95">
            <w:pPr>
              <w:jc w:val="center"/>
              <w:rPr>
                <w:rFonts w:ascii="Times New Roman" w:hAnsi="Times New Roman" w:cs="Times New Roman"/>
                <w:sz w:val="24"/>
                <w:szCs w:val="24"/>
              </w:rPr>
            </w:pPr>
          </w:p>
        </w:tc>
        <w:tc>
          <w:tcPr>
            <w:tcW w:w="5580" w:type="dxa"/>
            <w:tcBorders>
              <w:top w:val="single" w:sz="4" w:space="0" w:color="auto"/>
              <w:left w:val="single" w:sz="4" w:space="0" w:color="auto"/>
              <w:bottom w:val="single" w:sz="4" w:space="0" w:color="auto"/>
              <w:right w:val="single" w:sz="4" w:space="0" w:color="auto"/>
            </w:tcBorders>
            <w:hideMark/>
          </w:tcPr>
          <w:p w:rsidR="00427F95" w:rsidRPr="00427F95" w:rsidRDefault="00427F95">
            <w:pPr>
              <w:outlineLvl w:val="3"/>
              <w:rPr>
                <w:rFonts w:ascii="Times New Roman" w:hAnsi="Times New Roman" w:cs="Times New Roman"/>
                <w:sz w:val="24"/>
                <w:szCs w:val="24"/>
                <w:lang w:val="ru-RU"/>
              </w:rPr>
            </w:pPr>
            <w:r w:rsidRPr="00427F95">
              <w:rPr>
                <w:rFonts w:ascii="Times New Roman" w:hAnsi="Times New Roman" w:cs="Times New Roman"/>
                <w:lang w:val="ru-RU"/>
              </w:rPr>
              <w:t>Субвенции бюджетам на осуществление первичного воинского учета на территориях, где отсутствуют военные комиссариаты</w:t>
            </w:r>
          </w:p>
        </w:tc>
        <w:tc>
          <w:tcPr>
            <w:tcW w:w="180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right"/>
              <w:outlineLvl w:val="2"/>
              <w:rPr>
                <w:rFonts w:ascii="Times New Roman" w:hAnsi="Times New Roman" w:cs="Times New Roman"/>
                <w:sz w:val="24"/>
                <w:szCs w:val="24"/>
              </w:rPr>
            </w:pPr>
            <w:r w:rsidRPr="00427F95">
              <w:rPr>
                <w:rFonts w:ascii="Times New Roman" w:hAnsi="Times New Roman" w:cs="Times New Roman"/>
              </w:rPr>
              <w:t>28,2</w:t>
            </w:r>
          </w:p>
        </w:tc>
      </w:tr>
      <w:tr w:rsidR="00427F95" w:rsidRPr="00427F95" w:rsidTr="00427F95">
        <w:trPr>
          <w:cantSplit/>
          <w:trHeight w:val="20"/>
        </w:trPr>
        <w:tc>
          <w:tcPr>
            <w:tcW w:w="2880" w:type="dxa"/>
            <w:tcBorders>
              <w:top w:val="single" w:sz="4" w:space="0" w:color="auto"/>
              <w:left w:val="single" w:sz="4" w:space="0" w:color="auto"/>
              <w:bottom w:val="single" w:sz="4" w:space="0" w:color="auto"/>
              <w:right w:val="single" w:sz="4" w:space="0" w:color="auto"/>
            </w:tcBorders>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2 02 03015 10 0000 151</w:t>
            </w:r>
          </w:p>
        </w:tc>
        <w:tc>
          <w:tcPr>
            <w:tcW w:w="5580" w:type="dxa"/>
            <w:tcBorders>
              <w:top w:val="single" w:sz="4" w:space="0" w:color="auto"/>
              <w:left w:val="single" w:sz="4" w:space="0" w:color="auto"/>
              <w:bottom w:val="single" w:sz="4" w:space="0" w:color="auto"/>
              <w:right w:val="single" w:sz="4" w:space="0" w:color="auto"/>
            </w:tcBorders>
            <w:hideMark/>
          </w:tcPr>
          <w:p w:rsidR="00427F95" w:rsidRPr="00427F95" w:rsidRDefault="00427F95">
            <w:pPr>
              <w:outlineLvl w:val="3"/>
              <w:rPr>
                <w:rFonts w:ascii="Times New Roman" w:hAnsi="Times New Roman" w:cs="Times New Roman"/>
                <w:sz w:val="24"/>
                <w:szCs w:val="24"/>
                <w:lang w:val="ru-RU"/>
              </w:rPr>
            </w:pPr>
            <w:r w:rsidRPr="00427F95">
              <w:rPr>
                <w:rFonts w:ascii="Times New Roman" w:hAnsi="Times New Roman" w:cs="Times New Roman"/>
                <w:lang w:val="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80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right"/>
              <w:outlineLvl w:val="2"/>
              <w:rPr>
                <w:rFonts w:ascii="Times New Roman" w:hAnsi="Times New Roman" w:cs="Times New Roman"/>
                <w:sz w:val="24"/>
                <w:szCs w:val="24"/>
              </w:rPr>
            </w:pPr>
            <w:r w:rsidRPr="00427F95">
              <w:rPr>
                <w:rFonts w:ascii="Times New Roman" w:hAnsi="Times New Roman" w:cs="Times New Roman"/>
              </w:rPr>
              <w:t>28,2</w:t>
            </w:r>
          </w:p>
        </w:tc>
      </w:tr>
      <w:tr w:rsidR="00427F95" w:rsidRPr="00427F95" w:rsidTr="00427F95">
        <w:trPr>
          <w:cantSplit/>
          <w:trHeight w:val="20"/>
        </w:trPr>
        <w:tc>
          <w:tcPr>
            <w:tcW w:w="2880" w:type="dxa"/>
            <w:tcBorders>
              <w:top w:val="single" w:sz="4" w:space="0" w:color="auto"/>
              <w:left w:val="single" w:sz="4" w:space="0" w:color="auto"/>
              <w:bottom w:val="single" w:sz="4" w:space="0" w:color="auto"/>
              <w:right w:val="single" w:sz="4" w:space="0" w:color="auto"/>
            </w:tcBorders>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2 02 04000 00 0000 151</w:t>
            </w:r>
          </w:p>
        </w:tc>
        <w:tc>
          <w:tcPr>
            <w:tcW w:w="5580" w:type="dxa"/>
            <w:tcBorders>
              <w:top w:val="single" w:sz="4" w:space="0" w:color="auto"/>
              <w:left w:val="single" w:sz="4" w:space="0" w:color="auto"/>
              <w:bottom w:val="single" w:sz="4" w:space="0" w:color="auto"/>
              <w:right w:val="single" w:sz="4" w:space="0" w:color="auto"/>
            </w:tcBorders>
            <w:hideMark/>
          </w:tcPr>
          <w:p w:rsidR="00427F95" w:rsidRPr="00427F95" w:rsidRDefault="00427F95">
            <w:pPr>
              <w:outlineLvl w:val="3"/>
              <w:rPr>
                <w:rFonts w:ascii="Times New Roman" w:hAnsi="Times New Roman" w:cs="Times New Roman"/>
                <w:sz w:val="24"/>
                <w:szCs w:val="24"/>
              </w:rPr>
            </w:pPr>
            <w:r w:rsidRPr="00427F95">
              <w:rPr>
                <w:rFonts w:ascii="Times New Roman" w:hAnsi="Times New Roman" w:cs="Times New Roman"/>
              </w:rPr>
              <w:t>Иные межбюджетные трансферты</w:t>
            </w:r>
          </w:p>
        </w:tc>
        <w:tc>
          <w:tcPr>
            <w:tcW w:w="180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right"/>
              <w:outlineLvl w:val="2"/>
              <w:rPr>
                <w:rFonts w:ascii="Times New Roman" w:hAnsi="Times New Roman" w:cs="Times New Roman"/>
                <w:sz w:val="24"/>
                <w:szCs w:val="24"/>
              </w:rPr>
            </w:pPr>
            <w:r w:rsidRPr="00427F95">
              <w:rPr>
                <w:rFonts w:ascii="Times New Roman" w:hAnsi="Times New Roman" w:cs="Times New Roman"/>
              </w:rPr>
              <w:t>45,0</w:t>
            </w:r>
          </w:p>
        </w:tc>
      </w:tr>
    </w:tbl>
    <w:p w:rsidR="00427F95" w:rsidRPr="00427F95" w:rsidRDefault="00427F95" w:rsidP="00427F95">
      <w:pPr>
        <w:spacing w:after="0"/>
        <w:rPr>
          <w:rFonts w:ascii="Times New Roman" w:hAnsi="Times New Roman" w:cs="Times New Roman"/>
          <w:sz w:val="28"/>
          <w:szCs w:val="28"/>
        </w:rPr>
      </w:pPr>
      <w:r w:rsidRPr="00427F95">
        <w:rPr>
          <w:rFonts w:ascii="Times New Roman" w:hAnsi="Times New Roman" w:cs="Times New Roman"/>
          <w:sz w:val="28"/>
          <w:szCs w:val="28"/>
        </w:rPr>
        <w:t xml:space="preserve">цифры «28,2», «45,0»  заменить цифрами «27,9», «194,2»        </w:t>
      </w:r>
    </w:p>
    <w:p w:rsidR="00427F95" w:rsidRPr="00427F95" w:rsidRDefault="00427F95" w:rsidP="00427F95">
      <w:pPr>
        <w:pStyle w:val="af0"/>
        <w:tabs>
          <w:tab w:val="left" w:pos="7200"/>
        </w:tabs>
        <w:rPr>
          <w:rFonts w:ascii="Times New Roman" w:hAnsi="Times New Roman" w:cs="Times New Roman"/>
          <w:sz w:val="28"/>
          <w:szCs w:val="28"/>
        </w:rPr>
      </w:pPr>
      <w:r w:rsidRPr="00427F95">
        <w:rPr>
          <w:rFonts w:ascii="Times New Roman" w:hAnsi="Times New Roman" w:cs="Times New Roman"/>
          <w:sz w:val="28"/>
          <w:szCs w:val="28"/>
        </w:rPr>
        <w:t>в строках</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5580"/>
        <w:gridCol w:w="1800"/>
      </w:tblGrid>
      <w:tr w:rsidR="00427F95" w:rsidRPr="00427F95" w:rsidTr="00427F95">
        <w:trPr>
          <w:cantSplit/>
          <w:trHeight w:val="20"/>
        </w:trPr>
        <w:tc>
          <w:tcPr>
            <w:tcW w:w="2880" w:type="dxa"/>
            <w:tcBorders>
              <w:top w:val="single" w:sz="4" w:space="0" w:color="auto"/>
              <w:left w:val="single" w:sz="4" w:space="0" w:color="auto"/>
              <w:bottom w:val="single" w:sz="4" w:space="0" w:color="auto"/>
              <w:right w:val="single" w:sz="4" w:space="0" w:color="auto"/>
            </w:tcBorders>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2 02 04999 00 0000 151</w:t>
            </w:r>
          </w:p>
        </w:tc>
        <w:tc>
          <w:tcPr>
            <w:tcW w:w="5580" w:type="dxa"/>
            <w:tcBorders>
              <w:top w:val="single" w:sz="4" w:space="0" w:color="auto"/>
              <w:left w:val="single" w:sz="4" w:space="0" w:color="auto"/>
              <w:bottom w:val="single" w:sz="4" w:space="0" w:color="auto"/>
              <w:right w:val="single" w:sz="4" w:space="0" w:color="auto"/>
            </w:tcBorders>
            <w:hideMark/>
          </w:tcPr>
          <w:p w:rsidR="00427F95" w:rsidRPr="00427F95" w:rsidRDefault="00427F95">
            <w:pPr>
              <w:outlineLvl w:val="3"/>
              <w:rPr>
                <w:rFonts w:ascii="Times New Roman" w:hAnsi="Times New Roman" w:cs="Times New Roman"/>
                <w:sz w:val="24"/>
                <w:szCs w:val="24"/>
                <w:lang w:val="ru-RU"/>
              </w:rPr>
            </w:pPr>
            <w:r w:rsidRPr="00427F95">
              <w:rPr>
                <w:rFonts w:ascii="Times New Roman" w:hAnsi="Times New Roman" w:cs="Times New Roman"/>
                <w:lang w:val="ru-RU"/>
              </w:rPr>
              <w:t>Прочие межбюджетные трансферты, передаваемые бюджетам</w:t>
            </w:r>
          </w:p>
        </w:tc>
        <w:tc>
          <w:tcPr>
            <w:tcW w:w="180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right"/>
              <w:outlineLvl w:val="2"/>
              <w:rPr>
                <w:rFonts w:ascii="Times New Roman" w:hAnsi="Times New Roman" w:cs="Times New Roman"/>
                <w:sz w:val="24"/>
                <w:szCs w:val="24"/>
              </w:rPr>
            </w:pPr>
            <w:r w:rsidRPr="00427F95">
              <w:rPr>
                <w:rFonts w:ascii="Times New Roman" w:hAnsi="Times New Roman" w:cs="Times New Roman"/>
              </w:rPr>
              <w:t>10,0</w:t>
            </w:r>
          </w:p>
        </w:tc>
      </w:tr>
      <w:tr w:rsidR="00427F95" w:rsidRPr="00427F95" w:rsidTr="00427F95">
        <w:trPr>
          <w:cantSplit/>
          <w:trHeight w:val="20"/>
        </w:trPr>
        <w:tc>
          <w:tcPr>
            <w:tcW w:w="2880" w:type="dxa"/>
            <w:tcBorders>
              <w:top w:val="single" w:sz="4" w:space="0" w:color="auto"/>
              <w:left w:val="single" w:sz="4" w:space="0" w:color="auto"/>
              <w:bottom w:val="single" w:sz="4" w:space="0" w:color="auto"/>
              <w:right w:val="single" w:sz="4" w:space="0" w:color="auto"/>
            </w:tcBorders>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2 02 04999 10 0000 151</w:t>
            </w:r>
          </w:p>
        </w:tc>
        <w:tc>
          <w:tcPr>
            <w:tcW w:w="5580" w:type="dxa"/>
            <w:tcBorders>
              <w:top w:val="single" w:sz="4" w:space="0" w:color="auto"/>
              <w:left w:val="single" w:sz="4" w:space="0" w:color="auto"/>
              <w:bottom w:val="single" w:sz="4" w:space="0" w:color="auto"/>
              <w:right w:val="single" w:sz="4" w:space="0" w:color="auto"/>
            </w:tcBorders>
            <w:hideMark/>
          </w:tcPr>
          <w:p w:rsidR="00427F95" w:rsidRPr="00427F95" w:rsidRDefault="00427F95">
            <w:pPr>
              <w:outlineLvl w:val="3"/>
              <w:rPr>
                <w:rFonts w:ascii="Times New Roman" w:hAnsi="Times New Roman" w:cs="Times New Roman"/>
                <w:sz w:val="24"/>
                <w:szCs w:val="24"/>
                <w:lang w:val="ru-RU"/>
              </w:rPr>
            </w:pPr>
            <w:r w:rsidRPr="00427F95">
              <w:rPr>
                <w:rFonts w:ascii="Times New Roman" w:hAnsi="Times New Roman" w:cs="Times New Roman"/>
                <w:lang w:val="ru-RU"/>
              </w:rPr>
              <w:t>Прочие межбюджетные трансферты, передаваемые бюджетам сельских поселений</w:t>
            </w:r>
          </w:p>
        </w:tc>
        <w:tc>
          <w:tcPr>
            <w:tcW w:w="180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right"/>
              <w:outlineLvl w:val="2"/>
              <w:rPr>
                <w:rFonts w:ascii="Times New Roman" w:hAnsi="Times New Roman" w:cs="Times New Roman"/>
                <w:sz w:val="24"/>
                <w:szCs w:val="24"/>
              </w:rPr>
            </w:pPr>
            <w:r w:rsidRPr="00427F95">
              <w:rPr>
                <w:rFonts w:ascii="Times New Roman" w:hAnsi="Times New Roman" w:cs="Times New Roman"/>
              </w:rPr>
              <w:t>10,0</w:t>
            </w:r>
          </w:p>
        </w:tc>
      </w:tr>
    </w:tbl>
    <w:p w:rsidR="00427F95" w:rsidRPr="00427F95" w:rsidRDefault="00427F95" w:rsidP="00427F95">
      <w:pPr>
        <w:spacing w:after="0"/>
        <w:rPr>
          <w:rFonts w:ascii="Times New Roman" w:hAnsi="Times New Roman" w:cs="Times New Roman"/>
          <w:sz w:val="28"/>
          <w:szCs w:val="28"/>
        </w:rPr>
      </w:pPr>
      <w:r w:rsidRPr="00427F95">
        <w:rPr>
          <w:rFonts w:ascii="Times New Roman" w:hAnsi="Times New Roman" w:cs="Times New Roman"/>
          <w:sz w:val="28"/>
          <w:szCs w:val="28"/>
        </w:rPr>
        <w:t xml:space="preserve">цифру «10,0»  заменить цифрой «159,2»        </w:t>
      </w:r>
    </w:p>
    <w:p w:rsidR="00427F95" w:rsidRPr="00427F95" w:rsidRDefault="00427F95" w:rsidP="00427F95">
      <w:pPr>
        <w:pStyle w:val="af0"/>
        <w:tabs>
          <w:tab w:val="left" w:pos="7200"/>
        </w:tabs>
        <w:rPr>
          <w:rFonts w:ascii="Times New Roman" w:hAnsi="Times New Roman" w:cs="Times New Roman"/>
          <w:sz w:val="28"/>
          <w:szCs w:val="28"/>
        </w:rPr>
      </w:pPr>
      <w:r w:rsidRPr="00427F95">
        <w:rPr>
          <w:rFonts w:ascii="Times New Roman" w:hAnsi="Times New Roman" w:cs="Times New Roman"/>
          <w:sz w:val="28"/>
          <w:szCs w:val="28"/>
        </w:rPr>
        <w:t>1.7 в приложении 6 в строках</w:t>
      </w:r>
    </w:p>
    <w:tbl>
      <w:tblPr>
        <w:tblW w:w="10620" w:type="dxa"/>
        <w:tblInd w:w="-175" w:type="dxa"/>
        <w:tblLayout w:type="fixed"/>
        <w:tblCellMar>
          <w:left w:w="0" w:type="dxa"/>
          <w:right w:w="0" w:type="dxa"/>
        </w:tblCellMar>
        <w:tblLook w:val="04A0"/>
      </w:tblPr>
      <w:tblGrid>
        <w:gridCol w:w="5992"/>
        <w:gridCol w:w="709"/>
        <w:gridCol w:w="709"/>
        <w:gridCol w:w="1559"/>
        <w:gridCol w:w="709"/>
        <w:gridCol w:w="942"/>
      </w:tblGrid>
      <w:tr w:rsidR="00427F95" w:rsidRPr="00427F95" w:rsidTr="00427F95">
        <w:trPr>
          <w:trHeight w:val="236"/>
        </w:trPr>
        <w:tc>
          <w:tcPr>
            <w:tcW w:w="5992"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rPr>
                <w:rFonts w:ascii="Times New Roman" w:hAnsi="Times New Roman" w:cs="Times New Roman"/>
                <w:b/>
                <w:sz w:val="24"/>
                <w:szCs w:val="24"/>
              </w:rPr>
            </w:pPr>
            <w:r w:rsidRPr="00427F95">
              <w:rPr>
                <w:rFonts w:ascii="Times New Roman" w:hAnsi="Times New Roman" w:cs="Times New Roman"/>
                <w:b/>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b/>
                <w:sz w:val="24"/>
                <w:szCs w:val="24"/>
              </w:rPr>
            </w:pPr>
            <w:r w:rsidRPr="00427F95">
              <w:rPr>
                <w:rFonts w:ascii="Times New Roman" w:hAnsi="Times New Roman" w:cs="Times New Roman"/>
                <w:b/>
              </w:rPr>
              <w:t>01</w:t>
            </w:r>
          </w:p>
        </w:tc>
        <w:tc>
          <w:tcPr>
            <w:tcW w:w="709" w:type="dxa"/>
            <w:tcBorders>
              <w:top w:val="single" w:sz="4" w:space="0" w:color="auto"/>
              <w:left w:val="single" w:sz="4" w:space="0" w:color="auto"/>
              <w:bottom w:val="single" w:sz="4" w:space="0" w:color="auto"/>
              <w:right w:val="single" w:sz="4" w:space="0" w:color="auto"/>
            </w:tcBorders>
            <w:vAlign w:val="bottom"/>
          </w:tcPr>
          <w:p w:rsidR="00427F95" w:rsidRPr="00427F95" w:rsidRDefault="00427F95">
            <w:pP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427F95" w:rsidRPr="00427F95" w:rsidRDefault="00427F95">
            <w:pPr>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427F95" w:rsidRPr="00427F95" w:rsidRDefault="00427F95">
            <w:pPr>
              <w:jc w:val="center"/>
              <w:rPr>
                <w:rFonts w:ascii="Times New Roman" w:hAnsi="Times New Roman" w:cs="Times New Roman"/>
                <w:b/>
                <w:sz w:val="24"/>
                <w:szCs w:val="24"/>
              </w:rPr>
            </w:pPr>
          </w:p>
        </w:tc>
        <w:tc>
          <w:tcPr>
            <w:tcW w:w="942"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b/>
                <w:sz w:val="24"/>
                <w:szCs w:val="24"/>
              </w:rPr>
            </w:pPr>
            <w:r w:rsidRPr="00427F95">
              <w:rPr>
                <w:rFonts w:ascii="Times New Roman" w:hAnsi="Times New Roman" w:cs="Times New Roman"/>
                <w:b/>
              </w:rPr>
              <w:t>1441,0</w:t>
            </w:r>
          </w:p>
        </w:tc>
      </w:tr>
      <w:tr w:rsidR="00427F95" w:rsidRPr="00427F95" w:rsidTr="00427F95">
        <w:trPr>
          <w:trHeight w:val="236"/>
        </w:trPr>
        <w:tc>
          <w:tcPr>
            <w:tcW w:w="5992" w:type="dxa"/>
            <w:tcBorders>
              <w:top w:val="single" w:sz="4" w:space="0" w:color="auto"/>
              <w:left w:val="single" w:sz="4" w:space="0" w:color="auto"/>
              <w:bottom w:val="single" w:sz="4" w:space="0" w:color="auto"/>
              <w:right w:val="single" w:sz="4" w:space="0" w:color="auto"/>
            </w:tcBorders>
            <w:vAlign w:val="center"/>
            <w:hideMark/>
          </w:tcPr>
          <w:p w:rsidR="00427F95" w:rsidRPr="00427F95" w:rsidRDefault="00427F95">
            <w:pPr>
              <w:rPr>
                <w:rFonts w:ascii="Times New Roman" w:hAnsi="Times New Roman" w:cs="Times New Roman"/>
                <w:b/>
                <w:bCs/>
                <w:sz w:val="24"/>
                <w:szCs w:val="24"/>
                <w:lang w:val="ru-RU"/>
              </w:rPr>
            </w:pPr>
            <w:r w:rsidRPr="00427F95">
              <w:rPr>
                <w:rFonts w:ascii="Times New Roman" w:hAnsi="Times New Roman" w:cs="Times New Roman"/>
                <w:b/>
                <w:bCs/>
                <w:lang w:val="ru-RU"/>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tcPr>
          <w:p w:rsidR="00427F95" w:rsidRPr="00427F95" w:rsidRDefault="00427F95">
            <w:pPr>
              <w:jc w:val="center"/>
              <w:rPr>
                <w:rFonts w:ascii="Times New Roman" w:hAnsi="Times New Roman" w:cs="Times New Roman"/>
                <w:b/>
                <w:sz w:val="24"/>
                <w:szCs w:val="24"/>
                <w:lang w:val="ru-RU"/>
              </w:rPr>
            </w:pPr>
          </w:p>
          <w:p w:rsidR="00427F95" w:rsidRPr="00427F95" w:rsidRDefault="00427F95">
            <w:pPr>
              <w:jc w:val="center"/>
              <w:rPr>
                <w:rFonts w:ascii="Times New Roman" w:hAnsi="Times New Roman" w:cs="Times New Roman"/>
                <w:b/>
                <w:lang w:val="ru-RU"/>
              </w:rPr>
            </w:pPr>
          </w:p>
          <w:p w:rsidR="00427F95" w:rsidRPr="00427F95" w:rsidRDefault="00427F95">
            <w:pPr>
              <w:jc w:val="center"/>
              <w:rPr>
                <w:rFonts w:ascii="Times New Roman" w:hAnsi="Times New Roman" w:cs="Times New Roman"/>
                <w:b/>
                <w:sz w:val="24"/>
                <w:szCs w:val="24"/>
              </w:rPr>
            </w:pPr>
            <w:r w:rsidRPr="00427F95">
              <w:rPr>
                <w:rFonts w:ascii="Times New Roman" w:hAnsi="Times New Roman" w:cs="Times New Roman"/>
                <w:b/>
              </w:rPr>
              <w:t>01</w:t>
            </w:r>
          </w:p>
        </w:tc>
        <w:tc>
          <w:tcPr>
            <w:tcW w:w="709" w:type="dxa"/>
            <w:tcBorders>
              <w:top w:val="single" w:sz="4" w:space="0" w:color="auto"/>
              <w:left w:val="single" w:sz="4" w:space="0" w:color="auto"/>
              <w:bottom w:val="single" w:sz="4" w:space="0" w:color="auto"/>
              <w:right w:val="single" w:sz="4" w:space="0" w:color="auto"/>
            </w:tcBorders>
            <w:vAlign w:val="bottom"/>
          </w:tcPr>
          <w:p w:rsidR="00427F95" w:rsidRPr="00427F95" w:rsidRDefault="00427F95">
            <w:pPr>
              <w:jc w:val="center"/>
              <w:rPr>
                <w:rFonts w:ascii="Times New Roman" w:hAnsi="Times New Roman" w:cs="Times New Roman"/>
                <w:b/>
                <w:sz w:val="24"/>
                <w:szCs w:val="24"/>
              </w:rPr>
            </w:pPr>
          </w:p>
          <w:p w:rsidR="00427F95" w:rsidRPr="00427F95" w:rsidRDefault="00427F95">
            <w:pPr>
              <w:jc w:val="center"/>
              <w:rPr>
                <w:rFonts w:ascii="Times New Roman" w:hAnsi="Times New Roman" w:cs="Times New Roman"/>
                <w:b/>
              </w:rPr>
            </w:pPr>
          </w:p>
          <w:p w:rsidR="00427F95" w:rsidRPr="00427F95" w:rsidRDefault="00427F95">
            <w:pPr>
              <w:jc w:val="center"/>
              <w:rPr>
                <w:rFonts w:ascii="Times New Roman" w:hAnsi="Times New Roman" w:cs="Times New Roman"/>
                <w:b/>
                <w:sz w:val="24"/>
                <w:szCs w:val="24"/>
              </w:rPr>
            </w:pPr>
            <w:r w:rsidRPr="00427F95">
              <w:rPr>
                <w:rFonts w:ascii="Times New Roman" w:hAnsi="Times New Roman" w:cs="Times New Roman"/>
                <w:b/>
              </w:rPr>
              <w:t>02</w:t>
            </w:r>
          </w:p>
        </w:tc>
        <w:tc>
          <w:tcPr>
            <w:tcW w:w="1559" w:type="dxa"/>
            <w:tcBorders>
              <w:top w:val="single" w:sz="4" w:space="0" w:color="auto"/>
              <w:left w:val="single" w:sz="4" w:space="0" w:color="auto"/>
              <w:bottom w:val="single" w:sz="4" w:space="0" w:color="auto"/>
              <w:right w:val="single" w:sz="4" w:space="0" w:color="auto"/>
            </w:tcBorders>
            <w:vAlign w:val="bottom"/>
          </w:tcPr>
          <w:p w:rsidR="00427F95" w:rsidRPr="00427F95" w:rsidRDefault="00427F95">
            <w:pPr>
              <w:jc w:val="center"/>
              <w:rPr>
                <w:rFonts w:ascii="Times New Roman" w:hAnsi="Times New Roman" w:cs="Times New Roman"/>
                <w:b/>
                <w:sz w:val="24"/>
                <w:szCs w:val="24"/>
              </w:rPr>
            </w:pPr>
          </w:p>
          <w:p w:rsidR="00427F95" w:rsidRPr="00427F95" w:rsidRDefault="00427F95">
            <w:pPr>
              <w:jc w:val="center"/>
              <w:rPr>
                <w:rFonts w:ascii="Times New Roman" w:hAnsi="Times New Roman" w:cs="Times New Roman"/>
                <w:b/>
              </w:rPr>
            </w:pPr>
          </w:p>
          <w:p w:rsidR="00427F95" w:rsidRPr="00427F95" w:rsidRDefault="00427F95">
            <w:pPr>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427F95" w:rsidRPr="00427F95" w:rsidRDefault="00427F95">
            <w:pPr>
              <w:jc w:val="center"/>
              <w:rPr>
                <w:rFonts w:ascii="Times New Roman" w:hAnsi="Times New Roman" w:cs="Times New Roman"/>
                <w:b/>
                <w:sz w:val="24"/>
                <w:szCs w:val="24"/>
              </w:rPr>
            </w:pPr>
          </w:p>
          <w:p w:rsidR="00427F95" w:rsidRPr="00427F95" w:rsidRDefault="00427F95">
            <w:pPr>
              <w:jc w:val="center"/>
              <w:rPr>
                <w:rFonts w:ascii="Times New Roman" w:hAnsi="Times New Roman" w:cs="Times New Roman"/>
                <w:b/>
              </w:rPr>
            </w:pPr>
          </w:p>
          <w:p w:rsidR="00427F95" w:rsidRPr="00427F95" w:rsidRDefault="00427F95">
            <w:pPr>
              <w:jc w:val="center"/>
              <w:rPr>
                <w:rFonts w:ascii="Times New Roman" w:hAnsi="Times New Roman" w:cs="Times New Roman"/>
                <w:b/>
                <w:sz w:val="24"/>
                <w:szCs w:val="24"/>
              </w:rPr>
            </w:pPr>
          </w:p>
        </w:tc>
        <w:tc>
          <w:tcPr>
            <w:tcW w:w="942"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b/>
                <w:sz w:val="24"/>
                <w:szCs w:val="24"/>
              </w:rPr>
            </w:pPr>
            <w:r w:rsidRPr="00427F95">
              <w:rPr>
                <w:rFonts w:ascii="Times New Roman" w:hAnsi="Times New Roman" w:cs="Times New Roman"/>
                <w:b/>
              </w:rPr>
              <w:t>475,7</w:t>
            </w:r>
          </w:p>
        </w:tc>
      </w:tr>
      <w:tr w:rsidR="00427F95" w:rsidRPr="00427F95" w:rsidTr="00427F95">
        <w:trPr>
          <w:trHeight w:val="503"/>
        </w:trPr>
        <w:tc>
          <w:tcPr>
            <w:tcW w:w="5992" w:type="dxa"/>
            <w:tcBorders>
              <w:top w:val="single" w:sz="4" w:space="0" w:color="auto"/>
              <w:left w:val="single" w:sz="4" w:space="0" w:color="auto"/>
              <w:bottom w:val="single" w:sz="4" w:space="0" w:color="auto"/>
              <w:right w:val="single" w:sz="4" w:space="0" w:color="auto"/>
            </w:tcBorders>
            <w:hideMark/>
          </w:tcPr>
          <w:p w:rsidR="00427F95" w:rsidRPr="00427F95" w:rsidRDefault="00427F95">
            <w:pPr>
              <w:rPr>
                <w:rFonts w:ascii="Times New Roman" w:hAnsi="Times New Roman" w:cs="Times New Roman"/>
                <w:bCs/>
                <w:sz w:val="24"/>
                <w:szCs w:val="24"/>
                <w:lang w:val="ru-RU"/>
              </w:rPr>
            </w:pPr>
            <w:r w:rsidRPr="00427F95">
              <w:rPr>
                <w:rFonts w:ascii="Times New Roman" w:hAnsi="Times New Roman" w:cs="Times New Roman"/>
                <w:bCs/>
                <w:iCs/>
                <w:lang w:val="ru-RU"/>
              </w:rPr>
              <w:t>Обеспечение деятельности высшего должностного лица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02</w:t>
            </w:r>
          </w:p>
        </w:tc>
        <w:tc>
          <w:tcPr>
            <w:tcW w:w="1559"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75 0 00 00000</w:t>
            </w:r>
          </w:p>
        </w:tc>
        <w:tc>
          <w:tcPr>
            <w:tcW w:w="709" w:type="dxa"/>
            <w:tcBorders>
              <w:top w:val="single" w:sz="4" w:space="0" w:color="auto"/>
              <w:left w:val="single" w:sz="4" w:space="0" w:color="auto"/>
              <w:bottom w:val="single" w:sz="4" w:space="0" w:color="auto"/>
              <w:right w:val="single" w:sz="4" w:space="0" w:color="auto"/>
            </w:tcBorders>
            <w:vAlign w:val="bottom"/>
          </w:tcPr>
          <w:p w:rsidR="00427F95" w:rsidRPr="00427F95" w:rsidRDefault="00427F95">
            <w:pPr>
              <w:jc w:val="center"/>
              <w:rPr>
                <w:rFonts w:ascii="Times New Roman" w:hAnsi="Times New Roman" w:cs="Times New Roman"/>
                <w:sz w:val="24"/>
                <w:szCs w:val="24"/>
              </w:rPr>
            </w:pPr>
          </w:p>
          <w:p w:rsidR="00427F95" w:rsidRPr="00427F95" w:rsidRDefault="00427F95">
            <w:pPr>
              <w:rPr>
                <w:rFonts w:ascii="Times New Roman" w:hAnsi="Times New Roman" w:cs="Times New Roman"/>
                <w:sz w:val="24"/>
                <w:szCs w:val="24"/>
              </w:rPr>
            </w:pPr>
          </w:p>
        </w:tc>
        <w:tc>
          <w:tcPr>
            <w:tcW w:w="942"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475,7</w:t>
            </w:r>
          </w:p>
        </w:tc>
      </w:tr>
      <w:tr w:rsidR="00427F95" w:rsidRPr="00427F95" w:rsidTr="00427F95">
        <w:trPr>
          <w:trHeight w:val="236"/>
        </w:trPr>
        <w:tc>
          <w:tcPr>
            <w:tcW w:w="5992" w:type="dxa"/>
            <w:tcBorders>
              <w:top w:val="single" w:sz="4" w:space="0" w:color="auto"/>
              <w:left w:val="single" w:sz="4" w:space="0" w:color="auto"/>
              <w:bottom w:val="single" w:sz="4" w:space="0" w:color="auto"/>
              <w:right w:val="single" w:sz="4" w:space="0" w:color="auto"/>
            </w:tcBorders>
            <w:vAlign w:val="center"/>
            <w:hideMark/>
          </w:tcPr>
          <w:p w:rsidR="00427F95" w:rsidRPr="00427F95" w:rsidRDefault="00427F95">
            <w:pPr>
              <w:pStyle w:val="a3"/>
              <w:rPr>
                <w:rFonts w:ascii="Times New Roman" w:hAnsi="Times New Roman" w:cs="Times New Roman"/>
                <w:iCs/>
                <w:sz w:val="24"/>
                <w:szCs w:val="24"/>
              </w:rPr>
            </w:pPr>
            <w:r w:rsidRPr="00427F95">
              <w:rPr>
                <w:rFonts w:ascii="Times New Roman" w:hAnsi="Times New Roman" w:cs="Times New Roman"/>
                <w:iCs/>
                <w:sz w:val="24"/>
                <w:szCs w:val="24"/>
              </w:rPr>
              <w:t>Глава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02</w:t>
            </w:r>
          </w:p>
        </w:tc>
        <w:tc>
          <w:tcPr>
            <w:tcW w:w="1559"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75 1 00 00000</w:t>
            </w:r>
          </w:p>
        </w:tc>
        <w:tc>
          <w:tcPr>
            <w:tcW w:w="709" w:type="dxa"/>
            <w:tcBorders>
              <w:top w:val="single" w:sz="4" w:space="0" w:color="auto"/>
              <w:left w:val="single" w:sz="4" w:space="0" w:color="auto"/>
              <w:bottom w:val="single" w:sz="4" w:space="0" w:color="auto"/>
              <w:right w:val="single" w:sz="4" w:space="0" w:color="auto"/>
            </w:tcBorders>
            <w:vAlign w:val="bottom"/>
          </w:tcPr>
          <w:p w:rsidR="00427F95" w:rsidRPr="00427F95" w:rsidRDefault="00427F95">
            <w:pPr>
              <w:jc w:val="center"/>
              <w:rPr>
                <w:rFonts w:ascii="Times New Roman" w:hAnsi="Times New Roman" w:cs="Times New Roman"/>
                <w:sz w:val="24"/>
                <w:szCs w:val="24"/>
              </w:rPr>
            </w:pPr>
          </w:p>
        </w:tc>
        <w:tc>
          <w:tcPr>
            <w:tcW w:w="942"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475,7</w:t>
            </w:r>
          </w:p>
        </w:tc>
      </w:tr>
      <w:tr w:rsidR="00427F95" w:rsidRPr="00427F95" w:rsidTr="00427F95">
        <w:trPr>
          <w:trHeight w:val="236"/>
        </w:trPr>
        <w:tc>
          <w:tcPr>
            <w:tcW w:w="5992" w:type="dxa"/>
            <w:tcBorders>
              <w:top w:val="single" w:sz="4" w:space="0" w:color="auto"/>
              <w:left w:val="single" w:sz="4" w:space="0" w:color="auto"/>
              <w:bottom w:val="single" w:sz="4" w:space="0" w:color="auto"/>
              <w:right w:val="single" w:sz="4" w:space="0" w:color="auto"/>
            </w:tcBorders>
            <w:vAlign w:val="center"/>
            <w:hideMark/>
          </w:tcPr>
          <w:p w:rsidR="00427F95" w:rsidRPr="00427F95" w:rsidRDefault="00427F95">
            <w:pPr>
              <w:pStyle w:val="a3"/>
              <w:rPr>
                <w:rFonts w:ascii="Times New Roman" w:hAnsi="Times New Roman" w:cs="Times New Roman"/>
                <w:iCs/>
                <w:sz w:val="24"/>
                <w:szCs w:val="24"/>
                <w:lang w:val="ru-RU"/>
              </w:rPr>
            </w:pPr>
            <w:r w:rsidRPr="00427F95">
              <w:rPr>
                <w:rFonts w:ascii="Times New Roman" w:hAnsi="Times New Roman" w:cs="Times New Roman"/>
                <w:color w:val="000000"/>
                <w:sz w:val="24"/>
                <w:szCs w:val="24"/>
                <w:lang w:val="ru-RU"/>
              </w:rPr>
              <w:t>Расходы на обеспечение функций  органов</w:t>
            </w:r>
            <w:r w:rsidRPr="00427F95">
              <w:rPr>
                <w:rFonts w:ascii="Times New Roman" w:hAnsi="Times New Roman" w:cs="Times New Roman"/>
                <w:iCs/>
                <w:sz w:val="24"/>
                <w:szCs w:val="24"/>
                <w:lang w:val="ru-RU"/>
              </w:rPr>
              <w:t xml:space="preserve">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02</w:t>
            </w:r>
          </w:p>
        </w:tc>
        <w:tc>
          <w:tcPr>
            <w:tcW w:w="1559"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75 1 00 00140</w:t>
            </w:r>
          </w:p>
        </w:tc>
        <w:tc>
          <w:tcPr>
            <w:tcW w:w="709" w:type="dxa"/>
            <w:tcBorders>
              <w:top w:val="single" w:sz="4" w:space="0" w:color="auto"/>
              <w:left w:val="single" w:sz="4" w:space="0" w:color="auto"/>
              <w:bottom w:val="single" w:sz="4" w:space="0" w:color="auto"/>
              <w:right w:val="single" w:sz="4" w:space="0" w:color="auto"/>
            </w:tcBorders>
            <w:vAlign w:val="bottom"/>
          </w:tcPr>
          <w:p w:rsidR="00427F95" w:rsidRPr="00427F95" w:rsidRDefault="00427F95">
            <w:pPr>
              <w:jc w:val="center"/>
              <w:rPr>
                <w:rFonts w:ascii="Times New Roman" w:hAnsi="Times New Roman" w:cs="Times New Roman"/>
                <w:sz w:val="24"/>
                <w:szCs w:val="24"/>
              </w:rPr>
            </w:pPr>
          </w:p>
        </w:tc>
        <w:tc>
          <w:tcPr>
            <w:tcW w:w="942"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475,7</w:t>
            </w:r>
          </w:p>
        </w:tc>
      </w:tr>
      <w:tr w:rsidR="00427F95" w:rsidRPr="00427F95" w:rsidTr="00427F95">
        <w:trPr>
          <w:trHeight w:val="236"/>
        </w:trPr>
        <w:tc>
          <w:tcPr>
            <w:tcW w:w="5992"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rPr>
                <w:rFonts w:ascii="Times New Roman" w:hAnsi="Times New Roman" w:cs="Times New Roman"/>
                <w:sz w:val="24"/>
                <w:szCs w:val="24"/>
                <w:lang w:val="ru-RU"/>
              </w:rPr>
            </w:pPr>
            <w:r w:rsidRPr="00427F95">
              <w:rPr>
                <w:rFonts w:ascii="Times New Roman" w:hAnsi="Times New Roman" w:cs="Times New Roman"/>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02</w:t>
            </w:r>
          </w:p>
        </w:tc>
        <w:tc>
          <w:tcPr>
            <w:tcW w:w="1559"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75 1 00 00140</w:t>
            </w:r>
          </w:p>
        </w:tc>
        <w:tc>
          <w:tcPr>
            <w:tcW w:w="709"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100</w:t>
            </w:r>
          </w:p>
        </w:tc>
        <w:tc>
          <w:tcPr>
            <w:tcW w:w="942"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475,7</w:t>
            </w:r>
          </w:p>
        </w:tc>
      </w:tr>
      <w:tr w:rsidR="00427F95" w:rsidRPr="00427F95" w:rsidTr="00427F95">
        <w:trPr>
          <w:trHeight w:val="236"/>
        </w:trPr>
        <w:tc>
          <w:tcPr>
            <w:tcW w:w="5992"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rPr>
                <w:rFonts w:ascii="Times New Roman" w:hAnsi="Times New Roman" w:cs="Times New Roman"/>
                <w:sz w:val="24"/>
                <w:szCs w:val="24"/>
                <w:lang w:val="ru-RU"/>
              </w:rPr>
            </w:pPr>
            <w:r w:rsidRPr="00427F95">
              <w:rPr>
                <w:rFonts w:ascii="Times New Roman" w:hAnsi="Times New Roman" w:cs="Times New Roman"/>
                <w:lang w:val="ru-RU"/>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02</w:t>
            </w:r>
          </w:p>
        </w:tc>
        <w:tc>
          <w:tcPr>
            <w:tcW w:w="1559"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75 1 00 00140</w:t>
            </w:r>
          </w:p>
        </w:tc>
        <w:tc>
          <w:tcPr>
            <w:tcW w:w="709"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120</w:t>
            </w:r>
          </w:p>
        </w:tc>
        <w:tc>
          <w:tcPr>
            <w:tcW w:w="942"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475,7</w:t>
            </w:r>
          </w:p>
        </w:tc>
      </w:tr>
    </w:tbl>
    <w:p w:rsidR="00427F95" w:rsidRPr="00427F95" w:rsidRDefault="00427F95" w:rsidP="00427F95">
      <w:pPr>
        <w:spacing w:after="0"/>
        <w:rPr>
          <w:rFonts w:ascii="Times New Roman" w:hAnsi="Times New Roman" w:cs="Times New Roman"/>
          <w:sz w:val="28"/>
          <w:szCs w:val="28"/>
        </w:rPr>
      </w:pPr>
      <w:r w:rsidRPr="00427F95">
        <w:rPr>
          <w:rFonts w:ascii="Times New Roman" w:hAnsi="Times New Roman" w:cs="Times New Roman"/>
          <w:sz w:val="28"/>
          <w:szCs w:val="28"/>
        </w:rPr>
        <w:t xml:space="preserve">цифры «1441,0», «475,7» заменить соответственно цифрами «1602,0», «616,7»        </w:t>
      </w:r>
    </w:p>
    <w:p w:rsidR="00427F95" w:rsidRPr="00427F95" w:rsidRDefault="00427F95" w:rsidP="00427F95">
      <w:pPr>
        <w:rPr>
          <w:rFonts w:ascii="Times New Roman" w:hAnsi="Times New Roman" w:cs="Times New Roman"/>
          <w:sz w:val="28"/>
          <w:szCs w:val="28"/>
        </w:rPr>
      </w:pPr>
      <w:r w:rsidRPr="00427F95">
        <w:rPr>
          <w:rFonts w:ascii="Times New Roman" w:hAnsi="Times New Roman" w:cs="Times New Roman"/>
          <w:sz w:val="28"/>
          <w:szCs w:val="28"/>
        </w:rPr>
        <w:t>в строке</w:t>
      </w:r>
    </w:p>
    <w:tbl>
      <w:tblPr>
        <w:tblW w:w="10620" w:type="dxa"/>
        <w:tblInd w:w="-175" w:type="dxa"/>
        <w:tblLayout w:type="fixed"/>
        <w:tblCellMar>
          <w:left w:w="0" w:type="dxa"/>
          <w:right w:w="0" w:type="dxa"/>
        </w:tblCellMar>
        <w:tblLook w:val="04A0"/>
      </w:tblPr>
      <w:tblGrid>
        <w:gridCol w:w="5992"/>
        <w:gridCol w:w="709"/>
        <w:gridCol w:w="709"/>
        <w:gridCol w:w="1559"/>
        <w:gridCol w:w="709"/>
        <w:gridCol w:w="942"/>
      </w:tblGrid>
      <w:tr w:rsidR="00427F95" w:rsidRPr="00427F95" w:rsidTr="00427F95">
        <w:trPr>
          <w:trHeight w:val="330"/>
        </w:trPr>
        <w:tc>
          <w:tcPr>
            <w:tcW w:w="5992"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rPr>
                <w:rFonts w:ascii="Times New Roman" w:hAnsi="Times New Roman" w:cs="Times New Roman"/>
                <w:b/>
                <w:sz w:val="24"/>
                <w:szCs w:val="24"/>
                <w:lang w:val="ru-RU"/>
              </w:rPr>
            </w:pPr>
            <w:r w:rsidRPr="00427F95">
              <w:rPr>
                <w:rFonts w:ascii="Times New Roman" w:hAnsi="Times New Roman" w:cs="Times New Roman"/>
                <w:b/>
                <w:lang w:val="ru-RU"/>
              </w:rPr>
              <w:lastRenderedPageBreak/>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09"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b/>
                <w:sz w:val="24"/>
                <w:szCs w:val="24"/>
              </w:rPr>
            </w:pPr>
            <w:r w:rsidRPr="00427F95">
              <w:rPr>
                <w:rFonts w:ascii="Times New Roman" w:hAnsi="Times New Roman" w:cs="Times New Roman"/>
                <w:b/>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b/>
                <w:sz w:val="24"/>
                <w:szCs w:val="24"/>
              </w:rPr>
            </w:pPr>
            <w:r w:rsidRPr="00427F95">
              <w:rPr>
                <w:rFonts w:ascii="Times New Roman" w:hAnsi="Times New Roman" w:cs="Times New Roman"/>
                <w:b/>
              </w:rPr>
              <w:t>04</w:t>
            </w:r>
          </w:p>
        </w:tc>
        <w:tc>
          <w:tcPr>
            <w:tcW w:w="1559" w:type="dxa"/>
            <w:tcBorders>
              <w:top w:val="single" w:sz="4" w:space="0" w:color="auto"/>
              <w:left w:val="single" w:sz="4" w:space="0" w:color="auto"/>
              <w:bottom w:val="single" w:sz="4" w:space="0" w:color="auto"/>
              <w:right w:val="single" w:sz="4" w:space="0" w:color="auto"/>
            </w:tcBorders>
            <w:vAlign w:val="bottom"/>
          </w:tcPr>
          <w:p w:rsidR="00427F95" w:rsidRPr="00427F95" w:rsidRDefault="00427F95">
            <w:pPr>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427F95" w:rsidRPr="00427F95" w:rsidRDefault="00427F95">
            <w:pPr>
              <w:rPr>
                <w:rFonts w:ascii="Times New Roman" w:hAnsi="Times New Roman" w:cs="Times New Roman"/>
                <w:b/>
                <w:sz w:val="24"/>
                <w:szCs w:val="24"/>
              </w:rPr>
            </w:pPr>
          </w:p>
        </w:tc>
        <w:tc>
          <w:tcPr>
            <w:tcW w:w="942" w:type="dxa"/>
            <w:tcBorders>
              <w:top w:val="single" w:sz="4" w:space="0" w:color="auto"/>
              <w:left w:val="single" w:sz="4" w:space="0" w:color="auto"/>
              <w:bottom w:val="single" w:sz="4" w:space="0" w:color="auto"/>
              <w:right w:val="single" w:sz="4" w:space="0" w:color="auto"/>
            </w:tcBorders>
          </w:tcPr>
          <w:p w:rsidR="00427F95" w:rsidRPr="00427F95" w:rsidRDefault="00427F95">
            <w:pPr>
              <w:jc w:val="center"/>
              <w:rPr>
                <w:rFonts w:ascii="Times New Roman" w:hAnsi="Times New Roman" w:cs="Times New Roman"/>
                <w:b/>
                <w:sz w:val="24"/>
                <w:szCs w:val="24"/>
              </w:rPr>
            </w:pPr>
          </w:p>
          <w:p w:rsidR="00427F95" w:rsidRPr="00427F95" w:rsidRDefault="00427F95">
            <w:pPr>
              <w:jc w:val="center"/>
              <w:rPr>
                <w:rFonts w:ascii="Times New Roman" w:hAnsi="Times New Roman" w:cs="Times New Roman"/>
                <w:b/>
              </w:rPr>
            </w:pPr>
          </w:p>
          <w:p w:rsidR="00427F95" w:rsidRPr="00427F95" w:rsidRDefault="00427F95">
            <w:pPr>
              <w:jc w:val="center"/>
              <w:rPr>
                <w:rFonts w:ascii="Times New Roman" w:hAnsi="Times New Roman" w:cs="Times New Roman"/>
                <w:b/>
              </w:rPr>
            </w:pPr>
          </w:p>
          <w:p w:rsidR="00427F95" w:rsidRPr="00427F95" w:rsidRDefault="00427F95">
            <w:pPr>
              <w:jc w:val="center"/>
              <w:rPr>
                <w:rFonts w:ascii="Times New Roman" w:hAnsi="Times New Roman" w:cs="Times New Roman"/>
                <w:b/>
                <w:sz w:val="24"/>
                <w:szCs w:val="24"/>
              </w:rPr>
            </w:pPr>
            <w:r w:rsidRPr="00427F95">
              <w:rPr>
                <w:rFonts w:ascii="Times New Roman" w:hAnsi="Times New Roman" w:cs="Times New Roman"/>
                <w:b/>
              </w:rPr>
              <w:t>895,6</w:t>
            </w:r>
          </w:p>
        </w:tc>
      </w:tr>
    </w:tbl>
    <w:p w:rsidR="00427F95" w:rsidRPr="00427F95" w:rsidRDefault="00427F95" w:rsidP="00427F95">
      <w:pPr>
        <w:spacing w:after="0"/>
        <w:rPr>
          <w:rFonts w:ascii="Times New Roman" w:hAnsi="Times New Roman" w:cs="Times New Roman"/>
          <w:sz w:val="28"/>
          <w:szCs w:val="28"/>
          <w:lang w:val="ru-RU"/>
        </w:rPr>
      </w:pPr>
      <w:r w:rsidRPr="00427F95">
        <w:rPr>
          <w:rFonts w:ascii="Times New Roman" w:hAnsi="Times New Roman" w:cs="Times New Roman"/>
          <w:sz w:val="28"/>
          <w:szCs w:val="28"/>
          <w:lang w:val="ru-RU"/>
        </w:rPr>
        <w:t xml:space="preserve">цифру «895,6» заменить цифрой «915,6»        </w:t>
      </w:r>
    </w:p>
    <w:p w:rsidR="00427F95" w:rsidRPr="00427F95" w:rsidRDefault="00427F95" w:rsidP="00427F95">
      <w:pPr>
        <w:rPr>
          <w:rFonts w:ascii="Times New Roman" w:hAnsi="Times New Roman" w:cs="Times New Roman"/>
          <w:sz w:val="28"/>
          <w:szCs w:val="28"/>
          <w:lang w:val="ru-RU"/>
        </w:rPr>
      </w:pPr>
      <w:r w:rsidRPr="00427F95">
        <w:rPr>
          <w:rFonts w:ascii="Times New Roman" w:hAnsi="Times New Roman" w:cs="Times New Roman"/>
          <w:sz w:val="28"/>
          <w:szCs w:val="28"/>
          <w:lang w:val="ru-RU"/>
        </w:rPr>
        <w:t>дополнить строками следующего содержания</w:t>
      </w:r>
    </w:p>
    <w:tbl>
      <w:tblPr>
        <w:tblW w:w="10575" w:type="dxa"/>
        <w:tblInd w:w="-137" w:type="dxa"/>
        <w:tblLayout w:type="fixed"/>
        <w:tblCellMar>
          <w:left w:w="0" w:type="dxa"/>
          <w:right w:w="0" w:type="dxa"/>
        </w:tblCellMar>
        <w:tblLook w:val="04A0"/>
      </w:tblPr>
      <w:tblGrid>
        <w:gridCol w:w="5897"/>
        <w:gridCol w:w="720"/>
        <w:gridCol w:w="720"/>
        <w:gridCol w:w="1619"/>
        <w:gridCol w:w="660"/>
        <w:gridCol w:w="959"/>
      </w:tblGrid>
      <w:tr w:rsidR="00427F95" w:rsidRPr="00427F95" w:rsidTr="00427F95">
        <w:trPr>
          <w:trHeight w:val="330"/>
        </w:trPr>
        <w:tc>
          <w:tcPr>
            <w:tcW w:w="5902"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rPr>
                <w:rFonts w:ascii="Times New Roman" w:hAnsi="Times New Roman" w:cs="Times New Roman"/>
                <w:color w:val="000000"/>
                <w:sz w:val="24"/>
                <w:szCs w:val="24"/>
                <w:lang w:val="ru-RU"/>
              </w:rPr>
            </w:pPr>
            <w:r w:rsidRPr="00427F95">
              <w:rPr>
                <w:rFonts w:ascii="Times New Roman" w:hAnsi="Times New Roman" w:cs="Times New Roman"/>
                <w:color w:val="000000"/>
                <w:lang w:val="ru-RU"/>
              </w:rPr>
              <w:t>Средства резервного фонда Администрации Смоленской области</w:t>
            </w:r>
          </w:p>
        </w:tc>
        <w:tc>
          <w:tcPr>
            <w:tcW w:w="72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color w:val="000000"/>
                <w:sz w:val="24"/>
                <w:szCs w:val="24"/>
              </w:rPr>
            </w:pPr>
            <w:r w:rsidRPr="00427F95">
              <w:rPr>
                <w:rFonts w:ascii="Times New Roman" w:hAnsi="Times New Roman" w:cs="Times New Roman"/>
                <w:color w:val="000000"/>
              </w:rPr>
              <w:t>01</w:t>
            </w:r>
          </w:p>
        </w:tc>
        <w:tc>
          <w:tcPr>
            <w:tcW w:w="72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color w:val="000000"/>
                <w:sz w:val="24"/>
                <w:szCs w:val="24"/>
              </w:rPr>
            </w:pPr>
            <w:r w:rsidRPr="00427F95">
              <w:rPr>
                <w:rFonts w:ascii="Times New Roman" w:hAnsi="Times New Roman" w:cs="Times New Roman"/>
                <w:color w:val="000000"/>
              </w:rPr>
              <w:t>04</w:t>
            </w:r>
          </w:p>
        </w:tc>
        <w:tc>
          <w:tcPr>
            <w:tcW w:w="162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color w:val="000000"/>
                <w:sz w:val="24"/>
                <w:szCs w:val="24"/>
              </w:rPr>
            </w:pPr>
            <w:r w:rsidRPr="00427F95">
              <w:rPr>
                <w:rFonts w:ascii="Times New Roman" w:hAnsi="Times New Roman" w:cs="Times New Roman"/>
                <w:color w:val="000000"/>
              </w:rPr>
              <w:t>84 0 00 00000</w:t>
            </w:r>
          </w:p>
        </w:tc>
        <w:tc>
          <w:tcPr>
            <w:tcW w:w="660" w:type="dxa"/>
            <w:tcBorders>
              <w:top w:val="single" w:sz="4" w:space="0" w:color="auto"/>
              <w:left w:val="single" w:sz="4" w:space="0" w:color="auto"/>
              <w:bottom w:val="single" w:sz="4" w:space="0" w:color="auto"/>
              <w:right w:val="single" w:sz="4" w:space="0" w:color="auto"/>
            </w:tcBorders>
            <w:vAlign w:val="bottom"/>
          </w:tcPr>
          <w:p w:rsidR="00427F95" w:rsidRPr="00427F95" w:rsidRDefault="00427F95">
            <w:pPr>
              <w:jc w:val="center"/>
              <w:rPr>
                <w:rFonts w:ascii="Times New Roman" w:hAnsi="Times New Roman" w:cs="Times New Roman"/>
                <w:color w:val="000000"/>
                <w:sz w:val="24"/>
                <w:szCs w:val="24"/>
              </w:rPr>
            </w:pPr>
          </w:p>
        </w:tc>
        <w:tc>
          <w:tcPr>
            <w:tcW w:w="96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color w:val="000000"/>
                <w:sz w:val="24"/>
                <w:szCs w:val="24"/>
              </w:rPr>
            </w:pPr>
            <w:r w:rsidRPr="00427F95">
              <w:rPr>
                <w:rFonts w:ascii="Times New Roman" w:hAnsi="Times New Roman" w:cs="Times New Roman"/>
                <w:color w:val="000000"/>
              </w:rPr>
              <w:t>20,0</w:t>
            </w:r>
          </w:p>
        </w:tc>
      </w:tr>
      <w:tr w:rsidR="00427F95" w:rsidRPr="00427F95" w:rsidTr="00427F95">
        <w:trPr>
          <w:trHeight w:val="330"/>
        </w:trPr>
        <w:tc>
          <w:tcPr>
            <w:tcW w:w="5902"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rPr>
                <w:rFonts w:ascii="Times New Roman" w:hAnsi="Times New Roman" w:cs="Times New Roman"/>
                <w:color w:val="000000"/>
                <w:sz w:val="24"/>
                <w:szCs w:val="24"/>
                <w:lang w:val="ru-RU"/>
              </w:rPr>
            </w:pPr>
            <w:r w:rsidRPr="00427F95">
              <w:rPr>
                <w:rFonts w:ascii="Times New Roman" w:hAnsi="Times New Roman" w:cs="Times New Roman"/>
                <w:color w:val="000000"/>
                <w:lang w:val="ru-RU"/>
              </w:rPr>
              <w:t>Расходы за счет средств резервного фонда Администрации Смоленской области</w:t>
            </w:r>
          </w:p>
        </w:tc>
        <w:tc>
          <w:tcPr>
            <w:tcW w:w="72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color w:val="000000"/>
                <w:sz w:val="24"/>
                <w:szCs w:val="24"/>
              </w:rPr>
            </w:pPr>
            <w:r w:rsidRPr="00427F95">
              <w:rPr>
                <w:rFonts w:ascii="Times New Roman" w:hAnsi="Times New Roman" w:cs="Times New Roman"/>
                <w:color w:val="000000"/>
              </w:rPr>
              <w:t>01</w:t>
            </w:r>
          </w:p>
        </w:tc>
        <w:tc>
          <w:tcPr>
            <w:tcW w:w="72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color w:val="000000"/>
                <w:sz w:val="24"/>
                <w:szCs w:val="24"/>
              </w:rPr>
            </w:pPr>
            <w:r w:rsidRPr="00427F95">
              <w:rPr>
                <w:rFonts w:ascii="Times New Roman" w:hAnsi="Times New Roman" w:cs="Times New Roman"/>
                <w:color w:val="000000"/>
              </w:rPr>
              <w:t>04</w:t>
            </w:r>
          </w:p>
        </w:tc>
        <w:tc>
          <w:tcPr>
            <w:tcW w:w="162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color w:val="000000"/>
                <w:sz w:val="24"/>
                <w:szCs w:val="24"/>
              </w:rPr>
            </w:pPr>
            <w:r w:rsidRPr="00427F95">
              <w:rPr>
                <w:rFonts w:ascii="Times New Roman" w:hAnsi="Times New Roman" w:cs="Times New Roman"/>
                <w:color w:val="000000"/>
              </w:rPr>
              <w:t>84 0 00 29990</w:t>
            </w:r>
          </w:p>
        </w:tc>
        <w:tc>
          <w:tcPr>
            <w:tcW w:w="660" w:type="dxa"/>
            <w:tcBorders>
              <w:top w:val="single" w:sz="4" w:space="0" w:color="auto"/>
              <w:left w:val="single" w:sz="4" w:space="0" w:color="auto"/>
              <w:bottom w:val="single" w:sz="4" w:space="0" w:color="auto"/>
              <w:right w:val="single" w:sz="4" w:space="0" w:color="auto"/>
            </w:tcBorders>
            <w:vAlign w:val="bottom"/>
          </w:tcPr>
          <w:p w:rsidR="00427F95" w:rsidRPr="00427F95" w:rsidRDefault="00427F95">
            <w:pPr>
              <w:jc w:val="center"/>
              <w:rPr>
                <w:rFonts w:ascii="Times New Roman" w:hAnsi="Times New Roman" w:cs="Times New Roman"/>
                <w:color w:val="000000"/>
                <w:sz w:val="24"/>
                <w:szCs w:val="24"/>
              </w:rPr>
            </w:pPr>
          </w:p>
        </w:tc>
        <w:tc>
          <w:tcPr>
            <w:tcW w:w="96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color w:val="000000"/>
                <w:sz w:val="24"/>
                <w:szCs w:val="24"/>
              </w:rPr>
            </w:pPr>
            <w:r w:rsidRPr="00427F95">
              <w:rPr>
                <w:rFonts w:ascii="Times New Roman" w:hAnsi="Times New Roman" w:cs="Times New Roman"/>
                <w:color w:val="000000"/>
              </w:rPr>
              <w:t>20,0</w:t>
            </w:r>
          </w:p>
        </w:tc>
      </w:tr>
      <w:tr w:rsidR="00427F95" w:rsidRPr="00427F95" w:rsidTr="00427F95">
        <w:trPr>
          <w:trHeight w:val="330"/>
        </w:trPr>
        <w:tc>
          <w:tcPr>
            <w:tcW w:w="5902"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rPr>
                <w:rFonts w:ascii="Times New Roman" w:hAnsi="Times New Roman" w:cs="Times New Roman"/>
                <w:color w:val="000000"/>
                <w:sz w:val="24"/>
                <w:szCs w:val="24"/>
                <w:lang w:val="ru-RU"/>
              </w:rPr>
            </w:pPr>
            <w:r w:rsidRPr="00427F95">
              <w:rPr>
                <w:rFonts w:ascii="Times New Roman" w:hAnsi="Times New Roman" w:cs="Times New Roman"/>
                <w:color w:val="000000"/>
                <w:lang w:val="ru-RU"/>
              </w:rPr>
              <w:t xml:space="preserve">Закупка товаров, работ и услуг для обеспечения </w:t>
            </w:r>
            <w:r w:rsidRPr="00427F95">
              <w:rPr>
                <w:rFonts w:ascii="Times New Roman" w:hAnsi="Times New Roman" w:cs="Times New Roman"/>
                <w:lang w:val="ru-RU"/>
              </w:rPr>
              <w:t>государственных (</w:t>
            </w:r>
            <w:r w:rsidRPr="00427F95">
              <w:rPr>
                <w:rFonts w:ascii="Times New Roman" w:hAnsi="Times New Roman" w:cs="Times New Roman"/>
                <w:color w:val="000000"/>
                <w:lang w:val="ru-RU"/>
              </w:rPr>
              <w:t>муниципальных) нужд</w:t>
            </w:r>
          </w:p>
        </w:tc>
        <w:tc>
          <w:tcPr>
            <w:tcW w:w="72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b/>
                <w:color w:val="000000"/>
                <w:sz w:val="24"/>
                <w:szCs w:val="24"/>
              </w:rPr>
            </w:pPr>
            <w:r w:rsidRPr="00427F95">
              <w:rPr>
                <w:rFonts w:ascii="Times New Roman" w:hAnsi="Times New Roman" w:cs="Times New Roman"/>
                <w:b/>
                <w:color w:val="000000"/>
              </w:rPr>
              <w:t>01</w:t>
            </w:r>
          </w:p>
        </w:tc>
        <w:tc>
          <w:tcPr>
            <w:tcW w:w="72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b/>
                <w:color w:val="000000"/>
                <w:sz w:val="24"/>
                <w:szCs w:val="24"/>
              </w:rPr>
            </w:pPr>
            <w:r w:rsidRPr="00427F95">
              <w:rPr>
                <w:rFonts w:ascii="Times New Roman" w:hAnsi="Times New Roman" w:cs="Times New Roman"/>
                <w:b/>
                <w:color w:val="000000"/>
              </w:rPr>
              <w:t>04</w:t>
            </w:r>
          </w:p>
        </w:tc>
        <w:tc>
          <w:tcPr>
            <w:tcW w:w="162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b/>
                <w:color w:val="000000"/>
                <w:sz w:val="24"/>
                <w:szCs w:val="24"/>
              </w:rPr>
            </w:pPr>
            <w:r w:rsidRPr="00427F95">
              <w:rPr>
                <w:rFonts w:ascii="Times New Roman" w:hAnsi="Times New Roman" w:cs="Times New Roman"/>
                <w:color w:val="000000"/>
              </w:rPr>
              <w:t>84 0 00 29990</w:t>
            </w:r>
          </w:p>
        </w:tc>
        <w:tc>
          <w:tcPr>
            <w:tcW w:w="66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b/>
                <w:color w:val="000000"/>
                <w:sz w:val="24"/>
                <w:szCs w:val="24"/>
              </w:rPr>
            </w:pPr>
            <w:r w:rsidRPr="00427F95">
              <w:rPr>
                <w:rFonts w:ascii="Times New Roman" w:hAnsi="Times New Roman" w:cs="Times New Roman"/>
                <w:b/>
                <w:color w:val="000000"/>
              </w:rPr>
              <w:t>200</w:t>
            </w:r>
          </w:p>
        </w:tc>
        <w:tc>
          <w:tcPr>
            <w:tcW w:w="96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color w:val="000000"/>
                <w:sz w:val="24"/>
                <w:szCs w:val="24"/>
              </w:rPr>
            </w:pPr>
            <w:r w:rsidRPr="00427F95">
              <w:rPr>
                <w:rFonts w:ascii="Times New Roman" w:hAnsi="Times New Roman" w:cs="Times New Roman"/>
                <w:color w:val="000000"/>
              </w:rPr>
              <w:t>20,0</w:t>
            </w:r>
          </w:p>
        </w:tc>
      </w:tr>
      <w:tr w:rsidR="00427F95" w:rsidRPr="00427F95" w:rsidTr="00427F95">
        <w:trPr>
          <w:trHeight w:val="251"/>
        </w:trPr>
        <w:tc>
          <w:tcPr>
            <w:tcW w:w="5902"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rPr>
                <w:rFonts w:ascii="Times New Roman" w:hAnsi="Times New Roman" w:cs="Times New Roman"/>
                <w:color w:val="000000"/>
                <w:sz w:val="24"/>
                <w:szCs w:val="24"/>
                <w:lang w:val="ru-RU"/>
              </w:rPr>
            </w:pPr>
            <w:r w:rsidRPr="00427F95">
              <w:rPr>
                <w:rFonts w:ascii="Times New Roman" w:hAnsi="Times New Roman" w:cs="Times New Roman"/>
                <w:color w:val="000000"/>
                <w:lang w:val="ru-RU"/>
              </w:rPr>
              <w:t xml:space="preserve">Иные закупки товаров, работ и услуг для </w:t>
            </w:r>
            <w:r w:rsidRPr="00427F95">
              <w:rPr>
                <w:rFonts w:ascii="Times New Roman" w:hAnsi="Times New Roman" w:cs="Times New Roman"/>
                <w:lang w:val="ru-RU"/>
              </w:rPr>
              <w:t>обеспечения государственных (</w:t>
            </w:r>
            <w:r w:rsidRPr="00427F95">
              <w:rPr>
                <w:rFonts w:ascii="Times New Roman" w:hAnsi="Times New Roman" w:cs="Times New Roman"/>
                <w:color w:val="000000"/>
                <w:lang w:val="ru-RU"/>
              </w:rPr>
              <w:t>муниципальных) нужд</w:t>
            </w:r>
          </w:p>
        </w:tc>
        <w:tc>
          <w:tcPr>
            <w:tcW w:w="72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color w:val="000000"/>
                <w:sz w:val="24"/>
                <w:szCs w:val="24"/>
              </w:rPr>
            </w:pPr>
            <w:r w:rsidRPr="00427F95">
              <w:rPr>
                <w:rFonts w:ascii="Times New Roman" w:hAnsi="Times New Roman" w:cs="Times New Roman"/>
                <w:color w:val="000000"/>
              </w:rPr>
              <w:t>01</w:t>
            </w:r>
          </w:p>
        </w:tc>
        <w:tc>
          <w:tcPr>
            <w:tcW w:w="72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color w:val="000000"/>
                <w:sz w:val="24"/>
                <w:szCs w:val="24"/>
              </w:rPr>
            </w:pPr>
            <w:r w:rsidRPr="00427F95">
              <w:rPr>
                <w:rFonts w:ascii="Times New Roman" w:hAnsi="Times New Roman" w:cs="Times New Roman"/>
                <w:color w:val="000000"/>
              </w:rPr>
              <w:t>04</w:t>
            </w:r>
          </w:p>
        </w:tc>
        <w:tc>
          <w:tcPr>
            <w:tcW w:w="162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color w:val="000000"/>
                <w:sz w:val="24"/>
                <w:szCs w:val="24"/>
              </w:rPr>
            </w:pPr>
            <w:r w:rsidRPr="00427F95">
              <w:rPr>
                <w:rFonts w:ascii="Times New Roman" w:hAnsi="Times New Roman" w:cs="Times New Roman"/>
                <w:color w:val="000000"/>
              </w:rPr>
              <w:t>84 0 00 29990</w:t>
            </w:r>
          </w:p>
        </w:tc>
        <w:tc>
          <w:tcPr>
            <w:tcW w:w="66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color w:val="000000"/>
                <w:sz w:val="24"/>
                <w:szCs w:val="24"/>
              </w:rPr>
            </w:pPr>
            <w:r w:rsidRPr="00427F95">
              <w:rPr>
                <w:rFonts w:ascii="Times New Roman" w:hAnsi="Times New Roman" w:cs="Times New Roman"/>
                <w:color w:val="000000"/>
              </w:rPr>
              <w:t>240</w:t>
            </w:r>
          </w:p>
        </w:tc>
        <w:tc>
          <w:tcPr>
            <w:tcW w:w="96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color w:val="000000"/>
                <w:sz w:val="24"/>
                <w:szCs w:val="24"/>
              </w:rPr>
            </w:pPr>
            <w:r w:rsidRPr="00427F95">
              <w:rPr>
                <w:rFonts w:ascii="Times New Roman" w:hAnsi="Times New Roman" w:cs="Times New Roman"/>
                <w:color w:val="000000"/>
              </w:rPr>
              <w:t>20,0</w:t>
            </w:r>
          </w:p>
        </w:tc>
      </w:tr>
    </w:tbl>
    <w:p w:rsidR="00427F95" w:rsidRPr="00427F95" w:rsidRDefault="00427F95" w:rsidP="00427F95">
      <w:pPr>
        <w:rPr>
          <w:rFonts w:ascii="Times New Roman" w:hAnsi="Times New Roman" w:cs="Times New Roman"/>
          <w:sz w:val="28"/>
          <w:szCs w:val="28"/>
        </w:rPr>
      </w:pPr>
      <w:r w:rsidRPr="00427F95">
        <w:rPr>
          <w:rFonts w:ascii="Times New Roman" w:hAnsi="Times New Roman" w:cs="Times New Roman"/>
          <w:sz w:val="28"/>
          <w:szCs w:val="28"/>
        </w:rPr>
        <w:t>в строках</w:t>
      </w:r>
    </w:p>
    <w:tbl>
      <w:tblPr>
        <w:tblW w:w="10620" w:type="dxa"/>
        <w:tblInd w:w="-175" w:type="dxa"/>
        <w:tblLayout w:type="fixed"/>
        <w:tblCellMar>
          <w:left w:w="0" w:type="dxa"/>
          <w:right w:w="0" w:type="dxa"/>
        </w:tblCellMar>
        <w:tblLook w:val="04A0"/>
      </w:tblPr>
      <w:tblGrid>
        <w:gridCol w:w="5992"/>
        <w:gridCol w:w="709"/>
        <w:gridCol w:w="709"/>
        <w:gridCol w:w="1559"/>
        <w:gridCol w:w="709"/>
        <w:gridCol w:w="942"/>
      </w:tblGrid>
      <w:tr w:rsidR="00427F95" w:rsidRPr="00427F95" w:rsidTr="00427F95">
        <w:trPr>
          <w:trHeight w:val="207"/>
        </w:trPr>
        <w:tc>
          <w:tcPr>
            <w:tcW w:w="5992" w:type="dxa"/>
            <w:tcBorders>
              <w:top w:val="single" w:sz="4" w:space="0" w:color="auto"/>
              <w:left w:val="single" w:sz="4" w:space="0" w:color="auto"/>
              <w:bottom w:val="single" w:sz="4" w:space="0" w:color="auto"/>
              <w:right w:val="single" w:sz="4" w:space="0" w:color="auto"/>
            </w:tcBorders>
            <w:vAlign w:val="center"/>
            <w:hideMark/>
          </w:tcPr>
          <w:p w:rsidR="00427F95" w:rsidRPr="00427F95" w:rsidRDefault="00427F95">
            <w:pPr>
              <w:pStyle w:val="a3"/>
              <w:rPr>
                <w:rFonts w:ascii="Times New Roman" w:hAnsi="Times New Roman" w:cs="Times New Roman"/>
                <w:b/>
                <w:sz w:val="24"/>
                <w:szCs w:val="24"/>
              </w:rPr>
            </w:pPr>
            <w:r w:rsidRPr="00427F95">
              <w:rPr>
                <w:rFonts w:ascii="Times New Roman" w:hAnsi="Times New Roman" w:cs="Times New Roman"/>
                <w:b/>
                <w:sz w:val="24"/>
                <w:szCs w:val="24"/>
              </w:rPr>
              <w:t>Национальная оборона</w:t>
            </w:r>
          </w:p>
        </w:tc>
        <w:tc>
          <w:tcPr>
            <w:tcW w:w="709" w:type="dxa"/>
            <w:tcBorders>
              <w:top w:val="single" w:sz="4" w:space="0" w:color="auto"/>
              <w:left w:val="single" w:sz="4" w:space="0" w:color="auto"/>
              <w:bottom w:val="single" w:sz="4" w:space="0" w:color="auto"/>
              <w:right w:val="single" w:sz="4" w:space="0" w:color="auto"/>
            </w:tcBorders>
            <w:vAlign w:val="center"/>
            <w:hideMark/>
          </w:tcPr>
          <w:p w:rsidR="00427F95" w:rsidRPr="00427F95" w:rsidRDefault="00427F95">
            <w:pPr>
              <w:jc w:val="center"/>
              <w:rPr>
                <w:rFonts w:ascii="Times New Roman" w:hAnsi="Times New Roman" w:cs="Times New Roman"/>
                <w:b/>
                <w:sz w:val="24"/>
                <w:szCs w:val="24"/>
              </w:rPr>
            </w:pPr>
            <w:r w:rsidRPr="00427F95">
              <w:rPr>
                <w:rFonts w:ascii="Times New Roman" w:hAnsi="Times New Roman" w:cs="Times New Roman"/>
                <w:b/>
              </w:rPr>
              <w:t>02</w:t>
            </w:r>
          </w:p>
        </w:tc>
        <w:tc>
          <w:tcPr>
            <w:tcW w:w="709"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b/>
                <w:sz w:val="24"/>
                <w:szCs w:val="24"/>
              </w:rPr>
            </w:pPr>
          </w:p>
        </w:tc>
        <w:tc>
          <w:tcPr>
            <w:tcW w:w="942"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b/>
                <w:sz w:val="24"/>
                <w:szCs w:val="24"/>
              </w:rPr>
            </w:pPr>
            <w:r w:rsidRPr="00427F95">
              <w:rPr>
                <w:rFonts w:ascii="Times New Roman" w:hAnsi="Times New Roman" w:cs="Times New Roman"/>
                <w:b/>
              </w:rPr>
              <w:t>28,2</w:t>
            </w:r>
          </w:p>
        </w:tc>
      </w:tr>
      <w:tr w:rsidR="00427F95" w:rsidRPr="00427F95" w:rsidTr="00427F95">
        <w:trPr>
          <w:trHeight w:val="293"/>
        </w:trPr>
        <w:tc>
          <w:tcPr>
            <w:tcW w:w="5992" w:type="dxa"/>
            <w:tcBorders>
              <w:top w:val="single" w:sz="4" w:space="0" w:color="auto"/>
              <w:left w:val="single" w:sz="4" w:space="0" w:color="auto"/>
              <w:bottom w:val="single" w:sz="4" w:space="0" w:color="auto"/>
              <w:right w:val="single" w:sz="4" w:space="0" w:color="auto"/>
            </w:tcBorders>
            <w:hideMark/>
          </w:tcPr>
          <w:p w:rsidR="00427F95" w:rsidRPr="00427F95" w:rsidRDefault="00427F95">
            <w:pPr>
              <w:pStyle w:val="4"/>
              <w:rPr>
                <w:rFonts w:ascii="Times New Roman" w:eastAsia="Times New Roman" w:hAnsi="Times New Roman" w:cs="Times New Roman"/>
                <w:b w:val="0"/>
                <w:bCs w:val="0"/>
                <w:sz w:val="24"/>
                <w:szCs w:val="24"/>
              </w:rPr>
            </w:pPr>
            <w:r w:rsidRPr="00427F95">
              <w:rPr>
                <w:rFonts w:ascii="Times New Roman" w:eastAsia="Times New Roman" w:hAnsi="Times New Roman" w:cs="Times New Roman"/>
                <w:b w:val="0"/>
                <w:bCs w:val="0"/>
                <w:sz w:val="24"/>
                <w:szCs w:val="24"/>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tcPr>
          <w:p w:rsidR="00427F95" w:rsidRPr="00427F95" w:rsidRDefault="00427F9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27F95" w:rsidRPr="00427F95" w:rsidRDefault="00427F95">
            <w:pPr>
              <w:jc w:val="center"/>
              <w:rPr>
                <w:rFonts w:ascii="Times New Roman" w:hAnsi="Times New Roman" w:cs="Times New Roman"/>
                <w:sz w:val="24"/>
                <w:szCs w:val="24"/>
              </w:rPr>
            </w:pPr>
          </w:p>
        </w:tc>
        <w:tc>
          <w:tcPr>
            <w:tcW w:w="942" w:type="dxa"/>
            <w:tcBorders>
              <w:top w:val="single" w:sz="4" w:space="0" w:color="auto"/>
              <w:left w:val="single" w:sz="4" w:space="0" w:color="auto"/>
              <w:bottom w:val="single" w:sz="4" w:space="0" w:color="auto"/>
              <w:right w:val="single" w:sz="4" w:space="0" w:color="auto"/>
            </w:tcBorders>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28,2</w:t>
            </w:r>
          </w:p>
        </w:tc>
      </w:tr>
      <w:tr w:rsidR="00427F95" w:rsidRPr="00427F95" w:rsidTr="00427F95">
        <w:trPr>
          <w:trHeight w:val="260"/>
        </w:trPr>
        <w:tc>
          <w:tcPr>
            <w:tcW w:w="5992"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pStyle w:val="a3"/>
              <w:rPr>
                <w:rFonts w:ascii="Times New Roman" w:hAnsi="Times New Roman" w:cs="Times New Roman"/>
                <w:sz w:val="24"/>
                <w:szCs w:val="24"/>
                <w:lang w:val="ru-RU"/>
              </w:rPr>
            </w:pPr>
            <w:r w:rsidRPr="00427F95">
              <w:rPr>
                <w:rFonts w:ascii="Times New Roman" w:hAnsi="Times New Roman" w:cs="Times New Roman"/>
                <w:sz w:val="24"/>
                <w:szCs w:val="24"/>
                <w:lang w:val="ru-RU"/>
              </w:rPr>
              <w:t>Расходы на осуществление первичного воинского учета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98 0 00 00000</w:t>
            </w:r>
          </w:p>
        </w:tc>
        <w:tc>
          <w:tcPr>
            <w:tcW w:w="709" w:type="dxa"/>
            <w:tcBorders>
              <w:top w:val="single" w:sz="4" w:space="0" w:color="auto"/>
              <w:left w:val="single" w:sz="4" w:space="0" w:color="auto"/>
              <w:bottom w:val="single" w:sz="4" w:space="0" w:color="auto"/>
              <w:right w:val="single" w:sz="4" w:space="0" w:color="auto"/>
            </w:tcBorders>
            <w:vAlign w:val="bottom"/>
          </w:tcPr>
          <w:p w:rsidR="00427F95" w:rsidRPr="00427F95" w:rsidRDefault="00427F95">
            <w:pPr>
              <w:jc w:val="center"/>
              <w:rPr>
                <w:rFonts w:ascii="Times New Roman" w:hAnsi="Times New Roman" w:cs="Times New Roman"/>
                <w:sz w:val="24"/>
                <w:szCs w:val="24"/>
              </w:rPr>
            </w:pPr>
          </w:p>
        </w:tc>
        <w:tc>
          <w:tcPr>
            <w:tcW w:w="942"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28,2</w:t>
            </w:r>
          </w:p>
        </w:tc>
      </w:tr>
      <w:tr w:rsidR="00427F95" w:rsidRPr="00427F95" w:rsidTr="00427F95">
        <w:trPr>
          <w:trHeight w:val="330"/>
        </w:trPr>
        <w:tc>
          <w:tcPr>
            <w:tcW w:w="5992" w:type="dxa"/>
            <w:tcBorders>
              <w:top w:val="single" w:sz="4" w:space="0" w:color="auto"/>
              <w:left w:val="single" w:sz="4" w:space="0" w:color="auto"/>
              <w:bottom w:val="single" w:sz="4" w:space="0" w:color="auto"/>
              <w:right w:val="single" w:sz="4" w:space="0" w:color="auto"/>
            </w:tcBorders>
            <w:vAlign w:val="center"/>
            <w:hideMark/>
          </w:tcPr>
          <w:p w:rsidR="00427F95" w:rsidRPr="00427F95" w:rsidRDefault="00427F95">
            <w:pPr>
              <w:pStyle w:val="a3"/>
              <w:rPr>
                <w:rFonts w:ascii="Times New Roman" w:hAnsi="Times New Roman" w:cs="Times New Roman"/>
                <w:sz w:val="24"/>
                <w:szCs w:val="24"/>
                <w:lang w:val="ru-RU"/>
              </w:rPr>
            </w:pPr>
            <w:r w:rsidRPr="00427F95">
              <w:rPr>
                <w:rFonts w:ascii="Times New Roman" w:hAnsi="Times New Roman" w:cs="Times New Roman"/>
                <w:sz w:val="24"/>
                <w:szCs w:val="24"/>
                <w:lang w:val="ru-RU"/>
              </w:rPr>
              <w:t>Осуществление первичного воинского учёта на территориях, где отсутствуют военные комиссариаты</w:t>
            </w:r>
          </w:p>
        </w:tc>
        <w:tc>
          <w:tcPr>
            <w:tcW w:w="709"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sz w:val="24"/>
                <w:szCs w:val="24"/>
                <w:lang w:val="ru-RU"/>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sz w:val="24"/>
                <w:szCs w:val="24"/>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sz w:val="24"/>
                <w:szCs w:val="24"/>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98 0 00 51180</w:t>
            </w:r>
          </w:p>
        </w:tc>
        <w:tc>
          <w:tcPr>
            <w:tcW w:w="709"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sz w:val="24"/>
                <w:szCs w:val="24"/>
              </w:rPr>
            </w:pPr>
          </w:p>
          <w:p w:rsidR="00427F95" w:rsidRPr="00427F95" w:rsidRDefault="00427F95">
            <w:pPr>
              <w:jc w:val="center"/>
              <w:rPr>
                <w:rFonts w:ascii="Times New Roman" w:hAnsi="Times New Roman" w:cs="Times New Roman"/>
                <w:sz w:val="24"/>
                <w:szCs w:val="24"/>
              </w:rPr>
            </w:pPr>
          </w:p>
        </w:tc>
        <w:tc>
          <w:tcPr>
            <w:tcW w:w="942" w:type="dxa"/>
            <w:tcBorders>
              <w:top w:val="single" w:sz="4" w:space="0" w:color="auto"/>
              <w:left w:val="single" w:sz="4" w:space="0" w:color="auto"/>
              <w:bottom w:val="single" w:sz="4" w:space="0" w:color="auto"/>
              <w:right w:val="single" w:sz="4" w:space="0" w:color="auto"/>
            </w:tcBorders>
          </w:tcPr>
          <w:p w:rsidR="00427F95" w:rsidRPr="00427F95" w:rsidRDefault="00427F95">
            <w:pPr>
              <w:jc w:val="center"/>
              <w:rPr>
                <w:rFonts w:ascii="Times New Roman" w:hAnsi="Times New Roman" w:cs="Times New Roman"/>
                <w:sz w:val="24"/>
                <w:szCs w:val="24"/>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28,2</w:t>
            </w:r>
          </w:p>
        </w:tc>
      </w:tr>
    </w:tbl>
    <w:p w:rsidR="00427F95" w:rsidRPr="00427F95" w:rsidRDefault="00427F95" w:rsidP="00427F95">
      <w:pPr>
        <w:spacing w:after="0"/>
        <w:rPr>
          <w:rFonts w:ascii="Times New Roman" w:hAnsi="Times New Roman" w:cs="Times New Roman"/>
          <w:sz w:val="28"/>
          <w:szCs w:val="28"/>
        </w:rPr>
      </w:pPr>
      <w:r w:rsidRPr="00427F95">
        <w:rPr>
          <w:rFonts w:ascii="Times New Roman" w:hAnsi="Times New Roman" w:cs="Times New Roman"/>
          <w:sz w:val="28"/>
          <w:szCs w:val="28"/>
        </w:rPr>
        <w:t xml:space="preserve">цифру «28,2» заменить цифрой «27,9»        </w:t>
      </w:r>
    </w:p>
    <w:p w:rsidR="00427F95" w:rsidRPr="00427F95" w:rsidRDefault="00427F95" w:rsidP="00427F95">
      <w:pPr>
        <w:rPr>
          <w:rFonts w:ascii="Times New Roman" w:hAnsi="Times New Roman" w:cs="Times New Roman"/>
          <w:sz w:val="28"/>
          <w:szCs w:val="28"/>
        </w:rPr>
      </w:pPr>
      <w:r w:rsidRPr="00427F95">
        <w:rPr>
          <w:rFonts w:ascii="Times New Roman" w:hAnsi="Times New Roman" w:cs="Times New Roman"/>
          <w:sz w:val="28"/>
          <w:szCs w:val="28"/>
        </w:rPr>
        <w:t>в строках</w:t>
      </w:r>
    </w:p>
    <w:tbl>
      <w:tblPr>
        <w:tblW w:w="10620" w:type="dxa"/>
        <w:tblInd w:w="-175" w:type="dxa"/>
        <w:tblLayout w:type="fixed"/>
        <w:tblCellMar>
          <w:left w:w="0" w:type="dxa"/>
          <w:right w:w="0" w:type="dxa"/>
        </w:tblCellMar>
        <w:tblLook w:val="04A0"/>
      </w:tblPr>
      <w:tblGrid>
        <w:gridCol w:w="5992"/>
        <w:gridCol w:w="709"/>
        <w:gridCol w:w="709"/>
        <w:gridCol w:w="1559"/>
        <w:gridCol w:w="709"/>
        <w:gridCol w:w="942"/>
      </w:tblGrid>
      <w:tr w:rsidR="00427F95" w:rsidRPr="00427F95" w:rsidTr="00427F95">
        <w:trPr>
          <w:trHeight w:val="153"/>
        </w:trPr>
        <w:tc>
          <w:tcPr>
            <w:tcW w:w="5992" w:type="dxa"/>
            <w:tcBorders>
              <w:top w:val="single" w:sz="4" w:space="0" w:color="auto"/>
              <w:left w:val="single" w:sz="4" w:space="0" w:color="auto"/>
              <w:bottom w:val="single" w:sz="4" w:space="0" w:color="auto"/>
              <w:right w:val="single" w:sz="4" w:space="0" w:color="auto"/>
            </w:tcBorders>
            <w:hideMark/>
          </w:tcPr>
          <w:p w:rsidR="00427F95" w:rsidRPr="00427F95" w:rsidRDefault="00427F95">
            <w:pPr>
              <w:rPr>
                <w:rFonts w:ascii="Times New Roman" w:hAnsi="Times New Roman" w:cs="Times New Roman"/>
                <w:sz w:val="24"/>
                <w:szCs w:val="24"/>
                <w:lang w:val="ru-RU"/>
              </w:rPr>
            </w:pPr>
            <w:r w:rsidRPr="00427F95">
              <w:rPr>
                <w:rFonts w:ascii="Times New Roman" w:hAnsi="Times New Roman" w:cs="Times New Roman"/>
                <w:lang w:val="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sz w:val="24"/>
                <w:szCs w:val="24"/>
                <w:lang w:val="ru-RU"/>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sz w:val="24"/>
                <w:szCs w:val="24"/>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sz w:val="24"/>
                <w:szCs w:val="24"/>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98 0 00 51180</w:t>
            </w:r>
          </w:p>
        </w:tc>
        <w:tc>
          <w:tcPr>
            <w:tcW w:w="709"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sz w:val="24"/>
                <w:szCs w:val="24"/>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200</w:t>
            </w:r>
          </w:p>
        </w:tc>
        <w:tc>
          <w:tcPr>
            <w:tcW w:w="942"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sz w:val="24"/>
                <w:szCs w:val="24"/>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13,7</w:t>
            </w:r>
          </w:p>
        </w:tc>
      </w:tr>
      <w:tr w:rsidR="00427F95" w:rsidRPr="00427F95" w:rsidTr="00427F95">
        <w:trPr>
          <w:trHeight w:val="153"/>
        </w:trPr>
        <w:tc>
          <w:tcPr>
            <w:tcW w:w="5992"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rPr>
                <w:rFonts w:ascii="Times New Roman" w:hAnsi="Times New Roman" w:cs="Times New Roman"/>
                <w:sz w:val="24"/>
                <w:szCs w:val="24"/>
                <w:lang w:val="ru-RU"/>
              </w:rPr>
            </w:pPr>
            <w:r w:rsidRPr="00427F95">
              <w:rPr>
                <w:rFonts w:ascii="Times New Roman" w:hAnsi="Times New Roman" w:cs="Times New Roman"/>
                <w:lang w:val="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98 0 00 51180</w:t>
            </w:r>
          </w:p>
        </w:tc>
        <w:tc>
          <w:tcPr>
            <w:tcW w:w="709"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240</w:t>
            </w:r>
          </w:p>
        </w:tc>
        <w:tc>
          <w:tcPr>
            <w:tcW w:w="942"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13,7</w:t>
            </w:r>
          </w:p>
        </w:tc>
      </w:tr>
    </w:tbl>
    <w:p w:rsidR="00427F95" w:rsidRPr="00427F95" w:rsidRDefault="00427F95" w:rsidP="00427F95">
      <w:pPr>
        <w:spacing w:after="0"/>
        <w:rPr>
          <w:rFonts w:ascii="Times New Roman" w:hAnsi="Times New Roman" w:cs="Times New Roman"/>
          <w:sz w:val="28"/>
          <w:szCs w:val="28"/>
        </w:rPr>
      </w:pPr>
      <w:r w:rsidRPr="00427F95">
        <w:rPr>
          <w:rFonts w:ascii="Times New Roman" w:hAnsi="Times New Roman" w:cs="Times New Roman"/>
          <w:sz w:val="28"/>
          <w:szCs w:val="28"/>
        </w:rPr>
        <w:t xml:space="preserve">цифру «13,7» заменить цифрой «13,4»        </w:t>
      </w:r>
    </w:p>
    <w:p w:rsidR="00427F95" w:rsidRPr="00427F95" w:rsidRDefault="00427F95" w:rsidP="00427F95">
      <w:pPr>
        <w:rPr>
          <w:rFonts w:ascii="Times New Roman" w:hAnsi="Times New Roman" w:cs="Times New Roman"/>
          <w:sz w:val="28"/>
          <w:szCs w:val="28"/>
        </w:rPr>
      </w:pPr>
      <w:r w:rsidRPr="00427F95">
        <w:rPr>
          <w:rFonts w:ascii="Times New Roman" w:hAnsi="Times New Roman" w:cs="Times New Roman"/>
          <w:sz w:val="28"/>
          <w:szCs w:val="28"/>
        </w:rPr>
        <w:t>в строках</w:t>
      </w:r>
    </w:p>
    <w:tbl>
      <w:tblPr>
        <w:tblW w:w="10620" w:type="dxa"/>
        <w:tblInd w:w="-175" w:type="dxa"/>
        <w:tblLayout w:type="fixed"/>
        <w:tblCellMar>
          <w:left w:w="0" w:type="dxa"/>
          <w:right w:w="0" w:type="dxa"/>
        </w:tblCellMar>
        <w:tblLook w:val="04A0"/>
      </w:tblPr>
      <w:tblGrid>
        <w:gridCol w:w="5992"/>
        <w:gridCol w:w="709"/>
        <w:gridCol w:w="709"/>
        <w:gridCol w:w="1559"/>
        <w:gridCol w:w="709"/>
        <w:gridCol w:w="942"/>
      </w:tblGrid>
      <w:tr w:rsidR="00427F95" w:rsidRPr="00427F95" w:rsidTr="00427F95">
        <w:trPr>
          <w:trHeight w:val="153"/>
        </w:trPr>
        <w:tc>
          <w:tcPr>
            <w:tcW w:w="5992"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rPr>
                <w:rFonts w:ascii="Times New Roman" w:hAnsi="Times New Roman" w:cs="Times New Roman"/>
                <w:b/>
                <w:sz w:val="24"/>
                <w:szCs w:val="24"/>
              </w:rPr>
            </w:pPr>
            <w:r w:rsidRPr="00427F95">
              <w:rPr>
                <w:rFonts w:ascii="Times New Roman" w:hAnsi="Times New Roman" w:cs="Times New Roman"/>
                <w:b/>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b/>
                <w:sz w:val="24"/>
                <w:szCs w:val="24"/>
              </w:rPr>
            </w:pPr>
            <w:r w:rsidRPr="00427F95">
              <w:rPr>
                <w:rFonts w:ascii="Times New Roman" w:hAnsi="Times New Roman" w:cs="Times New Roman"/>
                <w:b/>
              </w:rPr>
              <w:t>04</w:t>
            </w:r>
          </w:p>
        </w:tc>
        <w:tc>
          <w:tcPr>
            <w:tcW w:w="709" w:type="dxa"/>
            <w:tcBorders>
              <w:top w:val="single" w:sz="4" w:space="0" w:color="auto"/>
              <w:left w:val="single" w:sz="4" w:space="0" w:color="auto"/>
              <w:bottom w:val="single" w:sz="4" w:space="0" w:color="auto"/>
              <w:right w:val="single" w:sz="4" w:space="0" w:color="auto"/>
            </w:tcBorders>
            <w:vAlign w:val="bottom"/>
          </w:tcPr>
          <w:p w:rsidR="00427F95" w:rsidRPr="00427F95" w:rsidRDefault="00427F95">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427F95" w:rsidRPr="00427F95" w:rsidRDefault="00427F9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427F95" w:rsidRPr="00427F95" w:rsidRDefault="00427F95">
            <w:pPr>
              <w:jc w:val="center"/>
              <w:rPr>
                <w:rFonts w:ascii="Times New Roman" w:hAnsi="Times New Roman" w:cs="Times New Roman"/>
                <w:sz w:val="24"/>
                <w:szCs w:val="24"/>
              </w:rPr>
            </w:pPr>
          </w:p>
        </w:tc>
        <w:tc>
          <w:tcPr>
            <w:tcW w:w="942"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137,7</w:t>
            </w:r>
          </w:p>
        </w:tc>
      </w:tr>
      <w:tr w:rsidR="00427F95" w:rsidRPr="00427F95" w:rsidTr="00427F95">
        <w:trPr>
          <w:trHeight w:val="153"/>
        </w:trPr>
        <w:tc>
          <w:tcPr>
            <w:tcW w:w="5992"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rPr>
                <w:rFonts w:ascii="Times New Roman" w:hAnsi="Times New Roman" w:cs="Times New Roman"/>
                <w:b/>
                <w:color w:val="000000"/>
                <w:sz w:val="24"/>
                <w:szCs w:val="24"/>
              </w:rPr>
            </w:pPr>
            <w:r w:rsidRPr="00427F95">
              <w:rPr>
                <w:rFonts w:ascii="Times New Roman" w:hAnsi="Times New Roman" w:cs="Times New Roman"/>
                <w:b/>
                <w:color w:val="000000"/>
              </w:rPr>
              <w:lastRenderedPageBreak/>
              <w:t>Водное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b/>
                <w:color w:val="000000"/>
                <w:sz w:val="24"/>
                <w:szCs w:val="24"/>
              </w:rPr>
            </w:pPr>
            <w:r w:rsidRPr="00427F95">
              <w:rPr>
                <w:rFonts w:ascii="Times New Roman" w:hAnsi="Times New Roman" w:cs="Times New Roman"/>
                <w:b/>
                <w:color w:val="000000"/>
              </w:rPr>
              <w:t>04</w:t>
            </w:r>
          </w:p>
        </w:tc>
        <w:tc>
          <w:tcPr>
            <w:tcW w:w="709"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b/>
                <w:color w:val="000000"/>
                <w:sz w:val="24"/>
                <w:szCs w:val="24"/>
              </w:rPr>
            </w:pPr>
            <w:r w:rsidRPr="00427F95">
              <w:rPr>
                <w:rFonts w:ascii="Times New Roman" w:hAnsi="Times New Roman" w:cs="Times New Roman"/>
                <w:b/>
                <w:color w:val="000000"/>
              </w:rPr>
              <w:t>06</w:t>
            </w:r>
          </w:p>
        </w:tc>
        <w:tc>
          <w:tcPr>
            <w:tcW w:w="1559" w:type="dxa"/>
            <w:tcBorders>
              <w:top w:val="single" w:sz="4" w:space="0" w:color="auto"/>
              <w:left w:val="single" w:sz="4" w:space="0" w:color="auto"/>
              <w:bottom w:val="single" w:sz="4" w:space="0" w:color="auto"/>
              <w:right w:val="single" w:sz="4" w:space="0" w:color="auto"/>
            </w:tcBorders>
            <w:vAlign w:val="bottom"/>
          </w:tcPr>
          <w:p w:rsidR="00427F95" w:rsidRPr="00427F95" w:rsidRDefault="00427F95">
            <w:pPr>
              <w:jc w:val="center"/>
              <w:rPr>
                <w:rFonts w:ascii="Times New Roman" w:hAnsi="Times New Roman" w:cs="Times New Roman"/>
                <w:b/>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427F95" w:rsidRPr="00427F95" w:rsidRDefault="00427F95">
            <w:pPr>
              <w:rPr>
                <w:rFonts w:ascii="Times New Roman" w:hAnsi="Times New Roman" w:cs="Times New Roman"/>
                <w:b/>
                <w:color w:val="000000"/>
                <w:sz w:val="24"/>
                <w:szCs w:val="24"/>
              </w:rPr>
            </w:pPr>
          </w:p>
        </w:tc>
        <w:tc>
          <w:tcPr>
            <w:tcW w:w="942"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b/>
                <w:color w:val="000000"/>
                <w:sz w:val="24"/>
                <w:szCs w:val="24"/>
              </w:rPr>
            </w:pPr>
            <w:r w:rsidRPr="00427F95">
              <w:rPr>
                <w:rFonts w:ascii="Times New Roman" w:hAnsi="Times New Roman" w:cs="Times New Roman"/>
                <w:b/>
                <w:color w:val="000000"/>
              </w:rPr>
              <w:t>35,0</w:t>
            </w:r>
          </w:p>
        </w:tc>
      </w:tr>
    </w:tbl>
    <w:p w:rsidR="00427F95" w:rsidRPr="00427F95" w:rsidRDefault="00427F95" w:rsidP="00427F95">
      <w:pPr>
        <w:spacing w:after="0"/>
        <w:rPr>
          <w:rFonts w:ascii="Times New Roman" w:hAnsi="Times New Roman" w:cs="Times New Roman"/>
          <w:sz w:val="28"/>
          <w:szCs w:val="28"/>
        </w:rPr>
      </w:pPr>
      <w:r w:rsidRPr="00427F95">
        <w:rPr>
          <w:rFonts w:ascii="Times New Roman" w:hAnsi="Times New Roman" w:cs="Times New Roman"/>
          <w:sz w:val="28"/>
          <w:szCs w:val="28"/>
        </w:rPr>
        <w:t xml:space="preserve">цифры «137,7», «35,0» заменить соответственно цифрами «145,9», «43,2»        </w:t>
      </w:r>
    </w:p>
    <w:p w:rsidR="00427F95" w:rsidRPr="00427F95" w:rsidRDefault="00427F95" w:rsidP="00427F95">
      <w:pPr>
        <w:rPr>
          <w:rFonts w:ascii="Times New Roman" w:hAnsi="Times New Roman" w:cs="Times New Roman"/>
          <w:sz w:val="28"/>
          <w:szCs w:val="28"/>
        </w:rPr>
      </w:pPr>
      <w:r w:rsidRPr="00427F95">
        <w:rPr>
          <w:rFonts w:ascii="Times New Roman" w:hAnsi="Times New Roman" w:cs="Times New Roman"/>
          <w:sz w:val="28"/>
          <w:szCs w:val="28"/>
        </w:rPr>
        <w:t>дополнить строками следующего содержания</w:t>
      </w:r>
    </w:p>
    <w:tbl>
      <w:tblPr>
        <w:tblW w:w="10620" w:type="dxa"/>
        <w:tblInd w:w="-175" w:type="dxa"/>
        <w:tblLayout w:type="fixed"/>
        <w:tblCellMar>
          <w:left w:w="0" w:type="dxa"/>
          <w:right w:w="0" w:type="dxa"/>
        </w:tblCellMar>
        <w:tblLook w:val="04A0"/>
      </w:tblPr>
      <w:tblGrid>
        <w:gridCol w:w="5992"/>
        <w:gridCol w:w="709"/>
        <w:gridCol w:w="709"/>
        <w:gridCol w:w="1559"/>
        <w:gridCol w:w="709"/>
        <w:gridCol w:w="942"/>
      </w:tblGrid>
      <w:tr w:rsidR="00427F95" w:rsidRPr="00427F95" w:rsidTr="00427F95">
        <w:trPr>
          <w:trHeight w:val="153"/>
        </w:trPr>
        <w:tc>
          <w:tcPr>
            <w:tcW w:w="5992"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rPr>
                <w:rFonts w:ascii="Times New Roman" w:hAnsi="Times New Roman" w:cs="Times New Roman"/>
                <w:color w:val="000000"/>
                <w:sz w:val="24"/>
                <w:szCs w:val="24"/>
              </w:rPr>
            </w:pPr>
            <w:r w:rsidRPr="00427F95">
              <w:rPr>
                <w:rFonts w:ascii="Times New Roman" w:hAnsi="Times New Roman" w:cs="Times New Roman"/>
                <w:color w:val="000000"/>
              </w:rPr>
              <w:t>Резервные фонды местных администраций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color w:val="000000"/>
                <w:sz w:val="24"/>
                <w:szCs w:val="24"/>
              </w:rPr>
            </w:pPr>
            <w:r w:rsidRPr="00427F95">
              <w:rPr>
                <w:rFonts w:ascii="Times New Roman" w:hAnsi="Times New Roman" w:cs="Times New Roman"/>
                <w:color w:val="000000"/>
              </w:rPr>
              <w:t>04</w:t>
            </w:r>
          </w:p>
        </w:tc>
        <w:tc>
          <w:tcPr>
            <w:tcW w:w="709"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color w:val="000000"/>
                <w:sz w:val="24"/>
                <w:szCs w:val="24"/>
              </w:rPr>
            </w:pPr>
            <w:r w:rsidRPr="00427F95">
              <w:rPr>
                <w:rFonts w:ascii="Times New Roman" w:hAnsi="Times New Roman" w:cs="Times New Roman"/>
                <w:color w:val="000000"/>
              </w:rPr>
              <w:t>06</w:t>
            </w:r>
          </w:p>
        </w:tc>
        <w:tc>
          <w:tcPr>
            <w:tcW w:w="1559"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color w:val="000000"/>
                <w:sz w:val="24"/>
                <w:szCs w:val="24"/>
              </w:rPr>
            </w:pPr>
            <w:r w:rsidRPr="00427F95">
              <w:rPr>
                <w:rFonts w:ascii="Times New Roman" w:hAnsi="Times New Roman" w:cs="Times New Roman"/>
                <w:color w:val="000000"/>
              </w:rPr>
              <w:t>85 0 00 00000</w:t>
            </w:r>
          </w:p>
        </w:tc>
        <w:tc>
          <w:tcPr>
            <w:tcW w:w="709" w:type="dxa"/>
            <w:tcBorders>
              <w:top w:val="single" w:sz="4" w:space="0" w:color="auto"/>
              <w:left w:val="single" w:sz="4" w:space="0" w:color="auto"/>
              <w:bottom w:val="single" w:sz="4" w:space="0" w:color="auto"/>
              <w:right w:val="single" w:sz="4" w:space="0" w:color="auto"/>
            </w:tcBorders>
            <w:vAlign w:val="bottom"/>
          </w:tcPr>
          <w:p w:rsidR="00427F95" w:rsidRPr="00427F95" w:rsidRDefault="00427F95">
            <w:pPr>
              <w:jc w:val="center"/>
              <w:rPr>
                <w:rFonts w:ascii="Times New Roman" w:hAnsi="Times New Roman" w:cs="Times New Roman"/>
                <w:color w:val="000000"/>
                <w:sz w:val="24"/>
                <w:szCs w:val="24"/>
              </w:rPr>
            </w:pPr>
          </w:p>
        </w:tc>
        <w:tc>
          <w:tcPr>
            <w:tcW w:w="942"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color w:val="000000"/>
                <w:sz w:val="24"/>
                <w:szCs w:val="24"/>
              </w:rPr>
            </w:pPr>
            <w:r w:rsidRPr="00427F95">
              <w:rPr>
                <w:rFonts w:ascii="Times New Roman" w:hAnsi="Times New Roman" w:cs="Times New Roman"/>
                <w:color w:val="000000"/>
              </w:rPr>
              <w:t>8,2</w:t>
            </w:r>
          </w:p>
        </w:tc>
      </w:tr>
      <w:tr w:rsidR="00427F95" w:rsidRPr="00427F95" w:rsidTr="00427F95">
        <w:trPr>
          <w:trHeight w:val="153"/>
        </w:trPr>
        <w:tc>
          <w:tcPr>
            <w:tcW w:w="5992"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rPr>
                <w:rFonts w:ascii="Times New Roman" w:hAnsi="Times New Roman" w:cs="Times New Roman"/>
                <w:color w:val="000000"/>
                <w:sz w:val="24"/>
                <w:szCs w:val="24"/>
                <w:lang w:val="ru-RU"/>
              </w:rPr>
            </w:pPr>
            <w:r w:rsidRPr="00427F95">
              <w:rPr>
                <w:rFonts w:ascii="Times New Roman" w:hAnsi="Times New Roman" w:cs="Times New Roman"/>
                <w:color w:val="000000"/>
                <w:lang w:val="ru-RU"/>
              </w:rPr>
              <w:t>Расходы за счет средств резервного фонда Администрации муниципального образования «Велижский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color w:val="000000"/>
                <w:sz w:val="24"/>
                <w:szCs w:val="24"/>
              </w:rPr>
            </w:pPr>
            <w:r w:rsidRPr="00427F95">
              <w:rPr>
                <w:rFonts w:ascii="Times New Roman" w:hAnsi="Times New Roman" w:cs="Times New Roman"/>
                <w:color w:val="000000"/>
              </w:rPr>
              <w:t>04</w:t>
            </w:r>
          </w:p>
        </w:tc>
        <w:tc>
          <w:tcPr>
            <w:tcW w:w="709"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color w:val="000000"/>
                <w:sz w:val="24"/>
                <w:szCs w:val="24"/>
              </w:rPr>
            </w:pPr>
            <w:r w:rsidRPr="00427F95">
              <w:rPr>
                <w:rFonts w:ascii="Times New Roman" w:hAnsi="Times New Roman" w:cs="Times New Roman"/>
                <w:color w:val="000000"/>
              </w:rPr>
              <w:t>06</w:t>
            </w:r>
          </w:p>
        </w:tc>
        <w:tc>
          <w:tcPr>
            <w:tcW w:w="1559"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color w:val="000000"/>
                <w:sz w:val="24"/>
                <w:szCs w:val="24"/>
              </w:rPr>
            </w:pPr>
            <w:r w:rsidRPr="00427F95">
              <w:rPr>
                <w:rFonts w:ascii="Times New Roman" w:hAnsi="Times New Roman" w:cs="Times New Roman"/>
                <w:color w:val="000000"/>
              </w:rPr>
              <w:t>85 0 00 27770</w:t>
            </w:r>
          </w:p>
        </w:tc>
        <w:tc>
          <w:tcPr>
            <w:tcW w:w="709" w:type="dxa"/>
            <w:tcBorders>
              <w:top w:val="single" w:sz="4" w:space="0" w:color="auto"/>
              <w:left w:val="single" w:sz="4" w:space="0" w:color="auto"/>
              <w:bottom w:val="single" w:sz="4" w:space="0" w:color="auto"/>
              <w:right w:val="single" w:sz="4" w:space="0" w:color="auto"/>
            </w:tcBorders>
            <w:vAlign w:val="bottom"/>
          </w:tcPr>
          <w:p w:rsidR="00427F95" w:rsidRPr="00427F95" w:rsidRDefault="00427F95">
            <w:pPr>
              <w:jc w:val="center"/>
              <w:rPr>
                <w:rFonts w:ascii="Times New Roman" w:hAnsi="Times New Roman" w:cs="Times New Roman"/>
                <w:color w:val="000000"/>
                <w:sz w:val="24"/>
                <w:szCs w:val="24"/>
              </w:rPr>
            </w:pPr>
          </w:p>
        </w:tc>
        <w:tc>
          <w:tcPr>
            <w:tcW w:w="942"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color w:val="000000"/>
                <w:sz w:val="24"/>
                <w:szCs w:val="24"/>
              </w:rPr>
            </w:pPr>
            <w:r w:rsidRPr="00427F95">
              <w:rPr>
                <w:rFonts w:ascii="Times New Roman" w:hAnsi="Times New Roman" w:cs="Times New Roman"/>
                <w:color w:val="000000"/>
              </w:rPr>
              <w:t>8,2</w:t>
            </w:r>
          </w:p>
        </w:tc>
      </w:tr>
      <w:tr w:rsidR="00427F95" w:rsidRPr="00427F95" w:rsidTr="00427F95">
        <w:trPr>
          <w:trHeight w:val="153"/>
        </w:trPr>
        <w:tc>
          <w:tcPr>
            <w:tcW w:w="5992"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rPr>
                <w:rFonts w:ascii="Times New Roman" w:hAnsi="Times New Roman" w:cs="Times New Roman"/>
                <w:color w:val="000000"/>
                <w:sz w:val="24"/>
                <w:szCs w:val="24"/>
                <w:lang w:val="ru-RU"/>
              </w:rPr>
            </w:pPr>
            <w:r w:rsidRPr="00427F95">
              <w:rPr>
                <w:rFonts w:ascii="Times New Roman" w:hAnsi="Times New Roman" w:cs="Times New Roman"/>
                <w:color w:val="000000"/>
                <w:lang w:val="ru-RU"/>
              </w:rPr>
              <w:t xml:space="preserve">Закупка товаров, работ и услуг для обеспечения </w:t>
            </w:r>
            <w:r w:rsidRPr="00427F95">
              <w:rPr>
                <w:rFonts w:ascii="Times New Roman" w:hAnsi="Times New Roman" w:cs="Times New Roman"/>
                <w:lang w:val="ru-RU"/>
              </w:rPr>
              <w:t>государственных (</w:t>
            </w:r>
            <w:r w:rsidRPr="00427F95">
              <w:rPr>
                <w:rFonts w:ascii="Times New Roman" w:hAnsi="Times New Roman" w:cs="Times New Roman"/>
                <w:color w:val="000000"/>
                <w:lang w:val="ru-RU"/>
              </w:rPr>
              <w:t>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color w:val="000000"/>
                <w:sz w:val="24"/>
                <w:szCs w:val="24"/>
              </w:rPr>
            </w:pPr>
            <w:r w:rsidRPr="00427F95">
              <w:rPr>
                <w:rFonts w:ascii="Times New Roman" w:hAnsi="Times New Roman" w:cs="Times New Roman"/>
                <w:color w:val="000000"/>
              </w:rPr>
              <w:t>04</w:t>
            </w:r>
          </w:p>
        </w:tc>
        <w:tc>
          <w:tcPr>
            <w:tcW w:w="709"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color w:val="000000"/>
                <w:sz w:val="24"/>
                <w:szCs w:val="24"/>
              </w:rPr>
            </w:pPr>
            <w:r w:rsidRPr="00427F95">
              <w:rPr>
                <w:rFonts w:ascii="Times New Roman" w:hAnsi="Times New Roman" w:cs="Times New Roman"/>
                <w:color w:val="000000"/>
              </w:rPr>
              <w:t>06</w:t>
            </w:r>
          </w:p>
        </w:tc>
        <w:tc>
          <w:tcPr>
            <w:tcW w:w="1559"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color w:val="000000"/>
                <w:sz w:val="24"/>
                <w:szCs w:val="24"/>
              </w:rPr>
            </w:pPr>
            <w:r w:rsidRPr="00427F95">
              <w:rPr>
                <w:rFonts w:ascii="Times New Roman" w:hAnsi="Times New Roman" w:cs="Times New Roman"/>
                <w:color w:val="000000"/>
              </w:rPr>
              <w:t>85 0 00 27770</w:t>
            </w:r>
          </w:p>
        </w:tc>
        <w:tc>
          <w:tcPr>
            <w:tcW w:w="709"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color w:val="000000"/>
                <w:sz w:val="24"/>
                <w:szCs w:val="24"/>
              </w:rPr>
            </w:pPr>
            <w:r w:rsidRPr="00427F95">
              <w:rPr>
                <w:rFonts w:ascii="Times New Roman" w:hAnsi="Times New Roman" w:cs="Times New Roman"/>
                <w:color w:val="000000"/>
              </w:rPr>
              <w:t>200</w:t>
            </w:r>
          </w:p>
        </w:tc>
        <w:tc>
          <w:tcPr>
            <w:tcW w:w="942"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color w:val="000000"/>
                <w:sz w:val="24"/>
                <w:szCs w:val="24"/>
              </w:rPr>
            </w:pPr>
            <w:r w:rsidRPr="00427F95">
              <w:rPr>
                <w:rFonts w:ascii="Times New Roman" w:hAnsi="Times New Roman" w:cs="Times New Roman"/>
                <w:color w:val="000000"/>
              </w:rPr>
              <w:t>8,2</w:t>
            </w:r>
          </w:p>
        </w:tc>
      </w:tr>
      <w:tr w:rsidR="00427F95" w:rsidRPr="00427F95" w:rsidTr="00427F95">
        <w:trPr>
          <w:trHeight w:val="153"/>
        </w:trPr>
        <w:tc>
          <w:tcPr>
            <w:tcW w:w="5992"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rPr>
                <w:rFonts w:ascii="Times New Roman" w:hAnsi="Times New Roman" w:cs="Times New Roman"/>
                <w:color w:val="000000"/>
                <w:sz w:val="24"/>
                <w:szCs w:val="24"/>
                <w:lang w:val="ru-RU"/>
              </w:rPr>
            </w:pPr>
            <w:r w:rsidRPr="00427F95">
              <w:rPr>
                <w:rFonts w:ascii="Times New Roman" w:hAnsi="Times New Roman" w:cs="Times New Roman"/>
                <w:color w:val="000000"/>
                <w:lang w:val="ru-RU"/>
              </w:rPr>
              <w:t xml:space="preserve">Иные закупки товаров, работ и услуг для </w:t>
            </w:r>
            <w:r w:rsidRPr="00427F95">
              <w:rPr>
                <w:rFonts w:ascii="Times New Roman" w:hAnsi="Times New Roman" w:cs="Times New Roman"/>
                <w:lang w:val="ru-RU"/>
              </w:rPr>
              <w:t>обеспечения государственных (</w:t>
            </w:r>
            <w:r w:rsidRPr="00427F95">
              <w:rPr>
                <w:rFonts w:ascii="Times New Roman" w:hAnsi="Times New Roman" w:cs="Times New Roman"/>
                <w:color w:val="000000"/>
                <w:lang w:val="ru-RU"/>
              </w:rPr>
              <w:t>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color w:val="000000"/>
                <w:sz w:val="24"/>
                <w:szCs w:val="24"/>
              </w:rPr>
            </w:pPr>
            <w:r w:rsidRPr="00427F95">
              <w:rPr>
                <w:rFonts w:ascii="Times New Roman" w:hAnsi="Times New Roman" w:cs="Times New Roman"/>
                <w:color w:val="000000"/>
              </w:rPr>
              <w:t>04</w:t>
            </w:r>
          </w:p>
        </w:tc>
        <w:tc>
          <w:tcPr>
            <w:tcW w:w="709"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color w:val="000000"/>
                <w:sz w:val="24"/>
                <w:szCs w:val="24"/>
              </w:rPr>
            </w:pPr>
            <w:r w:rsidRPr="00427F95">
              <w:rPr>
                <w:rFonts w:ascii="Times New Roman" w:hAnsi="Times New Roman" w:cs="Times New Roman"/>
                <w:color w:val="000000"/>
              </w:rPr>
              <w:t>06</w:t>
            </w:r>
          </w:p>
        </w:tc>
        <w:tc>
          <w:tcPr>
            <w:tcW w:w="1559"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color w:val="000000"/>
                <w:sz w:val="24"/>
                <w:szCs w:val="24"/>
              </w:rPr>
            </w:pPr>
            <w:r w:rsidRPr="00427F95">
              <w:rPr>
                <w:rFonts w:ascii="Times New Roman" w:hAnsi="Times New Roman" w:cs="Times New Roman"/>
                <w:color w:val="000000"/>
              </w:rPr>
              <w:t>85 0 00 27770</w:t>
            </w:r>
          </w:p>
        </w:tc>
        <w:tc>
          <w:tcPr>
            <w:tcW w:w="709"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color w:val="000000"/>
                <w:sz w:val="24"/>
                <w:szCs w:val="24"/>
              </w:rPr>
            </w:pPr>
            <w:r w:rsidRPr="00427F95">
              <w:rPr>
                <w:rFonts w:ascii="Times New Roman" w:hAnsi="Times New Roman" w:cs="Times New Roman"/>
                <w:color w:val="000000"/>
              </w:rPr>
              <w:t>240</w:t>
            </w:r>
          </w:p>
        </w:tc>
        <w:tc>
          <w:tcPr>
            <w:tcW w:w="942"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color w:val="000000"/>
                <w:sz w:val="24"/>
                <w:szCs w:val="24"/>
              </w:rPr>
            </w:pPr>
            <w:r w:rsidRPr="00427F95">
              <w:rPr>
                <w:rFonts w:ascii="Times New Roman" w:hAnsi="Times New Roman" w:cs="Times New Roman"/>
                <w:color w:val="000000"/>
              </w:rPr>
              <w:t>8,2</w:t>
            </w:r>
          </w:p>
        </w:tc>
      </w:tr>
    </w:tbl>
    <w:p w:rsidR="00427F95" w:rsidRPr="00427F95" w:rsidRDefault="00427F95" w:rsidP="00427F95">
      <w:pPr>
        <w:rPr>
          <w:rFonts w:ascii="Times New Roman" w:hAnsi="Times New Roman" w:cs="Times New Roman"/>
          <w:color w:val="000000"/>
          <w:sz w:val="28"/>
          <w:szCs w:val="28"/>
        </w:rPr>
      </w:pPr>
      <w:r w:rsidRPr="00427F95">
        <w:rPr>
          <w:rFonts w:ascii="Times New Roman" w:hAnsi="Times New Roman" w:cs="Times New Roman"/>
          <w:color w:val="000000"/>
          <w:sz w:val="28"/>
          <w:szCs w:val="28"/>
        </w:rPr>
        <w:t>в строке</w:t>
      </w:r>
    </w:p>
    <w:tbl>
      <w:tblPr>
        <w:tblW w:w="10620" w:type="dxa"/>
        <w:tblInd w:w="-175" w:type="dxa"/>
        <w:tblLayout w:type="fixed"/>
        <w:tblCellMar>
          <w:left w:w="0" w:type="dxa"/>
          <w:right w:w="0" w:type="dxa"/>
        </w:tblCellMar>
        <w:tblLook w:val="04A0"/>
      </w:tblPr>
      <w:tblGrid>
        <w:gridCol w:w="5992"/>
        <w:gridCol w:w="709"/>
        <w:gridCol w:w="709"/>
        <w:gridCol w:w="1559"/>
        <w:gridCol w:w="709"/>
        <w:gridCol w:w="942"/>
      </w:tblGrid>
      <w:tr w:rsidR="00427F95" w:rsidRPr="00427F95" w:rsidTr="00427F95">
        <w:trPr>
          <w:trHeight w:val="244"/>
        </w:trPr>
        <w:tc>
          <w:tcPr>
            <w:tcW w:w="5992"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pStyle w:val="4"/>
              <w:rPr>
                <w:rFonts w:ascii="Times New Roman" w:eastAsia="Times New Roman" w:hAnsi="Times New Roman" w:cs="Times New Roman"/>
                <w:b w:val="0"/>
                <w:sz w:val="24"/>
                <w:szCs w:val="24"/>
              </w:rPr>
            </w:pPr>
            <w:r w:rsidRPr="00427F95">
              <w:rPr>
                <w:rFonts w:ascii="Times New Roman" w:eastAsia="Times New Roman" w:hAnsi="Times New Roman" w:cs="Times New Roman"/>
                <w:b w:val="0"/>
                <w:sz w:val="24"/>
                <w:szCs w:val="24"/>
              </w:rPr>
              <w:t>Итого расходов</w:t>
            </w:r>
          </w:p>
        </w:tc>
        <w:tc>
          <w:tcPr>
            <w:tcW w:w="709" w:type="dxa"/>
            <w:tcBorders>
              <w:top w:val="single" w:sz="4" w:space="0" w:color="auto"/>
              <w:left w:val="single" w:sz="4" w:space="0" w:color="auto"/>
              <w:bottom w:val="single" w:sz="4" w:space="0" w:color="auto"/>
              <w:right w:val="single" w:sz="4" w:space="0" w:color="auto"/>
            </w:tcBorders>
            <w:vAlign w:val="bottom"/>
          </w:tcPr>
          <w:p w:rsidR="00427F95" w:rsidRPr="00427F95" w:rsidRDefault="00427F95">
            <w:pP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427F95" w:rsidRPr="00427F95" w:rsidRDefault="00427F95">
            <w:pPr>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427F95" w:rsidRPr="00427F95" w:rsidRDefault="00427F95">
            <w:pPr>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427F95" w:rsidRPr="00427F95" w:rsidRDefault="00427F95">
            <w:pPr>
              <w:jc w:val="center"/>
              <w:rPr>
                <w:rFonts w:ascii="Times New Roman" w:hAnsi="Times New Roman" w:cs="Times New Roman"/>
                <w:b/>
                <w:sz w:val="24"/>
                <w:szCs w:val="24"/>
              </w:rPr>
            </w:pPr>
          </w:p>
        </w:tc>
        <w:tc>
          <w:tcPr>
            <w:tcW w:w="942"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1592,5</w:t>
            </w:r>
          </w:p>
        </w:tc>
      </w:tr>
    </w:tbl>
    <w:p w:rsidR="00427F95" w:rsidRPr="00427F95" w:rsidRDefault="00427F95" w:rsidP="00427F95">
      <w:pPr>
        <w:spacing w:after="0"/>
        <w:rPr>
          <w:rFonts w:ascii="Times New Roman" w:hAnsi="Times New Roman" w:cs="Times New Roman"/>
          <w:color w:val="000000"/>
          <w:sz w:val="28"/>
          <w:szCs w:val="28"/>
        </w:rPr>
      </w:pPr>
      <w:r w:rsidRPr="00427F95">
        <w:rPr>
          <w:rFonts w:ascii="Times New Roman" w:hAnsi="Times New Roman" w:cs="Times New Roman"/>
          <w:sz w:val="28"/>
          <w:szCs w:val="28"/>
        </w:rPr>
        <w:t xml:space="preserve">цифру «1592,5» заменить цифрой «1813,2»   </w:t>
      </w:r>
    </w:p>
    <w:p w:rsidR="00427F95" w:rsidRPr="00427F95" w:rsidRDefault="00427F95" w:rsidP="00427F95">
      <w:pPr>
        <w:rPr>
          <w:rFonts w:ascii="Times New Roman" w:hAnsi="Times New Roman" w:cs="Times New Roman"/>
          <w:color w:val="000000"/>
          <w:sz w:val="28"/>
          <w:szCs w:val="28"/>
        </w:rPr>
      </w:pPr>
      <w:r w:rsidRPr="00427F95">
        <w:rPr>
          <w:rFonts w:ascii="Times New Roman" w:hAnsi="Times New Roman" w:cs="Times New Roman"/>
          <w:color w:val="000000"/>
          <w:sz w:val="28"/>
          <w:szCs w:val="28"/>
        </w:rPr>
        <w:t xml:space="preserve">1.8 в приложении 7 в строках </w:t>
      </w:r>
    </w:p>
    <w:tbl>
      <w:tblPr>
        <w:tblW w:w="10815" w:type="dxa"/>
        <w:tblInd w:w="-175" w:type="dxa"/>
        <w:tblLayout w:type="fixed"/>
        <w:tblCellMar>
          <w:left w:w="0" w:type="dxa"/>
          <w:right w:w="0" w:type="dxa"/>
        </w:tblCellMar>
        <w:tblLook w:val="04A0"/>
      </w:tblPr>
      <w:tblGrid>
        <w:gridCol w:w="6846"/>
        <w:gridCol w:w="1701"/>
        <w:gridCol w:w="850"/>
        <w:gridCol w:w="1418"/>
      </w:tblGrid>
      <w:tr w:rsidR="00427F95" w:rsidRPr="00427F95" w:rsidTr="00427F95">
        <w:trPr>
          <w:trHeight w:val="452"/>
        </w:trPr>
        <w:tc>
          <w:tcPr>
            <w:tcW w:w="6843" w:type="dxa"/>
            <w:tcBorders>
              <w:top w:val="single" w:sz="4" w:space="0" w:color="auto"/>
              <w:left w:val="single" w:sz="4" w:space="0" w:color="auto"/>
              <w:bottom w:val="single" w:sz="4" w:space="0" w:color="auto"/>
              <w:right w:val="single" w:sz="4" w:space="0" w:color="auto"/>
            </w:tcBorders>
            <w:vAlign w:val="center"/>
            <w:hideMark/>
          </w:tcPr>
          <w:p w:rsidR="00427F95" w:rsidRPr="00427F95" w:rsidRDefault="00427F95">
            <w:pPr>
              <w:rPr>
                <w:rFonts w:ascii="Times New Roman" w:hAnsi="Times New Roman" w:cs="Times New Roman"/>
                <w:b/>
                <w:bCs/>
                <w:sz w:val="28"/>
                <w:szCs w:val="28"/>
                <w:lang w:val="ru-RU"/>
              </w:rPr>
            </w:pPr>
            <w:r w:rsidRPr="00427F95">
              <w:rPr>
                <w:rFonts w:ascii="Times New Roman" w:hAnsi="Times New Roman" w:cs="Times New Roman"/>
                <w:b/>
                <w:bCs/>
                <w:iCs/>
                <w:sz w:val="28"/>
                <w:szCs w:val="28"/>
                <w:lang w:val="ru-RU"/>
              </w:rPr>
              <w:t>Обеспечение деятельности высшего должностного лица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b/>
                <w:sz w:val="24"/>
                <w:szCs w:val="24"/>
                <w:lang w:val="ru-RU"/>
              </w:rPr>
            </w:pPr>
          </w:p>
          <w:p w:rsidR="00427F95" w:rsidRPr="00427F95" w:rsidRDefault="00427F95">
            <w:pPr>
              <w:jc w:val="center"/>
              <w:rPr>
                <w:rFonts w:ascii="Times New Roman" w:hAnsi="Times New Roman" w:cs="Times New Roman"/>
                <w:b/>
                <w:sz w:val="24"/>
                <w:szCs w:val="24"/>
              </w:rPr>
            </w:pPr>
            <w:r w:rsidRPr="00427F95">
              <w:rPr>
                <w:rFonts w:ascii="Times New Roman" w:hAnsi="Times New Roman" w:cs="Times New Roman"/>
                <w:b/>
              </w:rPr>
              <w:t>75 0 00 00000</w:t>
            </w:r>
          </w:p>
        </w:tc>
        <w:tc>
          <w:tcPr>
            <w:tcW w:w="850"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b/>
                <w:sz w:val="24"/>
                <w:szCs w:val="24"/>
              </w:rPr>
            </w:pPr>
            <w:r w:rsidRPr="00427F95">
              <w:rPr>
                <w:rFonts w:ascii="Times New Roman" w:hAnsi="Times New Roman" w:cs="Times New Roman"/>
                <w:b/>
              </w:rPr>
              <w:t>475,7</w:t>
            </w:r>
          </w:p>
        </w:tc>
      </w:tr>
      <w:tr w:rsidR="00427F95" w:rsidRPr="00427F95" w:rsidTr="00427F95">
        <w:trPr>
          <w:trHeight w:val="330"/>
        </w:trPr>
        <w:tc>
          <w:tcPr>
            <w:tcW w:w="6843" w:type="dxa"/>
            <w:tcBorders>
              <w:top w:val="single" w:sz="4" w:space="0" w:color="auto"/>
              <w:left w:val="single" w:sz="4" w:space="0" w:color="auto"/>
              <w:bottom w:val="single" w:sz="4" w:space="0" w:color="auto"/>
              <w:right w:val="single" w:sz="4" w:space="0" w:color="auto"/>
            </w:tcBorders>
            <w:vAlign w:val="center"/>
            <w:hideMark/>
          </w:tcPr>
          <w:p w:rsidR="00427F95" w:rsidRPr="00427F95" w:rsidRDefault="00427F95">
            <w:pPr>
              <w:pStyle w:val="a3"/>
              <w:rPr>
                <w:rFonts w:ascii="Times New Roman" w:hAnsi="Times New Roman" w:cs="Times New Roman"/>
                <w:iCs/>
                <w:sz w:val="24"/>
                <w:szCs w:val="24"/>
              </w:rPr>
            </w:pPr>
            <w:r w:rsidRPr="00427F95">
              <w:rPr>
                <w:rFonts w:ascii="Times New Roman" w:hAnsi="Times New Roman" w:cs="Times New Roman"/>
                <w:iCs/>
                <w:sz w:val="24"/>
                <w:szCs w:val="24"/>
              </w:rPr>
              <w:t>Глава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75 1 00 00000</w:t>
            </w:r>
          </w:p>
        </w:tc>
        <w:tc>
          <w:tcPr>
            <w:tcW w:w="850"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475,7</w:t>
            </w:r>
          </w:p>
        </w:tc>
      </w:tr>
      <w:tr w:rsidR="00427F95" w:rsidRPr="00427F95" w:rsidTr="00427F95">
        <w:trPr>
          <w:trHeight w:val="330"/>
        </w:trPr>
        <w:tc>
          <w:tcPr>
            <w:tcW w:w="6843" w:type="dxa"/>
            <w:tcBorders>
              <w:top w:val="single" w:sz="4" w:space="0" w:color="auto"/>
              <w:left w:val="single" w:sz="4" w:space="0" w:color="auto"/>
              <w:bottom w:val="single" w:sz="4" w:space="0" w:color="auto"/>
              <w:right w:val="single" w:sz="4" w:space="0" w:color="auto"/>
            </w:tcBorders>
            <w:vAlign w:val="center"/>
            <w:hideMark/>
          </w:tcPr>
          <w:p w:rsidR="00427F95" w:rsidRPr="00427F95" w:rsidRDefault="00427F95">
            <w:pPr>
              <w:pStyle w:val="a3"/>
              <w:rPr>
                <w:rFonts w:ascii="Times New Roman" w:hAnsi="Times New Roman" w:cs="Times New Roman"/>
                <w:iCs/>
                <w:sz w:val="24"/>
                <w:szCs w:val="24"/>
                <w:lang w:val="ru-RU"/>
              </w:rPr>
            </w:pPr>
            <w:r w:rsidRPr="00427F95">
              <w:rPr>
                <w:rFonts w:ascii="Times New Roman" w:hAnsi="Times New Roman" w:cs="Times New Roman"/>
                <w:iCs/>
                <w:sz w:val="24"/>
                <w:szCs w:val="24"/>
                <w:lang w:val="ru-RU"/>
              </w:rPr>
              <w:t>Расходы на обеспечение функций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75 1 00 00140</w:t>
            </w:r>
          </w:p>
        </w:tc>
        <w:tc>
          <w:tcPr>
            <w:tcW w:w="850"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475,7</w:t>
            </w:r>
          </w:p>
        </w:tc>
      </w:tr>
      <w:tr w:rsidR="00427F95" w:rsidRPr="00427F95" w:rsidTr="00427F95">
        <w:trPr>
          <w:trHeight w:val="128"/>
        </w:trPr>
        <w:tc>
          <w:tcPr>
            <w:tcW w:w="6843"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rPr>
                <w:rFonts w:ascii="Times New Roman" w:hAnsi="Times New Roman" w:cs="Times New Roman"/>
                <w:sz w:val="24"/>
                <w:szCs w:val="24"/>
                <w:lang w:val="ru-RU"/>
              </w:rPr>
            </w:pPr>
            <w:r w:rsidRPr="00427F95">
              <w:rPr>
                <w:rFonts w:ascii="Times New Roman" w:hAnsi="Times New Roman" w:cs="Times New Roman"/>
                <w:color w:val="000000"/>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1"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sz w:val="24"/>
                <w:szCs w:val="24"/>
                <w:lang w:val="ru-RU"/>
              </w:rPr>
            </w:pPr>
          </w:p>
          <w:p w:rsidR="00427F95" w:rsidRPr="00427F95" w:rsidRDefault="00427F95">
            <w:pPr>
              <w:jc w:val="center"/>
              <w:rPr>
                <w:rFonts w:ascii="Times New Roman" w:hAnsi="Times New Roman" w:cs="Times New Roman"/>
                <w:lang w:val="ru-RU"/>
              </w:rPr>
            </w:pPr>
          </w:p>
          <w:p w:rsidR="00427F95" w:rsidRPr="00427F95" w:rsidRDefault="00427F95">
            <w:pPr>
              <w:jc w:val="center"/>
              <w:rPr>
                <w:rFonts w:ascii="Times New Roman" w:hAnsi="Times New Roman" w:cs="Times New Roman"/>
                <w:lang w:val="ru-RU"/>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75 1 00 00140</w:t>
            </w:r>
          </w:p>
        </w:tc>
        <w:tc>
          <w:tcPr>
            <w:tcW w:w="850"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sz w:val="24"/>
                <w:szCs w:val="24"/>
              </w:rPr>
            </w:pPr>
          </w:p>
          <w:p w:rsidR="00427F95" w:rsidRPr="00427F95" w:rsidRDefault="00427F95">
            <w:pPr>
              <w:jc w:val="center"/>
              <w:rPr>
                <w:rFonts w:ascii="Times New Roman" w:hAnsi="Times New Roman" w:cs="Times New Roman"/>
              </w:rPr>
            </w:pPr>
            <w:r w:rsidRPr="00427F95">
              <w:rPr>
                <w:rFonts w:ascii="Times New Roman" w:hAnsi="Times New Roman" w:cs="Times New Roman"/>
              </w:rPr>
              <w:t xml:space="preserve">   </w:t>
            </w:r>
          </w:p>
          <w:p w:rsidR="00427F95" w:rsidRPr="00427F95" w:rsidRDefault="00427F95">
            <w:pPr>
              <w:jc w:val="center"/>
              <w:rPr>
                <w:rFonts w:ascii="Times New Roman" w:hAnsi="Times New Roman" w:cs="Times New Roman"/>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tcPr>
          <w:p w:rsidR="00427F95" w:rsidRPr="00427F95" w:rsidRDefault="00427F95">
            <w:pPr>
              <w:jc w:val="center"/>
              <w:rPr>
                <w:rFonts w:ascii="Times New Roman" w:hAnsi="Times New Roman" w:cs="Times New Roman"/>
                <w:sz w:val="24"/>
                <w:szCs w:val="24"/>
              </w:rPr>
            </w:pPr>
          </w:p>
          <w:p w:rsidR="00427F95" w:rsidRPr="00427F95" w:rsidRDefault="00427F95">
            <w:pPr>
              <w:jc w:val="center"/>
              <w:rPr>
                <w:rFonts w:ascii="Times New Roman" w:hAnsi="Times New Roman" w:cs="Times New Roman"/>
              </w:rPr>
            </w:pPr>
          </w:p>
          <w:p w:rsidR="00427F95" w:rsidRPr="00427F95" w:rsidRDefault="00427F95">
            <w:pPr>
              <w:jc w:val="center"/>
              <w:rPr>
                <w:rFonts w:ascii="Times New Roman" w:hAnsi="Times New Roman" w:cs="Times New Roman"/>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475,7</w:t>
            </w:r>
          </w:p>
        </w:tc>
      </w:tr>
      <w:tr w:rsidR="00427F95" w:rsidRPr="00427F95" w:rsidTr="00427F95">
        <w:trPr>
          <w:trHeight w:val="128"/>
        </w:trPr>
        <w:tc>
          <w:tcPr>
            <w:tcW w:w="6843"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rPr>
                <w:rFonts w:ascii="Times New Roman" w:hAnsi="Times New Roman" w:cs="Times New Roman"/>
                <w:sz w:val="24"/>
                <w:szCs w:val="24"/>
                <w:lang w:val="ru-RU"/>
              </w:rPr>
            </w:pPr>
            <w:r w:rsidRPr="00427F95">
              <w:rPr>
                <w:rFonts w:ascii="Times New Roman" w:hAnsi="Times New Roman" w:cs="Times New Roman"/>
                <w:lang w:val="ru-RU"/>
              </w:rPr>
              <w:t xml:space="preserve">Расходы на выплаты персоналу </w:t>
            </w:r>
            <w:r w:rsidRPr="00427F95">
              <w:rPr>
                <w:rFonts w:ascii="Times New Roman" w:hAnsi="Times New Roman" w:cs="Times New Roman"/>
                <w:color w:val="000000"/>
                <w:lang w:val="ru-RU"/>
              </w:rPr>
              <w:t>государственных (муниципальных) органов</w:t>
            </w:r>
          </w:p>
        </w:tc>
        <w:tc>
          <w:tcPr>
            <w:tcW w:w="1701"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sz w:val="24"/>
                <w:szCs w:val="24"/>
                <w:lang w:val="ru-RU"/>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75 1 00 00140</w:t>
            </w:r>
          </w:p>
        </w:tc>
        <w:tc>
          <w:tcPr>
            <w:tcW w:w="850"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sz w:val="24"/>
                <w:szCs w:val="24"/>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120</w:t>
            </w:r>
          </w:p>
        </w:tc>
        <w:tc>
          <w:tcPr>
            <w:tcW w:w="1418" w:type="dxa"/>
            <w:tcBorders>
              <w:top w:val="single" w:sz="4" w:space="0" w:color="auto"/>
              <w:left w:val="single" w:sz="4" w:space="0" w:color="auto"/>
              <w:bottom w:val="single" w:sz="4" w:space="0" w:color="auto"/>
              <w:right w:val="single" w:sz="4" w:space="0" w:color="auto"/>
            </w:tcBorders>
          </w:tcPr>
          <w:p w:rsidR="00427F95" w:rsidRPr="00427F95" w:rsidRDefault="00427F95">
            <w:pPr>
              <w:jc w:val="center"/>
              <w:rPr>
                <w:rFonts w:ascii="Times New Roman" w:hAnsi="Times New Roman" w:cs="Times New Roman"/>
                <w:sz w:val="24"/>
                <w:szCs w:val="24"/>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 xml:space="preserve">475,7 </w:t>
            </w:r>
          </w:p>
        </w:tc>
      </w:tr>
    </w:tbl>
    <w:p w:rsidR="00427F95" w:rsidRPr="00427F95" w:rsidRDefault="00427F95" w:rsidP="00427F95">
      <w:pPr>
        <w:spacing w:after="0"/>
        <w:rPr>
          <w:rFonts w:ascii="Times New Roman" w:hAnsi="Times New Roman" w:cs="Times New Roman"/>
          <w:sz w:val="28"/>
          <w:szCs w:val="28"/>
        </w:rPr>
      </w:pPr>
      <w:r w:rsidRPr="00427F95">
        <w:rPr>
          <w:rFonts w:ascii="Times New Roman" w:hAnsi="Times New Roman" w:cs="Times New Roman"/>
          <w:sz w:val="28"/>
          <w:szCs w:val="28"/>
        </w:rPr>
        <w:t xml:space="preserve">цифры «475,7» заменить цифрами «616,7»       </w:t>
      </w:r>
    </w:p>
    <w:p w:rsidR="00427F95" w:rsidRPr="00427F95" w:rsidRDefault="00427F95" w:rsidP="00427F95">
      <w:pPr>
        <w:rPr>
          <w:rFonts w:ascii="Times New Roman" w:hAnsi="Times New Roman" w:cs="Times New Roman"/>
          <w:sz w:val="28"/>
          <w:szCs w:val="28"/>
        </w:rPr>
      </w:pPr>
      <w:r w:rsidRPr="00427F95">
        <w:rPr>
          <w:rFonts w:ascii="Times New Roman" w:hAnsi="Times New Roman" w:cs="Times New Roman"/>
          <w:sz w:val="28"/>
          <w:szCs w:val="28"/>
        </w:rPr>
        <w:t>дополнить строками следующего содержания</w:t>
      </w:r>
    </w:p>
    <w:tbl>
      <w:tblPr>
        <w:tblW w:w="10800" w:type="dxa"/>
        <w:tblInd w:w="-175" w:type="dxa"/>
        <w:tblLayout w:type="fixed"/>
        <w:tblCellMar>
          <w:left w:w="0" w:type="dxa"/>
          <w:right w:w="0" w:type="dxa"/>
        </w:tblCellMar>
        <w:tblLook w:val="04A0"/>
      </w:tblPr>
      <w:tblGrid>
        <w:gridCol w:w="6840"/>
        <w:gridCol w:w="1620"/>
        <w:gridCol w:w="900"/>
        <w:gridCol w:w="1440"/>
      </w:tblGrid>
      <w:tr w:rsidR="00427F95" w:rsidRPr="00427F95" w:rsidTr="00427F95">
        <w:trPr>
          <w:trHeight w:val="128"/>
        </w:trPr>
        <w:tc>
          <w:tcPr>
            <w:tcW w:w="684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rPr>
                <w:rFonts w:ascii="Times New Roman" w:hAnsi="Times New Roman" w:cs="Times New Roman"/>
                <w:b/>
                <w:color w:val="000000"/>
                <w:sz w:val="24"/>
                <w:szCs w:val="24"/>
                <w:lang w:val="ru-RU"/>
              </w:rPr>
            </w:pPr>
            <w:r w:rsidRPr="00427F95">
              <w:rPr>
                <w:rFonts w:ascii="Times New Roman" w:hAnsi="Times New Roman" w:cs="Times New Roman"/>
                <w:b/>
                <w:color w:val="000000"/>
                <w:lang w:val="ru-RU"/>
              </w:rPr>
              <w:t>Средства резервного фонда Администрации Смоленской области</w:t>
            </w:r>
          </w:p>
        </w:tc>
        <w:tc>
          <w:tcPr>
            <w:tcW w:w="1620" w:type="dxa"/>
            <w:tcBorders>
              <w:top w:val="single" w:sz="4" w:space="0" w:color="auto"/>
              <w:left w:val="single" w:sz="4" w:space="0" w:color="auto"/>
              <w:bottom w:val="single" w:sz="4" w:space="0" w:color="auto"/>
              <w:right w:val="single" w:sz="4" w:space="0" w:color="auto"/>
            </w:tcBorders>
            <w:vAlign w:val="center"/>
            <w:hideMark/>
          </w:tcPr>
          <w:p w:rsidR="00427F95" w:rsidRPr="00427F95" w:rsidRDefault="00427F95">
            <w:pPr>
              <w:jc w:val="center"/>
              <w:rPr>
                <w:rFonts w:ascii="Times New Roman" w:hAnsi="Times New Roman" w:cs="Times New Roman"/>
                <w:b/>
                <w:sz w:val="24"/>
                <w:szCs w:val="24"/>
              </w:rPr>
            </w:pPr>
            <w:r w:rsidRPr="00427F95">
              <w:rPr>
                <w:rFonts w:ascii="Times New Roman" w:hAnsi="Times New Roman" w:cs="Times New Roman"/>
                <w:b/>
              </w:rPr>
              <w:t>84 0 00 00000</w:t>
            </w:r>
          </w:p>
        </w:tc>
        <w:tc>
          <w:tcPr>
            <w:tcW w:w="900"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b/>
                <w:sz w:val="24"/>
                <w:szCs w:val="24"/>
              </w:rPr>
            </w:pPr>
            <w:r w:rsidRPr="00427F95">
              <w:rPr>
                <w:rFonts w:ascii="Times New Roman" w:hAnsi="Times New Roman" w:cs="Times New Roman"/>
                <w:b/>
              </w:rPr>
              <w:t>20,0</w:t>
            </w:r>
          </w:p>
        </w:tc>
      </w:tr>
      <w:tr w:rsidR="00427F95" w:rsidRPr="00427F95" w:rsidTr="00427F95">
        <w:trPr>
          <w:trHeight w:val="128"/>
        </w:trPr>
        <w:tc>
          <w:tcPr>
            <w:tcW w:w="684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rPr>
                <w:rFonts w:ascii="Times New Roman" w:hAnsi="Times New Roman" w:cs="Times New Roman"/>
                <w:b/>
                <w:sz w:val="24"/>
                <w:szCs w:val="24"/>
                <w:lang w:val="ru-RU"/>
              </w:rPr>
            </w:pPr>
            <w:r w:rsidRPr="00427F95">
              <w:rPr>
                <w:rFonts w:ascii="Times New Roman" w:hAnsi="Times New Roman" w:cs="Times New Roman"/>
                <w:color w:val="000000"/>
                <w:lang w:val="ru-RU"/>
              </w:rPr>
              <w:t xml:space="preserve">Расходы за счет средств резервного фонда Администрации Смоленской области </w:t>
            </w:r>
          </w:p>
        </w:tc>
        <w:tc>
          <w:tcPr>
            <w:tcW w:w="1620"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b/>
                <w:sz w:val="24"/>
                <w:szCs w:val="24"/>
                <w:lang w:val="ru-RU"/>
              </w:rPr>
            </w:pPr>
          </w:p>
          <w:p w:rsidR="00427F95" w:rsidRPr="00427F95" w:rsidRDefault="00427F95">
            <w:pPr>
              <w:jc w:val="center"/>
              <w:rPr>
                <w:rFonts w:ascii="Times New Roman" w:hAnsi="Times New Roman" w:cs="Times New Roman"/>
                <w:b/>
                <w:sz w:val="24"/>
                <w:szCs w:val="24"/>
              </w:rPr>
            </w:pPr>
            <w:r w:rsidRPr="00427F95">
              <w:rPr>
                <w:rFonts w:ascii="Times New Roman" w:hAnsi="Times New Roman" w:cs="Times New Roman"/>
                <w:color w:val="000000"/>
              </w:rPr>
              <w:lastRenderedPageBreak/>
              <w:t>84 0 00 29990</w:t>
            </w:r>
          </w:p>
        </w:tc>
        <w:tc>
          <w:tcPr>
            <w:tcW w:w="900"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20,0</w:t>
            </w:r>
          </w:p>
        </w:tc>
      </w:tr>
      <w:tr w:rsidR="00427F95" w:rsidRPr="00427F95" w:rsidTr="00427F95">
        <w:trPr>
          <w:trHeight w:val="186"/>
        </w:trPr>
        <w:tc>
          <w:tcPr>
            <w:tcW w:w="684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rPr>
                <w:rFonts w:ascii="Times New Roman" w:hAnsi="Times New Roman" w:cs="Times New Roman"/>
                <w:sz w:val="24"/>
                <w:szCs w:val="24"/>
                <w:lang w:val="ru-RU"/>
              </w:rPr>
            </w:pPr>
            <w:r w:rsidRPr="00427F95">
              <w:rPr>
                <w:rFonts w:ascii="Times New Roman" w:hAnsi="Times New Roman" w:cs="Times New Roman"/>
                <w:lang w:val="ru-RU"/>
              </w:rPr>
              <w:lastRenderedPageBreak/>
              <w:t>Закупка товаров, работ и услуг для  обеспечения государственных (муниципальных) нужд</w:t>
            </w:r>
          </w:p>
        </w:tc>
        <w:tc>
          <w:tcPr>
            <w:tcW w:w="1620" w:type="dxa"/>
            <w:tcBorders>
              <w:top w:val="single" w:sz="4" w:space="0" w:color="auto"/>
              <w:left w:val="single" w:sz="4" w:space="0" w:color="auto"/>
              <w:bottom w:val="single" w:sz="4" w:space="0" w:color="auto"/>
              <w:right w:val="single" w:sz="4" w:space="0" w:color="auto"/>
            </w:tcBorders>
            <w:vAlign w:val="bottom"/>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color w:val="000000"/>
              </w:rPr>
              <w:t>84 0 00 29990</w:t>
            </w:r>
          </w:p>
          <w:p w:rsidR="00427F95" w:rsidRPr="00427F95" w:rsidRDefault="00427F95">
            <w:pPr>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427F95" w:rsidRPr="00427F95" w:rsidRDefault="00427F95">
            <w:pPr>
              <w:jc w:val="center"/>
              <w:rPr>
                <w:rFonts w:ascii="Times New Roman" w:hAnsi="Times New Roman" w:cs="Times New Roman"/>
                <w:sz w:val="24"/>
                <w:szCs w:val="24"/>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200</w:t>
            </w:r>
          </w:p>
        </w:tc>
        <w:tc>
          <w:tcPr>
            <w:tcW w:w="1440" w:type="dxa"/>
            <w:tcBorders>
              <w:top w:val="single" w:sz="4" w:space="0" w:color="auto"/>
              <w:left w:val="single" w:sz="4" w:space="0" w:color="auto"/>
              <w:bottom w:val="single" w:sz="4" w:space="0" w:color="auto"/>
              <w:right w:val="single" w:sz="4" w:space="0" w:color="auto"/>
            </w:tcBorders>
          </w:tcPr>
          <w:p w:rsidR="00427F95" w:rsidRPr="00427F95" w:rsidRDefault="00427F95">
            <w:pPr>
              <w:jc w:val="center"/>
              <w:rPr>
                <w:rFonts w:ascii="Times New Roman" w:hAnsi="Times New Roman" w:cs="Times New Roman"/>
                <w:sz w:val="24"/>
                <w:szCs w:val="24"/>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20,0</w:t>
            </w:r>
          </w:p>
        </w:tc>
      </w:tr>
      <w:tr w:rsidR="00427F95" w:rsidRPr="00427F95" w:rsidTr="00427F95">
        <w:trPr>
          <w:trHeight w:val="128"/>
        </w:trPr>
        <w:tc>
          <w:tcPr>
            <w:tcW w:w="684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rPr>
                <w:rFonts w:ascii="Times New Roman" w:hAnsi="Times New Roman" w:cs="Times New Roman"/>
                <w:sz w:val="24"/>
                <w:szCs w:val="24"/>
                <w:lang w:val="ru-RU"/>
              </w:rPr>
            </w:pPr>
            <w:r w:rsidRPr="00427F95">
              <w:rPr>
                <w:rFonts w:ascii="Times New Roman" w:hAnsi="Times New Roman" w:cs="Times New Roman"/>
                <w:lang w:val="ru-RU"/>
              </w:rPr>
              <w:t>Иные закупки товаров, работ и  услуг для обеспечения государственных (муниципальных) нужд</w:t>
            </w:r>
          </w:p>
        </w:tc>
        <w:tc>
          <w:tcPr>
            <w:tcW w:w="1620" w:type="dxa"/>
            <w:tcBorders>
              <w:top w:val="single" w:sz="4" w:space="0" w:color="auto"/>
              <w:left w:val="single" w:sz="4" w:space="0" w:color="auto"/>
              <w:bottom w:val="single" w:sz="4" w:space="0" w:color="auto"/>
              <w:right w:val="single" w:sz="4" w:space="0" w:color="auto"/>
            </w:tcBorders>
          </w:tcPr>
          <w:p w:rsidR="00427F95" w:rsidRPr="00427F95" w:rsidRDefault="00427F95">
            <w:pPr>
              <w:jc w:val="center"/>
              <w:rPr>
                <w:rFonts w:ascii="Times New Roman" w:hAnsi="Times New Roman" w:cs="Times New Roman"/>
                <w:sz w:val="24"/>
                <w:szCs w:val="24"/>
                <w:lang w:val="ru-RU"/>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color w:val="000000"/>
              </w:rPr>
              <w:t>84 0 00 29990</w:t>
            </w:r>
          </w:p>
        </w:tc>
        <w:tc>
          <w:tcPr>
            <w:tcW w:w="900"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sz w:val="24"/>
                <w:szCs w:val="24"/>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240</w:t>
            </w:r>
          </w:p>
        </w:tc>
        <w:tc>
          <w:tcPr>
            <w:tcW w:w="1440" w:type="dxa"/>
            <w:tcBorders>
              <w:top w:val="single" w:sz="4" w:space="0" w:color="auto"/>
              <w:left w:val="single" w:sz="4" w:space="0" w:color="auto"/>
              <w:bottom w:val="single" w:sz="4" w:space="0" w:color="auto"/>
              <w:right w:val="single" w:sz="4" w:space="0" w:color="auto"/>
            </w:tcBorders>
          </w:tcPr>
          <w:p w:rsidR="00427F95" w:rsidRPr="00427F95" w:rsidRDefault="00427F95">
            <w:pPr>
              <w:jc w:val="center"/>
              <w:rPr>
                <w:rFonts w:ascii="Times New Roman" w:hAnsi="Times New Roman" w:cs="Times New Roman"/>
                <w:sz w:val="24"/>
                <w:szCs w:val="24"/>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20,0</w:t>
            </w:r>
          </w:p>
        </w:tc>
      </w:tr>
    </w:tbl>
    <w:p w:rsidR="00427F95" w:rsidRPr="00427F95" w:rsidRDefault="00427F95" w:rsidP="00427F95">
      <w:pPr>
        <w:pStyle w:val="afe"/>
        <w:rPr>
          <w:sz w:val="28"/>
          <w:szCs w:val="28"/>
        </w:rPr>
      </w:pPr>
      <w:r w:rsidRPr="00427F95">
        <w:rPr>
          <w:sz w:val="28"/>
          <w:szCs w:val="28"/>
        </w:rPr>
        <w:t>в строке</w:t>
      </w:r>
    </w:p>
    <w:tbl>
      <w:tblPr>
        <w:tblW w:w="10800" w:type="dxa"/>
        <w:tblInd w:w="-175" w:type="dxa"/>
        <w:tblLayout w:type="fixed"/>
        <w:tblCellMar>
          <w:left w:w="0" w:type="dxa"/>
          <w:right w:w="0" w:type="dxa"/>
        </w:tblCellMar>
        <w:tblLook w:val="04A0"/>
      </w:tblPr>
      <w:tblGrid>
        <w:gridCol w:w="6840"/>
        <w:gridCol w:w="1620"/>
        <w:gridCol w:w="900"/>
        <w:gridCol w:w="1440"/>
      </w:tblGrid>
      <w:tr w:rsidR="00427F95" w:rsidRPr="00427F95" w:rsidTr="00427F95">
        <w:trPr>
          <w:trHeight w:val="284"/>
        </w:trPr>
        <w:tc>
          <w:tcPr>
            <w:tcW w:w="684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rPr>
                <w:rFonts w:ascii="Times New Roman" w:hAnsi="Times New Roman" w:cs="Times New Roman"/>
                <w:b/>
                <w:sz w:val="24"/>
                <w:szCs w:val="24"/>
              </w:rPr>
            </w:pPr>
            <w:r w:rsidRPr="00427F95">
              <w:rPr>
                <w:rFonts w:ascii="Times New Roman" w:hAnsi="Times New Roman" w:cs="Times New Roman"/>
                <w:color w:val="000000"/>
              </w:rPr>
              <w:t>Резервные фонды местных администраций</w:t>
            </w:r>
          </w:p>
        </w:tc>
        <w:tc>
          <w:tcPr>
            <w:tcW w:w="1620" w:type="dxa"/>
            <w:tcBorders>
              <w:top w:val="single" w:sz="4" w:space="0" w:color="auto"/>
              <w:left w:val="single" w:sz="4" w:space="0" w:color="auto"/>
              <w:bottom w:val="single" w:sz="4" w:space="0" w:color="auto"/>
              <w:right w:val="single" w:sz="4" w:space="0" w:color="auto"/>
            </w:tcBorders>
            <w:vAlign w:val="center"/>
            <w:hideMark/>
          </w:tcPr>
          <w:p w:rsidR="00427F95" w:rsidRPr="00427F95" w:rsidRDefault="00427F95">
            <w:pPr>
              <w:jc w:val="center"/>
              <w:rPr>
                <w:rFonts w:ascii="Times New Roman" w:hAnsi="Times New Roman" w:cs="Times New Roman"/>
                <w:b/>
                <w:sz w:val="24"/>
                <w:szCs w:val="24"/>
              </w:rPr>
            </w:pPr>
            <w:r w:rsidRPr="00427F95">
              <w:rPr>
                <w:rFonts w:ascii="Times New Roman" w:hAnsi="Times New Roman" w:cs="Times New Roman"/>
                <w:color w:val="000000"/>
              </w:rPr>
              <w:t>85 0 00 00000</w:t>
            </w:r>
          </w:p>
        </w:tc>
        <w:tc>
          <w:tcPr>
            <w:tcW w:w="900"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13,0</w:t>
            </w:r>
          </w:p>
        </w:tc>
      </w:tr>
      <w:tr w:rsidR="00427F95" w:rsidRPr="00427F95" w:rsidTr="00427F95">
        <w:trPr>
          <w:trHeight w:val="128"/>
        </w:trPr>
        <w:tc>
          <w:tcPr>
            <w:tcW w:w="684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rPr>
                <w:rFonts w:ascii="Times New Roman" w:hAnsi="Times New Roman" w:cs="Times New Roman"/>
                <w:b/>
                <w:sz w:val="24"/>
                <w:szCs w:val="24"/>
                <w:lang w:val="ru-RU"/>
              </w:rPr>
            </w:pPr>
            <w:r w:rsidRPr="00427F95">
              <w:rPr>
                <w:rFonts w:ascii="Times New Roman" w:hAnsi="Times New Roman" w:cs="Times New Roman"/>
                <w:color w:val="000000"/>
                <w:lang w:val="ru-RU"/>
              </w:rPr>
              <w:t xml:space="preserve">Расходы за счет средств резервного фонда Администрации муниципального образования «Велижский район» </w:t>
            </w:r>
          </w:p>
        </w:tc>
        <w:tc>
          <w:tcPr>
            <w:tcW w:w="1620"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b/>
                <w:sz w:val="24"/>
                <w:szCs w:val="24"/>
                <w:lang w:val="ru-RU"/>
              </w:rPr>
            </w:pPr>
          </w:p>
          <w:p w:rsidR="00427F95" w:rsidRPr="00427F95" w:rsidRDefault="00427F95">
            <w:pPr>
              <w:jc w:val="center"/>
              <w:rPr>
                <w:rFonts w:ascii="Times New Roman" w:hAnsi="Times New Roman" w:cs="Times New Roman"/>
                <w:b/>
                <w:sz w:val="24"/>
                <w:szCs w:val="24"/>
              </w:rPr>
            </w:pPr>
            <w:r w:rsidRPr="00427F95">
              <w:rPr>
                <w:rFonts w:ascii="Times New Roman" w:hAnsi="Times New Roman" w:cs="Times New Roman"/>
                <w:color w:val="000000"/>
              </w:rPr>
              <w:t>85 0 00 27770</w:t>
            </w:r>
          </w:p>
        </w:tc>
        <w:tc>
          <w:tcPr>
            <w:tcW w:w="900"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10,0</w:t>
            </w:r>
          </w:p>
        </w:tc>
      </w:tr>
      <w:tr w:rsidR="00427F95" w:rsidRPr="00427F95" w:rsidTr="00427F95">
        <w:trPr>
          <w:trHeight w:val="186"/>
        </w:trPr>
        <w:tc>
          <w:tcPr>
            <w:tcW w:w="684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rPr>
                <w:rFonts w:ascii="Times New Roman" w:hAnsi="Times New Roman" w:cs="Times New Roman"/>
                <w:sz w:val="24"/>
                <w:szCs w:val="24"/>
                <w:lang w:val="ru-RU"/>
              </w:rPr>
            </w:pPr>
            <w:r w:rsidRPr="00427F95">
              <w:rPr>
                <w:rFonts w:ascii="Times New Roman" w:hAnsi="Times New Roman" w:cs="Times New Roman"/>
                <w:lang w:val="ru-RU"/>
              </w:rPr>
              <w:t>Закупка товаров, работ и услуг для  обеспечения государственных (муниципальных) нужд</w:t>
            </w:r>
          </w:p>
        </w:tc>
        <w:tc>
          <w:tcPr>
            <w:tcW w:w="1620" w:type="dxa"/>
            <w:tcBorders>
              <w:top w:val="single" w:sz="4" w:space="0" w:color="auto"/>
              <w:left w:val="single" w:sz="4" w:space="0" w:color="auto"/>
              <w:bottom w:val="single" w:sz="4" w:space="0" w:color="auto"/>
              <w:right w:val="single" w:sz="4" w:space="0" w:color="auto"/>
            </w:tcBorders>
            <w:vAlign w:val="bottom"/>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color w:val="000000"/>
              </w:rPr>
              <w:t>85 0 00 27770</w:t>
            </w:r>
          </w:p>
          <w:p w:rsidR="00427F95" w:rsidRPr="00427F95" w:rsidRDefault="00427F95">
            <w:pPr>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427F95" w:rsidRPr="00427F95" w:rsidRDefault="00427F95">
            <w:pPr>
              <w:jc w:val="center"/>
              <w:rPr>
                <w:rFonts w:ascii="Times New Roman" w:hAnsi="Times New Roman" w:cs="Times New Roman"/>
                <w:sz w:val="24"/>
                <w:szCs w:val="24"/>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200</w:t>
            </w:r>
          </w:p>
        </w:tc>
        <w:tc>
          <w:tcPr>
            <w:tcW w:w="1440" w:type="dxa"/>
            <w:tcBorders>
              <w:top w:val="single" w:sz="4" w:space="0" w:color="auto"/>
              <w:left w:val="single" w:sz="4" w:space="0" w:color="auto"/>
              <w:bottom w:val="single" w:sz="4" w:space="0" w:color="auto"/>
              <w:right w:val="single" w:sz="4" w:space="0" w:color="auto"/>
            </w:tcBorders>
          </w:tcPr>
          <w:p w:rsidR="00427F95" w:rsidRPr="00427F95" w:rsidRDefault="00427F95">
            <w:pPr>
              <w:jc w:val="center"/>
              <w:rPr>
                <w:rFonts w:ascii="Times New Roman" w:hAnsi="Times New Roman" w:cs="Times New Roman"/>
                <w:sz w:val="24"/>
                <w:szCs w:val="24"/>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10,0</w:t>
            </w:r>
          </w:p>
        </w:tc>
      </w:tr>
      <w:tr w:rsidR="00427F95" w:rsidRPr="00427F95" w:rsidTr="00427F95">
        <w:trPr>
          <w:trHeight w:val="128"/>
        </w:trPr>
        <w:tc>
          <w:tcPr>
            <w:tcW w:w="684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rPr>
                <w:rFonts w:ascii="Times New Roman" w:hAnsi="Times New Roman" w:cs="Times New Roman"/>
                <w:sz w:val="24"/>
                <w:szCs w:val="24"/>
                <w:lang w:val="ru-RU"/>
              </w:rPr>
            </w:pPr>
            <w:r w:rsidRPr="00427F95">
              <w:rPr>
                <w:rFonts w:ascii="Times New Roman" w:hAnsi="Times New Roman" w:cs="Times New Roman"/>
                <w:lang w:val="ru-RU"/>
              </w:rPr>
              <w:t>Иные закупки товаров, работ и  услуг для обеспечения государственных (муниципальных) нужд</w:t>
            </w:r>
          </w:p>
        </w:tc>
        <w:tc>
          <w:tcPr>
            <w:tcW w:w="1620" w:type="dxa"/>
            <w:tcBorders>
              <w:top w:val="single" w:sz="4" w:space="0" w:color="auto"/>
              <w:left w:val="single" w:sz="4" w:space="0" w:color="auto"/>
              <w:bottom w:val="single" w:sz="4" w:space="0" w:color="auto"/>
              <w:right w:val="single" w:sz="4" w:space="0" w:color="auto"/>
            </w:tcBorders>
          </w:tcPr>
          <w:p w:rsidR="00427F95" w:rsidRPr="00427F95" w:rsidRDefault="00427F95">
            <w:pPr>
              <w:jc w:val="center"/>
              <w:rPr>
                <w:rFonts w:ascii="Times New Roman" w:hAnsi="Times New Roman" w:cs="Times New Roman"/>
                <w:sz w:val="24"/>
                <w:szCs w:val="24"/>
                <w:lang w:val="ru-RU"/>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color w:val="000000"/>
              </w:rPr>
              <w:t>85 0 00 27770</w:t>
            </w:r>
          </w:p>
        </w:tc>
        <w:tc>
          <w:tcPr>
            <w:tcW w:w="900"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sz w:val="24"/>
                <w:szCs w:val="24"/>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240</w:t>
            </w:r>
          </w:p>
        </w:tc>
        <w:tc>
          <w:tcPr>
            <w:tcW w:w="1440" w:type="dxa"/>
            <w:tcBorders>
              <w:top w:val="single" w:sz="4" w:space="0" w:color="auto"/>
              <w:left w:val="single" w:sz="4" w:space="0" w:color="auto"/>
              <w:bottom w:val="single" w:sz="4" w:space="0" w:color="auto"/>
              <w:right w:val="single" w:sz="4" w:space="0" w:color="auto"/>
            </w:tcBorders>
          </w:tcPr>
          <w:p w:rsidR="00427F95" w:rsidRPr="00427F95" w:rsidRDefault="00427F95">
            <w:pPr>
              <w:jc w:val="center"/>
              <w:rPr>
                <w:rFonts w:ascii="Times New Roman" w:hAnsi="Times New Roman" w:cs="Times New Roman"/>
                <w:sz w:val="24"/>
                <w:szCs w:val="24"/>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10,0</w:t>
            </w:r>
          </w:p>
        </w:tc>
      </w:tr>
    </w:tbl>
    <w:p w:rsidR="00427F95" w:rsidRPr="00427F95" w:rsidRDefault="00427F95" w:rsidP="00427F95">
      <w:pPr>
        <w:spacing w:after="0"/>
        <w:rPr>
          <w:rFonts w:ascii="Times New Roman" w:hAnsi="Times New Roman" w:cs="Times New Roman"/>
          <w:sz w:val="28"/>
          <w:szCs w:val="28"/>
        </w:rPr>
      </w:pPr>
      <w:r w:rsidRPr="00427F95">
        <w:rPr>
          <w:rFonts w:ascii="Times New Roman" w:hAnsi="Times New Roman" w:cs="Times New Roman"/>
          <w:sz w:val="28"/>
          <w:szCs w:val="28"/>
        </w:rPr>
        <w:t xml:space="preserve">цифры «13,0», «10,0» заменить цифрами «21,2», «18,2»       </w:t>
      </w:r>
    </w:p>
    <w:p w:rsidR="00427F95" w:rsidRPr="00427F95" w:rsidRDefault="00427F95" w:rsidP="00427F95">
      <w:pPr>
        <w:pStyle w:val="afe"/>
        <w:rPr>
          <w:sz w:val="28"/>
          <w:szCs w:val="28"/>
        </w:rPr>
      </w:pPr>
      <w:r w:rsidRPr="00427F95">
        <w:rPr>
          <w:sz w:val="28"/>
          <w:szCs w:val="28"/>
        </w:rPr>
        <w:t xml:space="preserve">в строках </w:t>
      </w:r>
    </w:p>
    <w:tbl>
      <w:tblPr>
        <w:tblW w:w="10815" w:type="dxa"/>
        <w:tblInd w:w="-175" w:type="dxa"/>
        <w:tblLayout w:type="fixed"/>
        <w:tblCellMar>
          <w:left w:w="0" w:type="dxa"/>
          <w:right w:w="0" w:type="dxa"/>
        </w:tblCellMar>
        <w:tblLook w:val="04A0"/>
      </w:tblPr>
      <w:tblGrid>
        <w:gridCol w:w="6846"/>
        <w:gridCol w:w="1701"/>
        <w:gridCol w:w="850"/>
        <w:gridCol w:w="1418"/>
      </w:tblGrid>
      <w:tr w:rsidR="00427F95" w:rsidRPr="00427F95" w:rsidTr="00427F95">
        <w:trPr>
          <w:trHeight w:val="128"/>
        </w:trPr>
        <w:tc>
          <w:tcPr>
            <w:tcW w:w="6843" w:type="dxa"/>
            <w:tcBorders>
              <w:top w:val="single" w:sz="4" w:space="0" w:color="auto"/>
              <w:left w:val="single" w:sz="4" w:space="0" w:color="auto"/>
              <w:bottom w:val="single" w:sz="4" w:space="0" w:color="auto"/>
              <w:right w:val="single" w:sz="4" w:space="0" w:color="auto"/>
            </w:tcBorders>
            <w:vAlign w:val="center"/>
            <w:hideMark/>
          </w:tcPr>
          <w:p w:rsidR="00427F95" w:rsidRPr="00427F95" w:rsidRDefault="00427F95">
            <w:pPr>
              <w:pStyle w:val="4"/>
              <w:rPr>
                <w:rFonts w:ascii="Times New Roman" w:eastAsia="Times New Roman" w:hAnsi="Times New Roman" w:cs="Times New Roman"/>
                <w:bCs w:val="0"/>
                <w:sz w:val="24"/>
                <w:szCs w:val="24"/>
                <w:lang w:val="ru-RU"/>
              </w:rPr>
            </w:pPr>
            <w:r w:rsidRPr="00427F95">
              <w:rPr>
                <w:rFonts w:ascii="Times New Roman" w:eastAsia="Times New Roman" w:hAnsi="Times New Roman" w:cs="Times New Roman"/>
                <w:bCs w:val="0"/>
                <w:sz w:val="24"/>
                <w:szCs w:val="24"/>
                <w:lang w:val="ru-RU"/>
              </w:rPr>
              <w:t>Расходы на осуществление первичного воинского учета</w:t>
            </w:r>
          </w:p>
        </w:tc>
        <w:tc>
          <w:tcPr>
            <w:tcW w:w="1701"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sz w:val="24"/>
                <w:szCs w:val="24"/>
                <w:lang w:val="ru-RU"/>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98 0 00 00000</w:t>
            </w:r>
          </w:p>
        </w:tc>
        <w:tc>
          <w:tcPr>
            <w:tcW w:w="850"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27F95" w:rsidRPr="00427F95" w:rsidRDefault="00427F95">
            <w:pPr>
              <w:jc w:val="center"/>
              <w:rPr>
                <w:rFonts w:ascii="Times New Roman" w:hAnsi="Times New Roman" w:cs="Times New Roman"/>
                <w:sz w:val="24"/>
                <w:szCs w:val="24"/>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28,2</w:t>
            </w:r>
          </w:p>
        </w:tc>
      </w:tr>
      <w:tr w:rsidR="00427F95" w:rsidRPr="00427F95" w:rsidTr="00427F95">
        <w:trPr>
          <w:trHeight w:val="128"/>
        </w:trPr>
        <w:tc>
          <w:tcPr>
            <w:tcW w:w="6843" w:type="dxa"/>
            <w:tcBorders>
              <w:top w:val="single" w:sz="4" w:space="0" w:color="auto"/>
              <w:left w:val="single" w:sz="4" w:space="0" w:color="auto"/>
              <w:bottom w:val="single" w:sz="4" w:space="0" w:color="auto"/>
              <w:right w:val="single" w:sz="4" w:space="0" w:color="auto"/>
            </w:tcBorders>
            <w:vAlign w:val="center"/>
            <w:hideMark/>
          </w:tcPr>
          <w:p w:rsidR="00427F95" w:rsidRPr="00427F95" w:rsidRDefault="00427F95">
            <w:pPr>
              <w:pStyle w:val="a3"/>
              <w:rPr>
                <w:rFonts w:ascii="Times New Roman" w:hAnsi="Times New Roman" w:cs="Times New Roman"/>
                <w:sz w:val="24"/>
                <w:szCs w:val="24"/>
                <w:lang w:val="ru-RU"/>
              </w:rPr>
            </w:pPr>
            <w:r w:rsidRPr="00427F95">
              <w:rPr>
                <w:rFonts w:ascii="Times New Roman" w:hAnsi="Times New Roman" w:cs="Times New Roman"/>
                <w:sz w:val="24"/>
                <w:szCs w:val="24"/>
                <w:lang w:val="ru-RU"/>
              </w:rPr>
              <w:t>Осуществление первичного воинского учёта на территориях, где отсутствуют военные комиссариаты</w:t>
            </w:r>
          </w:p>
        </w:tc>
        <w:tc>
          <w:tcPr>
            <w:tcW w:w="1701"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sz w:val="24"/>
                <w:szCs w:val="24"/>
                <w:lang w:val="ru-RU"/>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98 0 00 51180</w:t>
            </w:r>
          </w:p>
        </w:tc>
        <w:tc>
          <w:tcPr>
            <w:tcW w:w="850"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27F95" w:rsidRPr="00427F95" w:rsidRDefault="00427F95">
            <w:pPr>
              <w:jc w:val="center"/>
              <w:rPr>
                <w:rFonts w:ascii="Times New Roman" w:hAnsi="Times New Roman" w:cs="Times New Roman"/>
                <w:sz w:val="24"/>
                <w:szCs w:val="24"/>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28,2</w:t>
            </w:r>
          </w:p>
        </w:tc>
      </w:tr>
    </w:tbl>
    <w:p w:rsidR="00427F95" w:rsidRPr="00427F95" w:rsidRDefault="00427F95" w:rsidP="00427F95">
      <w:pPr>
        <w:pStyle w:val="afe"/>
        <w:rPr>
          <w:sz w:val="28"/>
          <w:szCs w:val="28"/>
        </w:rPr>
      </w:pPr>
      <w:r w:rsidRPr="00427F95">
        <w:rPr>
          <w:sz w:val="28"/>
          <w:szCs w:val="28"/>
        </w:rPr>
        <w:t>в строках</w:t>
      </w:r>
    </w:p>
    <w:p w:rsidR="00427F95" w:rsidRPr="00427F95" w:rsidRDefault="00427F95" w:rsidP="00427F95">
      <w:pPr>
        <w:spacing w:after="0"/>
        <w:rPr>
          <w:rFonts w:ascii="Times New Roman" w:hAnsi="Times New Roman" w:cs="Times New Roman"/>
          <w:sz w:val="28"/>
          <w:szCs w:val="28"/>
        </w:rPr>
      </w:pPr>
      <w:r w:rsidRPr="00427F95">
        <w:rPr>
          <w:rFonts w:ascii="Times New Roman" w:hAnsi="Times New Roman" w:cs="Times New Roman"/>
          <w:sz w:val="28"/>
          <w:szCs w:val="28"/>
        </w:rPr>
        <w:t xml:space="preserve">цифру «28,2» заменить цифрой «27,9»        </w:t>
      </w:r>
    </w:p>
    <w:p w:rsidR="00427F95" w:rsidRPr="00427F95" w:rsidRDefault="00427F95" w:rsidP="00427F95">
      <w:pPr>
        <w:pStyle w:val="afe"/>
        <w:rPr>
          <w:sz w:val="28"/>
          <w:szCs w:val="28"/>
        </w:rPr>
      </w:pPr>
      <w:r w:rsidRPr="00427F95">
        <w:rPr>
          <w:sz w:val="28"/>
          <w:szCs w:val="28"/>
        </w:rPr>
        <w:t xml:space="preserve"> в строках</w:t>
      </w:r>
    </w:p>
    <w:tbl>
      <w:tblPr>
        <w:tblW w:w="10815" w:type="dxa"/>
        <w:tblInd w:w="-175" w:type="dxa"/>
        <w:tblLayout w:type="fixed"/>
        <w:tblCellMar>
          <w:left w:w="0" w:type="dxa"/>
          <w:right w:w="0" w:type="dxa"/>
        </w:tblCellMar>
        <w:tblLook w:val="04A0"/>
      </w:tblPr>
      <w:tblGrid>
        <w:gridCol w:w="6846"/>
        <w:gridCol w:w="1701"/>
        <w:gridCol w:w="850"/>
        <w:gridCol w:w="1418"/>
      </w:tblGrid>
      <w:tr w:rsidR="00427F95" w:rsidRPr="00427F95" w:rsidTr="00427F95">
        <w:trPr>
          <w:trHeight w:val="128"/>
        </w:trPr>
        <w:tc>
          <w:tcPr>
            <w:tcW w:w="6843"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rPr>
                <w:rFonts w:ascii="Times New Roman" w:hAnsi="Times New Roman" w:cs="Times New Roman"/>
                <w:sz w:val="24"/>
                <w:szCs w:val="24"/>
                <w:lang w:val="ru-RU"/>
              </w:rPr>
            </w:pPr>
            <w:r w:rsidRPr="00427F95">
              <w:rPr>
                <w:rFonts w:ascii="Times New Roman" w:hAnsi="Times New Roman" w:cs="Times New Roman"/>
                <w:lang w:val="ru-RU"/>
              </w:rPr>
              <w:t xml:space="preserve">Закупка товаров, работ и услуг для обеспечения государственных </w:t>
            </w:r>
            <w:r w:rsidRPr="00427F95">
              <w:rPr>
                <w:rFonts w:ascii="Times New Roman" w:hAnsi="Times New Roman" w:cs="Times New Roman"/>
                <w:b/>
                <w:lang w:val="ru-RU"/>
              </w:rPr>
              <w:t>(</w:t>
            </w:r>
            <w:r w:rsidRPr="00427F95">
              <w:rPr>
                <w:rFonts w:ascii="Times New Roman" w:hAnsi="Times New Roman" w:cs="Times New Roman"/>
                <w:lang w:val="ru-RU"/>
              </w:rPr>
              <w:t xml:space="preserve">муниципальных) нужд </w:t>
            </w:r>
          </w:p>
        </w:tc>
        <w:tc>
          <w:tcPr>
            <w:tcW w:w="1701"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sz w:val="24"/>
                <w:szCs w:val="24"/>
                <w:lang w:val="ru-RU"/>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98 0 00 51180</w:t>
            </w:r>
          </w:p>
        </w:tc>
        <w:tc>
          <w:tcPr>
            <w:tcW w:w="850"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sz w:val="24"/>
                <w:szCs w:val="24"/>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200</w:t>
            </w:r>
          </w:p>
        </w:tc>
        <w:tc>
          <w:tcPr>
            <w:tcW w:w="1418" w:type="dxa"/>
            <w:tcBorders>
              <w:top w:val="single" w:sz="4" w:space="0" w:color="auto"/>
              <w:left w:val="single" w:sz="4" w:space="0" w:color="auto"/>
              <w:bottom w:val="single" w:sz="4" w:space="0" w:color="auto"/>
              <w:right w:val="single" w:sz="4" w:space="0" w:color="auto"/>
            </w:tcBorders>
          </w:tcPr>
          <w:p w:rsidR="00427F95" w:rsidRPr="00427F95" w:rsidRDefault="00427F95">
            <w:pPr>
              <w:jc w:val="center"/>
              <w:rPr>
                <w:rFonts w:ascii="Times New Roman" w:hAnsi="Times New Roman" w:cs="Times New Roman"/>
                <w:sz w:val="24"/>
                <w:szCs w:val="24"/>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13,7</w:t>
            </w:r>
          </w:p>
        </w:tc>
      </w:tr>
      <w:tr w:rsidR="00427F95" w:rsidRPr="00427F95" w:rsidTr="00427F95">
        <w:trPr>
          <w:trHeight w:val="128"/>
        </w:trPr>
        <w:tc>
          <w:tcPr>
            <w:tcW w:w="6843"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rPr>
                <w:rFonts w:ascii="Times New Roman" w:hAnsi="Times New Roman" w:cs="Times New Roman"/>
                <w:sz w:val="24"/>
                <w:szCs w:val="24"/>
                <w:lang w:val="ru-RU"/>
              </w:rPr>
            </w:pPr>
            <w:r w:rsidRPr="00427F95">
              <w:rPr>
                <w:rFonts w:ascii="Times New Roman" w:hAnsi="Times New Roman" w:cs="Times New Roman"/>
                <w:lang w:val="ru-RU"/>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sz w:val="24"/>
                <w:szCs w:val="24"/>
                <w:lang w:val="ru-RU"/>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98 0 00 51180</w:t>
            </w:r>
          </w:p>
        </w:tc>
        <w:tc>
          <w:tcPr>
            <w:tcW w:w="850"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sz w:val="24"/>
                <w:szCs w:val="24"/>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240</w:t>
            </w:r>
          </w:p>
        </w:tc>
        <w:tc>
          <w:tcPr>
            <w:tcW w:w="1418" w:type="dxa"/>
            <w:tcBorders>
              <w:top w:val="single" w:sz="4" w:space="0" w:color="auto"/>
              <w:left w:val="single" w:sz="4" w:space="0" w:color="auto"/>
              <w:bottom w:val="single" w:sz="4" w:space="0" w:color="auto"/>
              <w:right w:val="single" w:sz="4" w:space="0" w:color="auto"/>
            </w:tcBorders>
          </w:tcPr>
          <w:p w:rsidR="00427F95" w:rsidRPr="00427F95" w:rsidRDefault="00427F95">
            <w:pPr>
              <w:jc w:val="center"/>
              <w:rPr>
                <w:rFonts w:ascii="Times New Roman" w:hAnsi="Times New Roman" w:cs="Times New Roman"/>
                <w:sz w:val="24"/>
                <w:szCs w:val="24"/>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13,7</w:t>
            </w:r>
          </w:p>
        </w:tc>
      </w:tr>
    </w:tbl>
    <w:p w:rsidR="00427F95" w:rsidRPr="00427F95" w:rsidRDefault="00427F95" w:rsidP="00427F95">
      <w:pPr>
        <w:spacing w:after="0"/>
        <w:rPr>
          <w:rFonts w:ascii="Times New Roman" w:hAnsi="Times New Roman" w:cs="Times New Roman"/>
          <w:sz w:val="28"/>
          <w:szCs w:val="28"/>
        </w:rPr>
      </w:pPr>
      <w:r w:rsidRPr="00427F95">
        <w:rPr>
          <w:rFonts w:ascii="Times New Roman" w:hAnsi="Times New Roman" w:cs="Times New Roman"/>
          <w:sz w:val="28"/>
          <w:szCs w:val="28"/>
        </w:rPr>
        <w:t xml:space="preserve">цифру «13,7» заменить цифрой «13,4»        </w:t>
      </w:r>
    </w:p>
    <w:p w:rsidR="00427F95" w:rsidRPr="00427F95" w:rsidRDefault="00427F95" w:rsidP="00427F95">
      <w:pPr>
        <w:pStyle w:val="afe"/>
        <w:rPr>
          <w:sz w:val="28"/>
          <w:szCs w:val="28"/>
        </w:rPr>
      </w:pPr>
      <w:r w:rsidRPr="00427F95">
        <w:rPr>
          <w:sz w:val="28"/>
          <w:szCs w:val="28"/>
        </w:rPr>
        <w:t>1.9 в приложении 8 строках</w:t>
      </w:r>
    </w:p>
    <w:tbl>
      <w:tblPr>
        <w:tblW w:w="10800" w:type="dxa"/>
        <w:tblInd w:w="-175" w:type="dxa"/>
        <w:tblLayout w:type="fixed"/>
        <w:tblCellMar>
          <w:left w:w="0" w:type="dxa"/>
          <w:right w:w="0" w:type="dxa"/>
        </w:tblCellMar>
        <w:tblLook w:val="04A0"/>
      </w:tblPr>
      <w:tblGrid>
        <w:gridCol w:w="5400"/>
        <w:gridCol w:w="720"/>
        <w:gridCol w:w="720"/>
        <w:gridCol w:w="720"/>
        <w:gridCol w:w="1620"/>
        <w:gridCol w:w="720"/>
        <w:gridCol w:w="900"/>
      </w:tblGrid>
      <w:tr w:rsidR="00427F95" w:rsidRPr="00427F95" w:rsidTr="00427F95">
        <w:trPr>
          <w:trHeight w:val="236"/>
        </w:trPr>
        <w:tc>
          <w:tcPr>
            <w:tcW w:w="540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rPr>
                <w:rFonts w:ascii="Times New Roman" w:hAnsi="Times New Roman" w:cs="Times New Roman"/>
                <w:b/>
                <w:sz w:val="24"/>
                <w:szCs w:val="24"/>
              </w:rPr>
            </w:pPr>
            <w:r w:rsidRPr="00427F95">
              <w:rPr>
                <w:rFonts w:ascii="Times New Roman" w:hAnsi="Times New Roman" w:cs="Times New Roman"/>
                <w:b/>
              </w:rPr>
              <w:t>Администрация Погорельского сельского поселения</w:t>
            </w:r>
          </w:p>
        </w:tc>
        <w:tc>
          <w:tcPr>
            <w:tcW w:w="72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b/>
                <w:sz w:val="24"/>
                <w:szCs w:val="24"/>
              </w:rPr>
            </w:pPr>
            <w:r w:rsidRPr="00427F95">
              <w:rPr>
                <w:rFonts w:ascii="Times New Roman" w:hAnsi="Times New Roman" w:cs="Times New Roman"/>
                <w:b/>
              </w:rPr>
              <w:t>914</w:t>
            </w:r>
          </w:p>
        </w:tc>
        <w:tc>
          <w:tcPr>
            <w:tcW w:w="720" w:type="dxa"/>
            <w:tcBorders>
              <w:top w:val="single" w:sz="4" w:space="0" w:color="auto"/>
              <w:left w:val="single" w:sz="4" w:space="0" w:color="auto"/>
              <w:bottom w:val="single" w:sz="4" w:space="0" w:color="auto"/>
              <w:right w:val="single" w:sz="4" w:space="0" w:color="auto"/>
            </w:tcBorders>
            <w:vAlign w:val="bottom"/>
          </w:tcPr>
          <w:p w:rsidR="00427F95" w:rsidRPr="00427F95" w:rsidRDefault="00427F95">
            <w:pPr>
              <w:jc w:val="center"/>
              <w:rPr>
                <w:rFonts w:ascii="Times New Roman"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vAlign w:val="bottom"/>
          </w:tcPr>
          <w:p w:rsidR="00427F95" w:rsidRPr="00427F95" w:rsidRDefault="00427F95">
            <w:pPr>
              <w:rPr>
                <w:rFonts w:ascii="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bottom"/>
          </w:tcPr>
          <w:p w:rsidR="00427F95" w:rsidRPr="00427F95" w:rsidRDefault="00427F95">
            <w:pPr>
              <w:jc w:val="center"/>
              <w:rPr>
                <w:rFonts w:ascii="Times New Roman"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vAlign w:val="bottom"/>
          </w:tcPr>
          <w:p w:rsidR="00427F95" w:rsidRPr="00427F95" w:rsidRDefault="00427F95">
            <w:pPr>
              <w:jc w:val="center"/>
              <w:rPr>
                <w:rFonts w:ascii="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b/>
                <w:sz w:val="24"/>
                <w:szCs w:val="24"/>
              </w:rPr>
            </w:pPr>
            <w:r w:rsidRPr="00427F95">
              <w:rPr>
                <w:rFonts w:ascii="Times New Roman" w:hAnsi="Times New Roman" w:cs="Times New Roman"/>
                <w:b/>
              </w:rPr>
              <w:t>1644,3</w:t>
            </w:r>
          </w:p>
        </w:tc>
      </w:tr>
      <w:tr w:rsidR="00427F95" w:rsidRPr="00427F95" w:rsidTr="00427F95">
        <w:trPr>
          <w:trHeight w:val="236"/>
        </w:trPr>
        <w:tc>
          <w:tcPr>
            <w:tcW w:w="540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rPr>
                <w:rFonts w:ascii="Times New Roman" w:hAnsi="Times New Roman" w:cs="Times New Roman"/>
                <w:b/>
                <w:sz w:val="24"/>
                <w:szCs w:val="24"/>
              </w:rPr>
            </w:pPr>
            <w:r w:rsidRPr="00427F95">
              <w:rPr>
                <w:rFonts w:ascii="Times New Roman" w:hAnsi="Times New Roman" w:cs="Times New Roman"/>
                <w:b/>
              </w:rPr>
              <w:t>Общегосударственные вопросы</w:t>
            </w:r>
          </w:p>
        </w:tc>
        <w:tc>
          <w:tcPr>
            <w:tcW w:w="72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b/>
                <w:sz w:val="24"/>
                <w:szCs w:val="24"/>
              </w:rPr>
            </w:pPr>
            <w:r w:rsidRPr="00427F95">
              <w:rPr>
                <w:rFonts w:ascii="Times New Roman" w:hAnsi="Times New Roman" w:cs="Times New Roman"/>
                <w:b/>
              </w:rPr>
              <w:t>914</w:t>
            </w:r>
          </w:p>
        </w:tc>
        <w:tc>
          <w:tcPr>
            <w:tcW w:w="72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b/>
                <w:sz w:val="24"/>
                <w:szCs w:val="24"/>
              </w:rPr>
            </w:pPr>
            <w:r w:rsidRPr="00427F95">
              <w:rPr>
                <w:rFonts w:ascii="Times New Roman" w:hAnsi="Times New Roman" w:cs="Times New Roman"/>
                <w:b/>
              </w:rPr>
              <w:t>01</w:t>
            </w:r>
          </w:p>
        </w:tc>
        <w:tc>
          <w:tcPr>
            <w:tcW w:w="720" w:type="dxa"/>
            <w:tcBorders>
              <w:top w:val="single" w:sz="4" w:space="0" w:color="auto"/>
              <w:left w:val="single" w:sz="4" w:space="0" w:color="auto"/>
              <w:bottom w:val="single" w:sz="4" w:space="0" w:color="auto"/>
              <w:right w:val="single" w:sz="4" w:space="0" w:color="auto"/>
            </w:tcBorders>
            <w:vAlign w:val="bottom"/>
          </w:tcPr>
          <w:p w:rsidR="00427F95" w:rsidRPr="00427F95" w:rsidRDefault="00427F95">
            <w:pPr>
              <w:rPr>
                <w:rFonts w:ascii="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bottom"/>
          </w:tcPr>
          <w:p w:rsidR="00427F95" w:rsidRPr="00427F95" w:rsidRDefault="00427F95">
            <w:pPr>
              <w:jc w:val="center"/>
              <w:rPr>
                <w:rFonts w:ascii="Times New Roman"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vAlign w:val="bottom"/>
          </w:tcPr>
          <w:p w:rsidR="00427F95" w:rsidRPr="00427F95" w:rsidRDefault="00427F95">
            <w:pPr>
              <w:jc w:val="center"/>
              <w:rPr>
                <w:rFonts w:ascii="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b/>
                <w:sz w:val="24"/>
                <w:szCs w:val="24"/>
              </w:rPr>
            </w:pPr>
            <w:r w:rsidRPr="00427F95">
              <w:rPr>
                <w:rFonts w:ascii="Times New Roman" w:hAnsi="Times New Roman" w:cs="Times New Roman"/>
                <w:b/>
              </w:rPr>
              <w:t>1441,0</w:t>
            </w:r>
          </w:p>
        </w:tc>
      </w:tr>
      <w:tr w:rsidR="00427F95" w:rsidRPr="00427F95" w:rsidTr="00427F95">
        <w:trPr>
          <w:trHeight w:val="236"/>
        </w:trPr>
        <w:tc>
          <w:tcPr>
            <w:tcW w:w="5400" w:type="dxa"/>
            <w:tcBorders>
              <w:top w:val="single" w:sz="4" w:space="0" w:color="auto"/>
              <w:left w:val="single" w:sz="4" w:space="0" w:color="auto"/>
              <w:bottom w:val="single" w:sz="4" w:space="0" w:color="auto"/>
              <w:right w:val="single" w:sz="4" w:space="0" w:color="auto"/>
            </w:tcBorders>
            <w:vAlign w:val="center"/>
            <w:hideMark/>
          </w:tcPr>
          <w:p w:rsidR="00427F95" w:rsidRPr="00427F95" w:rsidRDefault="00427F95">
            <w:pPr>
              <w:rPr>
                <w:rFonts w:ascii="Times New Roman" w:hAnsi="Times New Roman" w:cs="Times New Roman"/>
                <w:b/>
                <w:bCs/>
                <w:sz w:val="24"/>
                <w:szCs w:val="24"/>
                <w:lang w:val="ru-RU"/>
              </w:rPr>
            </w:pPr>
            <w:r w:rsidRPr="00427F95">
              <w:rPr>
                <w:rFonts w:ascii="Times New Roman" w:hAnsi="Times New Roman" w:cs="Times New Roman"/>
                <w:b/>
                <w:bCs/>
                <w:lang w:val="ru-RU"/>
              </w:rPr>
              <w:lastRenderedPageBreak/>
              <w:t>Функционирование высшего должностного лица субъекта Российской Федерации и муниципального образования</w:t>
            </w:r>
          </w:p>
        </w:tc>
        <w:tc>
          <w:tcPr>
            <w:tcW w:w="720"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b/>
                <w:bCs/>
                <w:sz w:val="24"/>
                <w:szCs w:val="24"/>
                <w:lang w:val="ru-RU"/>
              </w:rPr>
            </w:pPr>
          </w:p>
          <w:p w:rsidR="00427F95" w:rsidRPr="00427F95" w:rsidRDefault="00427F95">
            <w:pPr>
              <w:jc w:val="center"/>
              <w:rPr>
                <w:rFonts w:ascii="Times New Roman" w:hAnsi="Times New Roman" w:cs="Times New Roman"/>
                <w:b/>
                <w:bCs/>
                <w:lang w:val="ru-RU"/>
              </w:rPr>
            </w:pPr>
          </w:p>
          <w:p w:rsidR="00427F95" w:rsidRPr="00427F95" w:rsidRDefault="00427F95">
            <w:pPr>
              <w:jc w:val="center"/>
              <w:rPr>
                <w:rFonts w:ascii="Times New Roman" w:hAnsi="Times New Roman" w:cs="Times New Roman"/>
                <w:b/>
                <w:bCs/>
                <w:sz w:val="24"/>
                <w:szCs w:val="24"/>
              </w:rPr>
            </w:pPr>
            <w:r w:rsidRPr="00427F95">
              <w:rPr>
                <w:rFonts w:ascii="Times New Roman" w:hAnsi="Times New Roman" w:cs="Times New Roman"/>
                <w:b/>
              </w:rPr>
              <w:t>914</w:t>
            </w:r>
          </w:p>
        </w:tc>
        <w:tc>
          <w:tcPr>
            <w:tcW w:w="720" w:type="dxa"/>
            <w:tcBorders>
              <w:top w:val="single" w:sz="4" w:space="0" w:color="auto"/>
              <w:left w:val="single" w:sz="4" w:space="0" w:color="auto"/>
              <w:bottom w:val="single" w:sz="4" w:space="0" w:color="auto"/>
              <w:right w:val="single" w:sz="4" w:space="0" w:color="auto"/>
            </w:tcBorders>
            <w:vAlign w:val="bottom"/>
          </w:tcPr>
          <w:p w:rsidR="00427F95" w:rsidRPr="00427F95" w:rsidRDefault="00427F95">
            <w:pPr>
              <w:jc w:val="center"/>
              <w:rPr>
                <w:rFonts w:ascii="Times New Roman" w:hAnsi="Times New Roman" w:cs="Times New Roman"/>
                <w:b/>
                <w:sz w:val="24"/>
                <w:szCs w:val="24"/>
              </w:rPr>
            </w:pPr>
          </w:p>
          <w:p w:rsidR="00427F95" w:rsidRPr="00427F95" w:rsidRDefault="00427F95">
            <w:pPr>
              <w:jc w:val="center"/>
              <w:rPr>
                <w:rFonts w:ascii="Times New Roman" w:hAnsi="Times New Roman" w:cs="Times New Roman"/>
                <w:b/>
              </w:rPr>
            </w:pPr>
          </w:p>
          <w:p w:rsidR="00427F95" w:rsidRPr="00427F95" w:rsidRDefault="00427F95">
            <w:pPr>
              <w:jc w:val="center"/>
              <w:rPr>
                <w:rFonts w:ascii="Times New Roman" w:hAnsi="Times New Roman" w:cs="Times New Roman"/>
                <w:b/>
                <w:sz w:val="24"/>
                <w:szCs w:val="24"/>
              </w:rPr>
            </w:pPr>
            <w:r w:rsidRPr="00427F95">
              <w:rPr>
                <w:rFonts w:ascii="Times New Roman" w:hAnsi="Times New Roman" w:cs="Times New Roman"/>
                <w:b/>
              </w:rPr>
              <w:t>01</w:t>
            </w:r>
          </w:p>
        </w:tc>
        <w:tc>
          <w:tcPr>
            <w:tcW w:w="720" w:type="dxa"/>
            <w:tcBorders>
              <w:top w:val="single" w:sz="4" w:space="0" w:color="auto"/>
              <w:left w:val="single" w:sz="4" w:space="0" w:color="auto"/>
              <w:bottom w:val="single" w:sz="4" w:space="0" w:color="auto"/>
              <w:right w:val="single" w:sz="4" w:space="0" w:color="auto"/>
            </w:tcBorders>
            <w:vAlign w:val="bottom"/>
          </w:tcPr>
          <w:p w:rsidR="00427F95" w:rsidRPr="00427F95" w:rsidRDefault="00427F95">
            <w:pPr>
              <w:jc w:val="center"/>
              <w:rPr>
                <w:rFonts w:ascii="Times New Roman" w:hAnsi="Times New Roman" w:cs="Times New Roman"/>
                <w:b/>
                <w:sz w:val="24"/>
                <w:szCs w:val="24"/>
              </w:rPr>
            </w:pPr>
          </w:p>
          <w:p w:rsidR="00427F95" w:rsidRPr="00427F95" w:rsidRDefault="00427F95">
            <w:pPr>
              <w:jc w:val="center"/>
              <w:rPr>
                <w:rFonts w:ascii="Times New Roman" w:hAnsi="Times New Roman" w:cs="Times New Roman"/>
                <w:b/>
              </w:rPr>
            </w:pPr>
          </w:p>
          <w:p w:rsidR="00427F95" w:rsidRPr="00427F95" w:rsidRDefault="00427F95">
            <w:pPr>
              <w:jc w:val="center"/>
              <w:rPr>
                <w:rFonts w:ascii="Times New Roman" w:hAnsi="Times New Roman" w:cs="Times New Roman"/>
                <w:b/>
                <w:sz w:val="24"/>
                <w:szCs w:val="24"/>
              </w:rPr>
            </w:pPr>
            <w:r w:rsidRPr="00427F95">
              <w:rPr>
                <w:rFonts w:ascii="Times New Roman" w:hAnsi="Times New Roman" w:cs="Times New Roman"/>
                <w:b/>
              </w:rPr>
              <w:t>02</w:t>
            </w:r>
          </w:p>
        </w:tc>
        <w:tc>
          <w:tcPr>
            <w:tcW w:w="1620" w:type="dxa"/>
            <w:tcBorders>
              <w:top w:val="single" w:sz="4" w:space="0" w:color="auto"/>
              <w:left w:val="single" w:sz="4" w:space="0" w:color="auto"/>
              <w:bottom w:val="single" w:sz="4" w:space="0" w:color="auto"/>
              <w:right w:val="single" w:sz="4" w:space="0" w:color="auto"/>
            </w:tcBorders>
            <w:vAlign w:val="bottom"/>
          </w:tcPr>
          <w:p w:rsidR="00427F95" w:rsidRPr="00427F95" w:rsidRDefault="00427F95">
            <w:pPr>
              <w:jc w:val="center"/>
              <w:rPr>
                <w:rFonts w:ascii="Times New Roman" w:hAnsi="Times New Roman" w:cs="Times New Roman"/>
                <w:b/>
                <w:sz w:val="24"/>
                <w:szCs w:val="24"/>
              </w:rPr>
            </w:pPr>
          </w:p>
          <w:p w:rsidR="00427F95" w:rsidRPr="00427F95" w:rsidRDefault="00427F95">
            <w:pPr>
              <w:jc w:val="center"/>
              <w:rPr>
                <w:rFonts w:ascii="Times New Roman" w:hAnsi="Times New Roman" w:cs="Times New Roman"/>
                <w:b/>
              </w:rPr>
            </w:pPr>
          </w:p>
          <w:p w:rsidR="00427F95" w:rsidRPr="00427F95" w:rsidRDefault="00427F95">
            <w:pPr>
              <w:jc w:val="center"/>
              <w:rPr>
                <w:rFonts w:ascii="Times New Roman"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vAlign w:val="bottom"/>
          </w:tcPr>
          <w:p w:rsidR="00427F95" w:rsidRPr="00427F95" w:rsidRDefault="00427F95">
            <w:pPr>
              <w:jc w:val="center"/>
              <w:rPr>
                <w:rFonts w:ascii="Times New Roman" w:hAnsi="Times New Roman" w:cs="Times New Roman"/>
                <w:b/>
                <w:sz w:val="24"/>
                <w:szCs w:val="24"/>
              </w:rPr>
            </w:pPr>
          </w:p>
          <w:p w:rsidR="00427F95" w:rsidRPr="00427F95" w:rsidRDefault="00427F95">
            <w:pPr>
              <w:jc w:val="center"/>
              <w:rPr>
                <w:rFonts w:ascii="Times New Roman" w:hAnsi="Times New Roman" w:cs="Times New Roman"/>
                <w:b/>
              </w:rPr>
            </w:pPr>
          </w:p>
          <w:p w:rsidR="00427F95" w:rsidRPr="00427F95" w:rsidRDefault="00427F95">
            <w:pPr>
              <w:jc w:val="center"/>
              <w:rPr>
                <w:rFonts w:ascii="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b/>
                <w:sz w:val="24"/>
                <w:szCs w:val="24"/>
              </w:rPr>
            </w:pPr>
            <w:r w:rsidRPr="00427F95">
              <w:rPr>
                <w:rFonts w:ascii="Times New Roman" w:hAnsi="Times New Roman" w:cs="Times New Roman"/>
                <w:b/>
              </w:rPr>
              <w:t>475,7</w:t>
            </w:r>
          </w:p>
        </w:tc>
      </w:tr>
      <w:tr w:rsidR="00427F95" w:rsidRPr="00427F95" w:rsidTr="00427F95">
        <w:trPr>
          <w:trHeight w:val="503"/>
        </w:trPr>
        <w:tc>
          <w:tcPr>
            <w:tcW w:w="5400" w:type="dxa"/>
            <w:tcBorders>
              <w:top w:val="single" w:sz="4" w:space="0" w:color="auto"/>
              <w:left w:val="single" w:sz="4" w:space="0" w:color="auto"/>
              <w:bottom w:val="single" w:sz="4" w:space="0" w:color="auto"/>
              <w:right w:val="single" w:sz="4" w:space="0" w:color="auto"/>
            </w:tcBorders>
            <w:hideMark/>
          </w:tcPr>
          <w:p w:rsidR="00427F95" w:rsidRPr="00427F95" w:rsidRDefault="00427F95">
            <w:pPr>
              <w:rPr>
                <w:rFonts w:ascii="Times New Roman" w:hAnsi="Times New Roman" w:cs="Times New Roman"/>
                <w:bCs/>
                <w:sz w:val="24"/>
                <w:szCs w:val="24"/>
                <w:lang w:val="ru-RU"/>
              </w:rPr>
            </w:pPr>
            <w:r w:rsidRPr="00427F95">
              <w:rPr>
                <w:rFonts w:ascii="Times New Roman" w:hAnsi="Times New Roman" w:cs="Times New Roman"/>
                <w:bCs/>
                <w:iCs/>
                <w:lang w:val="ru-RU"/>
              </w:rPr>
              <w:t>Обеспечение деятельности высшего должностного лица муниципального образования</w:t>
            </w:r>
          </w:p>
        </w:tc>
        <w:tc>
          <w:tcPr>
            <w:tcW w:w="720" w:type="dxa"/>
            <w:tcBorders>
              <w:top w:val="single" w:sz="4" w:space="0" w:color="auto"/>
              <w:left w:val="single" w:sz="4" w:space="0" w:color="auto"/>
              <w:bottom w:val="single" w:sz="4" w:space="0" w:color="auto"/>
              <w:right w:val="single" w:sz="4" w:space="0" w:color="auto"/>
            </w:tcBorders>
          </w:tcPr>
          <w:p w:rsidR="00427F95" w:rsidRPr="00427F95" w:rsidRDefault="00427F95">
            <w:pPr>
              <w:jc w:val="center"/>
              <w:rPr>
                <w:rFonts w:ascii="Times New Roman" w:hAnsi="Times New Roman" w:cs="Times New Roman"/>
                <w:bCs/>
                <w:sz w:val="24"/>
                <w:szCs w:val="24"/>
                <w:lang w:val="ru-RU"/>
              </w:rPr>
            </w:pPr>
          </w:p>
          <w:p w:rsidR="00427F95" w:rsidRPr="00427F95" w:rsidRDefault="00427F95">
            <w:pPr>
              <w:jc w:val="center"/>
              <w:rPr>
                <w:rFonts w:ascii="Times New Roman" w:hAnsi="Times New Roman" w:cs="Times New Roman"/>
                <w:bCs/>
                <w:sz w:val="24"/>
                <w:szCs w:val="24"/>
              </w:rPr>
            </w:pPr>
            <w:r w:rsidRPr="00427F95">
              <w:rPr>
                <w:rFonts w:ascii="Times New Roman" w:hAnsi="Times New Roman" w:cs="Times New Roman"/>
                <w:color w:val="000000"/>
              </w:rPr>
              <w:t>914</w:t>
            </w:r>
          </w:p>
        </w:tc>
        <w:tc>
          <w:tcPr>
            <w:tcW w:w="72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01</w:t>
            </w:r>
          </w:p>
        </w:tc>
        <w:tc>
          <w:tcPr>
            <w:tcW w:w="72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02</w:t>
            </w:r>
          </w:p>
        </w:tc>
        <w:tc>
          <w:tcPr>
            <w:tcW w:w="162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75 0 00 00000</w:t>
            </w:r>
          </w:p>
        </w:tc>
        <w:tc>
          <w:tcPr>
            <w:tcW w:w="720" w:type="dxa"/>
            <w:tcBorders>
              <w:top w:val="single" w:sz="4" w:space="0" w:color="auto"/>
              <w:left w:val="single" w:sz="4" w:space="0" w:color="auto"/>
              <w:bottom w:val="single" w:sz="4" w:space="0" w:color="auto"/>
              <w:right w:val="single" w:sz="4" w:space="0" w:color="auto"/>
            </w:tcBorders>
            <w:vAlign w:val="bottom"/>
          </w:tcPr>
          <w:p w:rsidR="00427F95" w:rsidRPr="00427F95" w:rsidRDefault="00427F95">
            <w:pPr>
              <w:jc w:val="center"/>
              <w:rPr>
                <w:rFonts w:ascii="Times New Roman" w:hAnsi="Times New Roman" w:cs="Times New Roman"/>
                <w:sz w:val="24"/>
                <w:szCs w:val="24"/>
              </w:rPr>
            </w:pPr>
          </w:p>
          <w:p w:rsidR="00427F95" w:rsidRPr="00427F95" w:rsidRDefault="00427F95">
            <w:pP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475,7</w:t>
            </w:r>
          </w:p>
        </w:tc>
      </w:tr>
      <w:tr w:rsidR="00427F95" w:rsidRPr="00427F95" w:rsidTr="00427F95">
        <w:trPr>
          <w:trHeight w:val="236"/>
        </w:trPr>
        <w:tc>
          <w:tcPr>
            <w:tcW w:w="5400" w:type="dxa"/>
            <w:tcBorders>
              <w:top w:val="single" w:sz="4" w:space="0" w:color="auto"/>
              <w:left w:val="single" w:sz="4" w:space="0" w:color="auto"/>
              <w:bottom w:val="single" w:sz="4" w:space="0" w:color="auto"/>
              <w:right w:val="single" w:sz="4" w:space="0" w:color="auto"/>
            </w:tcBorders>
            <w:vAlign w:val="center"/>
            <w:hideMark/>
          </w:tcPr>
          <w:p w:rsidR="00427F95" w:rsidRPr="00427F95" w:rsidRDefault="00427F95">
            <w:pPr>
              <w:pStyle w:val="a3"/>
              <w:rPr>
                <w:rFonts w:ascii="Times New Roman" w:hAnsi="Times New Roman" w:cs="Times New Roman"/>
                <w:iCs/>
                <w:sz w:val="24"/>
                <w:szCs w:val="24"/>
              </w:rPr>
            </w:pPr>
            <w:r w:rsidRPr="00427F95">
              <w:rPr>
                <w:rFonts w:ascii="Times New Roman" w:hAnsi="Times New Roman" w:cs="Times New Roman"/>
                <w:iCs/>
                <w:sz w:val="24"/>
                <w:szCs w:val="24"/>
              </w:rPr>
              <w:t>Глава муниципального образования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427F95" w:rsidRPr="00427F95" w:rsidRDefault="00427F95">
            <w:pPr>
              <w:pStyle w:val="a3"/>
              <w:jc w:val="center"/>
              <w:rPr>
                <w:rFonts w:ascii="Times New Roman" w:hAnsi="Times New Roman" w:cs="Times New Roman"/>
                <w:iCs/>
                <w:sz w:val="24"/>
                <w:szCs w:val="24"/>
              </w:rPr>
            </w:pPr>
            <w:r w:rsidRPr="00427F95">
              <w:rPr>
                <w:rFonts w:ascii="Times New Roman" w:hAnsi="Times New Roman" w:cs="Times New Roman"/>
                <w:color w:val="000000"/>
                <w:sz w:val="24"/>
                <w:szCs w:val="24"/>
              </w:rPr>
              <w:t>914</w:t>
            </w:r>
          </w:p>
        </w:tc>
        <w:tc>
          <w:tcPr>
            <w:tcW w:w="72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01</w:t>
            </w:r>
          </w:p>
        </w:tc>
        <w:tc>
          <w:tcPr>
            <w:tcW w:w="72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02</w:t>
            </w:r>
          </w:p>
        </w:tc>
        <w:tc>
          <w:tcPr>
            <w:tcW w:w="162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75 1 00 00000</w:t>
            </w:r>
          </w:p>
        </w:tc>
        <w:tc>
          <w:tcPr>
            <w:tcW w:w="720" w:type="dxa"/>
            <w:tcBorders>
              <w:top w:val="single" w:sz="4" w:space="0" w:color="auto"/>
              <w:left w:val="single" w:sz="4" w:space="0" w:color="auto"/>
              <w:bottom w:val="single" w:sz="4" w:space="0" w:color="auto"/>
              <w:right w:val="single" w:sz="4" w:space="0" w:color="auto"/>
            </w:tcBorders>
            <w:vAlign w:val="bottom"/>
          </w:tcPr>
          <w:p w:rsidR="00427F95" w:rsidRPr="00427F95" w:rsidRDefault="00427F95">
            <w:pPr>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475,7</w:t>
            </w:r>
          </w:p>
        </w:tc>
      </w:tr>
      <w:tr w:rsidR="00427F95" w:rsidRPr="00427F95" w:rsidTr="00427F95">
        <w:trPr>
          <w:trHeight w:val="236"/>
        </w:trPr>
        <w:tc>
          <w:tcPr>
            <w:tcW w:w="5400" w:type="dxa"/>
            <w:tcBorders>
              <w:top w:val="single" w:sz="4" w:space="0" w:color="auto"/>
              <w:left w:val="single" w:sz="4" w:space="0" w:color="auto"/>
              <w:bottom w:val="single" w:sz="4" w:space="0" w:color="auto"/>
              <w:right w:val="single" w:sz="4" w:space="0" w:color="auto"/>
            </w:tcBorders>
            <w:vAlign w:val="center"/>
            <w:hideMark/>
          </w:tcPr>
          <w:p w:rsidR="00427F95" w:rsidRPr="00427F95" w:rsidRDefault="00427F95">
            <w:pPr>
              <w:pStyle w:val="a3"/>
              <w:rPr>
                <w:rFonts w:ascii="Times New Roman" w:hAnsi="Times New Roman" w:cs="Times New Roman"/>
                <w:iCs/>
                <w:sz w:val="24"/>
                <w:szCs w:val="24"/>
                <w:lang w:val="ru-RU"/>
              </w:rPr>
            </w:pPr>
            <w:r w:rsidRPr="00427F95">
              <w:rPr>
                <w:rFonts w:ascii="Times New Roman" w:hAnsi="Times New Roman" w:cs="Times New Roman"/>
                <w:color w:val="000000"/>
                <w:sz w:val="24"/>
                <w:szCs w:val="24"/>
                <w:lang w:val="ru-RU"/>
              </w:rPr>
              <w:t>Расходы на обеспечение функций  органов</w:t>
            </w:r>
            <w:r w:rsidRPr="00427F95">
              <w:rPr>
                <w:rFonts w:ascii="Times New Roman" w:hAnsi="Times New Roman" w:cs="Times New Roman"/>
                <w:iCs/>
                <w:sz w:val="24"/>
                <w:szCs w:val="24"/>
                <w:lang w:val="ru-RU"/>
              </w:rPr>
              <w:t xml:space="preserve"> местного</w:t>
            </w:r>
          </w:p>
          <w:p w:rsidR="00427F95" w:rsidRPr="00427F95" w:rsidRDefault="00427F95">
            <w:pPr>
              <w:pStyle w:val="a3"/>
              <w:rPr>
                <w:rFonts w:ascii="Times New Roman" w:hAnsi="Times New Roman" w:cs="Times New Roman"/>
                <w:iCs/>
                <w:sz w:val="24"/>
                <w:szCs w:val="24"/>
              </w:rPr>
            </w:pPr>
            <w:r w:rsidRPr="00427F95">
              <w:rPr>
                <w:rFonts w:ascii="Times New Roman" w:hAnsi="Times New Roman" w:cs="Times New Roman"/>
                <w:iCs/>
                <w:sz w:val="24"/>
                <w:szCs w:val="24"/>
              </w:rPr>
              <w:t>самоуправления</w:t>
            </w:r>
          </w:p>
        </w:tc>
        <w:tc>
          <w:tcPr>
            <w:tcW w:w="720"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pStyle w:val="a3"/>
              <w:jc w:val="center"/>
              <w:rPr>
                <w:rFonts w:ascii="Times New Roman" w:hAnsi="Times New Roman" w:cs="Times New Roman"/>
                <w:iCs/>
                <w:sz w:val="24"/>
                <w:szCs w:val="24"/>
              </w:rPr>
            </w:pPr>
          </w:p>
          <w:p w:rsidR="00427F95" w:rsidRPr="00427F95" w:rsidRDefault="00427F95">
            <w:pPr>
              <w:pStyle w:val="a3"/>
              <w:jc w:val="center"/>
              <w:rPr>
                <w:rFonts w:ascii="Times New Roman" w:hAnsi="Times New Roman" w:cs="Times New Roman"/>
                <w:iCs/>
                <w:sz w:val="24"/>
                <w:szCs w:val="24"/>
              </w:rPr>
            </w:pPr>
          </w:p>
          <w:p w:rsidR="00427F95" w:rsidRPr="00427F95" w:rsidRDefault="00427F95">
            <w:pPr>
              <w:pStyle w:val="a3"/>
              <w:jc w:val="center"/>
              <w:rPr>
                <w:rFonts w:ascii="Times New Roman" w:hAnsi="Times New Roman" w:cs="Times New Roman"/>
                <w:iCs/>
                <w:sz w:val="24"/>
                <w:szCs w:val="24"/>
              </w:rPr>
            </w:pPr>
            <w:r w:rsidRPr="00427F95">
              <w:rPr>
                <w:rFonts w:ascii="Times New Roman" w:hAnsi="Times New Roman" w:cs="Times New Roman"/>
                <w:color w:val="000000"/>
                <w:sz w:val="24"/>
                <w:szCs w:val="24"/>
              </w:rPr>
              <w:t>914</w:t>
            </w:r>
          </w:p>
        </w:tc>
        <w:tc>
          <w:tcPr>
            <w:tcW w:w="72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01</w:t>
            </w:r>
          </w:p>
        </w:tc>
        <w:tc>
          <w:tcPr>
            <w:tcW w:w="72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02</w:t>
            </w:r>
          </w:p>
        </w:tc>
        <w:tc>
          <w:tcPr>
            <w:tcW w:w="162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75 1 00 00140</w:t>
            </w:r>
          </w:p>
        </w:tc>
        <w:tc>
          <w:tcPr>
            <w:tcW w:w="720" w:type="dxa"/>
            <w:tcBorders>
              <w:top w:val="single" w:sz="4" w:space="0" w:color="auto"/>
              <w:left w:val="single" w:sz="4" w:space="0" w:color="auto"/>
              <w:bottom w:val="single" w:sz="4" w:space="0" w:color="auto"/>
              <w:right w:val="single" w:sz="4" w:space="0" w:color="auto"/>
            </w:tcBorders>
            <w:vAlign w:val="bottom"/>
          </w:tcPr>
          <w:p w:rsidR="00427F95" w:rsidRPr="00427F95" w:rsidRDefault="00427F95">
            <w:pPr>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475,7</w:t>
            </w:r>
          </w:p>
        </w:tc>
      </w:tr>
      <w:tr w:rsidR="00427F95" w:rsidRPr="00427F95" w:rsidTr="00427F95">
        <w:trPr>
          <w:trHeight w:val="236"/>
        </w:trPr>
        <w:tc>
          <w:tcPr>
            <w:tcW w:w="540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rPr>
                <w:rFonts w:ascii="Times New Roman" w:hAnsi="Times New Roman" w:cs="Times New Roman"/>
                <w:sz w:val="24"/>
                <w:szCs w:val="24"/>
                <w:lang w:val="ru-RU"/>
              </w:rPr>
            </w:pPr>
            <w:r w:rsidRPr="00427F95">
              <w:rPr>
                <w:rFonts w:ascii="Times New Roman" w:hAnsi="Times New Roman" w:cs="Times New Roman"/>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color w:val="000000"/>
              </w:rPr>
              <w:t>914</w:t>
            </w:r>
          </w:p>
        </w:tc>
        <w:tc>
          <w:tcPr>
            <w:tcW w:w="72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01</w:t>
            </w:r>
          </w:p>
        </w:tc>
        <w:tc>
          <w:tcPr>
            <w:tcW w:w="72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02</w:t>
            </w:r>
          </w:p>
        </w:tc>
        <w:tc>
          <w:tcPr>
            <w:tcW w:w="162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75 1 00 00140</w:t>
            </w:r>
          </w:p>
        </w:tc>
        <w:tc>
          <w:tcPr>
            <w:tcW w:w="72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100</w:t>
            </w:r>
          </w:p>
        </w:tc>
        <w:tc>
          <w:tcPr>
            <w:tcW w:w="90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475,7</w:t>
            </w:r>
          </w:p>
        </w:tc>
      </w:tr>
      <w:tr w:rsidR="00427F95" w:rsidRPr="00427F95" w:rsidTr="00427F95">
        <w:trPr>
          <w:trHeight w:val="236"/>
        </w:trPr>
        <w:tc>
          <w:tcPr>
            <w:tcW w:w="540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rPr>
                <w:rFonts w:ascii="Times New Roman" w:hAnsi="Times New Roman" w:cs="Times New Roman"/>
                <w:sz w:val="24"/>
                <w:szCs w:val="24"/>
                <w:lang w:val="ru-RU"/>
              </w:rPr>
            </w:pPr>
            <w:r w:rsidRPr="00427F95">
              <w:rPr>
                <w:rFonts w:ascii="Times New Roman" w:hAnsi="Times New Roman" w:cs="Times New Roman"/>
                <w:lang w:val="ru-RU"/>
              </w:rPr>
              <w:t>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vAlign w:val="bottom"/>
          </w:tcPr>
          <w:p w:rsidR="00427F95" w:rsidRPr="00427F95" w:rsidRDefault="00427F95">
            <w:pPr>
              <w:jc w:val="center"/>
              <w:rPr>
                <w:rFonts w:ascii="Times New Roman" w:hAnsi="Times New Roman" w:cs="Times New Roman"/>
                <w:sz w:val="24"/>
                <w:szCs w:val="24"/>
                <w:lang w:val="ru-RU"/>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color w:val="000000"/>
              </w:rPr>
              <w:t>914</w:t>
            </w:r>
          </w:p>
        </w:tc>
        <w:tc>
          <w:tcPr>
            <w:tcW w:w="72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01</w:t>
            </w:r>
          </w:p>
        </w:tc>
        <w:tc>
          <w:tcPr>
            <w:tcW w:w="72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02</w:t>
            </w:r>
          </w:p>
        </w:tc>
        <w:tc>
          <w:tcPr>
            <w:tcW w:w="162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75 1 00 00140</w:t>
            </w:r>
          </w:p>
        </w:tc>
        <w:tc>
          <w:tcPr>
            <w:tcW w:w="72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120</w:t>
            </w:r>
          </w:p>
        </w:tc>
        <w:tc>
          <w:tcPr>
            <w:tcW w:w="90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475,7</w:t>
            </w:r>
          </w:p>
        </w:tc>
      </w:tr>
    </w:tbl>
    <w:p w:rsidR="00427F95" w:rsidRPr="00427F95" w:rsidRDefault="00427F95" w:rsidP="00427F95">
      <w:pPr>
        <w:spacing w:after="0"/>
        <w:rPr>
          <w:rFonts w:ascii="Times New Roman" w:hAnsi="Times New Roman" w:cs="Times New Roman"/>
          <w:sz w:val="28"/>
          <w:szCs w:val="28"/>
        </w:rPr>
      </w:pPr>
      <w:r w:rsidRPr="00427F95">
        <w:rPr>
          <w:rFonts w:ascii="Times New Roman" w:hAnsi="Times New Roman" w:cs="Times New Roman"/>
          <w:sz w:val="28"/>
          <w:szCs w:val="28"/>
        </w:rPr>
        <w:t xml:space="preserve">Цифры «1644,3», «1441,0», «475,7» заменить соответственно цифрами «1813,2», «1602,0», «616,7»        </w:t>
      </w:r>
    </w:p>
    <w:p w:rsidR="00427F95" w:rsidRPr="00427F95" w:rsidRDefault="00427F95" w:rsidP="00427F95">
      <w:pPr>
        <w:rPr>
          <w:rFonts w:ascii="Times New Roman" w:hAnsi="Times New Roman" w:cs="Times New Roman"/>
          <w:sz w:val="28"/>
          <w:szCs w:val="28"/>
        </w:rPr>
      </w:pPr>
      <w:r w:rsidRPr="00427F95">
        <w:rPr>
          <w:rFonts w:ascii="Times New Roman" w:hAnsi="Times New Roman" w:cs="Times New Roman"/>
          <w:sz w:val="28"/>
          <w:szCs w:val="28"/>
        </w:rPr>
        <w:t>в строке</w:t>
      </w:r>
    </w:p>
    <w:tbl>
      <w:tblPr>
        <w:tblW w:w="10620" w:type="dxa"/>
        <w:tblInd w:w="-175" w:type="dxa"/>
        <w:tblLayout w:type="fixed"/>
        <w:tblCellMar>
          <w:left w:w="0" w:type="dxa"/>
          <w:right w:w="0" w:type="dxa"/>
        </w:tblCellMar>
        <w:tblLook w:val="04A0"/>
      </w:tblPr>
      <w:tblGrid>
        <w:gridCol w:w="5400"/>
        <w:gridCol w:w="592"/>
        <w:gridCol w:w="709"/>
        <w:gridCol w:w="709"/>
        <w:gridCol w:w="1559"/>
        <w:gridCol w:w="709"/>
        <w:gridCol w:w="942"/>
      </w:tblGrid>
      <w:tr w:rsidR="00427F95" w:rsidRPr="00427F95" w:rsidTr="00427F95">
        <w:trPr>
          <w:trHeight w:val="330"/>
        </w:trPr>
        <w:tc>
          <w:tcPr>
            <w:tcW w:w="540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rPr>
                <w:rFonts w:ascii="Times New Roman" w:hAnsi="Times New Roman" w:cs="Times New Roman"/>
                <w:b/>
                <w:sz w:val="24"/>
                <w:szCs w:val="24"/>
                <w:lang w:val="ru-RU"/>
              </w:rPr>
            </w:pPr>
            <w:r w:rsidRPr="00427F95">
              <w:rPr>
                <w:rFonts w:ascii="Times New Roman" w:hAnsi="Times New Roman" w:cs="Times New Roman"/>
                <w:b/>
                <w:lang w:val="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92" w:type="dxa"/>
            <w:tcBorders>
              <w:top w:val="single" w:sz="4" w:space="0" w:color="auto"/>
              <w:left w:val="single" w:sz="4" w:space="0" w:color="auto"/>
              <w:bottom w:val="single" w:sz="4" w:space="0" w:color="auto"/>
              <w:right w:val="single" w:sz="4" w:space="0" w:color="auto"/>
            </w:tcBorders>
            <w:vAlign w:val="bottom"/>
          </w:tcPr>
          <w:p w:rsidR="00427F95" w:rsidRPr="00427F95" w:rsidRDefault="00427F95">
            <w:pPr>
              <w:rPr>
                <w:rFonts w:ascii="Times New Roman" w:hAnsi="Times New Roman" w:cs="Times New Roman"/>
                <w:b/>
                <w:sz w:val="24"/>
                <w:szCs w:val="24"/>
                <w:lang w:val="ru-RU"/>
              </w:rPr>
            </w:pPr>
          </w:p>
          <w:p w:rsidR="00427F95" w:rsidRPr="00427F95" w:rsidRDefault="00427F95">
            <w:pPr>
              <w:rPr>
                <w:rFonts w:ascii="Times New Roman" w:hAnsi="Times New Roman" w:cs="Times New Roman"/>
                <w:b/>
                <w:lang w:val="ru-RU"/>
              </w:rPr>
            </w:pPr>
          </w:p>
          <w:p w:rsidR="00427F95" w:rsidRPr="00427F95" w:rsidRDefault="00427F95">
            <w:pPr>
              <w:rPr>
                <w:rFonts w:ascii="Times New Roman" w:hAnsi="Times New Roman" w:cs="Times New Roman"/>
                <w:b/>
                <w:lang w:val="ru-RU"/>
              </w:rPr>
            </w:pPr>
          </w:p>
          <w:p w:rsidR="00427F95" w:rsidRPr="00427F95" w:rsidRDefault="00427F95">
            <w:pPr>
              <w:jc w:val="center"/>
              <w:rPr>
                <w:rFonts w:ascii="Times New Roman" w:hAnsi="Times New Roman" w:cs="Times New Roman"/>
                <w:b/>
                <w:sz w:val="24"/>
                <w:szCs w:val="24"/>
              </w:rPr>
            </w:pPr>
            <w:r w:rsidRPr="00427F95">
              <w:rPr>
                <w:rFonts w:ascii="Times New Roman" w:hAnsi="Times New Roman" w:cs="Times New Roman"/>
                <w:b/>
              </w:rPr>
              <w:t>914</w:t>
            </w:r>
          </w:p>
        </w:tc>
        <w:tc>
          <w:tcPr>
            <w:tcW w:w="709"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b/>
                <w:sz w:val="24"/>
                <w:szCs w:val="24"/>
              </w:rPr>
            </w:pPr>
            <w:r w:rsidRPr="00427F95">
              <w:rPr>
                <w:rFonts w:ascii="Times New Roman" w:hAnsi="Times New Roman" w:cs="Times New Roman"/>
                <w:b/>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b/>
                <w:sz w:val="24"/>
                <w:szCs w:val="24"/>
              </w:rPr>
            </w:pPr>
            <w:r w:rsidRPr="00427F95">
              <w:rPr>
                <w:rFonts w:ascii="Times New Roman" w:hAnsi="Times New Roman" w:cs="Times New Roman"/>
                <w:b/>
              </w:rPr>
              <w:t>04</w:t>
            </w:r>
          </w:p>
        </w:tc>
        <w:tc>
          <w:tcPr>
            <w:tcW w:w="1559" w:type="dxa"/>
            <w:tcBorders>
              <w:top w:val="single" w:sz="4" w:space="0" w:color="auto"/>
              <w:left w:val="single" w:sz="4" w:space="0" w:color="auto"/>
              <w:bottom w:val="single" w:sz="4" w:space="0" w:color="auto"/>
              <w:right w:val="single" w:sz="4" w:space="0" w:color="auto"/>
            </w:tcBorders>
            <w:vAlign w:val="bottom"/>
          </w:tcPr>
          <w:p w:rsidR="00427F95" w:rsidRPr="00427F95" w:rsidRDefault="00427F95">
            <w:pPr>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427F95" w:rsidRPr="00427F95" w:rsidRDefault="00427F95">
            <w:pPr>
              <w:rPr>
                <w:rFonts w:ascii="Times New Roman" w:hAnsi="Times New Roman" w:cs="Times New Roman"/>
                <w:b/>
                <w:sz w:val="24"/>
                <w:szCs w:val="24"/>
              </w:rPr>
            </w:pPr>
          </w:p>
        </w:tc>
        <w:tc>
          <w:tcPr>
            <w:tcW w:w="942" w:type="dxa"/>
            <w:tcBorders>
              <w:top w:val="single" w:sz="4" w:space="0" w:color="auto"/>
              <w:left w:val="single" w:sz="4" w:space="0" w:color="auto"/>
              <w:bottom w:val="single" w:sz="4" w:space="0" w:color="auto"/>
              <w:right w:val="single" w:sz="4" w:space="0" w:color="auto"/>
            </w:tcBorders>
          </w:tcPr>
          <w:p w:rsidR="00427F95" w:rsidRPr="00427F95" w:rsidRDefault="00427F95">
            <w:pPr>
              <w:jc w:val="center"/>
              <w:rPr>
                <w:rFonts w:ascii="Times New Roman" w:hAnsi="Times New Roman" w:cs="Times New Roman"/>
                <w:b/>
                <w:sz w:val="24"/>
                <w:szCs w:val="24"/>
              </w:rPr>
            </w:pPr>
          </w:p>
          <w:p w:rsidR="00427F95" w:rsidRPr="00427F95" w:rsidRDefault="00427F95">
            <w:pPr>
              <w:jc w:val="center"/>
              <w:rPr>
                <w:rFonts w:ascii="Times New Roman" w:hAnsi="Times New Roman" w:cs="Times New Roman"/>
                <w:b/>
              </w:rPr>
            </w:pPr>
          </w:p>
          <w:p w:rsidR="00427F95" w:rsidRPr="00427F95" w:rsidRDefault="00427F95">
            <w:pPr>
              <w:jc w:val="center"/>
              <w:rPr>
                <w:rFonts w:ascii="Times New Roman" w:hAnsi="Times New Roman" w:cs="Times New Roman"/>
                <w:b/>
              </w:rPr>
            </w:pPr>
          </w:p>
          <w:p w:rsidR="00427F95" w:rsidRPr="00427F95" w:rsidRDefault="00427F95">
            <w:pPr>
              <w:jc w:val="center"/>
              <w:rPr>
                <w:rFonts w:ascii="Times New Roman" w:hAnsi="Times New Roman" w:cs="Times New Roman"/>
                <w:b/>
                <w:sz w:val="24"/>
                <w:szCs w:val="24"/>
              </w:rPr>
            </w:pPr>
            <w:r w:rsidRPr="00427F95">
              <w:rPr>
                <w:rFonts w:ascii="Times New Roman" w:hAnsi="Times New Roman" w:cs="Times New Roman"/>
                <w:b/>
              </w:rPr>
              <w:t>895,6</w:t>
            </w:r>
          </w:p>
        </w:tc>
      </w:tr>
    </w:tbl>
    <w:p w:rsidR="00427F95" w:rsidRPr="00427F95" w:rsidRDefault="00427F95" w:rsidP="00427F95">
      <w:pPr>
        <w:spacing w:after="0"/>
        <w:rPr>
          <w:rFonts w:ascii="Times New Roman" w:hAnsi="Times New Roman" w:cs="Times New Roman"/>
          <w:sz w:val="28"/>
          <w:szCs w:val="28"/>
        </w:rPr>
      </w:pPr>
      <w:r w:rsidRPr="00427F95">
        <w:rPr>
          <w:rFonts w:ascii="Times New Roman" w:hAnsi="Times New Roman" w:cs="Times New Roman"/>
          <w:sz w:val="28"/>
          <w:szCs w:val="28"/>
        </w:rPr>
        <w:t xml:space="preserve">цифру «895,6» заменить цифрой «915,6»        </w:t>
      </w:r>
    </w:p>
    <w:p w:rsidR="00427F95" w:rsidRPr="00427F95" w:rsidRDefault="00427F95" w:rsidP="00427F95">
      <w:pPr>
        <w:rPr>
          <w:rFonts w:ascii="Times New Roman" w:hAnsi="Times New Roman" w:cs="Times New Roman"/>
          <w:sz w:val="28"/>
          <w:szCs w:val="28"/>
        </w:rPr>
      </w:pPr>
      <w:r w:rsidRPr="00427F95">
        <w:rPr>
          <w:rFonts w:ascii="Times New Roman" w:hAnsi="Times New Roman" w:cs="Times New Roman"/>
          <w:sz w:val="28"/>
          <w:szCs w:val="28"/>
        </w:rPr>
        <w:t>дополнить строками следующего содержания</w:t>
      </w:r>
    </w:p>
    <w:tbl>
      <w:tblPr>
        <w:tblW w:w="10575" w:type="dxa"/>
        <w:tblInd w:w="-137" w:type="dxa"/>
        <w:tblLayout w:type="fixed"/>
        <w:tblCellMar>
          <w:left w:w="0" w:type="dxa"/>
          <w:right w:w="0" w:type="dxa"/>
        </w:tblCellMar>
        <w:tblLook w:val="04A0"/>
      </w:tblPr>
      <w:tblGrid>
        <w:gridCol w:w="5350"/>
        <w:gridCol w:w="547"/>
        <w:gridCol w:w="720"/>
        <w:gridCol w:w="720"/>
        <w:gridCol w:w="1619"/>
        <w:gridCol w:w="660"/>
        <w:gridCol w:w="959"/>
      </w:tblGrid>
      <w:tr w:rsidR="00427F95" w:rsidRPr="00427F95" w:rsidTr="00427F95">
        <w:trPr>
          <w:trHeight w:val="330"/>
        </w:trPr>
        <w:tc>
          <w:tcPr>
            <w:tcW w:w="5355"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rPr>
                <w:rFonts w:ascii="Times New Roman" w:hAnsi="Times New Roman" w:cs="Times New Roman"/>
                <w:color w:val="000000"/>
                <w:sz w:val="24"/>
                <w:szCs w:val="24"/>
                <w:lang w:val="ru-RU"/>
              </w:rPr>
            </w:pPr>
            <w:r w:rsidRPr="00427F95">
              <w:rPr>
                <w:rFonts w:ascii="Times New Roman" w:hAnsi="Times New Roman" w:cs="Times New Roman"/>
                <w:color w:val="000000"/>
                <w:lang w:val="ru-RU"/>
              </w:rPr>
              <w:t>Средства резервного фонда Администрации Смоленской области</w:t>
            </w:r>
          </w:p>
        </w:tc>
        <w:tc>
          <w:tcPr>
            <w:tcW w:w="547"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color w:val="000000"/>
                <w:sz w:val="24"/>
                <w:szCs w:val="24"/>
              </w:rPr>
            </w:pPr>
            <w:r w:rsidRPr="00427F95">
              <w:rPr>
                <w:rFonts w:ascii="Times New Roman" w:hAnsi="Times New Roman" w:cs="Times New Roman"/>
                <w:color w:val="000000"/>
              </w:rPr>
              <w:t>914</w:t>
            </w:r>
          </w:p>
        </w:tc>
        <w:tc>
          <w:tcPr>
            <w:tcW w:w="72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color w:val="000000"/>
                <w:sz w:val="24"/>
                <w:szCs w:val="24"/>
              </w:rPr>
            </w:pPr>
            <w:r w:rsidRPr="00427F95">
              <w:rPr>
                <w:rFonts w:ascii="Times New Roman" w:hAnsi="Times New Roman" w:cs="Times New Roman"/>
                <w:color w:val="000000"/>
              </w:rPr>
              <w:t>01</w:t>
            </w:r>
          </w:p>
        </w:tc>
        <w:tc>
          <w:tcPr>
            <w:tcW w:w="72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color w:val="000000"/>
                <w:sz w:val="24"/>
                <w:szCs w:val="24"/>
              </w:rPr>
            </w:pPr>
            <w:r w:rsidRPr="00427F95">
              <w:rPr>
                <w:rFonts w:ascii="Times New Roman" w:hAnsi="Times New Roman" w:cs="Times New Roman"/>
                <w:color w:val="000000"/>
              </w:rPr>
              <w:t>04</w:t>
            </w:r>
          </w:p>
        </w:tc>
        <w:tc>
          <w:tcPr>
            <w:tcW w:w="162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color w:val="000000"/>
                <w:sz w:val="24"/>
                <w:szCs w:val="24"/>
              </w:rPr>
            </w:pPr>
            <w:r w:rsidRPr="00427F95">
              <w:rPr>
                <w:rFonts w:ascii="Times New Roman" w:hAnsi="Times New Roman" w:cs="Times New Roman"/>
                <w:color w:val="000000"/>
              </w:rPr>
              <w:t>84 0 00 00000</w:t>
            </w:r>
          </w:p>
        </w:tc>
        <w:tc>
          <w:tcPr>
            <w:tcW w:w="660" w:type="dxa"/>
            <w:tcBorders>
              <w:top w:val="single" w:sz="4" w:space="0" w:color="auto"/>
              <w:left w:val="single" w:sz="4" w:space="0" w:color="auto"/>
              <w:bottom w:val="single" w:sz="4" w:space="0" w:color="auto"/>
              <w:right w:val="single" w:sz="4" w:space="0" w:color="auto"/>
            </w:tcBorders>
            <w:vAlign w:val="bottom"/>
          </w:tcPr>
          <w:p w:rsidR="00427F95" w:rsidRPr="00427F95" w:rsidRDefault="00427F95">
            <w:pPr>
              <w:jc w:val="center"/>
              <w:rPr>
                <w:rFonts w:ascii="Times New Roman" w:hAnsi="Times New Roman" w:cs="Times New Roman"/>
                <w:color w:val="000000"/>
                <w:sz w:val="24"/>
                <w:szCs w:val="24"/>
              </w:rPr>
            </w:pPr>
          </w:p>
        </w:tc>
        <w:tc>
          <w:tcPr>
            <w:tcW w:w="96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color w:val="000000"/>
                <w:sz w:val="24"/>
                <w:szCs w:val="24"/>
              </w:rPr>
            </w:pPr>
            <w:r w:rsidRPr="00427F95">
              <w:rPr>
                <w:rFonts w:ascii="Times New Roman" w:hAnsi="Times New Roman" w:cs="Times New Roman"/>
                <w:color w:val="000000"/>
              </w:rPr>
              <w:t>20,0</w:t>
            </w:r>
          </w:p>
        </w:tc>
      </w:tr>
      <w:tr w:rsidR="00427F95" w:rsidRPr="00427F95" w:rsidTr="00427F95">
        <w:trPr>
          <w:trHeight w:val="330"/>
        </w:trPr>
        <w:tc>
          <w:tcPr>
            <w:tcW w:w="5355"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rPr>
                <w:rFonts w:ascii="Times New Roman" w:hAnsi="Times New Roman" w:cs="Times New Roman"/>
                <w:color w:val="000000"/>
                <w:sz w:val="24"/>
                <w:szCs w:val="24"/>
                <w:lang w:val="ru-RU"/>
              </w:rPr>
            </w:pPr>
            <w:r w:rsidRPr="00427F95">
              <w:rPr>
                <w:rFonts w:ascii="Times New Roman" w:hAnsi="Times New Roman" w:cs="Times New Roman"/>
                <w:color w:val="000000"/>
                <w:lang w:val="ru-RU"/>
              </w:rPr>
              <w:t>Расходы за счет средств резервного фонда Администрации Смоленской области</w:t>
            </w:r>
          </w:p>
        </w:tc>
        <w:tc>
          <w:tcPr>
            <w:tcW w:w="547" w:type="dxa"/>
            <w:tcBorders>
              <w:top w:val="single" w:sz="4" w:space="0" w:color="auto"/>
              <w:left w:val="single" w:sz="4" w:space="0" w:color="auto"/>
              <w:bottom w:val="single" w:sz="4" w:space="0" w:color="auto"/>
              <w:right w:val="single" w:sz="4" w:space="0" w:color="auto"/>
            </w:tcBorders>
            <w:vAlign w:val="bottom"/>
          </w:tcPr>
          <w:p w:rsidR="00427F95" w:rsidRPr="00427F95" w:rsidRDefault="00427F95">
            <w:pPr>
              <w:rPr>
                <w:rFonts w:ascii="Times New Roman" w:hAnsi="Times New Roman" w:cs="Times New Roman"/>
                <w:color w:val="000000"/>
                <w:sz w:val="24"/>
                <w:szCs w:val="24"/>
                <w:lang w:val="ru-RU"/>
              </w:rPr>
            </w:pPr>
          </w:p>
          <w:p w:rsidR="00427F95" w:rsidRPr="00427F95" w:rsidRDefault="00427F95">
            <w:pPr>
              <w:jc w:val="center"/>
              <w:rPr>
                <w:rFonts w:ascii="Times New Roman" w:hAnsi="Times New Roman" w:cs="Times New Roman"/>
                <w:color w:val="000000"/>
                <w:sz w:val="24"/>
                <w:szCs w:val="24"/>
              </w:rPr>
            </w:pPr>
            <w:r w:rsidRPr="00427F95">
              <w:rPr>
                <w:rFonts w:ascii="Times New Roman" w:hAnsi="Times New Roman" w:cs="Times New Roman"/>
                <w:color w:val="000000"/>
              </w:rPr>
              <w:t>914</w:t>
            </w:r>
          </w:p>
        </w:tc>
        <w:tc>
          <w:tcPr>
            <w:tcW w:w="72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color w:val="000000"/>
                <w:sz w:val="24"/>
                <w:szCs w:val="24"/>
              </w:rPr>
            </w:pPr>
            <w:r w:rsidRPr="00427F95">
              <w:rPr>
                <w:rFonts w:ascii="Times New Roman" w:hAnsi="Times New Roman" w:cs="Times New Roman"/>
                <w:color w:val="000000"/>
              </w:rPr>
              <w:t>01</w:t>
            </w:r>
          </w:p>
        </w:tc>
        <w:tc>
          <w:tcPr>
            <w:tcW w:w="72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color w:val="000000"/>
                <w:sz w:val="24"/>
                <w:szCs w:val="24"/>
              </w:rPr>
            </w:pPr>
            <w:r w:rsidRPr="00427F95">
              <w:rPr>
                <w:rFonts w:ascii="Times New Roman" w:hAnsi="Times New Roman" w:cs="Times New Roman"/>
                <w:color w:val="000000"/>
              </w:rPr>
              <w:t>04</w:t>
            </w:r>
          </w:p>
        </w:tc>
        <w:tc>
          <w:tcPr>
            <w:tcW w:w="162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color w:val="000000"/>
                <w:sz w:val="24"/>
                <w:szCs w:val="24"/>
              </w:rPr>
            </w:pPr>
            <w:r w:rsidRPr="00427F95">
              <w:rPr>
                <w:rFonts w:ascii="Times New Roman" w:hAnsi="Times New Roman" w:cs="Times New Roman"/>
                <w:color w:val="000000"/>
              </w:rPr>
              <w:t>84 0 00 29990</w:t>
            </w:r>
          </w:p>
        </w:tc>
        <w:tc>
          <w:tcPr>
            <w:tcW w:w="660" w:type="dxa"/>
            <w:tcBorders>
              <w:top w:val="single" w:sz="4" w:space="0" w:color="auto"/>
              <w:left w:val="single" w:sz="4" w:space="0" w:color="auto"/>
              <w:bottom w:val="single" w:sz="4" w:space="0" w:color="auto"/>
              <w:right w:val="single" w:sz="4" w:space="0" w:color="auto"/>
            </w:tcBorders>
            <w:vAlign w:val="bottom"/>
          </w:tcPr>
          <w:p w:rsidR="00427F95" w:rsidRPr="00427F95" w:rsidRDefault="00427F95">
            <w:pPr>
              <w:jc w:val="center"/>
              <w:rPr>
                <w:rFonts w:ascii="Times New Roman" w:hAnsi="Times New Roman" w:cs="Times New Roman"/>
                <w:color w:val="000000"/>
                <w:sz w:val="24"/>
                <w:szCs w:val="24"/>
              </w:rPr>
            </w:pPr>
          </w:p>
        </w:tc>
        <w:tc>
          <w:tcPr>
            <w:tcW w:w="96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color w:val="000000"/>
                <w:sz w:val="24"/>
                <w:szCs w:val="24"/>
              </w:rPr>
            </w:pPr>
            <w:r w:rsidRPr="00427F95">
              <w:rPr>
                <w:rFonts w:ascii="Times New Roman" w:hAnsi="Times New Roman" w:cs="Times New Roman"/>
                <w:color w:val="000000"/>
              </w:rPr>
              <w:t>20,0</w:t>
            </w:r>
          </w:p>
        </w:tc>
      </w:tr>
      <w:tr w:rsidR="00427F95" w:rsidRPr="00427F95" w:rsidTr="00427F95">
        <w:trPr>
          <w:trHeight w:val="330"/>
        </w:trPr>
        <w:tc>
          <w:tcPr>
            <w:tcW w:w="5355"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rPr>
                <w:rFonts w:ascii="Times New Roman" w:hAnsi="Times New Roman" w:cs="Times New Roman"/>
                <w:color w:val="000000"/>
                <w:sz w:val="24"/>
                <w:szCs w:val="24"/>
                <w:lang w:val="ru-RU"/>
              </w:rPr>
            </w:pPr>
            <w:r w:rsidRPr="00427F95">
              <w:rPr>
                <w:rFonts w:ascii="Times New Roman" w:hAnsi="Times New Roman" w:cs="Times New Roman"/>
                <w:color w:val="000000"/>
                <w:lang w:val="ru-RU"/>
              </w:rPr>
              <w:t xml:space="preserve">Закупка товаров, работ и услуг для обеспечения </w:t>
            </w:r>
            <w:r w:rsidRPr="00427F95">
              <w:rPr>
                <w:rFonts w:ascii="Times New Roman" w:hAnsi="Times New Roman" w:cs="Times New Roman"/>
                <w:lang w:val="ru-RU"/>
              </w:rPr>
              <w:t>государственных (</w:t>
            </w:r>
            <w:r w:rsidRPr="00427F95">
              <w:rPr>
                <w:rFonts w:ascii="Times New Roman" w:hAnsi="Times New Roman" w:cs="Times New Roman"/>
                <w:color w:val="000000"/>
                <w:lang w:val="ru-RU"/>
              </w:rPr>
              <w:t>муниципальных) нужд</w:t>
            </w:r>
          </w:p>
        </w:tc>
        <w:tc>
          <w:tcPr>
            <w:tcW w:w="547" w:type="dxa"/>
            <w:tcBorders>
              <w:top w:val="single" w:sz="4" w:space="0" w:color="auto"/>
              <w:left w:val="single" w:sz="4" w:space="0" w:color="auto"/>
              <w:bottom w:val="single" w:sz="4" w:space="0" w:color="auto"/>
              <w:right w:val="single" w:sz="4" w:space="0" w:color="auto"/>
            </w:tcBorders>
            <w:vAlign w:val="bottom"/>
          </w:tcPr>
          <w:p w:rsidR="00427F95" w:rsidRPr="00427F95" w:rsidRDefault="00427F95">
            <w:pPr>
              <w:jc w:val="center"/>
              <w:rPr>
                <w:rFonts w:ascii="Times New Roman" w:hAnsi="Times New Roman" w:cs="Times New Roman"/>
                <w:color w:val="000000"/>
                <w:sz w:val="24"/>
                <w:szCs w:val="24"/>
              </w:rPr>
            </w:pPr>
            <w:r w:rsidRPr="00427F95">
              <w:rPr>
                <w:rFonts w:ascii="Times New Roman" w:hAnsi="Times New Roman" w:cs="Times New Roman"/>
                <w:color w:val="000000"/>
              </w:rPr>
              <w:t>914</w:t>
            </w:r>
          </w:p>
          <w:p w:rsidR="00427F95" w:rsidRPr="00427F95" w:rsidRDefault="00427F95">
            <w:pPr>
              <w:jc w:val="center"/>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b/>
                <w:color w:val="000000"/>
                <w:sz w:val="24"/>
                <w:szCs w:val="24"/>
              </w:rPr>
            </w:pPr>
            <w:r w:rsidRPr="00427F95">
              <w:rPr>
                <w:rFonts w:ascii="Times New Roman" w:hAnsi="Times New Roman" w:cs="Times New Roman"/>
                <w:b/>
                <w:color w:val="000000"/>
              </w:rPr>
              <w:t>01</w:t>
            </w:r>
          </w:p>
        </w:tc>
        <w:tc>
          <w:tcPr>
            <w:tcW w:w="72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b/>
                <w:color w:val="000000"/>
                <w:sz w:val="24"/>
                <w:szCs w:val="24"/>
              </w:rPr>
            </w:pPr>
            <w:r w:rsidRPr="00427F95">
              <w:rPr>
                <w:rFonts w:ascii="Times New Roman" w:hAnsi="Times New Roman" w:cs="Times New Roman"/>
                <w:b/>
                <w:color w:val="000000"/>
              </w:rPr>
              <w:t>04</w:t>
            </w:r>
          </w:p>
        </w:tc>
        <w:tc>
          <w:tcPr>
            <w:tcW w:w="162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b/>
                <w:color w:val="000000"/>
                <w:sz w:val="24"/>
                <w:szCs w:val="24"/>
              </w:rPr>
            </w:pPr>
            <w:r w:rsidRPr="00427F95">
              <w:rPr>
                <w:rFonts w:ascii="Times New Roman" w:hAnsi="Times New Roman" w:cs="Times New Roman"/>
                <w:color w:val="000000"/>
              </w:rPr>
              <w:t>84 0 00 29990</w:t>
            </w:r>
          </w:p>
        </w:tc>
        <w:tc>
          <w:tcPr>
            <w:tcW w:w="66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b/>
                <w:color w:val="000000"/>
                <w:sz w:val="24"/>
                <w:szCs w:val="24"/>
              </w:rPr>
            </w:pPr>
            <w:r w:rsidRPr="00427F95">
              <w:rPr>
                <w:rFonts w:ascii="Times New Roman" w:hAnsi="Times New Roman" w:cs="Times New Roman"/>
                <w:b/>
                <w:color w:val="000000"/>
              </w:rPr>
              <w:t>200</w:t>
            </w:r>
          </w:p>
        </w:tc>
        <w:tc>
          <w:tcPr>
            <w:tcW w:w="96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color w:val="000000"/>
                <w:sz w:val="24"/>
                <w:szCs w:val="24"/>
              </w:rPr>
            </w:pPr>
            <w:r w:rsidRPr="00427F95">
              <w:rPr>
                <w:rFonts w:ascii="Times New Roman" w:hAnsi="Times New Roman" w:cs="Times New Roman"/>
                <w:color w:val="000000"/>
              </w:rPr>
              <w:t>20,0</w:t>
            </w:r>
          </w:p>
        </w:tc>
      </w:tr>
      <w:tr w:rsidR="00427F95" w:rsidRPr="00427F95" w:rsidTr="00427F95">
        <w:trPr>
          <w:trHeight w:val="251"/>
        </w:trPr>
        <w:tc>
          <w:tcPr>
            <w:tcW w:w="5355"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rPr>
                <w:rFonts w:ascii="Times New Roman" w:hAnsi="Times New Roman" w:cs="Times New Roman"/>
                <w:color w:val="000000"/>
                <w:sz w:val="24"/>
                <w:szCs w:val="24"/>
                <w:lang w:val="ru-RU"/>
              </w:rPr>
            </w:pPr>
            <w:r w:rsidRPr="00427F95">
              <w:rPr>
                <w:rFonts w:ascii="Times New Roman" w:hAnsi="Times New Roman" w:cs="Times New Roman"/>
                <w:color w:val="000000"/>
                <w:lang w:val="ru-RU"/>
              </w:rPr>
              <w:lastRenderedPageBreak/>
              <w:t xml:space="preserve">Иные закупки товаров, работ и услуг для </w:t>
            </w:r>
            <w:r w:rsidRPr="00427F95">
              <w:rPr>
                <w:rFonts w:ascii="Times New Roman" w:hAnsi="Times New Roman" w:cs="Times New Roman"/>
                <w:lang w:val="ru-RU"/>
              </w:rPr>
              <w:t>обеспечения государственных (</w:t>
            </w:r>
            <w:r w:rsidRPr="00427F95">
              <w:rPr>
                <w:rFonts w:ascii="Times New Roman" w:hAnsi="Times New Roman" w:cs="Times New Roman"/>
                <w:color w:val="000000"/>
                <w:lang w:val="ru-RU"/>
              </w:rPr>
              <w:t>муниципальных) нужд</w:t>
            </w:r>
          </w:p>
        </w:tc>
        <w:tc>
          <w:tcPr>
            <w:tcW w:w="547"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color w:val="000000"/>
                <w:sz w:val="24"/>
                <w:szCs w:val="24"/>
              </w:rPr>
            </w:pPr>
            <w:r w:rsidRPr="00427F95">
              <w:rPr>
                <w:rFonts w:ascii="Times New Roman" w:hAnsi="Times New Roman" w:cs="Times New Roman"/>
                <w:color w:val="000000"/>
              </w:rPr>
              <w:t>914</w:t>
            </w:r>
          </w:p>
        </w:tc>
        <w:tc>
          <w:tcPr>
            <w:tcW w:w="72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color w:val="000000"/>
                <w:sz w:val="24"/>
                <w:szCs w:val="24"/>
              </w:rPr>
            </w:pPr>
            <w:r w:rsidRPr="00427F95">
              <w:rPr>
                <w:rFonts w:ascii="Times New Roman" w:hAnsi="Times New Roman" w:cs="Times New Roman"/>
                <w:color w:val="000000"/>
              </w:rPr>
              <w:t>01</w:t>
            </w:r>
          </w:p>
        </w:tc>
        <w:tc>
          <w:tcPr>
            <w:tcW w:w="72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color w:val="000000"/>
                <w:sz w:val="24"/>
                <w:szCs w:val="24"/>
              </w:rPr>
            </w:pPr>
            <w:r w:rsidRPr="00427F95">
              <w:rPr>
                <w:rFonts w:ascii="Times New Roman" w:hAnsi="Times New Roman" w:cs="Times New Roman"/>
                <w:color w:val="000000"/>
              </w:rPr>
              <w:t>04</w:t>
            </w:r>
          </w:p>
        </w:tc>
        <w:tc>
          <w:tcPr>
            <w:tcW w:w="162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color w:val="000000"/>
                <w:sz w:val="24"/>
                <w:szCs w:val="24"/>
              </w:rPr>
            </w:pPr>
            <w:r w:rsidRPr="00427F95">
              <w:rPr>
                <w:rFonts w:ascii="Times New Roman" w:hAnsi="Times New Roman" w:cs="Times New Roman"/>
                <w:color w:val="000000"/>
              </w:rPr>
              <w:t>84 0 00 29990</w:t>
            </w:r>
          </w:p>
        </w:tc>
        <w:tc>
          <w:tcPr>
            <w:tcW w:w="66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color w:val="000000"/>
                <w:sz w:val="24"/>
                <w:szCs w:val="24"/>
              </w:rPr>
            </w:pPr>
            <w:r w:rsidRPr="00427F95">
              <w:rPr>
                <w:rFonts w:ascii="Times New Roman" w:hAnsi="Times New Roman" w:cs="Times New Roman"/>
                <w:color w:val="000000"/>
              </w:rPr>
              <w:t>240</w:t>
            </w:r>
          </w:p>
        </w:tc>
        <w:tc>
          <w:tcPr>
            <w:tcW w:w="96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color w:val="000000"/>
                <w:sz w:val="24"/>
                <w:szCs w:val="24"/>
              </w:rPr>
            </w:pPr>
            <w:r w:rsidRPr="00427F95">
              <w:rPr>
                <w:rFonts w:ascii="Times New Roman" w:hAnsi="Times New Roman" w:cs="Times New Roman"/>
                <w:color w:val="000000"/>
              </w:rPr>
              <w:t>20,0</w:t>
            </w:r>
          </w:p>
        </w:tc>
      </w:tr>
    </w:tbl>
    <w:p w:rsidR="00427F95" w:rsidRPr="00427F95" w:rsidRDefault="00427F95" w:rsidP="00427F95">
      <w:pPr>
        <w:rPr>
          <w:rFonts w:ascii="Times New Roman" w:hAnsi="Times New Roman" w:cs="Times New Roman"/>
          <w:sz w:val="28"/>
          <w:szCs w:val="28"/>
        </w:rPr>
      </w:pPr>
      <w:r w:rsidRPr="00427F95">
        <w:rPr>
          <w:rFonts w:ascii="Times New Roman" w:hAnsi="Times New Roman" w:cs="Times New Roman"/>
          <w:sz w:val="28"/>
          <w:szCs w:val="28"/>
        </w:rPr>
        <w:t>в строках</w:t>
      </w:r>
    </w:p>
    <w:tbl>
      <w:tblPr>
        <w:tblW w:w="10620" w:type="dxa"/>
        <w:tblInd w:w="-175" w:type="dxa"/>
        <w:tblLayout w:type="fixed"/>
        <w:tblCellMar>
          <w:left w:w="0" w:type="dxa"/>
          <w:right w:w="0" w:type="dxa"/>
        </w:tblCellMar>
        <w:tblLook w:val="04A0"/>
      </w:tblPr>
      <w:tblGrid>
        <w:gridCol w:w="5400"/>
        <w:gridCol w:w="592"/>
        <w:gridCol w:w="709"/>
        <w:gridCol w:w="709"/>
        <w:gridCol w:w="1559"/>
        <w:gridCol w:w="709"/>
        <w:gridCol w:w="942"/>
      </w:tblGrid>
      <w:tr w:rsidR="00427F95" w:rsidRPr="00427F95" w:rsidTr="00427F95">
        <w:trPr>
          <w:trHeight w:val="207"/>
        </w:trPr>
        <w:tc>
          <w:tcPr>
            <w:tcW w:w="5400" w:type="dxa"/>
            <w:tcBorders>
              <w:top w:val="single" w:sz="4" w:space="0" w:color="auto"/>
              <w:left w:val="single" w:sz="4" w:space="0" w:color="auto"/>
              <w:bottom w:val="single" w:sz="4" w:space="0" w:color="auto"/>
              <w:right w:val="single" w:sz="4" w:space="0" w:color="auto"/>
            </w:tcBorders>
            <w:vAlign w:val="center"/>
            <w:hideMark/>
          </w:tcPr>
          <w:p w:rsidR="00427F95" w:rsidRPr="00427F95" w:rsidRDefault="00427F95">
            <w:pPr>
              <w:pStyle w:val="a3"/>
              <w:rPr>
                <w:rFonts w:ascii="Times New Roman" w:hAnsi="Times New Roman" w:cs="Times New Roman"/>
                <w:b/>
                <w:sz w:val="24"/>
                <w:szCs w:val="24"/>
              </w:rPr>
            </w:pPr>
            <w:r w:rsidRPr="00427F95">
              <w:rPr>
                <w:rFonts w:ascii="Times New Roman" w:hAnsi="Times New Roman" w:cs="Times New Roman"/>
                <w:b/>
                <w:sz w:val="24"/>
                <w:szCs w:val="24"/>
              </w:rPr>
              <w:t>Национальная оборона</w:t>
            </w:r>
          </w:p>
        </w:tc>
        <w:tc>
          <w:tcPr>
            <w:tcW w:w="592" w:type="dxa"/>
            <w:tcBorders>
              <w:top w:val="single" w:sz="4" w:space="0" w:color="auto"/>
              <w:left w:val="single" w:sz="4" w:space="0" w:color="auto"/>
              <w:bottom w:val="single" w:sz="4" w:space="0" w:color="auto"/>
              <w:right w:val="single" w:sz="4" w:space="0" w:color="auto"/>
            </w:tcBorders>
            <w:vAlign w:val="center"/>
            <w:hideMark/>
          </w:tcPr>
          <w:p w:rsidR="00427F95" w:rsidRPr="00427F95" w:rsidRDefault="00427F95">
            <w:pPr>
              <w:pStyle w:val="a3"/>
              <w:jc w:val="center"/>
              <w:rPr>
                <w:rFonts w:ascii="Times New Roman" w:hAnsi="Times New Roman" w:cs="Times New Roman"/>
                <w:b/>
                <w:sz w:val="24"/>
                <w:szCs w:val="24"/>
              </w:rPr>
            </w:pPr>
            <w:r w:rsidRPr="00427F95">
              <w:rPr>
                <w:rFonts w:ascii="Times New Roman" w:hAnsi="Times New Roman" w:cs="Times New Roman"/>
                <w:b/>
                <w:sz w:val="24"/>
                <w:szCs w:val="24"/>
              </w:rPr>
              <w:t>914</w:t>
            </w:r>
          </w:p>
        </w:tc>
        <w:tc>
          <w:tcPr>
            <w:tcW w:w="709" w:type="dxa"/>
            <w:tcBorders>
              <w:top w:val="single" w:sz="4" w:space="0" w:color="auto"/>
              <w:left w:val="single" w:sz="4" w:space="0" w:color="auto"/>
              <w:bottom w:val="single" w:sz="4" w:space="0" w:color="auto"/>
              <w:right w:val="single" w:sz="4" w:space="0" w:color="auto"/>
            </w:tcBorders>
            <w:vAlign w:val="center"/>
            <w:hideMark/>
          </w:tcPr>
          <w:p w:rsidR="00427F95" w:rsidRPr="00427F95" w:rsidRDefault="00427F95">
            <w:pPr>
              <w:jc w:val="center"/>
              <w:rPr>
                <w:rFonts w:ascii="Times New Roman" w:hAnsi="Times New Roman" w:cs="Times New Roman"/>
                <w:b/>
                <w:sz w:val="24"/>
                <w:szCs w:val="24"/>
              </w:rPr>
            </w:pPr>
            <w:r w:rsidRPr="00427F95">
              <w:rPr>
                <w:rFonts w:ascii="Times New Roman" w:hAnsi="Times New Roman" w:cs="Times New Roman"/>
                <w:b/>
              </w:rPr>
              <w:t>02</w:t>
            </w:r>
          </w:p>
        </w:tc>
        <w:tc>
          <w:tcPr>
            <w:tcW w:w="709"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b/>
                <w:sz w:val="24"/>
                <w:szCs w:val="24"/>
              </w:rPr>
            </w:pPr>
          </w:p>
        </w:tc>
        <w:tc>
          <w:tcPr>
            <w:tcW w:w="942"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b/>
                <w:sz w:val="24"/>
                <w:szCs w:val="24"/>
              </w:rPr>
            </w:pPr>
            <w:r w:rsidRPr="00427F95">
              <w:rPr>
                <w:rFonts w:ascii="Times New Roman" w:hAnsi="Times New Roman" w:cs="Times New Roman"/>
                <w:b/>
              </w:rPr>
              <w:t>28,2</w:t>
            </w:r>
          </w:p>
        </w:tc>
      </w:tr>
      <w:tr w:rsidR="00427F95" w:rsidRPr="00427F95" w:rsidTr="00427F95">
        <w:trPr>
          <w:trHeight w:val="293"/>
        </w:trPr>
        <w:tc>
          <w:tcPr>
            <w:tcW w:w="5400" w:type="dxa"/>
            <w:tcBorders>
              <w:top w:val="single" w:sz="4" w:space="0" w:color="auto"/>
              <w:left w:val="single" w:sz="4" w:space="0" w:color="auto"/>
              <w:bottom w:val="single" w:sz="4" w:space="0" w:color="auto"/>
              <w:right w:val="single" w:sz="4" w:space="0" w:color="auto"/>
            </w:tcBorders>
            <w:hideMark/>
          </w:tcPr>
          <w:p w:rsidR="00427F95" w:rsidRPr="00427F95" w:rsidRDefault="00427F95">
            <w:pPr>
              <w:pStyle w:val="4"/>
              <w:rPr>
                <w:rFonts w:ascii="Times New Roman" w:eastAsia="Times New Roman" w:hAnsi="Times New Roman" w:cs="Times New Roman"/>
                <w:b w:val="0"/>
                <w:bCs w:val="0"/>
                <w:sz w:val="24"/>
                <w:szCs w:val="24"/>
              </w:rPr>
            </w:pPr>
            <w:r w:rsidRPr="00427F95">
              <w:rPr>
                <w:rFonts w:ascii="Times New Roman" w:eastAsia="Times New Roman" w:hAnsi="Times New Roman" w:cs="Times New Roman"/>
                <w:b w:val="0"/>
                <w:bCs w:val="0"/>
                <w:sz w:val="24"/>
                <w:szCs w:val="24"/>
              </w:rPr>
              <w:t>Мобилизационная и вневойсковая подготовка</w:t>
            </w:r>
          </w:p>
        </w:tc>
        <w:tc>
          <w:tcPr>
            <w:tcW w:w="592" w:type="dxa"/>
            <w:tcBorders>
              <w:top w:val="single" w:sz="4" w:space="0" w:color="auto"/>
              <w:left w:val="single" w:sz="4" w:space="0" w:color="auto"/>
              <w:bottom w:val="single" w:sz="4" w:space="0" w:color="auto"/>
              <w:right w:val="single" w:sz="4" w:space="0" w:color="auto"/>
            </w:tcBorders>
            <w:hideMark/>
          </w:tcPr>
          <w:p w:rsidR="00427F95" w:rsidRPr="00427F95" w:rsidRDefault="00427F95">
            <w:pPr>
              <w:pStyle w:val="4"/>
              <w:jc w:val="center"/>
              <w:rPr>
                <w:rFonts w:ascii="Times New Roman" w:eastAsia="Times New Roman" w:hAnsi="Times New Roman" w:cs="Times New Roman"/>
                <w:b w:val="0"/>
                <w:bCs w:val="0"/>
                <w:sz w:val="24"/>
                <w:szCs w:val="24"/>
              </w:rPr>
            </w:pPr>
            <w:r w:rsidRPr="00427F95">
              <w:rPr>
                <w:rFonts w:ascii="Times New Roman" w:hAnsi="Times New Roman" w:cs="Times New Roman"/>
                <w:b w:val="0"/>
                <w:color w:val="000000"/>
                <w:sz w:val="24"/>
                <w:szCs w:val="24"/>
              </w:rPr>
              <w:t>914</w:t>
            </w:r>
          </w:p>
        </w:tc>
        <w:tc>
          <w:tcPr>
            <w:tcW w:w="709" w:type="dxa"/>
            <w:tcBorders>
              <w:top w:val="single" w:sz="4" w:space="0" w:color="auto"/>
              <w:left w:val="single" w:sz="4" w:space="0" w:color="auto"/>
              <w:bottom w:val="single" w:sz="4" w:space="0" w:color="auto"/>
              <w:right w:val="single" w:sz="4" w:space="0" w:color="auto"/>
            </w:tcBorders>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tcPr>
          <w:p w:rsidR="00427F95" w:rsidRPr="00427F95" w:rsidRDefault="00427F9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27F95" w:rsidRPr="00427F95" w:rsidRDefault="00427F95">
            <w:pPr>
              <w:jc w:val="center"/>
              <w:rPr>
                <w:rFonts w:ascii="Times New Roman" w:hAnsi="Times New Roman" w:cs="Times New Roman"/>
                <w:sz w:val="24"/>
                <w:szCs w:val="24"/>
              </w:rPr>
            </w:pPr>
          </w:p>
        </w:tc>
        <w:tc>
          <w:tcPr>
            <w:tcW w:w="942" w:type="dxa"/>
            <w:tcBorders>
              <w:top w:val="single" w:sz="4" w:space="0" w:color="auto"/>
              <w:left w:val="single" w:sz="4" w:space="0" w:color="auto"/>
              <w:bottom w:val="single" w:sz="4" w:space="0" w:color="auto"/>
              <w:right w:val="single" w:sz="4" w:space="0" w:color="auto"/>
            </w:tcBorders>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28,2</w:t>
            </w:r>
          </w:p>
        </w:tc>
      </w:tr>
      <w:tr w:rsidR="00427F95" w:rsidRPr="00427F95" w:rsidTr="00427F95">
        <w:trPr>
          <w:trHeight w:val="260"/>
        </w:trPr>
        <w:tc>
          <w:tcPr>
            <w:tcW w:w="540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pStyle w:val="a3"/>
              <w:rPr>
                <w:rFonts w:ascii="Times New Roman" w:hAnsi="Times New Roman" w:cs="Times New Roman"/>
                <w:sz w:val="24"/>
                <w:szCs w:val="24"/>
                <w:lang w:val="ru-RU"/>
              </w:rPr>
            </w:pPr>
            <w:r w:rsidRPr="00427F95">
              <w:rPr>
                <w:rFonts w:ascii="Times New Roman" w:hAnsi="Times New Roman" w:cs="Times New Roman"/>
                <w:sz w:val="24"/>
                <w:szCs w:val="24"/>
                <w:lang w:val="ru-RU"/>
              </w:rPr>
              <w:t>Расходы на осуществление первичного воинского учета</w:t>
            </w:r>
          </w:p>
        </w:tc>
        <w:tc>
          <w:tcPr>
            <w:tcW w:w="592"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pStyle w:val="a3"/>
              <w:jc w:val="center"/>
              <w:rPr>
                <w:rFonts w:ascii="Times New Roman" w:hAnsi="Times New Roman" w:cs="Times New Roman"/>
                <w:sz w:val="24"/>
                <w:szCs w:val="24"/>
              </w:rPr>
            </w:pPr>
            <w:r w:rsidRPr="00427F95">
              <w:rPr>
                <w:rFonts w:ascii="Times New Roman" w:hAnsi="Times New Roman" w:cs="Times New Roman"/>
                <w:sz w:val="24"/>
                <w:szCs w:val="24"/>
              </w:rPr>
              <w:t>914</w:t>
            </w:r>
          </w:p>
        </w:tc>
        <w:tc>
          <w:tcPr>
            <w:tcW w:w="709"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98 0 00 00000</w:t>
            </w:r>
          </w:p>
        </w:tc>
        <w:tc>
          <w:tcPr>
            <w:tcW w:w="709" w:type="dxa"/>
            <w:tcBorders>
              <w:top w:val="single" w:sz="4" w:space="0" w:color="auto"/>
              <w:left w:val="single" w:sz="4" w:space="0" w:color="auto"/>
              <w:bottom w:val="single" w:sz="4" w:space="0" w:color="auto"/>
              <w:right w:val="single" w:sz="4" w:space="0" w:color="auto"/>
            </w:tcBorders>
            <w:vAlign w:val="bottom"/>
          </w:tcPr>
          <w:p w:rsidR="00427F95" w:rsidRPr="00427F95" w:rsidRDefault="00427F95">
            <w:pPr>
              <w:jc w:val="center"/>
              <w:rPr>
                <w:rFonts w:ascii="Times New Roman" w:hAnsi="Times New Roman" w:cs="Times New Roman"/>
                <w:sz w:val="24"/>
                <w:szCs w:val="24"/>
              </w:rPr>
            </w:pPr>
          </w:p>
        </w:tc>
        <w:tc>
          <w:tcPr>
            <w:tcW w:w="942"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28,2</w:t>
            </w:r>
          </w:p>
        </w:tc>
      </w:tr>
      <w:tr w:rsidR="00427F95" w:rsidRPr="00427F95" w:rsidTr="00427F95">
        <w:trPr>
          <w:trHeight w:val="330"/>
        </w:trPr>
        <w:tc>
          <w:tcPr>
            <w:tcW w:w="5400" w:type="dxa"/>
            <w:tcBorders>
              <w:top w:val="single" w:sz="4" w:space="0" w:color="auto"/>
              <w:left w:val="single" w:sz="4" w:space="0" w:color="auto"/>
              <w:bottom w:val="single" w:sz="4" w:space="0" w:color="auto"/>
              <w:right w:val="single" w:sz="4" w:space="0" w:color="auto"/>
            </w:tcBorders>
            <w:vAlign w:val="center"/>
            <w:hideMark/>
          </w:tcPr>
          <w:p w:rsidR="00427F95" w:rsidRPr="00427F95" w:rsidRDefault="00427F95">
            <w:pPr>
              <w:pStyle w:val="a3"/>
              <w:rPr>
                <w:rFonts w:ascii="Times New Roman" w:hAnsi="Times New Roman" w:cs="Times New Roman"/>
                <w:sz w:val="24"/>
                <w:szCs w:val="24"/>
                <w:lang w:val="ru-RU"/>
              </w:rPr>
            </w:pPr>
            <w:r w:rsidRPr="00427F95">
              <w:rPr>
                <w:rFonts w:ascii="Times New Roman" w:hAnsi="Times New Roman" w:cs="Times New Roman"/>
                <w:sz w:val="24"/>
                <w:szCs w:val="24"/>
                <w:lang w:val="ru-RU"/>
              </w:rPr>
              <w:t>Осуществление первичного воинского учёта на территориях, где отсутствуют военные комиссариаты</w:t>
            </w:r>
          </w:p>
        </w:tc>
        <w:tc>
          <w:tcPr>
            <w:tcW w:w="592"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pStyle w:val="a3"/>
              <w:rPr>
                <w:rFonts w:ascii="Times New Roman" w:hAnsi="Times New Roman" w:cs="Times New Roman"/>
                <w:sz w:val="24"/>
                <w:szCs w:val="24"/>
                <w:lang w:val="ru-RU"/>
              </w:rPr>
            </w:pPr>
          </w:p>
          <w:p w:rsidR="00427F95" w:rsidRPr="00427F95" w:rsidRDefault="00427F95">
            <w:pPr>
              <w:pStyle w:val="a3"/>
              <w:jc w:val="center"/>
              <w:rPr>
                <w:rFonts w:ascii="Times New Roman" w:hAnsi="Times New Roman" w:cs="Times New Roman"/>
                <w:sz w:val="24"/>
                <w:szCs w:val="24"/>
              </w:rPr>
            </w:pPr>
            <w:r w:rsidRPr="00427F95">
              <w:rPr>
                <w:rFonts w:ascii="Times New Roman" w:hAnsi="Times New Roman" w:cs="Times New Roman"/>
                <w:sz w:val="24"/>
                <w:szCs w:val="24"/>
              </w:rPr>
              <w:t>914</w:t>
            </w:r>
          </w:p>
        </w:tc>
        <w:tc>
          <w:tcPr>
            <w:tcW w:w="709"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pStyle w:val="a3"/>
              <w:rPr>
                <w:rFonts w:ascii="Times New Roman" w:hAnsi="Times New Roman" w:cs="Times New Roman"/>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sz w:val="24"/>
                <w:szCs w:val="24"/>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sz w:val="24"/>
                <w:szCs w:val="24"/>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98 0 00 51180</w:t>
            </w:r>
          </w:p>
        </w:tc>
        <w:tc>
          <w:tcPr>
            <w:tcW w:w="709"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sz w:val="24"/>
                <w:szCs w:val="24"/>
              </w:rPr>
            </w:pPr>
          </w:p>
          <w:p w:rsidR="00427F95" w:rsidRPr="00427F95" w:rsidRDefault="00427F95">
            <w:pPr>
              <w:jc w:val="center"/>
              <w:rPr>
                <w:rFonts w:ascii="Times New Roman" w:hAnsi="Times New Roman" w:cs="Times New Roman"/>
                <w:sz w:val="24"/>
                <w:szCs w:val="24"/>
              </w:rPr>
            </w:pPr>
          </w:p>
        </w:tc>
        <w:tc>
          <w:tcPr>
            <w:tcW w:w="942" w:type="dxa"/>
            <w:tcBorders>
              <w:top w:val="single" w:sz="4" w:space="0" w:color="auto"/>
              <w:left w:val="single" w:sz="4" w:space="0" w:color="auto"/>
              <w:bottom w:val="single" w:sz="4" w:space="0" w:color="auto"/>
              <w:right w:val="single" w:sz="4" w:space="0" w:color="auto"/>
            </w:tcBorders>
          </w:tcPr>
          <w:p w:rsidR="00427F95" w:rsidRPr="00427F95" w:rsidRDefault="00427F95">
            <w:pPr>
              <w:jc w:val="center"/>
              <w:rPr>
                <w:rFonts w:ascii="Times New Roman" w:hAnsi="Times New Roman" w:cs="Times New Roman"/>
                <w:sz w:val="24"/>
                <w:szCs w:val="24"/>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28,2</w:t>
            </w:r>
          </w:p>
        </w:tc>
      </w:tr>
    </w:tbl>
    <w:p w:rsidR="00427F95" w:rsidRPr="00427F95" w:rsidRDefault="00427F95" w:rsidP="00427F95">
      <w:pPr>
        <w:spacing w:after="0"/>
        <w:rPr>
          <w:rFonts w:ascii="Times New Roman" w:hAnsi="Times New Roman" w:cs="Times New Roman"/>
          <w:sz w:val="28"/>
          <w:szCs w:val="28"/>
        </w:rPr>
      </w:pPr>
      <w:r w:rsidRPr="00427F95">
        <w:rPr>
          <w:rFonts w:ascii="Times New Roman" w:hAnsi="Times New Roman" w:cs="Times New Roman"/>
          <w:sz w:val="28"/>
          <w:szCs w:val="28"/>
        </w:rPr>
        <w:t xml:space="preserve">цифру «28,2» заменить цифрой «27,9»        </w:t>
      </w:r>
    </w:p>
    <w:p w:rsidR="00427F95" w:rsidRPr="00427F95" w:rsidRDefault="00427F95" w:rsidP="00427F95">
      <w:pPr>
        <w:rPr>
          <w:rFonts w:ascii="Times New Roman" w:hAnsi="Times New Roman" w:cs="Times New Roman"/>
          <w:sz w:val="28"/>
          <w:szCs w:val="28"/>
        </w:rPr>
      </w:pPr>
      <w:r w:rsidRPr="00427F95">
        <w:rPr>
          <w:rFonts w:ascii="Times New Roman" w:hAnsi="Times New Roman" w:cs="Times New Roman"/>
          <w:sz w:val="28"/>
          <w:szCs w:val="28"/>
        </w:rPr>
        <w:t>в строках</w:t>
      </w:r>
    </w:p>
    <w:tbl>
      <w:tblPr>
        <w:tblW w:w="10620" w:type="dxa"/>
        <w:tblInd w:w="-175" w:type="dxa"/>
        <w:tblLayout w:type="fixed"/>
        <w:tblCellMar>
          <w:left w:w="0" w:type="dxa"/>
          <w:right w:w="0" w:type="dxa"/>
        </w:tblCellMar>
        <w:tblLook w:val="04A0"/>
      </w:tblPr>
      <w:tblGrid>
        <w:gridCol w:w="5400"/>
        <w:gridCol w:w="592"/>
        <w:gridCol w:w="709"/>
        <w:gridCol w:w="709"/>
        <w:gridCol w:w="1559"/>
        <w:gridCol w:w="709"/>
        <w:gridCol w:w="942"/>
      </w:tblGrid>
      <w:tr w:rsidR="00427F95" w:rsidRPr="00427F95" w:rsidTr="00427F95">
        <w:trPr>
          <w:trHeight w:val="153"/>
        </w:trPr>
        <w:tc>
          <w:tcPr>
            <w:tcW w:w="5400" w:type="dxa"/>
            <w:tcBorders>
              <w:top w:val="single" w:sz="4" w:space="0" w:color="auto"/>
              <w:left w:val="single" w:sz="4" w:space="0" w:color="auto"/>
              <w:bottom w:val="single" w:sz="4" w:space="0" w:color="auto"/>
              <w:right w:val="single" w:sz="4" w:space="0" w:color="auto"/>
            </w:tcBorders>
            <w:hideMark/>
          </w:tcPr>
          <w:p w:rsidR="00427F95" w:rsidRPr="00427F95" w:rsidRDefault="00427F95">
            <w:pPr>
              <w:rPr>
                <w:rFonts w:ascii="Times New Roman" w:hAnsi="Times New Roman" w:cs="Times New Roman"/>
                <w:sz w:val="24"/>
                <w:szCs w:val="24"/>
                <w:lang w:val="ru-RU"/>
              </w:rPr>
            </w:pPr>
            <w:r w:rsidRPr="00427F95">
              <w:rPr>
                <w:rFonts w:ascii="Times New Roman" w:hAnsi="Times New Roman" w:cs="Times New Roman"/>
                <w:lang w:val="ru-RU"/>
              </w:rPr>
              <w:t>Закупка товаров, работ и услуг для  обеспечения государственных (муниципальных) нужд</w:t>
            </w:r>
          </w:p>
        </w:tc>
        <w:tc>
          <w:tcPr>
            <w:tcW w:w="592" w:type="dxa"/>
            <w:tcBorders>
              <w:top w:val="single" w:sz="4" w:space="0" w:color="auto"/>
              <w:left w:val="single" w:sz="4" w:space="0" w:color="auto"/>
              <w:bottom w:val="single" w:sz="4" w:space="0" w:color="auto"/>
              <w:right w:val="single" w:sz="4" w:space="0" w:color="auto"/>
            </w:tcBorders>
          </w:tcPr>
          <w:p w:rsidR="00427F95" w:rsidRPr="00427F95" w:rsidRDefault="00427F95">
            <w:pPr>
              <w:jc w:val="center"/>
              <w:rPr>
                <w:rFonts w:ascii="Times New Roman" w:hAnsi="Times New Roman" w:cs="Times New Roman"/>
                <w:sz w:val="24"/>
                <w:szCs w:val="24"/>
                <w:lang w:val="ru-RU"/>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color w:val="000000"/>
              </w:rPr>
              <w:t>914</w:t>
            </w:r>
          </w:p>
        </w:tc>
        <w:tc>
          <w:tcPr>
            <w:tcW w:w="709"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sz w:val="24"/>
                <w:szCs w:val="24"/>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sz w:val="24"/>
                <w:szCs w:val="24"/>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sz w:val="24"/>
                <w:szCs w:val="24"/>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98 0 00 51180</w:t>
            </w:r>
          </w:p>
        </w:tc>
        <w:tc>
          <w:tcPr>
            <w:tcW w:w="709"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sz w:val="24"/>
                <w:szCs w:val="24"/>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200</w:t>
            </w:r>
          </w:p>
        </w:tc>
        <w:tc>
          <w:tcPr>
            <w:tcW w:w="942"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sz w:val="24"/>
                <w:szCs w:val="24"/>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13,7</w:t>
            </w:r>
          </w:p>
        </w:tc>
      </w:tr>
      <w:tr w:rsidR="00427F95" w:rsidRPr="00427F95" w:rsidTr="00427F95">
        <w:trPr>
          <w:trHeight w:val="153"/>
        </w:trPr>
        <w:tc>
          <w:tcPr>
            <w:tcW w:w="540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rPr>
                <w:rFonts w:ascii="Times New Roman" w:hAnsi="Times New Roman" w:cs="Times New Roman"/>
                <w:sz w:val="24"/>
                <w:szCs w:val="24"/>
                <w:lang w:val="ru-RU"/>
              </w:rPr>
            </w:pPr>
            <w:r w:rsidRPr="00427F95">
              <w:rPr>
                <w:rFonts w:ascii="Times New Roman" w:hAnsi="Times New Roman" w:cs="Times New Roman"/>
                <w:lang w:val="ru-RU"/>
              </w:rPr>
              <w:t>Иные закупки товаров, работ и  услуг для обеспечения государственных (муниципальных) нужд</w:t>
            </w:r>
          </w:p>
        </w:tc>
        <w:tc>
          <w:tcPr>
            <w:tcW w:w="592"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color w:val="000000"/>
              </w:rPr>
              <w:t>914</w:t>
            </w:r>
          </w:p>
        </w:tc>
        <w:tc>
          <w:tcPr>
            <w:tcW w:w="709"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98 0 00 51180</w:t>
            </w:r>
          </w:p>
        </w:tc>
        <w:tc>
          <w:tcPr>
            <w:tcW w:w="709"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240</w:t>
            </w:r>
          </w:p>
        </w:tc>
        <w:tc>
          <w:tcPr>
            <w:tcW w:w="942"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13,7</w:t>
            </w:r>
          </w:p>
        </w:tc>
      </w:tr>
    </w:tbl>
    <w:p w:rsidR="00427F95" w:rsidRPr="00427F95" w:rsidRDefault="00427F95" w:rsidP="00427F95">
      <w:pPr>
        <w:spacing w:after="0"/>
        <w:rPr>
          <w:rFonts w:ascii="Times New Roman" w:hAnsi="Times New Roman" w:cs="Times New Roman"/>
          <w:sz w:val="28"/>
          <w:szCs w:val="28"/>
        </w:rPr>
      </w:pPr>
      <w:r w:rsidRPr="00427F95">
        <w:rPr>
          <w:rFonts w:ascii="Times New Roman" w:hAnsi="Times New Roman" w:cs="Times New Roman"/>
          <w:sz w:val="28"/>
          <w:szCs w:val="28"/>
        </w:rPr>
        <w:t xml:space="preserve">цифру «13,7» заменить цифрой «13,4»        </w:t>
      </w:r>
    </w:p>
    <w:p w:rsidR="00427F95" w:rsidRPr="00427F95" w:rsidRDefault="00427F95" w:rsidP="00427F95">
      <w:pPr>
        <w:rPr>
          <w:rFonts w:ascii="Times New Roman" w:hAnsi="Times New Roman" w:cs="Times New Roman"/>
          <w:sz w:val="28"/>
          <w:szCs w:val="28"/>
        </w:rPr>
      </w:pPr>
      <w:r w:rsidRPr="00427F95">
        <w:rPr>
          <w:rFonts w:ascii="Times New Roman" w:hAnsi="Times New Roman" w:cs="Times New Roman"/>
          <w:sz w:val="28"/>
          <w:szCs w:val="28"/>
        </w:rPr>
        <w:t>в строках</w:t>
      </w:r>
    </w:p>
    <w:tbl>
      <w:tblPr>
        <w:tblW w:w="10620" w:type="dxa"/>
        <w:tblInd w:w="-175" w:type="dxa"/>
        <w:tblLayout w:type="fixed"/>
        <w:tblCellMar>
          <w:left w:w="0" w:type="dxa"/>
          <w:right w:w="0" w:type="dxa"/>
        </w:tblCellMar>
        <w:tblLook w:val="04A0"/>
      </w:tblPr>
      <w:tblGrid>
        <w:gridCol w:w="5400"/>
        <w:gridCol w:w="592"/>
        <w:gridCol w:w="709"/>
        <w:gridCol w:w="709"/>
        <w:gridCol w:w="1559"/>
        <w:gridCol w:w="709"/>
        <w:gridCol w:w="942"/>
      </w:tblGrid>
      <w:tr w:rsidR="00427F95" w:rsidRPr="00427F95" w:rsidTr="00427F95">
        <w:trPr>
          <w:trHeight w:val="153"/>
        </w:trPr>
        <w:tc>
          <w:tcPr>
            <w:tcW w:w="540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rPr>
                <w:rFonts w:ascii="Times New Roman" w:hAnsi="Times New Roman" w:cs="Times New Roman"/>
                <w:b/>
                <w:sz w:val="24"/>
                <w:szCs w:val="24"/>
              </w:rPr>
            </w:pPr>
            <w:r w:rsidRPr="00427F95">
              <w:rPr>
                <w:rFonts w:ascii="Times New Roman" w:hAnsi="Times New Roman" w:cs="Times New Roman"/>
                <w:b/>
              </w:rPr>
              <w:t>Национальная экономика</w:t>
            </w:r>
          </w:p>
        </w:tc>
        <w:tc>
          <w:tcPr>
            <w:tcW w:w="592"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b/>
                <w:sz w:val="24"/>
                <w:szCs w:val="24"/>
              </w:rPr>
            </w:pPr>
            <w:r w:rsidRPr="00427F95">
              <w:rPr>
                <w:rFonts w:ascii="Times New Roman" w:hAnsi="Times New Roman" w:cs="Times New Roman"/>
                <w:b/>
              </w:rPr>
              <w:t>914</w:t>
            </w:r>
          </w:p>
        </w:tc>
        <w:tc>
          <w:tcPr>
            <w:tcW w:w="709"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b/>
                <w:sz w:val="24"/>
                <w:szCs w:val="24"/>
              </w:rPr>
            </w:pPr>
            <w:r w:rsidRPr="00427F95">
              <w:rPr>
                <w:rFonts w:ascii="Times New Roman" w:hAnsi="Times New Roman" w:cs="Times New Roman"/>
                <w:b/>
              </w:rPr>
              <w:t>04</w:t>
            </w:r>
          </w:p>
        </w:tc>
        <w:tc>
          <w:tcPr>
            <w:tcW w:w="709" w:type="dxa"/>
            <w:tcBorders>
              <w:top w:val="single" w:sz="4" w:space="0" w:color="auto"/>
              <w:left w:val="single" w:sz="4" w:space="0" w:color="auto"/>
              <w:bottom w:val="single" w:sz="4" w:space="0" w:color="auto"/>
              <w:right w:val="single" w:sz="4" w:space="0" w:color="auto"/>
            </w:tcBorders>
            <w:vAlign w:val="bottom"/>
          </w:tcPr>
          <w:p w:rsidR="00427F95" w:rsidRPr="00427F95" w:rsidRDefault="00427F95">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427F95" w:rsidRPr="00427F95" w:rsidRDefault="00427F9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427F95" w:rsidRPr="00427F95" w:rsidRDefault="00427F95">
            <w:pPr>
              <w:jc w:val="center"/>
              <w:rPr>
                <w:rFonts w:ascii="Times New Roman" w:hAnsi="Times New Roman" w:cs="Times New Roman"/>
                <w:sz w:val="24"/>
                <w:szCs w:val="24"/>
              </w:rPr>
            </w:pPr>
          </w:p>
        </w:tc>
        <w:tc>
          <w:tcPr>
            <w:tcW w:w="942"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137,7</w:t>
            </w:r>
          </w:p>
        </w:tc>
      </w:tr>
      <w:tr w:rsidR="00427F95" w:rsidRPr="00427F95" w:rsidTr="00427F95">
        <w:trPr>
          <w:trHeight w:val="153"/>
        </w:trPr>
        <w:tc>
          <w:tcPr>
            <w:tcW w:w="540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rPr>
                <w:rFonts w:ascii="Times New Roman" w:hAnsi="Times New Roman" w:cs="Times New Roman"/>
                <w:b/>
                <w:color w:val="000000"/>
                <w:sz w:val="24"/>
                <w:szCs w:val="24"/>
              </w:rPr>
            </w:pPr>
            <w:r w:rsidRPr="00427F95">
              <w:rPr>
                <w:rFonts w:ascii="Times New Roman" w:hAnsi="Times New Roman" w:cs="Times New Roman"/>
                <w:b/>
                <w:color w:val="000000"/>
              </w:rPr>
              <w:t>Водное хозяйство</w:t>
            </w:r>
          </w:p>
        </w:tc>
        <w:tc>
          <w:tcPr>
            <w:tcW w:w="592"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b/>
                <w:color w:val="000000"/>
                <w:sz w:val="24"/>
                <w:szCs w:val="24"/>
              </w:rPr>
            </w:pPr>
            <w:r w:rsidRPr="00427F95">
              <w:rPr>
                <w:rFonts w:ascii="Times New Roman" w:hAnsi="Times New Roman" w:cs="Times New Roman"/>
                <w:b/>
              </w:rPr>
              <w:t>914</w:t>
            </w:r>
          </w:p>
        </w:tc>
        <w:tc>
          <w:tcPr>
            <w:tcW w:w="709"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b/>
                <w:color w:val="000000"/>
                <w:sz w:val="24"/>
                <w:szCs w:val="24"/>
              </w:rPr>
            </w:pPr>
            <w:r w:rsidRPr="00427F95">
              <w:rPr>
                <w:rFonts w:ascii="Times New Roman" w:hAnsi="Times New Roman" w:cs="Times New Roman"/>
                <w:b/>
                <w:color w:val="000000"/>
              </w:rPr>
              <w:t>04</w:t>
            </w:r>
          </w:p>
        </w:tc>
        <w:tc>
          <w:tcPr>
            <w:tcW w:w="709"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b/>
                <w:color w:val="000000"/>
                <w:sz w:val="24"/>
                <w:szCs w:val="24"/>
              </w:rPr>
            </w:pPr>
            <w:r w:rsidRPr="00427F95">
              <w:rPr>
                <w:rFonts w:ascii="Times New Roman" w:hAnsi="Times New Roman" w:cs="Times New Roman"/>
                <w:b/>
                <w:color w:val="000000"/>
              </w:rPr>
              <w:t>06</w:t>
            </w:r>
          </w:p>
        </w:tc>
        <w:tc>
          <w:tcPr>
            <w:tcW w:w="1559" w:type="dxa"/>
            <w:tcBorders>
              <w:top w:val="single" w:sz="4" w:space="0" w:color="auto"/>
              <w:left w:val="single" w:sz="4" w:space="0" w:color="auto"/>
              <w:bottom w:val="single" w:sz="4" w:space="0" w:color="auto"/>
              <w:right w:val="single" w:sz="4" w:space="0" w:color="auto"/>
            </w:tcBorders>
            <w:vAlign w:val="bottom"/>
          </w:tcPr>
          <w:p w:rsidR="00427F95" w:rsidRPr="00427F95" w:rsidRDefault="00427F95">
            <w:pPr>
              <w:jc w:val="center"/>
              <w:rPr>
                <w:rFonts w:ascii="Times New Roman" w:hAnsi="Times New Roman" w:cs="Times New Roman"/>
                <w:b/>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427F95" w:rsidRPr="00427F95" w:rsidRDefault="00427F95">
            <w:pPr>
              <w:rPr>
                <w:rFonts w:ascii="Times New Roman" w:hAnsi="Times New Roman" w:cs="Times New Roman"/>
                <w:b/>
                <w:color w:val="000000"/>
                <w:sz w:val="24"/>
                <w:szCs w:val="24"/>
              </w:rPr>
            </w:pPr>
          </w:p>
        </w:tc>
        <w:tc>
          <w:tcPr>
            <w:tcW w:w="942"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b/>
                <w:color w:val="000000"/>
                <w:sz w:val="24"/>
                <w:szCs w:val="24"/>
              </w:rPr>
            </w:pPr>
            <w:r w:rsidRPr="00427F95">
              <w:rPr>
                <w:rFonts w:ascii="Times New Roman" w:hAnsi="Times New Roman" w:cs="Times New Roman"/>
                <w:b/>
                <w:color w:val="000000"/>
              </w:rPr>
              <w:t>35,0</w:t>
            </w:r>
          </w:p>
        </w:tc>
      </w:tr>
    </w:tbl>
    <w:p w:rsidR="00427F95" w:rsidRPr="00427F95" w:rsidRDefault="00427F95" w:rsidP="00427F95">
      <w:pPr>
        <w:spacing w:after="0"/>
        <w:rPr>
          <w:rFonts w:ascii="Times New Roman" w:hAnsi="Times New Roman" w:cs="Times New Roman"/>
          <w:sz w:val="28"/>
          <w:szCs w:val="28"/>
        </w:rPr>
      </w:pPr>
      <w:r w:rsidRPr="00427F95">
        <w:rPr>
          <w:rFonts w:ascii="Times New Roman" w:hAnsi="Times New Roman" w:cs="Times New Roman"/>
          <w:sz w:val="28"/>
          <w:szCs w:val="28"/>
        </w:rPr>
        <w:t xml:space="preserve">цифры «137,7», «35,0» заменить соответственно цифрами «145,9», «43,2»        </w:t>
      </w:r>
    </w:p>
    <w:p w:rsidR="00427F95" w:rsidRPr="00427F95" w:rsidRDefault="00427F95" w:rsidP="00427F95">
      <w:pPr>
        <w:rPr>
          <w:rFonts w:ascii="Times New Roman" w:hAnsi="Times New Roman" w:cs="Times New Roman"/>
          <w:sz w:val="28"/>
          <w:szCs w:val="28"/>
        </w:rPr>
      </w:pPr>
      <w:r w:rsidRPr="00427F95">
        <w:rPr>
          <w:rFonts w:ascii="Times New Roman" w:hAnsi="Times New Roman" w:cs="Times New Roman"/>
          <w:sz w:val="28"/>
          <w:szCs w:val="28"/>
        </w:rPr>
        <w:t>дополнить строками следующего содержания</w:t>
      </w:r>
    </w:p>
    <w:tbl>
      <w:tblPr>
        <w:tblW w:w="10620" w:type="dxa"/>
        <w:tblInd w:w="-175" w:type="dxa"/>
        <w:tblLayout w:type="fixed"/>
        <w:tblCellMar>
          <w:left w:w="0" w:type="dxa"/>
          <w:right w:w="0" w:type="dxa"/>
        </w:tblCellMar>
        <w:tblLook w:val="04A0"/>
      </w:tblPr>
      <w:tblGrid>
        <w:gridCol w:w="5400"/>
        <w:gridCol w:w="592"/>
        <w:gridCol w:w="709"/>
        <w:gridCol w:w="709"/>
        <w:gridCol w:w="1559"/>
        <w:gridCol w:w="709"/>
        <w:gridCol w:w="942"/>
      </w:tblGrid>
      <w:tr w:rsidR="00427F95" w:rsidRPr="00427F95" w:rsidTr="00427F95">
        <w:trPr>
          <w:trHeight w:val="153"/>
        </w:trPr>
        <w:tc>
          <w:tcPr>
            <w:tcW w:w="540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rPr>
                <w:rFonts w:ascii="Times New Roman" w:hAnsi="Times New Roman" w:cs="Times New Roman"/>
                <w:color w:val="000000"/>
                <w:sz w:val="24"/>
                <w:szCs w:val="24"/>
              </w:rPr>
            </w:pPr>
            <w:r w:rsidRPr="00427F95">
              <w:rPr>
                <w:rFonts w:ascii="Times New Roman" w:hAnsi="Times New Roman" w:cs="Times New Roman"/>
                <w:color w:val="000000"/>
              </w:rPr>
              <w:t>Резервные фонды местных администраций</w:t>
            </w:r>
          </w:p>
        </w:tc>
        <w:tc>
          <w:tcPr>
            <w:tcW w:w="592"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color w:val="000000"/>
                <w:sz w:val="24"/>
                <w:szCs w:val="24"/>
              </w:rPr>
            </w:pPr>
            <w:r w:rsidRPr="00427F95">
              <w:rPr>
                <w:rFonts w:ascii="Times New Roman" w:hAnsi="Times New Roman" w:cs="Times New Roman"/>
                <w:color w:val="000000"/>
              </w:rPr>
              <w:t>914</w:t>
            </w:r>
          </w:p>
        </w:tc>
        <w:tc>
          <w:tcPr>
            <w:tcW w:w="709"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color w:val="000000"/>
                <w:sz w:val="24"/>
                <w:szCs w:val="24"/>
              </w:rPr>
            </w:pPr>
            <w:r w:rsidRPr="00427F95">
              <w:rPr>
                <w:rFonts w:ascii="Times New Roman" w:hAnsi="Times New Roman" w:cs="Times New Roman"/>
                <w:color w:val="000000"/>
              </w:rPr>
              <w:t>04</w:t>
            </w:r>
          </w:p>
        </w:tc>
        <w:tc>
          <w:tcPr>
            <w:tcW w:w="709"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color w:val="000000"/>
                <w:sz w:val="24"/>
                <w:szCs w:val="24"/>
              </w:rPr>
            </w:pPr>
            <w:r w:rsidRPr="00427F95">
              <w:rPr>
                <w:rFonts w:ascii="Times New Roman" w:hAnsi="Times New Roman" w:cs="Times New Roman"/>
                <w:color w:val="000000"/>
              </w:rPr>
              <w:t>06</w:t>
            </w:r>
          </w:p>
        </w:tc>
        <w:tc>
          <w:tcPr>
            <w:tcW w:w="1559"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color w:val="000000"/>
                <w:sz w:val="24"/>
                <w:szCs w:val="24"/>
              </w:rPr>
            </w:pPr>
            <w:r w:rsidRPr="00427F95">
              <w:rPr>
                <w:rFonts w:ascii="Times New Roman" w:hAnsi="Times New Roman" w:cs="Times New Roman"/>
                <w:color w:val="000000"/>
              </w:rPr>
              <w:t>85 0 00 00000</w:t>
            </w:r>
          </w:p>
        </w:tc>
        <w:tc>
          <w:tcPr>
            <w:tcW w:w="709" w:type="dxa"/>
            <w:tcBorders>
              <w:top w:val="single" w:sz="4" w:space="0" w:color="auto"/>
              <w:left w:val="single" w:sz="4" w:space="0" w:color="auto"/>
              <w:bottom w:val="single" w:sz="4" w:space="0" w:color="auto"/>
              <w:right w:val="single" w:sz="4" w:space="0" w:color="auto"/>
            </w:tcBorders>
            <w:vAlign w:val="bottom"/>
          </w:tcPr>
          <w:p w:rsidR="00427F95" w:rsidRPr="00427F95" w:rsidRDefault="00427F95">
            <w:pPr>
              <w:jc w:val="center"/>
              <w:rPr>
                <w:rFonts w:ascii="Times New Roman" w:hAnsi="Times New Roman" w:cs="Times New Roman"/>
                <w:color w:val="000000"/>
                <w:sz w:val="24"/>
                <w:szCs w:val="24"/>
              </w:rPr>
            </w:pPr>
          </w:p>
        </w:tc>
        <w:tc>
          <w:tcPr>
            <w:tcW w:w="942"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color w:val="000000"/>
                <w:sz w:val="24"/>
                <w:szCs w:val="24"/>
              </w:rPr>
            </w:pPr>
            <w:r w:rsidRPr="00427F95">
              <w:rPr>
                <w:rFonts w:ascii="Times New Roman" w:hAnsi="Times New Roman" w:cs="Times New Roman"/>
                <w:color w:val="000000"/>
              </w:rPr>
              <w:t>8,2</w:t>
            </w:r>
          </w:p>
        </w:tc>
      </w:tr>
      <w:tr w:rsidR="00427F95" w:rsidRPr="00427F95" w:rsidTr="00427F95">
        <w:trPr>
          <w:trHeight w:val="153"/>
        </w:trPr>
        <w:tc>
          <w:tcPr>
            <w:tcW w:w="540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rPr>
                <w:rFonts w:ascii="Times New Roman" w:hAnsi="Times New Roman" w:cs="Times New Roman"/>
                <w:color w:val="000000"/>
                <w:sz w:val="24"/>
                <w:szCs w:val="24"/>
                <w:lang w:val="ru-RU"/>
              </w:rPr>
            </w:pPr>
            <w:r w:rsidRPr="00427F95">
              <w:rPr>
                <w:rFonts w:ascii="Times New Roman" w:hAnsi="Times New Roman" w:cs="Times New Roman"/>
                <w:color w:val="000000"/>
                <w:lang w:val="ru-RU"/>
              </w:rPr>
              <w:t>Расходы за счет средств резервного фонда Администрации муниципального образования «Велижский район»</w:t>
            </w:r>
          </w:p>
        </w:tc>
        <w:tc>
          <w:tcPr>
            <w:tcW w:w="592" w:type="dxa"/>
            <w:tcBorders>
              <w:top w:val="single" w:sz="4" w:space="0" w:color="auto"/>
              <w:left w:val="single" w:sz="4" w:space="0" w:color="auto"/>
              <w:bottom w:val="single" w:sz="4" w:space="0" w:color="auto"/>
              <w:right w:val="single" w:sz="4" w:space="0" w:color="auto"/>
            </w:tcBorders>
            <w:vAlign w:val="bottom"/>
          </w:tcPr>
          <w:p w:rsidR="00427F95" w:rsidRPr="00427F95" w:rsidRDefault="00427F95">
            <w:pPr>
              <w:jc w:val="center"/>
              <w:rPr>
                <w:rFonts w:ascii="Times New Roman" w:hAnsi="Times New Roman" w:cs="Times New Roman"/>
                <w:color w:val="000000"/>
                <w:sz w:val="24"/>
                <w:szCs w:val="24"/>
                <w:lang w:val="ru-RU"/>
              </w:rPr>
            </w:pPr>
          </w:p>
          <w:p w:rsidR="00427F95" w:rsidRPr="00427F95" w:rsidRDefault="00427F95">
            <w:pPr>
              <w:jc w:val="center"/>
              <w:rPr>
                <w:rFonts w:ascii="Times New Roman" w:hAnsi="Times New Roman" w:cs="Times New Roman"/>
                <w:color w:val="000000"/>
                <w:lang w:val="ru-RU"/>
              </w:rPr>
            </w:pPr>
          </w:p>
          <w:p w:rsidR="00427F95" w:rsidRPr="00427F95" w:rsidRDefault="00427F95">
            <w:pPr>
              <w:jc w:val="center"/>
              <w:rPr>
                <w:rFonts w:ascii="Times New Roman" w:hAnsi="Times New Roman" w:cs="Times New Roman"/>
                <w:color w:val="000000"/>
                <w:sz w:val="24"/>
                <w:szCs w:val="24"/>
              </w:rPr>
            </w:pPr>
            <w:r w:rsidRPr="00427F95">
              <w:rPr>
                <w:rFonts w:ascii="Times New Roman" w:hAnsi="Times New Roman" w:cs="Times New Roman"/>
                <w:color w:val="000000"/>
              </w:rPr>
              <w:t>914</w:t>
            </w:r>
          </w:p>
        </w:tc>
        <w:tc>
          <w:tcPr>
            <w:tcW w:w="709"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color w:val="000000"/>
                <w:sz w:val="24"/>
                <w:szCs w:val="24"/>
              </w:rPr>
            </w:pPr>
            <w:r w:rsidRPr="00427F95">
              <w:rPr>
                <w:rFonts w:ascii="Times New Roman" w:hAnsi="Times New Roman" w:cs="Times New Roman"/>
                <w:color w:val="000000"/>
              </w:rPr>
              <w:t>04</w:t>
            </w:r>
          </w:p>
        </w:tc>
        <w:tc>
          <w:tcPr>
            <w:tcW w:w="709"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color w:val="000000"/>
                <w:sz w:val="24"/>
                <w:szCs w:val="24"/>
              </w:rPr>
            </w:pPr>
            <w:r w:rsidRPr="00427F95">
              <w:rPr>
                <w:rFonts w:ascii="Times New Roman" w:hAnsi="Times New Roman" w:cs="Times New Roman"/>
                <w:color w:val="000000"/>
              </w:rPr>
              <w:t>06</w:t>
            </w:r>
          </w:p>
        </w:tc>
        <w:tc>
          <w:tcPr>
            <w:tcW w:w="1559"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color w:val="000000"/>
                <w:sz w:val="24"/>
                <w:szCs w:val="24"/>
              </w:rPr>
            </w:pPr>
            <w:r w:rsidRPr="00427F95">
              <w:rPr>
                <w:rFonts w:ascii="Times New Roman" w:hAnsi="Times New Roman" w:cs="Times New Roman"/>
                <w:color w:val="000000"/>
              </w:rPr>
              <w:t>85 0 00 27770</w:t>
            </w:r>
          </w:p>
        </w:tc>
        <w:tc>
          <w:tcPr>
            <w:tcW w:w="709" w:type="dxa"/>
            <w:tcBorders>
              <w:top w:val="single" w:sz="4" w:space="0" w:color="auto"/>
              <w:left w:val="single" w:sz="4" w:space="0" w:color="auto"/>
              <w:bottom w:val="single" w:sz="4" w:space="0" w:color="auto"/>
              <w:right w:val="single" w:sz="4" w:space="0" w:color="auto"/>
            </w:tcBorders>
            <w:vAlign w:val="bottom"/>
          </w:tcPr>
          <w:p w:rsidR="00427F95" w:rsidRPr="00427F95" w:rsidRDefault="00427F95">
            <w:pPr>
              <w:jc w:val="center"/>
              <w:rPr>
                <w:rFonts w:ascii="Times New Roman" w:hAnsi="Times New Roman" w:cs="Times New Roman"/>
                <w:color w:val="000000"/>
                <w:sz w:val="24"/>
                <w:szCs w:val="24"/>
              </w:rPr>
            </w:pPr>
          </w:p>
        </w:tc>
        <w:tc>
          <w:tcPr>
            <w:tcW w:w="942"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color w:val="000000"/>
                <w:sz w:val="24"/>
                <w:szCs w:val="24"/>
              </w:rPr>
            </w:pPr>
            <w:r w:rsidRPr="00427F95">
              <w:rPr>
                <w:rFonts w:ascii="Times New Roman" w:hAnsi="Times New Roman" w:cs="Times New Roman"/>
                <w:color w:val="000000"/>
              </w:rPr>
              <w:t>8,2</w:t>
            </w:r>
          </w:p>
        </w:tc>
      </w:tr>
      <w:tr w:rsidR="00427F95" w:rsidRPr="00427F95" w:rsidTr="00427F95">
        <w:trPr>
          <w:trHeight w:val="153"/>
        </w:trPr>
        <w:tc>
          <w:tcPr>
            <w:tcW w:w="540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rPr>
                <w:rFonts w:ascii="Times New Roman" w:hAnsi="Times New Roman" w:cs="Times New Roman"/>
                <w:color w:val="000000"/>
                <w:sz w:val="24"/>
                <w:szCs w:val="24"/>
                <w:lang w:val="ru-RU"/>
              </w:rPr>
            </w:pPr>
            <w:r w:rsidRPr="00427F95">
              <w:rPr>
                <w:rFonts w:ascii="Times New Roman" w:hAnsi="Times New Roman" w:cs="Times New Roman"/>
                <w:color w:val="000000"/>
                <w:lang w:val="ru-RU"/>
              </w:rPr>
              <w:t xml:space="preserve">Закупка товаров, работ и услуг для обеспечения </w:t>
            </w:r>
            <w:r w:rsidRPr="00427F95">
              <w:rPr>
                <w:rFonts w:ascii="Times New Roman" w:hAnsi="Times New Roman" w:cs="Times New Roman"/>
                <w:lang w:val="ru-RU"/>
              </w:rPr>
              <w:t>государственных (</w:t>
            </w:r>
            <w:r w:rsidRPr="00427F95">
              <w:rPr>
                <w:rFonts w:ascii="Times New Roman" w:hAnsi="Times New Roman" w:cs="Times New Roman"/>
                <w:color w:val="000000"/>
                <w:lang w:val="ru-RU"/>
              </w:rPr>
              <w:t>муниципальных) нужд</w:t>
            </w:r>
          </w:p>
        </w:tc>
        <w:tc>
          <w:tcPr>
            <w:tcW w:w="592" w:type="dxa"/>
            <w:tcBorders>
              <w:top w:val="single" w:sz="4" w:space="0" w:color="auto"/>
              <w:left w:val="single" w:sz="4" w:space="0" w:color="auto"/>
              <w:bottom w:val="single" w:sz="4" w:space="0" w:color="auto"/>
              <w:right w:val="single" w:sz="4" w:space="0" w:color="auto"/>
            </w:tcBorders>
            <w:vAlign w:val="bottom"/>
          </w:tcPr>
          <w:p w:rsidR="00427F95" w:rsidRPr="00427F95" w:rsidRDefault="00427F95">
            <w:pPr>
              <w:jc w:val="center"/>
              <w:rPr>
                <w:rFonts w:ascii="Times New Roman" w:hAnsi="Times New Roman" w:cs="Times New Roman"/>
                <w:color w:val="000000"/>
                <w:sz w:val="24"/>
                <w:szCs w:val="24"/>
                <w:lang w:val="ru-RU"/>
              </w:rPr>
            </w:pPr>
          </w:p>
          <w:p w:rsidR="00427F95" w:rsidRPr="00427F95" w:rsidRDefault="00427F95">
            <w:pPr>
              <w:jc w:val="center"/>
              <w:rPr>
                <w:rFonts w:ascii="Times New Roman" w:hAnsi="Times New Roman" w:cs="Times New Roman"/>
                <w:color w:val="000000"/>
                <w:sz w:val="24"/>
                <w:szCs w:val="24"/>
              </w:rPr>
            </w:pPr>
            <w:r w:rsidRPr="00427F95">
              <w:rPr>
                <w:rFonts w:ascii="Times New Roman" w:hAnsi="Times New Roman" w:cs="Times New Roman"/>
                <w:color w:val="000000"/>
              </w:rPr>
              <w:t>914</w:t>
            </w:r>
          </w:p>
        </w:tc>
        <w:tc>
          <w:tcPr>
            <w:tcW w:w="709"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color w:val="000000"/>
                <w:sz w:val="24"/>
                <w:szCs w:val="24"/>
              </w:rPr>
            </w:pPr>
            <w:r w:rsidRPr="00427F95">
              <w:rPr>
                <w:rFonts w:ascii="Times New Roman" w:hAnsi="Times New Roman" w:cs="Times New Roman"/>
                <w:color w:val="000000"/>
              </w:rPr>
              <w:t>04</w:t>
            </w:r>
          </w:p>
        </w:tc>
        <w:tc>
          <w:tcPr>
            <w:tcW w:w="709"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color w:val="000000"/>
                <w:sz w:val="24"/>
                <w:szCs w:val="24"/>
              </w:rPr>
            </w:pPr>
            <w:r w:rsidRPr="00427F95">
              <w:rPr>
                <w:rFonts w:ascii="Times New Roman" w:hAnsi="Times New Roman" w:cs="Times New Roman"/>
                <w:color w:val="000000"/>
              </w:rPr>
              <w:t>06</w:t>
            </w:r>
          </w:p>
        </w:tc>
        <w:tc>
          <w:tcPr>
            <w:tcW w:w="1559"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color w:val="000000"/>
                <w:sz w:val="24"/>
                <w:szCs w:val="24"/>
              </w:rPr>
            </w:pPr>
            <w:r w:rsidRPr="00427F95">
              <w:rPr>
                <w:rFonts w:ascii="Times New Roman" w:hAnsi="Times New Roman" w:cs="Times New Roman"/>
                <w:color w:val="000000"/>
              </w:rPr>
              <w:t>85 0 00 27770</w:t>
            </w:r>
          </w:p>
        </w:tc>
        <w:tc>
          <w:tcPr>
            <w:tcW w:w="709"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color w:val="000000"/>
                <w:sz w:val="24"/>
                <w:szCs w:val="24"/>
              </w:rPr>
            </w:pPr>
            <w:r w:rsidRPr="00427F95">
              <w:rPr>
                <w:rFonts w:ascii="Times New Roman" w:hAnsi="Times New Roman" w:cs="Times New Roman"/>
                <w:color w:val="000000"/>
              </w:rPr>
              <w:t>200</w:t>
            </w:r>
          </w:p>
        </w:tc>
        <w:tc>
          <w:tcPr>
            <w:tcW w:w="942"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color w:val="000000"/>
                <w:sz w:val="24"/>
                <w:szCs w:val="24"/>
              </w:rPr>
            </w:pPr>
            <w:r w:rsidRPr="00427F95">
              <w:rPr>
                <w:rFonts w:ascii="Times New Roman" w:hAnsi="Times New Roman" w:cs="Times New Roman"/>
                <w:color w:val="000000"/>
              </w:rPr>
              <w:t>8,2</w:t>
            </w:r>
          </w:p>
        </w:tc>
      </w:tr>
      <w:tr w:rsidR="00427F95" w:rsidRPr="00427F95" w:rsidTr="00427F95">
        <w:trPr>
          <w:trHeight w:val="153"/>
        </w:trPr>
        <w:tc>
          <w:tcPr>
            <w:tcW w:w="540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rPr>
                <w:rFonts w:ascii="Times New Roman" w:hAnsi="Times New Roman" w:cs="Times New Roman"/>
                <w:color w:val="000000"/>
                <w:sz w:val="24"/>
                <w:szCs w:val="24"/>
                <w:lang w:val="ru-RU"/>
              </w:rPr>
            </w:pPr>
            <w:r w:rsidRPr="00427F95">
              <w:rPr>
                <w:rFonts w:ascii="Times New Roman" w:hAnsi="Times New Roman" w:cs="Times New Roman"/>
                <w:color w:val="000000"/>
                <w:lang w:val="ru-RU"/>
              </w:rPr>
              <w:t xml:space="preserve">Иные закупки товаров, работ и услуг для </w:t>
            </w:r>
            <w:r w:rsidRPr="00427F95">
              <w:rPr>
                <w:rFonts w:ascii="Times New Roman" w:hAnsi="Times New Roman" w:cs="Times New Roman"/>
                <w:lang w:val="ru-RU"/>
              </w:rPr>
              <w:t>обеспечения государственных (</w:t>
            </w:r>
            <w:r w:rsidRPr="00427F95">
              <w:rPr>
                <w:rFonts w:ascii="Times New Roman" w:hAnsi="Times New Roman" w:cs="Times New Roman"/>
                <w:color w:val="000000"/>
                <w:lang w:val="ru-RU"/>
              </w:rPr>
              <w:t>муниципальных) нужд</w:t>
            </w:r>
          </w:p>
        </w:tc>
        <w:tc>
          <w:tcPr>
            <w:tcW w:w="592"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color w:val="000000"/>
                <w:sz w:val="24"/>
                <w:szCs w:val="24"/>
              </w:rPr>
            </w:pPr>
            <w:r w:rsidRPr="00427F95">
              <w:rPr>
                <w:rFonts w:ascii="Times New Roman" w:hAnsi="Times New Roman" w:cs="Times New Roman"/>
                <w:color w:val="000000"/>
              </w:rPr>
              <w:t>914</w:t>
            </w:r>
          </w:p>
        </w:tc>
        <w:tc>
          <w:tcPr>
            <w:tcW w:w="709"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color w:val="000000"/>
                <w:sz w:val="24"/>
                <w:szCs w:val="24"/>
              </w:rPr>
            </w:pPr>
            <w:r w:rsidRPr="00427F95">
              <w:rPr>
                <w:rFonts w:ascii="Times New Roman" w:hAnsi="Times New Roman" w:cs="Times New Roman"/>
                <w:color w:val="000000"/>
              </w:rPr>
              <w:t>04</w:t>
            </w:r>
          </w:p>
        </w:tc>
        <w:tc>
          <w:tcPr>
            <w:tcW w:w="709"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color w:val="000000"/>
                <w:sz w:val="24"/>
                <w:szCs w:val="24"/>
              </w:rPr>
            </w:pPr>
            <w:r w:rsidRPr="00427F95">
              <w:rPr>
                <w:rFonts w:ascii="Times New Roman" w:hAnsi="Times New Roman" w:cs="Times New Roman"/>
                <w:color w:val="000000"/>
              </w:rPr>
              <w:t>06</w:t>
            </w:r>
          </w:p>
        </w:tc>
        <w:tc>
          <w:tcPr>
            <w:tcW w:w="1559"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color w:val="000000"/>
                <w:sz w:val="24"/>
                <w:szCs w:val="24"/>
              </w:rPr>
            </w:pPr>
            <w:r w:rsidRPr="00427F95">
              <w:rPr>
                <w:rFonts w:ascii="Times New Roman" w:hAnsi="Times New Roman" w:cs="Times New Roman"/>
                <w:color w:val="000000"/>
              </w:rPr>
              <w:t>85 0 00 27770</w:t>
            </w:r>
          </w:p>
        </w:tc>
        <w:tc>
          <w:tcPr>
            <w:tcW w:w="709"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color w:val="000000"/>
                <w:sz w:val="24"/>
                <w:szCs w:val="24"/>
              </w:rPr>
            </w:pPr>
            <w:r w:rsidRPr="00427F95">
              <w:rPr>
                <w:rFonts w:ascii="Times New Roman" w:hAnsi="Times New Roman" w:cs="Times New Roman"/>
                <w:color w:val="000000"/>
              </w:rPr>
              <w:t>240</w:t>
            </w:r>
          </w:p>
        </w:tc>
        <w:tc>
          <w:tcPr>
            <w:tcW w:w="942"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color w:val="000000"/>
                <w:sz w:val="24"/>
                <w:szCs w:val="24"/>
              </w:rPr>
            </w:pPr>
            <w:r w:rsidRPr="00427F95">
              <w:rPr>
                <w:rFonts w:ascii="Times New Roman" w:hAnsi="Times New Roman" w:cs="Times New Roman"/>
                <w:color w:val="000000"/>
              </w:rPr>
              <w:t>8,2</w:t>
            </w:r>
          </w:p>
        </w:tc>
      </w:tr>
    </w:tbl>
    <w:p w:rsidR="00427F95" w:rsidRPr="00427F95" w:rsidRDefault="00427F95" w:rsidP="00427F95">
      <w:pPr>
        <w:rPr>
          <w:rFonts w:ascii="Times New Roman" w:hAnsi="Times New Roman" w:cs="Times New Roman"/>
          <w:color w:val="000000"/>
          <w:sz w:val="28"/>
          <w:szCs w:val="28"/>
        </w:rPr>
      </w:pPr>
      <w:r w:rsidRPr="00427F95">
        <w:rPr>
          <w:rFonts w:ascii="Times New Roman" w:hAnsi="Times New Roman" w:cs="Times New Roman"/>
          <w:color w:val="000000"/>
          <w:sz w:val="28"/>
          <w:szCs w:val="28"/>
        </w:rPr>
        <w:t>1.10 в приложении 9 в строках</w:t>
      </w:r>
    </w:p>
    <w:tbl>
      <w:tblPr>
        <w:tblW w:w="10800" w:type="dxa"/>
        <w:tblInd w:w="-175" w:type="dxa"/>
        <w:tblLayout w:type="fixed"/>
        <w:tblCellMar>
          <w:left w:w="0" w:type="dxa"/>
          <w:right w:w="0" w:type="dxa"/>
        </w:tblCellMar>
        <w:tblLook w:val="04A0"/>
      </w:tblPr>
      <w:tblGrid>
        <w:gridCol w:w="5850"/>
        <w:gridCol w:w="1560"/>
        <w:gridCol w:w="708"/>
        <w:gridCol w:w="567"/>
        <w:gridCol w:w="567"/>
        <w:gridCol w:w="567"/>
        <w:gridCol w:w="981"/>
      </w:tblGrid>
      <w:tr w:rsidR="00427F95" w:rsidRPr="00427F95" w:rsidTr="00427F95">
        <w:trPr>
          <w:trHeight w:val="452"/>
        </w:trPr>
        <w:tc>
          <w:tcPr>
            <w:tcW w:w="5850" w:type="dxa"/>
            <w:tcBorders>
              <w:top w:val="single" w:sz="4" w:space="0" w:color="auto"/>
              <w:left w:val="single" w:sz="4" w:space="0" w:color="auto"/>
              <w:bottom w:val="single" w:sz="4" w:space="0" w:color="auto"/>
              <w:right w:val="single" w:sz="4" w:space="0" w:color="auto"/>
            </w:tcBorders>
            <w:vAlign w:val="center"/>
            <w:hideMark/>
          </w:tcPr>
          <w:p w:rsidR="00427F95" w:rsidRPr="00427F95" w:rsidRDefault="00427F95">
            <w:pPr>
              <w:rPr>
                <w:rFonts w:ascii="Times New Roman" w:hAnsi="Times New Roman" w:cs="Times New Roman"/>
                <w:b/>
                <w:bCs/>
                <w:sz w:val="24"/>
                <w:szCs w:val="24"/>
                <w:lang w:val="ru-RU"/>
              </w:rPr>
            </w:pPr>
            <w:r w:rsidRPr="00427F95">
              <w:rPr>
                <w:rFonts w:ascii="Times New Roman" w:hAnsi="Times New Roman" w:cs="Times New Roman"/>
                <w:b/>
                <w:bCs/>
                <w:iCs/>
                <w:lang w:val="ru-RU"/>
              </w:rPr>
              <w:lastRenderedPageBreak/>
              <w:t>Обеспечение деятельности высшего должностного лица муниципального образования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b/>
                <w:sz w:val="24"/>
                <w:szCs w:val="24"/>
                <w:lang w:val="ru-RU"/>
              </w:rPr>
            </w:pPr>
          </w:p>
          <w:p w:rsidR="00427F95" w:rsidRPr="00427F95" w:rsidRDefault="00427F95">
            <w:pPr>
              <w:jc w:val="center"/>
              <w:rPr>
                <w:rFonts w:ascii="Times New Roman" w:hAnsi="Times New Roman" w:cs="Times New Roman"/>
                <w:b/>
                <w:sz w:val="24"/>
                <w:szCs w:val="24"/>
              </w:rPr>
            </w:pPr>
            <w:r w:rsidRPr="00427F95">
              <w:rPr>
                <w:rFonts w:ascii="Times New Roman" w:hAnsi="Times New Roman" w:cs="Times New Roman"/>
                <w:b/>
              </w:rPr>
              <w:t>75 0 00 00000</w:t>
            </w:r>
          </w:p>
        </w:tc>
        <w:tc>
          <w:tcPr>
            <w:tcW w:w="708" w:type="dxa"/>
            <w:tcBorders>
              <w:top w:val="single" w:sz="4" w:space="0" w:color="auto"/>
              <w:left w:val="single" w:sz="4" w:space="0" w:color="auto"/>
              <w:bottom w:val="single" w:sz="4" w:space="0" w:color="auto"/>
              <w:right w:val="single" w:sz="4" w:space="0" w:color="auto"/>
            </w:tcBorders>
            <w:hideMark/>
          </w:tcPr>
          <w:p w:rsidR="00427F95" w:rsidRPr="00427F95" w:rsidRDefault="00427F95">
            <w:pPr>
              <w:jc w:val="center"/>
              <w:rPr>
                <w:rFonts w:ascii="Times New Roman" w:hAnsi="Times New Roman" w:cs="Times New Roman"/>
                <w:b/>
                <w:sz w:val="24"/>
                <w:szCs w:val="24"/>
              </w:rPr>
            </w:pPr>
            <w:r w:rsidRPr="00427F95">
              <w:rPr>
                <w:rFonts w:ascii="Times New Roman" w:hAnsi="Times New Roman" w:cs="Times New Roman"/>
                <w:b/>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b/>
                <w:sz w:val="24"/>
                <w:szCs w:val="24"/>
              </w:rPr>
            </w:pPr>
          </w:p>
        </w:tc>
        <w:tc>
          <w:tcPr>
            <w:tcW w:w="981"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b/>
                <w:sz w:val="24"/>
                <w:szCs w:val="24"/>
              </w:rPr>
            </w:pPr>
            <w:r w:rsidRPr="00427F95">
              <w:rPr>
                <w:rFonts w:ascii="Times New Roman" w:hAnsi="Times New Roman" w:cs="Times New Roman"/>
                <w:b/>
              </w:rPr>
              <w:t>475,7</w:t>
            </w:r>
          </w:p>
        </w:tc>
      </w:tr>
      <w:tr w:rsidR="00427F95" w:rsidRPr="00427F95" w:rsidTr="00427F95">
        <w:trPr>
          <w:trHeight w:val="330"/>
        </w:trPr>
        <w:tc>
          <w:tcPr>
            <w:tcW w:w="5850" w:type="dxa"/>
            <w:tcBorders>
              <w:top w:val="single" w:sz="4" w:space="0" w:color="auto"/>
              <w:left w:val="single" w:sz="4" w:space="0" w:color="auto"/>
              <w:bottom w:val="single" w:sz="4" w:space="0" w:color="auto"/>
              <w:right w:val="single" w:sz="4" w:space="0" w:color="auto"/>
            </w:tcBorders>
            <w:vAlign w:val="center"/>
            <w:hideMark/>
          </w:tcPr>
          <w:p w:rsidR="00427F95" w:rsidRPr="00427F95" w:rsidRDefault="00427F95">
            <w:pPr>
              <w:pStyle w:val="a3"/>
              <w:rPr>
                <w:rFonts w:ascii="Times New Roman" w:hAnsi="Times New Roman" w:cs="Times New Roman"/>
                <w:iCs/>
                <w:sz w:val="24"/>
                <w:szCs w:val="24"/>
              </w:rPr>
            </w:pPr>
            <w:r w:rsidRPr="00427F95">
              <w:rPr>
                <w:rFonts w:ascii="Times New Roman" w:hAnsi="Times New Roman" w:cs="Times New Roman"/>
                <w:iCs/>
                <w:sz w:val="24"/>
                <w:szCs w:val="24"/>
              </w:rPr>
              <w:t>Глава муниципального образования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b/>
              </w:rPr>
              <w:t>75 1 00 00000</w:t>
            </w:r>
          </w:p>
        </w:tc>
        <w:tc>
          <w:tcPr>
            <w:tcW w:w="708" w:type="dxa"/>
            <w:tcBorders>
              <w:top w:val="single" w:sz="4" w:space="0" w:color="auto"/>
              <w:left w:val="single" w:sz="4" w:space="0" w:color="auto"/>
              <w:bottom w:val="single" w:sz="4" w:space="0" w:color="auto"/>
              <w:right w:val="single" w:sz="4" w:space="0" w:color="auto"/>
            </w:tcBorders>
          </w:tcPr>
          <w:p w:rsidR="00427F95" w:rsidRPr="00427F95" w:rsidRDefault="00427F95">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sz w:val="24"/>
                <w:szCs w:val="24"/>
              </w:rPr>
            </w:pPr>
          </w:p>
        </w:tc>
        <w:tc>
          <w:tcPr>
            <w:tcW w:w="981" w:type="dxa"/>
            <w:tcBorders>
              <w:top w:val="single" w:sz="4" w:space="0" w:color="auto"/>
              <w:left w:val="single" w:sz="4" w:space="0" w:color="auto"/>
              <w:bottom w:val="single" w:sz="4" w:space="0" w:color="auto"/>
              <w:right w:val="single" w:sz="4" w:space="0" w:color="auto"/>
            </w:tcBorders>
            <w:vAlign w:val="center"/>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475,7</w:t>
            </w:r>
          </w:p>
        </w:tc>
      </w:tr>
      <w:tr w:rsidR="00427F95" w:rsidRPr="00427F95" w:rsidTr="00427F95">
        <w:trPr>
          <w:trHeight w:val="330"/>
        </w:trPr>
        <w:tc>
          <w:tcPr>
            <w:tcW w:w="5850" w:type="dxa"/>
            <w:tcBorders>
              <w:top w:val="single" w:sz="4" w:space="0" w:color="auto"/>
              <w:left w:val="single" w:sz="4" w:space="0" w:color="auto"/>
              <w:bottom w:val="single" w:sz="4" w:space="0" w:color="auto"/>
              <w:right w:val="single" w:sz="4" w:space="0" w:color="auto"/>
            </w:tcBorders>
            <w:vAlign w:val="center"/>
            <w:hideMark/>
          </w:tcPr>
          <w:p w:rsidR="00427F95" w:rsidRPr="00427F95" w:rsidRDefault="00427F95">
            <w:pPr>
              <w:pStyle w:val="a3"/>
              <w:rPr>
                <w:rFonts w:ascii="Times New Roman" w:hAnsi="Times New Roman" w:cs="Times New Roman"/>
                <w:iCs/>
                <w:sz w:val="24"/>
                <w:szCs w:val="24"/>
                <w:lang w:val="ru-RU"/>
              </w:rPr>
            </w:pPr>
            <w:r w:rsidRPr="00427F95">
              <w:rPr>
                <w:rFonts w:ascii="Times New Roman" w:hAnsi="Times New Roman" w:cs="Times New Roman"/>
                <w:iCs/>
                <w:sz w:val="24"/>
                <w:szCs w:val="24"/>
                <w:lang w:val="ru-RU"/>
              </w:rPr>
              <w:t>Расходы на обеспечение функций  органов местного самоуправления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75 1 00 00140</w:t>
            </w:r>
          </w:p>
        </w:tc>
        <w:tc>
          <w:tcPr>
            <w:tcW w:w="708" w:type="dxa"/>
            <w:tcBorders>
              <w:top w:val="single" w:sz="4" w:space="0" w:color="auto"/>
              <w:left w:val="single" w:sz="4" w:space="0" w:color="auto"/>
              <w:bottom w:val="single" w:sz="4" w:space="0" w:color="auto"/>
              <w:right w:val="single" w:sz="4" w:space="0" w:color="auto"/>
            </w:tcBorders>
          </w:tcPr>
          <w:p w:rsidR="00427F95" w:rsidRPr="00427F95" w:rsidRDefault="00427F95">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sz w:val="24"/>
                <w:szCs w:val="24"/>
              </w:rPr>
            </w:pPr>
          </w:p>
        </w:tc>
        <w:tc>
          <w:tcPr>
            <w:tcW w:w="981" w:type="dxa"/>
            <w:tcBorders>
              <w:top w:val="single" w:sz="4" w:space="0" w:color="auto"/>
              <w:left w:val="single" w:sz="4" w:space="0" w:color="auto"/>
              <w:bottom w:val="single" w:sz="4" w:space="0" w:color="auto"/>
              <w:right w:val="single" w:sz="4" w:space="0" w:color="auto"/>
            </w:tcBorders>
            <w:vAlign w:val="center"/>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475,7</w:t>
            </w:r>
          </w:p>
        </w:tc>
      </w:tr>
      <w:tr w:rsidR="00427F95" w:rsidRPr="00427F95" w:rsidTr="00427F95">
        <w:trPr>
          <w:trHeight w:val="128"/>
        </w:trPr>
        <w:tc>
          <w:tcPr>
            <w:tcW w:w="585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rPr>
                <w:rFonts w:ascii="Times New Roman" w:hAnsi="Times New Roman" w:cs="Times New Roman"/>
                <w:b/>
                <w:sz w:val="24"/>
                <w:szCs w:val="24"/>
              </w:rPr>
            </w:pPr>
            <w:r w:rsidRPr="00427F95">
              <w:rPr>
                <w:rFonts w:ascii="Times New Roman" w:hAnsi="Times New Roman" w:cs="Times New Roman"/>
                <w:b/>
              </w:rPr>
              <w:t xml:space="preserve">Администрация Погорельского сельского поселения </w:t>
            </w:r>
          </w:p>
        </w:tc>
        <w:tc>
          <w:tcPr>
            <w:tcW w:w="1560" w:type="dxa"/>
            <w:tcBorders>
              <w:top w:val="single" w:sz="4" w:space="0" w:color="auto"/>
              <w:left w:val="single" w:sz="4" w:space="0" w:color="auto"/>
              <w:bottom w:val="single" w:sz="4" w:space="0" w:color="auto"/>
              <w:right w:val="single" w:sz="4" w:space="0" w:color="auto"/>
            </w:tcBorders>
            <w:vAlign w:val="center"/>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75 1 00 00140</w:t>
            </w:r>
          </w:p>
        </w:tc>
        <w:tc>
          <w:tcPr>
            <w:tcW w:w="708" w:type="dxa"/>
            <w:tcBorders>
              <w:top w:val="single" w:sz="4" w:space="0" w:color="auto"/>
              <w:left w:val="single" w:sz="4" w:space="0" w:color="auto"/>
              <w:bottom w:val="single" w:sz="4" w:space="0" w:color="auto"/>
              <w:right w:val="single" w:sz="4" w:space="0" w:color="auto"/>
            </w:tcBorders>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914</w:t>
            </w:r>
          </w:p>
        </w:tc>
        <w:tc>
          <w:tcPr>
            <w:tcW w:w="567"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sz w:val="24"/>
                <w:szCs w:val="24"/>
              </w:rPr>
            </w:pPr>
          </w:p>
        </w:tc>
        <w:tc>
          <w:tcPr>
            <w:tcW w:w="981"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475,7</w:t>
            </w:r>
          </w:p>
        </w:tc>
      </w:tr>
      <w:tr w:rsidR="00427F95" w:rsidRPr="00427F95" w:rsidTr="00427F95">
        <w:trPr>
          <w:trHeight w:val="128"/>
        </w:trPr>
        <w:tc>
          <w:tcPr>
            <w:tcW w:w="585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rPr>
                <w:rFonts w:ascii="Times New Roman" w:hAnsi="Times New Roman" w:cs="Times New Roman"/>
                <w:sz w:val="24"/>
                <w:szCs w:val="24"/>
              </w:rPr>
            </w:pPr>
            <w:r w:rsidRPr="00427F95">
              <w:rPr>
                <w:rFonts w:ascii="Times New Roman" w:hAnsi="Times New Roman" w:cs="Times New Roman"/>
              </w:rPr>
              <w:t>Общегосударственные вопросы</w:t>
            </w:r>
          </w:p>
        </w:tc>
        <w:tc>
          <w:tcPr>
            <w:tcW w:w="1560" w:type="dxa"/>
            <w:tcBorders>
              <w:top w:val="single" w:sz="4" w:space="0" w:color="auto"/>
              <w:left w:val="single" w:sz="4" w:space="0" w:color="auto"/>
              <w:bottom w:val="single" w:sz="4" w:space="0" w:color="auto"/>
              <w:right w:val="single" w:sz="4" w:space="0" w:color="auto"/>
            </w:tcBorders>
            <w:vAlign w:val="center"/>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75 1 00 00140</w:t>
            </w:r>
          </w:p>
        </w:tc>
        <w:tc>
          <w:tcPr>
            <w:tcW w:w="708" w:type="dxa"/>
            <w:tcBorders>
              <w:top w:val="single" w:sz="4" w:space="0" w:color="auto"/>
              <w:left w:val="single" w:sz="4" w:space="0" w:color="auto"/>
              <w:bottom w:val="single" w:sz="4" w:space="0" w:color="auto"/>
              <w:right w:val="single" w:sz="4" w:space="0" w:color="auto"/>
            </w:tcBorders>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914</w:t>
            </w:r>
          </w:p>
        </w:tc>
        <w:tc>
          <w:tcPr>
            <w:tcW w:w="567" w:type="dxa"/>
            <w:tcBorders>
              <w:top w:val="single" w:sz="4" w:space="0" w:color="auto"/>
              <w:left w:val="single" w:sz="4" w:space="0" w:color="auto"/>
              <w:bottom w:val="single" w:sz="4" w:space="0" w:color="auto"/>
              <w:right w:val="single" w:sz="4" w:space="0" w:color="auto"/>
            </w:tcBorders>
            <w:vAlign w:val="center"/>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01</w:t>
            </w:r>
          </w:p>
        </w:tc>
        <w:tc>
          <w:tcPr>
            <w:tcW w:w="567"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sz w:val="24"/>
                <w:szCs w:val="24"/>
              </w:rPr>
            </w:pPr>
          </w:p>
        </w:tc>
        <w:tc>
          <w:tcPr>
            <w:tcW w:w="981"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475,7</w:t>
            </w:r>
          </w:p>
        </w:tc>
      </w:tr>
      <w:tr w:rsidR="00427F95" w:rsidRPr="00427F95" w:rsidTr="00427F95">
        <w:trPr>
          <w:trHeight w:val="128"/>
        </w:trPr>
        <w:tc>
          <w:tcPr>
            <w:tcW w:w="5850" w:type="dxa"/>
            <w:tcBorders>
              <w:top w:val="single" w:sz="4" w:space="0" w:color="auto"/>
              <w:left w:val="single" w:sz="4" w:space="0" w:color="auto"/>
              <w:bottom w:val="single" w:sz="4" w:space="0" w:color="auto"/>
              <w:right w:val="single" w:sz="4" w:space="0" w:color="auto"/>
            </w:tcBorders>
            <w:vAlign w:val="center"/>
            <w:hideMark/>
          </w:tcPr>
          <w:p w:rsidR="00427F95" w:rsidRPr="00427F95" w:rsidRDefault="00427F95">
            <w:pPr>
              <w:rPr>
                <w:rFonts w:ascii="Times New Roman" w:hAnsi="Times New Roman" w:cs="Times New Roman"/>
                <w:bCs/>
                <w:sz w:val="24"/>
                <w:szCs w:val="24"/>
                <w:lang w:val="ru-RU"/>
              </w:rPr>
            </w:pPr>
            <w:r w:rsidRPr="00427F95">
              <w:rPr>
                <w:rFonts w:ascii="Times New Roman" w:hAnsi="Times New Roman" w:cs="Times New Roman"/>
                <w:bCs/>
                <w:lang w:val="ru-RU"/>
              </w:rPr>
              <w:t>Функционирование высшего должностного лица субъекта Российской Федерации и муниципального образования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sz w:val="24"/>
                <w:szCs w:val="24"/>
                <w:lang w:val="ru-RU"/>
              </w:rPr>
            </w:pPr>
          </w:p>
          <w:p w:rsidR="00427F95" w:rsidRPr="00427F95" w:rsidRDefault="00427F95">
            <w:pPr>
              <w:jc w:val="center"/>
              <w:rPr>
                <w:rFonts w:ascii="Times New Roman" w:hAnsi="Times New Roman" w:cs="Times New Roman"/>
                <w:lang w:val="ru-RU"/>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75 1 00 00140</w:t>
            </w:r>
          </w:p>
        </w:tc>
        <w:tc>
          <w:tcPr>
            <w:tcW w:w="708" w:type="dxa"/>
            <w:tcBorders>
              <w:top w:val="single" w:sz="4" w:space="0" w:color="auto"/>
              <w:left w:val="single" w:sz="4" w:space="0" w:color="auto"/>
              <w:bottom w:val="single" w:sz="4" w:space="0" w:color="auto"/>
              <w:right w:val="single" w:sz="4" w:space="0" w:color="auto"/>
            </w:tcBorders>
          </w:tcPr>
          <w:p w:rsidR="00427F95" w:rsidRPr="00427F95" w:rsidRDefault="00427F95">
            <w:pPr>
              <w:jc w:val="center"/>
              <w:rPr>
                <w:rFonts w:ascii="Times New Roman" w:hAnsi="Times New Roman" w:cs="Times New Roman"/>
                <w:sz w:val="24"/>
                <w:szCs w:val="24"/>
              </w:rPr>
            </w:pPr>
          </w:p>
          <w:p w:rsidR="00427F95" w:rsidRPr="00427F95" w:rsidRDefault="00427F95">
            <w:pPr>
              <w:jc w:val="center"/>
              <w:rPr>
                <w:rFonts w:ascii="Times New Roman" w:hAnsi="Times New Roman" w:cs="Times New Roman"/>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914</w:t>
            </w:r>
          </w:p>
        </w:tc>
        <w:tc>
          <w:tcPr>
            <w:tcW w:w="567" w:type="dxa"/>
            <w:tcBorders>
              <w:top w:val="single" w:sz="4" w:space="0" w:color="auto"/>
              <w:left w:val="single" w:sz="4" w:space="0" w:color="auto"/>
              <w:bottom w:val="single" w:sz="4" w:space="0" w:color="auto"/>
              <w:right w:val="single" w:sz="4" w:space="0" w:color="auto"/>
            </w:tcBorders>
          </w:tcPr>
          <w:p w:rsidR="00427F95" w:rsidRPr="00427F95" w:rsidRDefault="00427F95">
            <w:pPr>
              <w:jc w:val="center"/>
              <w:rPr>
                <w:rFonts w:ascii="Times New Roman" w:hAnsi="Times New Roman" w:cs="Times New Roman"/>
                <w:sz w:val="24"/>
                <w:szCs w:val="24"/>
              </w:rPr>
            </w:pPr>
          </w:p>
          <w:p w:rsidR="00427F95" w:rsidRPr="00427F95" w:rsidRDefault="00427F95">
            <w:pPr>
              <w:jc w:val="center"/>
              <w:rPr>
                <w:rFonts w:ascii="Times New Roman" w:hAnsi="Times New Roman" w:cs="Times New Roman"/>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01</w:t>
            </w:r>
          </w:p>
        </w:tc>
        <w:tc>
          <w:tcPr>
            <w:tcW w:w="567" w:type="dxa"/>
            <w:tcBorders>
              <w:top w:val="single" w:sz="4" w:space="0" w:color="auto"/>
              <w:left w:val="single" w:sz="4" w:space="0" w:color="auto"/>
              <w:bottom w:val="single" w:sz="4" w:space="0" w:color="auto"/>
              <w:right w:val="single" w:sz="4" w:space="0" w:color="auto"/>
            </w:tcBorders>
          </w:tcPr>
          <w:p w:rsidR="00427F95" w:rsidRPr="00427F95" w:rsidRDefault="00427F95">
            <w:pPr>
              <w:jc w:val="center"/>
              <w:rPr>
                <w:rFonts w:ascii="Times New Roman" w:hAnsi="Times New Roman" w:cs="Times New Roman"/>
                <w:sz w:val="24"/>
                <w:szCs w:val="24"/>
              </w:rPr>
            </w:pPr>
          </w:p>
          <w:p w:rsidR="00427F95" w:rsidRPr="00427F95" w:rsidRDefault="00427F95">
            <w:pPr>
              <w:jc w:val="center"/>
              <w:rPr>
                <w:rFonts w:ascii="Times New Roman" w:hAnsi="Times New Roman" w:cs="Times New Roman"/>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02</w:t>
            </w:r>
          </w:p>
        </w:tc>
        <w:tc>
          <w:tcPr>
            <w:tcW w:w="567"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rsidR="00427F95" w:rsidRPr="00427F95" w:rsidRDefault="00427F95">
            <w:pPr>
              <w:jc w:val="center"/>
              <w:rPr>
                <w:rFonts w:ascii="Times New Roman" w:hAnsi="Times New Roman" w:cs="Times New Roman"/>
                <w:sz w:val="24"/>
                <w:szCs w:val="24"/>
              </w:rPr>
            </w:pPr>
          </w:p>
          <w:p w:rsidR="00427F95" w:rsidRPr="00427F95" w:rsidRDefault="00427F95">
            <w:pPr>
              <w:jc w:val="center"/>
              <w:rPr>
                <w:rFonts w:ascii="Times New Roman" w:hAnsi="Times New Roman" w:cs="Times New Roman"/>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475,7</w:t>
            </w:r>
          </w:p>
        </w:tc>
      </w:tr>
      <w:tr w:rsidR="00427F95" w:rsidRPr="00427F95" w:rsidTr="00427F95">
        <w:trPr>
          <w:trHeight w:val="128"/>
        </w:trPr>
        <w:tc>
          <w:tcPr>
            <w:tcW w:w="585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rPr>
                <w:rFonts w:ascii="Times New Roman" w:hAnsi="Times New Roman" w:cs="Times New Roman"/>
                <w:sz w:val="24"/>
                <w:szCs w:val="24"/>
                <w:lang w:val="ru-RU"/>
              </w:rPr>
            </w:pPr>
            <w:r w:rsidRPr="00427F95">
              <w:rPr>
                <w:rFonts w:ascii="Times New Roman" w:hAnsi="Times New Roman" w:cs="Times New Roman"/>
                <w:color w:val="000000"/>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560"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sz w:val="24"/>
                <w:szCs w:val="24"/>
                <w:lang w:val="ru-RU"/>
              </w:rPr>
            </w:pPr>
          </w:p>
          <w:p w:rsidR="00427F95" w:rsidRPr="00427F95" w:rsidRDefault="00427F95">
            <w:pPr>
              <w:jc w:val="center"/>
              <w:rPr>
                <w:rFonts w:ascii="Times New Roman" w:hAnsi="Times New Roman" w:cs="Times New Roman"/>
                <w:lang w:val="ru-RU"/>
              </w:rPr>
            </w:pPr>
          </w:p>
          <w:p w:rsidR="00427F95" w:rsidRPr="00427F95" w:rsidRDefault="00427F95">
            <w:pPr>
              <w:jc w:val="center"/>
              <w:rPr>
                <w:rFonts w:ascii="Times New Roman" w:hAnsi="Times New Roman" w:cs="Times New Roman"/>
                <w:lang w:val="ru-RU"/>
              </w:rPr>
            </w:pPr>
          </w:p>
          <w:p w:rsidR="00427F95" w:rsidRPr="00427F95" w:rsidRDefault="00427F95">
            <w:pPr>
              <w:jc w:val="center"/>
              <w:rPr>
                <w:rFonts w:ascii="Times New Roman" w:hAnsi="Times New Roman" w:cs="Times New Roman"/>
                <w:lang w:val="ru-RU"/>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75 1 00 00140</w:t>
            </w:r>
          </w:p>
        </w:tc>
        <w:tc>
          <w:tcPr>
            <w:tcW w:w="708" w:type="dxa"/>
            <w:tcBorders>
              <w:top w:val="single" w:sz="4" w:space="0" w:color="auto"/>
              <w:left w:val="single" w:sz="4" w:space="0" w:color="auto"/>
              <w:bottom w:val="single" w:sz="4" w:space="0" w:color="auto"/>
              <w:right w:val="single" w:sz="4" w:space="0" w:color="auto"/>
            </w:tcBorders>
          </w:tcPr>
          <w:p w:rsidR="00427F95" w:rsidRPr="00427F95" w:rsidRDefault="00427F95">
            <w:pPr>
              <w:jc w:val="center"/>
              <w:rPr>
                <w:rFonts w:ascii="Times New Roman" w:hAnsi="Times New Roman" w:cs="Times New Roman"/>
                <w:sz w:val="24"/>
                <w:szCs w:val="24"/>
              </w:rPr>
            </w:pPr>
          </w:p>
          <w:p w:rsidR="00427F95" w:rsidRPr="00427F95" w:rsidRDefault="00427F95">
            <w:pPr>
              <w:jc w:val="center"/>
              <w:rPr>
                <w:rFonts w:ascii="Times New Roman" w:hAnsi="Times New Roman" w:cs="Times New Roman"/>
              </w:rPr>
            </w:pPr>
          </w:p>
          <w:p w:rsidR="00427F95" w:rsidRPr="00427F95" w:rsidRDefault="00427F95">
            <w:pPr>
              <w:jc w:val="center"/>
              <w:rPr>
                <w:rFonts w:ascii="Times New Roman" w:hAnsi="Times New Roman" w:cs="Times New Roman"/>
              </w:rPr>
            </w:pPr>
          </w:p>
          <w:p w:rsidR="00427F95" w:rsidRPr="00427F95" w:rsidRDefault="00427F95">
            <w:pPr>
              <w:jc w:val="center"/>
              <w:rPr>
                <w:rFonts w:ascii="Times New Roman" w:hAnsi="Times New Roman" w:cs="Times New Roman"/>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914</w:t>
            </w:r>
          </w:p>
        </w:tc>
        <w:tc>
          <w:tcPr>
            <w:tcW w:w="567"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02</w:t>
            </w:r>
          </w:p>
        </w:tc>
        <w:tc>
          <w:tcPr>
            <w:tcW w:w="567"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sz w:val="24"/>
                <w:szCs w:val="24"/>
              </w:rPr>
            </w:pPr>
          </w:p>
          <w:p w:rsidR="00427F95" w:rsidRPr="00427F95" w:rsidRDefault="00427F95">
            <w:pPr>
              <w:jc w:val="center"/>
              <w:rPr>
                <w:rFonts w:ascii="Times New Roman" w:hAnsi="Times New Roman" w:cs="Times New Roman"/>
              </w:rPr>
            </w:pPr>
            <w:r w:rsidRPr="00427F95">
              <w:rPr>
                <w:rFonts w:ascii="Times New Roman" w:hAnsi="Times New Roman" w:cs="Times New Roman"/>
              </w:rPr>
              <w:t xml:space="preserve">   </w:t>
            </w:r>
          </w:p>
          <w:p w:rsidR="00427F95" w:rsidRPr="00427F95" w:rsidRDefault="00427F95">
            <w:pPr>
              <w:jc w:val="center"/>
              <w:rPr>
                <w:rFonts w:ascii="Times New Roman" w:hAnsi="Times New Roman" w:cs="Times New Roman"/>
              </w:rPr>
            </w:pPr>
          </w:p>
          <w:p w:rsidR="00427F95" w:rsidRPr="00427F95" w:rsidRDefault="00427F95">
            <w:pPr>
              <w:jc w:val="center"/>
              <w:rPr>
                <w:rFonts w:ascii="Times New Roman" w:hAnsi="Times New Roman" w:cs="Times New Roman"/>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100</w:t>
            </w:r>
          </w:p>
        </w:tc>
        <w:tc>
          <w:tcPr>
            <w:tcW w:w="981" w:type="dxa"/>
            <w:tcBorders>
              <w:top w:val="single" w:sz="4" w:space="0" w:color="auto"/>
              <w:left w:val="single" w:sz="4" w:space="0" w:color="auto"/>
              <w:bottom w:val="single" w:sz="4" w:space="0" w:color="auto"/>
              <w:right w:val="single" w:sz="4" w:space="0" w:color="auto"/>
            </w:tcBorders>
          </w:tcPr>
          <w:p w:rsidR="00427F95" w:rsidRPr="00427F95" w:rsidRDefault="00427F95">
            <w:pPr>
              <w:jc w:val="center"/>
              <w:rPr>
                <w:rFonts w:ascii="Times New Roman" w:hAnsi="Times New Roman" w:cs="Times New Roman"/>
                <w:sz w:val="24"/>
                <w:szCs w:val="24"/>
              </w:rPr>
            </w:pPr>
          </w:p>
          <w:p w:rsidR="00427F95" w:rsidRPr="00427F95" w:rsidRDefault="00427F95">
            <w:pPr>
              <w:jc w:val="center"/>
              <w:rPr>
                <w:rFonts w:ascii="Times New Roman" w:hAnsi="Times New Roman" w:cs="Times New Roman"/>
              </w:rPr>
            </w:pPr>
          </w:p>
          <w:p w:rsidR="00427F95" w:rsidRPr="00427F95" w:rsidRDefault="00427F95">
            <w:pPr>
              <w:jc w:val="center"/>
              <w:rPr>
                <w:rFonts w:ascii="Times New Roman" w:hAnsi="Times New Roman" w:cs="Times New Roman"/>
              </w:rPr>
            </w:pPr>
          </w:p>
          <w:p w:rsidR="00427F95" w:rsidRPr="00427F95" w:rsidRDefault="00427F95">
            <w:pPr>
              <w:jc w:val="center"/>
              <w:rPr>
                <w:rFonts w:ascii="Times New Roman" w:hAnsi="Times New Roman" w:cs="Times New Roman"/>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475,7</w:t>
            </w:r>
          </w:p>
        </w:tc>
      </w:tr>
      <w:tr w:rsidR="00427F95" w:rsidRPr="00427F95" w:rsidTr="00427F95">
        <w:trPr>
          <w:trHeight w:val="128"/>
        </w:trPr>
        <w:tc>
          <w:tcPr>
            <w:tcW w:w="585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rPr>
                <w:rFonts w:ascii="Times New Roman" w:hAnsi="Times New Roman" w:cs="Times New Roman"/>
                <w:sz w:val="24"/>
                <w:szCs w:val="24"/>
                <w:lang w:val="ru-RU"/>
              </w:rPr>
            </w:pPr>
            <w:r w:rsidRPr="00427F95">
              <w:rPr>
                <w:rFonts w:ascii="Times New Roman" w:hAnsi="Times New Roman" w:cs="Times New Roman"/>
                <w:lang w:val="ru-RU"/>
              </w:rPr>
              <w:t xml:space="preserve">Расходы на выплаты персоналу </w:t>
            </w:r>
            <w:r w:rsidRPr="00427F95">
              <w:rPr>
                <w:rFonts w:ascii="Times New Roman" w:hAnsi="Times New Roman" w:cs="Times New Roman"/>
                <w:color w:val="000000"/>
                <w:lang w:val="ru-RU"/>
              </w:rPr>
              <w:t>государственных (муниципальных) органов</w:t>
            </w:r>
          </w:p>
        </w:tc>
        <w:tc>
          <w:tcPr>
            <w:tcW w:w="1560"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sz w:val="24"/>
                <w:szCs w:val="24"/>
                <w:lang w:val="ru-RU"/>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75 1 00 00140</w:t>
            </w:r>
          </w:p>
        </w:tc>
        <w:tc>
          <w:tcPr>
            <w:tcW w:w="708" w:type="dxa"/>
            <w:tcBorders>
              <w:top w:val="single" w:sz="4" w:space="0" w:color="auto"/>
              <w:left w:val="single" w:sz="4" w:space="0" w:color="auto"/>
              <w:bottom w:val="single" w:sz="4" w:space="0" w:color="auto"/>
              <w:right w:val="single" w:sz="4" w:space="0" w:color="auto"/>
            </w:tcBorders>
          </w:tcPr>
          <w:p w:rsidR="00427F95" w:rsidRPr="00427F95" w:rsidRDefault="00427F95">
            <w:pPr>
              <w:jc w:val="center"/>
              <w:rPr>
                <w:rFonts w:ascii="Times New Roman" w:hAnsi="Times New Roman" w:cs="Times New Roman"/>
                <w:sz w:val="24"/>
                <w:szCs w:val="24"/>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914</w:t>
            </w:r>
          </w:p>
        </w:tc>
        <w:tc>
          <w:tcPr>
            <w:tcW w:w="567"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02</w:t>
            </w:r>
          </w:p>
        </w:tc>
        <w:tc>
          <w:tcPr>
            <w:tcW w:w="567"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sz w:val="24"/>
                <w:szCs w:val="24"/>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120</w:t>
            </w:r>
          </w:p>
        </w:tc>
        <w:tc>
          <w:tcPr>
            <w:tcW w:w="981" w:type="dxa"/>
            <w:tcBorders>
              <w:top w:val="single" w:sz="4" w:space="0" w:color="auto"/>
              <w:left w:val="single" w:sz="4" w:space="0" w:color="auto"/>
              <w:bottom w:val="single" w:sz="4" w:space="0" w:color="auto"/>
              <w:right w:val="single" w:sz="4" w:space="0" w:color="auto"/>
            </w:tcBorders>
          </w:tcPr>
          <w:p w:rsidR="00427F95" w:rsidRPr="00427F95" w:rsidRDefault="00427F95">
            <w:pPr>
              <w:jc w:val="center"/>
              <w:rPr>
                <w:rFonts w:ascii="Times New Roman" w:hAnsi="Times New Roman" w:cs="Times New Roman"/>
                <w:sz w:val="24"/>
                <w:szCs w:val="24"/>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475,7</w:t>
            </w:r>
          </w:p>
        </w:tc>
      </w:tr>
    </w:tbl>
    <w:p w:rsidR="00427F95" w:rsidRPr="00427F95" w:rsidRDefault="00427F95" w:rsidP="00427F95">
      <w:pPr>
        <w:spacing w:after="0"/>
        <w:rPr>
          <w:rFonts w:ascii="Times New Roman" w:hAnsi="Times New Roman" w:cs="Times New Roman"/>
          <w:sz w:val="28"/>
          <w:szCs w:val="28"/>
        </w:rPr>
      </w:pPr>
      <w:r w:rsidRPr="00427F95">
        <w:rPr>
          <w:rFonts w:ascii="Times New Roman" w:hAnsi="Times New Roman" w:cs="Times New Roman"/>
          <w:sz w:val="28"/>
          <w:szCs w:val="28"/>
        </w:rPr>
        <w:t xml:space="preserve">цифры «475,7 заменить цифрами «616,7»        </w:t>
      </w:r>
    </w:p>
    <w:p w:rsidR="00427F95" w:rsidRPr="00427F95" w:rsidRDefault="00427F95" w:rsidP="00427F95">
      <w:pPr>
        <w:pStyle w:val="afe"/>
        <w:rPr>
          <w:sz w:val="28"/>
          <w:szCs w:val="28"/>
        </w:rPr>
      </w:pPr>
      <w:r w:rsidRPr="00427F95">
        <w:rPr>
          <w:sz w:val="28"/>
          <w:szCs w:val="28"/>
        </w:rPr>
        <w:t xml:space="preserve">дополнить строками следующего содержания      </w:t>
      </w:r>
    </w:p>
    <w:tbl>
      <w:tblPr>
        <w:tblW w:w="10800" w:type="dxa"/>
        <w:tblInd w:w="-175" w:type="dxa"/>
        <w:tblLayout w:type="fixed"/>
        <w:tblCellMar>
          <w:left w:w="0" w:type="dxa"/>
          <w:right w:w="0" w:type="dxa"/>
        </w:tblCellMar>
        <w:tblLook w:val="04A0"/>
      </w:tblPr>
      <w:tblGrid>
        <w:gridCol w:w="5760"/>
        <w:gridCol w:w="1620"/>
        <w:gridCol w:w="720"/>
        <w:gridCol w:w="540"/>
        <w:gridCol w:w="540"/>
        <w:gridCol w:w="720"/>
        <w:gridCol w:w="900"/>
      </w:tblGrid>
      <w:tr w:rsidR="00427F95" w:rsidRPr="00427F95" w:rsidTr="00427F95">
        <w:trPr>
          <w:trHeight w:val="128"/>
        </w:trPr>
        <w:tc>
          <w:tcPr>
            <w:tcW w:w="576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rPr>
                <w:rFonts w:ascii="Times New Roman" w:hAnsi="Times New Roman" w:cs="Times New Roman"/>
                <w:b/>
                <w:color w:val="000000"/>
                <w:sz w:val="24"/>
                <w:szCs w:val="24"/>
                <w:lang w:val="ru-RU"/>
              </w:rPr>
            </w:pPr>
            <w:r w:rsidRPr="00427F95">
              <w:rPr>
                <w:rFonts w:ascii="Times New Roman" w:hAnsi="Times New Roman" w:cs="Times New Roman"/>
                <w:b/>
                <w:color w:val="000000"/>
                <w:lang w:val="ru-RU"/>
              </w:rPr>
              <w:t>Средства резервного фонда Администрации Смоленской области</w:t>
            </w:r>
          </w:p>
        </w:tc>
        <w:tc>
          <w:tcPr>
            <w:tcW w:w="1620" w:type="dxa"/>
            <w:tcBorders>
              <w:top w:val="single" w:sz="4" w:space="0" w:color="auto"/>
              <w:left w:val="single" w:sz="4" w:space="0" w:color="auto"/>
              <w:bottom w:val="single" w:sz="4" w:space="0" w:color="auto"/>
              <w:right w:val="single" w:sz="4" w:space="0" w:color="auto"/>
            </w:tcBorders>
            <w:vAlign w:val="center"/>
            <w:hideMark/>
          </w:tcPr>
          <w:p w:rsidR="00427F95" w:rsidRPr="00427F95" w:rsidRDefault="00427F95">
            <w:pPr>
              <w:jc w:val="center"/>
              <w:rPr>
                <w:rFonts w:ascii="Times New Roman" w:hAnsi="Times New Roman" w:cs="Times New Roman"/>
                <w:b/>
                <w:sz w:val="20"/>
                <w:szCs w:val="20"/>
              </w:rPr>
            </w:pPr>
            <w:r w:rsidRPr="00427F95">
              <w:rPr>
                <w:rFonts w:ascii="Times New Roman" w:hAnsi="Times New Roman" w:cs="Times New Roman"/>
                <w:b/>
                <w:color w:val="000000"/>
              </w:rPr>
              <w:t>84 0 00 00000</w:t>
            </w:r>
          </w:p>
        </w:tc>
        <w:tc>
          <w:tcPr>
            <w:tcW w:w="720" w:type="dxa"/>
            <w:tcBorders>
              <w:top w:val="single" w:sz="4" w:space="0" w:color="auto"/>
              <w:left w:val="single" w:sz="4" w:space="0" w:color="auto"/>
              <w:bottom w:val="single" w:sz="4" w:space="0" w:color="auto"/>
              <w:right w:val="single" w:sz="4" w:space="0" w:color="auto"/>
            </w:tcBorders>
          </w:tcPr>
          <w:p w:rsidR="00427F95" w:rsidRPr="00427F95" w:rsidRDefault="00427F95">
            <w:pPr>
              <w:jc w:val="cente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rPr>
                <w:rFonts w:ascii="Times New Roman"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b/>
                <w:sz w:val="24"/>
                <w:szCs w:val="24"/>
              </w:rPr>
            </w:pPr>
            <w:r w:rsidRPr="00427F95">
              <w:rPr>
                <w:rFonts w:ascii="Times New Roman" w:hAnsi="Times New Roman" w:cs="Times New Roman"/>
                <w:b/>
              </w:rPr>
              <w:t>20,0</w:t>
            </w:r>
          </w:p>
        </w:tc>
      </w:tr>
      <w:tr w:rsidR="00427F95" w:rsidRPr="00427F95" w:rsidTr="00427F95">
        <w:trPr>
          <w:trHeight w:val="128"/>
        </w:trPr>
        <w:tc>
          <w:tcPr>
            <w:tcW w:w="576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rPr>
                <w:rFonts w:ascii="Times New Roman" w:hAnsi="Times New Roman" w:cs="Times New Roman"/>
                <w:color w:val="000000"/>
                <w:sz w:val="24"/>
                <w:szCs w:val="24"/>
                <w:lang w:val="ru-RU"/>
              </w:rPr>
            </w:pPr>
            <w:r w:rsidRPr="00427F95">
              <w:rPr>
                <w:rFonts w:ascii="Times New Roman" w:hAnsi="Times New Roman" w:cs="Times New Roman"/>
                <w:color w:val="000000"/>
                <w:lang w:val="ru-RU"/>
              </w:rPr>
              <w:t>Расходы за счет средств резервного фонда Администрации Смоленской области</w:t>
            </w:r>
          </w:p>
        </w:tc>
        <w:tc>
          <w:tcPr>
            <w:tcW w:w="1620"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b/>
                <w:sz w:val="20"/>
                <w:szCs w:val="20"/>
                <w:lang w:val="ru-RU"/>
              </w:rPr>
            </w:pPr>
          </w:p>
          <w:p w:rsidR="00427F95" w:rsidRPr="00427F95" w:rsidRDefault="00427F95">
            <w:pPr>
              <w:jc w:val="center"/>
              <w:rPr>
                <w:rFonts w:ascii="Times New Roman" w:hAnsi="Times New Roman" w:cs="Times New Roman"/>
                <w:b/>
                <w:sz w:val="20"/>
                <w:szCs w:val="20"/>
              </w:rPr>
            </w:pPr>
            <w:r w:rsidRPr="00427F95">
              <w:rPr>
                <w:rFonts w:ascii="Times New Roman" w:hAnsi="Times New Roman" w:cs="Times New Roman"/>
                <w:color w:val="000000"/>
              </w:rPr>
              <w:t>84 0 00 29990</w:t>
            </w:r>
          </w:p>
        </w:tc>
        <w:tc>
          <w:tcPr>
            <w:tcW w:w="720" w:type="dxa"/>
            <w:tcBorders>
              <w:top w:val="single" w:sz="4" w:space="0" w:color="auto"/>
              <w:left w:val="single" w:sz="4" w:space="0" w:color="auto"/>
              <w:bottom w:val="single" w:sz="4" w:space="0" w:color="auto"/>
              <w:right w:val="single" w:sz="4" w:space="0" w:color="auto"/>
            </w:tcBorders>
          </w:tcPr>
          <w:p w:rsidR="00427F95" w:rsidRPr="00427F95" w:rsidRDefault="00427F95">
            <w:pPr>
              <w:jc w:val="cente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rPr>
                <w:rFonts w:ascii="Times New Roman"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20,0</w:t>
            </w:r>
          </w:p>
        </w:tc>
      </w:tr>
      <w:tr w:rsidR="00427F95" w:rsidRPr="00427F95" w:rsidTr="00427F95">
        <w:trPr>
          <w:trHeight w:val="128"/>
        </w:trPr>
        <w:tc>
          <w:tcPr>
            <w:tcW w:w="576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rPr>
                <w:rFonts w:ascii="Times New Roman" w:hAnsi="Times New Roman" w:cs="Times New Roman"/>
                <w:b/>
                <w:sz w:val="28"/>
                <w:szCs w:val="28"/>
              </w:rPr>
            </w:pPr>
            <w:r w:rsidRPr="00427F95">
              <w:rPr>
                <w:rFonts w:ascii="Times New Roman" w:hAnsi="Times New Roman" w:cs="Times New Roman"/>
                <w:b/>
                <w:sz w:val="28"/>
                <w:szCs w:val="28"/>
              </w:rPr>
              <w:t xml:space="preserve">Администрация Погорельского сельского поселения </w:t>
            </w:r>
          </w:p>
        </w:tc>
        <w:tc>
          <w:tcPr>
            <w:tcW w:w="1620"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color w:val="000000"/>
                <w:sz w:val="24"/>
                <w:szCs w:val="24"/>
              </w:rPr>
            </w:pPr>
          </w:p>
          <w:p w:rsidR="00427F95" w:rsidRPr="00427F95" w:rsidRDefault="00427F95">
            <w:pPr>
              <w:jc w:val="center"/>
              <w:rPr>
                <w:rFonts w:ascii="Times New Roman" w:hAnsi="Times New Roman" w:cs="Times New Roman"/>
                <w:sz w:val="20"/>
                <w:szCs w:val="20"/>
              </w:rPr>
            </w:pPr>
            <w:r w:rsidRPr="00427F95">
              <w:rPr>
                <w:rFonts w:ascii="Times New Roman" w:hAnsi="Times New Roman" w:cs="Times New Roman"/>
                <w:color w:val="000000"/>
              </w:rPr>
              <w:t>84 0 00 29990</w:t>
            </w:r>
          </w:p>
        </w:tc>
        <w:tc>
          <w:tcPr>
            <w:tcW w:w="720" w:type="dxa"/>
            <w:tcBorders>
              <w:top w:val="single" w:sz="4" w:space="0" w:color="auto"/>
              <w:left w:val="single" w:sz="4" w:space="0" w:color="auto"/>
              <w:bottom w:val="single" w:sz="4" w:space="0" w:color="auto"/>
              <w:right w:val="single" w:sz="4" w:space="0" w:color="auto"/>
            </w:tcBorders>
          </w:tcPr>
          <w:p w:rsidR="00427F95" w:rsidRPr="00427F95" w:rsidRDefault="00427F95">
            <w:pPr>
              <w:jc w:val="center"/>
              <w:rPr>
                <w:rFonts w:ascii="Times New Roman" w:hAnsi="Times New Roman" w:cs="Times New Roman"/>
                <w:sz w:val="24"/>
                <w:szCs w:val="24"/>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914</w:t>
            </w:r>
          </w:p>
        </w:tc>
        <w:tc>
          <w:tcPr>
            <w:tcW w:w="540"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20,0</w:t>
            </w:r>
          </w:p>
        </w:tc>
      </w:tr>
      <w:tr w:rsidR="00427F95" w:rsidRPr="00427F95" w:rsidTr="00427F95">
        <w:trPr>
          <w:trHeight w:val="128"/>
        </w:trPr>
        <w:tc>
          <w:tcPr>
            <w:tcW w:w="576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rPr>
                <w:rFonts w:ascii="Times New Roman" w:hAnsi="Times New Roman" w:cs="Times New Roman"/>
                <w:sz w:val="24"/>
                <w:szCs w:val="24"/>
              </w:rPr>
            </w:pPr>
            <w:r w:rsidRPr="00427F95">
              <w:rPr>
                <w:rFonts w:ascii="Times New Roman" w:hAnsi="Times New Roman" w:cs="Times New Roman"/>
              </w:rPr>
              <w:t>Общегосударственные вопросы</w:t>
            </w:r>
          </w:p>
        </w:tc>
        <w:tc>
          <w:tcPr>
            <w:tcW w:w="1620" w:type="dxa"/>
            <w:tcBorders>
              <w:top w:val="single" w:sz="4" w:space="0" w:color="auto"/>
              <w:left w:val="single" w:sz="4" w:space="0" w:color="auto"/>
              <w:bottom w:val="single" w:sz="4" w:space="0" w:color="auto"/>
              <w:right w:val="single" w:sz="4" w:space="0" w:color="auto"/>
            </w:tcBorders>
            <w:vAlign w:val="center"/>
            <w:hideMark/>
          </w:tcPr>
          <w:p w:rsidR="00427F95" w:rsidRPr="00427F95" w:rsidRDefault="00427F95">
            <w:pPr>
              <w:jc w:val="center"/>
              <w:rPr>
                <w:rFonts w:ascii="Times New Roman" w:hAnsi="Times New Roman" w:cs="Times New Roman"/>
                <w:sz w:val="20"/>
                <w:szCs w:val="20"/>
              </w:rPr>
            </w:pPr>
            <w:r w:rsidRPr="00427F95">
              <w:rPr>
                <w:rFonts w:ascii="Times New Roman" w:hAnsi="Times New Roman" w:cs="Times New Roman"/>
                <w:color w:val="000000"/>
              </w:rPr>
              <w:t>84 0 00 29990</w:t>
            </w:r>
          </w:p>
        </w:tc>
        <w:tc>
          <w:tcPr>
            <w:tcW w:w="720" w:type="dxa"/>
            <w:tcBorders>
              <w:top w:val="single" w:sz="4" w:space="0" w:color="auto"/>
              <w:left w:val="single" w:sz="4" w:space="0" w:color="auto"/>
              <w:bottom w:val="single" w:sz="4" w:space="0" w:color="auto"/>
              <w:right w:val="single" w:sz="4" w:space="0" w:color="auto"/>
            </w:tcBorders>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914</w:t>
            </w:r>
          </w:p>
        </w:tc>
        <w:tc>
          <w:tcPr>
            <w:tcW w:w="540" w:type="dxa"/>
            <w:tcBorders>
              <w:top w:val="single" w:sz="4" w:space="0" w:color="auto"/>
              <w:left w:val="single" w:sz="4" w:space="0" w:color="auto"/>
              <w:bottom w:val="single" w:sz="4" w:space="0" w:color="auto"/>
              <w:right w:val="single" w:sz="4" w:space="0" w:color="auto"/>
            </w:tcBorders>
            <w:vAlign w:val="center"/>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01</w:t>
            </w:r>
          </w:p>
        </w:tc>
        <w:tc>
          <w:tcPr>
            <w:tcW w:w="540"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20,0</w:t>
            </w:r>
          </w:p>
        </w:tc>
      </w:tr>
      <w:tr w:rsidR="00427F95" w:rsidRPr="00427F95" w:rsidTr="00427F95">
        <w:trPr>
          <w:trHeight w:val="128"/>
        </w:trPr>
        <w:tc>
          <w:tcPr>
            <w:tcW w:w="576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rPr>
                <w:rFonts w:ascii="Times New Roman" w:hAnsi="Times New Roman" w:cs="Times New Roman"/>
                <w:sz w:val="24"/>
                <w:szCs w:val="24"/>
                <w:lang w:val="ru-RU"/>
              </w:rPr>
            </w:pPr>
            <w:r w:rsidRPr="00427F95">
              <w:rPr>
                <w:rFonts w:ascii="Times New Roman" w:hAnsi="Times New Roman" w:cs="Times New Roman"/>
                <w:lang w:val="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620"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sz w:val="20"/>
                <w:szCs w:val="20"/>
                <w:lang w:val="ru-RU"/>
              </w:rPr>
            </w:pPr>
          </w:p>
          <w:p w:rsidR="00427F95" w:rsidRPr="00427F95" w:rsidRDefault="00427F95">
            <w:pPr>
              <w:jc w:val="center"/>
              <w:rPr>
                <w:rFonts w:ascii="Times New Roman" w:hAnsi="Times New Roman" w:cs="Times New Roman"/>
                <w:sz w:val="20"/>
                <w:szCs w:val="20"/>
                <w:lang w:val="ru-RU"/>
              </w:rPr>
            </w:pPr>
            <w:r w:rsidRPr="00427F95">
              <w:rPr>
                <w:rFonts w:ascii="Times New Roman" w:hAnsi="Times New Roman" w:cs="Times New Roman"/>
                <w:sz w:val="20"/>
                <w:szCs w:val="20"/>
                <w:lang w:val="ru-RU"/>
              </w:rPr>
              <w:t xml:space="preserve"> </w:t>
            </w:r>
          </w:p>
          <w:p w:rsidR="00427F95" w:rsidRPr="00427F95" w:rsidRDefault="00427F95">
            <w:pPr>
              <w:jc w:val="center"/>
              <w:rPr>
                <w:rFonts w:ascii="Times New Roman" w:hAnsi="Times New Roman" w:cs="Times New Roman"/>
                <w:color w:val="000000"/>
                <w:sz w:val="24"/>
                <w:szCs w:val="24"/>
                <w:lang w:val="ru-RU"/>
              </w:rPr>
            </w:pPr>
          </w:p>
          <w:p w:rsidR="00427F95" w:rsidRPr="00427F95" w:rsidRDefault="00427F95">
            <w:pPr>
              <w:jc w:val="center"/>
              <w:rPr>
                <w:rFonts w:ascii="Times New Roman" w:hAnsi="Times New Roman" w:cs="Times New Roman"/>
                <w:sz w:val="20"/>
                <w:szCs w:val="20"/>
              </w:rPr>
            </w:pPr>
            <w:r w:rsidRPr="00427F95">
              <w:rPr>
                <w:rFonts w:ascii="Times New Roman" w:hAnsi="Times New Roman" w:cs="Times New Roman"/>
                <w:color w:val="000000"/>
              </w:rPr>
              <w:lastRenderedPageBreak/>
              <w:t>84 0 00 29990</w:t>
            </w:r>
          </w:p>
        </w:tc>
        <w:tc>
          <w:tcPr>
            <w:tcW w:w="720" w:type="dxa"/>
            <w:tcBorders>
              <w:top w:val="single" w:sz="4" w:space="0" w:color="auto"/>
              <w:left w:val="single" w:sz="4" w:space="0" w:color="auto"/>
              <w:bottom w:val="single" w:sz="4" w:space="0" w:color="auto"/>
              <w:right w:val="single" w:sz="4" w:space="0" w:color="auto"/>
            </w:tcBorders>
          </w:tcPr>
          <w:p w:rsidR="00427F95" w:rsidRPr="00427F95" w:rsidRDefault="00427F95">
            <w:pPr>
              <w:jc w:val="center"/>
              <w:rPr>
                <w:rFonts w:ascii="Times New Roman" w:hAnsi="Times New Roman" w:cs="Times New Roman"/>
                <w:sz w:val="24"/>
                <w:szCs w:val="24"/>
              </w:rPr>
            </w:pPr>
          </w:p>
          <w:p w:rsidR="00427F95" w:rsidRPr="00427F95" w:rsidRDefault="00427F95">
            <w:pPr>
              <w:jc w:val="center"/>
              <w:rPr>
                <w:rFonts w:ascii="Times New Roman" w:hAnsi="Times New Roman" w:cs="Times New Roman"/>
              </w:rPr>
            </w:pPr>
          </w:p>
          <w:p w:rsidR="00427F95" w:rsidRPr="00427F95" w:rsidRDefault="00427F95">
            <w:pPr>
              <w:jc w:val="center"/>
              <w:rPr>
                <w:rFonts w:ascii="Times New Roman" w:hAnsi="Times New Roman" w:cs="Times New Roman"/>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lastRenderedPageBreak/>
              <w:t>914</w:t>
            </w:r>
          </w:p>
        </w:tc>
        <w:tc>
          <w:tcPr>
            <w:tcW w:w="540"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sz w:val="24"/>
                <w:szCs w:val="24"/>
              </w:rPr>
            </w:pPr>
          </w:p>
          <w:p w:rsidR="00427F95" w:rsidRPr="00427F95" w:rsidRDefault="00427F95">
            <w:pPr>
              <w:jc w:val="center"/>
              <w:rPr>
                <w:rFonts w:ascii="Times New Roman" w:hAnsi="Times New Roman" w:cs="Times New Roman"/>
              </w:rPr>
            </w:pPr>
          </w:p>
          <w:p w:rsidR="00427F95" w:rsidRPr="00427F95" w:rsidRDefault="00427F95">
            <w:pPr>
              <w:jc w:val="center"/>
              <w:rPr>
                <w:rFonts w:ascii="Times New Roman" w:hAnsi="Times New Roman" w:cs="Times New Roman"/>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lastRenderedPageBreak/>
              <w:t>01</w:t>
            </w:r>
          </w:p>
        </w:tc>
        <w:tc>
          <w:tcPr>
            <w:tcW w:w="540"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rPr>
                <w:rFonts w:ascii="Times New Roman" w:hAnsi="Times New Roman" w:cs="Times New Roman"/>
                <w:sz w:val="24"/>
                <w:szCs w:val="24"/>
              </w:rPr>
            </w:pPr>
            <w:r w:rsidRPr="00427F95">
              <w:rPr>
                <w:rFonts w:ascii="Times New Roman" w:hAnsi="Times New Roman" w:cs="Times New Roman"/>
              </w:rPr>
              <w:lastRenderedPageBreak/>
              <w:t xml:space="preserve">       </w:t>
            </w:r>
          </w:p>
          <w:p w:rsidR="00427F95" w:rsidRPr="00427F95" w:rsidRDefault="00427F95">
            <w:pPr>
              <w:rPr>
                <w:rFonts w:ascii="Times New Roman" w:hAnsi="Times New Roman" w:cs="Times New Roman"/>
              </w:rPr>
            </w:pPr>
          </w:p>
          <w:p w:rsidR="00427F95" w:rsidRPr="00427F95" w:rsidRDefault="00427F95">
            <w:pPr>
              <w:jc w:val="center"/>
              <w:rPr>
                <w:rFonts w:ascii="Times New Roman" w:hAnsi="Times New Roman" w:cs="Times New Roman"/>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lastRenderedPageBreak/>
              <w:t>04</w:t>
            </w:r>
          </w:p>
        </w:tc>
        <w:tc>
          <w:tcPr>
            <w:tcW w:w="720"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20,0</w:t>
            </w:r>
          </w:p>
        </w:tc>
      </w:tr>
      <w:tr w:rsidR="00427F95" w:rsidRPr="00427F95" w:rsidTr="00427F95">
        <w:trPr>
          <w:trHeight w:val="128"/>
        </w:trPr>
        <w:tc>
          <w:tcPr>
            <w:tcW w:w="576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rPr>
                <w:rFonts w:ascii="Times New Roman" w:hAnsi="Times New Roman" w:cs="Times New Roman"/>
                <w:sz w:val="24"/>
                <w:szCs w:val="24"/>
                <w:lang w:val="ru-RU"/>
              </w:rPr>
            </w:pPr>
            <w:r w:rsidRPr="00427F95">
              <w:rPr>
                <w:rFonts w:ascii="Times New Roman" w:hAnsi="Times New Roman" w:cs="Times New Roman"/>
                <w:lang w:val="ru-RU"/>
              </w:rPr>
              <w:lastRenderedPageBreak/>
              <w:t xml:space="preserve">Закупка товаров, работ и услуг для обеспечения государственных </w:t>
            </w:r>
            <w:r w:rsidRPr="00427F95">
              <w:rPr>
                <w:rFonts w:ascii="Times New Roman" w:hAnsi="Times New Roman" w:cs="Times New Roman"/>
                <w:b/>
                <w:lang w:val="ru-RU"/>
              </w:rPr>
              <w:t>(</w:t>
            </w:r>
            <w:r w:rsidRPr="00427F95">
              <w:rPr>
                <w:rFonts w:ascii="Times New Roman" w:hAnsi="Times New Roman" w:cs="Times New Roman"/>
                <w:lang w:val="ru-RU"/>
              </w:rPr>
              <w:t>муниципальных) нужд</w:t>
            </w:r>
          </w:p>
        </w:tc>
        <w:tc>
          <w:tcPr>
            <w:tcW w:w="1620" w:type="dxa"/>
            <w:tcBorders>
              <w:top w:val="single" w:sz="4" w:space="0" w:color="auto"/>
              <w:left w:val="single" w:sz="4" w:space="0" w:color="auto"/>
              <w:bottom w:val="single" w:sz="4" w:space="0" w:color="auto"/>
              <w:right w:val="single" w:sz="4" w:space="0" w:color="auto"/>
            </w:tcBorders>
          </w:tcPr>
          <w:p w:rsidR="00427F95" w:rsidRPr="00427F95" w:rsidRDefault="00427F95">
            <w:pPr>
              <w:jc w:val="center"/>
              <w:rPr>
                <w:rFonts w:ascii="Times New Roman" w:hAnsi="Times New Roman" w:cs="Times New Roman"/>
                <w:sz w:val="20"/>
                <w:szCs w:val="20"/>
                <w:lang w:val="ru-RU"/>
              </w:rPr>
            </w:pPr>
          </w:p>
          <w:p w:rsidR="00427F95" w:rsidRPr="00427F95" w:rsidRDefault="00427F95">
            <w:pPr>
              <w:jc w:val="center"/>
              <w:rPr>
                <w:rFonts w:ascii="Times New Roman" w:hAnsi="Times New Roman" w:cs="Times New Roman"/>
                <w:sz w:val="20"/>
                <w:szCs w:val="20"/>
              </w:rPr>
            </w:pPr>
            <w:r w:rsidRPr="00427F95">
              <w:rPr>
                <w:rFonts w:ascii="Times New Roman" w:hAnsi="Times New Roman" w:cs="Times New Roman"/>
                <w:color w:val="000000"/>
              </w:rPr>
              <w:t>84 0 00 29990</w:t>
            </w:r>
          </w:p>
        </w:tc>
        <w:tc>
          <w:tcPr>
            <w:tcW w:w="720" w:type="dxa"/>
            <w:tcBorders>
              <w:top w:val="single" w:sz="4" w:space="0" w:color="auto"/>
              <w:left w:val="single" w:sz="4" w:space="0" w:color="auto"/>
              <w:bottom w:val="single" w:sz="4" w:space="0" w:color="auto"/>
              <w:right w:val="single" w:sz="4" w:space="0" w:color="auto"/>
            </w:tcBorders>
          </w:tcPr>
          <w:p w:rsidR="00427F95" w:rsidRPr="00427F95" w:rsidRDefault="00427F95">
            <w:pPr>
              <w:jc w:val="center"/>
              <w:rPr>
                <w:rFonts w:ascii="Times New Roman" w:hAnsi="Times New Roman" w:cs="Times New Roman"/>
                <w:sz w:val="24"/>
                <w:szCs w:val="24"/>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914</w:t>
            </w:r>
          </w:p>
        </w:tc>
        <w:tc>
          <w:tcPr>
            <w:tcW w:w="540"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sz w:val="24"/>
                <w:szCs w:val="24"/>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01</w:t>
            </w:r>
          </w:p>
        </w:tc>
        <w:tc>
          <w:tcPr>
            <w:tcW w:w="540" w:type="dxa"/>
            <w:tcBorders>
              <w:top w:val="single" w:sz="4" w:space="0" w:color="auto"/>
              <w:left w:val="single" w:sz="4" w:space="0" w:color="auto"/>
              <w:bottom w:val="single" w:sz="4" w:space="0" w:color="auto"/>
              <w:right w:val="single" w:sz="4" w:space="0" w:color="auto"/>
            </w:tcBorders>
            <w:vAlign w:val="center"/>
            <w:hideMark/>
          </w:tcPr>
          <w:p w:rsidR="00427F95" w:rsidRPr="00427F95" w:rsidRDefault="00427F95">
            <w:pPr>
              <w:rPr>
                <w:rFonts w:ascii="Times New Roman" w:hAnsi="Times New Roman" w:cs="Times New Roman"/>
                <w:sz w:val="24"/>
                <w:szCs w:val="24"/>
              </w:rPr>
            </w:pPr>
            <w:r w:rsidRPr="00427F95">
              <w:rPr>
                <w:rFonts w:ascii="Times New Roman" w:hAnsi="Times New Roman" w:cs="Times New Roman"/>
              </w:rPr>
              <w:t xml:space="preserve">     </w:t>
            </w: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04</w:t>
            </w:r>
          </w:p>
        </w:tc>
        <w:tc>
          <w:tcPr>
            <w:tcW w:w="720"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sz w:val="24"/>
                <w:szCs w:val="24"/>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200</w:t>
            </w:r>
          </w:p>
        </w:tc>
        <w:tc>
          <w:tcPr>
            <w:tcW w:w="900" w:type="dxa"/>
            <w:tcBorders>
              <w:top w:val="single" w:sz="4" w:space="0" w:color="auto"/>
              <w:left w:val="single" w:sz="4" w:space="0" w:color="auto"/>
              <w:bottom w:val="single" w:sz="4" w:space="0" w:color="auto"/>
              <w:right w:val="single" w:sz="4" w:space="0" w:color="auto"/>
            </w:tcBorders>
          </w:tcPr>
          <w:p w:rsidR="00427F95" w:rsidRPr="00427F95" w:rsidRDefault="00427F95">
            <w:pPr>
              <w:jc w:val="center"/>
              <w:rPr>
                <w:rFonts w:ascii="Times New Roman" w:hAnsi="Times New Roman" w:cs="Times New Roman"/>
                <w:sz w:val="24"/>
                <w:szCs w:val="24"/>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20,0</w:t>
            </w:r>
          </w:p>
        </w:tc>
      </w:tr>
      <w:tr w:rsidR="00427F95" w:rsidRPr="00427F95" w:rsidTr="00427F95">
        <w:trPr>
          <w:trHeight w:val="128"/>
        </w:trPr>
        <w:tc>
          <w:tcPr>
            <w:tcW w:w="576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rPr>
                <w:rFonts w:ascii="Times New Roman" w:hAnsi="Times New Roman" w:cs="Times New Roman"/>
                <w:sz w:val="24"/>
                <w:szCs w:val="24"/>
                <w:lang w:val="ru-RU"/>
              </w:rPr>
            </w:pPr>
            <w:r w:rsidRPr="00427F95">
              <w:rPr>
                <w:rFonts w:ascii="Times New Roman" w:hAnsi="Times New Roman" w:cs="Times New Roman"/>
                <w:lang w:val="ru-RU"/>
              </w:rPr>
              <w:t>Иные закупки товаров, работ и  услуг для обеспечения государственных (муниципальных) нужд</w:t>
            </w:r>
          </w:p>
        </w:tc>
        <w:tc>
          <w:tcPr>
            <w:tcW w:w="1620" w:type="dxa"/>
            <w:tcBorders>
              <w:top w:val="single" w:sz="4" w:space="0" w:color="auto"/>
              <w:left w:val="single" w:sz="4" w:space="0" w:color="auto"/>
              <w:bottom w:val="single" w:sz="4" w:space="0" w:color="auto"/>
              <w:right w:val="single" w:sz="4" w:space="0" w:color="auto"/>
            </w:tcBorders>
          </w:tcPr>
          <w:p w:rsidR="00427F95" w:rsidRPr="00427F95" w:rsidRDefault="00427F95">
            <w:pPr>
              <w:jc w:val="center"/>
              <w:rPr>
                <w:rFonts w:ascii="Times New Roman" w:hAnsi="Times New Roman" w:cs="Times New Roman"/>
                <w:sz w:val="20"/>
                <w:szCs w:val="20"/>
                <w:lang w:val="ru-RU"/>
              </w:rPr>
            </w:pPr>
          </w:p>
          <w:p w:rsidR="00427F95" w:rsidRPr="00427F95" w:rsidRDefault="00427F95">
            <w:pPr>
              <w:jc w:val="center"/>
              <w:rPr>
                <w:rFonts w:ascii="Times New Roman" w:hAnsi="Times New Roman" w:cs="Times New Roman"/>
                <w:sz w:val="20"/>
                <w:szCs w:val="20"/>
              </w:rPr>
            </w:pPr>
            <w:r w:rsidRPr="00427F95">
              <w:rPr>
                <w:rFonts w:ascii="Times New Roman" w:hAnsi="Times New Roman" w:cs="Times New Roman"/>
                <w:color w:val="000000"/>
              </w:rPr>
              <w:t>84 0 00 29990</w:t>
            </w:r>
          </w:p>
        </w:tc>
        <w:tc>
          <w:tcPr>
            <w:tcW w:w="720" w:type="dxa"/>
            <w:tcBorders>
              <w:top w:val="single" w:sz="4" w:space="0" w:color="auto"/>
              <w:left w:val="single" w:sz="4" w:space="0" w:color="auto"/>
              <w:bottom w:val="single" w:sz="4" w:space="0" w:color="auto"/>
              <w:right w:val="single" w:sz="4" w:space="0" w:color="auto"/>
            </w:tcBorders>
          </w:tcPr>
          <w:p w:rsidR="00427F95" w:rsidRPr="00427F95" w:rsidRDefault="00427F95">
            <w:pPr>
              <w:jc w:val="center"/>
              <w:rPr>
                <w:rFonts w:ascii="Times New Roman" w:hAnsi="Times New Roman" w:cs="Times New Roman"/>
                <w:sz w:val="24"/>
                <w:szCs w:val="24"/>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914</w:t>
            </w:r>
          </w:p>
        </w:tc>
        <w:tc>
          <w:tcPr>
            <w:tcW w:w="540"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sz w:val="24"/>
                <w:szCs w:val="24"/>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01</w:t>
            </w:r>
          </w:p>
        </w:tc>
        <w:tc>
          <w:tcPr>
            <w:tcW w:w="540"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sz w:val="24"/>
                <w:szCs w:val="24"/>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04</w:t>
            </w:r>
          </w:p>
        </w:tc>
        <w:tc>
          <w:tcPr>
            <w:tcW w:w="720"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sz w:val="24"/>
                <w:szCs w:val="24"/>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240</w:t>
            </w:r>
          </w:p>
        </w:tc>
        <w:tc>
          <w:tcPr>
            <w:tcW w:w="900" w:type="dxa"/>
            <w:tcBorders>
              <w:top w:val="single" w:sz="4" w:space="0" w:color="auto"/>
              <w:left w:val="single" w:sz="4" w:space="0" w:color="auto"/>
              <w:bottom w:val="single" w:sz="4" w:space="0" w:color="auto"/>
              <w:right w:val="single" w:sz="4" w:space="0" w:color="auto"/>
            </w:tcBorders>
          </w:tcPr>
          <w:p w:rsidR="00427F95" w:rsidRPr="00427F95" w:rsidRDefault="00427F95">
            <w:pPr>
              <w:jc w:val="center"/>
              <w:rPr>
                <w:rFonts w:ascii="Times New Roman" w:hAnsi="Times New Roman" w:cs="Times New Roman"/>
                <w:sz w:val="24"/>
                <w:szCs w:val="24"/>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20,0</w:t>
            </w:r>
          </w:p>
        </w:tc>
      </w:tr>
    </w:tbl>
    <w:p w:rsidR="00427F95" w:rsidRPr="00427F95" w:rsidRDefault="00427F95" w:rsidP="00427F95">
      <w:pPr>
        <w:rPr>
          <w:rFonts w:ascii="Times New Roman" w:hAnsi="Times New Roman" w:cs="Times New Roman"/>
          <w:sz w:val="28"/>
          <w:szCs w:val="28"/>
        </w:rPr>
      </w:pPr>
      <w:r w:rsidRPr="00427F95">
        <w:rPr>
          <w:rFonts w:ascii="Times New Roman" w:hAnsi="Times New Roman" w:cs="Times New Roman"/>
          <w:sz w:val="28"/>
          <w:szCs w:val="28"/>
        </w:rPr>
        <w:t>в строках</w:t>
      </w:r>
    </w:p>
    <w:tbl>
      <w:tblPr>
        <w:tblW w:w="10800" w:type="dxa"/>
        <w:tblInd w:w="-175" w:type="dxa"/>
        <w:tblLayout w:type="fixed"/>
        <w:tblCellMar>
          <w:left w:w="0" w:type="dxa"/>
          <w:right w:w="0" w:type="dxa"/>
        </w:tblCellMar>
        <w:tblLook w:val="04A0"/>
      </w:tblPr>
      <w:tblGrid>
        <w:gridCol w:w="5760"/>
        <w:gridCol w:w="1620"/>
        <w:gridCol w:w="720"/>
        <w:gridCol w:w="540"/>
        <w:gridCol w:w="540"/>
        <w:gridCol w:w="720"/>
        <w:gridCol w:w="900"/>
      </w:tblGrid>
      <w:tr w:rsidR="00427F95" w:rsidRPr="00427F95" w:rsidTr="00427F95">
        <w:trPr>
          <w:trHeight w:val="128"/>
        </w:trPr>
        <w:tc>
          <w:tcPr>
            <w:tcW w:w="576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rPr>
                <w:rFonts w:ascii="Times New Roman" w:hAnsi="Times New Roman" w:cs="Times New Roman"/>
                <w:b/>
                <w:color w:val="000000"/>
                <w:sz w:val="24"/>
                <w:szCs w:val="24"/>
              </w:rPr>
            </w:pPr>
            <w:r w:rsidRPr="00427F95">
              <w:rPr>
                <w:rFonts w:ascii="Times New Roman" w:hAnsi="Times New Roman" w:cs="Times New Roman"/>
                <w:b/>
                <w:color w:val="000000"/>
              </w:rPr>
              <w:t>Резервные фонды местных администраций</w:t>
            </w:r>
          </w:p>
        </w:tc>
        <w:tc>
          <w:tcPr>
            <w:tcW w:w="1620" w:type="dxa"/>
            <w:tcBorders>
              <w:top w:val="single" w:sz="4" w:space="0" w:color="auto"/>
              <w:left w:val="single" w:sz="4" w:space="0" w:color="auto"/>
              <w:bottom w:val="single" w:sz="4" w:space="0" w:color="auto"/>
              <w:right w:val="single" w:sz="4" w:space="0" w:color="auto"/>
            </w:tcBorders>
            <w:vAlign w:val="center"/>
            <w:hideMark/>
          </w:tcPr>
          <w:p w:rsidR="00427F95" w:rsidRPr="00427F95" w:rsidRDefault="00427F95">
            <w:pPr>
              <w:jc w:val="center"/>
              <w:rPr>
                <w:rFonts w:ascii="Times New Roman" w:hAnsi="Times New Roman" w:cs="Times New Roman"/>
                <w:b/>
                <w:sz w:val="24"/>
                <w:szCs w:val="24"/>
              </w:rPr>
            </w:pPr>
            <w:r w:rsidRPr="00427F95">
              <w:rPr>
                <w:rFonts w:ascii="Times New Roman" w:hAnsi="Times New Roman" w:cs="Times New Roman"/>
                <w:b/>
              </w:rPr>
              <w:t xml:space="preserve">85 0 00 00000             </w:t>
            </w:r>
          </w:p>
        </w:tc>
        <w:tc>
          <w:tcPr>
            <w:tcW w:w="720" w:type="dxa"/>
            <w:tcBorders>
              <w:top w:val="single" w:sz="4" w:space="0" w:color="auto"/>
              <w:left w:val="single" w:sz="4" w:space="0" w:color="auto"/>
              <w:bottom w:val="single" w:sz="4" w:space="0" w:color="auto"/>
              <w:right w:val="single" w:sz="4" w:space="0" w:color="auto"/>
            </w:tcBorders>
          </w:tcPr>
          <w:p w:rsidR="00427F95" w:rsidRPr="00427F95" w:rsidRDefault="00427F95">
            <w:pPr>
              <w:jc w:val="cente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rPr>
                <w:rFonts w:ascii="Times New Roman"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b/>
                <w:sz w:val="24"/>
                <w:szCs w:val="24"/>
              </w:rPr>
            </w:pPr>
            <w:r w:rsidRPr="00427F95">
              <w:rPr>
                <w:rFonts w:ascii="Times New Roman" w:hAnsi="Times New Roman" w:cs="Times New Roman"/>
                <w:b/>
              </w:rPr>
              <w:t>13,0</w:t>
            </w:r>
          </w:p>
        </w:tc>
      </w:tr>
      <w:tr w:rsidR="00427F95" w:rsidRPr="00427F95" w:rsidTr="00427F95">
        <w:trPr>
          <w:trHeight w:val="128"/>
        </w:trPr>
        <w:tc>
          <w:tcPr>
            <w:tcW w:w="576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rPr>
                <w:rFonts w:ascii="Times New Roman" w:hAnsi="Times New Roman" w:cs="Times New Roman"/>
                <w:b/>
                <w:sz w:val="24"/>
                <w:szCs w:val="24"/>
                <w:lang w:val="ru-RU"/>
              </w:rPr>
            </w:pPr>
            <w:r w:rsidRPr="00427F95">
              <w:rPr>
                <w:rFonts w:ascii="Times New Roman" w:hAnsi="Times New Roman" w:cs="Times New Roman"/>
                <w:color w:val="000000"/>
                <w:lang w:val="ru-RU"/>
              </w:rPr>
              <w:t>Расходы за счет средств резервного фонда Администрации муниципального образования «Велижский район»</w:t>
            </w:r>
          </w:p>
        </w:tc>
        <w:tc>
          <w:tcPr>
            <w:tcW w:w="1620"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b/>
                <w:sz w:val="20"/>
                <w:szCs w:val="20"/>
                <w:lang w:val="ru-RU"/>
              </w:rPr>
            </w:pPr>
          </w:p>
          <w:p w:rsidR="00427F95" w:rsidRPr="00427F95" w:rsidRDefault="00427F95">
            <w:pPr>
              <w:jc w:val="center"/>
              <w:rPr>
                <w:rFonts w:ascii="Times New Roman" w:hAnsi="Times New Roman" w:cs="Times New Roman"/>
                <w:b/>
                <w:sz w:val="20"/>
                <w:szCs w:val="20"/>
              </w:rPr>
            </w:pPr>
            <w:r w:rsidRPr="00427F95">
              <w:rPr>
                <w:rFonts w:ascii="Times New Roman" w:hAnsi="Times New Roman" w:cs="Times New Roman"/>
                <w:color w:val="000000"/>
              </w:rPr>
              <w:t>85 0 00 27770</w:t>
            </w:r>
          </w:p>
        </w:tc>
        <w:tc>
          <w:tcPr>
            <w:tcW w:w="720" w:type="dxa"/>
            <w:tcBorders>
              <w:top w:val="single" w:sz="4" w:space="0" w:color="auto"/>
              <w:left w:val="single" w:sz="4" w:space="0" w:color="auto"/>
              <w:bottom w:val="single" w:sz="4" w:space="0" w:color="auto"/>
              <w:right w:val="single" w:sz="4" w:space="0" w:color="auto"/>
            </w:tcBorders>
          </w:tcPr>
          <w:p w:rsidR="00427F95" w:rsidRPr="00427F95" w:rsidRDefault="00427F95">
            <w:pPr>
              <w:jc w:val="cente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rPr>
                <w:rFonts w:ascii="Times New Roman"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10,0</w:t>
            </w:r>
          </w:p>
        </w:tc>
      </w:tr>
      <w:tr w:rsidR="00427F95" w:rsidRPr="00427F95" w:rsidTr="00427F95">
        <w:trPr>
          <w:trHeight w:val="128"/>
        </w:trPr>
        <w:tc>
          <w:tcPr>
            <w:tcW w:w="576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rPr>
                <w:rFonts w:ascii="Times New Roman" w:hAnsi="Times New Roman" w:cs="Times New Roman"/>
                <w:b/>
                <w:sz w:val="24"/>
                <w:szCs w:val="24"/>
              </w:rPr>
            </w:pPr>
            <w:r w:rsidRPr="00427F95">
              <w:rPr>
                <w:rFonts w:ascii="Times New Roman" w:hAnsi="Times New Roman" w:cs="Times New Roman"/>
                <w:b/>
              </w:rPr>
              <w:t xml:space="preserve">Администрация Погорельского сельского поселения </w:t>
            </w:r>
          </w:p>
        </w:tc>
        <w:tc>
          <w:tcPr>
            <w:tcW w:w="1620"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color w:val="000000"/>
                <w:sz w:val="24"/>
                <w:szCs w:val="24"/>
              </w:rPr>
            </w:pPr>
          </w:p>
          <w:p w:rsidR="00427F95" w:rsidRPr="00427F95" w:rsidRDefault="00427F95">
            <w:pPr>
              <w:jc w:val="center"/>
              <w:rPr>
                <w:rFonts w:ascii="Times New Roman" w:hAnsi="Times New Roman" w:cs="Times New Roman"/>
                <w:sz w:val="20"/>
                <w:szCs w:val="20"/>
              </w:rPr>
            </w:pPr>
            <w:r w:rsidRPr="00427F95">
              <w:rPr>
                <w:rFonts w:ascii="Times New Roman" w:hAnsi="Times New Roman" w:cs="Times New Roman"/>
                <w:color w:val="000000"/>
              </w:rPr>
              <w:t>85 0 00 27770</w:t>
            </w:r>
          </w:p>
        </w:tc>
        <w:tc>
          <w:tcPr>
            <w:tcW w:w="720" w:type="dxa"/>
            <w:tcBorders>
              <w:top w:val="single" w:sz="4" w:space="0" w:color="auto"/>
              <w:left w:val="single" w:sz="4" w:space="0" w:color="auto"/>
              <w:bottom w:val="single" w:sz="4" w:space="0" w:color="auto"/>
              <w:right w:val="single" w:sz="4" w:space="0" w:color="auto"/>
            </w:tcBorders>
          </w:tcPr>
          <w:p w:rsidR="00427F95" w:rsidRPr="00427F95" w:rsidRDefault="00427F95">
            <w:pPr>
              <w:jc w:val="center"/>
              <w:rPr>
                <w:rFonts w:ascii="Times New Roman" w:hAnsi="Times New Roman" w:cs="Times New Roman"/>
                <w:sz w:val="24"/>
                <w:szCs w:val="24"/>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914</w:t>
            </w:r>
          </w:p>
        </w:tc>
        <w:tc>
          <w:tcPr>
            <w:tcW w:w="540"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10,0</w:t>
            </w:r>
          </w:p>
        </w:tc>
      </w:tr>
    </w:tbl>
    <w:p w:rsidR="00427F95" w:rsidRPr="00427F95" w:rsidRDefault="00427F95" w:rsidP="00427F95">
      <w:pPr>
        <w:spacing w:after="0"/>
        <w:rPr>
          <w:rFonts w:ascii="Times New Roman" w:hAnsi="Times New Roman" w:cs="Times New Roman"/>
          <w:sz w:val="28"/>
          <w:szCs w:val="28"/>
        </w:rPr>
      </w:pPr>
      <w:r w:rsidRPr="00427F95">
        <w:rPr>
          <w:rFonts w:ascii="Times New Roman" w:hAnsi="Times New Roman" w:cs="Times New Roman"/>
          <w:sz w:val="28"/>
          <w:szCs w:val="28"/>
        </w:rPr>
        <w:t xml:space="preserve">цифры «13,0»,  «10,0» заменить цифрами «21,2», «18,2»       </w:t>
      </w:r>
    </w:p>
    <w:p w:rsidR="00427F95" w:rsidRPr="00427F95" w:rsidRDefault="00427F95" w:rsidP="00427F95">
      <w:pPr>
        <w:pStyle w:val="afe"/>
        <w:rPr>
          <w:sz w:val="28"/>
          <w:szCs w:val="28"/>
        </w:rPr>
      </w:pPr>
      <w:r w:rsidRPr="00427F95">
        <w:rPr>
          <w:sz w:val="28"/>
          <w:szCs w:val="28"/>
        </w:rPr>
        <w:t xml:space="preserve">дополнить строками следующего содержания      </w:t>
      </w:r>
    </w:p>
    <w:tbl>
      <w:tblPr>
        <w:tblW w:w="10800" w:type="dxa"/>
        <w:tblInd w:w="-175" w:type="dxa"/>
        <w:tblLayout w:type="fixed"/>
        <w:tblCellMar>
          <w:left w:w="0" w:type="dxa"/>
          <w:right w:w="0" w:type="dxa"/>
        </w:tblCellMar>
        <w:tblLook w:val="04A0"/>
      </w:tblPr>
      <w:tblGrid>
        <w:gridCol w:w="5760"/>
        <w:gridCol w:w="1620"/>
        <w:gridCol w:w="720"/>
        <w:gridCol w:w="540"/>
        <w:gridCol w:w="540"/>
        <w:gridCol w:w="720"/>
        <w:gridCol w:w="900"/>
      </w:tblGrid>
      <w:tr w:rsidR="00427F95" w:rsidRPr="00427F95" w:rsidTr="00427F95">
        <w:trPr>
          <w:trHeight w:val="128"/>
        </w:trPr>
        <w:tc>
          <w:tcPr>
            <w:tcW w:w="576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rPr>
                <w:rFonts w:ascii="Times New Roman" w:hAnsi="Times New Roman" w:cs="Times New Roman"/>
                <w:sz w:val="24"/>
                <w:szCs w:val="24"/>
              </w:rPr>
            </w:pPr>
            <w:r w:rsidRPr="00427F95">
              <w:rPr>
                <w:rFonts w:ascii="Times New Roman" w:hAnsi="Times New Roman" w:cs="Times New Roman"/>
                <w:b/>
              </w:rPr>
              <w:t>Национальная экономика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427F95" w:rsidRPr="00427F95" w:rsidRDefault="00427F95">
            <w:pPr>
              <w:jc w:val="center"/>
              <w:rPr>
                <w:rFonts w:ascii="Times New Roman" w:hAnsi="Times New Roman" w:cs="Times New Roman"/>
                <w:sz w:val="20"/>
                <w:szCs w:val="20"/>
              </w:rPr>
            </w:pPr>
            <w:r w:rsidRPr="00427F95">
              <w:rPr>
                <w:rFonts w:ascii="Times New Roman" w:hAnsi="Times New Roman" w:cs="Times New Roman"/>
                <w:color w:val="000000"/>
              </w:rPr>
              <w:t>85 0 00 27770</w:t>
            </w:r>
          </w:p>
        </w:tc>
        <w:tc>
          <w:tcPr>
            <w:tcW w:w="720" w:type="dxa"/>
            <w:tcBorders>
              <w:top w:val="single" w:sz="4" w:space="0" w:color="auto"/>
              <w:left w:val="single" w:sz="4" w:space="0" w:color="auto"/>
              <w:bottom w:val="single" w:sz="4" w:space="0" w:color="auto"/>
              <w:right w:val="single" w:sz="4" w:space="0" w:color="auto"/>
            </w:tcBorders>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914</w:t>
            </w:r>
          </w:p>
        </w:tc>
        <w:tc>
          <w:tcPr>
            <w:tcW w:w="540" w:type="dxa"/>
            <w:tcBorders>
              <w:top w:val="single" w:sz="4" w:space="0" w:color="auto"/>
              <w:left w:val="single" w:sz="4" w:space="0" w:color="auto"/>
              <w:bottom w:val="single" w:sz="4" w:space="0" w:color="auto"/>
              <w:right w:val="single" w:sz="4" w:space="0" w:color="auto"/>
            </w:tcBorders>
            <w:vAlign w:val="center"/>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04</w:t>
            </w:r>
          </w:p>
        </w:tc>
        <w:tc>
          <w:tcPr>
            <w:tcW w:w="540"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8,2</w:t>
            </w:r>
          </w:p>
        </w:tc>
      </w:tr>
      <w:tr w:rsidR="00427F95" w:rsidRPr="00427F95" w:rsidTr="00427F95">
        <w:trPr>
          <w:trHeight w:val="132"/>
        </w:trPr>
        <w:tc>
          <w:tcPr>
            <w:tcW w:w="576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rPr>
                <w:rFonts w:ascii="Times New Roman" w:hAnsi="Times New Roman" w:cs="Times New Roman"/>
                <w:sz w:val="24"/>
                <w:szCs w:val="24"/>
              </w:rPr>
            </w:pPr>
            <w:r w:rsidRPr="00427F95">
              <w:rPr>
                <w:rFonts w:ascii="Times New Roman" w:hAnsi="Times New Roman" w:cs="Times New Roman"/>
                <w:b/>
                <w:color w:val="000000"/>
              </w:rPr>
              <w:t xml:space="preserve">Водное хозяйство </w:t>
            </w:r>
          </w:p>
        </w:tc>
        <w:tc>
          <w:tcPr>
            <w:tcW w:w="1620" w:type="dxa"/>
            <w:tcBorders>
              <w:top w:val="single" w:sz="4" w:space="0" w:color="auto"/>
              <w:left w:val="single" w:sz="4" w:space="0" w:color="auto"/>
              <w:bottom w:val="single" w:sz="4" w:space="0" w:color="auto"/>
              <w:right w:val="single" w:sz="4" w:space="0" w:color="auto"/>
            </w:tcBorders>
            <w:vAlign w:val="center"/>
            <w:hideMark/>
          </w:tcPr>
          <w:p w:rsidR="00427F95" w:rsidRPr="00427F95" w:rsidRDefault="00427F95">
            <w:pPr>
              <w:jc w:val="center"/>
              <w:rPr>
                <w:rFonts w:ascii="Times New Roman" w:hAnsi="Times New Roman" w:cs="Times New Roman"/>
                <w:sz w:val="20"/>
                <w:szCs w:val="20"/>
              </w:rPr>
            </w:pPr>
            <w:r w:rsidRPr="00427F95">
              <w:rPr>
                <w:rFonts w:ascii="Times New Roman" w:hAnsi="Times New Roman" w:cs="Times New Roman"/>
                <w:color w:val="000000"/>
              </w:rPr>
              <w:t>85 0 00 27770</w:t>
            </w:r>
          </w:p>
        </w:tc>
        <w:tc>
          <w:tcPr>
            <w:tcW w:w="720" w:type="dxa"/>
            <w:tcBorders>
              <w:top w:val="single" w:sz="4" w:space="0" w:color="auto"/>
              <w:left w:val="single" w:sz="4" w:space="0" w:color="auto"/>
              <w:bottom w:val="single" w:sz="4" w:space="0" w:color="auto"/>
              <w:right w:val="single" w:sz="4" w:space="0" w:color="auto"/>
            </w:tcBorders>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914</w:t>
            </w:r>
          </w:p>
        </w:tc>
        <w:tc>
          <w:tcPr>
            <w:tcW w:w="540" w:type="dxa"/>
            <w:tcBorders>
              <w:top w:val="single" w:sz="4" w:space="0" w:color="auto"/>
              <w:left w:val="single" w:sz="4" w:space="0" w:color="auto"/>
              <w:bottom w:val="single" w:sz="4" w:space="0" w:color="auto"/>
              <w:right w:val="single" w:sz="4" w:space="0" w:color="auto"/>
            </w:tcBorders>
            <w:vAlign w:val="center"/>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04</w:t>
            </w:r>
          </w:p>
        </w:tc>
        <w:tc>
          <w:tcPr>
            <w:tcW w:w="540" w:type="dxa"/>
            <w:tcBorders>
              <w:top w:val="single" w:sz="4" w:space="0" w:color="auto"/>
              <w:left w:val="single" w:sz="4" w:space="0" w:color="auto"/>
              <w:bottom w:val="single" w:sz="4" w:space="0" w:color="auto"/>
              <w:right w:val="single" w:sz="4" w:space="0" w:color="auto"/>
            </w:tcBorders>
            <w:vAlign w:val="center"/>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 xml:space="preserve">    06</w:t>
            </w:r>
          </w:p>
        </w:tc>
        <w:tc>
          <w:tcPr>
            <w:tcW w:w="720"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8,2</w:t>
            </w:r>
          </w:p>
        </w:tc>
      </w:tr>
      <w:tr w:rsidR="00427F95" w:rsidRPr="00427F95" w:rsidTr="00427F95">
        <w:trPr>
          <w:trHeight w:val="128"/>
        </w:trPr>
        <w:tc>
          <w:tcPr>
            <w:tcW w:w="576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rPr>
                <w:rFonts w:ascii="Times New Roman" w:hAnsi="Times New Roman" w:cs="Times New Roman"/>
                <w:sz w:val="24"/>
                <w:szCs w:val="24"/>
                <w:lang w:val="ru-RU"/>
              </w:rPr>
            </w:pPr>
            <w:r w:rsidRPr="00427F95">
              <w:rPr>
                <w:rFonts w:ascii="Times New Roman" w:hAnsi="Times New Roman" w:cs="Times New Roman"/>
                <w:lang w:val="ru-RU"/>
              </w:rPr>
              <w:t xml:space="preserve">Закупка товаров, работ и услуг для обеспечения государственных </w:t>
            </w:r>
            <w:r w:rsidRPr="00427F95">
              <w:rPr>
                <w:rFonts w:ascii="Times New Roman" w:hAnsi="Times New Roman" w:cs="Times New Roman"/>
                <w:b/>
                <w:lang w:val="ru-RU"/>
              </w:rPr>
              <w:t>(</w:t>
            </w:r>
            <w:r w:rsidRPr="00427F95">
              <w:rPr>
                <w:rFonts w:ascii="Times New Roman" w:hAnsi="Times New Roman" w:cs="Times New Roman"/>
                <w:lang w:val="ru-RU"/>
              </w:rPr>
              <w:t>муниципальных) нужд</w:t>
            </w:r>
          </w:p>
        </w:tc>
        <w:tc>
          <w:tcPr>
            <w:tcW w:w="1620" w:type="dxa"/>
            <w:tcBorders>
              <w:top w:val="single" w:sz="4" w:space="0" w:color="auto"/>
              <w:left w:val="single" w:sz="4" w:space="0" w:color="auto"/>
              <w:bottom w:val="single" w:sz="4" w:space="0" w:color="auto"/>
              <w:right w:val="single" w:sz="4" w:space="0" w:color="auto"/>
            </w:tcBorders>
          </w:tcPr>
          <w:p w:rsidR="00427F95" w:rsidRPr="00427F95" w:rsidRDefault="00427F95">
            <w:pPr>
              <w:jc w:val="center"/>
              <w:rPr>
                <w:rFonts w:ascii="Times New Roman" w:hAnsi="Times New Roman" w:cs="Times New Roman"/>
                <w:sz w:val="20"/>
                <w:szCs w:val="20"/>
                <w:lang w:val="ru-RU"/>
              </w:rPr>
            </w:pPr>
          </w:p>
          <w:p w:rsidR="00427F95" w:rsidRPr="00427F95" w:rsidRDefault="00427F95">
            <w:pPr>
              <w:jc w:val="center"/>
              <w:rPr>
                <w:rFonts w:ascii="Times New Roman" w:hAnsi="Times New Roman" w:cs="Times New Roman"/>
                <w:sz w:val="20"/>
                <w:szCs w:val="20"/>
              </w:rPr>
            </w:pPr>
            <w:r w:rsidRPr="00427F95">
              <w:rPr>
                <w:rFonts w:ascii="Times New Roman" w:hAnsi="Times New Roman" w:cs="Times New Roman"/>
                <w:color w:val="000000"/>
              </w:rPr>
              <w:t>85 0 00 27770</w:t>
            </w:r>
          </w:p>
        </w:tc>
        <w:tc>
          <w:tcPr>
            <w:tcW w:w="720" w:type="dxa"/>
            <w:tcBorders>
              <w:top w:val="single" w:sz="4" w:space="0" w:color="auto"/>
              <w:left w:val="single" w:sz="4" w:space="0" w:color="auto"/>
              <w:bottom w:val="single" w:sz="4" w:space="0" w:color="auto"/>
              <w:right w:val="single" w:sz="4" w:space="0" w:color="auto"/>
            </w:tcBorders>
          </w:tcPr>
          <w:p w:rsidR="00427F95" w:rsidRPr="00427F95" w:rsidRDefault="00427F95">
            <w:pPr>
              <w:jc w:val="center"/>
              <w:rPr>
                <w:rFonts w:ascii="Times New Roman" w:hAnsi="Times New Roman" w:cs="Times New Roman"/>
                <w:sz w:val="24"/>
                <w:szCs w:val="24"/>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914</w:t>
            </w:r>
          </w:p>
        </w:tc>
        <w:tc>
          <w:tcPr>
            <w:tcW w:w="540"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sz w:val="24"/>
                <w:szCs w:val="24"/>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04</w:t>
            </w:r>
          </w:p>
        </w:tc>
        <w:tc>
          <w:tcPr>
            <w:tcW w:w="540" w:type="dxa"/>
            <w:tcBorders>
              <w:top w:val="single" w:sz="4" w:space="0" w:color="auto"/>
              <w:left w:val="single" w:sz="4" w:space="0" w:color="auto"/>
              <w:bottom w:val="single" w:sz="4" w:space="0" w:color="auto"/>
              <w:right w:val="single" w:sz="4" w:space="0" w:color="auto"/>
            </w:tcBorders>
            <w:vAlign w:val="center"/>
            <w:hideMark/>
          </w:tcPr>
          <w:p w:rsidR="00427F95" w:rsidRPr="00427F95" w:rsidRDefault="00427F95">
            <w:pPr>
              <w:rPr>
                <w:rFonts w:ascii="Times New Roman" w:hAnsi="Times New Roman" w:cs="Times New Roman"/>
                <w:sz w:val="24"/>
                <w:szCs w:val="24"/>
              </w:rPr>
            </w:pPr>
            <w:r w:rsidRPr="00427F95">
              <w:rPr>
                <w:rFonts w:ascii="Times New Roman" w:hAnsi="Times New Roman" w:cs="Times New Roman"/>
              </w:rPr>
              <w:t xml:space="preserve">     </w:t>
            </w: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06</w:t>
            </w:r>
          </w:p>
        </w:tc>
        <w:tc>
          <w:tcPr>
            <w:tcW w:w="720"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sz w:val="24"/>
                <w:szCs w:val="24"/>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200</w:t>
            </w:r>
          </w:p>
        </w:tc>
        <w:tc>
          <w:tcPr>
            <w:tcW w:w="900" w:type="dxa"/>
            <w:tcBorders>
              <w:top w:val="single" w:sz="4" w:space="0" w:color="auto"/>
              <w:left w:val="single" w:sz="4" w:space="0" w:color="auto"/>
              <w:bottom w:val="single" w:sz="4" w:space="0" w:color="auto"/>
              <w:right w:val="single" w:sz="4" w:space="0" w:color="auto"/>
            </w:tcBorders>
          </w:tcPr>
          <w:p w:rsidR="00427F95" w:rsidRPr="00427F95" w:rsidRDefault="00427F95">
            <w:pPr>
              <w:jc w:val="center"/>
              <w:rPr>
                <w:rFonts w:ascii="Times New Roman" w:hAnsi="Times New Roman" w:cs="Times New Roman"/>
                <w:sz w:val="24"/>
                <w:szCs w:val="24"/>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8,2</w:t>
            </w:r>
          </w:p>
        </w:tc>
      </w:tr>
      <w:tr w:rsidR="00427F95" w:rsidRPr="00427F95" w:rsidTr="00427F95">
        <w:trPr>
          <w:trHeight w:val="128"/>
        </w:trPr>
        <w:tc>
          <w:tcPr>
            <w:tcW w:w="576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rPr>
                <w:rFonts w:ascii="Times New Roman" w:hAnsi="Times New Roman" w:cs="Times New Roman"/>
                <w:sz w:val="24"/>
                <w:szCs w:val="24"/>
                <w:lang w:val="ru-RU"/>
              </w:rPr>
            </w:pPr>
            <w:r w:rsidRPr="00427F95">
              <w:rPr>
                <w:rFonts w:ascii="Times New Roman" w:hAnsi="Times New Roman" w:cs="Times New Roman"/>
                <w:lang w:val="ru-RU"/>
              </w:rPr>
              <w:t>Иные закупки товаров, работ и  услуг для обеспечения государственных (муниципальных) нужд</w:t>
            </w:r>
          </w:p>
        </w:tc>
        <w:tc>
          <w:tcPr>
            <w:tcW w:w="1620" w:type="dxa"/>
            <w:tcBorders>
              <w:top w:val="single" w:sz="4" w:space="0" w:color="auto"/>
              <w:left w:val="single" w:sz="4" w:space="0" w:color="auto"/>
              <w:bottom w:val="single" w:sz="4" w:space="0" w:color="auto"/>
              <w:right w:val="single" w:sz="4" w:space="0" w:color="auto"/>
            </w:tcBorders>
          </w:tcPr>
          <w:p w:rsidR="00427F95" w:rsidRPr="00427F95" w:rsidRDefault="00427F95">
            <w:pPr>
              <w:jc w:val="center"/>
              <w:rPr>
                <w:rFonts w:ascii="Times New Roman" w:hAnsi="Times New Roman" w:cs="Times New Roman"/>
                <w:sz w:val="20"/>
                <w:szCs w:val="20"/>
                <w:lang w:val="ru-RU"/>
              </w:rPr>
            </w:pPr>
          </w:p>
          <w:p w:rsidR="00427F95" w:rsidRPr="00427F95" w:rsidRDefault="00427F95">
            <w:pPr>
              <w:jc w:val="center"/>
              <w:rPr>
                <w:rFonts w:ascii="Times New Roman" w:hAnsi="Times New Roman" w:cs="Times New Roman"/>
                <w:sz w:val="20"/>
                <w:szCs w:val="20"/>
              </w:rPr>
            </w:pPr>
            <w:r w:rsidRPr="00427F95">
              <w:rPr>
                <w:rFonts w:ascii="Times New Roman" w:hAnsi="Times New Roman" w:cs="Times New Roman"/>
                <w:color w:val="000000"/>
              </w:rPr>
              <w:t>85 0 00 27770</w:t>
            </w:r>
          </w:p>
        </w:tc>
        <w:tc>
          <w:tcPr>
            <w:tcW w:w="720" w:type="dxa"/>
            <w:tcBorders>
              <w:top w:val="single" w:sz="4" w:space="0" w:color="auto"/>
              <w:left w:val="single" w:sz="4" w:space="0" w:color="auto"/>
              <w:bottom w:val="single" w:sz="4" w:space="0" w:color="auto"/>
              <w:right w:val="single" w:sz="4" w:space="0" w:color="auto"/>
            </w:tcBorders>
          </w:tcPr>
          <w:p w:rsidR="00427F95" w:rsidRPr="00427F95" w:rsidRDefault="00427F95">
            <w:pPr>
              <w:jc w:val="center"/>
              <w:rPr>
                <w:rFonts w:ascii="Times New Roman" w:hAnsi="Times New Roman" w:cs="Times New Roman"/>
                <w:sz w:val="24"/>
                <w:szCs w:val="24"/>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914</w:t>
            </w:r>
          </w:p>
        </w:tc>
        <w:tc>
          <w:tcPr>
            <w:tcW w:w="540"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sz w:val="24"/>
                <w:szCs w:val="24"/>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04</w:t>
            </w:r>
          </w:p>
        </w:tc>
        <w:tc>
          <w:tcPr>
            <w:tcW w:w="540"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sz w:val="24"/>
                <w:szCs w:val="24"/>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06</w:t>
            </w:r>
          </w:p>
        </w:tc>
        <w:tc>
          <w:tcPr>
            <w:tcW w:w="720"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sz w:val="24"/>
                <w:szCs w:val="24"/>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240</w:t>
            </w:r>
          </w:p>
        </w:tc>
        <w:tc>
          <w:tcPr>
            <w:tcW w:w="900" w:type="dxa"/>
            <w:tcBorders>
              <w:top w:val="single" w:sz="4" w:space="0" w:color="auto"/>
              <w:left w:val="single" w:sz="4" w:space="0" w:color="auto"/>
              <w:bottom w:val="single" w:sz="4" w:space="0" w:color="auto"/>
              <w:right w:val="single" w:sz="4" w:space="0" w:color="auto"/>
            </w:tcBorders>
          </w:tcPr>
          <w:p w:rsidR="00427F95" w:rsidRPr="00427F95" w:rsidRDefault="00427F95">
            <w:pPr>
              <w:jc w:val="center"/>
              <w:rPr>
                <w:rFonts w:ascii="Times New Roman" w:hAnsi="Times New Roman" w:cs="Times New Roman"/>
                <w:sz w:val="24"/>
                <w:szCs w:val="24"/>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 xml:space="preserve">8,2 </w:t>
            </w:r>
          </w:p>
        </w:tc>
      </w:tr>
    </w:tbl>
    <w:p w:rsidR="00427F95" w:rsidRPr="00427F95" w:rsidRDefault="00427F95" w:rsidP="00427F95">
      <w:pPr>
        <w:rPr>
          <w:rFonts w:ascii="Times New Roman" w:hAnsi="Times New Roman" w:cs="Times New Roman"/>
          <w:sz w:val="28"/>
          <w:szCs w:val="28"/>
        </w:rPr>
      </w:pPr>
      <w:r w:rsidRPr="00427F95">
        <w:rPr>
          <w:rFonts w:ascii="Times New Roman" w:hAnsi="Times New Roman" w:cs="Times New Roman"/>
          <w:color w:val="000000"/>
          <w:sz w:val="28"/>
          <w:szCs w:val="28"/>
        </w:rPr>
        <w:t xml:space="preserve">в строках </w:t>
      </w:r>
    </w:p>
    <w:tbl>
      <w:tblPr>
        <w:tblW w:w="10800" w:type="dxa"/>
        <w:tblInd w:w="-175" w:type="dxa"/>
        <w:tblLayout w:type="fixed"/>
        <w:tblCellMar>
          <w:left w:w="0" w:type="dxa"/>
          <w:right w:w="0" w:type="dxa"/>
        </w:tblCellMar>
        <w:tblLook w:val="04A0"/>
      </w:tblPr>
      <w:tblGrid>
        <w:gridCol w:w="5850"/>
        <w:gridCol w:w="1560"/>
        <w:gridCol w:w="708"/>
        <w:gridCol w:w="567"/>
        <w:gridCol w:w="567"/>
        <w:gridCol w:w="567"/>
        <w:gridCol w:w="981"/>
      </w:tblGrid>
      <w:tr w:rsidR="00427F95" w:rsidRPr="00427F95" w:rsidTr="00427F95">
        <w:trPr>
          <w:trHeight w:val="128"/>
        </w:trPr>
        <w:tc>
          <w:tcPr>
            <w:tcW w:w="5850" w:type="dxa"/>
            <w:tcBorders>
              <w:top w:val="single" w:sz="4" w:space="0" w:color="auto"/>
              <w:left w:val="single" w:sz="4" w:space="0" w:color="auto"/>
              <w:bottom w:val="single" w:sz="4" w:space="0" w:color="auto"/>
              <w:right w:val="single" w:sz="4" w:space="0" w:color="auto"/>
            </w:tcBorders>
            <w:vAlign w:val="center"/>
            <w:hideMark/>
          </w:tcPr>
          <w:p w:rsidR="00427F95" w:rsidRPr="00427F95" w:rsidRDefault="00427F95">
            <w:pPr>
              <w:pStyle w:val="4"/>
              <w:rPr>
                <w:rFonts w:ascii="Times New Roman" w:eastAsia="Times New Roman" w:hAnsi="Times New Roman" w:cs="Times New Roman"/>
                <w:bCs w:val="0"/>
                <w:sz w:val="28"/>
                <w:szCs w:val="28"/>
                <w:lang w:val="ru-RU"/>
              </w:rPr>
            </w:pPr>
            <w:r w:rsidRPr="00427F95">
              <w:rPr>
                <w:rFonts w:ascii="Times New Roman" w:eastAsia="Times New Roman" w:hAnsi="Times New Roman" w:cs="Times New Roman"/>
                <w:bCs w:val="0"/>
                <w:sz w:val="28"/>
                <w:szCs w:val="28"/>
                <w:lang w:val="ru-RU"/>
              </w:rPr>
              <w:t>Расходы на осуществление первичного воинского учета</w:t>
            </w:r>
          </w:p>
        </w:tc>
        <w:tc>
          <w:tcPr>
            <w:tcW w:w="1560"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sz w:val="24"/>
                <w:szCs w:val="24"/>
                <w:lang w:val="ru-RU"/>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98 0 00 00000</w:t>
            </w:r>
          </w:p>
        </w:tc>
        <w:tc>
          <w:tcPr>
            <w:tcW w:w="708" w:type="dxa"/>
            <w:tcBorders>
              <w:top w:val="single" w:sz="4" w:space="0" w:color="auto"/>
              <w:left w:val="single" w:sz="4" w:space="0" w:color="auto"/>
              <w:bottom w:val="single" w:sz="4" w:space="0" w:color="auto"/>
              <w:right w:val="single" w:sz="4" w:space="0" w:color="auto"/>
            </w:tcBorders>
          </w:tcPr>
          <w:p w:rsidR="00427F95" w:rsidRPr="00427F95" w:rsidRDefault="00427F95">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rsidR="00427F95" w:rsidRPr="00427F95" w:rsidRDefault="00427F95">
            <w:pPr>
              <w:jc w:val="center"/>
              <w:rPr>
                <w:rFonts w:ascii="Times New Roman" w:hAnsi="Times New Roman" w:cs="Times New Roman"/>
                <w:sz w:val="24"/>
                <w:szCs w:val="24"/>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28,2</w:t>
            </w:r>
          </w:p>
        </w:tc>
      </w:tr>
      <w:tr w:rsidR="00427F95" w:rsidRPr="00427F95" w:rsidTr="00427F95">
        <w:trPr>
          <w:trHeight w:val="438"/>
        </w:trPr>
        <w:tc>
          <w:tcPr>
            <w:tcW w:w="5850" w:type="dxa"/>
            <w:tcBorders>
              <w:top w:val="single" w:sz="4" w:space="0" w:color="auto"/>
              <w:left w:val="single" w:sz="4" w:space="0" w:color="auto"/>
              <w:bottom w:val="single" w:sz="4" w:space="0" w:color="auto"/>
              <w:right w:val="single" w:sz="4" w:space="0" w:color="auto"/>
            </w:tcBorders>
            <w:vAlign w:val="center"/>
            <w:hideMark/>
          </w:tcPr>
          <w:p w:rsidR="00427F95" w:rsidRPr="00427F95" w:rsidRDefault="00427F95">
            <w:pPr>
              <w:pStyle w:val="a3"/>
              <w:rPr>
                <w:rFonts w:ascii="Times New Roman" w:hAnsi="Times New Roman" w:cs="Times New Roman"/>
                <w:sz w:val="24"/>
                <w:szCs w:val="24"/>
                <w:lang w:val="ru-RU"/>
              </w:rPr>
            </w:pPr>
            <w:r w:rsidRPr="00427F95">
              <w:rPr>
                <w:rFonts w:ascii="Times New Roman" w:hAnsi="Times New Roman" w:cs="Times New Roman"/>
                <w:sz w:val="24"/>
                <w:szCs w:val="24"/>
                <w:lang w:val="ru-RU"/>
              </w:rPr>
              <w:t>Осуществление первичного воинского учёта на территориях, где отсутствуют военные комиссариаты</w:t>
            </w:r>
          </w:p>
        </w:tc>
        <w:tc>
          <w:tcPr>
            <w:tcW w:w="1560"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sz w:val="24"/>
                <w:szCs w:val="24"/>
                <w:lang w:val="ru-RU"/>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98 0 00 51180</w:t>
            </w:r>
          </w:p>
        </w:tc>
        <w:tc>
          <w:tcPr>
            <w:tcW w:w="708" w:type="dxa"/>
            <w:tcBorders>
              <w:top w:val="single" w:sz="4" w:space="0" w:color="auto"/>
              <w:left w:val="single" w:sz="4" w:space="0" w:color="auto"/>
              <w:bottom w:val="single" w:sz="4" w:space="0" w:color="auto"/>
              <w:right w:val="single" w:sz="4" w:space="0" w:color="auto"/>
            </w:tcBorders>
          </w:tcPr>
          <w:p w:rsidR="00427F95" w:rsidRPr="00427F95" w:rsidRDefault="00427F95">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rsidR="00427F95" w:rsidRPr="00427F95" w:rsidRDefault="00427F95">
            <w:pPr>
              <w:jc w:val="center"/>
              <w:rPr>
                <w:rFonts w:ascii="Times New Roman" w:hAnsi="Times New Roman" w:cs="Times New Roman"/>
                <w:sz w:val="24"/>
                <w:szCs w:val="24"/>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28,2</w:t>
            </w:r>
          </w:p>
        </w:tc>
      </w:tr>
      <w:tr w:rsidR="00427F95" w:rsidRPr="00427F95" w:rsidTr="00427F95">
        <w:trPr>
          <w:trHeight w:val="128"/>
        </w:trPr>
        <w:tc>
          <w:tcPr>
            <w:tcW w:w="5850" w:type="dxa"/>
            <w:tcBorders>
              <w:top w:val="single" w:sz="4" w:space="0" w:color="auto"/>
              <w:left w:val="single" w:sz="4" w:space="0" w:color="auto"/>
              <w:bottom w:val="single" w:sz="4" w:space="0" w:color="auto"/>
              <w:right w:val="single" w:sz="4" w:space="0" w:color="auto"/>
            </w:tcBorders>
            <w:vAlign w:val="center"/>
            <w:hideMark/>
          </w:tcPr>
          <w:p w:rsidR="00427F95" w:rsidRPr="00427F95" w:rsidRDefault="00427F95">
            <w:pPr>
              <w:pStyle w:val="a3"/>
              <w:rPr>
                <w:rFonts w:ascii="Times New Roman" w:hAnsi="Times New Roman" w:cs="Times New Roman"/>
                <w:sz w:val="24"/>
                <w:szCs w:val="24"/>
              </w:rPr>
            </w:pPr>
            <w:r w:rsidRPr="00427F95">
              <w:rPr>
                <w:rFonts w:ascii="Times New Roman" w:hAnsi="Times New Roman" w:cs="Times New Roman"/>
                <w:b/>
                <w:sz w:val="24"/>
                <w:szCs w:val="24"/>
              </w:rPr>
              <w:t>Администрация Погорельского сельского поселения</w:t>
            </w:r>
          </w:p>
        </w:tc>
        <w:tc>
          <w:tcPr>
            <w:tcW w:w="1560"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sz w:val="24"/>
                <w:szCs w:val="24"/>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98 0 00 51180</w:t>
            </w:r>
          </w:p>
        </w:tc>
        <w:tc>
          <w:tcPr>
            <w:tcW w:w="708" w:type="dxa"/>
            <w:tcBorders>
              <w:top w:val="single" w:sz="4" w:space="0" w:color="auto"/>
              <w:left w:val="single" w:sz="4" w:space="0" w:color="auto"/>
              <w:bottom w:val="single" w:sz="4" w:space="0" w:color="auto"/>
              <w:right w:val="single" w:sz="4" w:space="0" w:color="auto"/>
            </w:tcBorders>
          </w:tcPr>
          <w:p w:rsidR="00427F95" w:rsidRPr="00427F95" w:rsidRDefault="00427F95">
            <w:pPr>
              <w:jc w:val="center"/>
              <w:rPr>
                <w:rFonts w:ascii="Times New Roman" w:hAnsi="Times New Roman" w:cs="Times New Roman"/>
                <w:sz w:val="24"/>
                <w:szCs w:val="24"/>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914</w:t>
            </w:r>
          </w:p>
        </w:tc>
        <w:tc>
          <w:tcPr>
            <w:tcW w:w="567"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rsidR="00427F95" w:rsidRPr="00427F95" w:rsidRDefault="00427F95">
            <w:pPr>
              <w:jc w:val="center"/>
              <w:rPr>
                <w:rFonts w:ascii="Times New Roman" w:hAnsi="Times New Roman" w:cs="Times New Roman"/>
                <w:sz w:val="24"/>
                <w:szCs w:val="24"/>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28,2</w:t>
            </w:r>
          </w:p>
        </w:tc>
      </w:tr>
      <w:tr w:rsidR="00427F95" w:rsidRPr="00427F95" w:rsidTr="00427F95">
        <w:trPr>
          <w:trHeight w:val="128"/>
        </w:trPr>
        <w:tc>
          <w:tcPr>
            <w:tcW w:w="5850" w:type="dxa"/>
            <w:tcBorders>
              <w:top w:val="single" w:sz="4" w:space="0" w:color="auto"/>
              <w:left w:val="single" w:sz="4" w:space="0" w:color="auto"/>
              <w:bottom w:val="single" w:sz="4" w:space="0" w:color="auto"/>
              <w:right w:val="single" w:sz="4" w:space="0" w:color="auto"/>
            </w:tcBorders>
            <w:vAlign w:val="center"/>
            <w:hideMark/>
          </w:tcPr>
          <w:p w:rsidR="00427F95" w:rsidRPr="00427F95" w:rsidRDefault="00427F95">
            <w:pPr>
              <w:pStyle w:val="a3"/>
              <w:rPr>
                <w:rFonts w:ascii="Times New Roman" w:hAnsi="Times New Roman" w:cs="Times New Roman"/>
                <w:sz w:val="24"/>
                <w:szCs w:val="24"/>
              </w:rPr>
            </w:pPr>
            <w:r w:rsidRPr="00427F95">
              <w:rPr>
                <w:rFonts w:ascii="Times New Roman" w:hAnsi="Times New Roman" w:cs="Times New Roman"/>
                <w:sz w:val="24"/>
                <w:szCs w:val="24"/>
              </w:rPr>
              <w:t>Национальная оборона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98 0 00 51180</w:t>
            </w:r>
          </w:p>
        </w:tc>
        <w:tc>
          <w:tcPr>
            <w:tcW w:w="708" w:type="dxa"/>
            <w:tcBorders>
              <w:top w:val="single" w:sz="4" w:space="0" w:color="auto"/>
              <w:left w:val="single" w:sz="4" w:space="0" w:color="auto"/>
              <w:bottom w:val="single" w:sz="4" w:space="0" w:color="auto"/>
              <w:right w:val="single" w:sz="4" w:space="0" w:color="auto"/>
            </w:tcBorders>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914</w:t>
            </w:r>
          </w:p>
        </w:tc>
        <w:tc>
          <w:tcPr>
            <w:tcW w:w="567" w:type="dxa"/>
            <w:tcBorders>
              <w:top w:val="single" w:sz="4" w:space="0" w:color="auto"/>
              <w:left w:val="single" w:sz="4" w:space="0" w:color="auto"/>
              <w:bottom w:val="single" w:sz="4" w:space="0" w:color="auto"/>
              <w:right w:val="single" w:sz="4" w:space="0" w:color="auto"/>
            </w:tcBorders>
            <w:vAlign w:val="center"/>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02</w:t>
            </w:r>
          </w:p>
        </w:tc>
        <w:tc>
          <w:tcPr>
            <w:tcW w:w="567"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sz w:val="24"/>
                <w:szCs w:val="24"/>
              </w:rPr>
            </w:pPr>
          </w:p>
        </w:tc>
        <w:tc>
          <w:tcPr>
            <w:tcW w:w="981" w:type="dxa"/>
            <w:tcBorders>
              <w:top w:val="single" w:sz="4" w:space="0" w:color="auto"/>
              <w:left w:val="single" w:sz="4" w:space="0" w:color="auto"/>
              <w:bottom w:val="single" w:sz="4" w:space="0" w:color="auto"/>
              <w:right w:val="single" w:sz="4" w:space="0" w:color="auto"/>
            </w:tcBorders>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28,2</w:t>
            </w:r>
          </w:p>
        </w:tc>
      </w:tr>
      <w:tr w:rsidR="00427F95" w:rsidRPr="00427F95" w:rsidTr="00427F95">
        <w:trPr>
          <w:trHeight w:val="128"/>
        </w:trPr>
        <w:tc>
          <w:tcPr>
            <w:tcW w:w="5850" w:type="dxa"/>
            <w:tcBorders>
              <w:top w:val="single" w:sz="4" w:space="0" w:color="auto"/>
              <w:left w:val="single" w:sz="4" w:space="0" w:color="auto"/>
              <w:bottom w:val="single" w:sz="4" w:space="0" w:color="auto"/>
              <w:right w:val="single" w:sz="4" w:space="0" w:color="auto"/>
            </w:tcBorders>
            <w:vAlign w:val="center"/>
            <w:hideMark/>
          </w:tcPr>
          <w:p w:rsidR="00427F95" w:rsidRPr="00427F95" w:rsidRDefault="00427F95">
            <w:pPr>
              <w:pStyle w:val="a3"/>
              <w:rPr>
                <w:rFonts w:ascii="Times New Roman" w:hAnsi="Times New Roman" w:cs="Times New Roman"/>
                <w:sz w:val="24"/>
                <w:szCs w:val="24"/>
              </w:rPr>
            </w:pPr>
            <w:r w:rsidRPr="00427F95">
              <w:rPr>
                <w:rFonts w:ascii="Times New Roman" w:hAnsi="Times New Roman" w:cs="Times New Roman"/>
                <w:sz w:val="24"/>
                <w:szCs w:val="24"/>
              </w:rPr>
              <w:lastRenderedPageBreak/>
              <w:t>Мобилизационная и вневойсковая подготовка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98 0 00 51180</w:t>
            </w:r>
          </w:p>
        </w:tc>
        <w:tc>
          <w:tcPr>
            <w:tcW w:w="708" w:type="dxa"/>
            <w:tcBorders>
              <w:top w:val="single" w:sz="4" w:space="0" w:color="auto"/>
              <w:left w:val="single" w:sz="4" w:space="0" w:color="auto"/>
              <w:bottom w:val="single" w:sz="4" w:space="0" w:color="auto"/>
              <w:right w:val="single" w:sz="4" w:space="0" w:color="auto"/>
            </w:tcBorders>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914</w:t>
            </w:r>
          </w:p>
        </w:tc>
        <w:tc>
          <w:tcPr>
            <w:tcW w:w="567" w:type="dxa"/>
            <w:tcBorders>
              <w:top w:val="single" w:sz="4" w:space="0" w:color="auto"/>
              <w:left w:val="single" w:sz="4" w:space="0" w:color="auto"/>
              <w:bottom w:val="single" w:sz="4" w:space="0" w:color="auto"/>
              <w:right w:val="single" w:sz="4" w:space="0" w:color="auto"/>
            </w:tcBorders>
            <w:vAlign w:val="center"/>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03</w:t>
            </w:r>
          </w:p>
        </w:tc>
        <w:tc>
          <w:tcPr>
            <w:tcW w:w="567"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sz w:val="24"/>
                <w:szCs w:val="24"/>
              </w:rPr>
            </w:pPr>
          </w:p>
        </w:tc>
        <w:tc>
          <w:tcPr>
            <w:tcW w:w="981" w:type="dxa"/>
            <w:tcBorders>
              <w:top w:val="single" w:sz="4" w:space="0" w:color="auto"/>
              <w:left w:val="single" w:sz="4" w:space="0" w:color="auto"/>
              <w:bottom w:val="single" w:sz="4" w:space="0" w:color="auto"/>
              <w:right w:val="single" w:sz="4" w:space="0" w:color="auto"/>
            </w:tcBorders>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28,2</w:t>
            </w:r>
          </w:p>
        </w:tc>
      </w:tr>
    </w:tbl>
    <w:p w:rsidR="00427F95" w:rsidRPr="00427F95" w:rsidRDefault="00427F95" w:rsidP="00427F95">
      <w:pPr>
        <w:spacing w:after="0"/>
        <w:rPr>
          <w:rFonts w:ascii="Times New Roman" w:hAnsi="Times New Roman" w:cs="Times New Roman"/>
          <w:sz w:val="28"/>
          <w:szCs w:val="28"/>
        </w:rPr>
      </w:pPr>
      <w:r w:rsidRPr="00427F95">
        <w:rPr>
          <w:rFonts w:ascii="Times New Roman" w:hAnsi="Times New Roman" w:cs="Times New Roman"/>
          <w:sz w:val="28"/>
          <w:szCs w:val="28"/>
        </w:rPr>
        <w:t xml:space="preserve">цифру «28,2» заменить цифрой «27,9»        </w:t>
      </w:r>
    </w:p>
    <w:p w:rsidR="00427F95" w:rsidRPr="00427F95" w:rsidRDefault="00427F95" w:rsidP="00427F95">
      <w:pPr>
        <w:rPr>
          <w:rFonts w:ascii="Times New Roman" w:hAnsi="Times New Roman" w:cs="Times New Roman"/>
          <w:sz w:val="28"/>
          <w:szCs w:val="28"/>
        </w:rPr>
      </w:pPr>
      <w:r w:rsidRPr="00427F95">
        <w:rPr>
          <w:rFonts w:ascii="Times New Roman" w:hAnsi="Times New Roman" w:cs="Times New Roman"/>
          <w:sz w:val="28"/>
          <w:szCs w:val="28"/>
        </w:rPr>
        <w:t>в строках</w:t>
      </w:r>
    </w:p>
    <w:tbl>
      <w:tblPr>
        <w:tblW w:w="10800" w:type="dxa"/>
        <w:tblInd w:w="-175" w:type="dxa"/>
        <w:tblLayout w:type="fixed"/>
        <w:tblCellMar>
          <w:left w:w="0" w:type="dxa"/>
          <w:right w:w="0" w:type="dxa"/>
        </w:tblCellMar>
        <w:tblLook w:val="04A0"/>
      </w:tblPr>
      <w:tblGrid>
        <w:gridCol w:w="5850"/>
        <w:gridCol w:w="1560"/>
        <w:gridCol w:w="708"/>
        <w:gridCol w:w="567"/>
        <w:gridCol w:w="567"/>
        <w:gridCol w:w="567"/>
        <w:gridCol w:w="981"/>
      </w:tblGrid>
      <w:tr w:rsidR="00427F95" w:rsidRPr="00427F95" w:rsidTr="00427F95">
        <w:trPr>
          <w:trHeight w:val="128"/>
        </w:trPr>
        <w:tc>
          <w:tcPr>
            <w:tcW w:w="585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rPr>
                <w:rFonts w:ascii="Times New Roman" w:hAnsi="Times New Roman" w:cs="Times New Roman"/>
                <w:sz w:val="24"/>
                <w:szCs w:val="24"/>
                <w:lang w:val="ru-RU"/>
              </w:rPr>
            </w:pPr>
            <w:r w:rsidRPr="00427F95">
              <w:rPr>
                <w:rFonts w:ascii="Times New Roman" w:hAnsi="Times New Roman" w:cs="Times New Roman"/>
                <w:lang w:val="ru-RU"/>
              </w:rPr>
              <w:t xml:space="preserve">Закупка товаров, работ и услуг для обеспечения государственных </w:t>
            </w:r>
            <w:r w:rsidRPr="00427F95">
              <w:rPr>
                <w:rFonts w:ascii="Times New Roman" w:hAnsi="Times New Roman" w:cs="Times New Roman"/>
                <w:b/>
                <w:lang w:val="ru-RU"/>
              </w:rPr>
              <w:t>(</w:t>
            </w:r>
            <w:r w:rsidRPr="00427F95">
              <w:rPr>
                <w:rFonts w:ascii="Times New Roman" w:hAnsi="Times New Roman" w:cs="Times New Roman"/>
                <w:lang w:val="ru-RU"/>
              </w:rPr>
              <w:t xml:space="preserve">муниципальных) нужд </w:t>
            </w:r>
          </w:p>
        </w:tc>
        <w:tc>
          <w:tcPr>
            <w:tcW w:w="1560"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sz w:val="24"/>
                <w:szCs w:val="24"/>
                <w:lang w:val="ru-RU"/>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98 0 00 51180</w:t>
            </w:r>
          </w:p>
        </w:tc>
        <w:tc>
          <w:tcPr>
            <w:tcW w:w="708" w:type="dxa"/>
            <w:tcBorders>
              <w:top w:val="single" w:sz="4" w:space="0" w:color="auto"/>
              <w:left w:val="single" w:sz="4" w:space="0" w:color="auto"/>
              <w:bottom w:val="single" w:sz="4" w:space="0" w:color="auto"/>
              <w:right w:val="single" w:sz="4" w:space="0" w:color="auto"/>
            </w:tcBorders>
          </w:tcPr>
          <w:p w:rsidR="00427F95" w:rsidRPr="00427F95" w:rsidRDefault="00427F95">
            <w:pPr>
              <w:jc w:val="center"/>
              <w:rPr>
                <w:rFonts w:ascii="Times New Roman" w:hAnsi="Times New Roman" w:cs="Times New Roman"/>
                <w:sz w:val="24"/>
                <w:szCs w:val="24"/>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914</w:t>
            </w:r>
          </w:p>
        </w:tc>
        <w:tc>
          <w:tcPr>
            <w:tcW w:w="567"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sz w:val="24"/>
                <w:szCs w:val="24"/>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02</w:t>
            </w:r>
          </w:p>
        </w:tc>
        <w:tc>
          <w:tcPr>
            <w:tcW w:w="567"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sz w:val="24"/>
                <w:szCs w:val="24"/>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03</w:t>
            </w:r>
          </w:p>
        </w:tc>
        <w:tc>
          <w:tcPr>
            <w:tcW w:w="567"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sz w:val="24"/>
                <w:szCs w:val="24"/>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200</w:t>
            </w:r>
          </w:p>
        </w:tc>
        <w:tc>
          <w:tcPr>
            <w:tcW w:w="981" w:type="dxa"/>
            <w:tcBorders>
              <w:top w:val="single" w:sz="4" w:space="0" w:color="auto"/>
              <w:left w:val="single" w:sz="4" w:space="0" w:color="auto"/>
              <w:bottom w:val="single" w:sz="4" w:space="0" w:color="auto"/>
              <w:right w:val="single" w:sz="4" w:space="0" w:color="auto"/>
            </w:tcBorders>
          </w:tcPr>
          <w:p w:rsidR="00427F95" w:rsidRPr="00427F95" w:rsidRDefault="00427F95">
            <w:pPr>
              <w:jc w:val="center"/>
              <w:rPr>
                <w:rFonts w:ascii="Times New Roman" w:hAnsi="Times New Roman" w:cs="Times New Roman"/>
                <w:sz w:val="24"/>
                <w:szCs w:val="24"/>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13,7</w:t>
            </w:r>
          </w:p>
        </w:tc>
      </w:tr>
      <w:tr w:rsidR="00427F95" w:rsidRPr="00427F95" w:rsidTr="00427F95">
        <w:trPr>
          <w:trHeight w:val="128"/>
        </w:trPr>
        <w:tc>
          <w:tcPr>
            <w:tcW w:w="5850" w:type="dxa"/>
            <w:tcBorders>
              <w:top w:val="single" w:sz="4" w:space="0" w:color="auto"/>
              <w:left w:val="single" w:sz="4" w:space="0" w:color="auto"/>
              <w:bottom w:val="single" w:sz="4" w:space="0" w:color="auto"/>
              <w:right w:val="single" w:sz="4" w:space="0" w:color="auto"/>
            </w:tcBorders>
            <w:vAlign w:val="bottom"/>
            <w:hideMark/>
          </w:tcPr>
          <w:p w:rsidR="00427F95" w:rsidRPr="00427F95" w:rsidRDefault="00427F95">
            <w:pPr>
              <w:rPr>
                <w:rFonts w:ascii="Times New Roman" w:hAnsi="Times New Roman" w:cs="Times New Roman"/>
                <w:sz w:val="24"/>
                <w:szCs w:val="24"/>
                <w:lang w:val="ru-RU"/>
              </w:rPr>
            </w:pPr>
            <w:r w:rsidRPr="00427F95">
              <w:rPr>
                <w:rFonts w:ascii="Times New Roman" w:hAnsi="Times New Roman" w:cs="Times New Roman"/>
                <w:lang w:val="ru-RU"/>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sz w:val="24"/>
                <w:szCs w:val="24"/>
                <w:lang w:val="ru-RU"/>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98 0 00 51180</w:t>
            </w:r>
          </w:p>
        </w:tc>
        <w:tc>
          <w:tcPr>
            <w:tcW w:w="708" w:type="dxa"/>
            <w:tcBorders>
              <w:top w:val="single" w:sz="4" w:space="0" w:color="auto"/>
              <w:left w:val="single" w:sz="4" w:space="0" w:color="auto"/>
              <w:bottom w:val="single" w:sz="4" w:space="0" w:color="auto"/>
              <w:right w:val="single" w:sz="4" w:space="0" w:color="auto"/>
            </w:tcBorders>
          </w:tcPr>
          <w:p w:rsidR="00427F95" w:rsidRPr="00427F95" w:rsidRDefault="00427F95">
            <w:pPr>
              <w:jc w:val="center"/>
              <w:rPr>
                <w:rFonts w:ascii="Times New Roman" w:hAnsi="Times New Roman" w:cs="Times New Roman"/>
                <w:sz w:val="24"/>
                <w:szCs w:val="24"/>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914</w:t>
            </w:r>
          </w:p>
        </w:tc>
        <w:tc>
          <w:tcPr>
            <w:tcW w:w="567"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sz w:val="24"/>
                <w:szCs w:val="24"/>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02</w:t>
            </w:r>
          </w:p>
        </w:tc>
        <w:tc>
          <w:tcPr>
            <w:tcW w:w="567"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sz w:val="24"/>
                <w:szCs w:val="24"/>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03</w:t>
            </w:r>
          </w:p>
        </w:tc>
        <w:tc>
          <w:tcPr>
            <w:tcW w:w="567" w:type="dxa"/>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sz w:val="24"/>
                <w:szCs w:val="24"/>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240</w:t>
            </w:r>
          </w:p>
        </w:tc>
        <w:tc>
          <w:tcPr>
            <w:tcW w:w="981" w:type="dxa"/>
            <w:tcBorders>
              <w:top w:val="single" w:sz="4" w:space="0" w:color="auto"/>
              <w:left w:val="single" w:sz="4" w:space="0" w:color="auto"/>
              <w:bottom w:val="single" w:sz="4" w:space="0" w:color="auto"/>
              <w:right w:val="single" w:sz="4" w:space="0" w:color="auto"/>
            </w:tcBorders>
          </w:tcPr>
          <w:p w:rsidR="00427F95" w:rsidRPr="00427F95" w:rsidRDefault="00427F95">
            <w:pPr>
              <w:jc w:val="center"/>
              <w:rPr>
                <w:rFonts w:ascii="Times New Roman" w:hAnsi="Times New Roman" w:cs="Times New Roman"/>
                <w:sz w:val="24"/>
                <w:szCs w:val="24"/>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13,7</w:t>
            </w:r>
          </w:p>
        </w:tc>
      </w:tr>
    </w:tbl>
    <w:p w:rsidR="00427F95" w:rsidRPr="00427F95" w:rsidRDefault="00427F95" w:rsidP="00427F95">
      <w:pPr>
        <w:rPr>
          <w:rFonts w:ascii="Times New Roman" w:hAnsi="Times New Roman" w:cs="Times New Roman"/>
          <w:sz w:val="28"/>
          <w:szCs w:val="28"/>
        </w:rPr>
      </w:pPr>
      <w:r w:rsidRPr="00427F95">
        <w:rPr>
          <w:rFonts w:ascii="Times New Roman" w:hAnsi="Times New Roman" w:cs="Times New Roman"/>
          <w:sz w:val="28"/>
          <w:szCs w:val="28"/>
        </w:rPr>
        <w:t xml:space="preserve">цифру «13,7» заменить цифрой «13,4»        </w:t>
      </w:r>
    </w:p>
    <w:p w:rsidR="00427F95" w:rsidRPr="00427F95" w:rsidRDefault="00427F95" w:rsidP="00427F95">
      <w:pPr>
        <w:rPr>
          <w:rFonts w:ascii="Times New Roman" w:hAnsi="Times New Roman" w:cs="Times New Roman"/>
          <w:sz w:val="28"/>
          <w:szCs w:val="28"/>
          <w:lang w:val="ru-RU"/>
        </w:rPr>
      </w:pPr>
      <w:r w:rsidRPr="00427F95">
        <w:rPr>
          <w:rFonts w:ascii="Times New Roman" w:hAnsi="Times New Roman" w:cs="Times New Roman"/>
          <w:sz w:val="28"/>
          <w:szCs w:val="28"/>
          <w:lang w:val="ru-RU"/>
        </w:rPr>
        <w:t xml:space="preserve"> 2. Старшему  менеджеру  Ефимовой Н.Л.  внести  изменения  в  бюджетную   роспись  на  2016 год  согласно  разделам,  подразделам, целевым  статьям,  видам  расходов  экономической   классификации.                                                                                                                                               </w:t>
      </w:r>
    </w:p>
    <w:p w:rsidR="00427F95" w:rsidRPr="00427F95" w:rsidRDefault="00427F95" w:rsidP="00427F95">
      <w:pPr>
        <w:rPr>
          <w:rFonts w:ascii="Times New Roman" w:hAnsi="Times New Roman" w:cs="Times New Roman"/>
          <w:sz w:val="28"/>
          <w:szCs w:val="28"/>
          <w:lang w:val="ru-RU"/>
        </w:rPr>
      </w:pPr>
      <w:r w:rsidRPr="00427F95">
        <w:rPr>
          <w:rFonts w:ascii="Times New Roman" w:hAnsi="Times New Roman" w:cs="Times New Roman"/>
          <w:sz w:val="28"/>
          <w:szCs w:val="28"/>
          <w:lang w:val="ru-RU"/>
        </w:rPr>
        <w:t>3.Настоящее решение вступает в силу со  дня его подписания и  подлежит опубликованию в газете «Погорельское эхо».</w:t>
      </w:r>
    </w:p>
    <w:p w:rsidR="00427F95" w:rsidRPr="00427F95" w:rsidRDefault="00427F95" w:rsidP="00427F95">
      <w:pPr>
        <w:rPr>
          <w:rFonts w:ascii="Times New Roman" w:hAnsi="Times New Roman" w:cs="Times New Roman"/>
          <w:sz w:val="28"/>
          <w:szCs w:val="28"/>
          <w:lang w:val="ru-RU"/>
        </w:rPr>
      </w:pPr>
      <w:r>
        <w:rPr>
          <w:rFonts w:ascii="Times New Roman" w:hAnsi="Times New Roman" w:cs="Times New Roman"/>
          <w:sz w:val="28"/>
          <w:szCs w:val="28"/>
          <w:lang w:val="ru-RU"/>
        </w:rPr>
        <w:t xml:space="preserve">Глава муниципального образования  </w:t>
      </w:r>
      <w:r w:rsidRPr="00427F95">
        <w:rPr>
          <w:rFonts w:ascii="Times New Roman" w:hAnsi="Times New Roman" w:cs="Times New Roman"/>
          <w:sz w:val="28"/>
          <w:szCs w:val="28"/>
          <w:lang w:val="ru-RU"/>
        </w:rPr>
        <w:t>Погорельское сельское поселение                                                 Л.А.Бонадыченко</w:t>
      </w:r>
    </w:p>
    <w:p w:rsidR="00427F95" w:rsidRPr="00427F95" w:rsidRDefault="00427F95" w:rsidP="00427F95">
      <w:pPr>
        <w:spacing w:after="0"/>
        <w:rPr>
          <w:rFonts w:ascii="Times New Roman" w:hAnsi="Times New Roman" w:cs="Times New Roman"/>
          <w:sz w:val="28"/>
          <w:szCs w:val="28"/>
          <w:lang w:val="ru-RU"/>
        </w:rPr>
      </w:pPr>
      <w:r w:rsidRPr="00427F95">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427F95">
        <w:rPr>
          <w:rFonts w:ascii="Times New Roman" w:hAnsi="Times New Roman" w:cs="Times New Roman"/>
          <w:b/>
          <w:sz w:val="28"/>
          <w:szCs w:val="28"/>
          <w:lang w:val="ru-RU"/>
        </w:rPr>
        <w:t xml:space="preserve">                           Пояснительная записка </w:t>
      </w:r>
    </w:p>
    <w:p w:rsidR="00427F95" w:rsidRPr="00427F95" w:rsidRDefault="00427F95" w:rsidP="00427F95">
      <w:pPr>
        <w:jc w:val="center"/>
        <w:rPr>
          <w:rFonts w:ascii="Times New Roman" w:hAnsi="Times New Roman" w:cs="Times New Roman"/>
          <w:b/>
          <w:sz w:val="28"/>
          <w:szCs w:val="28"/>
          <w:lang w:val="ru-RU"/>
        </w:rPr>
      </w:pPr>
      <w:r w:rsidRPr="00427F95">
        <w:rPr>
          <w:rFonts w:ascii="Times New Roman" w:hAnsi="Times New Roman" w:cs="Times New Roman"/>
          <w:b/>
          <w:sz w:val="28"/>
          <w:szCs w:val="28"/>
          <w:lang w:val="ru-RU"/>
        </w:rPr>
        <w:t>к решению  Совета депутатов Погорельского сельского поселения</w:t>
      </w:r>
    </w:p>
    <w:p w:rsidR="00427F95" w:rsidRPr="00427F95" w:rsidRDefault="00427F95" w:rsidP="00427F95">
      <w:pPr>
        <w:jc w:val="center"/>
        <w:rPr>
          <w:rFonts w:ascii="Times New Roman" w:hAnsi="Times New Roman" w:cs="Times New Roman"/>
          <w:b/>
          <w:sz w:val="28"/>
          <w:szCs w:val="28"/>
        </w:rPr>
      </w:pPr>
      <w:r w:rsidRPr="00427F95">
        <w:rPr>
          <w:rFonts w:ascii="Times New Roman" w:hAnsi="Times New Roman" w:cs="Times New Roman"/>
          <w:b/>
          <w:sz w:val="28"/>
          <w:szCs w:val="28"/>
        </w:rPr>
        <w:t>Доходы</w:t>
      </w:r>
    </w:p>
    <w:p w:rsidR="00427F95" w:rsidRPr="00427F95" w:rsidRDefault="00427F95" w:rsidP="00427F95">
      <w:pPr>
        <w:tabs>
          <w:tab w:val="left" w:pos="3249"/>
          <w:tab w:val="left" w:pos="3375"/>
          <w:tab w:val="right" w:pos="9355"/>
        </w:tabs>
        <w:rPr>
          <w:rFonts w:ascii="Times New Roman" w:hAnsi="Times New Roman" w:cs="Times New Roman"/>
          <w:sz w:val="24"/>
          <w:szCs w:val="24"/>
        </w:rPr>
      </w:pPr>
      <w:r w:rsidRPr="00427F95">
        <w:rPr>
          <w:rFonts w:ascii="Times New Roman" w:hAnsi="Times New Roman" w:cs="Times New Roman"/>
        </w:rPr>
        <w:tab/>
      </w:r>
      <w:r w:rsidRPr="00427F95">
        <w:rPr>
          <w:rFonts w:ascii="Times New Roman" w:hAnsi="Times New Roman" w:cs="Times New Roman"/>
        </w:rPr>
        <w:tab/>
      </w:r>
      <w:r w:rsidRPr="00427F95">
        <w:rPr>
          <w:rFonts w:ascii="Times New Roman" w:hAnsi="Times New Roman" w:cs="Times New Roman"/>
        </w:rPr>
        <w:tab/>
        <w:t>тыс. рублей</w:t>
      </w:r>
    </w:p>
    <w:tbl>
      <w:tblPr>
        <w:tblW w:w="11237"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813"/>
        <w:gridCol w:w="3946"/>
        <w:gridCol w:w="1422"/>
        <w:gridCol w:w="1363"/>
        <w:gridCol w:w="1153"/>
      </w:tblGrid>
      <w:tr w:rsidR="00427F95" w:rsidRPr="00427F95" w:rsidTr="00427F95">
        <w:trPr>
          <w:trHeight w:val="155"/>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sz w:val="24"/>
                <w:szCs w:val="24"/>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 п/п</w:t>
            </w:r>
          </w:p>
        </w:tc>
        <w:tc>
          <w:tcPr>
            <w:tcW w:w="2813" w:type="dxa"/>
            <w:vMerge w:val="restart"/>
            <w:tcBorders>
              <w:top w:val="single" w:sz="4" w:space="0" w:color="auto"/>
              <w:left w:val="single" w:sz="4" w:space="0" w:color="auto"/>
              <w:bottom w:val="single" w:sz="4" w:space="0" w:color="auto"/>
              <w:right w:val="single" w:sz="4" w:space="0" w:color="auto"/>
            </w:tcBorders>
            <w:vAlign w:val="center"/>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Код</w:t>
            </w:r>
          </w:p>
        </w:tc>
        <w:tc>
          <w:tcPr>
            <w:tcW w:w="3946" w:type="dxa"/>
            <w:vMerge w:val="restart"/>
            <w:tcBorders>
              <w:top w:val="single" w:sz="4" w:space="0" w:color="auto"/>
              <w:left w:val="single" w:sz="4" w:space="0" w:color="auto"/>
              <w:bottom w:val="single" w:sz="4" w:space="0" w:color="auto"/>
              <w:right w:val="single" w:sz="4" w:space="0" w:color="auto"/>
            </w:tcBorders>
            <w:vAlign w:val="center"/>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Наименование кода  дохода бюджета</w:t>
            </w:r>
          </w:p>
        </w:tc>
        <w:tc>
          <w:tcPr>
            <w:tcW w:w="1422" w:type="dxa"/>
            <w:vMerge w:val="restart"/>
            <w:tcBorders>
              <w:top w:val="single" w:sz="4" w:space="0" w:color="auto"/>
              <w:left w:val="single" w:sz="4" w:space="0" w:color="auto"/>
              <w:bottom w:val="single" w:sz="4" w:space="0" w:color="auto"/>
              <w:right w:val="single" w:sz="4" w:space="0" w:color="auto"/>
            </w:tcBorders>
            <w:vAlign w:val="center"/>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Сумма (тыс. руб.)</w:t>
            </w:r>
          </w:p>
        </w:tc>
        <w:tc>
          <w:tcPr>
            <w:tcW w:w="2516" w:type="dxa"/>
            <w:gridSpan w:val="2"/>
            <w:tcBorders>
              <w:top w:val="single" w:sz="4" w:space="0" w:color="auto"/>
              <w:left w:val="single" w:sz="4" w:space="0" w:color="auto"/>
              <w:bottom w:val="single" w:sz="4" w:space="0" w:color="auto"/>
              <w:right w:val="single" w:sz="4" w:space="0" w:color="auto"/>
            </w:tcBorders>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в том числе</w:t>
            </w:r>
          </w:p>
        </w:tc>
      </w:tr>
      <w:tr w:rsidR="00427F95" w:rsidRPr="00427F95" w:rsidTr="00427F95">
        <w:trPr>
          <w:trHeight w:val="11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7F95" w:rsidRPr="00427F95" w:rsidRDefault="00427F95">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7F95" w:rsidRPr="00427F95" w:rsidRDefault="00427F95">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7F95" w:rsidRPr="00427F95" w:rsidRDefault="00427F95">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7F95" w:rsidRPr="00427F95" w:rsidRDefault="00427F95">
            <w:pPr>
              <w:rPr>
                <w:rFonts w:ascii="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hideMark/>
          </w:tcPr>
          <w:p w:rsidR="00427F95" w:rsidRPr="00427F95" w:rsidRDefault="00427F95">
            <w:pPr>
              <w:rPr>
                <w:rFonts w:ascii="Times New Roman" w:hAnsi="Times New Roman" w:cs="Times New Roman"/>
                <w:sz w:val="24"/>
                <w:szCs w:val="24"/>
              </w:rPr>
            </w:pPr>
            <w:r w:rsidRPr="00427F95">
              <w:rPr>
                <w:rFonts w:ascii="Times New Roman" w:hAnsi="Times New Roman" w:cs="Times New Roman"/>
              </w:rPr>
              <w:t>средства областного бюджета</w:t>
            </w:r>
          </w:p>
        </w:tc>
        <w:tc>
          <w:tcPr>
            <w:tcW w:w="1153" w:type="dxa"/>
            <w:tcBorders>
              <w:top w:val="single" w:sz="4" w:space="0" w:color="auto"/>
              <w:left w:val="single" w:sz="4" w:space="0" w:color="auto"/>
              <w:bottom w:val="single" w:sz="4" w:space="0" w:color="auto"/>
              <w:right w:val="single" w:sz="4" w:space="0" w:color="auto"/>
            </w:tcBorders>
            <w:hideMark/>
          </w:tcPr>
          <w:p w:rsidR="00427F95" w:rsidRPr="00427F95" w:rsidRDefault="00427F95">
            <w:pPr>
              <w:rPr>
                <w:rFonts w:ascii="Times New Roman" w:hAnsi="Times New Roman" w:cs="Times New Roman"/>
                <w:sz w:val="24"/>
                <w:szCs w:val="24"/>
              </w:rPr>
            </w:pPr>
            <w:r w:rsidRPr="00427F95">
              <w:rPr>
                <w:rFonts w:ascii="Times New Roman" w:hAnsi="Times New Roman" w:cs="Times New Roman"/>
              </w:rPr>
              <w:t>средства местного бюджета</w:t>
            </w:r>
          </w:p>
        </w:tc>
      </w:tr>
      <w:tr w:rsidR="00427F95" w:rsidRPr="00427F95" w:rsidTr="00427F95">
        <w:trPr>
          <w:trHeight w:val="1437"/>
        </w:trPr>
        <w:tc>
          <w:tcPr>
            <w:tcW w:w="540" w:type="dxa"/>
            <w:tcBorders>
              <w:top w:val="single" w:sz="4" w:space="0" w:color="auto"/>
              <w:left w:val="single" w:sz="4" w:space="0" w:color="auto"/>
              <w:bottom w:val="single" w:sz="4" w:space="0" w:color="auto"/>
              <w:right w:val="single" w:sz="4" w:space="0" w:color="auto"/>
            </w:tcBorders>
          </w:tcPr>
          <w:p w:rsidR="00427F95" w:rsidRPr="00427F95" w:rsidRDefault="00427F95">
            <w:pPr>
              <w:rPr>
                <w:rFonts w:ascii="Times New Roman" w:hAnsi="Times New Roman" w:cs="Times New Roman"/>
                <w:b/>
                <w:sz w:val="24"/>
                <w:szCs w:val="24"/>
              </w:rPr>
            </w:pPr>
          </w:p>
        </w:tc>
        <w:tc>
          <w:tcPr>
            <w:tcW w:w="2813" w:type="dxa"/>
            <w:tcBorders>
              <w:top w:val="single" w:sz="4" w:space="0" w:color="auto"/>
              <w:left w:val="single" w:sz="4" w:space="0" w:color="auto"/>
              <w:bottom w:val="single" w:sz="4" w:space="0" w:color="auto"/>
              <w:right w:val="single" w:sz="4" w:space="0" w:color="auto"/>
            </w:tcBorders>
          </w:tcPr>
          <w:p w:rsidR="00427F95" w:rsidRPr="00427F95" w:rsidRDefault="00427F95">
            <w:pPr>
              <w:rPr>
                <w:rFonts w:ascii="Times New Roman" w:hAnsi="Times New Roman" w:cs="Times New Roman"/>
                <w:b/>
                <w:sz w:val="24"/>
                <w:szCs w:val="24"/>
                <w:lang w:val="ru-RU"/>
              </w:rPr>
            </w:pPr>
            <w:r w:rsidRPr="00427F95">
              <w:rPr>
                <w:rFonts w:ascii="Times New Roman" w:hAnsi="Times New Roman" w:cs="Times New Roman"/>
                <w:b/>
                <w:lang w:val="ru-RU"/>
              </w:rPr>
              <w:t xml:space="preserve"> Администрации Погорельского сельского поселения</w:t>
            </w:r>
          </w:p>
          <w:p w:rsidR="00427F95" w:rsidRPr="00427F95" w:rsidRDefault="00427F95">
            <w:pPr>
              <w:rPr>
                <w:rFonts w:ascii="Times New Roman" w:hAnsi="Times New Roman" w:cs="Times New Roman"/>
                <w:b/>
                <w:lang w:val="ru-RU"/>
              </w:rPr>
            </w:pPr>
            <w:r w:rsidRPr="00427F95">
              <w:rPr>
                <w:rFonts w:ascii="Times New Roman" w:hAnsi="Times New Roman" w:cs="Times New Roman"/>
                <w:b/>
                <w:lang w:val="ru-RU"/>
              </w:rPr>
              <w:t>Всего</w:t>
            </w:r>
          </w:p>
          <w:p w:rsidR="00427F95" w:rsidRPr="00427F95" w:rsidRDefault="00427F95">
            <w:pPr>
              <w:rPr>
                <w:rFonts w:ascii="Times New Roman" w:hAnsi="Times New Roman" w:cs="Times New Roman"/>
                <w:lang w:val="ru-RU"/>
              </w:rPr>
            </w:pPr>
            <w:r w:rsidRPr="00427F95">
              <w:rPr>
                <w:rFonts w:ascii="Times New Roman" w:hAnsi="Times New Roman" w:cs="Times New Roman"/>
                <w:lang w:val="ru-RU"/>
              </w:rPr>
              <w:t>в том числе</w:t>
            </w:r>
          </w:p>
          <w:p w:rsidR="00427F95" w:rsidRPr="00427F95" w:rsidRDefault="00427F95">
            <w:pPr>
              <w:rPr>
                <w:rFonts w:ascii="Times New Roman" w:hAnsi="Times New Roman" w:cs="Times New Roman"/>
                <w:sz w:val="24"/>
                <w:szCs w:val="24"/>
                <w:lang w:val="ru-RU"/>
              </w:rPr>
            </w:pPr>
          </w:p>
        </w:tc>
        <w:tc>
          <w:tcPr>
            <w:tcW w:w="3946" w:type="dxa"/>
            <w:tcBorders>
              <w:top w:val="single" w:sz="4" w:space="0" w:color="auto"/>
              <w:left w:val="single" w:sz="4" w:space="0" w:color="auto"/>
              <w:bottom w:val="single" w:sz="4" w:space="0" w:color="auto"/>
              <w:right w:val="single" w:sz="4" w:space="0" w:color="auto"/>
            </w:tcBorders>
          </w:tcPr>
          <w:p w:rsidR="00427F95" w:rsidRPr="00427F95" w:rsidRDefault="00427F95">
            <w:pPr>
              <w:rPr>
                <w:rFonts w:ascii="Times New Roman" w:hAnsi="Times New Roman" w:cs="Times New Roman"/>
                <w:sz w:val="24"/>
                <w:szCs w:val="24"/>
                <w:lang w:val="ru-RU"/>
              </w:rPr>
            </w:pPr>
          </w:p>
        </w:tc>
        <w:tc>
          <w:tcPr>
            <w:tcW w:w="1422" w:type="dxa"/>
            <w:tcBorders>
              <w:top w:val="single" w:sz="4" w:space="0" w:color="auto"/>
              <w:left w:val="single" w:sz="4" w:space="0" w:color="auto"/>
              <w:bottom w:val="single" w:sz="4" w:space="0" w:color="auto"/>
              <w:right w:val="single" w:sz="4" w:space="0" w:color="auto"/>
            </w:tcBorders>
            <w:hideMark/>
          </w:tcPr>
          <w:p w:rsidR="00427F95" w:rsidRPr="00427F95" w:rsidRDefault="00427F95">
            <w:pPr>
              <w:jc w:val="center"/>
              <w:rPr>
                <w:rFonts w:ascii="Times New Roman" w:hAnsi="Times New Roman" w:cs="Times New Roman"/>
                <w:b/>
                <w:sz w:val="24"/>
                <w:szCs w:val="24"/>
              </w:rPr>
            </w:pPr>
            <w:r w:rsidRPr="00427F95">
              <w:rPr>
                <w:rFonts w:ascii="Times New Roman" w:hAnsi="Times New Roman" w:cs="Times New Roman"/>
                <w:b/>
              </w:rPr>
              <w:t>168,9</w:t>
            </w:r>
          </w:p>
          <w:p w:rsidR="00427F95" w:rsidRPr="00427F95" w:rsidRDefault="00427F95">
            <w:pPr>
              <w:rPr>
                <w:rFonts w:ascii="Times New Roman" w:hAnsi="Times New Roman" w:cs="Times New Roman"/>
                <w:b/>
                <w:sz w:val="24"/>
                <w:szCs w:val="24"/>
              </w:rPr>
            </w:pPr>
            <w:r w:rsidRPr="00427F95">
              <w:rPr>
                <w:rFonts w:ascii="Times New Roman" w:hAnsi="Times New Roman" w:cs="Times New Roman"/>
                <w:b/>
              </w:rPr>
              <w:t xml:space="preserve"> </w:t>
            </w:r>
          </w:p>
        </w:tc>
        <w:tc>
          <w:tcPr>
            <w:tcW w:w="1363" w:type="dxa"/>
            <w:tcBorders>
              <w:top w:val="single" w:sz="4" w:space="0" w:color="auto"/>
              <w:left w:val="single" w:sz="4" w:space="0" w:color="auto"/>
              <w:bottom w:val="single" w:sz="4" w:space="0" w:color="auto"/>
              <w:right w:val="single" w:sz="4" w:space="0" w:color="auto"/>
            </w:tcBorders>
            <w:hideMark/>
          </w:tcPr>
          <w:p w:rsidR="00427F95" w:rsidRPr="00427F95" w:rsidRDefault="00427F95">
            <w:pPr>
              <w:jc w:val="center"/>
              <w:rPr>
                <w:rFonts w:ascii="Times New Roman" w:hAnsi="Times New Roman" w:cs="Times New Roman"/>
                <w:b/>
                <w:sz w:val="24"/>
                <w:szCs w:val="24"/>
              </w:rPr>
            </w:pPr>
            <w:r w:rsidRPr="00427F95">
              <w:rPr>
                <w:rFonts w:ascii="Times New Roman" w:hAnsi="Times New Roman" w:cs="Times New Roman"/>
                <w:b/>
              </w:rPr>
              <w:t>19,7</w:t>
            </w:r>
          </w:p>
        </w:tc>
        <w:tc>
          <w:tcPr>
            <w:tcW w:w="1153" w:type="dxa"/>
            <w:tcBorders>
              <w:top w:val="single" w:sz="4" w:space="0" w:color="auto"/>
              <w:left w:val="single" w:sz="4" w:space="0" w:color="auto"/>
              <w:bottom w:val="single" w:sz="4" w:space="0" w:color="auto"/>
              <w:right w:val="single" w:sz="4" w:space="0" w:color="auto"/>
            </w:tcBorders>
          </w:tcPr>
          <w:p w:rsidR="00427F95" w:rsidRPr="00427F95" w:rsidRDefault="00427F95">
            <w:pPr>
              <w:jc w:val="center"/>
              <w:rPr>
                <w:rFonts w:ascii="Times New Roman" w:hAnsi="Times New Roman" w:cs="Times New Roman"/>
                <w:b/>
                <w:sz w:val="24"/>
                <w:szCs w:val="24"/>
              </w:rPr>
            </w:pPr>
            <w:r w:rsidRPr="00427F95">
              <w:rPr>
                <w:rFonts w:ascii="Times New Roman" w:hAnsi="Times New Roman" w:cs="Times New Roman"/>
                <w:b/>
              </w:rPr>
              <w:t>149,2</w:t>
            </w:r>
          </w:p>
          <w:p w:rsidR="00427F95" w:rsidRPr="00427F95" w:rsidRDefault="00427F95">
            <w:pPr>
              <w:rPr>
                <w:rFonts w:ascii="Times New Roman" w:hAnsi="Times New Roman" w:cs="Times New Roman"/>
              </w:rPr>
            </w:pPr>
          </w:p>
          <w:p w:rsidR="00427F95" w:rsidRPr="00427F95" w:rsidRDefault="00427F95">
            <w:pPr>
              <w:rPr>
                <w:rFonts w:ascii="Times New Roman" w:hAnsi="Times New Roman" w:cs="Times New Roman"/>
              </w:rPr>
            </w:pPr>
          </w:p>
          <w:p w:rsidR="00427F95" w:rsidRPr="00427F95" w:rsidRDefault="00427F95">
            <w:pPr>
              <w:rPr>
                <w:rFonts w:ascii="Times New Roman" w:hAnsi="Times New Roman" w:cs="Times New Roman"/>
                <w:sz w:val="24"/>
                <w:szCs w:val="24"/>
              </w:rPr>
            </w:pPr>
          </w:p>
        </w:tc>
      </w:tr>
      <w:tr w:rsidR="00427F95" w:rsidRPr="00427F95" w:rsidTr="00427F95">
        <w:trPr>
          <w:trHeight w:val="776"/>
        </w:trPr>
        <w:tc>
          <w:tcPr>
            <w:tcW w:w="540" w:type="dxa"/>
            <w:tcBorders>
              <w:top w:val="single" w:sz="4" w:space="0" w:color="auto"/>
              <w:left w:val="single" w:sz="4" w:space="0" w:color="auto"/>
              <w:bottom w:val="single" w:sz="4" w:space="0" w:color="auto"/>
              <w:right w:val="single" w:sz="4" w:space="0" w:color="auto"/>
            </w:tcBorders>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lastRenderedPageBreak/>
              <w:t>1</w:t>
            </w:r>
          </w:p>
        </w:tc>
        <w:tc>
          <w:tcPr>
            <w:tcW w:w="2813" w:type="dxa"/>
            <w:tcBorders>
              <w:top w:val="single" w:sz="4" w:space="0" w:color="auto"/>
              <w:left w:val="single" w:sz="4" w:space="0" w:color="auto"/>
              <w:bottom w:val="single" w:sz="4" w:space="0" w:color="auto"/>
              <w:right w:val="single" w:sz="4" w:space="0" w:color="auto"/>
            </w:tcBorders>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2 02 02999 10 0000 151</w:t>
            </w:r>
          </w:p>
          <w:p w:rsidR="00427F95" w:rsidRPr="00427F95" w:rsidRDefault="00427F95">
            <w:pPr>
              <w:jc w:val="center"/>
              <w:rPr>
                <w:rFonts w:ascii="Times New Roman" w:hAnsi="Times New Roman" w:cs="Times New Roman"/>
                <w:sz w:val="24"/>
                <w:szCs w:val="24"/>
              </w:rPr>
            </w:pPr>
          </w:p>
        </w:tc>
        <w:tc>
          <w:tcPr>
            <w:tcW w:w="3946" w:type="dxa"/>
            <w:tcBorders>
              <w:top w:val="single" w:sz="4" w:space="0" w:color="auto"/>
              <w:left w:val="single" w:sz="4" w:space="0" w:color="auto"/>
              <w:bottom w:val="single" w:sz="4" w:space="0" w:color="auto"/>
              <w:right w:val="single" w:sz="4" w:space="0" w:color="auto"/>
            </w:tcBorders>
            <w:hideMark/>
          </w:tcPr>
          <w:p w:rsidR="00427F95" w:rsidRPr="00427F95" w:rsidRDefault="00427F95">
            <w:pPr>
              <w:outlineLvl w:val="3"/>
              <w:rPr>
                <w:rFonts w:ascii="Times New Roman" w:hAnsi="Times New Roman" w:cs="Times New Roman"/>
                <w:sz w:val="24"/>
                <w:szCs w:val="24"/>
                <w:lang w:val="ru-RU"/>
              </w:rPr>
            </w:pPr>
            <w:r w:rsidRPr="00427F95">
              <w:rPr>
                <w:rFonts w:ascii="Times New Roman" w:hAnsi="Times New Roman" w:cs="Times New Roman"/>
                <w:lang w:val="ru-RU"/>
              </w:rPr>
              <w:t>Прочие субсидии бюджетам сельских поселений</w:t>
            </w:r>
          </w:p>
        </w:tc>
        <w:tc>
          <w:tcPr>
            <w:tcW w:w="1422" w:type="dxa"/>
            <w:tcBorders>
              <w:top w:val="single" w:sz="4" w:space="0" w:color="auto"/>
              <w:left w:val="single" w:sz="4" w:space="0" w:color="auto"/>
              <w:bottom w:val="single" w:sz="4" w:space="0" w:color="auto"/>
              <w:right w:val="single" w:sz="4" w:space="0" w:color="auto"/>
            </w:tcBorders>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20,0</w:t>
            </w:r>
          </w:p>
        </w:tc>
        <w:tc>
          <w:tcPr>
            <w:tcW w:w="1363" w:type="dxa"/>
            <w:tcBorders>
              <w:top w:val="single" w:sz="4" w:space="0" w:color="auto"/>
              <w:left w:val="single" w:sz="4" w:space="0" w:color="auto"/>
              <w:bottom w:val="single" w:sz="4" w:space="0" w:color="auto"/>
              <w:right w:val="single" w:sz="4" w:space="0" w:color="auto"/>
            </w:tcBorders>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20,0</w:t>
            </w:r>
          </w:p>
        </w:tc>
        <w:tc>
          <w:tcPr>
            <w:tcW w:w="1153" w:type="dxa"/>
            <w:tcBorders>
              <w:top w:val="single" w:sz="4" w:space="0" w:color="auto"/>
              <w:left w:val="single" w:sz="4" w:space="0" w:color="auto"/>
              <w:bottom w:val="single" w:sz="4" w:space="0" w:color="auto"/>
              <w:right w:val="single" w:sz="4" w:space="0" w:color="auto"/>
            </w:tcBorders>
          </w:tcPr>
          <w:p w:rsidR="00427F95" w:rsidRPr="00427F95" w:rsidRDefault="00427F95">
            <w:pPr>
              <w:jc w:val="center"/>
              <w:rPr>
                <w:rFonts w:ascii="Times New Roman" w:hAnsi="Times New Roman" w:cs="Times New Roman"/>
                <w:sz w:val="24"/>
                <w:szCs w:val="24"/>
              </w:rPr>
            </w:pPr>
          </w:p>
        </w:tc>
      </w:tr>
      <w:tr w:rsidR="00427F95" w:rsidRPr="00427F95" w:rsidTr="00427F95">
        <w:trPr>
          <w:trHeight w:val="776"/>
        </w:trPr>
        <w:tc>
          <w:tcPr>
            <w:tcW w:w="540" w:type="dxa"/>
            <w:tcBorders>
              <w:top w:val="single" w:sz="4" w:space="0" w:color="auto"/>
              <w:left w:val="single" w:sz="4" w:space="0" w:color="auto"/>
              <w:bottom w:val="single" w:sz="4" w:space="0" w:color="auto"/>
              <w:right w:val="single" w:sz="4" w:space="0" w:color="auto"/>
            </w:tcBorders>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2</w:t>
            </w:r>
          </w:p>
        </w:tc>
        <w:tc>
          <w:tcPr>
            <w:tcW w:w="2813" w:type="dxa"/>
            <w:tcBorders>
              <w:top w:val="single" w:sz="4" w:space="0" w:color="auto"/>
              <w:left w:val="single" w:sz="4" w:space="0" w:color="auto"/>
              <w:bottom w:val="single" w:sz="4" w:space="0" w:color="auto"/>
              <w:right w:val="single" w:sz="4" w:space="0" w:color="auto"/>
            </w:tcBorders>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2 02 03015 10 0000 151</w:t>
            </w:r>
          </w:p>
        </w:tc>
        <w:tc>
          <w:tcPr>
            <w:tcW w:w="3946" w:type="dxa"/>
            <w:tcBorders>
              <w:top w:val="single" w:sz="4" w:space="0" w:color="auto"/>
              <w:left w:val="single" w:sz="4" w:space="0" w:color="auto"/>
              <w:bottom w:val="single" w:sz="4" w:space="0" w:color="auto"/>
              <w:right w:val="single" w:sz="4" w:space="0" w:color="auto"/>
            </w:tcBorders>
            <w:hideMark/>
          </w:tcPr>
          <w:p w:rsidR="00427F95" w:rsidRPr="00427F95" w:rsidRDefault="00427F95">
            <w:pPr>
              <w:outlineLvl w:val="3"/>
              <w:rPr>
                <w:rFonts w:ascii="Times New Roman" w:hAnsi="Times New Roman" w:cs="Times New Roman"/>
                <w:sz w:val="24"/>
                <w:szCs w:val="24"/>
                <w:lang w:val="ru-RU"/>
              </w:rPr>
            </w:pPr>
            <w:r w:rsidRPr="00427F95">
              <w:rPr>
                <w:rFonts w:ascii="Times New Roman" w:hAnsi="Times New Roman" w:cs="Times New Roman"/>
                <w:lang w:val="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22" w:type="dxa"/>
            <w:tcBorders>
              <w:top w:val="single" w:sz="4" w:space="0" w:color="auto"/>
              <w:left w:val="single" w:sz="4" w:space="0" w:color="auto"/>
              <w:bottom w:val="single" w:sz="4" w:space="0" w:color="auto"/>
              <w:right w:val="single" w:sz="4" w:space="0" w:color="auto"/>
            </w:tcBorders>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-0,3</w:t>
            </w:r>
          </w:p>
        </w:tc>
        <w:tc>
          <w:tcPr>
            <w:tcW w:w="1363" w:type="dxa"/>
            <w:tcBorders>
              <w:top w:val="single" w:sz="4" w:space="0" w:color="auto"/>
              <w:left w:val="single" w:sz="4" w:space="0" w:color="auto"/>
              <w:bottom w:val="single" w:sz="4" w:space="0" w:color="auto"/>
              <w:right w:val="single" w:sz="4" w:space="0" w:color="auto"/>
            </w:tcBorders>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-0,3</w:t>
            </w:r>
          </w:p>
        </w:tc>
        <w:tc>
          <w:tcPr>
            <w:tcW w:w="1153" w:type="dxa"/>
            <w:tcBorders>
              <w:top w:val="single" w:sz="4" w:space="0" w:color="auto"/>
              <w:left w:val="single" w:sz="4" w:space="0" w:color="auto"/>
              <w:bottom w:val="single" w:sz="4" w:space="0" w:color="auto"/>
              <w:right w:val="single" w:sz="4" w:space="0" w:color="auto"/>
            </w:tcBorders>
          </w:tcPr>
          <w:p w:rsidR="00427F95" w:rsidRPr="00427F95" w:rsidRDefault="00427F95">
            <w:pPr>
              <w:jc w:val="center"/>
              <w:rPr>
                <w:rFonts w:ascii="Times New Roman" w:hAnsi="Times New Roman" w:cs="Times New Roman"/>
                <w:sz w:val="24"/>
                <w:szCs w:val="24"/>
              </w:rPr>
            </w:pPr>
          </w:p>
        </w:tc>
      </w:tr>
      <w:tr w:rsidR="00427F95" w:rsidRPr="00427F95" w:rsidTr="00427F95">
        <w:trPr>
          <w:trHeight w:val="776"/>
        </w:trPr>
        <w:tc>
          <w:tcPr>
            <w:tcW w:w="540" w:type="dxa"/>
            <w:tcBorders>
              <w:top w:val="single" w:sz="4" w:space="0" w:color="auto"/>
              <w:left w:val="single" w:sz="4" w:space="0" w:color="auto"/>
              <w:bottom w:val="single" w:sz="4" w:space="0" w:color="auto"/>
              <w:right w:val="single" w:sz="4" w:space="0" w:color="auto"/>
            </w:tcBorders>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3</w:t>
            </w:r>
          </w:p>
        </w:tc>
        <w:tc>
          <w:tcPr>
            <w:tcW w:w="2813" w:type="dxa"/>
            <w:tcBorders>
              <w:top w:val="single" w:sz="4" w:space="0" w:color="auto"/>
              <w:left w:val="single" w:sz="4" w:space="0" w:color="auto"/>
              <w:bottom w:val="single" w:sz="4" w:space="0" w:color="auto"/>
              <w:right w:val="single" w:sz="4" w:space="0" w:color="auto"/>
            </w:tcBorders>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2 02 04999 10 0000 151</w:t>
            </w:r>
          </w:p>
          <w:p w:rsidR="00427F95" w:rsidRPr="00427F95" w:rsidRDefault="00427F95">
            <w:pPr>
              <w:jc w:val="center"/>
              <w:rPr>
                <w:rFonts w:ascii="Times New Roman" w:hAnsi="Times New Roman" w:cs="Times New Roman"/>
                <w:sz w:val="24"/>
                <w:szCs w:val="24"/>
              </w:rPr>
            </w:pPr>
          </w:p>
        </w:tc>
        <w:tc>
          <w:tcPr>
            <w:tcW w:w="3946" w:type="dxa"/>
            <w:tcBorders>
              <w:top w:val="single" w:sz="4" w:space="0" w:color="auto"/>
              <w:left w:val="single" w:sz="4" w:space="0" w:color="auto"/>
              <w:bottom w:val="single" w:sz="4" w:space="0" w:color="auto"/>
              <w:right w:val="single" w:sz="4" w:space="0" w:color="auto"/>
            </w:tcBorders>
            <w:hideMark/>
          </w:tcPr>
          <w:p w:rsidR="00427F95" w:rsidRPr="00427F95" w:rsidRDefault="00427F95">
            <w:pPr>
              <w:outlineLvl w:val="3"/>
              <w:rPr>
                <w:rFonts w:ascii="Times New Roman" w:hAnsi="Times New Roman" w:cs="Times New Roman"/>
                <w:sz w:val="24"/>
                <w:szCs w:val="24"/>
                <w:lang w:val="ru-RU"/>
              </w:rPr>
            </w:pPr>
            <w:r w:rsidRPr="00427F95">
              <w:rPr>
                <w:rFonts w:ascii="Times New Roman" w:hAnsi="Times New Roman" w:cs="Times New Roman"/>
                <w:lang w:val="ru-RU"/>
              </w:rPr>
              <w:t xml:space="preserve">Прочие межбюджетные трансферты, передаваемые бюджетам сельских поселений </w:t>
            </w:r>
          </w:p>
        </w:tc>
        <w:tc>
          <w:tcPr>
            <w:tcW w:w="1422" w:type="dxa"/>
            <w:tcBorders>
              <w:top w:val="single" w:sz="4" w:space="0" w:color="auto"/>
              <w:left w:val="single" w:sz="4" w:space="0" w:color="auto"/>
              <w:bottom w:val="single" w:sz="4" w:space="0" w:color="auto"/>
              <w:right w:val="single" w:sz="4" w:space="0" w:color="auto"/>
            </w:tcBorders>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149,2</w:t>
            </w:r>
          </w:p>
        </w:tc>
        <w:tc>
          <w:tcPr>
            <w:tcW w:w="1363" w:type="dxa"/>
            <w:tcBorders>
              <w:top w:val="single" w:sz="4" w:space="0" w:color="auto"/>
              <w:left w:val="single" w:sz="4" w:space="0" w:color="auto"/>
              <w:bottom w:val="single" w:sz="4" w:space="0" w:color="auto"/>
              <w:right w:val="single" w:sz="4" w:space="0" w:color="auto"/>
            </w:tcBorders>
            <w:hideMark/>
          </w:tcPr>
          <w:p w:rsidR="00427F95" w:rsidRPr="00427F95" w:rsidRDefault="00427F95">
            <w:pPr>
              <w:rPr>
                <w:rFonts w:ascii="Times New Roman" w:hAnsi="Times New Roman" w:cs="Times New Roman"/>
                <w:sz w:val="24"/>
                <w:szCs w:val="24"/>
              </w:rPr>
            </w:pPr>
            <w:r w:rsidRPr="00427F95">
              <w:rPr>
                <w:rFonts w:ascii="Times New Roman" w:hAnsi="Times New Roman" w:cs="Times New Roman"/>
              </w:rPr>
              <w:t xml:space="preserve"> </w:t>
            </w:r>
          </w:p>
        </w:tc>
        <w:tc>
          <w:tcPr>
            <w:tcW w:w="1153" w:type="dxa"/>
            <w:tcBorders>
              <w:top w:val="single" w:sz="4" w:space="0" w:color="auto"/>
              <w:left w:val="single" w:sz="4" w:space="0" w:color="auto"/>
              <w:bottom w:val="single" w:sz="4" w:space="0" w:color="auto"/>
              <w:right w:val="single" w:sz="4" w:space="0" w:color="auto"/>
            </w:tcBorders>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149,2</w:t>
            </w:r>
          </w:p>
        </w:tc>
      </w:tr>
    </w:tbl>
    <w:p w:rsidR="00427F95" w:rsidRPr="00427F95" w:rsidRDefault="00427F95" w:rsidP="00427F95">
      <w:pPr>
        <w:jc w:val="center"/>
        <w:rPr>
          <w:rFonts w:ascii="Times New Roman" w:hAnsi="Times New Roman" w:cs="Times New Roman"/>
          <w:b/>
          <w:sz w:val="28"/>
          <w:szCs w:val="28"/>
        </w:rPr>
      </w:pPr>
    </w:p>
    <w:p w:rsidR="00427F95" w:rsidRPr="00427F95" w:rsidRDefault="00427F95" w:rsidP="00427F95">
      <w:pPr>
        <w:jc w:val="center"/>
        <w:rPr>
          <w:rFonts w:ascii="Times New Roman" w:hAnsi="Times New Roman" w:cs="Times New Roman"/>
          <w:b/>
          <w:sz w:val="28"/>
          <w:szCs w:val="28"/>
        </w:rPr>
      </w:pPr>
      <w:r w:rsidRPr="00427F95">
        <w:rPr>
          <w:rFonts w:ascii="Times New Roman" w:hAnsi="Times New Roman" w:cs="Times New Roman"/>
          <w:b/>
          <w:sz w:val="28"/>
          <w:szCs w:val="28"/>
        </w:rPr>
        <w:t xml:space="preserve">Расходы </w:t>
      </w:r>
    </w:p>
    <w:p w:rsidR="00427F95" w:rsidRPr="00427F95" w:rsidRDefault="00427F95" w:rsidP="00427F95">
      <w:pPr>
        <w:tabs>
          <w:tab w:val="left" w:pos="8445"/>
        </w:tabs>
        <w:rPr>
          <w:rFonts w:ascii="Times New Roman" w:hAnsi="Times New Roman" w:cs="Times New Roman"/>
          <w:sz w:val="24"/>
          <w:szCs w:val="24"/>
        </w:rPr>
      </w:pPr>
      <w:r w:rsidRPr="00427F95">
        <w:rPr>
          <w:rFonts w:ascii="Times New Roman" w:hAnsi="Times New Roman" w:cs="Times New Roman"/>
        </w:rPr>
        <w:t xml:space="preserve">                                                                                                                                       тыс. рублей</w:t>
      </w:r>
    </w:p>
    <w:tbl>
      <w:tblPr>
        <w:tblW w:w="11237"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880"/>
        <w:gridCol w:w="4116"/>
        <w:gridCol w:w="1185"/>
        <w:gridCol w:w="1363"/>
        <w:gridCol w:w="1153"/>
      </w:tblGrid>
      <w:tr w:rsidR="00427F95" w:rsidRPr="00427F95" w:rsidTr="00427F95">
        <w:trPr>
          <w:trHeight w:val="155"/>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427F95" w:rsidRPr="00427F95" w:rsidRDefault="00427F95">
            <w:pPr>
              <w:jc w:val="center"/>
              <w:rPr>
                <w:rFonts w:ascii="Times New Roman" w:hAnsi="Times New Roman" w:cs="Times New Roman"/>
                <w:sz w:val="24"/>
                <w:szCs w:val="24"/>
              </w:rPr>
            </w:pP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 п/п</w:t>
            </w:r>
          </w:p>
        </w:tc>
        <w:tc>
          <w:tcPr>
            <w:tcW w:w="2880" w:type="dxa"/>
            <w:vMerge w:val="restart"/>
            <w:tcBorders>
              <w:top w:val="single" w:sz="4" w:space="0" w:color="auto"/>
              <w:left w:val="single" w:sz="4" w:space="0" w:color="auto"/>
              <w:bottom w:val="single" w:sz="4" w:space="0" w:color="auto"/>
              <w:right w:val="single" w:sz="4" w:space="0" w:color="auto"/>
            </w:tcBorders>
            <w:vAlign w:val="center"/>
            <w:hideMark/>
          </w:tcPr>
          <w:p w:rsidR="00427F95" w:rsidRPr="00427F95" w:rsidRDefault="00427F95">
            <w:pPr>
              <w:jc w:val="center"/>
              <w:rPr>
                <w:rFonts w:ascii="Times New Roman" w:hAnsi="Times New Roman" w:cs="Times New Roman"/>
                <w:sz w:val="24"/>
                <w:szCs w:val="24"/>
                <w:lang w:val="ru-RU"/>
              </w:rPr>
            </w:pPr>
            <w:r w:rsidRPr="00427F95">
              <w:rPr>
                <w:rFonts w:ascii="Times New Roman" w:hAnsi="Times New Roman" w:cs="Times New Roman"/>
                <w:lang w:val="ru-RU"/>
              </w:rPr>
              <w:t>Ведомство, раздел, подраздел, целевая статья, вид расходов</w:t>
            </w:r>
          </w:p>
        </w:tc>
        <w:tc>
          <w:tcPr>
            <w:tcW w:w="4116" w:type="dxa"/>
            <w:vMerge w:val="restart"/>
            <w:tcBorders>
              <w:top w:val="single" w:sz="4" w:space="0" w:color="auto"/>
              <w:left w:val="single" w:sz="4" w:space="0" w:color="auto"/>
              <w:bottom w:val="single" w:sz="4" w:space="0" w:color="auto"/>
              <w:right w:val="single" w:sz="4" w:space="0" w:color="auto"/>
            </w:tcBorders>
            <w:vAlign w:val="center"/>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Расшифровка расходов</w:t>
            </w:r>
          </w:p>
        </w:tc>
        <w:tc>
          <w:tcPr>
            <w:tcW w:w="1185" w:type="dxa"/>
            <w:vMerge w:val="restart"/>
            <w:tcBorders>
              <w:top w:val="single" w:sz="4" w:space="0" w:color="auto"/>
              <w:left w:val="single" w:sz="4" w:space="0" w:color="auto"/>
              <w:bottom w:val="single" w:sz="4" w:space="0" w:color="auto"/>
              <w:right w:val="single" w:sz="4" w:space="0" w:color="auto"/>
            </w:tcBorders>
            <w:vAlign w:val="center"/>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Сумма (тыс. руб.)</w:t>
            </w:r>
          </w:p>
        </w:tc>
        <w:tc>
          <w:tcPr>
            <w:tcW w:w="2516" w:type="dxa"/>
            <w:gridSpan w:val="2"/>
            <w:tcBorders>
              <w:top w:val="single" w:sz="4" w:space="0" w:color="auto"/>
              <w:left w:val="single" w:sz="4" w:space="0" w:color="auto"/>
              <w:bottom w:val="single" w:sz="4" w:space="0" w:color="auto"/>
              <w:right w:val="single" w:sz="4" w:space="0" w:color="auto"/>
            </w:tcBorders>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в том числе</w:t>
            </w:r>
          </w:p>
        </w:tc>
      </w:tr>
      <w:tr w:rsidR="00427F95" w:rsidRPr="00427F95" w:rsidTr="00427F95">
        <w:trPr>
          <w:trHeight w:val="7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7F95" w:rsidRPr="00427F95" w:rsidRDefault="00427F95">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7F95" w:rsidRPr="00427F95" w:rsidRDefault="00427F95">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7F95" w:rsidRPr="00427F95" w:rsidRDefault="00427F95">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7F95" w:rsidRPr="00427F95" w:rsidRDefault="00427F95">
            <w:pPr>
              <w:rPr>
                <w:rFonts w:ascii="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hideMark/>
          </w:tcPr>
          <w:p w:rsidR="00427F95" w:rsidRPr="00427F95" w:rsidRDefault="00427F95">
            <w:pPr>
              <w:rPr>
                <w:rFonts w:ascii="Times New Roman" w:hAnsi="Times New Roman" w:cs="Times New Roman"/>
                <w:sz w:val="24"/>
                <w:szCs w:val="24"/>
              </w:rPr>
            </w:pPr>
            <w:r w:rsidRPr="00427F95">
              <w:rPr>
                <w:rFonts w:ascii="Times New Roman" w:hAnsi="Times New Roman" w:cs="Times New Roman"/>
              </w:rPr>
              <w:t>средства областного бюджета</w:t>
            </w:r>
          </w:p>
        </w:tc>
        <w:tc>
          <w:tcPr>
            <w:tcW w:w="1153" w:type="dxa"/>
            <w:tcBorders>
              <w:top w:val="single" w:sz="4" w:space="0" w:color="auto"/>
              <w:left w:val="single" w:sz="4" w:space="0" w:color="auto"/>
              <w:bottom w:val="single" w:sz="4" w:space="0" w:color="auto"/>
              <w:right w:val="single" w:sz="4" w:space="0" w:color="auto"/>
            </w:tcBorders>
            <w:hideMark/>
          </w:tcPr>
          <w:p w:rsidR="00427F95" w:rsidRPr="00427F95" w:rsidRDefault="00427F95">
            <w:pPr>
              <w:rPr>
                <w:rFonts w:ascii="Times New Roman" w:hAnsi="Times New Roman" w:cs="Times New Roman"/>
                <w:sz w:val="24"/>
                <w:szCs w:val="24"/>
              </w:rPr>
            </w:pPr>
            <w:r w:rsidRPr="00427F95">
              <w:rPr>
                <w:rFonts w:ascii="Times New Roman" w:hAnsi="Times New Roman" w:cs="Times New Roman"/>
              </w:rPr>
              <w:t>средства местного бюджета</w:t>
            </w:r>
          </w:p>
        </w:tc>
      </w:tr>
      <w:tr w:rsidR="00427F95" w:rsidRPr="00427F95" w:rsidTr="00427F95">
        <w:trPr>
          <w:trHeight w:val="1315"/>
        </w:trPr>
        <w:tc>
          <w:tcPr>
            <w:tcW w:w="540" w:type="dxa"/>
            <w:tcBorders>
              <w:top w:val="single" w:sz="4" w:space="0" w:color="auto"/>
              <w:left w:val="single" w:sz="4" w:space="0" w:color="auto"/>
              <w:bottom w:val="single" w:sz="4" w:space="0" w:color="auto"/>
              <w:right w:val="single" w:sz="4" w:space="0" w:color="auto"/>
            </w:tcBorders>
          </w:tcPr>
          <w:p w:rsidR="00427F95" w:rsidRPr="00427F95" w:rsidRDefault="00427F95">
            <w:pPr>
              <w:rPr>
                <w:rFonts w:ascii="Times New Roman" w:hAnsi="Times New Roman" w:cs="Times New Roman"/>
                <w:b/>
                <w:sz w:val="24"/>
                <w:szCs w:val="24"/>
              </w:rPr>
            </w:pPr>
          </w:p>
        </w:tc>
        <w:tc>
          <w:tcPr>
            <w:tcW w:w="2880" w:type="dxa"/>
            <w:tcBorders>
              <w:top w:val="single" w:sz="4" w:space="0" w:color="auto"/>
              <w:left w:val="single" w:sz="4" w:space="0" w:color="auto"/>
              <w:bottom w:val="single" w:sz="4" w:space="0" w:color="auto"/>
              <w:right w:val="single" w:sz="4" w:space="0" w:color="auto"/>
            </w:tcBorders>
          </w:tcPr>
          <w:p w:rsidR="00427F95" w:rsidRPr="00427F95" w:rsidRDefault="00427F95">
            <w:pPr>
              <w:rPr>
                <w:rFonts w:ascii="Times New Roman" w:hAnsi="Times New Roman" w:cs="Times New Roman"/>
                <w:b/>
                <w:sz w:val="24"/>
                <w:szCs w:val="24"/>
                <w:lang w:val="ru-RU"/>
              </w:rPr>
            </w:pPr>
            <w:r w:rsidRPr="00427F95">
              <w:rPr>
                <w:rFonts w:ascii="Times New Roman" w:hAnsi="Times New Roman" w:cs="Times New Roman"/>
                <w:b/>
                <w:lang w:val="ru-RU"/>
              </w:rPr>
              <w:t xml:space="preserve"> Администрации Погорельского сельского поселения</w:t>
            </w:r>
          </w:p>
          <w:p w:rsidR="00427F95" w:rsidRPr="00427F95" w:rsidRDefault="00427F95">
            <w:pPr>
              <w:rPr>
                <w:rFonts w:ascii="Times New Roman" w:hAnsi="Times New Roman" w:cs="Times New Roman"/>
                <w:b/>
                <w:lang w:val="ru-RU"/>
              </w:rPr>
            </w:pPr>
            <w:r w:rsidRPr="00427F95">
              <w:rPr>
                <w:rFonts w:ascii="Times New Roman" w:hAnsi="Times New Roman" w:cs="Times New Roman"/>
                <w:b/>
                <w:lang w:val="ru-RU"/>
              </w:rPr>
              <w:t>Всего</w:t>
            </w:r>
          </w:p>
          <w:p w:rsidR="00427F95" w:rsidRPr="00427F95" w:rsidRDefault="00427F95">
            <w:pPr>
              <w:rPr>
                <w:rFonts w:ascii="Times New Roman" w:hAnsi="Times New Roman" w:cs="Times New Roman"/>
                <w:lang w:val="ru-RU"/>
              </w:rPr>
            </w:pPr>
            <w:r w:rsidRPr="00427F95">
              <w:rPr>
                <w:rFonts w:ascii="Times New Roman" w:hAnsi="Times New Roman" w:cs="Times New Roman"/>
                <w:lang w:val="ru-RU"/>
              </w:rPr>
              <w:t>в том числе</w:t>
            </w:r>
          </w:p>
          <w:p w:rsidR="00427F95" w:rsidRPr="00427F95" w:rsidRDefault="00427F95">
            <w:pPr>
              <w:rPr>
                <w:rFonts w:ascii="Times New Roman" w:hAnsi="Times New Roman" w:cs="Times New Roman"/>
                <w:sz w:val="24"/>
                <w:szCs w:val="24"/>
                <w:lang w:val="ru-RU"/>
              </w:rPr>
            </w:pPr>
          </w:p>
        </w:tc>
        <w:tc>
          <w:tcPr>
            <w:tcW w:w="4116" w:type="dxa"/>
            <w:tcBorders>
              <w:top w:val="single" w:sz="4" w:space="0" w:color="auto"/>
              <w:left w:val="single" w:sz="4" w:space="0" w:color="auto"/>
              <w:bottom w:val="single" w:sz="4" w:space="0" w:color="auto"/>
              <w:right w:val="single" w:sz="4" w:space="0" w:color="auto"/>
            </w:tcBorders>
          </w:tcPr>
          <w:p w:rsidR="00427F95" w:rsidRPr="00427F95" w:rsidRDefault="00427F95">
            <w:pPr>
              <w:rPr>
                <w:rFonts w:ascii="Times New Roman" w:hAnsi="Times New Roman" w:cs="Times New Roman"/>
                <w:sz w:val="24"/>
                <w:szCs w:val="24"/>
                <w:lang w:val="ru-RU"/>
              </w:rPr>
            </w:pPr>
          </w:p>
        </w:tc>
        <w:tc>
          <w:tcPr>
            <w:tcW w:w="1185" w:type="dxa"/>
            <w:tcBorders>
              <w:top w:val="single" w:sz="4" w:space="0" w:color="auto"/>
              <w:left w:val="single" w:sz="4" w:space="0" w:color="auto"/>
              <w:bottom w:val="single" w:sz="4" w:space="0" w:color="auto"/>
              <w:right w:val="single" w:sz="4" w:space="0" w:color="auto"/>
            </w:tcBorders>
          </w:tcPr>
          <w:p w:rsidR="00427F95" w:rsidRPr="00427F95" w:rsidRDefault="00427F95">
            <w:pPr>
              <w:rPr>
                <w:rFonts w:ascii="Times New Roman" w:hAnsi="Times New Roman" w:cs="Times New Roman"/>
                <w:b/>
                <w:sz w:val="24"/>
                <w:szCs w:val="24"/>
                <w:lang w:val="ru-RU"/>
              </w:rPr>
            </w:pPr>
          </w:p>
          <w:p w:rsidR="00427F95" w:rsidRPr="00427F95" w:rsidRDefault="00427F95">
            <w:pPr>
              <w:jc w:val="center"/>
              <w:rPr>
                <w:rFonts w:ascii="Times New Roman" w:hAnsi="Times New Roman" w:cs="Times New Roman"/>
                <w:b/>
              </w:rPr>
            </w:pPr>
            <w:r w:rsidRPr="00427F95">
              <w:rPr>
                <w:rFonts w:ascii="Times New Roman" w:hAnsi="Times New Roman" w:cs="Times New Roman"/>
                <w:b/>
              </w:rPr>
              <w:t>168,9</w:t>
            </w:r>
          </w:p>
          <w:p w:rsidR="00427F95" w:rsidRPr="00427F95" w:rsidRDefault="00427F95">
            <w:pPr>
              <w:rPr>
                <w:rFonts w:ascii="Times New Roman" w:hAnsi="Times New Roman" w:cs="Times New Roman"/>
                <w:b/>
              </w:rPr>
            </w:pPr>
          </w:p>
          <w:p w:rsidR="00427F95" w:rsidRPr="00427F95" w:rsidRDefault="00427F95">
            <w:pPr>
              <w:rPr>
                <w:rFonts w:ascii="Times New Roman" w:hAnsi="Times New Roman" w:cs="Times New Roman"/>
                <w:b/>
                <w:sz w:val="24"/>
                <w:szCs w:val="24"/>
              </w:rPr>
            </w:pPr>
            <w:r w:rsidRPr="00427F95">
              <w:rPr>
                <w:rFonts w:ascii="Times New Roman" w:hAnsi="Times New Roman" w:cs="Times New Roman"/>
                <w:b/>
              </w:rPr>
              <w:t xml:space="preserve"> </w:t>
            </w:r>
          </w:p>
        </w:tc>
        <w:tc>
          <w:tcPr>
            <w:tcW w:w="1363" w:type="dxa"/>
            <w:tcBorders>
              <w:top w:val="single" w:sz="4" w:space="0" w:color="auto"/>
              <w:left w:val="single" w:sz="4" w:space="0" w:color="auto"/>
              <w:bottom w:val="single" w:sz="4" w:space="0" w:color="auto"/>
              <w:right w:val="single" w:sz="4" w:space="0" w:color="auto"/>
            </w:tcBorders>
            <w:hideMark/>
          </w:tcPr>
          <w:p w:rsidR="00427F95" w:rsidRPr="00427F95" w:rsidRDefault="00427F95">
            <w:pPr>
              <w:rPr>
                <w:rFonts w:ascii="Times New Roman" w:hAnsi="Times New Roman" w:cs="Times New Roman"/>
                <w:b/>
                <w:sz w:val="24"/>
                <w:szCs w:val="24"/>
              </w:rPr>
            </w:pPr>
            <w:r w:rsidRPr="00427F95">
              <w:rPr>
                <w:rFonts w:ascii="Times New Roman" w:hAnsi="Times New Roman" w:cs="Times New Roman"/>
                <w:b/>
              </w:rPr>
              <w:t xml:space="preserve"> </w:t>
            </w:r>
          </w:p>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19,7</w:t>
            </w:r>
          </w:p>
        </w:tc>
        <w:tc>
          <w:tcPr>
            <w:tcW w:w="1153" w:type="dxa"/>
            <w:tcBorders>
              <w:top w:val="single" w:sz="4" w:space="0" w:color="auto"/>
              <w:left w:val="single" w:sz="4" w:space="0" w:color="auto"/>
              <w:bottom w:val="single" w:sz="4" w:space="0" w:color="auto"/>
              <w:right w:val="single" w:sz="4" w:space="0" w:color="auto"/>
            </w:tcBorders>
          </w:tcPr>
          <w:p w:rsidR="00427F95" w:rsidRPr="00427F95" w:rsidRDefault="00427F95">
            <w:pPr>
              <w:rPr>
                <w:rFonts w:ascii="Times New Roman" w:hAnsi="Times New Roman" w:cs="Times New Roman"/>
                <w:sz w:val="24"/>
                <w:szCs w:val="24"/>
              </w:rPr>
            </w:pPr>
          </w:p>
          <w:p w:rsidR="00427F95" w:rsidRPr="00427F95" w:rsidRDefault="00427F95">
            <w:pPr>
              <w:jc w:val="center"/>
              <w:rPr>
                <w:rFonts w:ascii="Times New Roman" w:hAnsi="Times New Roman" w:cs="Times New Roman"/>
              </w:rPr>
            </w:pPr>
            <w:r w:rsidRPr="00427F95">
              <w:rPr>
                <w:rFonts w:ascii="Times New Roman" w:hAnsi="Times New Roman" w:cs="Times New Roman"/>
              </w:rPr>
              <w:t>149,2</w:t>
            </w:r>
          </w:p>
          <w:p w:rsidR="00427F95" w:rsidRPr="00427F95" w:rsidRDefault="00427F95">
            <w:pPr>
              <w:rPr>
                <w:rFonts w:ascii="Times New Roman" w:hAnsi="Times New Roman" w:cs="Times New Roman"/>
              </w:rPr>
            </w:pPr>
          </w:p>
          <w:p w:rsidR="00427F95" w:rsidRPr="00427F95" w:rsidRDefault="00427F95">
            <w:pPr>
              <w:rPr>
                <w:rFonts w:ascii="Times New Roman" w:hAnsi="Times New Roman" w:cs="Times New Roman"/>
                <w:sz w:val="24"/>
                <w:szCs w:val="24"/>
              </w:rPr>
            </w:pPr>
          </w:p>
        </w:tc>
      </w:tr>
      <w:tr w:rsidR="00427F95" w:rsidRPr="00427F95" w:rsidTr="00427F95">
        <w:trPr>
          <w:trHeight w:val="460"/>
        </w:trPr>
        <w:tc>
          <w:tcPr>
            <w:tcW w:w="540" w:type="dxa"/>
            <w:tcBorders>
              <w:top w:val="single" w:sz="4" w:space="0" w:color="auto"/>
              <w:left w:val="single" w:sz="4" w:space="0" w:color="auto"/>
              <w:bottom w:val="single" w:sz="4" w:space="0" w:color="auto"/>
              <w:right w:val="single" w:sz="4" w:space="0" w:color="auto"/>
            </w:tcBorders>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1</w:t>
            </w:r>
          </w:p>
        </w:tc>
        <w:tc>
          <w:tcPr>
            <w:tcW w:w="2880" w:type="dxa"/>
            <w:tcBorders>
              <w:top w:val="single" w:sz="4" w:space="0" w:color="auto"/>
              <w:left w:val="single" w:sz="4" w:space="0" w:color="auto"/>
              <w:bottom w:val="single" w:sz="4" w:space="0" w:color="auto"/>
              <w:right w:val="single" w:sz="4" w:space="0" w:color="auto"/>
            </w:tcBorders>
            <w:hideMark/>
          </w:tcPr>
          <w:p w:rsidR="00427F95" w:rsidRPr="00427F95" w:rsidRDefault="00427F95">
            <w:pPr>
              <w:rPr>
                <w:rFonts w:ascii="Times New Roman" w:hAnsi="Times New Roman" w:cs="Times New Roman"/>
                <w:sz w:val="24"/>
                <w:szCs w:val="24"/>
              </w:rPr>
            </w:pPr>
            <w:r w:rsidRPr="00427F95">
              <w:rPr>
                <w:rFonts w:ascii="Times New Roman" w:hAnsi="Times New Roman" w:cs="Times New Roman"/>
              </w:rPr>
              <w:t>914 0102 7510000140 120</w:t>
            </w:r>
          </w:p>
        </w:tc>
        <w:tc>
          <w:tcPr>
            <w:tcW w:w="4116" w:type="dxa"/>
            <w:tcBorders>
              <w:top w:val="single" w:sz="4" w:space="0" w:color="auto"/>
              <w:left w:val="single" w:sz="4" w:space="0" w:color="auto"/>
              <w:bottom w:val="single" w:sz="4" w:space="0" w:color="auto"/>
              <w:right w:val="single" w:sz="4" w:space="0" w:color="auto"/>
            </w:tcBorders>
            <w:hideMark/>
          </w:tcPr>
          <w:p w:rsidR="00427F95" w:rsidRPr="00427F95" w:rsidRDefault="00427F95">
            <w:pPr>
              <w:rPr>
                <w:rFonts w:ascii="Times New Roman" w:hAnsi="Times New Roman" w:cs="Times New Roman"/>
                <w:color w:val="000000"/>
                <w:sz w:val="24"/>
                <w:szCs w:val="24"/>
                <w:lang w:val="ru-RU"/>
              </w:rPr>
            </w:pPr>
            <w:r w:rsidRPr="00427F95">
              <w:rPr>
                <w:rFonts w:ascii="Times New Roman" w:hAnsi="Times New Roman" w:cs="Times New Roman"/>
                <w:lang w:val="ru-RU"/>
              </w:rPr>
              <w:t>Расходы на выплату  государственным муниципальным служащим (единовременная выплата Никитиной Г.А. в связи с прекращением срока полномочий)</w:t>
            </w:r>
          </w:p>
        </w:tc>
        <w:tc>
          <w:tcPr>
            <w:tcW w:w="1185" w:type="dxa"/>
            <w:tcBorders>
              <w:top w:val="single" w:sz="4" w:space="0" w:color="auto"/>
              <w:left w:val="single" w:sz="4" w:space="0" w:color="auto"/>
              <w:bottom w:val="single" w:sz="4" w:space="0" w:color="auto"/>
              <w:right w:val="single" w:sz="4" w:space="0" w:color="auto"/>
            </w:tcBorders>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+141,0</w:t>
            </w:r>
          </w:p>
        </w:tc>
        <w:tc>
          <w:tcPr>
            <w:tcW w:w="1363" w:type="dxa"/>
            <w:tcBorders>
              <w:top w:val="single" w:sz="4" w:space="0" w:color="auto"/>
              <w:left w:val="single" w:sz="4" w:space="0" w:color="auto"/>
              <w:bottom w:val="single" w:sz="4" w:space="0" w:color="auto"/>
              <w:right w:val="single" w:sz="4" w:space="0" w:color="auto"/>
            </w:tcBorders>
          </w:tcPr>
          <w:p w:rsidR="00427F95" w:rsidRPr="00427F95" w:rsidRDefault="00427F95">
            <w:pPr>
              <w:rPr>
                <w:rFonts w:ascii="Times New Roman" w:hAnsi="Times New Roman" w:cs="Times New Roman"/>
                <w:sz w:val="24"/>
                <w:szCs w:val="24"/>
              </w:rPr>
            </w:pPr>
          </w:p>
        </w:tc>
        <w:tc>
          <w:tcPr>
            <w:tcW w:w="1153" w:type="dxa"/>
            <w:tcBorders>
              <w:top w:val="single" w:sz="4" w:space="0" w:color="auto"/>
              <w:left w:val="single" w:sz="4" w:space="0" w:color="auto"/>
              <w:bottom w:val="single" w:sz="4" w:space="0" w:color="auto"/>
              <w:right w:val="single" w:sz="4" w:space="0" w:color="auto"/>
            </w:tcBorders>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+141,0</w:t>
            </w:r>
          </w:p>
        </w:tc>
      </w:tr>
      <w:tr w:rsidR="00427F95" w:rsidRPr="00427F95" w:rsidTr="00427F95">
        <w:trPr>
          <w:trHeight w:val="460"/>
        </w:trPr>
        <w:tc>
          <w:tcPr>
            <w:tcW w:w="540" w:type="dxa"/>
            <w:tcBorders>
              <w:top w:val="single" w:sz="4" w:space="0" w:color="auto"/>
              <w:left w:val="single" w:sz="4" w:space="0" w:color="auto"/>
              <w:bottom w:val="single" w:sz="4" w:space="0" w:color="auto"/>
              <w:right w:val="single" w:sz="4" w:space="0" w:color="auto"/>
            </w:tcBorders>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1</w:t>
            </w:r>
          </w:p>
        </w:tc>
        <w:tc>
          <w:tcPr>
            <w:tcW w:w="2880" w:type="dxa"/>
            <w:tcBorders>
              <w:top w:val="single" w:sz="4" w:space="0" w:color="auto"/>
              <w:left w:val="single" w:sz="4" w:space="0" w:color="auto"/>
              <w:bottom w:val="single" w:sz="4" w:space="0" w:color="auto"/>
              <w:right w:val="single" w:sz="4" w:space="0" w:color="auto"/>
            </w:tcBorders>
            <w:hideMark/>
          </w:tcPr>
          <w:p w:rsidR="00427F95" w:rsidRPr="00427F95" w:rsidRDefault="00427F95">
            <w:pPr>
              <w:rPr>
                <w:rFonts w:ascii="Times New Roman" w:hAnsi="Times New Roman" w:cs="Times New Roman"/>
                <w:sz w:val="24"/>
                <w:szCs w:val="24"/>
              </w:rPr>
            </w:pPr>
            <w:r w:rsidRPr="00427F95">
              <w:rPr>
                <w:rFonts w:ascii="Times New Roman" w:hAnsi="Times New Roman" w:cs="Times New Roman"/>
              </w:rPr>
              <w:t>914 0104 8400029990 240</w:t>
            </w:r>
          </w:p>
        </w:tc>
        <w:tc>
          <w:tcPr>
            <w:tcW w:w="4116" w:type="dxa"/>
            <w:tcBorders>
              <w:top w:val="single" w:sz="4" w:space="0" w:color="auto"/>
              <w:left w:val="single" w:sz="4" w:space="0" w:color="auto"/>
              <w:bottom w:val="single" w:sz="4" w:space="0" w:color="auto"/>
              <w:right w:val="single" w:sz="4" w:space="0" w:color="auto"/>
            </w:tcBorders>
            <w:hideMark/>
          </w:tcPr>
          <w:p w:rsidR="00427F95" w:rsidRPr="00427F95" w:rsidRDefault="00427F95">
            <w:pPr>
              <w:rPr>
                <w:rFonts w:ascii="Times New Roman" w:hAnsi="Times New Roman" w:cs="Times New Roman"/>
                <w:sz w:val="24"/>
                <w:szCs w:val="24"/>
                <w:lang w:val="ru-RU"/>
              </w:rPr>
            </w:pPr>
            <w:r w:rsidRPr="00427F95">
              <w:rPr>
                <w:rFonts w:ascii="Times New Roman" w:hAnsi="Times New Roman" w:cs="Times New Roman"/>
                <w:color w:val="000000"/>
                <w:lang w:val="ru-RU"/>
              </w:rPr>
              <w:t>Иные закупки товаров, работ и услуг для обеспечения государственных (муниципальных) нужд (резервный фонд Администрации Смоленской области – на приобретение материалов для ремонта водопровода в.д.Чепли)</w:t>
            </w:r>
          </w:p>
        </w:tc>
        <w:tc>
          <w:tcPr>
            <w:tcW w:w="1185" w:type="dxa"/>
            <w:tcBorders>
              <w:top w:val="single" w:sz="4" w:space="0" w:color="auto"/>
              <w:left w:val="single" w:sz="4" w:space="0" w:color="auto"/>
              <w:bottom w:val="single" w:sz="4" w:space="0" w:color="auto"/>
              <w:right w:val="single" w:sz="4" w:space="0" w:color="auto"/>
            </w:tcBorders>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+20,0</w:t>
            </w:r>
          </w:p>
        </w:tc>
        <w:tc>
          <w:tcPr>
            <w:tcW w:w="1363" w:type="dxa"/>
            <w:tcBorders>
              <w:top w:val="single" w:sz="4" w:space="0" w:color="auto"/>
              <w:left w:val="single" w:sz="4" w:space="0" w:color="auto"/>
              <w:bottom w:val="single" w:sz="4" w:space="0" w:color="auto"/>
              <w:right w:val="single" w:sz="4" w:space="0" w:color="auto"/>
            </w:tcBorders>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+20,0</w:t>
            </w:r>
          </w:p>
        </w:tc>
        <w:tc>
          <w:tcPr>
            <w:tcW w:w="1153" w:type="dxa"/>
            <w:tcBorders>
              <w:top w:val="single" w:sz="4" w:space="0" w:color="auto"/>
              <w:left w:val="single" w:sz="4" w:space="0" w:color="auto"/>
              <w:bottom w:val="single" w:sz="4" w:space="0" w:color="auto"/>
              <w:right w:val="single" w:sz="4" w:space="0" w:color="auto"/>
            </w:tcBorders>
          </w:tcPr>
          <w:p w:rsidR="00427F95" w:rsidRPr="00427F95" w:rsidRDefault="00427F95">
            <w:pPr>
              <w:jc w:val="center"/>
              <w:rPr>
                <w:rFonts w:ascii="Times New Roman" w:hAnsi="Times New Roman" w:cs="Times New Roman"/>
                <w:sz w:val="24"/>
                <w:szCs w:val="24"/>
              </w:rPr>
            </w:pPr>
          </w:p>
        </w:tc>
      </w:tr>
      <w:tr w:rsidR="00427F95" w:rsidRPr="00427F95" w:rsidTr="00427F95">
        <w:trPr>
          <w:trHeight w:val="460"/>
        </w:trPr>
        <w:tc>
          <w:tcPr>
            <w:tcW w:w="540" w:type="dxa"/>
            <w:tcBorders>
              <w:top w:val="single" w:sz="4" w:space="0" w:color="auto"/>
              <w:left w:val="single" w:sz="4" w:space="0" w:color="auto"/>
              <w:bottom w:val="single" w:sz="4" w:space="0" w:color="auto"/>
              <w:right w:val="single" w:sz="4" w:space="0" w:color="auto"/>
            </w:tcBorders>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3</w:t>
            </w:r>
          </w:p>
        </w:tc>
        <w:tc>
          <w:tcPr>
            <w:tcW w:w="2880" w:type="dxa"/>
            <w:tcBorders>
              <w:top w:val="single" w:sz="4" w:space="0" w:color="auto"/>
              <w:left w:val="single" w:sz="4" w:space="0" w:color="auto"/>
              <w:bottom w:val="single" w:sz="4" w:space="0" w:color="auto"/>
              <w:right w:val="single" w:sz="4" w:space="0" w:color="auto"/>
            </w:tcBorders>
            <w:hideMark/>
          </w:tcPr>
          <w:p w:rsidR="00427F95" w:rsidRPr="00427F95" w:rsidRDefault="00427F95">
            <w:pPr>
              <w:rPr>
                <w:rFonts w:ascii="Times New Roman" w:hAnsi="Times New Roman" w:cs="Times New Roman"/>
                <w:sz w:val="24"/>
                <w:szCs w:val="24"/>
              </w:rPr>
            </w:pPr>
            <w:r w:rsidRPr="00427F95">
              <w:rPr>
                <w:rFonts w:ascii="Times New Roman" w:hAnsi="Times New Roman" w:cs="Times New Roman"/>
              </w:rPr>
              <w:t>914 0203 9800051180 240</w:t>
            </w:r>
          </w:p>
        </w:tc>
        <w:tc>
          <w:tcPr>
            <w:tcW w:w="4116" w:type="dxa"/>
            <w:tcBorders>
              <w:top w:val="single" w:sz="4" w:space="0" w:color="auto"/>
              <w:left w:val="single" w:sz="4" w:space="0" w:color="auto"/>
              <w:bottom w:val="single" w:sz="4" w:space="0" w:color="auto"/>
              <w:right w:val="single" w:sz="4" w:space="0" w:color="auto"/>
            </w:tcBorders>
            <w:hideMark/>
          </w:tcPr>
          <w:p w:rsidR="00427F95" w:rsidRPr="00427F95" w:rsidRDefault="00427F95">
            <w:pPr>
              <w:rPr>
                <w:rFonts w:ascii="Times New Roman" w:hAnsi="Times New Roman" w:cs="Times New Roman"/>
                <w:color w:val="000000"/>
                <w:sz w:val="24"/>
                <w:szCs w:val="24"/>
                <w:lang w:val="ru-RU"/>
              </w:rPr>
            </w:pPr>
            <w:r w:rsidRPr="00427F95">
              <w:rPr>
                <w:rFonts w:ascii="Times New Roman" w:hAnsi="Times New Roman" w:cs="Times New Roman"/>
                <w:color w:val="000000"/>
                <w:lang w:val="ru-RU"/>
              </w:rPr>
              <w:t xml:space="preserve">Иные закупки товаров, работ и услуг для обеспечения государственных </w:t>
            </w:r>
            <w:r w:rsidRPr="00427F95">
              <w:rPr>
                <w:rFonts w:ascii="Times New Roman" w:hAnsi="Times New Roman" w:cs="Times New Roman"/>
                <w:color w:val="000000"/>
                <w:lang w:val="ru-RU"/>
              </w:rPr>
              <w:lastRenderedPageBreak/>
              <w:t xml:space="preserve">(муниципальных) нужд </w:t>
            </w:r>
          </w:p>
        </w:tc>
        <w:tc>
          <w:tcPr>
            <w:tcW w:w="1185" w:type="dxa"/>
            <w:tcBorders>
              <w:top w:val="single" w:sz="4" w:space="0" w:color="auto"/>
              <w:left w:val="single" w:sz="4" w:space="0" w:color="auto"/>
              <w:bottom w:val="single" w:sz="4" w:space="0" w:color="auto"/>
              <w:right w:val="single" w:sz="4" w:space="0" w:color="auto"/>
            </w:tcBorders>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lastRenderedPageBreak/>
              <w:t>-0,3</w:t>
            </w:r>
          </w:p>
        </w:tc>
        <w:tc>
          <w:tcPr>
            <w:tcW w:w="1363" w:type="dxa"/>
            <w:tcBorders>
              <w:top w:val="single" w:sz="4" w:space="0" w:color="auto"/>
              <w:left w:val="single" w:sz="4" w:space="0" w:color="auto"/>
              <w:bottom w:val="single" w:sz="4" w:space="0" w:color="auto"/>
              <w:right w:val="single" w:sz="4" w:space="0" w:color="auto"/>
            </w:tcBorders>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-0,3</w:t>
            </w:r>
          </w:p>
        </w:tc>
        <w:tc>
          <w:tcPr>
            <w:tcW w:w="1153" w:type="dxa"/>
            <w:tcBorders>
              <w:top w:val="single" w:sz="4" w:space="0" w:color="auto"/>
              <w:left w:val="single" w:sz="4" w:space="0" w:color="auto"/>
              <w:bottom w:val="single" w:sz="4" w:space="0" w:color="auto"/>
              <w:right w:val="single" w:sz="4" w:space="0" w:color="auto"/>
            </w:tcBorders>
          </w:tcPr>
          <w:p w:rsidR="00427F95" w:rsidRPr="00427F95" w:rsidRDefault="00427F95">
            <w:pPr>
              <w:jc w:val="center"/>
              <w:rPr>
                <w:rFonts w:ascii="Times New Roman" w:hAnsi="Times New Roman" w:cs="Times New Roman"/>
                <w:sz w:val="24"/>
                <w:szCs w:val="24"/>
              </w:rPr>
            </w:pPr>
          </w:p>
        </w:tc>
      </w:tr>
      <w:tr w:rsidR="00427F95" w:rsidRPr="00427F95" w:rsidTr="00427F95">
        <w:trPr>
          <w:trHeight w:val="349"/>
        </w:trPr>
        <w:tc>
          <w:tcPr>
            <w:tcW w:w="540" w:type="dxa"/>
            <w:tcBorders>
              <w:top w:val="single" w:sz="4" w:space="0" w:color="auto"/>
              <w:left w:val="single" w:sz="4" w:space="0" w:color="auto"/>
              <w:bottom w:val="single" w:sz="4" w:space="0" w:color="auto"/>
              <w:right w:val="single" w:sz="4" w:space="0" w:color="auto"/>
            </w:tcBorders>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lastRenderedPageBreak/>
              <w:t>4</w:t>
            </w:r>
          </w:p>
        </w:tc>
        <w:tc>
          <w:tcPr>
            <w:tcW w:w="2880" w:type="dxa"/>
            <w:tcBorders>
              <w:top w:val="single" w:sz="4" w:space="0" w:color="auto"/>
              <w:left w:val="single" w:sz="4" w:space="0" w:color="auto"/>
              <w:bottom w:val="single" w:sz="4" w:space="0" w:color="auto"/>
              <w:right w:val="single" w:sz="4" w:space="0" w:color="auto"/>
            </w:tcBorders>
            <w:hideMark/>
          </w:tcPr>
          <w:p w:rsidR="00427F95" w:rsidRPr="00427F95" w:rsidRDefault="00427F95">
            <w:pPr>
              <w:rPr>
                <w:rFonts w:ascii="Times New Roman" w:hAnsi="Times New Roman" w:cs="Times New Roman"/>
                <w:sz w:val="24"/>
                <w:szCs w:val="24"/>
              </w:rPr>
            </w:pPr>
            <w:r w:rsidRPr="00427F95">
              <w:rPr>
                <w:rFonts w:ascii="Times New Roman" w:hAnsi="Times New Roman" w:cs="Times New Roman"/>
              </w:rPr>
              <w:t>914 0406 8500027770 240</w:t>
            </w:r>
          </w:p>
        </w:tc>
        <w:tc>
          <w:tcPr>
            <w:tcW w:w="4116" w:type="dxa"/>
            <w:tcBorders>
              <w:top w:val="single" w:sz="4" w:space="0" w:color="auto"/>
              <w:left w:val="single" w:sz="4" w:space="0" w:color="auto"/>
              <w:bottom w:val="single" w:sz="4" w:space="0" w:color="auto"/>
              <w:right w:val="single" w:sz="4" w:space="0" w:color="auto"/>
            </w:tcBorders>
            <w:hideMark/>
          </w:tcPr>
          <w:p w:rsidR="00427F95" w:rsidRPr="00427F95" w:rsidRDefault="00427F95">
            <w:pPr>
              <w:rPr>
                <w:rFonts w:ascii="Times New Roman" w:hAnsi="Times New Roman" w:cs="Times New Roman"/>
                <w:color w:val="000000"/>
                <w:sz w:val="24"/>
                <w:szCs w:val="24"/>
                <w:lang w:val="ru-RU"/>
              </w:rPr>
            </w:pPr>
            <w:r w:rsidRPr="00427F95">
              <w:rPr>
                <w:rFonts w:ascii="Times New Roman" w:hAnsi="Times New Roman" w:cs="Times New Roman"/>
                <w:color w:val="000000"/>
                <w:lang w:val="ru-RU"/>
              </w:rPr>
              <w:t xml:space="preserve">Иные закупки товаров, работ и услуг для </w:t>
            </w:r>
            <w:r w:rsidRPr="00427F95">
              <w:rPr>
                <w:rFonts w:ascii="Times New Roman" w:hAnsi="Times New Roman" w:cs="Times New Roman"/>
                <w:lang w:val="ru-RU"/>
              </w:rPr>
              <w:t>обеспечения государственных (</w:t>
            </w:r>
            <w:r w:rsidRPr="00427F95">
              <w:rPr>
                <w:rFonts w:ascii="Times New Roman" w:hAnsi="Times New Roman" w:cs="Times New Roman"/>
                <w:color w:val="000000"/>
                <w:lang w:val="ru-RU"/>
              </w:rPr>
              <w:t>муниципальных) нужд (рез. фонд администрации МО «Велижский рай он на подготовку пляжей)</w:t>
            </w:r>
          </w:p>
        </w:tc>
        <w:tc>
          <w:tcPr>
            <w:tcW w:w="1185" w:type="dxa"/>
            <w:tcBorders>
              <w:top w:val="single" w:sz="4" w:space="0" w:color="auto"/>
              <w:left w:val="single" w:sz="4" w:space="0" w:color="auto"/>
              <w:bottom w:val="single" w:sz="4" w:space="0" w:color="auto"/>
              <w:right w:val="single" w:sz="4" w:space="0" w:color="auto"/>
            </w:tcBorders>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+8,2</w:t>
            </w:r>
          </w:p>
        </w:tc>
        <w:tc>
          <w:tcPr>
            <w:tcW w:w="1363" w:type="dxa"/>
            <w:tcBorders>
              <w:top w:val="single" w:sz="4" w:space="0" w:color="auto"/>
              <w:left w:val="single" w:sz="4" w:space="0" w:color="auto"/>
              <w:bottom w:val="single" w:sz="4" w:space="0" w:color="auto"/>
              <w:right w:val="single" w:sz="4" w:space="0" w:color="auto"/>
            </w:tcBorders>
          </w:tcPr>
          <w:p w:rsidR="00427F95" w:rsidRPr="00427F95" w:rsidRDefault="00427F95">
            <w:pPr>
              <w:rPr>
                <w:rFonts w:ascii="Times New Roman" w:hAnsi="Times New Roman" w:cs="Times New Roman"/>
                <w:sz w:val="24"/>
                <w:szCs w:val="24"/>
              </w:rPr>
            </w:pPr>
          </w:p>
        </w:tc>
        <w:tc>
          <w:tcPr>
            <w:tcW w:w="1153" w:type="dxa"/>
            <w:tcBorders>
              <w:top w:val="single" w:sz="4" w:space="0" w:color="auto"/>
              <w:left w:val="single" w:sz="4" w:space="0" w:color="auto"/>
              <w:bottom w:val="single" w:sz="4" w:space="0" w:color="auto"/>
              <w:right w:val="single" w:sz="4" w:space="0" w:color="auto"/>
            </w:tcBorders>
            <w:hideMark/>
          </w:tcPr>
          <w:p w:rsidR="00427F95" w:rsidRPr="00427F95" w:rsidRDefault="00427F95">
            <w:pPr>
              <w:jc w:val="center"/>
              <w:rPr>
                <w:rFonts w:ascii="Times New Roman" w:hAnsi="Times New Roman" w:cs="Times New Roman"/>
                <w:sz w:val="24"/>
                <w:szCs w:val="24"/>
              </w:rPr>
            </w:pPr>
            <w:r w:rsidRPr="00427F95">
              <w:rPr>
                <w:rFonts w:ascii="Times New Roman" w:hAnsi="Times New Roman" w:cs="Times New Roman"/>
              </w:rPr>
              <w:t>+8,2</w:t>
            </w:r>
          </w:p>
        </w:tc>
      </w:tr>
    </w:tbl>
    <w:p w:rsidR="00427F95" w:rsidRPr="00427F95" w:rsidRDefault="00427F95" w:rsidP="00427F95">
      <w:pPr>
        <w:rPr>
          <w:rFonts w:ascii="Times New Roman" w:hAnsi="Times New Roman" w:cs="Times New Roman"/>
        </w:rPr>
      </w:pPr>
      <w:r w:rsidRPr="00427F95">
        <w:rPr>
          <w:rFonts w:ascii="Times New Roman" w:hAnsi="Times New Roman" w:cs="Times New Roman"/>
        </w:rPr>
        <w:t xml:space="preserve">                               </w:t>
      </w:r>
    </w:p>
    <w:p w:rsidR="00427F95" w:rsidRPr="00427F95" w:rsidRDefault="00427F95" w:rsidP="00427F95">
      <w:pPr>
        <w:rPr>
          <w:rFonts w:ascii="Times New Roman" w:hAnsi="Times New Roman" w:cs="Times New Roman"/>
          <w:lang w:val="ru-RU"/>
        </w:rPr>
      </w:pPr>
      <w:r w:rsidRPr="00427F95">
        <w:rPr>
          <w:rFonts w:ascii="Times New Roman" w:hAnsi="Times New Roman" w:cs="Times New Roman"/>
          <w:lang w:val="ru-RU"/>
        </w:rPr>
        <w:t xml:space="preserve">                    Ст. менеджер:                                                 Ефимова Н.Л.</w:t>
      </w:r>
    </w:p>
    <w:p w:rsidR="00427F95" w:rsidRPr="00427F95" w:rsidRDefault="00427F95" w:rsidP="00427F95">
      <w:pPr>
        <w:rPr>
          <w:rFonts w:ascii="Times New Roman" w:hAnsi="Times New Roman" w:cs="Times New Roman"/>
          <w:sz w:val="28"/>
          <w:szCs w:val="28"/>
          <w:lang w:val="ru-RU"/>
        </w:rPr>
      </w:pPr>
    </w:p>
    <w:p w:rsidR="000961F1" w:rsidRPr="000961F1" w:rsidRDefault="000961F1" w:rsidP="000961F1">
      <w:pPr>
        <w:jc w:val="center"/>
        <w:rPr>
          <w:rFonts w:ascii="Times New Roman" w:hAnsi="Times New Roman" w:cs="Times New Roman"/>
          <w:b/>
          <w:bCs/>
          <w:sz w:val="28"/>
          <w:szCs w:val="28"/>
          <w:lang w:val="ru-RU"/>
        </w:rPr>
      </w:pPr>
      <w:r w:rsidRPr="000961F1">
        <w:rPr>
          <w:rFonts w:ascii="Times New Roman" w:hAnsi="Times New Roman" w:cs="Times New Roman"/>
          <w:b/>
          <w:bCs/>
          <w:sz w:val="28"/>
          <w:szCs w:val="28"/>
          <w:lang w:val="ru-RU"/>
        </w:rPr>
        <w:t>АДМИНИСТРАЦИЯ  ПОГОРЕЛЬСКОГО   СЕЛЬСКОГО   ПОСЕЛЕНИЯ</w:t>
      </w:r>
    </w:p>
    <w:p w:rsidR="000961F1" w:rsidRPr="000961F1" w:rsidRDefault="000961F1" w:rsidP="000961F1">
      <w:pPr>
        <w:pStyle w:val="34"/>
        <w:jc w:val="center"/>
        <w:rPr>
          <w:rFonts w:cs="Times New Roman"/>
          <w:b/>
          <w:bCs/>
          <w:sz w:val="28"/>
          <w:szCs w:val="28"/>
        </w:rPr>
      </w:pPr>
      <w:r w:rsidRPr="000961F1">
        <w:rPr>
          <w:rFonts w:cs="Times New Roman"/>
          <w:b/>
          <w:bCs/>
          <w:sz w:val="28"/>
          <w:szCs w:val="28"/>
        </w:rPr>
        <w:t>П О С Т А Н О В Л Е Н И Е</w:t>
      </w:r>
    </w:p>
    <w:p w:rsidR="000961F1" w:rsidRPr="000961F1" w:rsidRDefault="000961F1" w:rsidP="000961F1">
      <w:pPr>
        <w:pStyle w:val="34"/>
        <w:rPr>
          <w:rFonts w:cs="Times New Roman"/>
          <w:bCs/>
          <w:sz w:val="28"/>
          <w:szCs w:val="28"/>
        </w:rPr>
      </w:pPr>
      <w:r w:rsidRPr="000961F1">
        <w:rPr>
          <w:rFonts w:cs="Times New Roman"/>
          <w:bCs/>
          <w:sz w:val="28"/>
          <w:szCs w:val="28"/>
        </w:rPr>
        <w:t xml:space="preserve">от  27.07. 2016г.           № 64 </w:t>
      </w:r>
    </w:p>
    <w:p w:rsidR="000961F1" w:rsidRPr="000961F1" w:rsidRDefault="000961F1" w:rsidP="000961F1">
      <w:pPr>
        <w:pStyle w:val="34"/>
        <w:rPr>
          <w:rFonts w:cs="Times New Roman"/>
          <w:bCs/>
          <w:sz w:val="28"/>
          <w:szCs w:val="28"/>
        </w:rPr>
      </w:pPr>
      <w:r w:rsidRPr="000961F1">
        <w:rPr>
          <w:rFonts w:cs="Times New Roman"/>
          <w:bCs/>
          <w:sz w:val="28"/>
          <w:szCs w:val="28"/>
        </w:rPr>
        <w:t>О выделении специальных мест</w:t>
      </w:r>
    </w:p>
    <w:p w:rsidR="000961F1" w:rsidRPr="000961F1" w:rsidRDefault="000961F1" w:rsidP="000961F1">
      <w:pPr>
        <w:pStyle w:val="34"/>
        <w:rPr>
          <w:rFonts w:cs="Times New Roman"/>
          <w:bCs/>
          <w:sz w:val="28"/>
          <w:szCs w:val="28"/>
        </w:rPr>
      </w:pPr>
      <w:r w:rsidRPr="000961F1">
        <w:rPr>
          <w:rFonts w:cs="Times New Roman"/>
          <w:bCs/>
          <w:sz w:val="28"/>
          <w:szCs w:val="28"/>
        </w:rPr>
        <w:t>для размещения печатных</w:t>
      </w:r>
    </w:p>
    <w:p w:rsidR="000961F1" w:rsidRPr="000961F1" w:rsidRDefault="000961F1" w:rsidP="000961F1">
      <w:pPr>
        <w:pStyle w:val="34"/>
        <w:rPr>
          <w:rFonts w:cs="Times New Roman"/>
          <w:bCs/>
          <w:sz w:val="28"/>
          <w:szCs w:val="28"/>
        </w:rPr>
      </w:pPr>
      <w:r w:rsidRPr="000961F1">
        <w:rPr>
          <w:rFonts w:cs="Times New Roman"/>
          <w:bCs/>
          <w:sz w:val="28"/>
          <w:szCs w:val="28"/>
        </w:rPr>
        <w:t>агитационных материалов</w:t>
      </w:r>
    </w:p>
    <w:p w:rsidR="000961F1" w:rsidRPr="000961F1" w:rsidRDefault="000961F1" w:rsidP="000961F1">
      <w:pPr>
        <w:pStyle w:val="34"/>
        <w:rPr>
          <w:rFonts w:cs="Times New Roman"/>
          <w:bCs/>
          <w:sz w:val="28"/>
          <w:szCs w:val="28"/>
        </w:rPr>
      </w:pPr>
      <w:r w:rsidRPr="000961F1">
        <w:rPr>
          <w:rFonts w:cs="Times New Roman"/>
          <w:bCs/>
          <w:sz w:val="28"/>
          <w:szCs w:val="28"/>
        </w:rPr>
        <w:t xml:space="preserve">        В соответствии с п.7 ст. 54 Федерального Закона от 12.06.2002г. №67-ФЗ «Об основных гарантиях избирательных прав и права на участие в референдуме Граждан Российской Федерации», Администрация Погорельского сельского поселения</w:t>
      </w:r>
    </w:p>
    <w:p w:rsidR="000961F1" w:rsidRPr="000961F1" w:rsidRDefault="000961F1" w:rsidP="000961F1">
      <w:pPr>
        <w:pStyle w:val="34"/>
        <w:rPr>
          <w:rFonts w:cs="Times New Roman"/>
          <w:bCs/>
          <w:sz w:val="28"/>
          <w:szCs w:val="28"/>
        </w:rPr>
      </w:pPr>
    </w:p>
    <w:p w:rsidR="000961F1" w:rsidRPr="000961F1" w:rsidRDefault="000961F1" w:rsidP="000961F1">
      <w:pPr>
        <w:pStyle w:val="34"/>
        <w:rPr>
          <w:rFonts w:cs="Times New Roman"/>
          <w:bCs/>
          <w:sz w:val="28"/>
          <w:szCs w:val="28"/>
        </w:rPr>
      </w:pPr>
      <w:r w:rsidRPr="000961F1">
        <w:rPr>
          <w:rFonts w:cs="Times New Roman"/>
          <w:bCs/>
          <w:sz w:val="28"/>
          <w:szCs w:val="28"/>
        </w:rPr>
        <w:t xml:space="preserve">        п о с т а н о в л я е т :</w:t>
      </w:r>
    </w:p>
    <w:p w:rsidR="000961F1" w:rsidRPr="000961F1" w:rsidRDefault="000961F1" w:rsidP="000961F1">
      <w:pPr>
        <w:pStyle w:val="34"/>
        <w:rPr>
          <w:rFonts w:cs="Times New Roman"/>
          <w:bCs/>
          <w:sz w:val="28"/>
          <w:szCs w:val="28"/>
        </w:rPr>
      </w:pPr>
      <w:r w:rsidRPr="000961F1">
        <w:rPr>
          <w:rFonts w:cs="Times New Roman"/>
          <w:bCs/>
          <w:sz w:val="28"/>
          <w:szCs w:val="28"/>
        </w:rPr>
        <w:t xml:space="preserve">        1. Считать специальными местами для размещения печатных агитационных материалов по выборам депутатов  Государственной Думы Федерального Собрания  Российской Федерации седьмого созыва :</w:t>
      </w:r>
    </w:p>
    <w:p w:rsidR="000961F1" w:rsidRPr="000961F1" w:rsidRDefault="000961F1" w:rsidP="000961F1">
      <w:pPr>
        <w:pStyle w:val="34"/>
        <w:rPr>
          <w:rFonts w:cs="Times New Roman"/>
          <w:bCs/>
          <w:sz w:val="28"/>
          <w:szCs w:val="28"/>
        </w:rPr>
      </w:pPr>
      <w:r w:rsidRPr="000961F1">
        <w:rPr>
          <w:rFonts w:cs="Times New Roman"/>
          <w:bCs/>
          <w:sz w:val="28"/>
          <w:szCs w:val="28"/>
        </w:rPr>
        <w:t>- доску объявлений у магазина   деревни  Погорелье,</w:t>
      </w:r>
    </w:p>
    <w:p w:rsidR="000961F1" w:rsidRPr="000961F1" w:rsidRDefault="000961F1" w:rsidP="000961F1">
      <w:pPr>
        <w:pStyle w:val="34"/>
        <w:rPr>
          <w:rFonts w:cs="Times New Roman"/>
          <w:bCs/>
          <w:sz w:val="28"/>
          <w:szCs w:val="28"/>
        </w:rPr>
      </w:pPr>
      <w:r w:rsidRPr="000961F1">
        <w:rPr>
          <w:rFonts w:cs="Times New Roman"/>
          <w:bCs/>
          <w:sz w:val="28"/>
          <w:szCs w:val="28"/>
        </w:rPr>
        <w:t>- доску объявлений у магазина   деревни    Чепли.</w:t>
      </w:r>
    </w:p>
    <w:p w:rsidR="000961F1" w:rsidRPr="000961F1" w:rsidRDefault="000961F1" w:rsidP="000961F1">
      <w:pPr>
        <w:pStyle w:val="34"/>
        <w:rPr>
          <w:rFonts w:cs="Times New Roman"/>
          <w:bCs/>
          <w:sz w:val="28"/>
          <w:szCs w:val="28"/>
        </w:rPr>
      </w:pPr>
      <w:r w:rsidRPr="000961F1">
        <w:rPr>
          <w:rFonts w:cs="Times New Roman"/>
          <w:bCs/>
          <w:sz w:val="28"/>
          <w:szCs w:val="28"/>
        </w:rPr>
        <w:t xml:space="preserve">        2. Настоящее постановление вступает в законную силу  после подписания Главой муниципального образования Погорельское сельское поселение и подлежит опубликованию в печатном средстве массовой информации органов местного самоуправления Погорельского сельского поселения «Погорельское эхо»и размещению на странице муниципального образования Погорельское сельское поселение на официальном сайте муниципального образования «Велижский район» в сети Интернет.</w:t>
      </w:r>
    </w:p>
    <w:p w:rsidR="000961F1" w:rsidRPr="000961F1" w:rsidRDefault="000961F1" w:rsidP="000961F1">
      <w:pPr>
        <w:pStyle w:val="34"/>
        <w:rPr>
          <w:rFonts w:cs="Times New Roman"/>
          <w:bCs/>
          <w:sz w:val="28"/>
          <w:szCs w:val="28"/>
        </w:rPr>
      </w:pPr>
      <w:r w:rsidRPr="000961F1">
        <w:rPr>
          <w:rFonts w:cs="Times New Roman"/>
          <w:bCs/>
          <w:sz w:val="28"/>
          <w:szCs w:val="28"/>
        </w:rPr>
        <w:t xml:space="preserve">                                                                                                         </w:t>
      </w:r>
    </w:p>
    <w:p w:rsidR="000961F1" w:rsidRPr="000961F1" w:rsidRDefault="000961F1" w:rsidP="000961F1">
      <w:pPr>
        <w:pStyle w:val="34"/>
        <w:rPr>
          <w:rFonts w:cs="Times New Roman"/>
          <w:bCs/>
          <w:sz w:val="28"/>
          <w:szCs w:val="28"/>
        </w:rPr>
      </w:pPr>
      <w:r w:rsidRPr="000961F1">
        <w:rPr>
          <w:rFonts w:cs="Times New Roman"/>
          <w:bCs/>
          <w:sz w:val="28"/>
          <w:szCs w:val="28"/>
        </w:rPr>
        <w:t>Глава  муниципального  образования</w:t>
      </w:r>
    </w:p>
    <w:p w:rsidR="000961F1" w:rsidRPr="000961F1" w:rsidRDefault="000961F1" w:rsidP="000961F1">
      <w:pPr>
        <w:pStyle w:val="34"/>
        <w:rPr>
          <w:rFonts w:cs="Times New Roman"/>
          <w:bCs/>
          <w:sz w:val="28"/>
          <w:szCs w:val="28"/>
        </w:rPr>
      </w:pPr>
      <w:r w:rsidRPr="000961F1">
        <w:rPr>
          <w:rFonts w:cs="Times New Roman"/>
          <w:bCs/>
          <w:sz w:val="28"/>
          <w:szCs w:val="28"/>
        </w:rPr>
        <w:t>Погорельское сельское  поселение                                                Л.А.Бонадыченко</w:t>
      </w:r>
    </w:p>
    <w:p w:rsidR="000961F1" w:rsidRPr="000961F1" w:rsidRDefault="000961F1" w:rsidP="000961F1">
      <w:pPr>
        <w:pStyle w:val="34"/>
        <w:jc w:val="center"/>
        <w:rPr>
          <w:rFonts w:cs="Times New Roman"/>
          <w:b/>
          <w:bCs/>
          <w:sz w:val="28"/>
          <w:szCs w:val="28"/>
        </w:rPr>
      </w:pPr>
    </w:p>
    <w:p w:rsidR="000961F1" w:rsidRDefault="000961F1" w:rsidP="000961F1">
      <w:pPr>
        <w:pStyle w:val="34"/>
        <w:jc w:val="center"/>
        <w:rPr>
          <w:b/>
          <w:bCs/>
        </w:rPr>
      </w:pPr>
    </w:p>
    <w:p w:rsidR="000961F1" w:rsidRDefault="000961F1" w:rsidP="000961F1">
      <w:pPr>
        <w:pStyle w:val="34"/>
        <w:jc w:val="center"/>
        <w:rPr>
          <w:b/>
          <w:bCs/>
        </w:rPr>
      </w:pPr>
    </w:p>
    <w:p w:rsidR="000961F1" w:rsidRDefault="000961F1" w:rsidP="000961F1">
      <w:pPr>
        <w:pStyle w:val="34"/>
        <w:jc w:val="center"/>
        <w:rPr>
          <w:b/>
          <w:bCs/>
        </w:rPr>
      </w:pPr>
    </w:p>
    <w:p w:rsidR="000961F1" w:rsidRDefault="000961F1" w:rsidP="000961F1">
      <w:pPr>
        <w:pStyle w:val="34"/>
        <w:jc w:val="center"/>
        <w:rPr>
          <w:b/>
          <w:bCs/>
        </w:rPr>
      </w:pPr>
    </w:p>
    <w:p w:rsidR="00427F95" w:rsidRPr="00427F95" w:rsidRDefault="00427F95" w:rsidP="00427F95">
      <w:pPr>
        <w:rPr>
          <w:rFonts w:ascii="Times New Roman" w:hAnsi="Times New Roman" w:cs="Times New Roman"/>
          <w:sz w:val="28"/>
          <w:szCs w:val="28"/>
          <w:lang w:val="ru-RU"/>
        </w:rPr>
      </w:pPr>
    </w:p>
    <w:p w:rsidR="00427F95" w:rsidRPr="00427F95" w:rsidRDefault="00427F95" w:rsidP="00427F95">
      <w:pPr>
        <w:rPr>
          <w:rFonts w:ascii="Times New Roman" w:hAnsi="Times New Roman" w:cs="Times New Roman"/>
          <w:sz w:val="28"/>
          <w:szCs w:val="28"/>
          <w:lang w:val="ru-RU"/>
        </w:rPr>
      </w:pPr>
    </w:p>
    <w:p w:rsidR="0056456E" w:rsidRPr="00427F95" w:rsidRDefault="0056456E" w:rsidP="0056456E">
      <w:pPr>
        <w:rPr>
          <w:rFonts w:ascii="Times New Roman" w:hAnsi="Times New Roman" w:cs="Times New Roman"/>
          <w:sz w:val="28"/>
          <w:szCs w:val="28"/>
          <w:lang w:val="ru-RU"/>
        </w:rPr>
      </w:pPr>
    </w:p>
    <w:p w:rsidR="0056456E" w:rsidRPr="00427F95" w:rsidRDefault="0056456E" w:rsidP="0056456E">
      <w:pPr>
        <w:rPr>
          <w:rFonts w:ascii="Times New Roman" w:hAnsi="Times New Roman" w:cs="Times New Roman"/>
          <w:sz w:val="28"/>
          <w:szCs w:val="28"/>
          <w:lang w:val="ru-RU"/>
        </w:rPr>
      </w:pPr>
    </w:p>
    <w:p w:rsidR="0056456E" w:rsidRPr="00427F95" w:rsidRDefault="0056456E" w:rsidP="0056456E">
      <w:pPr>
        <w:rPr>
          <w:rFonts w:ascii="Times New Roman" w:hAnsi="Times New Roman" w:cs="Times New Roman"/>
          <w:sz w:val="28"/>
          <w:szCs w:val="28"/>
          <w:lang w:val="ru-RU"/>
        </w:rPr>
      </w:pPr>
    </w:p>
    <w:p w:rsidR="0056456E" w:rsidRPr="00427F95" w:rsidRDefault="0056456E" w:rsidP="0056456E">
      <w:pPr>
        <w:rPr>
          <w:rFonts w:ascii="Times New Roman" w:hAnsi="Times New Roman" w:cs="Times New Roman"/>
          <w:sz w:val="28"/>
          <w:szCs w:val="28"/>
          <w:lang w:val="ru-RU"/>
        </w:rPr>
      </w:pPr>
    </w:p>
    <w:p w:rsidR="0056456E" w:rsidRPr="00427F95" w:rsidRDefault="0056456E" w:rsidP="0056456E">
      <w:pPr>
        <w:rPr>
          <w:rFonts w:ascii="Times New Roman" w:hAnsi="Times New Roman" w:cs="Times New Roman"/>
          <w:sz w:val="28"/>
          <w:szCs w:val="28"/>
          <w:lang w:val="ru-RU"/>
        </w:rPr>
      </w:pPr>
    </w:p>
    <w:p w:rsidR="0056456E" w:rsidRPr="0056456E" w:rsidRDefault="0056456E" w:rsidP="0056456E">
      <w:pPr>
        <w:rPr>
          <w:rFonts w:ascii="Times New Roman" w:hAnsi="Times New Roman" w:cs="Times New Roman"/>
          <w:sz w:val="28"/>
          <w:szCs w:val="28"/>
          <w:lang w:val="ru-RU"/>
        </w:rPr>
      </w:pPr>
    </w:p>
    <w:p w:rsidR="0056456E" w:rsidRPr="0056456E" w:rsidRDefault="0056456E" w:rsidP="0056456E">
      <w:pPr>
        <w:rPr>
          <w:rFonts w:ascii="Times New Roman" w:hAnsi="Times New Roman" w:cs="Times New Roman"/>
          <w:sz w:val="28"/>
          <w:szCs w:val="28"/>
          <w:lang w:val="ru-RU"/>
        </w:rPr>
      </w:pPr>
    </w:p>
    <w:p w:rsidR="0056456E" w:rsidRPr="0056456E" w:rsidRDefault="0056456E" w:rsidP="0056456E">
      <w:pPr>
        <w:rPr>
          <w:rFonts w:ascii="Times New Roman" w:hAnsi="Times New Roman" w:cs="Times New Roman"/>
          <w:sz w:val="28"/>
          <w:szCs w:val="28"/>
          <w:lang w:val="ru-RU"/>
        </w:rPr>
      </w:pPr>
    </w:p>
    <w:p w:rsidR="001A3406" w:rsidRPr="0056456E" w:rsidRDefault="001A3406" w:rsidP="001A3406">
      <w:pPr>
        <w:pStyle w:val="ConsPlusNormal"/>
        <w:jc w:val="right"/>
        <w:rPr>
          <w:rFonts w:ascii="Times New Roman" w:hAnsi="Times New Roman" w:cs="Times New Roman"/>
          <w:sz w:val="28"/>
          <w:szCs w:val="28"/>
          <w:lang w:val="ru-RU"/>
        </w:rPr>
      </w:pPr>
    </w:p>
    <w:p w:rsidR="001A3406" w:rsidRPr="0056456E" w:rsidRDefault="001A3406" w:rsidP="001A3406">
      <w:pPr>
        <w:rPr>
          <w:rFonts w:ascii="Times New Roman" w:hAnsi="Times New Roman" w:cs="Times New Roman"/>
          <w:sz w:val="28"/>
          <w:szCs w:val="28"/>
          <w:lang w:val="ru-RU"/>
        </w:rPr>
      </w:pPr>
    </w:p>
    <w:p w:rsidR="009F579A" w:rsidRPr="0056456E" w:rsidRDefault="009F579A" w:rsidP="009F579A">
      <w:pPr>
        <w:tabs>
          <w:tab w:val="center" w:pos="5103"/>
        </w:tabs>
        <w:jc w:val="both"/>
        <w:rPr>
          <w:rFonts w:ascii="Times New Roman" w:hAnsi="Times New Roman" w:cs="Times New Roman"/>
          <w:sz w:val="28"/>
          <w:szCs w:val="28"/>
          <w:lang w:val="ru-RU"/>
        </w:rPr>
      </w:pPr>
    </w:p>
    <w:p w:rsidR="009F579A" w:rsidRPr="0056456E" w:rsidRDefault="009F579A" w:rsidP="009F579A">
      <w:pPr>
        <w:tabs>
          <w:tab w:val="center" w:pos="5103"/>
        </w:tabs>
        <w:jc w:val="both"/>
        <w:rPr>
          <w:rFonts w:ascii="Times New Roman" w:hAnsi="Times New Roman" w:cs="Times New Roman"/>
          <w:sz w:val="28"/>
          <w:szCs w:val="28"/>
          <w:lang w:val="ru-RU"/>
        </w:rPr>
      </w:pPr>
    </w:p>
    <w:p w:rsidR="009F579A" w:rsidRPr="0056456E" w:rsidRDefault="009F579A" w:rsidP="009F579A">
      <w:pPr>
        <w:tabs>
          <w:tab w:val="center" w:pos="5103"/>
        </w:tabs>
        <w:jc w:val="both"/>
        <w:rPr>
          <w:rFonts w:ascii="Times New Roman" w:hAnsi="Times New Roman" w:cs="Times New Roman"/>
          <w:sz w:val="28"/>
          <w:szCs w:val="28"/>
          <w:lang w:val="ru-RU"/>
        </w:rPr>
      </w:pPr>
    </w:p>
    <w:p w:rsidR="00993323" w:rsidRPr="0056456E" w:rsidRDefault="00993323" w:rsidP="00993323">
      <w:pPr>
        <w:ind w:right="452"/>
        <w:jc w:val="both"/>
        <w:rPr>
          <w:rFonts w:ascii="Times New Roman" w:hAnsi="Times New Roman" w:cs="Times New Roman"/>
          <w:sz w:val="28"/>
          <w:lang w:val="ru-RU"/>
        </w:rPr>
      </w:pPr>
    </w:p>
    <w:p w:rsidR="009A0E95" w:rsidRPr="0056456E" w:rsidRDefault="009A0E95" w:rsidP="00993323">
      <w:pPr>
        <w:ind w:right="452"/>
        <w:jc w:val="both"/>
        <w:rPr>
          <w:rFonts w:ascii="Times New Roman" w:hAnsi="Times New Roman" w:cs="Times New Roman"/>
          <w:bCs/>
          <w:sz w:val="28"/>
          <w:szCs w:val="28"/>
          <w:lang w:val="ru-RU"/>
        </w:rPr>
      </w:pPr>
      <w:r w:rsidRPr="0056456E">
        <w:rPr>
          <w:rFonts w:ascii="Times New Roman" w:hAnsi="Times New Roman" w:cs="Times New Roman"/>
          <w:sz w:val="28"/>
          <w:lang w:val="ru-RU"/>
        </w:rPr>
        <w:t xml:space="preserve">    </w:t>
      </w:r>
    </w:p>
    <w:p w:rsidR="001D5264" w:rsidRPr="0056456E" w:rsidRDefault="008311F9" w:rsidP="0009634E">
      <w:pPr>
        <w:pStyle w:val="ConsPlusNormal"/>
        <w:ind w:firstLine="0"/>
        <w:rPr>
          <w:rFonts w:ascii="Times New Roman" w:hAnsi="Times New Roman" w:cs="Times New Roman"/>
          <w:sz w:val="28"/>
          <w:szCs w:val="28"/>
          <w:lang w:val="ru-RU"/>
        </w:rPr>
      </w:pPr>
      <w:r w:rsidRPr="0056456E">
        <w:rPr>
          <w:rFonts w:ascii="Times New Roman" w:hAnsi="Times New Roman" w:cs="Times New Roman"/>
          <w:sz w:val="28"/>
          <w:szCs w:val="28"/>
          <w:lang w:val="ru-RU"/>
        </w:rPr>
        <w:t xml:space="preserve"> </w:t>
      </w:r>
    </w:p>
    <w:tbl>
      <w:tblPr>
        <w:tblStyle w:val="a5"/>
        <w:tblW w:w="0" w:type="auto"/>
        <w:tblInd w:w="108" w:type="dxa"/>
        <w:tblLook w:val="04A0"/>
      </w:tblPr>
      <w:tblGrid>
        <w:gridCol w:w="3545"/>
        <w:gridCol w:w="3260"/>
        <w:gridCol w:w="3313"/>
      </w:tblGrid>
      <w:tr w:rsidR="00687DCC" w:rsidRPr="0056456E" w:rsidTr="00993323">
        <w:trPr>
          <w:trHeight w:val="1355"/>
        </w:trPr>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DCC" w:rsidRPr="0056456E" w:rsidRDefault="004D1C33">
            <w:pPr>
              <w:jc w:val="center"/>
              <w:rPr>
                <w:rFonts w:ascii="Times New Roman" w:hAnsi="Times New Roman" w:cs="Times New Roman"/>
                <w:sz w:val="24"/>
                <w:szCs w:val="24"/>
                <w:lang w:val="ru-RU"/>
              </w:rPr>
            </w:pPr>
            <w:r w:rsidRPr="0056456E">
              <w:rPr>
                <w:rFonts w:ascii="Times New Roman" w:hAnsi="Times New Roman" w:cs="Times New Roman"/>
                <w:sz w:val="24"/>
                <w:szCs w:val="24"/>
                <w:lang w:val="ru-RU"/>
              </w:rPr>
              <w:t>Га</w:t>
            </w:r>
            <w:r w:rsidR="00687DCC" w:rsidRPr="0056456E">
              <w:rPr>
                <w:rFonts w:ascii="Times New Roman" w:hAnsi="Times New Roman" w:cs="Times New Roman"/>
                <w:sz w:val="24"/>
                <w:szCs w:val="24"/>
                <w:lang w:val="ru-RU"/>
              </w:rPr>
              <w:t>зета «Погорельское эхо»</w:t>
            </w:r>
          </w:p>
          <w:p w:rsidR="00687DCC" w:rsidRPr="0056456E" w:rsidRDefault="001853D0" w:rsidP="00EE7390">
            <w:pPr>
              <w:jc w:val="center"/>
              <w:rPr>
                <w:rFonts w:ascii="Times New Roman" w:hAnsi="Times New Roman" w:cs="Times New Roman"/>
                <w:sz w:val="24"/>
                <w:szCs w:val="24"/>
                <w:lang w:val="ru-RU"/>
              </w:rPr>
            </w:pPr>
            <w:r>
              <w:rPr>
                <w:rFonts w:ascii="Times New Roman" w:hAnsi="Times New Roman" w:cs="Times New Roman"/>
                <w:sz w:val="24"/>
                <w:szCs w:val="24"/>
                <w:lang w:val="ru-RU"/>
              </w:rPr>
              <w:t>№ 7(36</w:t>
            </w:r>
            <w:r w:rsidR="0062621A" w:rsidRPr="0056456E">
              <w:rPr>
                <w:rFonts w:ascii="Times New Roman" w:hAnsi="Times New Roman" w:cs="Times New Roman"/>
                <w:sz w:val="24"/>
                <w:szCs w:val="24"/>
                <w:lang w:val="ru-RU"/>
              </w:rPr>
              <w:t>)</w:t>
            </w:r>
            <w:r w:rsidR="009F579A" w:rsidRPr="0056456E">
              <w:rPr>
                <w:rFonts w:ascii="Times New Roman" w:hAnsi="Times New Roman" w:cs="Times New Roman"/>
                <w:sz w:val="24"/>
                <w:szCs w:val="24"/>
                <w:lang w:val="ru-RU"/>
              </w:rPr>
              <w:t xml:space="preserve"> 2</w:t>
            </w:r>
            <w:r>
              <w:rPr>
                <w:rFonts w:ascii="Times New Roman" w:hAnsi="Times New Roman" w:cs="Times New Roman"/>
                <w:sz w:val="24"/>
                <w:szCs w:val="24"/>
                <w:lang w:val="ru-RU"/>
              </w:rPr>
              <w:t>8 июл</w:t>
            </w:r>
            <w:r w:rsidR="009F579A" w:rsidRPr="0056456E">
              <w:rPr>
                <w:rFonts w:ascii="Times New Roman" w:hAnsi="Times New Roman" w:cs="Times New Roman"/>
                <w:sz w:val="24"/>
                <w:szCs w:val="24"/>
                <w:lang w:val="ru-RU"/>
              </w:rPr>
              <w:t>я</w:t>
            </w:r>
            <w:r w:rsidR="00E365B2" w:rsidRPr="0056456E">
              <w:rPr>
                <w:rFonts w:ascii="Times New Roman" w:hAnsi="Times New Roman" w:cs="Times New Roman"/>
                <w:sz w:val="24"/>
                <w:szCs w:val="24"/>
                <w:lang w:val="ru-RU"/>
              </w:rPr>
              <w:t xml:space="preserve"> </w:t>
            </w:r>
            <w:r w:rsidR="009177EB" w:rsidRPr="0056456E">
              <w:rPr>
                <w:rFonts w:ascii="Times New Roman" w:hAnsi="Times New Roman" w:cs="Times New Roman"/>
                <w:sz w:val="24"/>
                <w:szCs w:val="24"/>
                <w:lang w:val="ru-RU"/>
              </w:rPr>
              <w:t>2016</w:t>
            </w:r>
            <w:r w:rsidR="00687DCC" w:rsidRPr="0056456E">
              <w:rPr>
                <w:rFonts w:ascii="Times New Roman" w:hAnsi="Times New Roman" w:cs="Times New Roman"/>
                <w:sz w:val="24"/>
                <w:szCs w:val="24"/>
                <w:lang w:val="ru-RU"/>
              </w:rPr>
              <w:t xml:space="preserve"> года. Тираж 10 экз. Распространяется бесплатно</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DCC" w:rsidRPr="0056456E" w:rsidRDefault="00687DCC">
            <w:pPr>
              <w:jc w:val="center"/>
              <w:rPr>
                <w:rFonts w:ascii="Times New Roman" w:hAnsi="Times New Roman" w:cs="Times New Roman"/>
                <w:sz w:val="24"/>
                <w:szCs w:val="24"/>
                <w:lang w:val="ru-RU"/>
              </w:rPr>
            </w:pPr>
            <w:r w:rsidRPr="0056456E">
              <w:rPr>
                <w:rFonts w:ascii="Times New Roman" w:hAnsi="Times New Roman" w:cs="Times New Roman"/>
                <w:sz w:val="24"/>
                <w:szCs w:val="24"/>
                <w:lang w:val="ru-RU"/>
              </w:rPr>
              <w:t>Учредители:</w:t>
            </w:r>
          </w:p>
          <w:p w:rsidR="00687DCC" w:rsidRPr="0056456E" w:rsidRDefault="00687DCC">
            <w:pPr>
              <w:jc w:val="center"/>
              <w:rPr>
                <w:rFonts w:ascii="Times New Roman" w:hAnsi="Times New Roman" w:cs="Times New Roman"/>
                <w:sz w:val="24"/>
                <w:szCs w:val="24"/>
                <w:lang w:val="ru-RU"/>
              </w:rPr>
            </w:pPr>
            <w:r w:rsidRPr="0056456E">
              <w:rPr>
                <w:rFonts w:ascii="Times New Roman" w:hAnsi="Times New Roman" w:cs="Times New Roman"/>
                <w:sz w:val="24"/>
                <w:szCs w:val="24"/>
                <w:lang w:val="ru-RU"/>
              </w:rPr>
              <w:t>Совет депутатов Погорельского сельского поселения, Администрация Погорельского сельского поселения</w:t>
            </w:r>
          </w:p>
        </w:tc>
        <w:tc>
          <w:tcPr>
            <w:tcW w:w="3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7DCC" w:rsidRPr="0056456E" w:rsidRDefault="00687DCC">
            <w:pPr>
              <w:jc w:val="center"/>
              <w:rPr>
                <w:rFonts w:ascii="Times New Roman" w:hAnsi="Times New Roman" w:cs="Times New Roman"/>
                <w:sz w:val="24"/>
                <w:szCs w:val="24"/>
                <w:lang w:val="ru-RU"/>
              </w:rPr>
            </w:pPr>
            <w:r w:rsidRPr="0056456E">
              <w:rPr>
                <w:rFonts w:ascii="Times New Roman" w:hAnsi="Times New Roman" w:cs="Times New Roman"/>
                <w:sz w:val="24"/>
                <w:szCs w:val="24"/>
                <w:lang w:val="ru-RU"/>
              </w:rPr>
              <w:t>Наш адрес:</w:t>
            </w:r>
          </w:p>
          <w:p w:rsidR="00687DCC" w:rsidRPr="0056456E" w:rsidRDefault="00687DCC">
            <w:pPr>
              <w:jc w:val="both"/>
              <w:rPr>
                <w:rFonts w:ascii="Times New Roman" w:hAnsi="Times New Roman" w:cs="Times New Roman"/>
                <w:sz w:val="24"/>
                <w:szCs w:val="24"/>
                <w:lang w:val="ru-RU"/>
              </w:rPr>
            </w:pPr>
            <w:r w:rsidRPr="0056456E">
              <w:rPr>
                <w:rFonts w:ascii="Times New Roman" w:hAnsi="Times New Roman" w:cs="Times New Roman"/>
                <w:sz w:val="24"/>
                <w:szCs w:val="24"/>
                <w:lang w:val="ru-RU"/>
              </w:rPr>
              <w:t>216285 Смоленская область, Велижский район д.Погорелье</w:t>
            </w:r>
          </w:p>
          <w:p w:rsidR="00687DCC" w:rsidRPr="0056456E" w:rsidRDefault="00687DCC">
            <w:pPr>
              <w:jc w:val="both"/>
              <w:rPr>
                <w:rFonts w:ascii="Times New Roman" w:hAnsi="Times New Roman" w:cs="Times New Roman"/>
                <w:sz w:val="24"/>
                <w:szCs w:val="24"/>
              </w:rPr>
            </w:pPr>
            <w:r w:rsidRPr="0056456E">
              <w:rPr>
                <w:rFonts w:ascii="Times New Roman" w:hAnsi="Times New Roman" w:cs="Times New Roman"/>
                <w:sz w:val="24"/>
                <w:szCs w:val="24"/>
              </w:rPr>
              <w:t>Телефон- 8(48132)25545; Факс- 8(48132)25545</w:t>
            </w:r>
          </w:p>
          <w:p w:rsidR="00687DCC" w:rsidRPr="0056456E" w:rsidRDefault="00687DCC">
            <w:pPr>
              <w:jc w:val="center"/>
              <w:rPr>
                <w:rFonts w:ascii="Times New Roman" w:hAnsi="Times New Roman" w:cs="Times New Roman"/>
                <w:sz w:val="24"/>
                <w:szCs w:val="24"/>
              </w:rPr>
            </w:pPr>
          </w:p>
          <w:p w:rsidR="00687DCC" w:rsidRPr="0056456E" w:rsidRDefault="00687DCC">
            <w:pPr>
              <w:jc w:val="center"/>
              <w:rPr>
                <w:rFonts w:ascii="Times New Roman" w:hAnsi="Times New Roman" w:cs="Times New Roman"/>
                <w:sz w:val="24"/>
                <w:szCs w:val="24"/>
              </w:rPr>
            </w:pPr>
          </w:p>
        </w:tc>
      </w:tr>
      <w:tr w:rsidR="00687DCC" w:rsidRPr="001853D0" w:rsidTr="00993323">
        <w:trPr>
          <w:trHeight w:val="70"/>
        </w:trPr>
        <w:tc>
          <w:tcPr>
            <w:tcW w:w="101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DCC" w:rsidRPr="0056456E" w:rsidRDefault="007916D9">
            <w:pPr>
              <w:jc w:val="both"/>
              <w:rPr>
                <w:rFonts w:ascii="Times New Roman" w:hAnsi="Times New Roman" w:cs="Times New Roman"/>
                <w:sz w:val="24"/>
                <w:szCs w:val="24"/>
                <w:lang w:val="ru-RU"/>
              </w:rPr>
            </w:pPr>
            <w:r w:rsidRPr="0056456E">
              <w:rPr>
                <w:rFonts w:ascii="Times New Roman" w:hAnsi="Times New Roman" w:cs="Times New Roman"/>
                <w:sz w:val="24"/>
                <w:szCs w:val="24"/>
                <w:lang w:val="ru-RU"/>
              </w:rPr>
              <w:t>Номер подготовили: Бонадыченко Л.А</w:t>
            </w:r>
            <w:r w:rsidR="00687DCC" w:rsidRPr="0056456E">
              <w:rPr>
                <w:rFonts w:ascii="Times New Roman" w:hAnsi="Times New Roman" w:cs="Times New Roman"/>
                <w:sz w:val="24"/>
                <w:szCs w:val="24"/>
                <w:lang w:val="ru-RU"/>
              </w:rPr>
              <w:t>., Антонова В.В., Ефимова Н.Л.</w:t>
            </w:r>
          </w:p>
        </w:tc>
      </w:tr>
    </w:tbl>
    <w:p w:rsidR="00881896" w:rsidRPr="0056456E" w:rsidRDefault="00881896" w:rsidP="008311F9">
      <w:pPr>
        <w:rPr>
          <w:rFonts w:ascii="Times New Roman" w:hAnsi="Times New Roman" w:cs="Times New Roman"/>
          <w:sz w:val="24"/>
          <w:szCs w:val="24"/>
          <w:lang w:val="ru-RU"/>
        </w:rPr>
      </w:pPr>
    </w:p>
    <w:sectPr w:rsidR="00881896" w:rsidRPr="0056456E" w:rsidSect="002879D6">
      <w:headerReference w:type="default" r:id="rId19"/>
      <w:footerReference w:type="default" r:id="rId20"/>
      <w:pgSz w:w="11906" w:h="16838"/>
      <w:pgMar w:top="284" w:right="566"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AEA" w:rsidRDefault="00323AEA" w:rsidP="00896CED">
      <w:pPr>
        <w:spacing w:after="0" w:line="240" w:lineRule="auto"/>
      </w:pPr>
      <w:r>
        <w:separator/>
      </w:r>
    </w:p>
  </w:endnote>
  <w:endnote w:type="continuationSeparator" w:id="0">
    <w:p w:rsidR="00323AEA" w:rsidRDefault="00323AEA" w:rsidP="00896C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16047"/>
      <w:docPartObj>
        <w:docPartGallery w:val="Page Numbers (Bottom of Page)"/>
        <w:docPartUnique/>
      </w:docPartObj>
    </w:sdtPr>
    <w:sdtContent>
      <w:p w:rsidR="009F579A" w:rsidRDefault="00E00A27">
        <w:pPr>
          <w:pStyle w:val="ac"/>
          <w:jc w:val="right"/>
        </w:pPr>
        <w:fldSimple w:instr=" PAGE   \* MERGEFORMAT ">
          <w:r w:rsidR="001853D0">
            <w:rPr>
              <w:noProof/>
            </w:rPr>
            <w:t>24</w:t>
          </w:r>
        </w:fldSimple>
      </w:p>
    </w:sdtContent>
  </w:sdt>
  <w:p w:rsidR="009F579A" w:rsidRDefault="009F579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AEA" w:rsidRDefault="00323AEA" w:rsidP="00896CED">
      <w:pPr>
        <w:spacing w:after="0" w:line="240" w:lineRule="auto"/>
      </w:pPr>
      <w:r>
        <w:separator/>
      </w:r>
    </w:p>
  </w:footnote>
  <w:footnote w:type="continuationSeparator" w:id="0">
    <w:p w:rsidR="00323AEA" w:rsidRDefault="00323AEA" w:rsidP="00896C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79A" w:rsidRPr="00EC1282" w:rsidRDefault="009F579A" w:rsidP="008E46E4">
    <w:pPr>
      <w:rPr>
        <w:rFonts w:ascii="Impact" w:hAnsi="Impact"/>
        <w:color w:val="FFFFFF" w:themeColor="background1"/>
        <w:sz w:val="28"/>
        <w:szCs w:val="28"/>
      </w:rPr>
    </w:pPr>
    <w:r w:rsidRPr="00EC1282">
      <w:rPr>
        <w:rFonts w:ascii="Times New Roman" w:hAnsi="Times New Roman" w:cs="Times New Roman"/>
        <w:color w:val="FFFFFF" w:themeColor="background1"/>
        <w:sz w:val="28"/>
        <w:szCs w:val="24"/>
        <w:highlight w:val="black"/>
      </w:rPr>
      <w:t xml:space="preserve">«Погорельское эхо»                                   </w:t>
    </w:r>
    <w:r>
      <w:rPr>
        <w:rFonts w:ascii="Times New Roman" w:hAnsi="Times New Roman" w:cs="Times New Roman"/>
        <w:color w:val="FFFFFF" w:themeColor="background1"/>
        <w:sz w:val="28"/>
        <w:szCs w:val="24"/>
        <w:highlight w:val="black"/>
      </w:rPr>
      <w:t xml:space="preserve">                    №</w:t>
    </w:r>
    <w:r w:rsidR="00993323">
      <w:rPr>
        <w:rFonts w:ascii="Times New Roman" w:hAnsi="Times New Roman" w:cs="Times New Roman"/>
        <w:color w:val="FFFFFF" w:themeColor="background1"/>
        <w:sz w:val="28"/>
        <w:szCs w:val="24"/>
        <w:highlight w:val="black"/>
        <w:lang w:val="ru-RU"/>
      </w:rPr>
      <w:t xml:space="preserve"> 7(36)   28  июля</w:t>
    </w:r>
    <w:r>
      <w:rPr>
        <w:rFonts w:ascii="Times New Roman" w:hAnsi="Times New Roman" w:cs="Times New Roman"/>
        <w:color w:val="FFFFFF" w:themeColor="background1"/>
        <w:sz w:val="28"/>
        <w:szCs w:val="24"/>
        <w:highlight w:val="black"/>
        <w:lang w:val="ru-RU"/>
      </w:rPr>
      <w:t xml:space="preserve"> </w:t>
    </w:r>
    <w:r>
      <w:rPr>
        <w:rFonts w:ascii="Times New Roman" w:hAnsi="Times New Roman" w:cs="Times New Roman"/>
        <w:color w:val="FFFFFF" w:themeColor="background1"/>
        <w:sz w:val="28"/>
        <w:szCs w:val="24"/>
        <w:highlight w:val="black"/>
      </w:rPr>
      <w:t>201</w:t>
    </w:r>
    <w:r>
      <w:rPr>
        <w:rFonts w:ascii="Times New Roman" w:hAnsi="Times New Roman" w:cs="Times New Roman"/>
        <w:color w:val="FFFFFF" w:themeColor="background1"/>
        <w:sz w:val="28"/>
        <w:szCs w:val="24"/>
        <w:highlight w:val="black"/>
        <w:lang w:val="ru-RU"/>
      </w:rPr>
      <w:t>6</w:t>
    </w:r>
    <w:r w:rsidRPr="00EC1282">
      <w:rPr>
        <w:rFonts w:ascii="Times New Roman" w:hAnsi="Times New Roman" w:cs="Times New Roman"/>
        <w:color w:val="FFFFFF" w:themeColor="background1"/>
        <w:sz w:val="28"/>
        <w:szCs w:val="24"/>
        <w:highlight w:val="black"/>
      </w:rPr>
      <w:t xml:space="preserve"> года</w:t>
    </w:r>
  </w:p>
  <w:p w:rsidR="009F579A" w:rsidRDefault="009F579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multilevel"/>
    <w:tmpl w:val="00000003"/>
    <w:name w:val="WW8Num8"/>
    <w:lvl w:ilvl="0">
      <w:start w:val="1"/>
      <w:numFmt w:val="decimal"/>
      <w:lvlText w:val="%1)"/>
      <w:lvlJc w:val="left"/>
      <w:pPr>
        <w:tabs>
          <w:tab w:val="num" w:pos="0"/>
        </w:tabs>
        <w:ind w:left="106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nsid w:val="00000005"/>
    <w:multiLevelType w:val="multilevel"/>
    <w:tmpl w:val="00000005"/>
    <w:name w:val="WW8Num5"/>
    <w:lvl w:ilvl="0">
      <w:start w:val="1"/>
      <w:numFmt w:val="decimal"/>
      <w:lvlText w:val="%1)"/>
      <w:lvlJc w:val="left"/>
      <w:pPr>
        <w:tabs>
          <w:tab w:val="num" w:pos="0"/>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5">
    <w:nsid w:val="00000007"/>
    <w:multiLevelType w:val="multilevel"/>
    <w:tmpl w:val="00000007"/>
    <w:name w:val="WW8Num7"/>
    <w:lvl w:ilvl="0">
      <w:start w:val="3"/>
      <w:numFmt w:val="decimal"/>
      <w:lvlText w:val="%1."/>
      <w:lvlJc w:val="left"/>
      <w:pPr>
        <w:tabs>
          <w:tab w:val="num" w:pos="720"/>
        </w:tabs>
        <w:ind w:left="720" w:hanging="360"/>
      </w:pPr>
      <w:rPr>
        <w:sz w:val="28"/>
        <w:szCs w:val="34"/>
      </w:rPr>
    </w:lvl>
    <w:lvl w:ilvl="1">
      <w:start w:val="3"/>
      <w:numFmt w:val="decimal"/>
      <w:lvlText w:val="%1.%2."/>
      <w:lvlJc w:val="left"/>
      <w:pPr>
        <w:tabs>
          <w:tab w:val="num" w:pos="1080"/>
        </w:tabs>
        <w:ind w:left="1080" w:hanging="360"/>
      </w:pPr>
      <w:rPr>
        <w:sz w:val="28"/>
        <w:szCs w:val="34"/>
      </w:rPr>
    </w:lvl>
    <w:lvl w:ilvl="2">
      <w:start w:val="8"/>
      <w:numFmt w:val="decimal"/>
      <w:lvlText w:val="%1.%2.%3."/>
      <w:lvlJc w:val="left"/>
      <w:pPr>
        <w:tabs>
          <w:tab w:val="num" w:pos="1440"/>
        </w:tabs>
        <w:ind w:left="1440" w:hanging="360"/>
      </w:pPr>
      <w:rPr>
        <w:sz w:val="28"/>
        <w:szCs w:val="3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9"/>
    <w:multiLevelType w:val="multilevel"/>
    <w:tmpl w:val="00000009"/>
    <w:name w:val="WW8Num9"/>
    <w:lvl w:ilvl="0">
      <w:start w:val="3"/>
      <w:numFmt w:val="decimal"/>
      <w:lvlText w:val="%1."/>
      <w:lvlJc w:val="left"/>
      <w:pPr>
        <w:tabs>
          <w:tab w:val="num" w:pos="720"/>
        </w:tabs>
        <w:ind w:left="720" w:hanging="360"/>
      </w:pPr>
      <w:rPr>
        <w:sz w:val="28"/>
        <w:szCs w:val="34"/>
      </w:rPr>
    </w:lvl>
    <w:lvl w:ilvl="1">
      <w:start w:val="5"/>
      <w:numFmt w:val="decimal"/>
      <w:lvlText w:val="%1.%2."/>
      <w:lvlJc w:val="left"/>
      <w:pPr>
        <w:tabs>
          <w:tab w:val="num" w:pos="1080"/>
        </w:tabs>
        <w:ind w:left="1080" w:hanging="360"/>
      </w:pPr>
      <w:rPr>
        <w:sz w:val="28"/>
        <w:szCs w:val="34"/>
      </w:rPr>
    </w:lvl>
    <w:lvl w:ilvl="2">
      <w:start w:val="4"/>
      <w:numFmt w:val="decimal"/>
      <w:lvlText w:val="%1.%2.%3."/>
      <w:lvlJc w:val="left"/>
      <w:pPr>
        <w:tabs>
          <w:tab w:val="num" w:pos="1440"/>
        </w:tabs>
        <w:ind w:left="1440" w:hanging="360"/>
      </w:pPr>
      <w:rPr>
        <w:sz w:val="28"/>
        <w:szCs w:val="3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776656E"/>
    <w:multiLevelType w:val="multilevel"/>
    <w:tmpl w:val="63B825E8"/>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8">
    <w:nsid w:val="188B3580"/>
    <w:multiLevelType w:val="hybridMultilevel"/>
    <w:tmpl w:val="0DFA6DA8"/>
    <w:lvl w:ilvl="0" w:tplc="5E2C4D3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FF037B7"/>
    <w:multiLevelType w:val="hybridMultilevel"/>
    <w:tmpl w:val="8408B60E"/>
    <w:lvl w:ilvl="0" w:tplc="B9A226CA">
      <w:start w:val="1"/>
      <w:numFmt w:val="decimal"/>
      <w:lvlText w:val="%1)"/>
      <w:lvlJc w:val="left"/>
      <w:pPr>
        <w:ind w:left="157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8B24AB5"/>
    <w:multiLevelType w:val="hybridMultilevel"/>
    <w:tmpl w:val="284C50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5CD7A7A"/>
    <w:multiLevelType w:val="hybridMultilevel"/>
    <w:tmpl w:val="BF968678"/>
    <w:lvl w:ilvl="0" w:tplc="F1223D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9276579"/>
    <w:multiLevelType w:val="hybridMultilevel"/>
    <w:tmpl w:val="DB32A29C"/>
    <w:lvl w:ilvl="0" w:tplc="33AE0B1A">
      <w:start w:val="1"/>
      <w:numFmt w:val="decimal"/>
      <w:lvlText w:val="%1."/>
      <w:lvlJc w:val="left"/>
      <w:pPr>
        <w:ind w:left="1863" w:hanging="1155"/>
      </w:pPr>
      <w:rPr>
        <w:sz w:val="28"/>
        <w:szCs w:val="28"/>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E3567C5"/>
    <w:multiLevelType w:val="hybridMultilevel"/>
    <w:tmpl w:val="336632AE"/>
    <w:lvl w:ilvl="0" w:tplc="D5F6F3A2">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31E301A"/>
    <w:multiLevelType w:val="hybridMultilevel"/>
    <w:tmpl w:val="251ABD84"/>
    <w:lvl w:ilvl="0" w:tplc="C5C0042A">
      <w:start w:val="1"/>
      <w:numFmt w:val="decimal"/>
      <w:lvlText w:val="%1)"/>
      <w:lvlJc w:val="left"/>
      <w:pPr>
        <w:ind w:left="112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7BD19C7"/>
    <w:multiLevelType w:val="hybridMultilevel"/>
    <w:tmpl w:val="DB68C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B97583"/>
    <w:multiLevelType w:val="hybridMultilevel"/>
    <w:tmpl w:val="FD9286E6"/>
    <w:lvl w:ilvl="0" w:tplc="DF2AD7D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C7036BA"/>
    <w:multiLevelType w:val="hybridMultilevel"/>
    <w:tmpl w:val="307C53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357"/>
  <w:characterSpacingControl w:val="doNotCompress"/>
  <w:hdrShapeDefaults>
    <o:shapedefaults v:ext="edit" spidmax="629762"/>
  </w:hdrShapeDefaults>
  <w:footnotePr>
    <w:footnote w:id="-1"/>
    <w:footnote w:id="0"/>
  </w:footnotePr>
  <w:endnotePr>
    <w:endnote w:id="-1"/>
    <w:endnote w:id="0"/>
  </w:endnotePr>
  <w:compat>
    <w:useFELayout/>
  </w:compat>
  <w:rsids>
    <w:rsidRoot w:val="00A04555"/>
    <w:rsid w:val="000060E0"/>
    <w:rsid w:val="0001000D"/>
    <w:rsid w:val="00022E62"/>
    <w:rsid w:val="00026CF7"/>
    <w:rsid w:val="00032F7D"/>
    <w:rsid w:val="00034014"/>
    <w:rsid w:val="000379D8"/>
    <w:rsid w:val="00037CDA"/>
    <w:rsid w:val="00037E38"/>
    <w:rsid w:val="00042F5B"/>
    <w:rsid w:val="00044682"/>
    <w:rsid w:val="00044B18"/>
    <w:rsid w:val="000465FC"/>
    <w:rsid w:val="000510B4"/>
    <w:rsid w:val="0005117F"/>
    <w:rsid w:val="000531DA"/>
    <w:rsid w:val="000531E5"/>
    <w:rsid w:val="00053894"/>
    <w:rsid w:val="00054EEF"/>
    <w:rsid w:val="00057A35"/>
    <w:rsid w:val="000609FB"/>
    <w:rsid w:val="00067FAB"/>
    <w:rsid w:val="000806CB"/>
    <w:rsid w:val="000808F9"/>
    <w:rsid w:val="00082F7E"/>
    <w:rsid w:val="0008706B"/>
    <w:rsid w:val="00087E64"/>
    <w:rsid w:val="00090D3E"/>
    <w:rsid w:val="00093AE6"/>
    <w:rsid w:val="00094137"/>
    <w:rsid w:val="000961F1"/>
    <w:rsid w:val="0009634E"/>
    <w:rsid w:val="00097866"/>
    <w:rsid w:val="000A21D6"/>
    <w:rsid w:val="000A59E9"/>
    <w:rsid w:val="000B273E"/>
    <w:rsid w:val="000B554E"/>
    <w:rsid w:val="000B6922"/>
    <w:rsid w:val="000B6F75"/>
    <w:rsid w:val="000B6F90"/>
    <w:rsid w:val="000B7D0D"/>
    <w:rsid w:val="000C6AE3"/>
    <w:rsid w:val="000C75DF"/>
    <w:rsid w:val="000D0DC7"/>
    <w:rsid w:val="000E3C78"/>
    <w:rsid w:val="000F1C01"/>
    <w:rsid w:val="000F7635"/>
    <w:rsid w:val="00103370"/>
    <w:rsid w:val="00107470"/>
    <w:rsid w:val="0011711C"/>
    <w:rsid w:val="0012088B"/>
    <w:rsid w:val="00121BEB"/>
    <w:rsid w:val="0013248D"/>
    <w:rsid w:val="001336C9"/>
    <w:rsid w:val="0013409A"/>
    <w:rsid w:val="00137338"/>
    <w:rsid w:val="00137F60"/>
    <w:rsid w:val="00141939"/>
    <w:rsid w:val="0014410E"/>
    <w:rsid w:val="00145402"/>
    <w:rsid w:val="001550C2"/>
    <w:rsid w:val="00155D43"/>
    <w:rsid w:val="00155E5E"/>
    <w:rsid w:val="00162079"/>
    <w:rsid w:val="00163A20"/>
    <w:rsid w:val="00167680"/>
    <w:rsid w:val="001723C1"/>
    <w:rsid w:val="00172B10"/>
    <w:rsid w:val="00173DC0"/>
    <w:rsid w:val="00174FA7"/>
    <w:rsid w:val="00177A3F"/>
    <w:rsid w:val="00180706"/>
    <w:rsid w:val="001809E7"/>
    <w:rsid w:val="001819D1"/>
    <w:rsid w:val="00182064"/>
    <w:rsid w:val="00182518"/>
    <w:rsid w:val="001853D0"/>
    <w:rsid w:val="00185D74"/>
    <w:rsid w:val="00185DDD"/>
    <w:rsid w:val="001871B6"/>
    <w:rsid w:val="00191798"/>
    <w:rsid w:val="001950C9"/>
    <w:rsid w:val="001966B9"/>
    <w:rsid w:val="001A002F"/>
    <w:rsid w:val="001A03BC"/>
    <w:rsid w:val="001A3406"/>
    <w:rsid w:val="001B5581"/>
    <w:rsid w:val="001C1ED6"/>
    <w:rsid w:val="001C3332"/>
    <w:rsid w:val="001D2005"/>
    <w:rsid w:val="001D5264"/>
    <w:rsid w:val="001D6CD2"/>
    <w:rsid w:val="001E2578"/>
    <w:rsid w:val="001E3674"/>
    <w:rsid w:val="001E42FD"/>
    <w:rsid w:val="001E6CAA"/>
    <w:rsid w:val="001F05F4"/>
    <w:rsid w:val="001F15FB"/>
    <w:rsid w:val="001F5E44"/>
    <w:rsid w:val="001F7CDA"/>
    <w:rsid w:val="00202278"/>
    <w:rsid w:val="00202C45"/>
    <w:rsid w:val="0020469E"/>
    <w:rsid w:val="00210F65"/>
    <w:rsid w:val="00214B28"/>
    <w:rsid w:val="0021714E"/>
    <w:rsid w:val="002241D7"/>
    <w:rsid w:val="0022532A"/>
    <w:rsid w:val="002259ED"/>
    <w:rsid w:val="00227AA0"/>
    <w:rsid w:val="002300F3"/>
    <w:rsid w:val="00254418"/>
    <w:rsid w:val="0026030F"/>
    <w:rsid w:val="00267971"/>
    <w:rsid w:val="00270527"/>
    <w:rsid w:val="00270ADB"/>
    <w:rsid w:val="00271AEB"/>
    <w:rsid w:val="00272332"/>
    <w:rsid w:val="00272800"/>
    <w:rsid w:val="002744E4"/>
    <w:rsid w:val="00275DCE"/>
    <w:rsid w:val="00276076"/>
    <w:rsid w:val="002768C2"/>
    <w:rsid w:val="00283112"/>
    <w:rsid w:val="00284307"/>
    <w:rsid w:val="002879D6"/>
    <w:rsid w:val="00287E19"/>
    <w:rsid w:val="00291BE0"/>
    <w:rsid w:val="00292C84"/>
    <w:rsid w:val="00295C96"/>
    <w:rsid w:val="00295D75"/>
    <w:rsid w:val="002A11CF"/>
    <w:rsid w:val="002A2114"/>
    <w:rsid w:val="002A3BED"/>
    <w:rsid w:val="002A6B0A"/>
    <w:rsid w:val="002A7574"/>
    <w:rsid w:val="002B02CA"/>
    <w:rsid w:val="002B101A"/>
    <w:rsid w:val="002B13B5"/>
    <w:rsid w:val="002B3F28"/>
    <w:rsid w:val="002B4EF2"/>
    <w:rsid w:val="002C0B8C"/>
    <w:rsid w:val="002C1BB0"/>
    <w:rsid w:val="002C1C59"/>
    <w:rsid w:val="002C21F9"/>
    <w:rsid w:val="002C2573"/>
    <w:rsid w:val="002C303D"/>
    <w:rsid w:val="002C3749"/>
    <w:rsid w:val="002C5055"/>
    <w:rsid w:val="002C5A70"/>
    <w:rsid w:val="002D3FE9"/>
    <w:rsid w:val="002D498D"/>
    <w:rsid w:val="002D59CC"/>
    <w:rsid w:val="002E115B"/>
    <w:rsid w:val="002E2056"/>
    <w:rsid w:val="002E618B"/>
    <w:rsid w:val="002F11CD"/>
    <w:rsid w:val="002F12BD"/>
    <w:rsid w:val="002F7AB2"/>
    <w:rsid w:val="0030096A"/>
    <w:rsid w:val="00301A41"/>
    <w:rsid w:val="00314E38"/>
    <w:rsid w:val="00323AEA"/>
    <w:rsid w:val="00332889"/>
    <w:rsid w:val="00332F64"/>
    <w:rsid w:val="00333821"/>
    <w:rsid w:val="00334614"/>
    <w:rsid w:val="00345A81"/>
    <w:rsid w:val="0035361F"/>
    <w:rsid w:val="00354169"/>
    <w:rsid w:val="0035550B"/>
    <w:rsid w:val="00356D77"/>
    <w:rsid w:val="003617C8"/>
    <w:rsid w:val="00363DFF"/>
    <w:rsid w:val="00364565"/>
    <w:rsid w:val="003674CE"/>
    <w:rsid w:val="003744AD"/>
    <w:rsid w:val="0038381D"/>
    <w:rsid w:val="00390950"/>
    <w:rsid w:val="00391194"/>
    <w:rsid w:val="003972A5"/>
    <w:rsid w:val="00397A11"/>
    <w:rsid w:val="003A0FC2"/>
    <w:rsid w:val="003A2B20"/>
    <w:rsid w:val="003A520E"/>
    <w:rsid w:val="003B0CFF"/>
    <w:rsid w:val="003B0E39"/>
    <w:rsid w:val="003B29C4"/>
    <w:rsid w:val="003B3CFD"/>
    <w:rsid w:val="003C5116"/>
    <w:rsid w:val="003C611F"/>
    <w:rsid w:val="003D1DF5"/>
    <w:rsid w:val="003D3371"/>
    <w:rsid w:val="003D3693"/>
    <w:rsid w:val="003E0E9E"/>
    <w:rsid w:val="003E1218"/>
    <w:rsid w:val="003E37F1"/>
    <w:rsid w:val="003E5316"/>
    <w:rsid w:val="003F2BDB"/>
    <w:rsid w:val="003F738A"/>
    <w:rsid w:val="003F7F49"/>
    <w:rsid w:val="00404158"/>
    <w:rsid w:val="00407162"/>
    <w:rsid w:val="00407B42"/>
    <w:rsid w:val="00413673"/>
    <w:rsid w:val="00421516"/>
    <w:rsid w:val="00427062"/>
    <w:rsid w:val="00427F95"/>
    <w:rsid w:val="004344C2"/>
    <w:rsid w:val="00434B29"/>
    <w:rsid w:val="004363BF"/>
    <w:rsid w:val="00442232"/>
    <w:rsid w:val="00444B76"/>
    <w:rsid w:val="00446B77"/>
    <w:rsid w:val="004514F6"/>
    <w:rsid w:val="0045194C"/>
    <w:rsid w:val="004551ED"/>
    <w:rsid w:val="00456959"/>
    <w:rsid w:val="004570A7"/>
    <w:rsid w:val="00460A37"/>
    <w:rsid w:val="00465503"/>
    <w:rsid w:val="0047413F"/>
    <w:rsid w:val="00474D7A"/>
    <w:rsid w:val="0048156E"/>
    <w:rsid w:val="00485013"/>
    <w:rsid w:val="00486775"/>
    <w:rsid w:val="00487933"/>
    <w:rsid w:val="00490CAD"/>
    <w:rsid w:val="00490E59"/>
    <w:rsid w:val="00492B6C"/>
    <w:rsid w:val="00493A1D"/>
    <w:rsid w:val="00497056"/>
    <w:rsid w:val="004A07F7"/>
    <w:rsid w:val="004A5D1C"/>
    <w:rsid w:val="004A6B52"/>
    <w:rsid w:val="004A7398"/>
    <w:rsid w:val="004A76D8"/>
    <w:rsid w:val="004B29BE"/>
    <w:rsid w:val="004B4774"/>
    <w:rsid w:val="004B56FD"/>
    <w:rsid w:val="004B5EE4"/>
    <w:rsid w:val="004C1CA0"/>
    <w:rsid w:val="004D02F0"/>
    <w:rsid w:val="004D1C33"/>
    <w:rsid w:val="004D37AB"/>
    <w:rsid w:val="004D40C8"/>
    <w:rsid w:val="004D45FB"/>
    <w:rsid w:val="004E0FBF"/>
    <w:rsid w:val="004F2929"/>
    <w:rsid w:val="004F4423"/>
    <w:rsid w:val="004F6446"/>
    <w:rsid w:val="00500C20"/>
    <w:rsid w:val="00501B13"/>
    <w:rsid w:val="00510528"/>
    <w:rsid w:val="00510D7A"/>
    <w:rsid w:val="00515647"/>
    <w:rsid w:val="005160CE"/>
    <w:rsid w:val="00517179"/>
    <w:rsid w:val="0052277F"/>
    <w:rsid w:val="005239A8"/>
    <w:rsid w:val="005274F4"/>
    <w:rsid w:val="00543DCC"/>
    <w:rsid w:val="00545272"/>
    <w:rsid w:val="005515BD"/>
    <w:rsid w:val="00555F40"/>
    <w:rsid w:val="0055775A"/>
    <w:rsid w:val="005610B4"/>
    <w:rsid w:val="00562585"/>
    <w:rsid w:val="0056305A"/>
    <w:rsid w:val="00563862"/>
    <w:rsid w:val="005643F2"/>
    <w:rsid w:val="0056456E"/>
    <w:rsid w:val="00564DA7"/>
    <w:rsid w:val="00566E2E"/>
    <w:rsid w:val="00574B61"/>
    <w:rsid w:val="00575437"/>
    <w:rsid w:val="00577A74"/>
    <w:rsid w:val="00582E56"/>
    <w:rsid w:val="0058695E"/>
    <w:rsid w:val="0059613A"/>
    <w:rsid w:val="005A0397"/>
    <w:rsid w:val="005A0E87"/>
    <w:rsid w:val="005B0239"/>
    <w:rsid w:val="005B055A"/>
    <w:rsid w:val="005B13D1"/>
    <w:rsid w:val="005B3E15"/>
    <w:rsid w:val="005B482B"/>
    <w:rsid w:val="005B6F84"/>
    <w:rsid w:val="005C1B29"/>
    <w:rsid w:val="005C277A"/>
    <w:rsid w:val="005C4B29"/>
    <w:rsid w:val="005D0D81"/>
    <w:rsid w:val="005D13FA"/>
    <w:rsid w:val="005D5209"/>
    <w:rsid w:val="005D5D2A"/>
    <w:rsid w:val="005E12B2"/>
    <w:rsid w:val="005E21EC"/>
    <w:rsid w:val="005E2834"/>
    <w:rsid w:val="005E7258"/>
    <w:rsid w:val="006067BA"/>
    <w:rsid w:val="006129C3"/>
    <w:rsid w:val="0061375A"/>
    <w:rsid w:val="00615E09"/>
    <w:rsid w:val="006163DE"/>
    <w:rsid w:val="0062621A"/>
    <w:rsid w:val="00627EE9"/>
    <w:rsid w:val="0063044A"/>
    <w:rsid w:val="006337F0"/>
    <w:rsid w:val="00634A78"/>
    <w:rsid w:val="00634E59"/>
    <w:rsid w:val="00635EAD"/>
    <w:rsid w:val="006406AF"/>
    <w:rsid w:val="00647D90"/>
    <w:rsid w:val="00650EB1"/>
    <w:rsid w:val="00651B40"/>
    <w:rsid w:val="006550DC"/>
    <w:rsid w:val="006568F8"/>
    <w:rsid w:val="00656AB4"/>
    <w:rsid w:val="0066682E"/>
    <w:rsid w:val="006673DD"/>
    <w:rsid w:val="006675AB"/>
    <w:rsid w:val="00672887"/>
    <w:rsid w:val="00673C4B"/>
    <w:rsid w:val="006800E3"/>
    <w:rsid w:val="00682FCE"/>
    <w:rsid w:val="006838C3"/>
    <w:rsid w:val="00687DCC"/>
    <w:rsid w:val="00690D7D"/>
    <w:rsid w:val="006A03F4"/>
    <w:rsid w:val="006A7C5A"/>
    <w:rsid w:val="006A7F6D"/>
    <w:rsid w:val="006C1729"/>
    <w:rsid w:val="006C1AE8"/>
    <w:rsid w:val="006C6D86"/>
    <w:rsid w:val="006D1341"/>
    <w:rsid w:val="006D3C8D"/>
    <w:rsid w:val="006D4911"/>
    <w:rsid w:val="006D5935"/>
    <w:rsid w:val="006D67C6"/>
    <w:rsid w:val="006E503C"/>
    <w:rsid w:val="006F33FD"/>
    <w:rsid w:val="006F406C"/>
    <w:rsid w:val="006F450A"/>
    <w:rsid w:val="006F4E4D"/>
    <w:rsid w:val="006F54F5"/>
    <w:rsid w:val="006F569C"/>
    <w:rsid w:val="006F6625"/>
    <w:rsid w:val="00701FE2"/>
    <w:rsid w:val="00702F85"/>
    <w:rsid w:val="00705A2F"/>
    <w:rsid w:val="00706A8B"/>
    <w:rsid w:val="00707F81"/>
    <w:rsid w:val="007162E7"/>
    <w:rsid w:val="00726801"/>
    <w:rsid w:val="00727303"/>
    <w:rsid w:val="00730256"/>
    <w:rsid w:val="00746B09"/>
    <w:rsid w:val="00756535"/>
    <w:rsid w:val="007576FB"/>
    <w:rsid w:val="00761D94"/>
    <w:rsid w:val="00767A70"/>
    <w:rsid w:val="007721CD"/>
    <w:rsid w:val="00783A99"/>
    <w:rsid w:val="00785858"/>
    <w:rsid w:val="00786CEA"/>
    <w:rsid w:val="007916D9"/>
    <w:rsid w:val="0079273F"/>
    <w:rsid w:val="0079772D"/>
    <w:rsid w:val="007A5329"/>
    <w:rsid w:val="007A5B15"/>
    <w:rsid w:val="007A7D5E"/>
    <w:rsid w:val="007B236A"/>
    <w:rsid w:val="007B40D2"/>
    <w:rsid w:val="007B74E0"/>
    <w:rsid w:val="007C76C1"/>
    <w:rsid w:val="007C7E43"/>
    <w:rsid w:val="007D0C7C"/>
    <w:rsid w:val="007D43D1"/>
    <w:rsid w:val="007E66DF"/>
    <w:rsid w:val="007F050D"/>
    <w:rsid w:val="00800778"/>
    <w:rsid w:val="00802870"/>
    <w:rsid w:val="00806D4F"/>
    <w:rsid w:val="00810E3F"/>
    <w:rsid w:val="00814009"/>
    <w:rsid w:val="00815CB8"/>
    <w:rsid w:val="00816FD9"/>
    <w:rsid w:val="0082457B"/>
    <w:rsid w:val="00827CC6"/>
    <w:rsid w:val="008311F9"/>
    <w:rsid w:val="00835FD1"/>
    <w:rsid w:val="00842E07"/>
    <w:rsid w:val="00843902"/>
    <w:rsid w:val="008453B8"/>
    <w:rsid w:val="00851A6E"/>
    <w:rsid w:val="00852521"/>
    <w:rsid w:val="00854E92"/>
    <w:rsid w:val="00864CC5"/>
    <w:rsid w:val="00865BF3"/>
    <w:rsid w:val="00867C80"/>
    <w:rsid w:val="008706AF"/>
    <w:rsid w:val="00870947"/>
    <w:rsid w:val="00872FC5"/>
    <w:rsid w:val="00881896"/>
    <w:rsid w:val="00883E27"/>
    <w:rsid w:val="00887C9C"/>
    <w:rsid w:val="00892545"/>
    <w:rsid w:val="00896CED"/>
    <w:rsid w:val="008A2A21"/>
    <w:rsid w:val="008A48A9"/>
    <w:rsid w:val="008A6F3F"/>
    <w:rsid w:val="008B6E80"/>
    <w:rsid w:val="008B701D"/>
    <w:rsid w:val="008C3A1A"/>
    <w:rsid w:val="008D16E7"/>
    <w:rsid w:val="008D23DC"/>
    <w:rsid w:val="008D38B3"/>
    <w:rsid w:val="008D6835"/>
    <w:rsid w:val="008E1B3D"/>
    <w:rsid w:val="008E46E4"/>
    <w:rsid w:val="008E4F81"/>
    <w:rsid w:val="008E4FA9"/>
    <w:rsid w:val="008E5E11"/>
    <w:rsid w:val="008F204A"/>
    <w:rsid w:val="008F5C30"/>
    <w:rsid w:val="008F6E5B"/>
    <w:rsid w:val="00903507"/>
    <w:rsid w:val="00903617"/>
    <w:rsid w:val="0090782D"/>
    <w:rsid w:val="0091299C"/>
    <w:rsid w:val="00914CAE"/>
    <w:rsid w:val="009177EB"/>
    <w:rsid w:val="0092425C"/>
    <w:rsid w:val="00931495"/>
    <w:rsid w:val="00935976"/>
    <w:rsid w:val="00936A16"/>
    <w:rsid w:val="009462D7"/>
    <w:rsid w:val="00960404"/>
    <w:rsid w:val="00963102"/>
    <w:rsid w:val="00964ECA"/>
    <w:rsid w:val="009651CB"/>
    <w:rsid w:val="00965D1A"/>
    <w:rsid w:val="0097251B"/>
    <w:rsid w:val="00980652"/>
    <w:rsid w:val="00981501"/>
    <w:rsid w:val="009868B5"/>
    <w:rsid w:val="00993323"/>
    <w:rsid w:val="00993D43"/>
    <w:rsid w:val="00995D28"/>
    <w:rsid w:val="009A0E95"/>
    <w:rsid w:val="009A3E2E"/>
    <w:rsid w:val="009A4FC9"/>
    <w:rsid w:val="009A5E88"/>
    <w:rsid w:val="009B129D"/>
    <w:rsid w:val="009C0E30"/>
    <w:rsid w:val="009C3D80"/>
    <w:rsid w:val="009C4DAE"/>
    <w:rsid w:val="009C6B8F"/>
    <w:rsid w:val="009D5ED0"/>
    <w:rsid w:val="009D65F3"/>
    <w:rsid w:val="009D6F46"/>
    <w:rsid w:val="009E26A9"/>
    <w:rsid w:val="009E448A"/>
    <w:rsid w:val="009E4961"/>
    <w:rsid w:val="009E6745"/>
    <w:rsid w:val="009F579A"/>
    <w:rsid w:val="00A04555"/>
    <w:rsid w:val="00A13DBC"/>
    <w:rsid w:val="00A14566"/>
    <w:rsid w:val="00A2289C"/>
    <w:rsid w:val="00A22F9E"/>
    <w:rsid w:val="00A24E60"/>
    <w:rsid w:val="00A2586F"/>
    <w:rsid w:val="00A258F0"/>
    <w:rsid w:val="00A2623D"/>
    <w:rsid w:val="00A34B44"/>
    <w:rsid w:val="00A35AB5"/>
    <w:rsid w:val="00A37E26"/>
    <w:rsid w:val="00A40798"/>
    <w:rsid w:val="00A44E25"/>
    <w:rsid w:val="00A47F4E"/>
    <w:rsid w:val="00A554C3"/>
    <w:rsid w:val="00A55B58"/>
    <w:rsid w:val="00A56D2D"/>
    <w:rsid w:val="00A57138"/>
    <w:rsid w:val="00A57AA1"/>
    <w:rsid w:val="00A62AAD"/>
    <w:rsid w:val="00A64DE3"/>
    <w:rsid w:val="00A653AC"/>
    <w:rsid w:val="00A66D01"/>
    <w:rsid w:val="00A70879"/>
    <w:rsid w:val="00A715C5"/>
    <w:rsid w:val="00A718A2"/>
    <w:rsid w:val="00A743E5"/>
    <w:rsid w:val="00A809F5"/>
    <w:rsid w:val="00A81360"/>
    <w:rsid w:val="00A818E3"/>
    <w:rsid w:val="00A850EA"/>
    <w:rsid w:val="00A914EE"/>
    <w:rsid w:val="00A974C0"/>
    <w:rsid w:val="00AA3DE8"/>
    <w:rsid w:val="00AA6E22"/>
    <w:rsid w:val="00AB1776"/>
    <w:rsid w:val="00AB217B"/>
    <w:rsid w:val="00AB42EB"/>
    <w:rsid w:val="00AB485A"/>
    <w:rsid w:val="00AB59EA"/>
    <w:rsid w:val="00AB6E22"/>
    <w:rsid w:val="00AC0110"/>
    <w:rsid w:val="00AC16AD"/>
    <w:rsid w:val="00AC42D3"/>
    <w:rsid w:val="00AC5928"/>
    <w:rsid w:val="00AD24C2"/>
    <w:rsid w:val="00AD2B0B"/>
    <w:rsid w:val="00AD37D1"/>
    <w:rsid w:val="00AD4DA6"/>
    <w:rsid w:val="00AE0540"/>
    <w:rsid w:val="00AE1935"/>
    <w:rsid w:val="00AE1AB8"/>
    <w:rsid w:val="00AE3105"/>
    <w:rsid w:val="00AF0844"/>
    <w:rsid w:val="00AF4CD7"/>
    <w:rsid w:val="00AF5E01"/>
    <w:rsid w:val="00B07493"/>
    <w:rsid w:val="00B12357"/>
    <w:rsid w:val="00B12D50"/>
    <w:rsid w:val="00B209AE"/>
    <w:rsid w:val="00B25D42"/>
    <w:rsid w:val="00B26169"/>
    <w:rsid w:val="00B31642"/>
    <w:rsid w:val="00B340E7"/>
    <w:rsid w:val="00B43190"/>
    <w:rsid w:val="00B436BC"/>
    <w:rsid w:val="00B44340"/>
    <w:rsid w:val="00B45EFB"/>
    <w:rsid w:val="00B52C9C"/>
    <w:rsid w:val="00B53381"/>
    <w:rsid w:val="00B75DDD"/>
    <w:rsid w:val="00B808C2"/>
    <w:rsid w:val="00B836F6"/>
    <w:rsid w:val="00B86964"/>
    <w:rsid w:val="00B872AC"/>
    <w:rsid w:val="00B91A2A"/>
    <w:rsid w:val="00B9365E"/>
    <w:rsid w:val="00B94AD3"/>
    <w:rsid w:val="00B95753"/>
    <w:rsid w:val="00B95D8A"/>
    <w:rsid w:val="00BA2B93"/>
    <w:rsid w:val="00BA4E1F"/>
    <w:rsid w:val="00BB190C"/>
    <w:rsid w:val="00BB1C8D"/>
    <w:rsid w:val="00BB4C54"/>
    <w:rsid w:val="00BB5FD0"/>
    <w:rsid w:val="00BB73B4"/>
    <w:rsid w:val="00BB7C4D"/>
    <w:rsid w:val="00BC133E"/>
    <w:rsid w:val="00BD1A8E"/>
    <w:rsid w:val="00BD277A"/>
    <w:rsid w:val="00BD292E"/>
    <w:rsid w:val="00BE0587"/>
    <w:rsid w:val="00BE29DA"/>
    <w:rsid w:val="00BE55F1"/>
    <w:rsid w:val="00BE591F"/>
    <w:rsid w:val="00BE69BC"/>
    <w:rsid w:val="00BE7A03"/>
    <w:rsid w:val="00BF1BB9"/>
    <w:rsid w:val="00BF4BD8"/>
    <w:rsid w:val="00C005B6"/>
    <w:rsid w:val="00C049BC"/>
    <w:rsid w:val="00C04B3A"/>
    <w:rsid w:val="00C05192"/>
    <w:rsid w:val="00C06382"/>
    <w:rsid w:val="00C110B4"/>
    <w:rsid w:val="00C12466"/>
    <w:rsid w:val="00C156CA"/>
    <w:rsid w:val="00C15EDD"/>
    <w:rsid w:val="00C23758"/>
    <w:rsid w:val="00C242B6"/>
    <w:rsid w:val="00C24429"/>
    <w:rsid w:val="00C3063E"/>
    <w:rsid w:val="00C413E4"/>
    <w:rsid w:val="00C4222B"/>
    <w:rsid w:val="00C459E6"/>
    <w:rsid w:val="00C50B2D"/>
    <w:rsid w:val="00C534CF"/>
    <w:rsid w:val="00C562D7"/>
    <w:rsid w:val="00C56A40"/>
    <w:rsid w:val="00C62575"/>
    <w:rsid w:val="00C63980"/>
    <w:rsid w:val="00C65773"/>
    <w:rsid w:val="00C657B1"/>
    <w:rsid w:val="00C66BE3"/>
    <w:rsid w:val="00C6780E"/>
    <w:rsid w:val="00C7217A"/>
    <w:rsid w:val="00C80FA8"/>
    <w:rsid w:val="00C82D43"/>
    <w:rsid w:val="00C91C7B"/>
    <w:rsid w:val="00C95EAD"/>
    <w:rsid w:val="00C97336"/>
    <w:rsid w:val="00CA31E2"/>
    <w:rsid w:val="00CB4C03"/>
    <w:rsid w:val="00CB653B"/>
    <w:rsid w:val="00CC24A0"/>
    <w:rsid w:val="00CC2E55"/>
    <w:rsid w:val="00CC4095"/>
    <w:rsid w:val="00CC7762"/>
    <w:rsid w:val="00CD0D85"/>
    <w:rsid w:val="00CD2F77"/>
    <w:rsid w:val="00CD58B9"/>
    <w:rsid w:val="00CE0F08"/>
    <w:rsid w:val="00CE2618"/>
    <w:rsid w:val="00CE49C5"/>
    <w:rsid w:val="00CF79A3"/>
    <w:rsid w:val="00D023E6"/>
    <w:rsid w:val="00D02CBA"/>
    <w:rsid w:val="00D02E5A"/>
    <w:rsid w:val="00D05398"/>
    <w:rsid w:val="00D06349"/>
    <w:rsid w:val="00D1258E"/>
    <w:rsid w:val="00D14F1F"/>
    <w:rsid w:val="00D165EB"/>
    <w:rsid w:val="00D16F51"/>
    <w:rsid w:val="00D26F93"/>
    <w:rsid w:val="00D33F9B"/>
    <w:rsid w:val="00D345E2"/>
    <w:rsid w:val="00D34AB9"/>
    <w:rsid w:val="00D435CA"/>
    <w:rsid w:val="00D44CAA"/>
    <w:rsid w:val="00D51F1C"/>
    <w:rsid w:val="00D63FE1"/>
    <w:rsid w:val="00D657B3"/>
    <w:rsid w:val="00D707B4"/>
    <w:rsid w:val="00D71937"/>
    <w:rsid w:val="00D76DE5"/>
    <w:rsid w:val="00D8303F"/>
    <w:rsid w:val="00D9261E"/>
    <w:rsid w:val="00D954B7"/>
    <w:rsid w:val="00DA55A2"/>
    <w:rsid w:val="00DB2ED7"/>
    <w:rsid w:val="00DB37BA"/>
    <w:rsid w:val="00DB74EE"/>
    <w:rsid w:val="00DB7BAF"/>
    <w:rsid w:val="00DC0B17"/>
    <w:rsid w:val="00DC11DC"/>
    <w:rsid w:val="00DC2A47"/>
    <w:rsid w:val="00DC3699"/>
    <w:rsid w:val="00DC746E"/>
    <w:rsid w:val="00DE1C84"/>
    <w:rsid w:val="00DE2658"/>
    <w:rsid w:val="00DE64DB"/>
    <w:rsid w:val="00E00A27"/>
    <w:rsid w:val="00E05B15"/>
    <w:rsid w:val="00E11A76"/>
    <w:rsid w:val="00E12028"/>
    <w:rsid w:val="00E128E7"/>
    <w:rsid w:val="00E304E3"/>
    <w:rsid w:val="00E30851"/>
    <w:rsid w:val="00E365B2"/>
    <w:rsid w:val="00E429BD"/>
    <w:rsid w:val="00E4423D"/>
    <w:rsid w:val="00E5113B"/>
    <w:rsid w:val="00E512C6"/>
    <w:rsid w:val="00E55487"/>
    <w:rsid w:val="00E570EA"/>
    <w:rsid w:val="00E57FB9"/>
    <w:rsid w:val="00E62BC1"/>
    <w:rsid w:val="00E65124"/>
    <w:rsid w:val="00E67D4F"/>
    <w:rsid w:val="00E711DE"/>
    <w:rsid w:val="00E7172D"/>
    <w:rsid w:val="00E745B9"/>
    <w:rsid w:val="00E762B5"/>
    <w:rsid w:val="00E77F49"/>
    <w:rsid w:val="00E80BA7"/>
    <w:rsid w:val="00E825C1"/>
    <w:rsid w:val="00E85207"/>
    <w:rsid w:val="00EA3246"/>
    <w:rsid w:val="00EA471F"/>
    <w:rsid w:val="00EB76C2"/>
    <w:rsid w:val="00EC09B6"/>
    <w:rsid w:val="00EC1282"/>
    <w:rsid w:val="00EC35B6"/>
    <w:rsid w:val="00EC3776"/>
    <w:rsid w:val="00EC4BFE"/>
    <w:rsid w:val="00ED06B4"/>
    <w:rsid w:val="00ED4379"/>
    <w:rsid w:val="00EE5AEC"/>
    <w:rsid w:val="00EE7390"/>
    <w:rsid w:val="00EE7984"/>
    <w:rsid w:val="00EF7E2E"/>
    <w:rsid w:val="00F0137C"/>
    <w:rsid w:val="00F03CE1"/>
    <w:rsid w:val="00F10BB2"/>
    <w:rsid w:val="00F10E71"/>
    <w:rsid w:val="00F135FC"/>
    <w:rsid w:val="00F151AC"/>
    <w:rsid w:val="00F237C5"/>
    <w:rsid w:val="00F25B7D"/>
    <w:rsid w:val="00F31C6C"/>
    <w:rsid w:val="00F33F74"/>
    <w:rsid w:val="00F47BA3"/>
    <w:rsid w:val="00F5015D"/>
    <w:rsid w:val="00F522FD"/>
    <w:rsid w:val="00F568EF"/>
    <w:rsid w:val="00F606A9"/>
    <w:rsid w:val="00F60710"/>
    <w:rsid w:val="00F64BC7"/>
    <w:rsid w:val="00F656A2"/>
    <w:rsid w:val="00F676A4"/>
    <w:rsid w:val="00F70567"/>
    <w:rsid w:val="00F72106"/>
    <w:rsid w:val="00F734BE"/>
    <w:rsid w:val="00F768CC"/>
    <w:rsid w:val="00F772C2"/>
    <w:rsid w:val="00F80892"/>
    <w:rsid w:val="00F82282"/>
    <w:rsid w:val="00F83E67"/>
    <w:rsid w:val="00F930B1"/>
    <w:rsid w:val="00F9693E"/>
    <w:rsid w:val="00FA503C"/>
    <w:rsid w:val="00FA761C"/>
    <w:rsid w:val="00FB62CF"/>
    <w:rsid w:val="00FB74D5"/>
    <w:rsid w:val="00FC3EAA"/>
    <w:rsid w:val="00FD0E4C"/>
    <w:rsid w:val="00FD2030"/>
    <w:rsid w:val="00FD4497"/>
    <w:rsid w:val="00FD526A"/>
    <w:rsid w:val="00FD78F0"/>
    <w:rsid w:val="00FE0917"/>
    <w:rsid w:val="00FF108F"/>
    <w:rsid w:val="00FF53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9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5B6"/>
  </w:style>
  <w:style w:type="paragraph" w:styleId="1">
    <w:name w:val="heading 1"/>
    <w:basedOn w:val="a"/>
    <w:next w:val="a"/>
    <w:link w:val="10"/>
    <w:qFormat/>
    <w:rsid w:val="00EC35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EC35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C35B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EC35B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C35B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C35B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C35B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C35B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EC35B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C35B6"/>
    <w:rPr>
      <w:rFonts w:asciiTheme="majorHAnsi" w:eastAsiaTheme="majorEastAsia" w:hAnsiTheme="majorHAnsi" w:cstheme="majorBidi"/>
      <w:b/>
      <w:bCs/>
      <w:color w:val="4F81BD" w:themeColor="accent1"/>
      <w:sz w:val="26"/>
      <w:szCs w:val="26"/>
    </w:rPr>
  </w:style>
  <w:style w:type="paragraph" w:styleId="a3">
    <w:name w:val="Balloon Text"/>
    <w:basedOn w:val="a"/>
    <w:link w:val="a4"/>
    <w:unhideWhenUsed/>
    <w:rsid w:val="00EC1282"/>
    <w:pPr>
      <w:spacing w:after="0" w:line="240" w:lineRule="auto"/>
    </w:pPr>
    <w:rPr>
      <w:rFonts w:ascii="Tahoma" w:hAnsi="Tahoma" w:cs="Tahoma"/>
      <w:sz w:val="16"/>
      <w:szCs w:val="16"/>
    </w:rPr>
  </w:style>
  <w:style w:type="character" w:customStyle="1" w:styleId="a4">
    <w:name w:val="Текст выноски Знак"/>
    <w:basedOn w:val="a0"/>
    <w:link w:val="a3"/>
    <w:rsid w:val="00EC1282"/>
    <w:rPr>
      <w:rFonts w:ascii="Tahoma" w:hAnsi="Tahoma" w:cs="Tahoma"/>
      <w:sz w:val="16"/>
      <w:szCs w:val="16"/>
    </w:rPr>
  </w:style>
  <w:style w:type="table" w:styleId="a5">
    <w:name w:val="Table Grid"/>
    <w:basedOn w:val="a1"/>
    <w:rsid w:val="00CD2F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semiHidden/>
    <w:unhideWhenUsed/>
    <w:rsid w:val="00D954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w:basedOn w:val="a"/>
    <w:link w:val="a8"/>
    <w:unhideWhenUsed/>
    <w:rsid w:val="00D954B7"/>
    <w:pPr>
      <w:spacing w:after="0" w:line="240" w:lineRule="auto"/>
      <w:ind w:right="5102"/>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D954B7"/>
    <w:rPr>
      <w:rFonts w:ascii="Times New Roman" w:eastAsia="Times New Roman" w:hAnsi="Times New Roman" w:cs="Times New Roman"/>
      <w:sz w:val="28"/>
      <w:szCs w:val="20"/>
      <w:lang w:eastAsia="ru-RU"/>
    </w:rPr>
  </w:style>
  <w:style w:type="paragraph" w:customStyle="1" w:styleId="ConsPlusNonformat">
    <w:name w:val="ConsPlusNonformat"/>
    <w:uiPriority w:val="99"/>
    <w:rsid w:val="00D954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Strong"/>
    <w:basedOn w:val="a0"/>
    <w:uiPriority w:val="22"/>
    <w:qFormat/>
    <w:rsid w:val="00EC35B6"/>
    <w:rPr>
      <w:b/>
      <w:bCs/>
    </w:rPr>
  </w:style>
  <w:style w:type="paragraph" w:customStyle="1" w:styleId="ConsNormal">
    <w:name w:val="ConsNormal"/>
    <w:link w:val="ConsNormal0"/>
    <w:rsid w:val="003B3CFD"/>
    <w:pPr>
      <w:widowControl w:val="0"/>
      <w:spacing w:after="0" w:line="240" w:lineRule="auto"/>
      <w:ind w:firstLine="720"/>
    </w:pPr>
    <w:rPr>
      <w:rFonts w:ascii="Arial" w:eastAsia="Times New Roman" w:hAnsi="Arial" w:cs="Arial"/>
      <w:sz w:val="20"/>
      <w:szCs w:val="20"/>
      <w:lang w:eastAsia="ru-RU"/>
    </w:rPr>
  </w:style>
  <w:style w:type="paragraph" w:styleId="aa">
    <w:name w:val="header"/>
    <w:basedOn w:val="a"/>
    <w:link w:val="ab"/>
    <w:unhideWhenUsed/>
    <w:rsid w:val="00896CED"/>
    <w:pPr>
      <w:tabs>
        <w:tab w:val="center" w:pos="4677"/>
        <w:tab w:val="right" w:pos="9355"/>
      </w:tabs>
      <w:spacing w:after="0" w:line="240" w:lineRule="auto"/>
    </w:pPr>
  </w:style>
  <w:style w:type="character" w:customStyle="1" w:styleId="ab">
    <w:name w:val="Верхний колонтитул Знак"/>
    <w:basedOn w:val="a0"/>
    <w:link w:val="aa"/>
    <w:rsid w:val="00896CED"/>
  </w:style>
  <w:style w:type="paragraph" w:styleId="ac">
    <w:name w:val="footer"/>
    <w:basedOn w:val="a"/>
    <w:link w:val="ad"/>
    <w:unhideWhenUsed/>
    <w:rsid w:val="00896CED"/>
    <w:pPr>
      <w:tabs>
        <w:tab w:val="center" w:pos="4677"/>
        <w:tab w:val="right" w:pos="9355"/>
      </w:tabs>
      <w:spacing w:after="0" w:line="240" w:lineRule="auto"/>
    </w:pPr>
  </w:style>
  <w:style w:type="character" w:customStyle="1" w:styleId="ad">
    <w:name w:val="Нижний колонтитул Знак"/>
    <w:basedOn w:val="a0"/>
    <w:link w:val="ac"/>
    <w:rsid w:val="00896CED"/>
  </w:style>
  <w:style w:type="character" w:customStyle="1" w:styleId="40">
    <w:name w:val="Заголовок 4 Знак"/>
    <w:basedOn w:val="a0"/>
    <w:link w:val="4"/>
    <w:rsid w:val="00EC35B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C35B6"/>
    <w:rPr>
      <w:rFonts w:asciiTheme="majorHAnsi" w:eastAsiaTheme="majorEastAsia" w:hAnsiTheme="majorHAnsi" w:cstheme="majorBidi"/>
      <w:color w:val="243F60" w:themeColor="accent1" w:themeShade="7F"/>
    </w:rPr>
  </w:style>
  <w:style w:type="paragraph" w:styleId="ae">
    <w:name w:val="footnote text"/>
    <w:basedOn w:val="a"/>
    <w:link w:val="af"/>
    <w:semiHidden/>
    <w:unhideWhenUsed/>
    <w:rsid w:val="00F72106"/>
    <w:pPr>
      <w:spacing w:after="0" w:line="240" w:lineRule="auto"/>
    </w:pPr>
    <w:rPr>
      <w:rFonts w:ascii="Times New Roman" w:eastAsia="Times New Roman" w:hAnsi="Times New Roman" w:cs="Times New Roman"/>
      <w:sz w:val="20"/>
      <w:szCs w:val="24"/>
      <w:lang w:eastAsia="ru-RU"/>
    </w:rPr>
  </w:style>
  <w:style w:type="character" w:customStyle="1" w:styleId="af">
    <w:name w:val="Текст сноски Знак"/>
    <w:basedOn w:val="a0"/>
    <w:link w:val="ae"/>
    <w:semiHidden/>
    <w:rsid w:val="00F72106"/>
    <w:rPr>
      <w:rFonts w:ascii="Times New Roman" w:eastAsia="Times New Roman" w:hAnsi="Times New Roman" w:cs="Times New Roman"/>
      <w:sz w:val="20"/>
      <w:szCs w:val="24"/>
      <w:lang w:eastAsia="ru-RU"/>
    </w:rPr>
  </w:style>
  <w:style w:type="paragraph" w:styleId="af0">
    <w:name w:val="Title"/>
    <w:aliases w:val="Знак3,Знак3 Знак"/>
    <w:basedOn w:val="a"/>
    <w:next w:val="a"/>
    <w:link w:val="af1"/>
    <w:qFormat/>
    <w:rsid w:val="00EC35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aliases w:val="Знак3 Знак2,Знак3 Знак Знак1"/>
    <w:basedOn w:val="a0"/>
    <w:link w:val="af0"/>
    <w:uiPriority w:val="10"/>
    <w:rsid w:val="00EC35B6"/>
    <w:rPr>
      <w:rFonts w:asciiTheme="majorHAnsi" w:eastAsiaTheme="majorEastAsia" w:hAnsiTheme="majorHAnsi" w:cstheme="majorBidi"/>
      <w:color w:val="17365D" w:themeColor="text2" w:themeShade="BF"/>
      <w:spacing w:val="5"/>
      <w:kern w:val="28"/>
      <w:sz w:val="52"/>
      <w:szCs w:val="52"/>
    </w:rPr>
  </w:style>
  <w:style w:type="paragraph" w:styleId="af2">
    <w:name w:val="Body Text Indent"/>
    <w:basedOn w:val="a"/>
    <w:link w:val="af3"/>
    <w:semiHidden/>
    <w:unhideWhenUsed/>
    <w:rsid w:val="00F72106"/>
    <w:pPr>
      <w:spacing w:after="120" w:line="240" w:lineRule="auto"/>
      <w:ind w:left="283"/>
    </w:pPr>
    <w:rPr>
      <w:rFonts w:ascii="Times New Roman" w:eastAsia="Times New Roman" w:hAnsi="Times New Roman" w:cs="Times New Roman"/>
      <w:sz w:val="28"/>
      <w:szCs w:val="24"/>
      <w:lang w:eastAsia="ru-RU"/>
    </w:rPr>
  </w:style>
  <w:style w:type="character" w:customStyle="1" w:styleId="af3">
    <w:name w:val="Основной текст с отступом Знак"/>
    <w:basedOn w:val="a0"/>
    <w:link w:val="af2"/>
    <w:semiHidden/>
    <w:rsid w:val="00F72106"/>
    <w:rPr>
      <w:rFonts w:ascii="Times New Roman" w:eastAsia="Times New Roman" w:hAnsi="Times New Roman" w:cs="Times New Roman"/>
      <w:sz w:val="28"/>
      <w:szCs w:val="24"/>
      <w:lang w:eastAsia="ru-RU"/>
    </w:rPr>
  </w:style>
  <w:style w:type="paragraph" w:styleId="21">
    <w:name w:val="Body Text 2"/>
    <w:basedOn w:val="a"/>
    <w:link w:val="22"/>
    <w:semiHidden/>
    <w:unhideWhenUsed/>
    <w:rsid w:val="00F72106"/>
    <w:pPr>
      <w:shd w:val="clear" w:color="auto" w:fill="FFFFFF"/>
      <w:spacing w:after="0" w:line="240" w:lineRule="auto"/>
      <w:ind w:right="4794"/>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semiHidden/>
    <w:rsid w:val="00F72106"/>
    <w:rPr>
      <w:rFonts w:ascii="Times New Roman" w:eastAsia="Times New Roman" w:hAnsi="Times New Roman" w:cs="Times New Roman"/>
      <w:sz w:val="28"/>
      <w:szCs w:val="24"/>
      <w:shd w:val="clear" w:color="auto" w:fill="FFFFFF"/>
      <w:lang w:eastAsia="ru-RU"/>
    </w:rPr>
  </w:style>
  <w:style w:type="paragraph" w:styleId="23">
    <w:name w:val="Body Text Indent 2"/>
    <w:basedOn w:val="a"/>
    <w:link w:val="24"/>
    <w:semiHidden/>
    <w:unhideWhenUsed/>
    <w:rsid w:val="00F72106"/>
    <w:pPr>
      <w:spacing w:after="120" w:line="480" w:lineRule="auto"/>
      <w:ind w:left="283"/>
    </w:pPr>
    <w:rPr>
      <w:rFonts w:ascii="Times New Roman" w:eastAsia="Times New Roman" w:hAnsi="Times New Roman" w:cs="Times New Roman"/>
      <w:sz w:val="28"/>
      <w:szCs w:val="24"/>
      <w:lang w:eastAsia="ru-RU"/>
    </w:rPr>
  </w:style>
  <w:style w:type="character" w:customStyle="1" w:styleId="24">
    <w:name w:val="Основной текст с отступом 2 Знак"/>
    <w:basedOn w:val="a0"/>
    <w:link w:val="23"/>
    <w:semiHidden/>
    <w:rsid w:val="00F72106"/>
    <w:rPr>
      <w:rFonts w:ascii="Times New Roman" w:eastAsia="Times New Roman" w:hAnsi="Times New Roman" w:cs="Times New Roman"/>
      <w:sz w:val="28"/>
      <w:szCs w:val="24"/>
      <w:lang w:eastAsia="ru-RU"/>
    </w:rPr>
  </w:style>
  <w:style w:type="paragraph" w:styleId="af4">
    <w:name w:val="Document Map"/>
    <w:basedOn w:val="a"/>
    <w:link w:val="af5"/>
    <w:semiHidden/>
    <w:unhideWhenUsed/>
    <w:rsid w:val="00F72106"/>
    <w:pPr>
      <w:shd w:val="clear" w:color="auto" w:fill="000080"/>
      <w:spacing w:after="0" w:line="240" w:lineRule="auto"/>
    </w:pPr>
    <w:rPr>
      <w:rFonts w:ascii="Tahoma" w:eastAsia="Times New Roman" w:hAnsi="Tahoma" w:cs="Tahoma"/>
      <w:sz w:val="28"/>
      <w:szCs w:val="24"/>
      <w:lang w:eastAsia="ru-RU"/>
    </w:rPr>
  </w:style>
  <w:style w:type="character" w:customStyle="1" w:styleId="af5">
    <w:name w:val="Схема документа Знак"/>
    <w:basedOn w:val="a0"/>
    <w:link w:val="af4"/>
    <w:semiHidden/>
    <w:rsid w:val="00F72106"/>
    <w:rPr>
      <w:rFonts w:ascii="Tahoma" w:eastAsia="Times New Roman" w:hAnsi="Tahoma" w:cs="Tahoma"/>
      <w:sz w:val="28"/>
      <w:szCs w:val="24"/>
      <w:shd w:val="clear" w:color="auto" w:fill="000080"/>
      <w:lang w:eastAsia="ru-RU"/>
    </w:rPr>
  </w:style>
  <w:style w:type="paragraph" w:customStyle="1" w:styleId="ConsNonformat">
    <w:name w:val="ConsNonformat"/>
    <w:rsid w:val="00F7210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F72106"/>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Normal">
    <w:name w:val="ConsPlusNormal"/>
    <w:rsid w:val="00F721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6">
    <w:name w:val="Знак"/>
    <w:basedOn w:val="a"/>
    <w:rsid w:val="00F72106"/>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30">
    <w:name w:val="Заголовок 3 Знак"/>
    <w:basedOn w:val="a0"/>
    <w:link w:val="3"/>
    <w:uiPriority w:val="9"/>
    <w:rsid w:val="00EC35B6"/>
    <w:rPr>
      <w:rFonts w:asciiTheme="majorHAnsi" w:eastAsiaTheme="majorEastAsia" w:hAnsiTheme="majorHAnsi" w:cstheme="majorBidi"/>
      <w:b/>
      <w:bCs/>
      <w:color w:val="4F81BD" w:themeColor="accent1"/>
    </w:rPr>
  </w:style>
  <w:style w:type="paragraph" w:customStyle="1" w:styleId="ConsPlusTitle">
    <w:name w:val="ConsPlusTitle"/>
    <w:rsid w:val="00397A1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7">
    <w:name w:val="Hyperlink"/>
    <w:basedOn w:val="a0"/>
    <w:uiPriority w:val="99"/>
    <w:semiHidden/>
    <w:unhideWhenUsed/>
    <w:rsid w:val="00397A11"/>
    <w:rPr>
      <w:color w:val="0000FF"/>
      <w:u w:val="single"/>
    </w:rPr>
  </w:style>
  <w:style w:type="paragraph" w:customStyle="1" w:styleId="51">
    <w:name w:val="Основной текст (5)"/>
    <w:basedOn w:val="a"/>
    <w:rsid w:val="00B436BC"/>
    <w:pPr>
      <w:widowControl w:val="0"/>
      <w:shd w:val="clear" w:color="auto" w:fill="FFFFFF"/>
      <w:suppressAutoHyphens/>
      <w:spacing w:after="0" w:line="322" w:lineRule="exact"/>
    </w:pPr>
    <w:rPr>
      <w:rFonts w:ascii="Arial" w:eastAsia="Arial" w:hAnsi="Arial" w:cs="Arial"/>
      <w:b/>
      <w:bCs/>
      <w:sz w:val="26"/>
      <w:szCs w:val="26"/>
      <w:lang w:eastAsia="ar-SA"/>
    </w:rPr>
  </w:style>
  <w:style w:type="paragraph" w:customStyle="1" w:styleId="31">
    <w:name w:val="Заголовок №3"/>
    <w:basedOn w:val="a"/>
    <w:rsid w:val="00B436BC"/>
    <w:pPr>
      <w:widowControl w:val="0"/>
      <w:shd w:val="clear" w:color="auto" w:fill="FFFFFF"/>
      <w:suppressAutoHyphens/>
      <w:spacing w:after="0" w:line="365" w:lineRule="exact"/>
      <w:jc w:val="center"/>
    </w:pPr>
    <w:rPr>
      <w:rFonts w:ascii="Arial" w:eastAsia="Arial" w:hAnsi="Arial" w:cs="Arial"/>
      <w:b/>
      <w:bCs/>
      <w:sz w:val="30"/>
      <w:szCs w:val="30"/>
      <w:lang w:eastAsia="ar-SA"/>
    </w:rPr>
  </w:style>
  <w:style w:type="paragraph" w:customStyle="1" w:styleId="41">
    <w:name w:val="Основной текст4"/>
    <w:basedOn w:val="a"/>
    <w:link w:val="af8"/>
    <w:rsid w:val="00B436BC"/>
    <w:pPr>
      <w:widowControl w:val="0"/>
      <w:shd w:val="clear" w:color="auto" w:fill="FFFFFF"/>
      <w:suppressAutoHyphens/>
      <w:spacing w:after="0" w:line="322" w:lineRule="exact"/>
      <w:jc w:val="both"/>
    </w:pPr>
    <w:rPr>
      <w:rFonts w:ascii="Arial" w:eastAsia="Arial" w:hAnsi="Arial" w:cs="Arial"/>
      <w:sz w:val="26"/>
      <w:szCs w:val="26"/>
      <w:lang w:eastAsia="ar-SA"/>
    </w:rPr>
  </w:style>
  <w:style w:type="paragraph" w:customStyle="1" w:styleId="42">
    <w:name w:val="Заголовок №4"/>
    <w:basedOn w:val="a"/>
    <w:rsid w:val="00B436BC"/>
    <w:pPr>
      <w:widowControl w:val="0"/>
      <w:shd w:val="clear" w:color="auto" w:fill="FFFFFF"/>
      <w:suppressAutoHyphens/>
      <w:spacing w:after="0" w:line="0" w:lineRule="atLeast"/>
      <w:ind w:hanging="2440"/>
      <w:jc w:val="both"/>
    </w:pPr>
    <w:rPr>
      <w:rFonts w:ascii="Arial" w:eastAsia="Arial" w:hAnsi="Arial" w:cs="Arial"/>
      <w:b/>
      <w:bCs/>
      <w:sz w:val="26"/>
      <w:szCs w:val="26"/>
      <w:lang w:eastAsia="ar-SA"/>
    </w:rPr>
  </w:style>
  <w:style w:type="paragraph" w:customStyle="1" w:styleId="81">
    <w:name w:val="Основной текст (8)"/>
    <w:basedOn w:val="a"/>
    <w:rsid w:val="00B436BC"/>
    <w:pPr>
      <w:widowControl w:val="0"/>
      <w:shd w:val="clear" w:color="auto" w:fill="FFFFFF"/>
      <w:suppressAutoHyphens/>
      <w:spacing w:after="0" w:line="0" w:lineRule="atLeast"/>
      <w:jc w:val="both"/>
    </w:pPr>
    <w:rPr>
      <w:rFonts w:ascii="Arial" w:eastAsia="Arial" w:hAnsi="Arial" w:cs="Arial"/>
      <w:b/>
      <w:bCs/>
      <w:sz w:val="20"/>
      <w:szCs w:val="20"/>
      <w:lang w:eastAsia="ar-SA"/>
    </w:rPr>
  </w:style>
  <w:style w:type="paragraph" w:customStyle="1" w:styleId="91">
    <w:name w:val="Основной текст (9)"/>
    <w:basedOn w:val="a"/>
    <w:rsid w:val="00B436BC"/>
    <w:pPr>
      <w:widowControl w:val="0"/>
      <w:shd w:val="clear" w:color="auto" w:fill="FFFFFF"/>
      <w:suppressAutoHyphens/>
      <w:spacing w:after="0" w:line="274" w:lineRule="exact"/>
      <w:jc w:val="center"/>
    </w:pPr>
    <w:rPr>
      <w:rFonts w:ascii="Arial" w:eastAsia="Arial" w:hAnsi="Arial" w:cs="Arial"/>
      <w:b/>
      <w:bCs/>
      <w:i/>
      <w:iCs/>
      <w:sz w:val="21"/>
      <w:szCs w:val="21"/>
      <w:lang w:eastAsia="ar-SA"/>
    </w:rPr>
  </w:style>
  <w:style w:type="paragraph" w:customStyle="1" w:styleId="100">
    <w:name w:val="Основной текст (10)"/>
    <w:basedOn w:val="a"/>
    <w:rsid w:val="00B436BC"/>
    <w:pPr>
      <w:widowControl w:val="0"/>
      <w:shd w:val="clear" w:color="auto" w:fill="FFFFFF"/>
      <w:suppressAutoHyphens/>
      <w:spacing w:after="0" w:line="274" w:lineRule="exact"/>
      <w:jc w:val="both"/>
    </w:pPr>
    <w:rPr>
      <w:rFonts w:ascii="Arial" w:eastAsia="Arial" w:hAnsi="Arial" w:cs="Arial"/>
      <w:sz w:val="23"/>
      <w:szCs w:val="23"/>
      <w:lang w:eastAsia="ar-SA"/>
    </w:rPr>
  </w:style>
  <w:style w:type="paragraph" w:customStyle="1" w:styleId="11">
    <w:name w:val="Основной текст (11)"/>
    <w:basedOn w:val="a"/>
    <w:rsid w:val="00B436BC"/>
    <w:pPr>
      <w:widowControl w:val="0"/>
      <w:shd w:val="clear" w:color="auto" w:fill="FFFFFF"/>
      <w:suppressAutoHyphens/>
      <w:spacing w:after="0" w:line="322" w:lineRule="exact"/>
      <w:ind w:firstLine="720"/>
    </w:pPr>
    <w:rPr>
      <w:rFonts w:ascii="Arial" w:eastAsia="Arial" w:hAnsi="Arial" w:cs="Arial"/>
      <w:b/>
      <w:bCs/>
      <w:i/>
      <w:iCs/>
      <w:sz w:val="26"/>
      <w:szCs w:val="26"/>
      <w:lang w:eastAsia="ar-SA"/>
    </w:rPr>
  </w:style>
  <w:style w:type="character" w:customStyle="1" w:styleId="10">
    <w:name w:val="Заголовок 1 Знак"/>
    <w:basedOn w:val="a0"/>
    <w:link w:val="1"/>
    <w:rsid w:val="00EC35B6"/>
    <w:rPr>
      <w:rFonts w:asciiTheme="majorHAnsi" w:eastAsiaTheme="majorEastAsia" w:hAnsiTheme="majorHAnsi" w:cstheme="majorBidi"/>
      <w:b/>
      <w:bCs/>
      <w:color w:val="365F91" w:themeColor="accent1" w:themeShade="BF"/>
      <w:sz w:val="28"/>
      <w:szCs w:val="28"/>
    </w:rPr>
  </w:style>
  <w:style w:type="paragraph" w:styleId="af9">
    <w:name w:val="List Paragraph"/>
    <w:basedOn w:val="a"/>
    <w:uiPriority w:val="34"/>
    <w:qFormat/>
    <w:rsid w:val="00EC35B6"/>
    <w:pPr>
      <w:ind w:left="720"/>
      <w:contextualSpacing/>
    </w:pPr>
  </w:style>
  <w:style w:type="paragraph" w:styleId="afa">
    <w:name w:val="annotation text"/>
    <w:basedOn w:val="a"/>
    <w:link w:val="afb"/>
    <w:semiHidden/>
    <w:unhideWhenUsed/>
    <w:rsid w:val="009C4DAE"/>
    <w:pPr>
      <w:spacing w:after="0" w:line="240" w:lineRule="auto"/>
    </w:pPr>
    <w:rPr>
      <w:rFonts w:ascii="Times New Roman" w:eastAsia="Times New Roman" w:hAnsi="Times New Roman" w:cs="Times New Roman"/>
      <w:sz w:val="20"/>
      <w:szCs w:val="20"/>
      <w:lang w:eastAsia="ru-RU"/>
    </w:rPr>
  </w:style>
  <w:style w:type="character" w:customStyle="1" w:styleId="afb">
    <w:name w:val="Текст примечания Знак"/>
    <w:basedOn w:val="a0"/>
    <w:link w:val="afa"/>
    <w:semiHidden/>
    <w:rsid w:val="009C4DAE"/>
    <w:rPr>
      <w:rFonts w:ascii="Times New Roman" w:eastAsia="Times New Roman" w:hAnsi="Times New Roman" w:cs="Times New Roman"/>
      <w:sz w:val="20"/>
      <w:szCs w:val="20"/>
      <w:lang w:eastAsia="ru-RU"/>
    </w:rPr>
  </w:style>
  <w:style w:type="character" w:customStyle="1" w:styleId="12">
    <w:name w:val="Название Знак1"/>
    <w:aliases w:val="Знак3 Знак1,Знак3 Знак Знак,Название Знак Знак"/>
    <w:basedOn w:val="a0"/>
    <w:locked/>
    <w:rsid w:val="009C4DAE"/>
    <w:rPr>
      <w:sz w:val="32"/>
      <w:szCs w:val="32"/>
    </w:rPr>
  </w:style>
  <w:style w:type="paragraph" w:styleId="afc">
    <w:name w:val="annotation subject"/>
    <w:basedOn w:val="afa"/>
    <w:next w:val="afa"/>
    <w:link w:val="afd"/>
    <w:semiHidden/>
    <w:unhideWhenUsed/>
    <w:rsid w:val="009C4DAE"/>
    <w:rPr>
      <w:b/>
      <w:bCs/>
    </w:rPr>
  </w:style>
  <w:style w:type="character" w:customStyle="1" w:styleId="afd">
    <w:name w:val="Тема примечания Знак"/>
    <w:basedOn w:val="afb"/>
    <w:link w:val="afc"/>
    <w:semiHidden/>
    <w:rsid w:val="009C4DAE"/>
    <w:rPr>
      <w:b/>
      <w:bCs/>
    </w:rPr>
  </w:style>
  <w:style w:type="paragraph" w:customStyle="1" w:styleId="afe">
    <w:name w:val="Îáû÷íûé"/>
    <w:rsid w:val="009C4DAE"/>
    <w:pPr>
      <w:spacing w:after="0" w:line="240" w:lineRule="auto"/>
    </w:pPr>
    <w:rPr>
      <w:rFonts w:ascii="Times New Roman" w:eastAsia="Times New Roman" w:hAnsi="Times New Roman" w:cs="Times New Roman"/>
      <w:sz w:val="20"/>
      <w:szCs w:val="20"/>
      <w:lang w:eastAsia="ru-RU"/>
    </w:rPr>
  </w:style>
  <w:style w:type="character" w:styleId="aff">
    <w:name w:val="annotation reference"/>
    <w:basedOn w:val="a0"/>
    <w:semiHidden/>
    <w:unhideWhenUsed/>
    <w:rsid w:val="009C4DAE"/>
    <w:rPr>
      <w:sz w:val="16"/>
      <w:szCs w:val="16"/>
    </w:rPr>
  </w:style>
  <w:style w:type="paragraph" w:styleId="aff0">
    <w:name w:val="No Spacing"/>
    <w:link w:val="aff1"/>
    <w:uiPriority w:val="1"/>
    <w:qFormat/>
    <w:rsid w:val="00EC35B6"/>
    <w:pPr>
      <w:spacing w:after="0" w:line="240" w:lineRule="auto"/>
    </w:pPr>
  </w:style>
  <w:style w:type="character" w:customStyle="1" w:styleId="FontStyle14">
    <w:name w:val="Font Style14"/>
    <w:rsid w:val="00155D43"/>
    <w:rPr>
      <w:rFonts w:ascii="Times New Roman" w:hAnsi="Times New Roman" w:cs="Times New Roman" w:hint="default"/>
      <w:sz w:val="22"/>
      <w:szCs w:val="22"/>
    </w:rPr>
  </w:style>
  <w:style w:type="character" w:customStyle="1" w:styleId="FontStyle12">
    <w:name w:val="Font Style12"/>
    <w:rsid w:val="00155D43"/>
    <w:rPr>
      <w:rFonts w:ascii="Times New Roman" w:hAnsi="Times New Roman" w:cs="Times New Roman" w:hint="default"/>
      <w:b/>
      <w:bCs/>
      <w:sz w:val="22"/>
      <w:szCs w:val="22"/>
    </w:rPr>
  </w:style>
  <w:style w:type="character" w:customStyle="1" w:styleId="60">
    <w:name w:val="Заголовок 6 Знак"/>
    <w:basedOn w:val="a0"/>
    <w:link w:val="6"/>
    <w:uiPriority w:val="9"/>
    <w:rsid w:val="00EC35B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EC35B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EC35B6"/>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EC35B6"/>
    <w:rPr>
      <w:rFonts w:asciiTheme="majorHAnsi" w:eastAsiaTheme="majorEastAsia" w:hAnsiTheme="majorHAnsi" w:cstheme="majorBidi"/>
      <w:i/>
      <w:iCs/>
      <w:color w:val="404040" w:themeColor="text1" w:themeTint="BF"/>
      <w:sz w:val="20"/>
      <w:szCs w:val="20"/>
    </w:rPr>
  </w:style>
  <w:style w:type="paragraph" w:styleId="aff2">
    <w:name w:val="caption"/>
    <w:basedOn w:val="a"/>
    <w:next w:val="a"/>
    <w:uiPriority w:val="35"/>
    <w:semiHidden/>
    <w:unhideWhenUsed/>
    <w:qFormat/>
    <w:rsid w:val="00EC35B6"/>
    <w:pPr>
      <w:spacing w:line="240" w:lineRule="auto"/>
    </w:pPr>
    <w:rPr>
      <w:b/>
      <w:bCs/>
      <w:color w:val="4F81BD" w:themeColor="accent1"/>
      <w:sz w:val="18"/>
      <w:szCs w:val="18"/>
    </w:rPr>
  </w:style>
  <w:style w:type="paragraph" w:styleId="aff3">
    <w:name w:val="Subtitle"/>
    <w:basedOn w:val="a"/>
    <w:next w:val="a"/>
    <w:link w:val="aff4"/>
    <w:qFormat/>
    <w:rsid w:val="00EC35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4">
    <w:name w:val="Подзаголовок Знак"/>
    <w:basedOn w:val="a0"/>
    <w:link w:val="aff3"/>
    <w:rsid w:val="00EC35B6"/>
    <w:rPr>
      <w:rFonts w:asciiTheme="majorHAnsi" w:eastAsiaTheme="majorEastAsia" w:hAnsiTheme="majorHAnsi" w:cstheme="majorBidi"/>
      <w:i/>
      <w:iCs/>
      <w:color w:val="4F81BD" w:themeColor="accent1"/>
      <w:spacing w:val="15"/>
      <w:sz w:val="24"/>
      <w:szCs w:val="24"/>
    </w:rPr>
  </w:style>
  <w:style w:type="character" w:styleId="aff5">
    <w:name w:val="Emphasis"/>
    <w:basedOn w:val="a0"/>
    <w:uiPriority w:val="20"/>
    <w:qFormat/>
    <w:rsid w:val="00EC35B6"/>
    <w:rPr>
      <w:i/>
      <w:iCs/>
    </w:rPr>
  </w:style>
  <w:style w:type="paragraph" w:styleId="25">
    <w:name w:val="Quote"/>
    <w:basedOn w:val="a"/>
    <w:next w:val="a"/>
    <w:link w:val="26"/>
    <w:uiPriority w:val="29"/>
    <w:qFormat/>
    <w:rsid w:val="00EC35B6"/>
    <w:rPr>
      <w:i/>
      <w:iCs/>
      <w:color w:val="000000" w:themeColor="text1"/>
    </w:rPr>
  </w:style>
  <w:style w:type="character" w:customStyle="1" w:styleId="26">
    <w:name w:val="Цитата 2 Знак"/>
    <w:basedOn w:val="a0"/>
    <w:link w:val="25"/>
    <w:uiPriority w:val="29"/>
    <w:rsid w:val="00EC35B6"/>
    <w:rPr>
      <w:i/>
      <w:iCs/>
      <w:color w:val="000000" w:themeColor="text1"/>
    </w:rPr>
  </w:style>
  <w:style w:type="paragraph" w:styleId="aff6">
    <w:name w:val="Intense Quote"/>
    <w:basedOn w:val="a"/>
    <w:next w:val="a"/>
    <w:link w:val="aff7"/>
    <w:uiPriority w:val="30"/>
    <w:qFormat/>
    <w:rsid w:val="00EC35B6"/>
    <w:pPr>
      <w:pBdr>
        <w:bottom w:val="single" w:sz="4" w:space="4" w:color="4F81BD" w:themeColor="accent1"/>
      </w:pBdr>
      <w:spacing w:before="200" w:after="280"/>
      <w:ind w:left="936" w:right="936"/>
    </w:pPr>
    <w:rPr>
      <w:b/>
      <w:bCs/>
      <w:i/>
      <w:iCs/>
      <w:color w:val="4F81BD" w:themeColor="accent1"/>
    </w:rPr>
  </w:style>
  <w:style w:type="character" w:customStyle="1" w:styleId="aff7">
    <w:name w:val="Выделенная цитата Знак"/>
    <w:basedOn w:val="a0"/>
    <w:link w:val="aff6"/>
    <w:uiPriority w:val="30"/>
    <w:rsid w:val="00EC35B6"/>
    <w:rPr>
      <w:b/>
      <w:bCs/>
      <w:i/>
      <w:iCs/>
      <w:color w:val="4F81BD" w:themeColor="accent1"/>
    </w:rPr>
  </w:style>
  <w:style w:type="character" w:styleId="aff8">
    <w:name w:val="Subtle Emphasis"/>
    <w:basedOn w:val="a0"/>
    <w:uiPriority w:val="19"/>
    <w:qFormat/>
    <w:rsid w:val="00EC35B6"/>
    <w:rPr>
      <w:i/>
      <w:iCs/>
      <w:color w:val="808080" w:themeColor="text1" w:themeTint="7F"/>
    </w:rPr>
  </w:style>
  <w:style w:type="character" w:styleId="aff9">
    <w:name w:val="Intense Emphasis"/>
    <w:basedOn w:val="a0"/>
    <w:uiPriority w:val="21"/>
    <w:qFormat/>
    <w:rsid w:val="00EC35B6"/>
    <w:rPr>
      <w:b/>
      <w:bCs/>
      <w:i/>
      <w:iCs/>
      <w:color w:val="4F81BD" w:themeColor="accent1"/>
    </w:rPr>
  </w:style>
  <w:style w:type="character" w:styleId="affa">
    <w:name w:val="Subtle Reference"/>
    <w:basedOn w:val="a0"/>
    <w:uiPriority w:val="31"/>
    <w:qFormat/>
    <w:rsid w:val="00EC35B6"/>
    <w:rPr>
      <w:smallCaps/>
      <w:color w:val="C0504D" w:themeColor="accent2"/>
      <w:u w:val="single"/>
    </w:rPr>
  </w:style>
  <w:style w:type="character" w:styleId="affb">
    <w:name w:val="Intense Reference"/>
    <w:basedOn w:val="a0"/>
    <w:uiPriority w:val="32"/>
    <w:qFormat/>
    <w:rsid w:val="00EC35B6"/>
    <w:rPr>
      <w:b/>
      <w:bCs/>
      <w:smallCaps/>
      <w:color w:val="C0504D" w:themeColor="accent2"/>
      <w:spacing w:val="5"/>
      <w:u w:val="single"/>
    </w:rPr>
  </w:style>
  <w:style w:type="character" w:styleId="affc">
    <w:name w:val="Book Title"/>
    <w:basedOn w:val="a0"/>
    <w:uiPriority w:val="33"/>
    <w:qFormat/>
    <w:rsid w:val="00EC35B6"/>
    <w:rPr>
      <w:b/>
      <w:bCs/>
      <w:smallCaps/>
      <w:spacing w:val="5"/>
    </w:rPr>
  </w:style>
  <w:style w:type="paragraph" w:styleId="affd">
    <w:name w:val="TOC Heading"/>
    <w:basedOn w:val="1"/>
    <w:next w:val="a"/>
    <w:uiPriority w:val="39"/>
    <w:semiHidden/>
    <w:unhideWhenUsed/>
    <w:qFormat/>
    <w:rsid w:val="00EC35B6"/>
    <w:pPr>
      <w:outlineLvl w:val="9"/>
    </w:pPr>
  </w:style>
  <w:style w:type="paragraph" w:customStyle="1" w:styleId="310">
    <w:name w:val="Основной текст 31"/>
    <w:basedOn w:val="a"/>
    <w:rsid w:val="003674CE"/>
    <w:pPr>
      <w:spacing w:after="0" w:line="240" w:lineRule="auto"/>
      <w:jc w:val="both"/>
    </w:pPr>
    <w:rPr>
      <w:rFonts w:ascii="Times New Roman" w:eastAsia="Times New Roman" w:hAnsi="Times New Roman" w:cs="Times New Roman"/>
      <w:sz w:val="28"/>
      <w:szCs w:val="24"/>
      <w:lang w:val="ru-RU" w:eastAsia="ar-SA" w:bidi="ar-SA"/>
    </w:rPr>
  </w:style>
  <w:style w:type="paragraph" w:customStyle="1" w:styleId="ConsPlusCell">
    <w:name w:val="ConsPlusCell"/>
    <w:rsid w:val="003674CE"/>
    <w:pPr>
      <w:widowControl w:val="0"/>
      <w:suppressAutoHyphens/>
      <w:autoSpaceDE w:val="0"/>
      <w:spacing w:after="0" w:line="240" w:lineRule="auto"/>
    </w:pPr>
    <w:rPr>
      <w:rFonts w:ascii="Calibri" w:eastAsia="Arial" w:hAnsi="Calibri" w:cs="Calibri"/>
      <w:lang w:val="ru-RU" w:eastAsia="ar-SA" w:bidi="ar-SA"/>
    </w:rPr>
  </w:style>
  <w:style w:type="paragraph" w:customStyle="1" w:styleId="affe">
    <w:name w:val="Содержимое таблицы"/>
    <w:basedOn w:val="a"/>
    <w:rsid w:val="00FC3EAA"/>
    <w:pPr>
      <w:suppressLineNumbers/>
      <w:suppressAutoHyphens/>
      <w:spacing w:after="0" w:line="240" w:lineRule="auto"/>
    </w:pPr>
    <w:rPr>
      <w:rFonts w:ascii="Times New Roman" w:eastAsia="Times New Roman" w:hAnsi="Times New Roman" w:cs="Calibri"/>
      <w:sz w:val="24"/>
      <w:szCs w:val="24"/>
      <w:lang w:val="ru-RU" w:eastAsia="ar-SA" w:bidi="ar-SA"/>
    </w:rPr>
  </w:style>
  <w:style w:type="paragraph" w:customStyle="1" w:styleId="13">
    <w:name w:val="Абзац списка1"/>
    <w:basedOn w:val="a"/>
    <w:rsid w:val="00FC3EAA"/>
    <w:pPr>
      <w:suppressAutoHyphens/>
      <w:spacing w:after="0" w:line="240" w:lineRule="auto"/>
    </w:pPr>
    <w:rPr>
      <w:rFonts w:ascii="Times New Roman" w:eastAsia="Times New Roman" w:hAnsi="Times New Roman" w:cs="Calibri"/>
      <w:kern w:val="2"/>
      <w:sz w:val="28"/>
      <w:szCs w:val="24"/>
      <w:lang w:val="ru-RU" w:eastAsia="ar-SA" w:bidi="ar-SA"/>
    </w:rPr>
  </w:style>
  <w:style w:type="character" w:customStyle="1" w:styleId="afff">
    <w:name w:val="Символ сноски"/>
    <w:rsid w:val="00FC3EAA"/>
    <w:rPr>
      <w:rFonts w:ascii="Times New Roman" w:hAnsi="Times New Roman" w:cs="Times New Roman" w:hint="default"/>
      <w:vertAlign w:val="superscript"/>
    </w:rPr>
  </w:style>
  <w:style w:type="character" w:styleId="afff0">
    <w:name w:val="footnote reference"/>
    <w:basedOn w:val="a0"/>
    <w:uiPriority w:val="99"/>
    <w:semiHidden/>
    <w:unhideWhenUsed/>
    <w:rsid w:val="003B29C4"/>
    <w:rPr>
      <w:vertAlign w:val="superscript"/>
    </w:rPr>
  </w:style>
  <w:style w:type="paragraph" w:styleId="32">
    <w:name w:val="Body Text Indent 3"/>
    <w:basedOn w:val="a"/>
    <w:link w:val="33"/>
    <w:uiPriority w:val="99"/>
    <w:semiHidden/>
    <w:unhideWhenUsed/>
    <w:rsid w:val="002B3F28"/>
    <w:pPr>
      <w:spacing w:after="120"/>
      <w:ind w:left="283"/>
    </w:pPr>
    <w:rPr>
      <w:sz w:val="16"/>
      <w:szCs w:val="16"/>
    </w:rPr>
  </w:style>
  <w:style w:type="character" w:customStyle="1" w:styleId="33">
    <w:name w:val="Основной текст с отступом 3 Знак"/>
    <w:basedOn w:val="a0"/>
    <w:link w:val="32"/>
    <w:uiPriority w:val="99"/>
    <w:semiHidden/>
    <w:rsid w:val="002B3F28"/>
    <w:rPr>
      <w:sz w:val="16"/>
      <w:szCs w:val="16"/>
    </w:rPr>
  </w:style>
  <w:style w:type="paragraph" w:customStyle="1" w:styleId="Default">
    <w:name w:val="Default"/>
    <w:rsid w:val="002B3F28"/>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bidi="ar-SA"/>
    </w:rPr>
  </w:style>
  <w:style w:type="character" w:customStyle="1" w:styleId="ConsNormal0">
    <w:name w:val="ConsNormal Знак"/>
    <w:basedOn w:val="a0"/>
    <w:link w:val="ConsNormal"/>
    <w:locked/>
    <w:rsid w:val="004A5D1C"/>
    <w:rPr>
      <w:rFonts w:ascii="Arial" w:eastAsia="Times New Roman" w:hAnsi="Arial" w:cs="Arial"/>
      <w:sz w:val="20"/>
      <w:szCs w:val="20"/>
      <w:lang w:eastAsia="ru-RU"/>
    </w:rPr>
  </w:style>
  <w:style w:type="character" w:styleId="afff1">
    <w:name w:val="endnote reference"/>
    <w:basedOn w:val="a0"/>
    <w:uiPriority w:val="99"/>
    <w:semiHidden/>
    <w:unhideWhenUsed/>
    <w:rsid w:val="004A5D1C"/>
    <w:rPr>
      <w:vertAlign w:val="superscript"/>
    </w:rPr>
  </w:style>
  <w:style w:type="paragraph" w:customStyle="1" w:styleId="14">
    <w:name w:val="подпись 1"/>
    <w:rsid w:val="00B836F6"/>
    <w:pPr>
      <w:autoSpaceDE w:val="0"/>
      <w:autoSpaceDN w:val="0"/>
      <w:adjustRightInd w:val="0"/>
      <w:spacing w:after="0" w:line="200" w:lineRule="atLeast"/>
      <w:ind w:firstLine="113"/>
      <w:jc w:val="right"/>
    </w:pPr>
    <w:rPr>
      <w:rFonts w:ascii="Times New Roman CYR" w:eastAsia="Times New Roman" w:hAnsi="Times New Roman CYR" w:cs="Times New Roman CYR"/>
      <w:b/>
      <w:bCs/>
      <w:i/>
      <w:iCs/>
      <w:color w:val="000000"/>
      <w:sz w:val="20"/>
      <w:szCs w:val="20"/>
      <w:lang w:val="ru-RU" w:eastAsia="ru-RU" w:bidi="ar-SA"/>
    </w:rPr>
  </w:style>
  <w:style w:type="character" w:customStyle="1" w:styleId="aff1">
    <w:name w:val="Без интервала Знак"/>
    <w:basedOn w:val="a0"/>
    <w:link w:val="aff0"/>
    <w:uiPriority w:val="1"/>
    <w:locked/>
    <w:rsid w:val="004C1CA0"/>
  </w:style>
  <w:style w:type="character" w:customStyle="1" w:styleId="FontStyle16">
    <w:name w:val="Font Style16"/>
    <w:basedOn w:val="a0"/>
    <w:rsid w:val="0097251B"/>
    <w:rPr>
      <w:rFonts w:ascii="Times New Roman" w:hAnsi="Times New Roman" w:cs="Times New Roman" w:hint="default"/>
      <w:sz w:val="18"/>
      <w:szCs w:val="18"/>
    </w:rPr>
  </w:style>
  <w:style w:type="paragraph" w:styleId="34">
    <w:name w:val="Body Text 3"/>
    <w:basedOn w:val="a"/>
    <w:link w:val="35"/>
    <w:uiPriority w:val="99"/>
    <w:semiHidden/>
    <w:unhideWhenUsed/>
    <w:rsid w:val="00E11A76"/>
    <w:pPr>
      <w:suppressAutoHyphens/>
      <w:spacing w:after="120" w:line="240" w:lineRule="auto"/>
    </w:pPr>
    <w:rPr>
      <w:rFonts w:ascii="Times New Roman" w:eastAsia="Times New Roman" w:hAnsi="Times New Roman" w:cs="Calibri"/>
      <w:sz w:val="16"/>
      <w:szCs w:val="16"/>
      <w:lang w:val="ru-RU" w:eastAsia="ar-SA" w:bidi="ar-SA"/>
    </w:rPr>
  </w:style>
  <w:style w:type="character" w:customStyle="1" w:styleId="35">
    <w:name w:val="Основной текст 3 Знак"/>
    <w:basedOn w:val="a0"/>
    <w:link w:val="34"/>
    <w:uiPriority w:val="99"/>
    <w:semiHidden/>
    <w:rsid w:val="00E11A76"/>
    <w:rPr>
      <w:rFonts w:ascii="Times New Roman" w:eastAsia="Times New Roman" w:hAnsi="Times New Roman" w:cs="Calibri"/>
      <w:sz w:val="16"/>
      <w:szCs w:val="16"/>
      <w:lang w:val="ru-RU" w:eastAsia="ar-SA" w:bidi="ar-SA"/>
    </w:rPr>
  </w:style>
  <w:style w:type="paragraph" w:customStyle="1" w:styleId="afff2">
    <w:name w:val="Знак Знак Знак Знак Знак Знак"/>
    <w:basedOn w:val="a"/>
    <w:rsid w:val="001B5581"/>
    <w:pPr>
      <w:spacing w:before="100" w:beforeAutospacing="1" w:after="100" w:afterAutospacing="1" w:line="240" w:lineRule="auto"/>
    </w:pPr>
    <w:rPr>
      <w:rFonts w:ascii="Tahoma" w:eastAsia="Times New Roman" w:hAnsi="Tahoma" w:cs="Tahoma"/>
      <w:sz w:val="20"/>
      <w:szCs w:val="20"/>
      <w:lang w:bidi="ar-SA"/>
    </w:rPr>
  </w:style>
  <w:style w:type="paragraph" w:customStyle="1" w:styleId="ConsCell">
    <w:name w:val="ConsCell"/>
    <w:rsid w:val="00172B10"/>
    <w:pPr>
      <w:widowControl w:val="0"/>
      <w:suppressAutoHyphens/>
      <w:autoSpaceDE w:val="0"/>
      <w:spacing w:after="0" w:line="240" w:lineRule="auto"/>
      <w:ind w:right="19772"/>
    </w:pPr>
    <w:rPr>
      <w:rFonts w:ascii="Arial" w:eastAsia="Arial" w:hAnsi="Arial" w:cs="Arial"/>
      <w:sz w:val="20"/>
      <w:szCs w:val="20"/>
      <w:lang w:val="ru-RU" w:eastAsia="ar-SA" w:bidi="ar-SA"/>
    </w:rPr>
  </w:style>
  <w:style w:type="character" w:customStyle="1" w:styleId="af8">
    <w:name w:val="Основной текст_"/>
    <w:link w:val="41"/>
    <w:locked/>
    <w:rsid w:val="00163A20"/>
    <w:rPr>
      <w:rFonts w:ascii="Arial" w:eastAsia="Arial" w:hAnsi="Arial" w:cs="Arial"/>
      <w:sz w:val="26"/>
      <w:szCs w:val="26"/>
      <w:shd w:val="clear" w:color="auto" w:fill="FFFFFF"/>
      <w:lang w:eastAsia="ar-SA"/>
    </w:rPr>
  </w:style>
  <w:style w:type="character" w:customStyle="1" w:styleId="27">
    <w:name w:val="Основной текст (2)_"/>
    <w:link w:val="28"/>
    <w:locked/>
    <w:rsid w:val="00163A20"/>
    <w:rPr>
      <w:rFonts w:ascii="Times New Roman" w:eastAsia="Times New Roman" w:hAnsi="Times New Roman" w:cs="Times New Roman"/>
      <w:sz w:val="27"/>
      <w:szCs w:val="27"/>
      <w:shd w:val="clear" w:color="auto" w:fill="FFFFFF"/>
    </w:rPr>
  </w:style>
  <w:style w:type="paragraph" w:customStyle="1" w:styleId="28">
    <w:name w:val="Основной текст (2)"/>
    <w:basedOn w:val="a"/>
    <w:link w:val="27"/>
    <w:rsid w:val="00163A20"/>
    <w:pPr>
      <w:shd w:val="clear" w:color="auto" w:fill="FFFFFF"/>
      <w:spacing w:before="600" w:after="60" w:line="0" w:lineRule="atLeast"/>
      <w:jc w:val="center"/>
    </w:pPr>
    <w:rPr>
      <w:rFonts w:ascii="Times New Roman" w:eastAsia="Times New Roman" w:hAnsi="Times New Roman" w:cs="Times New Roman"/>
      <w:sz w:val="27"/>
      <w:szCs w:val="27"/>
    </w:rPr>
  </w:style>
  <w:style w:type="paragraph" w:customStyle="1" w:styleId="formattext">
    <w:name w:val="formattext"/>
    <w:basedOn w:val="a"/>
    <w:rsid w:val="00163A20"/>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apple-converted-space">
    <w:name w:val="apple-converted-space"/>
    <w:basedOn w:val="a0"/>
    <w:rsid w:val="00163A20"/>
  </w:style>
  <w:style w:type="paragraph" w:customStyle="1" w:styleId="consplusnormal0">
    <w:name w:val="consplusnormal"/>
    <w:basedOn w:val="a"/>
    <w:rsid w:val="001A3406"/>
    <w:pPr>
      <w:spacing w:before="100" w:beforeAutospacing="1" w:after="100" w:afterAutospacing="1" w:line="240" w:lineRule="auto"/>
    </w:pPr>
    <w:rPr>
      <w:rFonts w:ascii="Times New Roman" w:eastAsia="Calibri" w:hAnsi="Times New Roman" w:cs="Times New Roman"/>
      <w:sz w:val="24"/>
      <w:szCs w:val="24"/>
      <w:lang w:val="ru-RU" w:eastAsia="ru-RU" w:bidi="ar-SA"/>
    </w:rPr>
  </w:style>
  <w:style w:type="paragraph" w:customStyle="1" w:styleId="36">
    <w:name w:val="Название3"/>
    <w:basedOn w:val="a"/>
    <w:next w:val="aff3"/>
    <w:rsid w:val="001A3406"/>
    <w:pPr>
      <w:suppressAutoHyphens/>
      <w:spacing w:after="0" w:line="240" w:lineRule="auto"/>
      <w:jc w:val="center"/>
    </w:pPr>
    <w:rPr>
      <w:rFonts w:ascii="Times New Roman" w:eastAsia="Calibri" w:hAnsi="Times New Roman" w:cs="Times New Roman"/>
      <w:sz w:val="28"/>
      <w:szCs w:val="28"/>
      <w:lang w:val="ru-RU" w:eastAsia="zh-CN" w:bidi="ar-SA"/>
    </w:rPr>
  </w:style>
</w:styles>
</file>

<file path=word/webSettings.xml><?xml version="1.0" encoding="utf-8"?>
<w:webSettings xmlns:r="http://schemas.openxmlformats.org/officeDocument/2006/relationships" xmlns:w="http://schemas.openxmlformats.org/wordprocessingml/2006/main">
  <w:divs>
    <w:div w:id="46688934">
      <w:bodyDiv w:val="1"/>
      <w:marLeft w:val="0"/>
      <w:marRight w:val="0"/>
      <w:marTop w:val="0"/>
      <w:marBottom w:val="0"/>
      <w:divBdr>
        <w:top w:val="none" w:sz="0" w:space="0" w:color="auto"/>
        <w:left w:val="none" w:sz="0" w:space="0" w:color="auto"/>
        <w:bottom w:val="none" w:sz="0" w:space="0" w:color="auto"/>
        <w:right w:val="none" w:sz="0" w:space="0" w:color="auto"/>
      </w:divBdr>
    </w:div>
    <w:div w:id="84225922">
      <w:bodyDiv w:val="1"/>
      <w:marLeft w:val="0"/>
      <w:marRight w:val="0"/>
      <w:marTop w:val="0"/>
      <w:marBottom w:val="0"/>
      <w:divBdr>
        <w:top w:val="none" w:sz="0" w:space="0" w:color="auto"/>
        <w:left w:val="none" w:sz="0" w:space="0" w:color="auto"/>
        <w:bottom w:val="none" w:sz="0" w:space="0" w:color="auto"/>
        <w:right w:val="none" w:sz="0" w:space="0" w:color="auto"/>
      </w:divBdr>
    </w:div>
    <w:div w:id="88890568">
      <w:bodyDiv w:val="1"/>
      <w:marLeft w:val="0"/>
      <w:marRight w:val="0"/>
      <w:marTop w:val="0"/>
      <w:marBottom w:val="0"/>
      <w:divBdr>
        <w:top w:val="none" w:sz="0" w:space="0" w:color="auto"/>
        <w:left w:val="none" w:sz="0" w:space="0" w:color="auto"/>
        <w:bottom w:val="none" w:sz="0" w:space="0" w:color="auto"/>
        <w:right w:val="none" w:sz="0" w:space="0" w:color="auto"/>
      </w:divBdr>
    </w:div>
    <w:div w:id="105513646">
      <w:bodyDiv w:val="1"/>
      <w:marLeft w:val="0"/>
      <w:marRight w:val="0"/>
      <w:marTop w:val="0"/>
      <w:marBottom w:val="0"/>
      <w:divBdr>
        <w:top w:val="none" w:sz="0" w:space="0" w:color="auto"/>
        <w:left w:val="none" w:sz="0" w:space="0" w:color="auto"/>
        <w:bottom w:val="none" w:sz="0" w:space="0" w:color="auto"/>
        <w:right w:val="none" w:sz="0" w:space="0" w:color="auto"/>
      </w:divBdr>
    </w:div>
    <w:div w:id="107549975">
      <w:bodyDiv w:val="1"/>
      <w:marLeft w:val="0"/>
      <w:marRight w:val="0"/>
      <w:marTop w:val="0"/>
      <w:marBottom w:val="0"/>
      <w:divBdr>
        <w:top w:val="none" w:sz="0" w:space="0" w:color="auto"/>
        <w:left w:val="none" w:sz="0" w:space="0" w:color="auto"/>
        <w:bottom w:val="none" w:sz="0" w:space="0" w:color="auto"/>
        <w:right w:val="none" w:sz="0" w:space="0" w:color="auto"/>
      </w:divBdr>
    </w:div>
    <w:div w:id="130023900">
      <w:bodyDiv w:val="1"/>
      <w:marLeft w:val="0"/>
      <w:marRight w:val="0"/>
      <w:marTop w:val="0"/>
      <w:marBottom w:val="0"/>
      <w:divBdr>
        <w:top w:val="none" w:sz="0" w:space="0" w:color="auto"/>
        <w:left w:val="none" w:sz="0" w:space="0" w:color="auto"/>
        <w:bottom w:val="none" w:sz="0" w:space="0" w:color="auto"/>
        <w:right w:val="none" w:sz="0" w:space="0" w:color="auto"/>
      </w:divBdr>
    </w:div>
    <w:div w:id="167911526">
      <w:bodyDiv w:val="1"/>
      <w:marLeft w:val="0"/>
      <w:marRight w:val="0"/>
      <w:marTop w:val="0"/>
      <w:marBottom w:val="0"/>
      <w:divBdr>
        <w:top w:val="none" w:sz="0" w:space="0" w:color="auto"/>
        <w:left w:val="none" w:sz="0" w:space="0" w:color="auto"/>
        <w:bottom w:val="none" w:sz="0" w:space="0" w:color="auto"/>
        <w:right w:val="none" w:sz="0" w:space="0" w:color="auto"/>
      </w:divBdr>
    </w:div>
    <w:div w:id="181091845">
      <w:bodyDiv w:val="1"/>
      <w:marLeft w:val="0"/>
      <w:marRight w:val="0"/>
      <w:marTop w:val="0"/>
      <w:marBottom w:val="0"/>
      <w:divBdr>
        <w:top w:val="none" w:sz="0" w:space="0" w:color="auto"/>
        <w:left w:val="none" w:sz="0" w:space="0" w:color="auto"/>
        <w:bottom w:val="none" w:sz="0" w:space="0" w:color="auto"/>
        <w:right w:val="none" w:sz="0" w:space="0" w:color="auto"/>
      </w:divBdr>
    </w:div>
    <w:div w:id="224997322">
      <w:bodyDiv w:val="1"/>
      <w:marLeft w:val="0"/>
      <w:marRight w:val="0"/>
      <w:marTop w:val="0"/>
      <w:marBottom w:val="0"/>
      <w:divBdr>
        <w:top w:val="none" w:sz="0" w:space="0" w:color="auto"/>
        <w:left w:val="none" w:sz="0" w:space="0" w:color="auto"/>
        <w:bottom w:val="none" w:sz="0" w:space="0" w:color="auto"/>
        <w:right w:val="none" w:sz="0" w:space="0" w:color="auto"/>
      </w:divBdr>
    </w:div>
    <w:div w:id="225383722">
      <w:bodyDiv w:val="1"/>
      <w:marLeft w:val="0"/>
      <w:marRight w:val="0"/>
      <w:marTop w:val="0"/>
      <w:marBottom w:val="0"/>
      <w:divBdr>
        <w:top w:val="none" w:sz="0" w:space="0" w:color="auto"/>
        <w:left w:val="none" w:sz="0" w:space="0" w:color="auto"/>
        <w:bottom w:val="none" w:sz="0" w:space="0" w:color="auto"/>
        <w:right w:val="none" w:sz="0" w:space="0" w:color="auto"/>
      </w:divBdr>
    </w:div>
    <w:div w:id="246966326">
      <w:bodyDiv w:val="1"/>
      <w:marLeft w:val="0"/>
      <w:marRight w:val="0"/>
      <w:marTop w:val="0"/>
      <w:marBottom w:val="0"/>
      <w:divBdr>
        <w:top w:val="none" w:sz="0" w:space="0" w:color="auto"/>
        <w:left w:val="none" w:sz="0" w:space="0" w:color="auto"/>
        <w:bottom w:val="none" w:sz="0" w:space="0" w:color="auto"/>
        <w:right w:val="none" w:sz="0" w:space="0" w:color="auto"/>
      </w:divBdr>
    </w:div>
    <w:div w:id="255329635">
      <w:bodyDiv w:val="1"/>
      <w:marLeft w:val="0"/>
      <w:marRight w:val="0"/>
      <w:marTop w:val="0"/>
      <w:marBottom w:val="0"/>
      <w:divBdr>
        <w:top w:val="none" w:sz="0" w:space="0" w:color="auto"/>
        <w:left w:val="none" w:sz="0" w:space="0" w:color="auto"/>
        <w:bottom w:val="none" w:sz="0" w:space="0" w:color="auto"/>
        <w:right w:val="none" w:sz="0" w:space="0" w:color="auto"/>
      </w:divBdr>
    </w:div>
    <w:div w:id="284822138">
      <w:bodyDiv w:val="1"/>
      <w:marLeft w:val="0"/>
      <w:marRight w:val="0"/>
      <w:marTop w:val="0"/>
      <w:marBottom w:val="0"/>
      <w:divBdr>
        <w:top w:val="none" w:sz="0" w:space="0" w:color="auto"/>
        <w:left w:val="none" w:sz="0" w:space="0" w:color="auto"/>
        <w:bottom w:val="none" w:sz="0" w:space="0" w:color="auto"/>
        <w:right w:val="none" w:sz="0" w:space="0" w:color="auto"/>
      </w:divBdr>
    </w:div>
    <w:div w:id="314994986">
      <w:bodyDiv w:val="1"/>
      <w:marLeft w:val="0"/>
      <w:marRight w:val="0"/>
      <w:marTop w:val="0"/>
      <w:marBottom w:val="0"/>
      <w:divBdr>
        <w:top w:val="none" w:sz="0" w:space="0" w:color="auto"/>
        <w:left w:val="none" w:sz="0" w:space="0" w:color="auto"/>
        <w:bottom w:val="none" w:sz="0" w:space="0" w:color="auto"/>
        <w:right w:val="none" w:sz="0" w:space="0" w:color="auto"/>
      </w:divBdr>
    </w:div>
    <w:div w:id="340205895">
      <w:bodyDiv w:val="1"/>
      <w:marLeft w:val="0"/>
      <w:marRight w:val="0"/>
      <w:marTop w:val="0"/>
      <w:marBottom w:val="0"/>
      <w:divBdr>
        <w:top w:val="none" w:sz="0" w:space="0" w:color="auto"/>
        <w:left w:val="none" w:sz="0" w:space="0" w:color="auto"/>
        <w:bottom w:val="none" w:sz="0" w:space="0" w:color="auto"/>
        <w:right w:val="none" w:sz="0" w:space="0" w:color="auto"/>
      </w:divBdr>
    </w:div>
    <w:div w:id="361368806">
      <w:bodyDiv w:val="1"/>
      <w:marLeft w:val="0"/>
      <w:marRight w:val="0"/>
      <w:marTop w:val="0"/>
      <w:marBottom w:val="0"/>
      <w:divBdr>
        <w:top w:val="none" w:sz="0" w:space="0" w:color="auto"/>
        <w:left w:val="none" w:sz="0" w:space="0" w:color="auto"/>
        <w:bottom w:val="none" w:sz="0" w:space="0" w:color="auto"/>
        <w:right w:val="none" w:sz="0" w:space="0" w:color="auto"/>
      </w:divBdr>
    </w:div>
    <w:div w:id="361589389">
      <w:bodyDiv w:val="1"/>
      <w:marLeft w:val="0"/>
      <w:marRight w:val="0"/>
      <w:marTop w:val="0"/>
      <w:marBottom w:val="0"/>
      <w:divBdr>
        <w:top w:val="none" w:sz="0" w:space="0" w:color="auto"/>
        <w:left w:val="none" w:sz="0" w:space="0" w:color="auto"/>
        <w:bottom w:val="none" w:sz="0" w:space="0" w:color="auto"/>
        <w:right w:val="none" w:sz="0" w:space="0" w:color="auto"/>
      </w:divBdr>
    </w:div>
    <w:div w:id="362249384">
      <w:bodyDiv w:val="1"/>
      <w:marLeft w:val="0"/>
      <w:marRight w:val="0"/>
      <w:marTop w:val="0"/>
      <w:marBottom w:val="0"/>
      <w:divBdr>
        <w:top w:val="none" w:sz="0" w:space="0" w:color="auto"/>
        <w:left w:val="none" w:sz="0" w:space="0" w:color="auto"/>
        <w:bottom w:val="none" w:sz="0" w:space="0" w:color="auto"/>
        <w:right w:val="none" w:sz="0" w:space="0" w:color="auto"/>
      </w:divBdr>
    </w:div>
    <w:div w:id="367418765">
      <w:bodyDiv w:val="1"/>
      <w:marLeft w:val="0"/>
      <w:marRight w:val="0"/>
      <w:marTop w:val="0"/>
      <w:marBottom w:val="0"/>
      <w:divBdr>
        <w:top w:val="none" w:sz="0" w:space="0" w:color="auto"/>
        <w:left w:val="none" w:sz="0" w:space="0" w:color="auto"/>
        <w:bottom w:val="none" w:sz="0" w:space="0" w:color="auto"/>
        <w:right w:val="none" w:sz="0" w:space="0" w:color="auto"/>
      </w:divBdr>
    </w:div>
    <w:div w:id="433136959">
      <w:bodyDiv w:val="1"/>
      <w:marLeft w:val="0"/>
      <w:marRight w:val="0"/>
      <w:marTop w:val="0"/>
      <w:marBottom w:val="0"/>
      <w:divBdr>
        <w:top w:val="none" w:sz="0" w:space="0" w:color="auto"/>
        <w:left w:val="none" w:sz="0" w:space="0" w:color="auto"/>
        <w:bottom w:val="none" w:sz="0" w:space="0" w:color="auto"/>
        <w:right w:val="none" w:sz="0" w:space="0" w:color="auto"/>
      </w:divBdr>
    </w:div>
    <w:div w:id="438837998">
      <w:bodyDiv w:val="1"/>
      <w:marLeft w:val="0"/>
      <w:marRight w:val="0"/>
      <w:marTop w:val="0"/>
      <w:marBottom w:val="0"/>
      <w:divBdr>
        <w:top w:val="none" w:sz="0" w:space="0" w:color="auto"/>
        <w:left w:val="none" w:sz="0" w:space="0" w:color="auto"/>
        <w:bottom w:val="none" w:sz="0" w:space="0" w:color="auto"/>
        <w:right w:val="none" w:sz="0" w:space="0" w:color="auto"/>
      </w:divBdr>
    </w:div>
    <w:div w:id="445776225">
      <w:bodyDiv w:val="1"/>
      <w:marLeft w:val="0"/>
      <w:marRight w:val="0"/>
      <w:marTop w:val="0"/>
      <w:marBottom w:val="0"/>
      <w:divBdr>
        <w:top w:val="none" w:sz="0" w:space="0" w:color="auto"/>
        <w:left w:val="none" w:sz="0" w:space="0" w:color="auto"/>
        <w:bottom w:val="none" w:sz="0" w:space="0" w:color="auto"/>
        <w:right w:val="none" w:sz="0" w:space="0" w:color="auto"/>
      </w:divBdr>
    </w:div>
    <w:div w:id="453015807">
      <w:bodyDiv w:val="1"/>
      <w:marLeft w:val="0"/>
      <w:marRight w:val="0"/>
      <w:marTop w:val="0"/>
      <w:marBottom w:val="0"/>
      <w:divBdr>
        <w:top w:val="none" w:sz="0" w:space="0" w:color="auto"/>
        <w:left w:val="none" w:sz="0" w:space="0" w:color="auto"/>
        <w:bottom w:val="none" w:sz="0" w:space="0" w:color="auto"/>
        <w:right w:val="none" w:sz="0" w:space="0" w:color="auto"/>
      </w:divBdr>
    </w:div>
    <w:div w:id="453641690">
      <w:bodyDiv w:val="1"/>
      <w:marLeft w:val="0"/>
      <w:marRight w:val="0"/>
      <w:marTop w:val="0"/>
      <w:marBottom w:val="0"/>
      <w:divBdr>
        <w:top w:val="none" w:sz="0" w:space="0" w:color="auto"/>
        <w:left w:val="none" w:sz="0" w:space="0" w:color="auto"/>
        <w:bottom w:val="none" w:sz="0" w:space="0" w:color="auto"/>
        <w:right w:val="none" w:sz="0" w:space="0" w:color="auto"/>
      </w:divBdr>
    </w:div>
    <w:div w:id="461311161">
      <w:bodyDiv w:val="1"/>
      <w:marLeft w:val="0"/>
      <w:marRight w:val="0"/>
      <w:marTop w:val="0"/>
      <w:marBottom w:val="0"/>
      <w:divBdr>
        <w:top w:val="none" w:sz="0" w:space="0" w:color="auto"/>
        <w:left w:val="none" w:sz="0" w:space="0" w:color="auto"/>
        <w:bottom w:val="none" w:sz="0" w:space="0" w:color="auto"/>
        <w:right w:val="none" w:sz="0" w:space="0" w:color="auto"/>
      </w:divBdr>
    </w:div>
    <w:div w:id="468059195">
      <w:bodyDiv w:val="1"/>
      <w:marLeft w:val="0"/>
      <w:marRight w:val="0"/>
      <w:marTop w:val="0"/>
      <w:marBottom w:val="0"/>
      <w:divBdr>
        <w:top w:val="none" w:sz="0" w:space="0" w:color="auto"/>
        <w:left w:val="none" w:sz="0" w:space="0" w:color="auto"/>
        <w:bottom w:val="none" w:sz="0" w:space="0" w:color="auto"/>
        <w:right w:val="none" w:sz="0" w:space="0" w:color="auto"/>
      </w:divBdr>
    </w:div>
    <w:div w:id="478427308">
      <w:bodyDiv w:val="1"/>
      <w:marLeft w:val="0"/>
      <w:marRight w:val="0"/>
      <w:marTop w:val="0"/>
      <w:marBottom w:val="0"/>
      <w:divBdr>
        <w:top w:val="none" w:sz="0" w:space="0" w:color="auto"/>
        <w:left w:val="none" w:sz="0" w:space="0" w:color="auto"/>
        <w:bottom w:val="none" w:sz="0" w:space="0" w:color="auto"/>
        <w:right w:val="none" w:sz="0" w:space="0" w:color="auto"/>
      </w:divBdr>
    </w:div>
    <w:div w:id="510294228">
      <w:bodyDiv w:val="1"/>
      <w:marLeft w:val="0"/>
      <w:marRight w:val="0"/>
      <w:marTop w:val="0"/>
      <w:marBottom w:val="0"/>
      <w:divBdr>
        <w:top w:val="none" w:sz="0" w:space="0" w:color="auto"/>
        <w:left w:val="none" w:sz="0" w:space="0" w:color="auto"/>
        <w:bottom w:val="none" w:sz="0" w:space="0" w:color="auto"/>
        <w:right w:val="none" w:sz="0" w:space="0" w:color="auto"/>
      </w:divBdr>
    </w:div>
    <w:div w:id="521435860">
      <w:bodyDiv w:val="1"/>
      <w:marLeft w:val="0"/>
      <w:marRight w:val="0"/>
      <w:marTop w:val="0"/>
      <w:marBottom w:val="0"/>
      <w:divBdr>
        <w:top w:val="none" w:sz="0" w:space="0" w:color="auto"/>
        <w:left w:val="none" w:sz="0" w:space="0" w:color="auto"/>
        <w:bottom w:val="none" w:sz="0" w:space="0" w:color="auto"/>
        <w:right w:val="none" w:sz="0" w:space="0" w:color="auto"/>
      </w:divBdr>
    </w:div>
    <w:div w:id="559904211">
      <w:bodyDiv w:val="1"/>
      <w:marLeft w:val="0"/>
      <w:marRight w:val="0"/>
      <w:marTop w:val="0"/>
      <w:marBottom w:val="0"/>
      <w:divBdr>
        <w:top w:val="none" w:sz="0" w:space="0" w:color="auto"/>
        <w:left w:val="none" w:sz="0" w:space="0" w:color="auto"/>
        <w:bottom w:val="none" w:sz="0" w:space="0" w:color="auto"/>
        <w:right w:val="none" w:sz="0" w:space="0" w:color="auto"/>
      </w:divBdr>
    </w:div>
    <w:div w:id="559948053">
      <w:bodyDiv w:val="1"/>
      <w:marLeft w:val="0"/>
      <w:marRight w:val="0"/>
      <w:marTop w:val="0"/>
      <w:marBottom w:val="0"/>
      <w:divBdr>
        <w:top w:val="none" w:sz="0" w:space="0" w:color="auto"/>
        <w:left w:val="none" w:sz="0" w:space="0" w:color="auto"/>
        <w:bottom w:val="none" w:sz="0" w:space="0" w:color="auto"/>
        <w:right w:val="none" w:sz="0" w:space="0" w:color="auto"/>
      </w:divBdr>
    </w:div>
    <w:div w:id="583615586">
      <w:bodyDiv w:val="1"/>
      <w:marLeft w:val="0"/>
      <w:marRight w:val="0"/>
      <w:marTop w:val="0"/>
      <w:marBottom w:val="0"/>
      <w:divBdr>
        <w:top w:val="none" w:sz="0" w:space="0" w:color="auto"/>
        <w:left w:val="none" w:sz="0" w:space="0" w:color="auto"/>
        <w:bottom w:val="none" w:sz="0" w:space="0" w:color="auto"/>
        <w:right w:val="none" w:sz="0" w:space="0" w:color="auto"/>
      </w:divBdr>
    </w:div>
    <w:div w:id="588197397">
      <w:bodyDiv w:val="1"/>
      <w:marLeft w:val="0"/>
      <w:marRight w:val="0"/>
      <w:marTop w:val="0"/>
      <w:marBottom w:val="0"/>
      <w:divBdr>
        <w:top w:val="none" w:sz="0" w:space="0" w:color="auto"/>
        <w:left w:val="none" w:sz="0" w:space="0" w:color="auto"/>
        <w:bottom w:val="none" w:sz="0" w:space="0" w:color="auto"/>
        <w:right w:val="none" w:sz="0" w:space="0" w:color="auto"/>
      </w:divBdr>
    </w:div>
    <w:div w:id="626935466">
      <w:bodyDiv w:val="1"/>
      <w:marLeft w:val="0"/>
      <w:marRight w:val="0"/>
      <w:marTop w:val="0"/>
      <w:marBottom w:val="0"/>
      <w:divBdr>
        <w:top w:val="none" w:sz="0" w:space="0" w:color="auto"/>
        <w:left w:val="none" w:sz="0" w:space="0" w:color="auto"/>
        <w:bottom w:val="none" w:sz="0" w:space="0" w:color="auto"/>
        <w:right w:val="none" w:sz="0" w:space="0" w:color="auto"/>
      </w:divBdr>
    </w:div>
    <w:div w:id="641547317">
      <w:bodyDiv w:val="1"/>
      <w:marLeft w:val="0"/>
      <w:marRight w:val="0"/>
      <w:marTop w:val="0"/>
      <w:marBottom w:val="0"/>
      <w:divBdr>
        <w:top w:val="none" w:sz="0" w:space="0" w:color="auto"/>
        <w:left w:val="none" w:sz="0" w:space="0" w:color="auto"/>
        <w:bottom w:val="none" w:sz="0" w:space="0" w:color="auto"/>
        <w:right w:val="none" w:sz="0" w:space="0" w:color="auto"/>
      </w:divBdr>
    </w:div>
    <w:div w:id="673921261">
      <w:bodyDiv w:val="1"/>
      <w:marLeft w:val="0"/>
      <w:marRight w:val="0"/>
      <w:marTop w:val="0"/>
      <w:marBottom w:val="0"/>
      <w:divBdr>
        <w:top w:val="none" w:sz="0" w:space="0" w:color="auto"/>
        <w:left w:val="none" w:sz="0" w:space="0" w:color="auto"/>
        <w:bottom w:val="none" w:sz="0" w:space="0" w:color="auto"/>
        <w:right w:val="none" w:sz="0" w:space="0" w:color="auto"/>
      </w:divBdr>
    </w:div>
    <w:div w:id="746534349">
      <w:bodyDiv w:val="1"/>
      <w:marLeft w:val="0"/>
      <w:marRight w:val="0"/>
      <w:marTop w:val="0"/>
      <w:marBottom w:val="0"/>
      <w:divBdr>
        <w:top w:val="none" w:sz="0" w:space="0" w:color="auto"/>
        <w:left w:val="none" w:sz="0" w:space="0" w:color="auto"/>
        <w:bottom w:val="none" w:sz="0" w:space="0" w:color="auto"/>
        <w:right w:val="none" w:sz="0" w:space="0" w:color="auto"/>
      </w:divBdr>
    </w:div>
    <w:div w:id="785150899">
      <w:bodyDiv w:val="1"/>
      <w:marLeft w:val="0"/>
      <w:marRight w:val="0"/>
      <w:marTop w:val="0"/>
      <w:marBottom w:val="0"/>
      <w:divBdr>
        <w:top w:val="none" w:sz="0" w:space="0" w:color="auto"/>
        <w:left w:val="none" w:sz="0" w:space="0" w:color="auto"/>
        <w:bottom w:val="none" w:sz="0" w:space="0" w:color="auto"/>
        <w:right w:val="none" w:sz="0" w:space="0" w:color="auto"/>
      </w:divBdr>
    </w:div>
    <w:div w:id="788474055">
      <w:bodyDiv w:val="1"/>
      <w:marLeft w:val="0"/>
      <w:marRight w:val="0"/>
      <w:marTop w:val="0"/>
      <w:marBottom w:val="0"/>
      <w:divBdr>
        <w:top w:val="none" w:sz="0" w:space="0" w:color="auto"/>
        <w:left w:val="none" w:sz="0" w:space="0" w:color="auto"/>
        <w:bottom w:val="none" w:sz="0" w:space="0" w:color="auto"/>
        <w:right w:val="none" w:sz="0" w:space="0" w:color="auto"/>
      </w:divBdr>
    </w:div>
    <w:div w:id="808010928">
      <w:bodyDiv w:val="1"/>
      <w:marLeft w:val="0"/>
      <w:marRight w:val="0"/>
      <w:marTop w:val="0"/>
      <w:marBottom w:val="0"/>
      <w:divBdr>
        <w:top w:val="none" w:sz="0" w:space="0" w:color="auto"/>
        <w:left w:val="none" w:sz="0" w:space="0" w:color="auto"/>
        <w:bottom w:val="none" w:sz="0" w:space="0" w:color="auto"/>
        <w:right w:val="none" w:sz="0" w:space="0" w:color="auto"/>
      </w:divBdr>
    </w:div>
    <w:div w:id="849099835">
      <w:bodyDiv w:val="1"/>
      <w:marLeft w:val="0"/>
      <w:marRight w:val="0"/>
      <w:marTop w:val="0"/>
      <w:marBottom w:val="0"/>
      <w:divBdr>
        <w:top w:val="none" w:sz="0" w:space="0" w:color="auto"/>
        <w:left w:val="none" w:sz="0" w:space="0" w:color="auto"/>
        <w:bottom w:val="none" w:sz="0" w:space="0" w:color="auto"/>
        <w:right w:val="none" w:sz="0" w:space="0" w:color="auto"/>
      </w:divBdr>
    </w:div>
    <w:div w:id="861093108">
      <w:bodyDiv w:val="1"/>
      <w:marLeft w:val="0"/>
      <w:marRight w:val="0"/>
      <w:marTop w:val="0"/>
      <w:marBottom w:val="0"/>
      <w:divBdr>
        <w:top w:val="none" w:sz="0" w:space="0" w:color="auto"/>
        <w:left w:val="none" w:sz="0" w:space="0" w:color="auto"/>
        <w:bottom w:val="none" w:sz="0" w:space="0" w:color="auto"/>
        <w:right w:val="none" w:sz="0" w:space="0" w:color="auto"/>
      </w:divBdr>
    </w:div>
    <w:div w:id="862980799">
      <w:bodyDiv w:val="1"/>
      <w:marLeft w:val="0"/>
      <w:marRight w:val="0"/>
      <w:marTop w:val="0"/>
      <w:marBottom w:val="0"/>
      <w:divBdr>
        <w:top w:val="none" w:sz="0" w:space="0" w:color="auto"/>
        <w:left w:val="none" w:sz="0" w:space="0" w:color="auto"/>
        <w:bottom w:val="none" w:sz="0" w:space="0" w:color="auto"/>
        <w:right w:val="none" w:sz="0" w:space="0" w:color="auto"/>
      </w:divBdr>
    </w:div>
    <w:div w:id="875003083">
      <w:bodyDiv w:val="1"/>
      <w:marLeft w:val="0"/>
      <w:marRight w:val="0"/>
      <w:marTop w:val="0"/>
      <w:marBottom w:val="0"/>
      <w:divBdr>
        <w:top w:val="none" w:sz="0" w:space="0" w:color="auto"/>
        <w:left w:val="none" w:sz="0" w:space="0" w:color="auto"/>
        <w:bottom w:val="none" w:sz="0" w:space="0" w:color="auto"/>
        <w:right w:val="none" w:sz="0" w:space="0" w:color="auto"/>
      </w:divBdr>
    </w:div>
    <w:div w:id="890580431">
      <w:bodyDiv w:val="1"/>
      <w:marLeft w:val="0"/>
      <w:marRight w:val="0"/>
      <w:marTop w:val="0"/>
      <w:marBottom w:val="0"/>
      <w:divBdr>
        <w:top w:val="none" w:sz="0" w:space="0" w:color="auto"/>
        <w:left w:val="none" w:sz="0" w:space="0" w:color="auto"/>
        <w:bottom w:val="none" w:sz="0" w:space="0" w:color="auto"/>
        <w:right w:val="none" w:sz="0" w:space="0" w:color="auto"/>
      </w:divBdr>
    </w:div>
    <w:div w:id="893387668">
      <w:bodyDiv w:val="1"/>
      <w:marLeft w:val="0"/>
      <w:marRight w:val="0"/>
      <w:marTop w:val="0"/>
      <w:marBottom w:val="0"/>
      <w:divBdr>
        <w:top w:val="none" w:sz="0" w:space="0" w:color="auto"/>
        <w:left w:val="none" w:sz="0" w:space="0" w:color="auto"/>
        <w:bottom w:val="none" w:sz="0" w:space="0" w:color="auto"/>
        <w:right w:val="none" w:sz="0" w:space="0" w:color="auto"/>
      </w:divBdr>
    </w:div>
    <w:div w:id="900214148">
      <w:bodyDiv w:val="1"/>
      <w:marLeft w:val="0"/>
      <w:marRight w:val="0"/>
      <w:marTop w:val="0"/>
      <w:marBottom w:val="0"/>
      <w:divBdr>
        <w:top w:val="none" w:sz="0" w:space="0" w:color="auto"/>
        <w:left w:val="none" w:sz="0" w:space="0" w:color="auto"/>
        <w:bottom w:val="none" w:sz="0" w:space="0" w:color="auto"/>
        <w:right w:val="none" w:sz="0" w:space="0" w:color="auto"/>
      </w:divBdr>
    </w:div>
    <w:div w:id="914821332">
      <w:bodyDiv w:val="1"/>
      <w:marLeft w:val="0"/>
      <w:marRight w:val="0"/>
      <w:marTop w:val="0"/>
      <w:marBottom w:val="0"/>
      <w:divBdr>
        <w:top w:val="none" w:sz="0" w:space="0" w:color="auto"/>
        <w:left w:val="none" w:sz="0" w:space="0" w:color="auto"/>
        <w:bottom w:val="none" w:sz="0" w:space="0" w:color="auto"/>
        <w:right w:val="none" w:sz="0" w:space="0" w:color="auto"/>
      </w:divBdr>
    </w:div>
    <w:div w:id="943920102">
      <w:bodyDiv w:val="1"/>
      <w:marLeft w:val="0"/>
      <w:marRight w:val="0"/>
      <w:marTop w:val="0"/>
      <w:marBottom w:val="0"/>
      <w:divBdr>
        <w:top w:val="none" w:sz="0" w:space="0" w:color="auto"/>
        <w:left w:val="none" w:sz="0" w:space="0" w:color="auto"/>
        <w:bottom w:val="none" w:sz="0" w:space="0" w:color="auto"/>
        <w:right w:val="none" w:sz="0" w:space="0" w:color="auto"/>
      </w:divBdr>
    </w:div>
    <w:div w:id="952978584">
      <w:bodyDiv w:val="1"/>
      <w:marLeft w:val="0"/>
      <w:marRight w:val="0"/>
      <w:marTop w:val="0"/>
      <w:marBottom w:val="0"/>
      <w:divBdr>
        <w:top w:val="none" w:sz="0" w:space="0" w:color="auto"/>
        <w:left w:val="none" w:sz="0" w:space="0" w:color="auto"/>
        <w:bottom w:val="none" w:sz="0" w:space="0" w:color="auto"/>
        <w:right w:val="none" w:sz="0" w:space="0" w:color="auto"/>
      </w:divBdr>
    </w:div>
    <w:div w:id="965501660">
      <w:bodyDiv w:val="1"/>
      <w:marLeft w:val="0"/>
      <w:marRight w:val="0"/>
      <w:marTop w:val="0"/>
      <w:marBottom w:val="0"/>
      <w:divBdr>
        <w:top w:val="none" w:sz="0" w:space="0" w:color="auto"/>
        <w:left w:val="none" w:sz="0" w:space="0" w:color="auto"/>
        <w:bottom w:val="none" w:sz="0" w:space="0" w:color="auto"/>
        <w:right w:val="none" w:sz="0" w:space="0" w:color="auto"/>
      </w:divBdr>
    </w:div>
    <w:div w:id="982540113">
      <w:bodyDiv w:val="1"/>
      <w:marLeft w:val="0"/>
      <w:marRight w:val="0"/>
      <w:marTop w:val="0"/>
      <w:marBottom w:val="0"/>
      <w:divBdr>
        <w:top w:val="none" w:sz="0" w:space="0" w:color="auto"/>
        <w:left w:val="none" w:sz="0" w:space="0" w:color="auto"/>
        <w:bottom w:val="none" w:sz="0" w:space="0" w:color="auto"/>
        <w:right w:val="none" w:sz="0" w:space="0" w:color="auto"/>
      </w:divBdr>
    </w:div>
    <w:div w:id="983387284">
      <w:bodyDiv w:val="1"/>
      <w:marLeft w:val="0"/>
      <w:marRight w:val="0"/>
      <w:marTop w:val="0"/>
      <w:marBottom w:val="0"/>
      <w:divBdr>
        <w:top w:val="none" w:sz="0" w:space="0" w:color="auto"/>
        <w:left w:val="none" w:sz="0" w:space="0" w:color="auto"/>
        <w:bottom w:val="none" w:sz="0" w:space="0" w:color="auto"/>
        <w:right w:val="none" w:sz="0" w:space="0" w:color="auto"/>
      </w:divBdr>
    </w:div>
    <w:div w:id="985862462">
      <w:bodyDiv w:val="1"/>
      <w:marLeft w:val="0"/>
      <w:marRight w:val="0"/>
      <w:marTop w:val="0"/>
      <w:marBottom w:val="0"/>
      <w:divBdr>
        <w:top w:val="none" w:sz="0" w:space="0" w:color="auto"/>
        <w:left w:val="none" w:sz="0" w:space="0" w:color="auto"/>
        <w:bottom w:val="none" w:sz="0" w:space="0" w:color="auto"/>
        <w:right w:val="none" w:sz="0" w:space="0" w:color="auto"/>
      </w:divBdr>
    </w:div>
    <w:div w:id="1002783540">
      <w:bodyDiv w:val="1"/>
      <w:marLeft w:val="0"/>
      <w:marRight w:val="0"/>
      <w:marTop w:val="0"/>
      <w:marBottom w:val="0"/>
      <w:divBdr>
        <w:top w:val="none" w:sz="0" w:space="0" w:color="auto"/>
        <w:left w:val="none" w:sz="0" w:space="0" w:color="auto"/>
        <w:bottom w:val="none" w:sz="0" w:space="0" w:color="auto"/>
        <w:right w:val="none" w:sz="0" w:space="0" w:color="auto"/>
      </w:divBdr>
    </w:div>
    <w:div w:id="1019234727">
      <w:bodyDiv w:val="1"/>
      <w:marLeft w:val="0"/>
      <w:marRight w:val="0"/>
      <w:marTop w:val="0"/>
      <w:marBottom w:val="0"/>
      <w:divBdr>
        <w:top w:val="none" w:sz="0" w:space="0" w:color="auto"/>
        <w:left w:val="none" w:sz="0" w:space="0" w:color="auto"/>
        <w:bottom w:val="none" w:sz="0" w:space="0" w:color="auto"/>
        <w:right w:val="none" w:sz="0" w:space="0" w:color="auto"/>
      </w:divBdr>
    </w:div>
    <w:div w:id="1042362846">
      <w:bodyDiv w:val="1"/>
      <w:marLeft w:val="0"/>
      <w:marRight w:val="0"/>
      <w:marTop w:val="0"/>
      <w:marBottom w:val="0"/>
      <w:divBdr>
        <w:top w:val="none" w:sz="0" w:space="0" w:color="auto"/>
        <w:left w:val="none" w:sz="0" w:space="0" w:color="auto"/>
        <w:bottom w:val="none" w:sz="0" w:space="0" w:color="auto"/>
        <w:right w:val="none" w:sz="0" w:space="0" w:color="auto"/>
      </w:divBdr>
    </w:div>
    <w:div w:id="1085303493">
      <w:bodyDiv w:val="1"/>
      <w:marLeft w:val="0"/>
      <w:marRight w:val="0"/>
      <w:marTop w:val="0"/>
      <w:marBottom w:val="0"/>
      <w:divBdr>
        <w:top w:val="none" w:sz="0" w:space="0" w:color="auto"/>
        <w:left w:val="none" w:sz="0" w:space="0" w:color="auto"/>
        <w:bottom w:val="none" w:sz="0" w:space="0" w:color="auto"/>
        <w:right w:val="none" w:sz="0" w:space="0" w:color="auto"/>
      </w:divBdr>
    </w:div>
    <w:div w:id="1130324059">
      <w:bodyDiv w:val="1"/>
      <w:marLeft w:val="0"/>
      <w:marRight w:val="0"/>
      <w:marTop w:val="0"/>
      <w:marBottom w:val="0"/>
      <w:divBdr>
        <w:top w:val="none" w:sz="0" w:space="0" w:color="auto"/>
        <w:left w:val="none" w:sz="0" w:space="0" w:color="auto"/>
        <w:bottom w:val="none" w:sz="0" w:space="0" w:color="auto"/>
        <w:right w:val="none" w:sz="0" w:space="0" w:color="auto"/>
      </w:divBdr>
    </w:div>
    <w:div w:id="1178618401">
      <w:bodyDiv w:val="1"/>
      <w:marLeft w:val="0"/>
      <w:marRight w:val="0"/>
      <w:marTop w:val="0"/>
      <w:marBottom w:val="0"/>
      <w:divBdr>
        <w:top w:val="none" w:sz="0" w:space="0" w:color="auto"/>
        <w:left w:val="none" w:sz="0" w:space="0" w:color="auto"/>
        <w:bottom w:val="none" w:sz="0" w:space="0" w:color="auto"/>
        <w:right w:val="none" w:sz="0" w:space="0" w:color="auto"/>
      </w:divBdr>
    </w:div>
    <w:div w:id="1260142256">
      <w:bodyDiv w:val="1"/>
      <w:marLeft w:val="0"/>
      <w:marRight w:val="0"/>
      <w:marTop w:val="0"/>
      <w:marBottom w:val="0"/>
      <w:divBdr>
        <w:top w:val="none" w:sz="0" w:space="0" w:color="auto"/>
        <w:left w:val="none" w:sz="0" w:space="0" w:color="auto"/>
        <w:bottom w:val="none" w:sz="0" w:space="0" w:color="auto"/>
        <w:right w:val="none" w:sz="0" w:space="0" w:color="auto"/>
      </w:divBdr>
    </w:div>
    <w:div w:id="1304896180">
      <w:bodyDiv w:val="1"/>
      <w:marLeft w:val="0"/>
      <w:marRight w:val="0"/>
      <w:marTop w:val="0"/>
      <w:marBottom w:val="0"/>
      <w:divBdr>
        <w:top w:val="none" w:sz="0" w:space="0" w:color="auto"/>
        <w:left w:val="none" w:sz="0" w:space="0" w:color="auto"/>
        <w:bottom w:val="none" w:sz="0" w:space="0" w:color="auto"/>
        <w:right w:val="none" w:sz="0" w:space="0" w:color="auto"/>
      </w:divBdr>
    </w:div>
    <w:div w:id="1320187206">
      <w:bodyDiv w:val="1"/>
      <w:marLeft w:val="0"/>
      <w:marRight w:val="0"/>
      <w:marTop w:val="0"/>
      <w:marBottom w:val="0"/>
      <w:divBdr>
        <w:top w:val="none" w:sz="0" w:space="0" w:color="auto"/>
        <w:left w:val="none" w:sz="0" w:space="0" w:color="auto"/>
        <w:bottom w:val="none" w:sz="0" w:space="0" w:color="auto"/>
        <w:right w:val="none" w:sz="0" w:space="0" w:color="auto"/>
      </w:divBdr>
    </w:div>
    <w:div w:id="1345470904">
      <w:bodyDiv w:val="1"/>
      <w:marLeft w:val="0"/>
      <w:marRight w:val="0"/>
      <w:marTop w:val="0"/>
      <w:marBottom w:val="0"/>
      <w:divBdr>
        <w:top w:val="none" w:sz="0" w:space="0" w:color="auto"/>
        <w:left w:val="none" w:sz="0" w:space="0" w:color="auto"/>
        <w:bottom w:val="none" w:sz="0" w:space="0" w:color="auto"/>
        <w:right w:val="none" w:sz="0" w:space="0" w:color="auto"/>
      </w:divBdr>
    </w:div>
    <w:div w:id="1359085713">
      <w:bodyDiv w:val="1"/>
      <w:marLeft w:val="0"/>
      <w:marRight w:val="0"/>
      <w:marTop w:val="0"/>
      <w:marBottom w:val="0"/>
      <w:divBdr>
        <w:top w:val="none" w:sz="0" w:space="0" w:color="auto"/>
        <w:left w:val="none" w:sz="0" w:space="0" w:color="auto"/>
        <w:bottom w:val="none" w:sz="0" w:space="0" w:color="auto"/>
        <w:right w:val="none" w:sz="0" w:space="0" w:color="auto"/>
      </w:divBdr>
    </w:div>
    <w:div w:id="1360550521">
      <w:bodyDiv w:val="1"/>
      <w:marLeft w:val="0"/>
      <w:marRight w:val="0"/>
      <w:marTop w:val="0"/>
      <w:marBottom w:val="0"/>
      <w:divBdr>
        <w:top w:val="none" w:sz="0" w:space="0" w:color="auto"/>
        <w:left w:val="none" w:sz="0" w:space="0" w:color="auto"/>
        <w:bottom w:val="none" w:sz="0" w:space="0" w:color="auto"/>
        <w:right w:val="none" w:sz="0" w:space="0" w:color="auto"/>
      </w:divBdr>
    </w:div>
    <w:div w:id="1373309219">
      <w:bodyDiv w:val="1"/>
      <w:marLeft w:val="0"/>
      <w:marRight w:val="0"/>
      <w:marTop w:val="0"/>
      <w:marBottom w:val="0"/>
      <w:divBdr>
        <w:top w:val="none" w:sz="0" w:space="0" w:color="auto"/>
        <w:left w:val="none" w:sz="0" w:space="0" w:color="auto"/>
        <w:bottom w:val="none" w:sz="0" w:space="0" w:color="auto"/>
        <w:right w:val="none" w:sz="0" w:space="0" w:color="auto"/>
      </w:divBdr>
    </w:div>
    <w:div w:id="1383405082">
      <w:bodyDiv w:val="1"/>
      <w:marLeft w:val="0"/>
      <w:marRight w:val="0"/>
      <w:marTop w:val="0"/>
      <w:marBottom w:val="0"/>
      <w:divBdr>
        <w:top w:val="none" w:sz="0" w:space="0" w:color="auto"/>
        <w:left w:val="none" w:sz="0" w:space="0" w:color="auto"/>
        <w:bottom w:val="none" w:sz="0" w:space="0" w:color="auto"/>
        <w:right w:val="none" w:sz="0" w:space="0" w:color="auto"/>
      </w:divBdr>
    </w:div>
    <w:div w:id="1397701380">
      <w:bodyDiv w:val="1"/>
      <w:marLeft w:val="0"/>
      <w:marRight w:val="0"/>
      <w:marTop w:val="0"/>
      <w:marBottom w:val="0"/>
      <w:divBdr>
        <w:top w:val="none" w:sz="0" w:space="0" w:color="auto"/>
        <w:left w:val="none" w:sz="0" w:space="0" w:color="auto"/>
        <w:bottom w:val="none" w:sz="0" w:space="0" w:color="auto"/>
        <w:right w:val="none" w:sz="0" w:space="0" w:color="auto"/>
      </w:divBdr>
    </w:div>
    <w:div w:id="1400909470">
      <w:bodyDiv w:val="1"/>
      <w:marLeft w:val="0"/>
      <w:marRight w:val="0"/>
      <w:marTop w:val="0"/>
      <w:marBottom w:val="0"/>
      <w:divBdr>
        <w:top w:val="none" w:sz="0" w:space="0" w:color="auto"/>
        <w:left w:val="none" w:sz="0" w:space="0" w:color="auto"/>
        <w:bottom w:val="none" w:sz="0" w:space="0" w:color="auto"/>
        <w:right w:val="none" w:sz="0" w:space="0" w:color="auto"/>
      </w:divBdr>
    </w:div>
    <w:div w:id="1404908067">
      <w:bodyDiv w:val="1"/>
      <w:marLeft w:val="0"/>
      <w:marRight w:val="0"/>
      <w:marTop w:val="0"/>
      <w:marBottom w:val="0"/>
      <w:divBdr>
        <w:top w:val="none" w:sz="0" w:space="0" w:color="auto"/>
        <w:left w:val="none" w:sz="0" w:space="0" w:color="auto"/>
        <w:bottom w:val="none" w:sz="0" w:space="0" w:color="auto"/>
        <w:right w:val="none" w:sz="0" w:space="0" w:color="auto"/>
      </w:divBdr>
    </w:div>
    <w:div w:id="1413047278">
      <w:bodyDiv w:val="1"/>
      <w:marLeft w:val="0"/>
      <w:marRight w:val="0"/>
      <w:marTop w:val="0"/>
      <w:marBottom w:val="0"/>
      <w:divBdr>
        <w:top w:val="none" w:sz="0" w:space="0" w:color="auto"/>
        <w:left w:val="none" w:sz="0" w:space="0" w:color="auto"/>
        <w:bottom w:val="none" w:sz="0" w:space="0" w:color="auto"/>
        <w:right w:val="none" w:sz="0" w:space="0" w:color="auto"/>
      </w:divBdr>
    </w:div>
    <w:div w:id="1413812228">
      <w:bodyDiv w:val="1"/>
      <w:marLeft w:val="0"/>
      <w:marRight w:val="0"/>
      <w:marTop w:val="0"/>
      <w:marBottom w:val="0"/>
      <w:divBdr>
        <w:top w:val="none" w:sz="0" w:space="0" w:color="auto"/>
        <w:left w:val="none" w:sz="0" w:space="0" w:color="auto"/>
        <w:bottom w:val="none" w:sz="0" w:space="0" w:color="auto"/>
        <w:right w:val="none" w:sz="0" w:space="0" w:color="auto"/>
      </w:divBdr>
    </w:div>
    <w:div w:id="1417484426">
      <w:bodyDiv w:val="1"/>
      <w:marLeft w:val="0"/>
      <w:marRight w:val="0"/>
      <w:marTop w:val="0"/>
      <w:marBottom w:val="0"/>
      <w:divBdr>
        <w:top w:val="none" w:sz="0" w:space="0" w:color="auto"/>
        <w:left w:val="none" w:sz="0" w:space="0" w:color="auto"/>
        <w:bottom w:val="none" w:sz="0" w:space="0" w:color="auto"/>
        <w:right w:val="none" w:sz="0" w:space="0" w:color="auto"/>
      </w:divBdr>
    </w:div>
    <w:div w:id="1433041505">
      <w:bodyDiv w:val="1"/>
      <w:marLeft w:val="0"/>
      <w:marRight w:val="0"/>
      <w:marTop w:val="0"/>
      <w:marBottom w:val="0"/>
      <w:divBdr>
        <w:top w:val="none" w:sz="0" w:space="0" w:color="auto"/>
        <w:left w:val="none" w:sz="0" w:space="0" w:color="auto"/>
        <w:bottom w:val="none" w:sz="0" w:space="0" w:color="auto"/>
        <w:right w:val="none" w:sz="0" w:space="0" w:color="auto"/>
      </w:divBdr>
    </w:div>
    <w:div w:id="1443185575">
      <w:bodyDiv w:val="1"/>
      <w:marLeft w:val="0"/>
      <w:marRight w:val="0"/>
      <w:marTop w:val="0"/>
      <w:marBottom w:val="0"/>
      <w:divBdr>
        <w:top w:val="none" w:sz="0" w:space="0" w:color="auto"/>
        <w:left w:val="none" w:sz="0" w:space="0" w:color="auto"/>
        <w:bottom w:val="none" w:sz="0" w:space="0" w:color="auto"/>
        <w:right w:val="none" w:sz="0" w:space="0" w:color="auto"/>
      </w:divBdr>
    </w:div>
    <w:div w:id="1459956548">
      <w:bodyDiv w:val="1"/>
      <w:marLeft w:val="0"/>
      <w:marRight w:val="0"/>
      <w:marTop w:val="0"/>
      <w:marBottom w:val="0"/>
      <w:divBdr>
        <w:top w:val="none" w:sz="0" w:space="0" w:color="auto"/>
        <w:left w:val="none" w:sz="0" w:space="0" w:color="auto"/>
        <w:bottom w:val="none" w:sz="0" w:space="0" w:color="auto"/>
        <w:right w:val="none" w:sz="0" w:space="0" w:color="auto"/>
      </w:divBdr>
    </w:div>
    <w:div w:id="1473789598">
      <w:bodyDiv w:val="1"/>
      <w:marLeft w:val="0"/>
      <w:marRight w:val="0"/>
      <w:marTop w:val="0"/>
      <w:marBottom w:val="0"/>
      <w:divBdr>
        <w:top w:val="none" w:sz="0" w:space="0" w:color="auto"/>
        <w:left w:val="none" w:sz="0" w:space="0" w:color="auto"/>
        <w:bottom w:val="none" w:sz="0" w:space="0" w:color="auto"/>
        <w:right w:val="none" w:sz="0" w:space="0" w:color="auto"/>
      </w:divBdr>
    </w:div>
    <w:div w:id="1476022767">
      <w:bodyDiv w:val="1"/>
      <w:marLeft w:val="0"/>
      <w:marRight w:val="0"/>
      <w:marTop w:val="0"/>
      <w:marBottom w:val="0"/>
      <w:divBdr>
        <w:top w:val="none" w:sz="0" w:space="0" w:color="auto"/>
        <w:left w:val="none" w:sz="0" w:space="0" w:color="auto"/>
        <w:bottom w:val="none" w:sz="0" w:space="0" w:color="auto"/>
        <w:right w:val="none" w:sz="0" w:space="0" w:color="auto"/>
      </w:divBdr>
    </w:div>
    <w:div w:id="1488322562">
      <w:bodyDiv w:val="1"/>
      <w:marLeft w:val="0"/>
      <w:marRight w:val="0"/>
      <w:marTop w:val="0"/>
      <w:marBottom w:val="0"/>
      <w:divBdr>
        <w:top w:val="none" w:sz="0" w:space="0" w:color="auto"/>
        <w:left w:val="none" w:sz="0" w:space="0" w:color="auto"/>
        <w:bottom w:val="none" w:sz="0" w:space="0" w:color="auto"/>
        <w:right w:val="none" w:sz="0" w:space="0" w:color="auto"/>
      </w:divBdr>
    </w:div>
    <w:div w:id="1488743590">
      <w:bodyDiv w:val="1"/>
      <w:marLeft w:val="0"/>
      <w:marRight w:val="0"/>
      <w:marTop w:val="0"/>
      <w:marBottom w:val="0"/>
      <w:divBdr>
        <w:top w:val="none" w:sz="0" w:space="0" w:color="auto"/>
        <w:left w:val="none" w:sz="0" w:space="0" w:color="auto"/>
        <w:bottom w:val="none" w:sz="0" w:space="0" w:color="auto"/>
        <w:right w:val="none" w:sz="0" w:space="0" w:color="auto"/>
      </w:divBdr>
    </w:div>
    <w:div w:id="1489203750">
      <w:bodyDiv w:val="1"/>
      <w:marLeft w:val="0"/>
      <w:marRight w:val="0"/>
      <w:marTop w:val="0"/>
      <w:marBottom w:val="0"/>
      <w:divBdr>
        <w:top w:val="none" w:sz="0" w:space="0" w:color="auto"/>
        <w:left w:val="none" w:sz="0" w:space="0" w:color="auto"/>
        <w:bottom w:val="none" w:sz="0" w:space="0" w:color="auto"/>
        <w:right w:val="none" w:sz="0" w:space="0" w:color="auto"/>
      </w:divBdr>
    </w:div>
    <w:div w:id="1503815584">
      <w:bodyDiv w:val="1"/>
      <w:marLeft w:val="0"/>
      <w:marRight w:val="0"/>
      <w:marTop w:val="0"/>
      <w:marBottom w:val="0"/>
      <w:divBdr>
        <w:top w:val="none" w:sz="0" w:space="0" w:color="auto"/>
        <w:left w:val="none" w:sz="0" w:space="0" w:color="auto"/>
        <w:bottom w:val="none" w:sz="0" w:space="0" w:color="auto"/>
        <w:right w:val="none" w:sz="0" w:space="0" w:color="auto"/>
      </w:divBdr>
    </w:div>
    <w:div w:id="1534227885">
      <w:bodyDiv w:val="1"/>
      <w:marLeft w:val="0"/>
      <w:marRight w:val="0"/>
      <w:marTop w:val="0"/>
      <w:marBottom w:val="0"/>
      <w:divBdr>
        <w:top w:val="none" w:sz="0" w:space="0" w:color="auto"/>
        <w:left w:val="none" w:sz="0" w:space="0" w:color="auto"/>
        <w:bottom w:val="none" w:sz="0" w:space="0" w:color="auto"/>
        <w:right w:val="none" w:sz="0" w:space="0" w:color="auto"/>
      </w:divBdr>
    </w:div>
    <w:div w:id="1537619469">
      <w:bodyDiv w:val="1"/>
      <w:marLeft w:val="0"/>
      <w:marRight w:val="0"/>
      <w:marTop w:val="0"/>
      <w:marBottom w:val="0"/>
      <w:divBdr>
        <w:top w:val="none" w:sz="0" w:space="0" w:color="auto"/>
        <w:left w:val="none" w:sz="0" w:space="0" w:color="auto"/>
        <w:bottom w:val="none" w:sz="0" w:space="0" w:color="auto"/>
        <w:right w:val="none" w:sz="0" w:space="0" w:color="auto"/>
      </w:divBdr>
    </w:div>
    <w:div w:id="1571383862">
      <w:bodyDiv w:val="1"/>
      <w:marLeft w:val="0"/>
      <w:marRight w:val="0"/>
      <w:marTop w:val="0"/>
      <w:marBottom w:val="0"/>
      <w:divBdr>
        <w:top w:val="none" w:sz="0" w:space="0" w:color="auto"/>
        <w:left w:val="none" w:sz="0" w:space="0" w:color="auto"/>
        <w:bottom w:val="none" w:sz="0" w:space="0" w:color="auto"/>
        <w:right w:val="none" w:sz="0" w:space="0" w:color="auto"/>
      </w:divBdr>
    </w:div>
    <w:div w:id="1588659997">
      <w:bodyDiv w:val="1"/>
      <w:marLeft w:val="0"/>
      <w:marRight w:val="0"/>
      <w:marTop w:val="0"/>
      <w:marBottom w:val="0"/>
      <w:divBdr>
        <w:top w:val="none" w:sz="0" w:space="0" w:color="auto"/>
        <w:left w:val="none" w:sz="0" w:space="0" w:color="auto"/>
        <w:bottom w:val="none" w:sz="0" w:space="0" w:color="auto"/>
        <w:right w:val="none" w:sz="0" w:space="0" w:color="auto"/>
      </w:divBdr>
    </w:div>
    <w:div w:id="1590428623">
      <w:bodyDiv w:val="1"/>
      <w:marLeft w:val="0"/>
      <w:marRight w:val="0"/>
      <w:marTop w:val="0"/>
      <w:marBottom w:val="0"/>
      <w:divBdr>
        <w:top w:val="none" w:sz="0" w:space="0" w:color="auto"/>
        <w:left w:val="none" w:sz="0" w:space="0" w:color="auto"/>
        <w:bottom w:val="none" w:sz="0" w:space="0" w:color="auto"/>
        <w:right w:val="none" w:sz="0" w:space="0" w:color="auto"/>
      </w:divBdr>
    </w:div>
    <w:div w:id="1635870634">
      <w:bodyDiv w:val="1"/>
      <w:marLeft w:val="0"/>
      <w:marRight w:val="0"/>
      <w:marTop w:val="0"/>
      <w:marBottom w:val="0"/>
      <w:divBdr>
        <w:top w:val="none" w:sz="0" w:space="0" w:color="auto"/>
        <w:left w:val="none" w:sz="0" w:space="0" w:color="auto"/>
        <w:bottom w:val="none" w:sz="0" w:space="0" w:color="auto"/>
        <w:right w:val="none" w:sz="0" w:space="0" w:color="auto"/>
      </w:divBdr>
    </w:div>
    <w:div w:id="1666515911">
      <w:bodyDiv w:val="1"/>
      <w:marLeft w:val="0"/>
      <w:marRight w:val="0"/>
      <w:marTop w:val="0"/>
      <w:marBottom w:val="0"/>
      <w:divBdr>
        <w:top w:val="none" w:sz="0" w:space="0" w:color="auto"/>
        <w:left w:val="none" w:sz="0" w:space="0" w:color="auto"/>
        <w:bottom w:val="none" w:sz="0" w:space="0" w:color="auto"/>
        <w:right w:val="none" w:sz="0" w:space="0" w:color="auto"/>
      </w:divBdr>
    </w:div>
    <w:div w:id="1696494964">
      <w:bodyDiv w:val="1"/>
      <w:marLeft w:val="0"/>
      <w:marRight w:val="0"/>
      <w:marTop w:val="0"/>
      <w:marBottom w:val="0"/>
      <w:divBdr>
        <w:top w:val="none" w:sz="0" w:space="0" w:color="auto"/>
        <w:left w:val="none" w:sz="0" w:space="0" w:color="auto"/>
        <w:bottom w:val="none" w:sz="0" w:space="0" w:color="auto"/>
        <w:right w:val="none" w:sz="0" w:space="0" w:color="auto"/>
      </w:divBdr>
    </w:div>
    <w:div w:id="1701197681">
      <w:bodyDiv w:val="1"/>
      <w:marLeft w:val="0"/>
      <w:marRight w:val="0"/>
      <w:marTop w:val="0"/>
      <w:marBottom w:val="0"/>
      <w:divBdr>
        <w:top w:val="none" w:sz="0" w:space="0" w:color="auto"/>
        <w:left w:val="none" w:sz="0" w:space="0" w:color="auto"/>
        <w:bottom w:val="none" w:sz="0" w:space="0" w:color="auto"/>
        <w:right w:val="none" w:sz="0" w:space="0" w:color="auto"/>
      </w:divBdr>
    </w:div>
    <w:div w:id="1709794623">
      <w:bodyDiv w:val="1"/>
      <w:marLeft w:val="0"/>
      <w:marRight w:val="0"/>
      <w:marTop w:val="0"/>
      <w:marBottom w:val="0"/>
      <w:divBdr>
        <w:top w:val="none" w:sz="0" w:space="0" w:color="auto"/>
        <w:left w:val="none" w:sz="0" w:space="0" w:color="auto"/>
        <w:bottom w:val="none" w:sz="0" w:space="0" w:color="auto"/>
        <w:right w:val="none" w:sz="0" w:space="0" w:color="auto"/>
      </w:divBdr>
    </w:div>
    <w:div w:id="1745908761">
      <w:bodyDiv w:val="1"/>
      <w:marLeft w:val="0"/>
      <w:marRight w:val="0"/>
      <w:marTop w:val="0"/>
      <w:marBottom w:val="0"/>
      <w:divBdr>
        <w:top w:val="none" w:sz="0" w:space="0" w:color="auto"/>
        <w:left w:val="none" w:sz="0" w:space="0" w:color="auto"/>
        <w:bottom w:val="none" w:sz="0" w:space="0" w:color="auto"/>
        <w:right w:val="none" w:sz="0" w:space="0" w:color="auto"/>
      </w:divBdr>
    </w:div>
    <w:div w:id="1753703151">
      <w:bodyDiv w:val="1"/>
      <w:marLeft w:val="0"/>
      <w:marRight w:val="0"/>
      <w:marTop w:val="0"/>
      <w:marBottom w:val="0"/>
      <w:divBdr>
        <w:top w:val="none" w:sz="0" w:space="0" w:color="auto"/>
        <w:left w:val="none" w:sz="0" w:space="0" w:color="auto"/>
        <w:bottom w:val="none" w:sz="0" w:space="0" w:color="auto"/>
        <w:right w:val="none" w:sz="0" w:space="0" w:color="auto"/>
      </w:divBdr>
    </w:div>
    <w:div w:id="1762532941">
      <w:bodyDiv w:val="1"/>
      <w:marLeft w:val="0"/>
      <w:marRight w:val="0"/>
      <w:marTop w:val="0"/>
      <w:marBottom w:val="0"/>
      <w:divBdr>
        <w:top w:val="none" w:sz="0" w:space="0" w:color="auto"/>
        <w:left w:val="none" w:sz="0" w:space="0" w:color="auto"/>
        <w:bottom w:val="none" w:sz="0" w:space="0" w:color="auto"/>
        <w:right w:val="none" w:sz="0" w:space="0" w:color="auto"/>
      </w:divBdr>
    </w:div>
    <w:div w:id="1771970686">
      <w:bodyDiv w:val="1"/>
      <w:marLeft w:val="0"/>
      <w:marRight w:val="0"/>
      <w:marTop w:val="0"/>
      <w:marBottom w:val="0"/>
      <w:divBdr>
        <w:top w:val="none" w:sz="0" w:space="0" w:color="auto"/>
        <w:left w:val="none" w:sz="0" w:space="0" w:color="auto"/>
        <w:bottom w:val="none" w:sz="0" w:space="0" w:color="auto"/>
        <w:right w:val="none" w:sz="0" w:space="0" w:color="auto"/>
      </w:divBdr>
    </w:div>
    <w:div w:id="1773162042">
      <w:bodyDiv w:val="1"/>
      <w:marLeft w:val="0"/>
      <w:marRight w:val="0"/>
      <w:marTop w:val="0"/>
      <w:marBottom w:val="0"/>
      <w:divBdr>
        <w:top w:val="none" w:sz="0" w:space="0" w:color="auto"/>
        <w:left w:val="none" w:sz="0" w:space="0" w:color="auto"/>
        <w:bottom w:val="none" w:sz="0" w:space="0" w:color="auto"/>
        <w:right w:val="none" w:sz="0" w:space="0" w:color="auto"/>
      </w:divBdr>
    </w:div>
    <w:div w:id="1784420754">
      <w:bodyDiv w:val="1"/>
      <w:marLeft w:val="0"/>
      <w:marRight w:val="0"/>
      <w:marTop w:val="0"/>
      <w:marBottom w:val="0"/>
      <w:divBdr>
        <w:top w:val="none" w:sz="0" w:space="0" w:color="auto"/>
        <w:left w:val="none" w:sz="0" w:space="0" w:color="auto"/>
        <w:bottom w:val="none" w:sz="0" w:space="0" w:color="auto"/>
        <w:right w:val="none" w:sz="0" w:space="0" w:color="auto"/>
      </w:divBdr>
    </w:div>
    <w:div w:id="1789814657">
      <w:bodyDiv w:val="1"/>
      <w:marLeft w:val="0"/>
      <w:marRight w:val="0"/>
      <w:marTop w:val="0"/>
      <w:marBottom w:val="0"/>
      <w:divBdr>
        <w:top w:val="none" w:sz="0" w:space="0" w:color="auto"/>
        <w:left w:val="none" w:sz="0" w:space="0" w:color="auto"/>
        <w:bottom w:val="none" w:sz="0" w:space="0" w:color="auto"/>
        <w:right w:val="none" w:sz="0" w:space="0" w:color="auto"/>
      </w:divBdr>
    </w:div>
    <w:div w:id="1799564014">
      <w:bodyDiv w:val="1"/>
      <w:marLeft w:val="0"/>
      <w:marRight w:val="0"/>
      <w:marTop w:val="0"/>
      <w:marBottom w:val="0"/>
      <w:divBdr>
        <w:top w:val="none" w:sz="0" w:space="0" w:color="auto"/>
        <w:left w:val="none" w:sz="0" w:space="0" w:color="auto"/>
        <w:bottom w:val="none" w:sz="0" w:space="0" w:color="auto"/>
        <w:right w:val="none" w:sz="0" w:space="0" w:color="auto"/>
      </w:divBdr>
    </w:div>
    <w:div w:id="1814179820">
      <w:bodyDiv w:val="1"/>
      <w:marLeft w:val="0"/>
      <w:marRight w:val="0"/>
      <w:marTop w:val="0"/>
      <w:marBottom w:val="0"/>
      <w:divBdr>
        <w:top w:val="none" w:sz="0" w:space="0" w:color="auto"/>
        <w:left w:val="none" w:sz="0" w:space="0" w:color="auto"/>
        <w:bottom w:val="none" w:sz="0" w:space="0" w:color="auto"/>
        <w:right w:val="none" w:sz="0" w:space="0" w:color="auto"/>
      </w:divBdr>
    </w:div>
    <w:div w:id="1849244975">
      <w:bodyDiv w:val="1"/>
      <w:marLeft w:val="0"/>
      <w:marRight w:val="0"/>
      <w:marTop w:val="0"/>
      <w:marBottom w:val="0"/>
      <w:divBdr>
        <w:top w:val="none" w:sz="0" w:space="0" w:color="auto"/>
        <w:left w:val="none" w:sz="0" w:space="0" w:color="auto"/>
        <w:bottom w:val="none" w:sz="0" w:space="0" w:color="auto"/>
        <w:right w:val="none" w:sz="0" w:space="0" w:color="auto"/>
      </w:divBdr>
    </w:div>
    <w:div w:id="1855415405">
      <w:bodyDiv w:val="1"/>
      <w:marLeft w:val="0"/>
      <w:marRight w:val="0"/>
      <w:marTop w:val="0"/>
      <w:marBottom w:val="0"/>
      <w:divBdr>
        <w:top w:val="none" w:sz="0" w:space="0" w:color="auto"/>
        <w:left w:val="none" w:sz="0" w:space="0" w:color="auto"/>
        <w:bottom w:val="none" w:sz="0" w:space="0" w:color="auto"/>
        <w:right w:val="none" w:sz="0" w:space="0" w:color="auto"/>
      </w:divBdr>
    </w:div>
    <w:div w:id="1867284164">
      <w:bodyDiv w:val="1"/>
      <w:marLeft w:val="0"/>
      <w:marRight w:val="0"/>
      <w:marTop w:val="0"/>
      <w:marBottom w:val="0"/>
      <w:divBdr>
        <w:top w:val="none" w:sz="0" w:space="0" w:color="auto"/>
        <w:left w:val="none" w:sz="0" w:space="0" w:color="auto"/>
        <w:bottom w:val="none" w:sz="0" w:space="0" w:color="auto"/>
        <w:right w:val="none" w:sz="0" w:space="0" w:color="auto"/>
      </w:divBdr>
    </w:div>
    <w:div w:id="1878927521">
      <w:bodyDiv w:val="1"/>
      <w:marLeft w:val="0"/>
      <w:marRight w:val="0"/>
      <w:marTop w:val="0"/>
      <w:marBottom w:val="0"/>
      <w:divBdr>
        <w:top w:val="none" w:sz="0" w:space="0" w:color="auto"/>
        <w:left w:val="none" w:sz="0" w:space="0" w:color="auto"/>
        <w:bottom w:val="none" w:sz="0" w:space="0" w:color="auto"/>
        <w:right w:val="none" w:sz="0" w:space="0" w:color="auto"/>
      </w:divBdr>
    </w:div>
    <w:div w:id="1893038132">
      <w:bodyDiv w:val="1"/>
      <w:marLeft w:val="0"/>
      <w:marRight w:val="0"/>
      <w:marTop w:val="0"/>
      <w:marBottom w:val="0"/>
      <w:divBdr>
        <w:top w:val="none" w:sz="0" w:space="0" w:color="auto"/>
        <w:left w:val="none" w:sz="0" w:space="0" w:color="auto"/>
        <w:bottom w:val="none" w:sz="0" w:space="0" w:color="auto"/>
        <w:right w:val="none" w:sz="0" w:space="0" w:color="auto"/>
      </w:divBdr>
    </w:div>
    <w:div w:id="1926768238">
      <w:bodyDiv w:val="1"/>
      <w:marLeft w:val="0"/>
      <w:marRight w:val="0"/>
      <w:marTop w:val="0"/>
      <w:marBottom w:val="0"/>
      <w:divBdr>
        <w:top w:val="none" w:sz="0" w:space="0" w:color="auto"/>
        <w:left w:val="none" w:sz="0" w:space="0" w:color="auto"/>
        <w:bottom w:val="none" w:sz="0" w:space="0" w:color="auto"/>
        <w:right w:val="none" w:sz="0" w:space="0" w:color="auto"/>
      </w:divBdr>
    </w:div>
    <w:div w:id="1928272501">
      <w:bodyDiv w:val="1"/>
      <w:marLeft w:val="0"/>
      <w:marRight w:val="0"/>
      <w:marTop w:val="0"/>
      <w:marBottom w:val="0"/>
      <w:divBdr>
        <w:top w:val="none" w:sz="0" w:space="0" w:color="auto"/>
        <w:left w:val="none" w:sz="0" w:space="0" w:color="auto"/>
        <w:bottom w:val="none" w:sz="0" w:space="0" w:color="auto"/>
        <w:right w:val="none" w:sz="0" w:space="0" w:color="auto"/>
      </w:divBdr>
    </w:div>
    <w:div w:id="1930694346">
      <w:bodyDiv w:val="1"/>
      <w:marLeft w:val="0"/>
      <w:marRight w:val="0"/>
      <w:marTop w:val="0"/>
      <w:marBottom w:val="0"/>
      <w:divBdr>
        <w:top w:val="none" w:sz="0" w:space="0" w:color="auto"/>
        <w:left w:val="none" w:sz="0" w:space="0" w:color="auto"/>
        <w:bottom w:val="none" w:sz="0" w:space="0" w:color="auto"/>
        <w:right w:val="none" w:sz="0" w:space="0" w:color="auto"/>
      </w:divBdr>
    </w:div>
    <w:div w:id="1973439165">
      <w:bodyDiv w:val="1"/>
      <w:marLeft w:val="0"/>
      <w:marRight w:val="0"/>
      <w:marTop w:val="0"/>
      <w:marBottom w:val="0"/>
      <w:divBdr>
        <w:top w:val="none" w:sz="0" w:space="0" w:color="auto"/>
        <w:left w:val="none" w:sz="0" w:space="0" w:color="auto"/>
        <w:bottom w:val="none" w:sz="0" w:space="0" w:color="auto"/>
        <w:right w:val="none" w:sz="0" w:space="0" w:color="auto"/>
      </w:divBdr>
    </w:div>
    <w:div w:id="1980530167">
      <w:bodyDiv w:val="1"/>
      <w:marLeft w:val="0"/>
      <w:marRight w:val="0"/>
      <w:marTop w:val="0"/>
      <w:marBottom w:val="0"/>
      <w:divBdr>
        <w:top w:val="none" w:sz="0" w:space="0" w:color="auto"/>
        <w:left w:val="none" w:sz="0" w:space="0" w:color="auto"/>
        <w:bottom w:val="none" w:sz="0" w:space="0" w:color="auto"/>
        <w:right w:val="none" w:sz="0" w:space="0" w:color="auto"/>
      </w:divBdr>
    </w:div>
    <w:div w:id="2026788964">
      <w:bodyDiv w:val="1"/>
      <w:marLeft w:val="0"/>
      <w:marRight w:val="0"/>
      <w:marTop w:val="0"/>
      <w:marBottom w:val="0"/>
      <w:divBdr>
        <w:top w:val="none" w:sz="0" w:space="0" w:color="auto"/>
        <w:left w:val="none" w:sz="0" w:space="0" w:color="auto"/>
        <w:bottom w:val="none" w:sz="0" w:space="0" w:color="auto"/>
        <w:right w:val="none" w:sz="0" w:space="0" w:color="auto"/>
      </w:divBdr>
    </w:div>
    <w:div w:id="2037852335">
      <w:bodyDiv w:val="1"/>
      <w:marLeft w:val="0"/>
      <w:marRight w:val="0"/>
      <w:marTop w:val="0"/>
      <w:marBottom w:val="0"/>
      <w:divBdr>
        <w:top w:val="none" w:sz="0" w:space="0" w:color="auto"/>
        <w:left w:val="none" w:sz="0" w:space="0" w:color="auto"/>
        <w:bottom w:val="none" w:sz="0" w:space="0" w:color="auto"/>
        <w:right w:val="none" w:sz="0" w:space="0" w:color="auto"/>
      </w:divBdr>
    </w:div>
    <w:div w:id="2047636197">
      <w:bodyDiv w:val="1"/>
      <w:marLeft w:val="0"/>
      <w:marRight w:val="0"/>
      <w:marTop w:val="0"/>
      <w:marBottom w:val="0"/>
      <w:divBdr>
        <w:top w:val="none" w:sz="0" w:space="0" w:color="auto"/>
        <w:left w:val="none" w:sz="0" w:space="0" w:color="auto"/>
        <w:bottom w:val="none" w:sz="0" w:space="0" w:color="auto"/>
        <w:right w:val="none" w:sz="0" w:space="0" w:color="auto"/>
      </w:divBdr>
    </w:div>
    <w:div w:id="2077244881">
      <w:bodyDiv w:val="1"/>
      <w:marLeft w:val="0"/>
      <w:marRight w:val="0"/>
      <w:marTop w:val="0"/>
      <w:marBottom w:val="0"/>
      <w:divBdr>
        <w:top w:val="none" w:sz="0" w:space="0" w:color="auto"/>
        <w:left w:val="none" w:sz="0" w:space="0" w:color="auto"/>
        <w:bottom w:val="none" w:sz="0" w:space="0" w:color="auto"/>
        <w:right w:val="none" w:sz="0" w:space="0" w:color="auto"/>
      </w:divBdr>
    </w:div>
    <w:div w:id="2096826010">
      <w:bodyDiv w:val="1"/>
      <w:marLeft w:val="0"/>
      <w:marRight w:val="0"/>
      <w:marTop w:val="0"/>
      <w:marBottom w:val="0"/>
      <w:divBdr>
        <w:top w:val="none" w:sz="0" w:space="0" w:color="auto"/>
        <w:left w:val="none" w:sz="0" w:space="0" w:color="auto"/>
        <w:bottom w:val="none" w:sz="0" w:space="0" w:color="auto"/>
        <w:right w:val="none" w:sz="0" w:space="0" w:color="auto"/>
      </w:divBdr>
    </w:div>
    <w:div w:id="2109039889">
      <w:bodyDiv w:val="1"/>
      <w:marLeft w:val="0"/>
      <w:marRight w:val="0"/>
      <w:marTop w:val="0"/>
      <w:marBottom w:val="0"/>
      <w:divBdr>
        <w:top w:val="none" w:sz="0" w:space="0" w:color="auto"/>
        <w:left w:val="none" w:sz="0" w:space="0" w:color="auto"/>
        <w:bottom w:val="none" w:sz="0" w:space="0" w:color="auto"/>
        <w:right w:val="none" w:sz="0" w:space="0" w:color="auto"/>
      </w:divBdr>
    </w:div>
    <w:div w:id="2126656916">
      <w:bodyDiv w:val="1"/>
      <w:marLeft w:val="0"/>
      <w:marRight w:val="0"/>
      <w:marTop w:val="0"/>
      <w:marBottom w:val="0"/>
      <w:divBdr>
        <w:top w:val="none" w:sz="0" w:space="0" w:color="auto"/>
        <w:left w:val="none" w:sz="0" w:space="0" w:color="auto"/>
        <w:bottom w:val="none" w:sz="0" w:space="0" w:color="auto"/>
        <w:right w:val="none" w:sz="0" w:space="0" w:color="auto"/>
      </w:divBdr>
    </w:div>
    <w:div w:id="213667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rom16_2\AppData\Local\Microsoft\Windows\Temporary%20Internet%20Files\Content.IE5\7EBOM7A6\&#1055;&#1088;&#1072;&#1074;&#1080;&#1083;&#1072;%20&#1079;&#1072;&#1082;&#1083;&#1102;&#1095;&#1077;&#1085;&#1080;&#1103;%20%20&#1057;&#1055;&#1048;&#1050;%20&#1087;&#1088;&#1072;&#1074;&#1082;&#1072;%20(1).docx" TargetMode="External"/><Relationship Id="rId13" Type="http://schemas.openxmlformats.org/officeDocument/2006/relationships/hyperlink" Target="file:///C:\..\Users\prom16_2\AppData\Local\Microsoft\Windows\Temporary%20Internet%20Files\Content.IE5\7EBOM7A6\&#1055;&#1088;&#1072;&#1074;&#1080;&#1083;&#1072;%20&#1079;&#1072;&#1082;&#1083;&#1102;&#1095;&#1077;&#1085;&#1080;&#1103;%20%20&#1057;&#1055;&#1048;&#1050;%20&#1087;&#1088;&#1072;&#1074;&#1082;&#1072;%20(1).docx" TargetMode="External"/><Relationship Id="rId18" Type="http://schemas.openxmlformats.org/officeDocument/2006/relationships/hyperlink" Target="file:///C:\..\Users\prom16_2\AppData\Local\Microsoft\Windows\Temporary%20Internet%20Files\Content.IE5\7EBOM7A6\&#1055;&#1088;&#1072;&#1074;&#1080;&#1083;&#1072;%20&#1079;&#1072;&#1082;&#1083;&#1102;&#1095;&#1077;&#1085;&#1080;&#1103;%20%20&#1057;&#1055;&#1048;&#1050;%20&#1087;&#1088;&#1072;&#1074;&#1082;&#1072;%20(1).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prom16_2\AppData\Local\Microsoft\Windows\Temporary%20Internet%20Files\Content.IE5\7EBOM7A6\&#1055;&#1088;&#1072;&#1074;&#1080;&#1083;&#1072;%20&#1079;&#1072;&#1082;&#1083;&#1102;&#1095;&#1077;&#1085;&#1080;&#1103;%20%20&#1057;&#1055;&#1048;&#1050;%20&#1087;&#1088;&#1072;&#1074;&#1082;&#1072;%20(1).docx" TargetMode="External"/><Relationship Id="rId17" Type="http://schemas.openxmlformats.org/officeDocument/2006/relationships/hyperlink" Target="file:///C:\..\Users\prom16_2\AppData\Local\Microsoft\Windows\Temporary%20Internet%20Files\Content.IE5\7EBOM7A6\&#1055;&#1088;&#1072;&#1074;&#1080;&#1083;&#1072;%20&#1079;&#1072;&#1082;&#1083;&#1102;&#1095;&#1077;&#1085;&#1080;&#1103;%20%20&#1057;&#1055;&#1048;&#1050;%20&#1087;&#1088;&#1072;&#1074;&#1082;&#1072;%20(1).docx" TargetMode="External"/><Relationship Id="rId2" Type="http://schemas.openxmlformats.org/officeDocument/2006/relationships/numbering" Target="numbering.xml"/><Relationship Id="rId16" Type="http://schemas.openxmlformats.org/officeDocument/2006/relationships/hyperlink" Target="file:///C:\..\Users\prom16_2\AppData\Local\Microsoft\Windows\Temporary%20Internet%20Files\Content.IE5\7EBOM7A6\&#1055;&#1088;&#1072;&#1074;&#1080;&#1083;&#1072;%20&#1079;&#1072;&#1082;&#1083;&#1102;&#1095;&#1077;&#1085;&#1080;&#1103;%20%20&#1057;&#1055;&#1048;&#1050;%20&#1087;&#1088;&#1072;&#1074;&#1082;&#1072;%20(1).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rom16_2\AppData\Local\Microsoft\Windows\Temporary%20Internet%20Files\Content.IE5\7EBOM7A6\&#1055;&#1088;&#1072;&#1074;&#1080;&#1083;&#1072;%20&#1079;&#1072;&#1082;&#1083;&#1102;&#1095;&#1077;&#1085;&#1080;&#1103;%20%20&#1057;&#1055;&#1048;&#1050;%20&#1087;&#1088;&#1072;&#1074;&#1082;&#1072;%20(1).docx" TargetMode="External"/><Relationship Id="rId5" Type="http://schemas.openxmlformats.org/officeDocument/2006/relationships/webSettings" Target="webSettings.xml"/><Relationship Id="rId15" Type="http://schemas.openxmlformats.org/officeDocument/2006/relationships/hyperlink" Target="file:///C:\..\Users\prom16_2\AppData\Local\Microsoft\Windows\Temporary%20Internet%20Files\Content.IE5\7EBOM7A6\&#1055;&#1088;&#1072;&#1074;&#1080;&#1083;&#1072;%20&#1079;&#1072;&#1082;&#1083;&#1102;&#1095;&#1077;&#1085;&#1080;&#1103;%20%20&#1057;&#1055;&#1048;&#1050;%20&#1087;&#1088;&#1072;&#1074;&#1082;&#1072;%20(1).docx" TargetMode="External"/><Relationship Id="rId10" Type="http://schemas.openxmlformats.org/officeDocument/2006/relationships/hyperlink" Target="file:///C:\..\Users\prom16_2\AppData\Local\Microsoft\Windows\Temporary%20Internet%20Files\Content.IE5\7EBOM7A6\&#1055;&#1088;&#1072;&#1074;&#1080;&#1083;&#1072;%20&#1079;&#1072;&#1082;&#1083;&#1102;&#1095;&#1077;&#1085;&#1080;&#1103;%20%20&#1057;&#1055;&#1048;&#1050;%20&#1087;&#1088;&#1072;&#1074;&#1082;&#1072;%20(1).doc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prom16_2\AppData\Local\Microsoft\Windows\Temporary%20Internet%20Files\Content.IE5\7EBOM7A6\&#1055;&#1088;&#1072;&#1074;&#1080;&#1083;&#1072;%20&#1079;&#1072;&#1082;&#1083;&#1102;&#1095;&#1077;&#1085;&#1080;&#1103;%20%20&#1057;&#1055;&#1048;&#1050;%20&#1087;&#1088;&#1072;&#1074;&#1082;&#1072;%20(1).docx" TargetMode="External"/><Relationship Id="rId14" Type="http://schemas.openxmlformats.org/officeDocument/2006/relationships/hyperlink" Target="file:///C:\..\Users\prom16_2\AppData\Local\Microsoft\Windows\Temporary%20Internet%20Files\Content.IE5\7EBOM7A6\&#1055;&#1088;&#1072;&#1074;&#1080;&#1083;&#1072;%20&#1079;&#1072;&#1082;&#1083;&#1102;&#1095;&#1077;&#1085;&#1080;&#1103;%20%20&#1057;&#1055;&#1048;&#1050;%20&#1087;&#1088;&#1072;&#1074;&#1082;&#1072;%20(1).doc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033E3-5166-4E1F-9D84-61BEE1552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2145</TotalTime>
  <Pages>1</Pages>
  <Words>6298</Words>
  <Characters>35901</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Admin</cp:lastModifiedBy>
  <cp:revision>434</cp:revision>
  <cp:lastPrinted>2016-08-24T06:50:00Z</cp:lastPrinted>
  <dcterms:created xsi:type="dcterms:W3CDTF">2014-05-26T12:10:00Z</dcterms:created>
  <dcterms:modified xsi:type="dcterms:W3CDTF">2016-08-24T06:50:00Z</dcterms:modified>
</cp:coreProperties>
</file>