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64" w:rsidRPr="0096460E" w:rsidRDefault="00242964" w:rsidP="002132AF">
      <w:pPr>
        <w:spacing w:after="0" w:line="240" w:lineRule="auto"/>
        <w:ind w:left="4500" w:right="-1"/>
        <w:rPr>
          <w:rFonts w:ascii="Times New Roman" w:hAnsi="Times New Roman" w:cs="Times New Roman"/>
          <w:sz w:val="28"/>
          <w:szCs w:val="28"/>
        </w:rPr>
      </w:pPr>
      <w:r w:rsidRPr="0096460E">
        <w:rPr>
          <w:rFonts w:ascii="Times New Roman" w:hAnsi="Times New Roman" w:cs="Times New Roman"/>
          <w:sz w:val="28"/>
          <w:szCs w:val="28"/>
        </w:rPr>
        <w:t>Утверждена</w:t>
      </w:r>
    </w:p>
    <w:p w:rsidR="00242964" w:rsidRPr="0096460E" w:rsidRDefault="00242964" w:rsidP="002132AF">
      <w:pPr>
        <w:spacing w:after="0" w:line="240" w:lineRule="auto"/>
        <w:ind w:left="4500" w:right="-1"/>
        <w:rPr>
          <w:rFonts w:ascii="Times New Roman" w:hAnsi="Times New Roman" w:cs="Times New Roman"/>
          <w:sz w:val="28"/>
          <w:szCs w:val="28"/>
        </w:rPr>
      </w:pPr>
      <w:r w:rsidRPr="0096460E">
        <w:rPr>
          <w:rFonts w:ascii="Times New Roman" w:hAnsi="Times New Roman" w:cs="Times New Roman"/>
          <w:sz w:val="28"/>
          <w:szCs w:val="28"/>
        </w:rPr>
        <w:t>постановлением Администрации</w:t>
      </w:r>
    </w:p>
    <w:p w:rsidR="00242964" w:rsidRPr="0096460E" w:rsidRDefault="00242964" w:rsidP="002132AF">
      <w:pPr>
        <w:spacing w:after="0" w:line="240" w:lineRule="auto"/>
        <w:ind w:left="4500" w:right="-1"/>
        <w:rPr>
          <w:rFonts w:ascii="Times New Roman" w:hAnsi="Times New Roman" w:cs="Times New Roman"/>
          <w:sz w:val="28"/>
          <w:szCs w:val="28"/>
        </w:rPr>
      </w:pPr>
      <w:r w:rsidRPr="0096460E">
        <w:rPr>
          <w:rFonts w:ascii="Times New Roman" w:hAnsi="Times New Roman" w:cs="Times New Roman"/>
          <w:sz w:val="28"/>
          <w:szCs w:val="28"/>
        </w:rPr>
        <w:t>муниципального образования</w:t>
      </w:r>
    </w:p>
    <w:p w:rsidR="00242964" w:rsidRDefault="00242964" w:rsidP="002132AF">
      <w:pPr>
        <w:spacing w:after="0" w:line="240" w:lineRule="auto"/>
        <w:ind w:left="4500" w:right="-1"/>
        <w:rPr>
          <w:rFonts w:ascii="Times New Roman" w:hAnsi="Times New Roman" w:cs="Times New Roman"/>
          <w:sz w:val="28"/>
          <w:szCs w:val="28"/>
        </w:rPr>
      </w:pPr>
      <w:r w:rsidRPr="0096460E">
        <w:rPr>
          <w:rFonts w:ascii="Times New Roman" w:hAnsi="Times New Roman" w:cs="Times New Roman"/>
          <w:sz w:val="28"/>
          <w:szCs w:val="28"/>
        </w:rPr>
        <w:t>«</w:t>
      </w:r>
      <w:proofErr w:type="spellStart"/>
      <w:r w:rsidRPr="0096460E">
        <w:rPr>
          <w:rFonts w:ascii="Times New Roman" w:hAnsi="Times New Roman" w:cs="Times New Roman"/>
          <w:sz w:val="28"/>
          <w:szCs w:val="28"/>
        </w:rPr>
        <w:t>Велижский</w:t>
      </w:r>
      <w:proofErr w:type="spellEnd"/>
      <w:r w:rsidRPr="0096460E">
        <w:rPr>
          <w:rFonts w:ascii="Times New Roman" w:hAnsi="Times New Roman" w:cs="Times New Roman"/>
          <w:sz w:val="28"/>
          <w:szCs w:val="28"/>
        </w:rPr>
        <w:t xml:space="preserve"> район» от 14.12.2016 № 807</w:t>
      </w:r>
    </w:p>
    <w:p w:rsidR="00242964" w:rsidRDefault="00242964" w:rsidP="002132AF">
      <w:pPr>
        <w:spacing w:after="0" w:line="240" w:lineRule="auto"/>
        <w:ind w:left="4500" w:right="-1"/>
        <w:rPr>
          <w:rFonts w:ascii="Times New Roman" w:hAnsi="Times New Roman" w:cs="Times New Roman"/>
          <w:sz w:val="28"/>
          <w:szCs w:val="28"/>
        </w:rPr>
      </w:pPr>
      <w:proofErr w:type="gramStart"/>
      <w:r w:rsidRPr="00F07760">
        <w:rPr>
          <w:rFonts w:ascii="Times New Roman" w:hAnsi="Times New Roman" w:cs="Times New Roman"/>
          <w:sz w:val="28"/>
          <w:szCs w:val="28"/>
        </w:rPr>
        <w:t>(в редакции постановлений от 02.03.2017</w:t>
      </w:r>
      <w:proofErr w:type="gramEnd"/>
    </w:p>
    <w:p w:rsidR="00242964" w:rsidRDefault="00242964" w:rsidP="002132AF">
      <w:pPr>
        <w:spacing w:after="0" w:line="240" w:lineRule="auto"/>
        <w:ind w:left="4500" w:right="-1"/>
        <w:rPr>
          <w:rFonts w:ascii="Times New Roman" w:hAnsi="Times New Roman" w:cs="Times New Roman"/>
          <w:sz w:val="28"/>
          <w:szCs w:val="28"/>
        </w:rPr>
      </w:pPr>
      <w:r w:rsidRPr="00F07760">
        <w:rPr>
          <w:rFonts w:ascii="Times New Roman" w:hAnsi="Times New Roman" w:cs="Times New Roman"/>
          <w:sz w:val="28"/>
          <w:szCs w:val="28"/>
        </w:rPr>
        <w:t>№ 136, от 21.11.2017 № 669, от 10.08.2018</w:t>
      </w:r>
    </w:p>
    <w:p w:rsidR="00242964" w:rsidRDefault="00242964" w:rsidP="002132AF">
      <w:pPr>
        <w:spacing w:after="0" w:line="240" w:lineRule="auto"/>
        <w:ind w:left="4500" w:right="-1"/>
        <w:rPr>
          <w:rFonts w:ascii="Times New Roman" w:hAnsi="Times New Roman" w:cs="Times New Roman"/>
          <w:sz w:val="28"/>
          <w:szCs w:val="28"/>
        </w:rPr>
      </w:pPr>
      <w:r w:rsidRPr="00F07760">
        <w:rPr>
          <w:rFonts w:ascii="Times New Roman" w:hAnsi="Times New Roman" w:cs="Times New Roman"/>
          <w:sz w:val="28"/>
          <w:szCs w:val="28"/>
        </w:rPr>
        <w:t>№ 380, от 23.10.2018 № 496, от 23.11.2018</w:t>
      </w:r>
    </w:p>
    <w:p w:rsidR="00242964" w:rsidRDefault="00242964" w:rsidP="002132AF">
      <w:pPr>
        <w:spacing w:after="0" w:line="240" w:lineRule="auto"/>
        <w:ind w:left="4500" w:right="-1"/>
        <w:rPr>
          <w:rFonts w:ascii="Times New Roman" w:hAnsi="Times New Roman" w:cs="Times New Roman"/>
          <w:sz w:val="28"/>
          <w:szCs w:val="28"/>
        </w:rPr>
      </w:pPr>
      <w:r w:rsidRPr="00F07760">
        <w:rPr>
          <w:rFonts w:ascii="Times New Roman" w:hAnsi="Times New Roman" w:cs="Times New Roman"/>
          <w:sz w:val="28"/>
          <w:szCs w:val="28"/>
        </w:rPr>
        <w:t>№ 540, от 07.02.2019 № 49, от 23.04.2019</w:t>
      </w:r>
    </w:p>
    <w:p w:rsidR="00242964" w:rsidRDefault="00242964" w:rsidP="002132AF">
      <w:pPr>
        <w:spacing w:after="0" w:line="240" w:lineRule="auto"/>
        <w:ind w:left="4500" w:right="-1"/>
        <w:rPr>
          <w:rFonts w:ascii="Times New Roman" w:hAnsi="Times New Roman" w:cs="Times New Roman"/>
          <w:sz w:val="28"/>
          <w:szCs w:val="28"/>
        </w:rPr>
      </w:pPr>
      <w:r w:rsidRPr="00F07760">
        <w:rPr>
          <w:rFonts w:ascii="Times New Roman" w:hAnsi="Times New Roman" w:cs="Times New Roman"/>
          <w:sz w:val="28"/>
          <w:szCs w:val="28"/>
        </w:rPr>
        <w:t>№ 203, от 23.05.2019 № 260, от 15.07.2019</w:t>
      </w:r>
    </w:p>
    <w:p w:rsidR="00242964" w:rsidRDefault="00242964" w:rsidP="002132AF">
      <w:pPr>
        <w:spacing w:after="0" w:line="240" w:lineRule="auto"/>
        <w:ind w:left="4500" w:right="-1"/>
        <w:rPr>
          <w:rFonts w:ascii="Times New Roman" w:hAnsi="Times New Roman" w:cs="Times New Roman"/>
          <w:sz w:val="28"/>
          <w:szCs w:val="28"/>
        </w:rPr>
      </w:pPr>
      <w:r w:rsidRPr="00F07760">
        <w:rPr>
          <w:rFonts w:ascii="Times New Roman" w:hAnsi="Times New Roman" w:cs="Times New Roman"/>
          <w:sz w:val="28"/>
          <w:szCs w:val="28"/>
        </w:rPr>
        <w:t>№ 351</w:t>
      </w:r>
      <w:r>
        <w:rPr>
          <w:rFonts w:ascii="Times New Roman" w:hAnsi="Times New Roman" w:cs="Times New Roman"/>
          <w:sz w:val="28"/>
          <w:szCs w:val="28"/>
        </w:rPr>
        <w:t>, от 17.01.2020 № 14, от 13.08.2020</w:t>
      </w:r>
    </w:p>
    <w:p w:rsidR="00242964" w:rsidRPr="00F07760" w:rsidRDefault="00242964" w:rsidP="002132AF">
      <w:pPr>
        <w:spacing w:after="0" w:line="240" w:lineRule="auto"/>
        <w:ind w:left="4500" w:right="-1"/>
        <w:rPr>
          <w:rFonts w:ascii="Times New Roman" w:hAnsi="Times New Roman" w:cs="Times New Roman"/>
          <w:sz w:val="28"/>
          <w:szCs w:val="28"/>
        </w:rPr>
      </w:pPr>
      <w:proofErr w:type="gramStart"/>
      <w:r>
        <w:rPr>
          <w:rFonts w:ascii="Times New Roman" w:hAnsi="Times New Roman" w:cs="Times New Roman"/>
          <w:sz w:val="28"/>
          <w:szCs w:val="28"/>
        </w:rPr>
        <w:t>№ 359, от 14.12.2020 № 561</w:t>
      </w:r>
      <w:r w:rsidR="00181D4D">
        <w:rPr>
          <w:rFonts w:ascii="Times New Roman" w:hAnsi="Times New Roman" w:cs="Times New Roman"/>
          <w:sz w:val="28"/>
          <w:szCs w:val="28"/>
        </w:rPr>
        <w:t>, от 21.09.2021 №416</w:t>
      </w:r>
      <w:r w:rsidR="00A81B5C">
        <w:rPr>
          <w:rFonts w:ascii="Times New Roman" w:hAnsi="Times New Roman" w:cs="Times New Roman"/>
          <w:sz w:val="28"/>
          <w:szCs w:val="28"/>
        </w:rPr>
        <w:t>, от</w:t>
      </w:r>
      <w:r w:rsidR="00A34ED8">
        <w:rPr>
          <w:rFonts w:ascii="Times New Roman" w:hAnsi="Times New Roman" w:cs="Times New Roman"/>
          <w:sz w:val="28"/>
          <w:szCs w:val="28"/>
        </w:rPr>
        <w:t xml:space="preserve"> </w:t>
      </w:r>
      <w:r w:rsidR="00A81B5C">
        <w:rPr>
          <w:rFonts w:ascii="Times New Roman" w:hAnsi="Times New Roman" w:cs="Times New Roman"/>
          <w:sz w:val="28"/>
          <w:szCs w:val="28"/>
        </w:rPr>
        <w:t>12.04.2022 №168</w:t>
      </w:r>
      <w:r w:rsidR="00A34ED8">
        <w:rPr>
          <w:rFonts w:ascii="Times New Roman" w:hAnsi="Times New Roman" w:cs="Times New Roman"/>
          <w:sz w:val="28"/>
          <w:szCs w:val="28"/>
        </w:rPr>
        <w:t>, от 20.10.2022 №468</w:t>
      </w:r>
      <w:r w:rsidR="002132AF">
        <w:rPr>
          <w:rFonts w:ascii="Times New Roman" w:hAnsi="Times New Roman" w:cs="Times New Roman"/>
          <w:sz w:val="28"/>
          <w:szCs w:val="28"/>
        </w:rPr>
        <w:t>, от 30.01.2023 №46</w:t>
      </w:r>
      <w:r w:rsidRPr="00F07760">
        <w:rPr>
          <w:rFonts w:ascii="Times New Roman" w:hAnsi="Times New Roman" w:cs="Times New Roman"/>
          <w:sz w:val="28"/>
          <w:szCs w:val="28"/>
        </w:rPr>
        <w:t>)</w:t>
      </w:r>
      <w:proofErr w:type="gramEnd"/>
    </w:p>
    <w:p w:rsidR="00242964" w:rsidRPr="0096460E" w:rsidRDefault="00242964" w:rsidP="00A8604F">
      <w:pPr>
        <w:spacing w:after="0"/>
        <w:ind w:right="-1"/>
        <w:jc w:val="right"/>
        <w:rPr>
          <w:rFonts w:ascii="Times New Roman" w:hAnsi="Times New Roman" w:cs="Times New Roman"/>
          <w:sz w:val="28"/>
          <w:szCs w:val="28"/>
        </w:rPr>
      </w:pPr>
    </w:p>
    <w:p w:rsidR="00242964" w:rsidRPr="0096460E" w:rsidRDefault="00242964" w:rsidP="00A8604F">
      <w:pPr>
        <w:ind w:right="-1"/>
        <w:jc w:val="right"/>
        <w:rPr>
          <w:rFonts w:ascii="Times New Roman" w:hAnsi="Times New Roman" w:cs="Times New Roman"/>
          <w:sz w:val="28"/>
          <w:szCs w:val="28"/>
        </w:rPr>
      </w:pPr>
    </w:p>
    <w:p w:rsidR="00242964" w:rsidRPr="0096460E" w:rsidRDefault="00242964" w:rsidP="00A8604F">
      <w:pPr>
        <w:ind w:right="-1"/>
        <w:jc w:val="right"/>
        <w:rPr>
          <w:rFonts w:ascii="Times New Roman" w:hAnsi="Times New Roman" w:cs="Times New Roman"/>
          <w:sz w:val="28"/>
          <w:szCs w:val="28"/>
        </w:rPr>
      </w:pPr>
    </w:p>
    <w:p w:rsidR="00242964" w:rsidRPr="0096460E" w:rsidRDefault="00242964" w:rsidP="00A8604F">
      <w:pPr>
        <w:ind w:right="-1"/>
        <w:jc w:val="right"/>
        <w:rPr>
          <w:rFonts w:ascii="Times New Roman" w:hAnsi="Times New Roman" w:cs="Times New Roman"/>
          <w:sz w:val="28"/>
          <w:szCs w:val="28"/>
        </w:rPr>
      </w:pPr>
    </w:p>
    <w:p w:rsidR="00242964" w:rsidRPr="0096460E" w:rsidRDefault="00242964" w:rsidP="00A8604F">
      <w:pPr>
        <w:ind w:right="-1"/>
        <w:jc w:val="center"/>
        <w:rPr>
          <w:rFonts w:ascii="Times New Roman" w:hAnsi="Times New Roman" w:cs="Times New Roman"/>
          <w:b/>
          <w:bCs/>
          <w:sz w:val="28"/>
          <w:szCs w:val="28"/>
        </w:rPr>
      </w:pPr>
      <w:r w:rsidRPr="0096460E">
        <w:rPr>
          <w:rFonts w:ascii="Times New Roman" w:hAnsi="Times New Roman" w:cs="Times New Roman"/>
          <w:b/>
          <w:bCs/>
          <w:sz w:val="28"/>
          <w:szCs w:val="28"/>
        </w:rPr>
        <w:t>МУНИЦИПАЛЬНАЯ ПРОГРАММА</w:t>
      </w:r>
    </w:p>
    <w:p w:rsidR="00242964" w:rsidRPr="0096460E" w:rsidRDefault="00242964" w:rsidP="00550DF6">
      <w:pPr>
        <w:spacing w:after="0" w:line="360" w:lineRule="auto"/>
        <w:ind w:right="-1"/>
        <w:jc w:val="center"/>
        <w:rPr>
          <w:rFonts w:ascii="Times New Roman" w:hAnsi="Times New Roman" w:cs="Times New Roman"/>
          <w:b/>
          <w:bCs/>
          <w:sz w:val="28"/>
          <w:szCs w:val="28"/>
        </w:rPr>
      </w:pPr>
      <w:r w:rsidRPr="0096460E">
        <w:rPr>
          <w:rFonts w:ascii="Times New Roman" w:hAnsi="Times New Roman" w:cs="Times New Roman"/>
          <w:b/>
          <w:bCs/>
          <w:sz w:val="28"/>
          <w:szCs w:val="28"/>
        </w:rPr>
        <w:t>«РАЗВИТИЕ КУЛЬТУРЫ И ТУРИЗМА В МУНИЦИПАЛЬНОМ ОБРАЗОВАНИИ «ВЕЛИЖСКИЙ РАЙОН»</w:t>
      </w:r>
    </w:p>
    <w:p w:rsidR="00242964" w:rsidRPr="0096460E" w:rsidRDefault="00242964" w:rsidP="00550DF6">
      <w:pPr>
        <w:spacing w:after="0" w:line="360" w:lineRule="auto"/>
        <w:ind w:right="-1"/>
        <w:jc w:val="center"/>
        <w:rPr>
          <w:rFonts w:ascii="Times New Roman" w:hAnsi="Times New Roman" w:cs="Times New Roman"/>
          <w:b/>
          <w:bCs/>
          <w:sz w:val="28"/>
          <w:szCs w:val="28"/>
        </w:rPr>
      </w:pPr>
      <w:r w:rsidRPr="0096460E">
        <w:rPr>
          <w:rFonts w:ascii="Times New Roman" w:hAnsi="Times New Roman" w:cs="Times New Roman"/>
          <w:b/>
          <w:bCs/>
          <w:sz w:val="28"/>
          <w:szCs w:val="28"/>
        </w:rPr>
        <w:t xml:space="preserve"> </w:t>
      </w:r>
    </w:p>
    <w:p w:rsidR="00242964" w:rsidRPr="0096460E" w:rsidRDefault="00242964" w:rsidP="00A8604F">
      <w:pPr>
        <w:spacing w:line="360" w:lineRule="auto"/>
        <w:ind w:right="-1"/>
        <w:jc w:val="center"/>
        <w:rPr>
          <w:rFonts w:ascii="Times New Roman" w:hAnsi="Times New Roman" w:cs="Times New Roman"/>
          <w:b/>
          <w:bCs/>
          <w:sz w:val="28"/>
          <w:szCs w:val="28"/>
        </w:rPr>
      </w:pPr>
    </w:p>
    <w:p w:rsidR="00242964" w:rsidRPr="0096460E" w:rsidRDefault="00242964" w:rsidP="00A8604F">
      <w:pPr>
        <w:spacing w:line="360" w:lineRule="auto"/>
        <w:ind w:right="-1"/>
        <w:jc w:val="center"/>
        <w:rPr>
          <w:rFonts w:ascii="Times New Roman" w:hAnsi="Times New Roman" w:cs="Times New Roman"/>
          <w:b/>
          <w:bCs/>
          <w:sz w:val="28"/>
          <w:szCs w:val="28"/>
        </w:rPr>
      </w:pPr>
    </w:p>
    <w:p w:rsidR="00242964" w:rsidRPr="0096460E" w:rsidRDefault="00242964" w:rsidP="00A8604F">
      <w:pPr>
        <w:spacing w:line="360" w:lineRule="auto"/>
        <w:ind w:right="-1"/>
        <w:jc w:val="center"/>
        <w:rPr>
          <w:rFonts w:ascii="Times New Roman" w:hAnsi="Times New Roman" w:cs="Times New Roman"/>
          <w:b/>
          <w:bCs/>
          <w:sz w:val="28"/>
          <w:szCs w:val="28"/>
        </w:rPr>
      </w:pPr>
    </w:p>
    <w:p w:rsidR="00242964" w:rsidRDefault="00242964" w:rsidP="00A8604F">
      <w:pPr>
        <w:spacing w:line="360" w:lineRule="auto"/>
        <w:ind w:right="-1"/>
        <w:jc w:val="center"/>
        <w:rPr>
          <w:rFonts w:ascii="Times New Roman" w:hAnsi="Times New Roman" w:cs="Times New Roman"/>
          <w:b/>
          <w:bCs/>
          <w:sz w:val="28"/>
          <w:szCs w:val="28"/>
        </w:rPr>
      </w:pPr>
    </w:p>
    <w:p w:rsidR="002132AF" w:rsidRDefault="002132AF" w:rsidP="00A8604F">
      <w:pPr>
        <w:spacing w:line="360" w:lineRule="auto"/>
        <w:ind w:right="-1"/>
        <w:jc w:val="center"/>
        <w:rPr>
          <w:rFonts w:ascii="Times New Roman" w:hAnsi="Times New Roman" w:cs="Times New Roman"/>
          <w:b/>
          <w:bCs/>
          <w:sz w:val="28"/>
          <w:szCs w:val="28"/>
        </w:rPr>
      </w:pPr>
    </w:p>
    <w:p w:rsidR="002132AF" w:rsidRDefault="002132AF" w:rsidP="00A8604F">
      <w:pPr>
        <w:spacing w:line="360" w:lineRule="auto"/>
        <w:ind w:right="-1"/>
        <w:jc w:val="center"/>
        <w:rPr>
          <w:rFonts w:ascii="Times New Roman" w:hAnsi="Times New Roman" w:cs="Times New Roman"/>
          <w:b/>
          <w:bCs/>
          <w:sz w:val="28"/>
          <w:szCs w:val="28"/>
        </w:rPr>
      </w:pPr>
    </w:p>
    <w:p w:rsidR="002132AF" w:rsidRDefault="002132AF" w:rsidP="00A8604F">
      <w:pPr>
        <w:spacing w:line="360" w:lineRule="auto"/>
        <w:ind w:right="-1"/>
        <w:jc w:val="center"/>
        <w:rPr>
          <w:rFonts w:ascii="Times New Roman" w:hAnsi="Times New Roman" w:cs="Times New Roman"/>
          <w:b/>
          <w:bCs/>
          <w:sz w:val="28"/>
          <w:szCs w:val="28"/>
        </w:rPr>
      </w:pPr>
    </w:p>
    <w:p w:rsidR="002132AF" w:rsidRDefault="002132AF" w:rsidP="00A8604F">
      <w:pPr>
        <w:spacing w:line="360" w:lineRule="auto"/>
        <w:ind w:right="-1"/>
        <w:jc w:val="center"/>
        <w:rPr>
          <w:rFonts w:ascii="Times New Roman" w:hAnsi="Times New Roman" w:cs="Times New Roman"/>
          <w:b/>
          <w:bCs/>
          <w:sz w:val="28"/>
          <w:szCs w:val="28"/>
        </w:rPr>
      </w:pPr>
    </w:p>
    <w:p w:rsidR="002132AF" w:rsidRPr="0096460E" w:rsidRDefault="002132AF" w:rsidP="00A8604F">
      <w:pPr>
        <w:spacing w:line="360" w:lineRule="auto"/>
        <w:ind w:right="-1"/>
        <w:jc w:val="center"/>
        <w:rPr>
          <w:rFonts w:ascii="Times New Roman" w:hAnsi="Times New Roman" w:cs="Times New Roman"/>
          <w:b/>
          <w:bCs/>
          <w:sz w:val="28"/>
          <w:szCs w:val="28"/>
        </w:rPr>
      </w:pPr>
    </w:p>
    <w:p w:rsidR="00242964" w:rsidRPr="0096460E" w:rsidRDefault="00242964" w:rsidP="002132AF">
      <w:pPr>
        <w:spacing w:after="0" w:line="240" w:lineRule="auto"/>
        <w:ind w:right="-1"/>
        <w:jc w:val="center"/>
        <w:rPr>
          <w:rFonts w:ascii="Times New Roman" w:hAnsi="Times New Roman" w:cs="Times New Roman"/>
          <w:b/>
          <w:bCs/>
          <w:sz w:val="28"/>
          <w:szCs w:val="28"/>
        </w:rPr>
      </w:pPr>
      <w:r w:rsidRPr="0096460E">
        <w:rPr>
          <w:rFonts w:ascii="Times New Roman" w:hAnsi="Times New Roman" w:cs="Times New Roman"/>
          <w:b/>
          <w:bCs/>
          <w:sz w:val="28"/>
          <w:szCs w:val="28"/>
        </w:rPr>
        <w:t>г. Велиж</w:t>
      </w:r>
    </w:p>
    <w:p w:rsidR="002132AF" w:rsidRDefault="00242964" w:rsidP="002132AF">
      <w:pPr>
        <w:spacing w:after="0" w:line="240" w:lineRule="auto"/>
        <w:ind w:right="-1"/>
        <w:jc w:val="center"/>
        <w:rPr>
          <w:rFonts w:ascii="Times New Roman" w:hAnsi="Times New Roman" w:cs="Times New Roman"/>
          <w:b/>
          <w:bCs/>
          <w:sz w:val="28"/>
          <w:szCs w:val="28"/>
        </w:rPr>
      </w:pPr>
      <w:r w:rsidRPr="0096460E">
        <w:rPr>
          <w:rFonts w:ascii="Times New Roman" w:hAnsi="Times New Roman" w:cs="Times New Roman"/>
          <w:b/>
          <w:bCs/>
          <w:sz w:val="28"/>
          <w:szCs w:val="28"/>
        </w:rPr>
        <w:t>20</w:t>
      </w:r>
      <w:r>
        <w:rPr>
          <w:rFonts w:ascii="Times New Roman" w:hAnsi="Times New Roman" w:cs="Times New Roman"/>
          <w:b/>
          <w:bCs/>
          <w:sz w:val="28"/>
          <w:szCs w:val="28"/>
        </w:rPr>
        <w:t>2</w:t>
      </w:r>
      <w:r w:rsidR="002132AF">
        <w:rPr>
          <w:rFonts w:ascii="Times New Roman" w:hAnsi="Times New Roman" w:cs="Times New Roman"/>
          <w:b/>
          <w:bCs/>
          <w:sz w:val="28"/>
          <w:szCs w:val="28"/>
        </w:rPr>
        <w:t>3</w:t>
      </w:r>
      <w:r w:rsidRPr="0096460E">
        <w:rPr>
          <w:rFonts w:ascii="Times New Roman" w:hAnsi="Times New Roman" w:cs="Times New Roman"/>
          <w:b/>
          <w:bCs/>
          <w:sz w:val="28"/>
          <w:szCs w:val="28"/>
        </w:rPr>
        <w:t xml:space="preserve"> г.</w:t>
      </w:r>
    </w:p>
    <w:p w:rsidR="002132AF" w:rsidRPr="002132AF" w:rsidRDefault="002132AF" w:rsidP="002132AF">
      <w:pPr>
        <w:spacing w:after="0" w:line="240" w:lineRule="auto"/>
        <w:ind w:right="-1" w:firstLine="709"/>
        <w:jc w:val="center"/>
        <w:rPr>
          <w:rFonts w:ascii="Times New Roman" w:hAnsi="Times New Roman" w:cs="Times New Roman"/>
          <w:b/>
          <w:sz w:val="28"/>
          <w:szCs w:val="28"/>
          <w:lang w:eastAsia="ar-SA"/>
        </w:rPr>
      </w:pPr>
      <w:r w:rsidRPr="002132AF">
        <w:rPr>
          <w:rFonts w:ascii="Times New Roman" w:hAnsi="Times New Roman" w:cs="Times New Roman"/>
          <w:b/>
          <w:sz w:val="28"/>
          <w:szCs w:val="28"/>
          <w:lang w:eastAsia="ar-SA"/>
        </w:rPr>
        <w:lastRenderedPageBreak/>
        <w:t>ПАСПОРТ</w:t>
      </w:r>
    </w:p>
    <w:p w:rsidR="002132AF" w:rsidRPr="002132AF" w:rsidRDefault="002132AF" w:rsidP="002132AF">
      <w:pPr>
        <w:spacing w:after="0" w:line="240" w:lineRule="auto"/>
        <w:ind w:right="-1" w:firstLine="709"/>
        <w:jc w:val="center"/>
        <w:rPr>
          <w:rFonts w:ascii="Times New Roman" w:hAnsi="Times New Roman" w:cs="Times New Roman"/>
          <w:sz w:val="28"/>
          <w:szCs w:val="28"/>
          <w:lang w:eastAsia="ar-SA"/>
        </w:rPr>
      </w:pPr>
      <w:r w:rsidRPr="002132AF">
        <w:rPr>
          <w:rFonts w:ascii="Times New Roman" w:hAnsi="Times New Roman" w:cs="Times New Roman"/>
          <w:sz w:val="28"/>
          <w:szCs w:val="28"/>
          <w:lang w:eastAsia="ar-SA"/>
        </w:rPr>
        <w:t>муниципальной  программы</w:t>
      </w:r>
    </w:p>
    <w:p w:rsidR="002132AF" w:rsidRPr="002132AF" w:rsidRDefault="002132AF" w:rsidP="002132AF">
      <w:pPr>
        <w:spacing w:after="0" w:line="240" w:lineRule="auto"/>
        <w:ind w:right="-1" w:firstLine="709"/>
        <w:jc w:val="center"/>
        <w:rPr>
          <w:rFonts w:ascii="Times New Roman" w:hAnsi="Times New Roman" w:cs="Times New Roman"/>
          <w:sz w:val="28"/>
          <w:szCs w:val="28"/>
          <w:lang w:eastAsia="ar-SA"/>
        </w:rPr>
      </w:pPr>
      <w:r w:rsidRPr="002132AF">
        <w:rPr>
          <w:rFonts w:ascii="Times New Roman" w:hAnsi="Times New Roman" w:cs="Times New Roman"/>
          <w:sz w:val="28"/>
          <w:szCs w:val="28"/>
          <w:lang w:eastAsia="ar-SA"/>
        </w:rPr>
        <w:t xml:space="preserve">«Развитие культуры и туризма в муниципальном образовании </w:t>
      </w:r>
    </w:p>
    <w:p w:rsidR="002132AF" w:rsidRPr="002132AF" w:rsidRDefault="002132AF" w:rsidP="002132AF">
      <w:pPr>
        <w:spacing w:after="0" w:line="240" w:lineRule="auto"/>
        <w:ind w:right="-1" w:firstLine="709"/>
        <w:jc w:val="center"/>
        <w:rPr>
          <w:rFonts w:ascii="Times New Roman" w:hAnsi="Times New Roman" w:cs="Times New Roman"/>
          <w:sz w:val="28"/>
          <w:szCs w:val="28"/>
          <w:lang w:eastAsia="ar-SA"/>
        </w:rPr>
      </w:pPr>
      <w:r w:rsidRPr="002132AF">
        <w:rPr>
          <w:rFonts w:ascii="Times New Roman" w:hAnsi="Times New Roman" w:cs="Times New Roman"/>
          <w:sz w:val="28"/>
          <w:szCs w:val="28"/>
          <w:lang w:eastAsia="ar-SA"/>
        </w:rPr>
        <w:t>«</w:t>
      </w:r>
      <w:proofErr w:type="spellStart"/>
      <w:r w:rsidRPr="002132AF">
        <w:rPr>
          <w:rFonts w:ascii="Times New Roman" w:hAnsi="Times New Roman" w:cs="Times New Roman"/>
          <w:sz w:val="28"/>
          <w:szCs w:val="28"/>
          <w:lang w:eastAsia="ar-SA"/>
        </w:rPr>
        <w:t>Велижский</w:t>
      </w:r>
      <w:proofErr w:type="spellEnd"/>
      <w:r w:rsidRPr="002132AF">
        <w:rPr>
          <w:rFonts w:ascii="Times New Roman" w:hAnsi="Times New Roman" w:cs="Times New Roman"/>
          <w:sz w:val="28"/>
          <w:szCs w:val="28"/>
          <w:lang w:eastAsia="ar-SA"/>
        </w:rPr>
        <w:t xml:space="preserve"> район»</w:t>
      </w:r>
    </w:p>
    <w:p w:rsidR="002132AF" w:rsidRPr="002132AF" w:rsidRDefault="002132AF" w:rsidP="002132AF">
      <w:pPr>
        <w:spacing w:after="0" w:line="240" w:lineRule="auto"/>
        <w:ind w:right="-1" w:firstLine="709"/>
        <w:jc w:val="both"/>
        <w:rPr>
          <w:rFonts w:ascii="Times New Roman" w:hAnsi="Times New Roman" w:cs="Times New Roman"/>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211"/>
      </w:tblGrid>
      <w:tr w:rsidR="002132AF" w:rsidRPr="002132AF" w:rsidTr="002132AF">
        <w:trPr>
          <w:trHeight w:val="943"/>
        </w:trPr>
        <w:tc>
          <w:tcPr>
            <w:tcW w:w="4678" w:type="dxa"/>
            <w:shd w:val="clear" w:color="auto" w:fill="auto"/>
          </w:tcPr>
          <w:p w:rsidR="002132AF" w:rsidRPr="002132AF" w:rsidRDefault="002132AF" w:rsidP="002132AF">
            <w:pPr>
              <w:spacing w:after="0" w:line="240" w:lineRule="auto"/>
              <w:ind w:right="-1"/>
              <w:jc w:val="both"/>
              <w:rPr>
                <w:rFonts w:ascii="Times New Roman" w:hAnsi="Times New Roman" w:cs="Times New Roman"/>
                <w:sz w:val="28"/>
                <w:szCs w:val="28"/>
                <w:lang w:eastAsia="ar-SA"/>
              </w:rPr>
            </w:pPr>
            <w:r w:rsidRPr="002132AF">
              <w:rPr>
                <w:rFonts w:ascii="Times New Roman" w:hAnsi="Times New Roman" w:cs="Times New Roman"/>
                <w:sz w:val="28"/>
                <w:szCs w:val="28"/>
                <w:lang w:eastAsia="ar-SA"/>
              </w:rPr>
              <w:t>Ответственный исполнитель мун</w:t>
            </w:r>
            <w:r w:rsidRPr="002132AF">
              <w:rPr>
                <w:rFonts w:ascii="Times New Roman" w:hAnsi="Times New Roman" w:cs="Times New Roman"/>
                <w:sz w:val="28"/>
                <w:szCs w:val="28"/>
                <w:lang w:eastAsia="ar-SA"/>
              </w:rPr>
              <w:t>и</w:t>
            </w:r>
            <w:r w:rsidRPr="002132AF">
              <w:rPr>
                <w:rFonts w:ascii="Times New Roman" w:hAnsi="Times New Roman" w:cs="Times New Roman"/>
                <w:sz w:val="28"/>
                <w:szCs w:val="28"/>
                <w:lang w:eastAsia="ar-SA"/>
              </w:rPr>
              <w:t xml:space="preserve">ципальной программы   </w:t>
            </w:r>
          </w:p>
        </w:tc>
        <w:tc>
          <w:tcPr>
            <w:tcW w:w="5211" w:type="dxa"/>
            <w:shd w:val="clear" w:color="auto" w:fill="auto"/>
          </w:tcPr>
          <w:p w:rsidR="002132AF" w:rsidRPr="002132AF" w:rsidRDefault="002132AF" w:rsidP="002132AF">
            <w:pPr>
              <w:spacing w:after="0" w:line="240" w:lineRule="auto"/>
              <w:ind w:right="-1"/>
              <w:jc w:val="both"/>
              <w:rPr>
                <w:rFonts w:ascii="Times New Roman" w:hAnsi="Times New Roman" w:cs="Times New Roman"/>
                <w:sz w:val="28"/>
                <w:szCs w:val="28"/>
                <w:lang w:eastAsia="ar-SA"/>
              </w:rPr>
            </w:pPr>
            <w:r w:rsidRPr="002132AF">
              <w:rPr>
                <w:rFonts w:ascii="Times New Roman" w:hAnsi="Times New Roman" w:cs="Times New Roman"/>
                <w:sz w:val="28"/>
                <w:szCs w:val="28"/>
              </w:rPr>
              <w:t>Отдел по культуре и спорту Админ</w:t>
            </w:r>
            <w:r w:rsidRPr="002132AF">
              <w:rPr>
                <w:rFonts w:ascii="Times New Roman" w:hAnsi="Times New Roman" w:cs="Times New Roman"/>
                <w:sz w:val="28"/>
                <w:szCs w:val="28"/>
              </w:rPr>
              <w:t>и</w:t>
            </w:r>
            <w:r w:rsidRPr="002132AF">
              <w:rPr>
                <w:rFonts w:ascii="Times New Roman" w:hAnsi="Times New Roman" w:cs="Times New Roman"/>
                <w:sz w:val="28"/>
                <w:szCs w:val="28"/>
              </w:rPr>
              <w:t>страции муниципального образования «</w:t>
            </w:r>
            <w:proofErr w:type="spellStart"/>
            <w:r w:rsidRPr="002132AF">
              <w:rPr>
                <w:rFonts w:ascii="Times New Roman" w:hAnsi="Times New Roman" w:cs="Times New Roman"/>
                <w:sz w:val="28"/>
                <w:szCs w:val="28"/>
              </w:rPr>
              <w:t>Велижский</w:t>
            </w:r>
            <w:proofErr w:type="spellEnd"/>
            <w:r w:rsidRPr="002132AF">
              <w:rPr>
                <w:rFonts w:ascii="Times New Roman" w:hAnsi="Times New Roman" w:cs="Times New Roman"/>
                <w:sz w:val="28"/>
                <w:szCs w:val="28"/>
              </w:rPr>
              <w:t xml:space="preserve"> район»</w:t>
            </w:r>
          </w:p>
        </w:tc>
      </w:tr>
      <w:tr w:rsidR="002132AF" w:rsidRPr="002132AF" w:rsidTr="002132AF">
        <w:tc>
          <w:tcPr>
            <w:tcW w:w="4678" w:type="dxa"/>
            <w:shd w:val="clear" w:color="auto" w:fill="auto"/>
          </w:tcPr>
          <w:p w:rsidR="002132AF" w:rsidRPr="002132AF" w:rsidRDefault="002132AF" w:rsidP="002132AF">
            <w:pPr>
              <w:spacing w:after="0" w:line="240" w:lineRule="auto"/>
              <w:ind w:right="-1"/>
              <w:jc w:val="both"/>
              <w:rPr>
                <w:rFonts w:ascii="Times New Roman" w:hAnsi="Times New Roman" w:cs="Times New Roman"/>
                <w:sz w:val="28"/>
                <w:szCs w:val="28"/>
                <w:lang w:eastAsia="ar-SA"/>
              </w:rPr>
            </w:pPr>
            <w:r w:rsidRPr="002132AF">
              <w:rPr>
                <w:rFonts w:ascii="Times New Roman" w:hAnsi="Times New Roman" w:cs="Times New Roman"/>
                <w:sz w:val="28"/>
                <w:szCs w:val="28"/>
                <w:lang w:eastAsia="ar-SA"/>
              </w:rPr>
              <w:t>Цели муниципальной  программы</w:t>
            </w:r>
          </w:p>
        </w:tc>
        <w:tc>
          <w:tcPr>
            <w:tcW w:w="5211" w:type="dxa"/>
            <w:shd w:val="clear" w:color="auto" w:fill="auto"/>
          </w:tcPr>
          <w:p w:rsidR="002132AF" w:rsidRPr="002132AF" w:rsidRDefault="002132AF" w:rsidP="002132AF">
            <w:pPr>
              <w:spacing w:after="0" w:line="240" w:lineRule="auto"/>
              <w:ind w:right="-1"/>
              <w:jc w:val="both"/>
              <w:rPr>
                <w:rFonts w:ascii="Times New Roman" w:hAnsi="Times New Roman" w:cs="Times New Roman"/>
                <w:sz w:val="28"/>
                <w:szCs w:val="28"/>
                <w:lang w:eastAsia="ar-SA"/>
              </w:rPr>
            </w:pPr>
            <w:r w:rsidRPr="002132AF">
              <w:rPr>
                <w:rFonts w:ascii="Times New Roman" w:hAnsi="Times New Roman" w:cs="Times New Roman"/>
                <w:sz w:val="28"/>
                <w:szCs w:val="28"/>
              </w:rPr>
              <w:t>Создание социально-экономических условий для развития культуры и тури</w:t>
            </w:r>
            <w:r w:rsidRPr="002132AF">
              <w:rPr>
                <w:rFonts w:ascii="Times New Roman" w:hAnsi="Times New Roman" w:cs="Times New Roman"/>
                <w:sz w:val="28"/>
                <w:szCs w:val="28"/>
              </w:rPr>
              <w:t>з</w:t>
            </w:r>
            <w:r w:rsidRPr="002132AF">
              <w:rPr>
                <w:rFonts w:ascii="Times New Roman" w:hAnsi="Times New Roman" w:cs="Times New Roman"/>
                <w:sz w:val="28"/>
                <w:szCs w:val="28"/>
              </w:rPr>
              <w:t>ма на территории муниципального обр</w:t>
            </w:r>
            <w:r w:rsidRPr="002132AF">
              <w:rPr>
                <w:rFonts w:ascii="Times New Roman" w:hAnsi="Times New Roman" w:cs="Times New Roman"/>
                <w:sz w:val="28"/>
                <w:szCs w:val="28"/>
              </w:rPr>
              <w:t>а</w:t>
            </w:r>
            <w:r w:rsidRPr="002132AF">
              <w:rPr>
                <w:rFonts w:ascii="Times New Roman" w:hAnsi="Times New Roman" w:cs="Times New Roman"/>
                <w:sz w:val="28"/>
                <w:szCs w:val="28"/>
              </w:rPr>
              <w:t>зования «</w:t>
            </w:r>
            <w:proofErr w:type="spellStart"/>
            <w:r w:rsidRPr="002132AF">
              <w:rPr>
                <w:rFonts w:ascii="Times New Roman" w:hAnsi="Times New Roman" w:cs="Times New Roman"/>
                <w:sz w:val="28"/>
                <w:szCs w:val="28"/>
              </w:rPr>
              <w:t>Велижский</w:t>
            </w:r>
            <w:proofErr w:type="spellEnd"/>
            <w:r w:rsidRPr="002132AF">
              <w:rPr>
                <w:rFonts w:ascii="Times New Roman" w:hAnsi="Times New Roman" w:cs="Times New Roman"/>
                <w:sz w:val="28"/>
                <w:szCs w:val="28"/>
              </w:rPr>
              <w:t xml:space="preserve"> район»</w:t>
            </w:r>
          </w:p>
        </w:tc>
      </w:tr>
      <w:tr w:rsidR="002132AF" w:rsidRPr="002132AF" w:rsidTr="002132AF">
        <w:tc>
          <w:tcPr>
            <w:tcW w:w="4678" w:type="dxa"/>
            <w:shd w:val="clear" w:color="auto" w:fill="auto"/>
          </w:tcPr>
          <w:p w:rsidR="002132AF" w:rsidRPr="002132AF" w:rsidRDefault="002132AF" w:rsidP="002132AF">
            <w:pPr>
              <w:spacing w:after="0" w:line="240" w:lineRule="auto"/>
              <w:ind w:right="-1"/>
              <w:jc w:val="both"/>
              <w:rPr>
                <w:rFonts w:ascii="Times New Roman" w:hAnsi="Times New Roman" w:cs="Times New Roman"/>
                <w:sz w:val="28"/>
                <w:szCs w:val="28"/>
                <w:lang w:eastAsia="ar-SA"/>
              </w:rPr>
            </w:pPr>
            <w:r w:rsidRPr="002132AF">
              <w:rPr>
                <w:rFonts w:ascii="Times New Roman" w:hAnsi="Times New Roman" w:cs="Times New Roman"/>
                <w:sz w:val="28"/>
                <w:szCs w:val="28"/>
                <w:lang w:eastAsia="ar-SA"/>
              </w:rPr>
              <w:t>Целевые показатели реализации м</w:t>
            </w:r>
            <w:r w:rsidRPr="002132AF">
              <w:rPr>
                <w:rFonts w:ascii="Times New Roman" w:hAnsi="Times New Roman" w:cs="Times New Roman"/>
                <w:sz w:val="28"/>
                <w:szCs w:val="28"/>
                <w:lang w:eastAsia="ar-SA"/>
              </w:rPr>
              <w:t>у</w:t>
            </w:r>
            <w:r w:rsidRPr="002132AF">
              <w:rPr>
                <w:rFonts w:ascii="Times New Roman" w:hAnsi="Times New Roman" w:cs="Times New Roman"/>
                <w:sz w:val="28"/>
                <w:szCs w:val="28"/>
                <w:lang w:eastAsia="ar-SA"/>
              </w:rPr>
              <w:t xml:space="preserve">ниципальной программы  </w:t>
            </w:r>
          </w:p>
        </w:tc>
        <w:tc>
          <w:tcPr>
            <w:tcW w:w="5211" w:type="dxa"/>
            <w:shd w:val="clear" w:color="auto" w:fill="auto"/>
          </w:tcPr>
          <w:p w:rsidR="002132AF" w:rsidRPr="002132AF" w:rsidRDefault="002132AF" w:rsidP="002132AF">
            <w:pPr>
              <w:spacing w:after="0" w:line="240" w:lineRule="auto"/>
              <w:ind w:right="-1"/>
              <w:jc w:val="both"/>
              <w:rPr>
                <w:rFonts w:ascii="Times New Roman" w:hAnsi="Times New Roman" w:cs="Times New Roman"/>
                <w:sz w:val="28"/>
                <w:szCs w:val="28"/>
              </w:rPr>
            </w:pPr>
            <w:r w:rsidRPr="002132AF">
              <w:rPr>
                <w:rFonts w:ascii="Times New Roman" w:hAnsi="Times New Roman" w:cs="Times New Roman"/>
                <w:sz w:val="28"/>
                <w:szCs w:val="28"/>
              </w:rPr>
              <w:t>Количество обучающихся в учреждениях дополнительного образования детей в сфере культуры;</w:t>
            </w:r>
          </w:p>
          <w:p w:rsidR="002132AF" w:rsidRPr="002132AF" w:rsidRDefault="002132AF" w:rsidP="002132AF">
            <w:pPr>
              <w:spacing w:after="0" w:line="240" w:lineRule="auto"/>
              <w:ind w:right="-1"/>
              <w:jc w:val="both"/>
              <w:rPr>
                <w:rFonts w:ascii="Times New Roman" w:hAnsi="Times New Roman" w:cs="Times New Roman"/>
                <w:sz w:val="28"/>
                <w:szCs w:val="28"/>
              </w:rPr>
            </w:pPr>
            <w:r w:rsidRPr="002132AF">
              <w:rPr>
                <w:rFonts w:ascii="Times New Roman" w:hAnsi="Times New Roman" w:cs="Times New Roman"/>
                <w:sz w:val="28"/>
                <w:szCs w:val="28"/>
              </w:rPr>
              <w:t>- рост личностных достижений учащи</w:t>
            </w:r>
            <w:r w:rsidRPr="002132AF">
              <w:rPr>
                <w:rFonts w:ascii="Times New Roman" w:hAnsi="Times New Roman" w:cs="Times New Roman"/>
                <w:sz w:val="28"/>
                <w:szCs w:val="28"/>
              </w:rPr>
              <w:t>х</w:t>
            </w:r>
            <w:r w:rsidRPr="002132AF">
              <w:rPr>
                <w:rFonts w:ascii="Times New Roman" w:hAnsi="Times New Roman" w:cs="Times New Roman"/>
                <w:sz w:val="28"/>
                <w:szCs w:val="28"/>
              </w:rPr>
              <w:t>ся;</w:t>
            </w:r>
          </w:p>
          <w:p w:rsidR="002132AF" w:rsidRPr="002132AF" w:rsidRDefault="002132AF" w:rsidP="002132AF">
            <w:pPr>
              <w:spacing w:after="0" w:line="240" w:lineRule="auto"/>
              <w:ind w:right="-1"/>
              <w:rPr>
                <w:rFonts w:ascii="Times New Roman" w:hAnsi="Times New Roman" w:cs="Times New Roman"/>
                <w:sz w:val="28"/>
                <w:szCs w:val="28"/>
              </w:rPr>
            </w:pPr>
            <w:r w:rsidRPr="002132AF">
              <w:rPr>
                <w:rFonts w:ascii="Times New Roman" w:hAnsi="Times New Roman" w:cs="Times New Roman"/>
                <w:sz w:val="28"/>
                <w:szCs w:val="28"/>
              </w:rPr>
              <w:t>- количество культурно-досуговых мер</w:t>
            </w:r>
            <w:r w:rsidRPr="002132AF">
              <w:rPr>
                <w:rFonts w:ascii="Times New Roman" w:hAnsi="Times New Roman" w:cs="Times New Roman"/>
                <w:sz w:val="28"/>
                <w:szCs w:val="28"/>
              </w:rPr>
              <w:t>о</w:t>
            </w:r>
            <w:r w:rsidRPr="002132AF">
              <w:rPr>
                <w:rFonts w:ascii="Times New Roman" w:hAnsi="Times New Roman" w:cs="Times New Roman"/>
                <w:sz w:val="28"/>
                <w:szCs w:val="28"/>
              </w:rPr>
              <w:t>приятий;</w:t>
            </w:r>
          </w:p>
          <w:p w:rsidR="002132AF" w:rsidRPr="002132AF" w:rsidRDefault="002132AF" w:rsidP="002132AF">
            <w:pPr>
              <w:spacing w:after="0" w:line="240" w:lineRule="auto"/>
              <w:ind w:right="-1"/>
              <w:rPr>
                <w:rFonts w:ascii="Times New Roman" w:hAnsi="Times New Roman" w:cs="Times New Roman"/>
                <w:sz w:val="28"/>
                <w:szCs w:val="28"/>
              </w:rPr>
            </w:pPr>
            <w:r w:rsidRPr="002132AF">
              <w:rPr>
                <w:rFonts w:ascii="Times New Roman" w:hAnsi="Times New Roman" w:cs="Times New Roman"/>
                <w:sz w:val="28"/>
                <w:szCs w:val="28"/>
              </w:rPr>
              <w:t>- количество лиц, принявших участие в мероприятиях;</w:t>
            </w:r>
          </w:p>
          <w:p w:rsidR="002132AF" w:rsidRPr="002132AF" w:rsidRDefault="002132AF" w:rsidP="002132AF">
            <w:pPr>
              <w:spacing w:after="0" w:line="240" w:lineRule="auto"/>
              <w:ind w:right="-1"/>
              <w:rPr>
                <w:rFonts w:ascii="Times New Roman" w:hAnsi="Times New Roman" w:cs="Times New Roman"/>
                <w:sz w:val="28"/>
                <w:szCs w:val="28"/>
              </w:rPr>
            </w:pPr>
            <w:r w:rsidRPr="002132AF">
              <w:rPr>
                <w:rFonts w:ascii="Times New Roman" w:hAnsi="Times New Roman" w:cs="Times New Roman"/>
                <w:sz w:val="28"/>
                <w:szCs w:val="28"/>
              </w:rPr>
              <w:t>- количество зарегистрированных пол</w:t>
            </w:r>
            <w:r w:rsidRPr="002132AF">
              <w:rPr>
                <w:rFonts w:ascii="Times New Roman" w:hAnsi="Times New Roman" w:cs="Times New Roman"/>
                <w:sz w:val="28"/>
                <w:szCs w:val="28"/>
              </w:rPr>
              <w:t>ь</w:t>
            </w:r>
            <w:r w:rsidRPr="002132AF">
              <w:rPr>
                <w:rFonts w:ascii="Times New Roman" w:hAnsi="Times New Roman" w:cs="Times New Roman"/>
                <w:sz w:val="28"/>
                <w:szCs w:val="28"/>
              </w:rPr>
              <w:t>зователей библиотек;</w:t>
            </w:r>
          </w:p>
          <w:p w:rsidR="002132AF" w:rsidRPr="002132AF" w:rsidRDefault="002132AF" w:rsidP="002132AF">
            <w:pPr>
              <w:spacing w:after="0" w:line="240" w:lineRule="auto"/>
              <w:ind w:right="-1"/>
              <w:rPr>
                <w:rFonts w:ascii="Times New Roman" w:hAnsi="Times New Roman" w:cs="Times New Roman"/>
                <w:sz w:val="28"/>
                <w:szCs w:val="28"/>
              </w:rPr>
            </w:pPr>
            <w:r w:rsidRPr="002132AF">
              <w:rPr>
                <w:rFonts w:ascii="Times New Roman" w:hAnsi="Times New Roman" w:cs="Times New Roman"/>
                <w:sz w:val="28"/>
                <w:szCs w:val="28"/>
              </w:rPr>
              <w:t>-количество посещений библиотек;</w:t>
            </w:r>
          </w:p>
          <w:p w:rsidR="002132AF" w:rsidRPr="002132AF" w:rsidRDefault="002132AF" w:rsidP="002132AF">
            <w:pPr>
              <w:spacing w:after="0" w:line="240" w:lineRule="auto"/>
              <w:ind w:right="-1"/>
              <w:rPr>
                <w:rFonts w:ascii="Times New Roman" w:hAnsi="Times New Roman" w:cs="Times New Roman"/>
                <w:sz w:val="28"/>
                <w:szCs w:val="28"/>
              </w:rPr>
            </w:pPr>
            <w:r w:rsidRPr="002132AF">
              <w:rPr>
                <w:rFonts w:ascii="Times New Roman" w:hAnsi="Times New Roman" w:cs="Times New Roman"/>
                <w:sz w:val="28"/>
                <w:szCs w:val="28"/>
              </w:rPr>
              <w:t>- количество выданных экземпляров библиотечного фонда;</w:t>
            </w:r>
          </w:p>
          <w:p w:rsidR="002132AF" w:rsidRPr="002132AF" w:rsidRDefault="002132AF" w:rsidP="002132AF">
            <w:pPr>
              <w:spacing w:after="0" w:line="240" w:lineRule="auto"/>
              <w:ind w:right="-1"/>
              <w:rPr>
                <w:rFonts w:ascii="Times New Roman" w:hAnsi="Times New Roman" w:cs="Times New Roman"/>
                <w:sz w:val="28"/>
                <w:szCs w:val="28"/>
              </w:rPr>
            </w:pPr>
            <w:r w:rsidRPr="002132AF">
              <w:rPr>
                <w:rFonts w:ascii="Times New Roman" w:hAnsi="Times New Roman" w:cs="Times New Roman"/>
                <w:sz w:val="28"/>
                <w:szCs w:val="28"/>
              </w:rPr>
              <w:t>- поступление книжного фонда;</w:t>
            </w:r>
          </w:p>
          <w:p w:rsidR="002132AF" w:rsidRPr="002132AF" w:rsidRDefault="002132AF" w:rsidP="002132AF">
            <w:pPr>
              <w:spacing w:after="0" w:line="240" w:lineRule="auto"/>
              <w:ind w:right="-1"/>
              <w:rPr>
                <w:rFonts w:ascii="Times New Roman" w:hAnsi="Times New Roman" w:cs="Times New Roman"/>
                <w:sz w:val="28"/>
                <w:szCs w:val="28"/>
              </w:rPr>
            </w:pPr>
            <w:r w:rsidRPr="002132AF">
              <w:rPr>
                <w:rFonts w:ascii="Times New Roman" w:hAnsi="Times New Roman" w:cs="Times New Roman"/>
                <w:sz w:val="28"/>
                <w:szCs w:val="28"/>
              </w:rPr>
              <w:t>- количество посетителей музея;</w:t>
            </w:r>
          </w:p>
          <w:p w:rsidR="002132AF" w:rsidRPr="002132AF" w:rsidRDefault="002132AF" w:rsidP="002132AF">
            <w:pPr>
              <w:spacing w:after="0" w:line="240" w:lineRule="auto"/>
              <w:ind w:right="-1"/>
              <w:jc w:val="both"/>
              <w:rPr>
                <w:rFonts w:ascii="Times New Roman" w:hAnsi="Times New Roman" w:cs="Times New Roman"/>
                <w:sz w:val="28"/>
                <w:szCs w:val="28"/>
                <w:lang w:eastAsia="ar-SA"/>
              </w:rPr>
            </w:pPr>
            <w:r w:rsidRPr="002132AF">
              <w:rPr>
                <w:rFonts w:ascii="Times New Roman" w:hAnsi="Times New Roman" w:cs="Times New Roman"/>
                <w:sz w:val="28"/>
                <w:szCs w:val="28"/>
              </w:rPr>
              <w:t>- количество музейных экспозиций (в</w:t>
            </w:r>
            <w:r w:rsidRPr="002132AF">
              <w:rPr>
                <w:rFonts w:ascii="Times New Roman" w:hAnsi="Times New Roman" w:cs="Times New Roman"/>
                <w:sz w:val="28"/>
                <w:szCs w:val="28"/>
              </w:rPr>
              <w:t>ы</w:t>
            </w:r>
            <w:r w:rsidRPr="002132AF">
              <w:rPr>
                <w:rFonts w:ascii="Times New Roman" w:hAnsi="Times New Roman" w:cs="Times New Roman"/>
                <w:sz w:val="28"/>
                <w:szCs w:val="28"/>
              </w:rPr>
              <w:t>ставленных музейных предметов).</w:t>
            </w:r>
          </w:p>
        </w:tc>
      </w:tr>
      <w:tr w:rsidR="002132AF" w:rsidRPr="002132AF" w:rsidTr="002132AF">
        <w:tc>
          <w:tcPr>
            <w:tcW w:w="4678" w:type="dxa"/>
            <w:shd w:val="clear" w:color="auto" w:fill="auto"/>
          </w:tcPr>
          <w:p w:rsidR="002132AF" w:rsidRPr="002132AF" w:rsidRDefault="002132AF" w:rsidP="002132AF">
            <w:pPr>
              <w:spacing w:after="0" w:line="240" w:lineRule="auto"/>
              <w:ind w:right="-1"/>
              <w:jc w:val="both"/>
              <w:rPr>
                <w:rFonts w:ascii="Times New Roman" w:hAnsi="Times New Roman" w:cs="Times New Roman"/>
                <w:sz w:val="28"/>
                <w:szCs w:val="28"/>
                <w:lang w:eastAsia="ar-SA"/>
              </w:rPr>
            </w:pPr>
            <w:r w:rsidRPr="002132AF">
              <w:rPr>
                <w:rFonts w:ascii="Times New Roman" w:hAnsi="Times New Roman" w:cs="Times New Roman"/>
                <w:sz w:val="28"/>
                <w:szCs w:val="28"/>
                <w:lang w:eastAsia="ar-SA"/>
              </w:rPr>
              <w:t>Сроки (этапы) реализации муниц</w:t>
            </w:r>
            <w:r w:rsidRPr="002132AF">
              <w:rPr>
                <w:rFonts w:ascii="Times New Roman" w:hAnsi="Times New Roman" w:cs="Times New Roman"/>
                <w:sz w:val="28"/>
                <w:szCs w:val="28"/>
                <w:lang w:eastAsia="ar-SA"/>
              </w:rPr>
              <w:t>и</w:t>
            </w:r>
            <w:r w:rsidRPr="002132AF">
              <w:rPr>
                <w:rFonts w:ascii="Times New Roman" w:hAnsi="Times New Roman" w:cs="Times New Roman"/>
                <w:sz w:val="28"/>
                <w:szCs w:val="28"/>
                <w:lang w:eastAsia="ar-SA"/>
              </w:rPr>
              <w:t>пальной  программы</w:t>
            </w:r>
          </w:p>
        </w:tc>
        <w:tc>
          <w:tcPr>
            <w:tcW w:w="5211" w:type="dxa"/>
            <w:shd w:val="clear" w:color="auto" w:fill="auto"/>
          </w:tcPr>
          <w:p w:rsidR="002132AF" w:rsidRPr="002132AF" w:rsidRDefault="002132AF" w:rsidP="002132AF">
            <w:pPr>
              <w:spacing w:after="0" w:line="240" w:lineRule="auto"/>
              <w:ind w:right="-1"/>
              <w:jc w:val="both"/>
              <w:rPr>
                <w:rFonts w:ascii="Times New Roman" w:hAnsi="Times New Roman" w:cs="Times New Roman"/>
                <w:sz w:val="28"/>
                <w:szCs w:val="28"/>
                <w:lang w:eastAsia="ar-SA"/>
              </w:rPr>
            </w:pPr>
            <w:r w:rsidRPr="002132AF">
              <w:rPr>
                <w:rFonts w:ascii="Times New Roman" w:hAnsi="Times New Roman" w:cs="Times New Roman"/>
                <w:sz w:val="28"/>
                <w:szCs w:val="28"/>
                <w:lang w:eastAsia="ar-SA"/>
              </w:rPr>
              <w:t xml:space="preserve">2022 – 2025 </w:t>
            </w:r>
            <w:proofErr w:type="spellStart"/>
            <w:r w:rsidRPr="002132AF">
              <w:rPr>
                <w:rFonts w:ascii="Times New Roman" w:hAnsi="Times New Roman" w:cs="Times New Roman"/>
                <w:sz w:val="28"/>
                <w:szCs w:val="28"/>
                <w:lang w:eastAsia="ar-SA"/>
              </w:rPr>
              <w:t>г.</w:t>
            </w:r>
            <w:proofErr w:type="gramStart"/>
            <w:r w:rsidRPr="002132AF">
              <w:rPr>
                <w:rFonts w:ascii="Times New Roman" w:hAnsi="Times New Roman" w:cs="Times New Roman"/>
                <w:sz w:val="28"/>
                <w:szCs w:val="28"/>
                <w:lang w:eastAsia="ar-SA"/>
              </w:rPr>
              <w:t>г</w:t>
            </w:r>
            <w:proofErr w:type="spellEnd"/>
            <w:proofErr w:type="gramEnd"/>
            <w:r w:rsidRPr="002132AF">
              <w:rPr>
                <w:rFonts w:ascii="Times New Roman" w:hAnsi="Times New Roman" w:cs="Times New Roman"/>
                <w:sz w:val="28"/>
                <w:szCs w:val="28"/>
                <w:lang w:eastAsia="ar-SA"/>
              </w:rPr>
              <w:t>.</w:t>
            </w:r>
          </w:p>
        </w:tc>
      </w:tr>
      <w:tr w:rsidR="002132AF" w:rsidRPr="002132AF" w:rsidTr="002132AF">
        <w:tc>
          <w:tcPr>
            <w:tcW w:w="4678" w:type="dxa"/>
          </w:tcPr>
          <w:p w:rsidR="002132AF" w:rsidRPr="002132AF" w:rsidRDefault="002132AF" w:rsidP="002132AF">
            <w:pPr>
              <w:spacing w:after="0" w:line="240" w:lineRule="auto"/>
              <w:ind w:right="-1"/>
              <w:jc w:val="both"/>
              <w:rPr>
                <w:rFonts w:ascii="Times New Roman" w:hAnsi="Times New Roman" w:cs="Times New Roman"/>
                <w:sz w:val="28"/>
                <w:szCs w:val="28"/>
                <w:lang w:eastAsia="ar-SA"/>
              </w:rPr>
            </w:pPr>
            <w:r w:rsidRPr="002132AF">
              <w:rPr>
                <w:rFonts w:ascii="Times New Roman" w:hAnsi="Times New Roman" w:cs="Times New Roman"/>
                <w:sz w:val="28"/>
                <w:szCs w:val="28"/>
                <w:lang w:eastAsia="ar-SA"/>
              </w:rPr>
              <w:t>Объемы финансового обеспечения за весь период реализации (по годам реализации и в разрезе источников финансирования на очередной ф</w:t>
            </w:r>
            <w:r w:rsidRPr="002132AF">
              <w:rPr>
                <w:rFonts w:ascii="Times New Roman" w:hAnsi="Times New Roman" w:cs="Times New Roman"/>
                <w:sz w:val="28"/>
                <w:szCs w:val="28"/>
                <w:lang w:eastAsia="ar-SA"/>
              </w:rPr>
              <w:t>и</w:t>
            </w:r>
            <w:r w:rsidRPr="002132AF">
              <w:rPr>
                <w:rFonts w:ascii="Times New Roman" w:hAnsi="Times New Roman" w:cs="Times New Roman"/>
                <w:sz w:val="28"/>
                <w:szCs w:val="28"/>
                <w:lang w:eastAsia="ar-SA"/>
              </w:rPr>
              <w:t>нансовый год и первый, второй годы планового периода)</w:t>
            </w:r>
          </w:p>
        </w:tc>
        <w:tc>
          <w:tcPr>
            <w:tcW w:w="5211" w:type="dxa"/>
          </w:tcPr>
          <w:p w:rsidR="002132AF" w:rsidRPr="002132AF" w:rsidRDefault="002132AF" w:rsidP="002132AF">
            <w:pPr>
              <w:spacing w:after="0" w:line="240" w:lineRule="auto"/>
              <w:ind w:right="-1"/>
              <w:jc w:val="both"/>
              <w:rPr>
                <w:rFonts w:ascii="Times New Roman" w:hAnsi="Times New Roman" w:cs="Times New Roman"/>
                <w:sz w:val="28"/>
                <w:szCs w:val="28"/>
                <w:lang w:eastAsia="ar-SA"/>
              </w:rPr>
            </w:pPr>
            <w:r w:rsidRPr="002132AF">
              <w:rPr>
                <w:rFonts w:ascii="Times New Roman" w:hAnsi="Times New Roman" w:cs="Times New Roman"/>
                <w:sz w:val="28"/>
                <w:szCs w:val="28"/>
                <w:lang w:eastAsia="ar-SA"/>
              </w:rPr>
              <w:t>общий объем финансирования составл</w:t>
            </w:r>
            <w:r w:rsidRPr="002132AF">
              <w:rPr>
                <w:rFonts w:ascii="Times New Roman" w:hAnsi="Times New Roman" w:cs="Times New Roman"/>
                <w:sz w:val="28"/>
                <w:szCs w:val="28"/>
                <w:lang w:eastAsia="ar-SA"/>
              </w:rPr>
              <w:t>я</w:t>
            </w:r>
            <w:r w:rsidRPr="002132AF">
              <w:rPr>
                <w:rFonts w:ascii="Times New Roman" w:hAnsi="Times New Roman" w:cs="Times New Roman"/>
                <w:sz w:val="28"/>
                <w:szCs w:val="28"/>
                <w:lang w:eastAsia="ar-SA"/>
              </w:rPr>
              <w:t>ет  185329,8 тыс. рублей, из них:</w:t>
            </w:r>
          </w:p>
          <w:p w:rsidR="002132AF" w:rsidRPr="002132AF" w:rsidRDefault="002132AF" w:rsidP="002132AF">
            <w:pPr>
              <w:spacing w:after="0" w:line="240" w:lineRule="auto"/>
              <w:ind w:right="-1" w:firstLine="709"/>
              <w:jc w:val="both"/>
              <w:rPr>
                <w:rFonts w:ascii="Times New Roman" w:hAnsi="Times New Roman" w:cs="Times New Roman"/>
                <w:sz w:val="28"/>
                <w:szCs w:val="28"/>
                <w:lang w:eastAsia="ar-SA"/>
              </w:rPr>
            </w:pPr>
            <w:r w:rsidRPr="002132AF">
              <w:rPr>
                <w:rFonts w:ascii="Times New Roman" w:hAnsi="Times New Roman" w:cs="Times New Roman"/>
                <w:sz w:val="28"/>
                <w:szCs w:val="28"/>
                <w:lang w:eastAsia="ar-SA"/>
              </w:rPr>
              <w:t>2022 год начала реализации мун</w:t>
            </w:r>
            <w:r w:rsidRPr="002132AF">
              <w:rPr>
                <w:rFonts w:ascii="Times New Roman" w:hAnsi="Times New Roman" w:cs="Times New Roman"/>
                <w:sz w:val="28"/>
                <w:szCs w:val="28"/>
                <w:lang w:eastAsia="ar-SA"/>
              </w:rPr>
              <w:t>и</w:t>
            </w:r>
            <w:r w:rsidRPr="002132AF">
              <w:rPr>
                <w:rFonts w:ascii="Times New Roman" w:hAnsi="Times New Roman" w:cs="Times New Roman"/>
                <w:sz w:val="28"/>
                <w:szCs w:val="28"/>
                <w:lang w:eastAsia="ar-SA"/>
              </w:rPr>
              <w:t>ципальной программы - отчетный ф</w:t>
            </w:r>
            <w:r w:rsidRPr="002132AF">
              <w:rPr>
                <w:rFonts w:ascii="Times New Roman" w:hAnsi="Times New Roman" w:cs="Times New Roman"/>
                <w:sz w:val="28"/>
                <w:szCs w:val="28"/>
                <w:lang w:eastAsia="ar-SA"/>
              </w:rPr>
              <w:t>и</w:t>
            </w:r>
            <w:r w:rsidRPr="002132AF">
              <w:rPr>
                <w:rFonts w:ascii="Times New Roman" w:hAnsi="Times New Roman" w:cs="Times New Roman"/>
                <w:sz w:val="28"/>
                <w:szCs w:val="28"/>
                <w:lang w:eastAsia="ar-SA"/>
              </w:rPr>
              <w:t>нансовый год (всего) – 54912,7 тыс. ру</w:t>
            </w:r>
            <w:r w:rsidRPr="002132AF">
              <w:rPr>
                <w:rFonts w:ascii="Times New Roman" w:hAnsi="Times New Roman" w:cs="Times New Roman"/>
                <w:sz w:val="28"/>
                <w:szCs w:val="28"/>
                <w:lang w:eastAsia="ar-SA"/>
              </w:rPr>
              <w:t>б</w:t>
            </w:r>
            <w:r w:rsidRPr="002132AF">
              <w:rPr>
                <w:rFonts w:ascii="Times New Roman" w:hAnsi="Times New Roman" w:cs="Times New Roman"/>
                <w:sz w:val="28"/>
                <w:szCs w:val="28"/>
                <w:lang w:eastAsia="ar-SA"/>
              </w:rPr>
              <w:t>лей;</w:t>
            </w:r>
          </w:p>
          <w:p w:rsidR="002132AF" w:rsidRPr="002132AF" w:rsidRDefault="002132AF" w:rsidP="002132AF">
            <w:pPr>
              <w:spacing w:after="0" w:line="240" w:lineRule="auto"/>
              <w:ind w:right="-1" w:firstLine="709"/>
              <w:jc w:val="both"/>
              <w:rPr>
                <w:rFonts w:ascii="Times New Roman" w:hAnsi="Times New Roman" w:cs="Times New Roman"/>
                <w:sz w:val="28"/>
                <w:szCs w:val="28"/>
                <w:lang w:eastAsia="ar-SA"/>
              </w:rPr>
            </w:pPr>
            <w:r w:rsidRPr="002132AF">
              <w:rPr>
                <w:rFonts w:ascii="Times New Roman" w:hAnsi="Times New Roman" w:cs="Times New Roman"/>
                <w:sz w:val="28"/>
                <w:szCs w:val="28"/>
                <w:lang w:eastAsia="ar-SA"/>
              </w:rPr>
              <w:t>2023 год очередной финансовый год (всего) -  49139,5 тыс. рублей, из них:</w:t>
            </w:r>
          </w:p>
          <w:p w:rsidR="002132AF" w:rsidRPr="002132AF" w:rsidRDefault="002132AF" w:rsidP="002132AF">
            <w:pPr>
              <w:spacing w:after="0" w:line="240" w:lineRule="auto"/>
              <w:ind w:right="-1" w:firstLine="709"/>
              <w:jc w:val="both"/>
              <w:rPr>
                <w:rFonts w:ascii="Times New Roman" w:hAnsi="Times New Roman" w:cs="Times New Roman"/>
                <w:sz w:val="28"/>
                <w:szCs w:val="28"/>
                <w:lang w:eastAsia="ar-SA"/>
              </w:rPr>
            </w:pPr>
            <w:r w:rsidRPr="002132AF">
              <w:rPr>
                <w:rFonts w:ascii="Times New Roman" w:hAnsi="Times New Roman" w:cs="Times New Roman"/>
                <w:sz w:val="28"/>
                <w:szCs w:val="28"/>
                <w:lang w:eastAsia="ar-SA"/>
              </w:rPr>
              <w:t>средства федерального бюджета – 20,1 тыс. рублей;</w:t>
            </w:r>
          </w:p>
          <w:p w:rsidR="002132AF" w:rsidRPr="002132AF" w:rsidRDefault="002132AF" w:rsidP="002132AF">
            <w:pPr>
              <w:spacing w:after="0" w:line="240" w:lineRule="auto"/>
              <w:ind w:right="-1" w:firstLine="709"/>
              <w:jc w:val="both"/>
              <w:rPr>
                <w:rFonts w:ascii="Times New Roman" w:hAnsi="Times New Roman" w:cs="Times New Roman"/>
                <w:sz w:val="28"/>
                <w:szCs w:val="28"/>
                <w:lang w:eastAsia="ar-SA"/>
              </w:rPr>
            </w:pPr>
            <w:r w:rsidRPr="002132AF">
              <w:rPr>
                <w:rFonts w:ascii="Times New Roman" w:hAnsi="Times New Roman" w:cs="Times New Roman"/>
                <w:sz w:val="28"/>
                <w:szCs w:val="28"/>
                <w:lang w:eastAsia="ar-SA"/>
              </w:rPr>
              <w:t>средства областного бюджета - 4,1 тыс. рублей;</w:t>
            </w:r>
          </w:p>
          <w:p w:rsidR="002132AF" w:rsidRPr="002132AF" w:rsidRDefault="002132AF" w:rsidP="002132AF">
            <w:pPr>
              <w:spacing w:after="0" w:line="240" w:lineRule="auto"/>
              <w:ind w:right="-1" w:firstLine="709"/>
              <w:jc w:val="both"/>
              <w:rPr>
                <w:rFonts w:ascii="Times New Roman" w:hAnsi="Times New Roman" w:cs="Times New Roman"/>
                <w:sz w:val="28"/>
                <w:szCs w:val="28"/>
                <w:lang w:eastAsia="ar-SA"/>
              </w:rPr>
            </w:pPr>
            <w:r w:rsidRPr="002132AF">
              <w:rPr>
                <w:rFonts w:ascii="Times New Roman" w:hAnsi="Times New Roman" w:cs="Times New Roman"/>
                <w:sz w:val="28"/>
                <w:szCs w:val="28"/>
                <w:lang w:eastAsia="ar-SA"/>
              </w:rPr>
              <w:t>средства бюджета муниципального образования «</w:t>
            </w:r>
            <w:proofErr w:type="spellStart"/>
            <w:r w:rsidRPr="002132AF">
              <w:rPr>
                <w:rFonts w:ascii="Times New Roman" w:hAnsi="Times New Roman" w:cs="Times New Roman"/>
                <w:sz w:val="28"/>
                <w:szCs w:val="28"/>
                <w:lang w:eastAsia="ar-SA"/>
              </w:rPr>
              <w:t>Велижский</w:t>
            </w:r>
            <w:proofErr w:type="spellEnd"/>
            <w:r w:rsidRPr="002132AF">
              <w:rPr>
                <w:rFonts w:ascii="Times New Roman" w:hAnsi="Times New Roman" w:cs="Times New Roman"/>
                <w:sz w:val="28"/>
                <w:szCs w:val="28"/>
                <w:lang w:eastAsia="ar-SA"/>
              </w:rPr>
              <w:t xml:space="preserve"> район» – 47955,3 тыс. рублей;</w:t>
            </w:r>
          </w:p>
          <w:p w:rsidR="002132AF" w:rsidRPr="002132AF" w:rsidRDefault="002132AF" w:rsidP="002132AF">
            <w:pPr>
              <w:spacing w:after="0" w:line="240" w:lineRule="auto"/>
              <w:ind w:right="-1" w:firstLine="709"/>
              <w:jc w:val="both"/>
              <w:rPr>
                <w:rFonts w:ascii="Times New Roman" w:hAnsi="Times New Roman" w:cs="Times New Roman"/>
                <w:sz w:val="28"/>
                <w:szCs w:val="28"/>
                <w:lang w:eastAsia="ar-SA"/>
              </w:rPr>
            </w:pPr>
            <w:r w:rsidRPr="002132AF">
              <w:rPr>
                <w:rFonts w:ascii="Times New Roman" w:hAnsi="Times New Roman" w:cs="Times New Roman"/>
                <w:sz w:val="28"/>
                <w:szCs w:val="28"/>
                <w:lang w:eastAsia="ar-SA"/>
              </w:rPr>
              <w:lastRenderedPageBreak/>
              <w:t>средства внебюджетных источн</w:t>
            </w:r>
            <w:r w:rsidRPr="002132AF">
              <w:rPr>
                <w:rFonts w:ascii="Times New Roman" w:hAnsi="Times New Roman" w:cs="Times New Roman"/>
                <w:sz w:val="28"/>
                <w:szCs w:val="28"/>
                <w:lang w:eastAsia="ar-SA"/>
              </w:rPr>
              <w:t>и</w:t>
            </w:r>
            <w:r w:rsidRPr="002132AF">
              <w:rPr>
                <w:rFonts w:ascii="Times New Roman" w:hAnsi="Times New Roman" w:cs="Times New Roman"/>
                <w:sz w:val="28"/>
                <w:szCs w:val="28"/>
                <w:lang w:eastAsia="ar-SA"/>
              </w:rPr>
              <w:t>ков – 1160,0 тыс. рублей;</w:t>
            </w:r>
          </w:p>
          <w:p w:rsidR="002132AF" w:rsidRPr="002132AF" w:rsidRDefault="002132AF" w:rsidP="002132AF">
            <w:pPr>
              <w:spacing w:after="0" w:line="240" w:lineRule="auto"/>
              <w:ind w:right="-1" w:firstLine="709"/>
              <w:jc w:val="both"/>
              <w:rPr>
                <w:rFonts w:ascii="Times New Roman" w:hAnsi="Times New Roman" w:cs="Times New Roman"/>
                <w:sz w:val="28"/>
                <w:szCs w:val="28"/>
                <w:lang w:eastAsia="ar-SA"/>
              </w:rPr>
            </w:pPr>
            <w:r w:rsidRPr="002132AF">
              <w:rPr>
                <w:rFonts w:ascii="Times New Roman" w:hAnsi="Times New Roman" w:cs="Times New Roman"/>
                <w:sz w:val="28"/>
                <w:szCs w:val="28"/>
                <w:lang w:eastAsia="ar-SA"/>
              </w:rPr>
              <w:t>2024 год планового периода (всего) – 39983,5 тыс. рублей, из них:</w:t>
            </w:r>
          </w:p>
          <w:p w:rsidR="002132AF" w:rsidRPr="002132AF" w:rsidRDefault="002132AF" w:rsidP="002132AF">
            <w:pPr>
              <w:spacing w:after="0" w:line="240" w:lineRule="auto"/>
              <w:ind w:right="-1" w:firstLine="709"/>
              <w:jc w:val="both"/>
              <w:rPr>
                <w:rFonts w:ascii="Times New Roman" w:hAnsi="Times New Roman" w:cs="Times New Roman"/>
                <w:sz w:val="28"/>
                <w:szCs w:val="28"/>
                <w:lang w:eastAsia="ar-SA"/>
              </w:rPr>
            </w:pPr>
            <w:r w:rsidRPr="002132AF">
              <w:rPr>
                <w:rFonts w:ascii="Times New Roman" w:hAnsi="Times New Roman" w:cs="Times New Roman"/>
                <w:sz w:val="28"/>
                <w:szCs w:val="28"/>
                <w:lang w:eastAsia="ar-SA"/>
              </w:rPr>
              <w:t>средства федерального бюджета – 20,0 тыс. рублей;</w:t>
            </w:r>
          </w:p>
          <w:p w:rsidR="002132AF" w:rsidRPr="002132AF" w:rsidRDefault="002132AF" w:rsidP="002132AF">
            <w:pPr>
              <w:spacing w:after="0" w:line="240" w:lineRule="auto"/>
              <w:ind w:right="-1" w:firstLine="709"/>
              <w:jc w:val="both"/>
              <w:rPr>
                <w:rFonts w:ascii="Times New Roman" w:hAnsi="Times New Roman" w:cs="Times New Roman"/>
                <w:sz w:val="28"/>
                <w:szCs w:val="28"/>
                <w:lang w:eastAsia="ar-SA"/>
              </w:rPr>
            </w:pPr>
            <w:r w:rsidRPr="002132AF">
              <w:rPr>
                <w:rFonts w:ascii="Times New Roman" w:hAnsi="Times New Roman" w:cs="Times New Roman"/>
                <w:sz w:val="28"/>
                <w:szCs w:val="28"/>
                <w:lang w:eastAsia="ar-SA"/>
              </w:rPr>
              <w:t>средства областного бюджета – 4,1 тыс. рублей;</w:t>
            </w:r>
          </w:p>
          <w:p w:rsidR="002132AF" w:rsidRPr="002132AF" w:rsidRDefault="002132AF" w:rsidP="002132AF">
            <w:pPr>
              <w:spacing w:after="0" w:line="240" w:lineRule="auto"/>
              <w:ind w:right="-1" w:firstLine="709"/>
              <w:jc w:val="both"/>
              <w:rPr>
                <w:rFonts w:ascii="Times New Roman" w:hAnsi="Times New Roman" w:cs="Times New Roman"/>
                <w:sz w:val="28"/>
                <w:szCs w:val="28"/>
                <w:lang w:eastAsia="ar-SA"/>
              </w:rPr>
            </w:pPr>
            <w:r w:rsidRPr="002132AF">
              <w:rPr>
                <w:rFonts w:ascii="Times New Roman" w:hAnsi="Times New Roman" w:cs="Times New Roman"/>
                <w:sz w:val="28"/>
                <w:szCs w:val="28"/>
                <w:lang w:eastAsia="ar-SA"/>
              </w:rPr>
              <w:t>средства бюджета муниципального образования «</w:t>
            </w:r>
            <w:proofErr w:type="spellStart"/>
            <w:r w:rsidRPr="002132AF">
              <w:rPr>
                <w:rFonts w:ascii="Times New Roman" w:hAnsi="Times New Roman" w:cs="Times New Roman"/>
                <w:sz w:val="28"/>
                <w:szCs w:val="28"/>
                <w:lang w:eastAsia="ar-SA"/>
              </w:rPr>
              <w:t>Велижский</w:t>
            </w:r>
            <w:proofErr w:type="spellEnd"/>
            <w:r w:rsidRPr="002132AF">
              <w:rPr>
                <w:rFonts w:ascii="Times New Roman" w:hAnsi="Times New Roman" w:cs="Times New Roman"/>
                <w:sz w:val="28"/>
                <w:szCs w:val="28"/>
                <w:lang w:eastAsia="ar-SA"/>
              </w:rPr>
              <w:t xml:space="preserve"> район» – 39959,4 тыс. рублей;</w:t>
            </w:r>
          </w:p>
          <w:p w:rsidR="002132AF" w:rsidRPr="002132AF" w:rsidRDefault="002132AF" w:rsidP="002132AF">
            <w:pPr>
              <w:spacing w:after="0" w:line="240" w:lineRule="auto"/>
              <w:ind w:right="-1" w:firstLine="709"/>
              <w:jc w:val="both"/>
              <w:rPr>
                <w:rFonts w:ascii="Times New Roman" w:hAnsi="Times New Roman" w:cs="Times New Roman"/>
                <w:sz w:val="28"/>
                <w:szCs w:val="28"/>
                <w:lang w:eastAsia="ar-SA"/>
              </w:rPr>
            </w:pPr>
            <w:r w:rsidRPr="002132AF">
              <w:rPr>
                <w:rFonts w:ascii="Times New Roman" w:hAnsi="Times New Roman" w:cs="Times New Roman"/>
                <w:sz w:val="28"/>
                <w:szCs w:val="28"/>
                <w:lang w:eastAsia="ar-SA"/>
              </w:rPr>
              <w:t>средства внебюджетных источн</w:t>
            </w:r>
            <w:r w:rsidRPr="002132AF">
              <w:rPr>
                <w:rFonts w:ascii="Times New Roman" w:hAnsi="Times New Roman" w:cs="Times New Roman"/>
                <w:sz w:val="28"/>
                <w:szCs w:val="28"/>
                <w:lang w:eastAsia="ar-SA"/>
              </w:rPr>
              <w:t>и</w:t>
            </w:r>
            <w:r w:rsidRPr="002132AF">
              <w:rPr>
                <w:rFonts w:ascii="Times New Roman" w:hAnsi="Times New Roman" w:cs="Times New Roman"/>
                <w:sz w:val="28"/>
                <w:szCs w:val="28"/>
                <w:lang w:eastAsia="ar-SA"/>
              </w:rPr>
              <w:t>ков – 0 тыс. рублей;</w:t>
            </w:r>
          </w:p>
          <w:p w:rsidR="002132AF" w:rsidRPr="002132AF" w:rsidRDefault="002132AF" w:rsidP="002132AF">
            <w:pPr>
              <w:spacing w:after="0" w:line="240" w:lineRule="auto"/>
              <w:ind w:right="-1" w:firstLine="709"/>
              <w:jc w:val="both"/>
              <w:rPr>
                <w:rFonts w:ascii="Times New Roman" w:hAnsi="Times New Roman" w:cs="Times New Roman"/>
                <w:sz w:val="28"/>
                <w:szCs w:val="28"/>
                <w:lang w:eastAsia="ar-SA"/>
              </w:rPr>
            </w:pPr>
            <w:r w:rsidRPr="002132AF">
              <w:rPr>
                <w:rFonts w:ascii="Times New Roman" w:hAnsi="Times New Roman" w:cs="Times New Roman"/>
                <w:sz w:val="28"/>
                <w:szCs w:val="28"/>
                <w:lang w:eastAsia="ar-SA"/>
              </w:rPr>
              <w:t>2025 год планового периода (всего) – 41294,1 тыс. рублей, из них:</w:t>
            </w:r>
          </w:p>
          <w:p w:rsidR="002132AF" w:rsidRPr="002132AF" w:rsidRDefault="002132AF" w:rsidP="002132AF">
            <w:pPr>
              <w:spacing w:after="0" w:line="240" w:lineRule="auto"/>
              <w:ind w:right="-1" w:firstLine="709"/>
              <w:jc w:val="both"/>
              <w:rPr>
                <w:rFonts w:ascii="Times New Roman" w:hAnsi="Times New Roman" w:cs="Times New Roman"/>
                <w:sz w:val="28"/>
                <w:szCs w:val="28"/>
                <w:lang w:eastAsia="ar-SA"/>
              </w:rPr>
            </w:pPr>
            <w:r w:rsidRPr="002132AF">
              <w:rPr>
                <w:rFonts w:ascii="Times New Roman" w:hAnsi="Times New Roman" w:cs="Times New Roman"/>
                <w:sz w:val="28"/>
                <w:szCs w:val="28"/>
                <w:lang w:eastAsia="ar-SA"/>
              </w:rPr>
              <w:t>средства федерального бюджета – 0 тыс. рублей;</w:t>
            </w:r>
          </w:p>
          <w:p w:rsidR="002132AF" w:rsidRPr="002132AF" w:rsidRDefault="002132AF" w:rsidP="002132AF">
            <w:pPr>
              <w:spacing w:after="0" w:line="240" w:lineRule="auto"/>
              <w:ind w:right="-1" w:firstLine="709"/>
              <w:jc w:val="both"/>
              <w:rPr>
                <w:rFonts w:ascii="Times New Roman" w:hAnsi="Times New Roman" w:cs="Times New Roman"/>
                <w:sz w:val="28"/>
                <w:szCs w:val="28"/>
                <w:lang w:eastAsia="ar-SA"/>
              </w:rPr>
            </w:pPr>
            <w:r w:rsidRPr="002132AF">
              <w:rPr>
                <w:rFonts w:ascii="Times New Roman" w:hAnsi="Times New Roman" w:cs="Times New Roman"/>
                <w:sz w:val="28"/>
                <w:szCs w:val="28"/>
                <w:lang w:eastAsia="ar-SA"/>
              </w:rPr>
              <w:t>средства областного бюджета – 0 тыс. рублей;</w:t>
            </w:r>
          </w:p>
          <w:p w:rsidR="002132AF" w:rsidRPr="002132AF" w:rsidRDefault="002132AF" w:rsidP="002132AF">
            <w:pPr>
              <w:spacing w:after="0" w:line="240" w:lineRule="auto"/>
              <w:ind w:right="-1" w:firstLine="709"/>
              <w:jc w:val="both"/>
              <w:rPr>
                <w:rFonts w:ascii="Times New Roman" w:hAnsi="Times New Roman" w:cs="Times New Roman"/>
                <w:sz w:val="28"/>
                <w:szCs w:val="28"/>
                <w:lang w:eastAsia="ar-SA"/>
              </w:rPr>
            </w:pPr>
            <w:r w:rsidRPr="002132AF">
              <w:rPr>
                <w:rFonts w:ascii="Times New Roman" w:hAnsi="Times New Roman" w:cs="Times New Roman"/>
                <w:sz w:val="28"/>
                <w:szCs w:val="28"/>
                <w:lang w:eastAsia="ar-SA"/>
              </w:rPr>
              <w:t>средства бюджета муниципального образования «</w:t>
            </w:r>
            <w:proofErr w:type="spellStart"/>
            <w:r w:rsidRPr="002132AF">
              <w:rPr>
                <w:rFonts w:ascii="Times New Roman" w:hAnsi="Times New Roman" w:cs="Times New Roman"/>
                <w:sz w:val="28"/>
                <w:szCs w:val="28"/>
                <w:lang w:eastAsia="ar-SA"/>
              </w:rPr>
              <w:t>Велижский</w:t>
            </w:r>
            <w:proofErr w:type="spellEnd"/>
            <w:r w:rsidRPr="002132AF">
              <w:rPr>
                <w:rFonts w:ascii="Times New Roman" w:hAnsi="Times New Roman" w:cs="Times New Roman"/>
                <w:sz w:val="28"/>
                <w:szCs w:val="28"/>
                <w:lang w:eastAsia="ar-SA"/>
              </w:rPr>
              <w:t xml:space="preserve"> район» – 41294,1  тыс. рублей;</w:t>
            </w:r>
          </w:p>
          <w:p w:rsidR="002132AF" w:rsidRPr="002132AF" w:rsidRDefault="002132AF" w:rsidP="002132AF">
            <w:pPr>
              <w:spacing w:after="0" w:line="240" w:lineRule="auto"/>
              <w:ind w:right="-1" w:firstLine="709"/>
              <w:jc w:val="both"/>
              <w:rPr>
                <w:rFonts w:ascii="Times New Roman" w:hAnsi="Times New Roman" w:cs="Times New Roman"/>
                <w:sz w:val="28"/>
                <w:szCs w:val="28"/>
                <w:lang w:eastAsia="ar-SA"/>
              </w:rPr>
            </w:pPr>
            <w:r w:rsidRPr="002132AF">
              <w:rPr>
                <w:rFonts w:ascii="Times New Roman" w:hAnsi="Times New Roman" w:cs="Times New Roman"/>
                <w:sz w:val="28"/>
                <w:szCs w:val="28"/>
                <w:lang w:eastAsia="ar-SA"/>
              </w:rPr>
              <w:t>средства внебюджетных источн</w:t>
            </w:r>
            <w:r w:rsidRPr="002132AF">
              <w:rPr>
                <w:rFonts w:ascii="Times New Roman" w:hAnsi="Times New Roman" w:cs="Times New Roman"/>
                <w:sz w:val="28"/>
                <w:szCs w:val="28"/>
                <w:lang w:eastAsia="ar-SA"/>
              </w:rPr>
              <w:t>и</w:t>
            </w:r>
            <w:r w:rsidRPr="002132AF">
              <w:rPr>
                <w:rFonts w:ascii="Times New Roman" w:hAnsi="Times New Roman" w:cs="Times New Roman"/>
                <w:sz w:val="28"/>
                <w:szCs w:val="28"/>
                <w:lang w:eastAsia="ar-SA"/>
              </w:rPr>
              <w:t>ков – 0 тыс. рублей</w:t>
            </w:r>
          </w:p>
        </w:tc>
      </w:tr>
    </w:tbl>
    <w:p w:rsidR="006A1A4E" w:rsidRDefault="006A1A4E" w:rsidP="00A81B5C">
      <w:pPr>
        <w:spacing w:after="0"/>
        <w:rPr>
          <w:rFonts w:ascii="Times New Roman" w:hAnsi="Times New Roman" w:cs="Times New Roman"/>
          <w:b/>
          <w:bCs/>
          <w:sz w:val="28"/>
          <w:szCs w:val="28"/>
        </w:rPr>
      </w:pPr>
    </w:p>
    <w:p w:rsidR="002132AF" w:rsidRPr="002132AF" w:rsidRDefault="002132AF" w:rsidP="002132AF">
      <w:pPr>
        <w:spacing w:after="0" w:line="240" w:lineRule="auto"/>
        <w:jc w:val="center"/>
        <w:rPr>
          <w:rFonts w:ascii="Times New Roman" w:hAnsi="Times New Roman" w:cs="Times New Roman"/>
          <w:b/>
          <w:bCs/>
          <w:sz w:val="28"/>
          <w:szCs w:val="28"/>
          <w:lang w:eastAsia="ar-SA"/>
        </w:rPr>
      </w:pPr>
      <w:r w:rsidRPr="002132AF">
        <w:rPr>
          <w:rFonts w:ascii="Times New Roman" w:hAnsi="Times New Roman" w:cs="Times New Roman"/>
          <w:b/>
          <w:bCs/>
          <w:sz w:val="28"/>
          <w:szCs w:val="28"/>
          <w:lang w:eastAsia="ar-SA"/>
        </w:rPr>
        <w:t>Раздел 1. Общая характеристика социально-экономической сферы реализ</w:t>
      </w:r>
      <w:r w:rsidRPr="002132AF">
        <w:rPr>
          <w:rFonts w:ascii="Times New Roman" w:hAnsi="Times New Roman" w:cs="Times New Roman"/>
          <w:b/>
          <w:bCs/>
          <w:sz w:val="28"/>
          <w:szCs w:val="28"/>
          <w:lang w:eastAsia="ar-SA"/>
        </w:rPr>
        <w:t>а</w:t>
      </w:r>
      <w:r w:rsidRPr="002132AF">
        <w:rPr>
          <w:rFonts w:ascii="Times New Roman" w:hAnsi="Times New Roman" w:cs="Times New Roman"/>
          <w:b/>
          <w:bCs/>
          <w:sz w:val="28"/>
          <w:szCs w:val="28"/>
          <w:lang w:eastAsia="ar-SA"/>
        </w:rPr>
        <w:t>ции муниципальной программы.</w:t>
      </w:r>
    </w:p>
    <w:p w:rsidR="002132AF" w:rsidRPr="002132AF" w:rsidRDefault="002132AF" w:rsidP="002132AF">
      <w:pPr>
        <w:spacing w:after="0" w:line="240" w:lineRule="auto"/>
        <w:ind w:firstLine="709"/>
        <w:jc w:val="both"/>
        <w:rPr>
          <w:rFonts w:ascii="Times New Roman" w:hAnsi="Times New Roman" w:cs="Times New Roman"/>
          <w:sz w:val="28"/>
          <w:szCs w:val="28"/>
          <w:lang w:eastAsia="ar-SA"/>
        </w:rPr>
      </w:pPr>
      <w:r w:rsidRPr="002132AF">
        <w:rPr>
          <w:rFonts w:ascii="Times New Roman" w:hAnsi="Times New Roman" w:cs="Times New Roman"/>
          <w:b/>
          <w:sz w:val="28"/>
          <w:szCs w:val="28"/>
          <w:lang w:eastAsia="ar-SA"/>
        </w:rPr>
        <w:t>1.1.</w:t>
      </w:r>
      <w:r w:rsidRPr="002132AF">
        <w:rPr>
          <w:rFonts w:ascii="Times New Roman" w:hAnsi="Times New Roman" w:cs="Times New Roman"/>
          <w:sz w:val="28"/>
          <w:szCs w:val="28"/>
          <w:lang w:eastAsia="ar-SA"/>
        </w:rPr>
        <w:t xml:space="preserve"> Услуги в сфере культуры на территории муниципального образования «</w:t>
      </w:r>
      <w:proofErr w:type="spellStart"/>
      <w:r w:rsidRPr="002132AF">
        <w:rPr>
          <w:rFonts w:ascii="Times New Roman" w:hAnsi="Times New Roman" w:cs="Times New Roman"/>
          <w:sz w:val="28"/>
          <w:szCs w:val="28"/>
          <w:lang w:eastAsia="ar-SA"/>
        </w:rPr>
        <w:t>Велижский</w:t>
      </w:r>
      <w:proofErr w:type="spellEnd"/>
      <w:r w:rsidRPr="002132AF">
        <w:rPr>
          <w:rFonts w:ascii="Times New Roman" w:hAnsi="Times New Roman" w:cs="Times New Roman"/>
          <w:sz w:val="28"/>
          <w:szCs w:val="28"/>
          <w:lang w:eastAsia="ar-SA"/>
        </w:rPr>
        <w:t xml:space="preserve"> район» оказываются в соответствии с муниципальной программой «Развитие культуры и туризма на территории муниципального образования «</w:t>
      </w:r>
      <w:proofErr w:type="spellStart"/>
      <w:r w:rsidRPr="002132AF">
        <w:rPr>
          <w:rFonts w:ascii="Times New Roman" w:hAnsi="Times New Roman" w:cs="Times New Roman"/>
          <w:sz w:val="28"/>
          <w:szCs w:val="28"/>
          <w:lang w:eastAsia="ar-SA"/>
        </w:rPr>
        <w:t>В</w:t>
      </w:r>
      <w:r w:rsidRPr="002132AF">
        <w:rPr>
          <w:rFonts w:ascii="Times New Roman" w:hAnsi="Times New Roman" w:cs="Times New Roman"/>
          <w:sz w:val="28"/>
          <w:szCs w:val="28"/>
          <w:lang w:eastAsia="ar-SA"/>
        </w:rPr>
        <w:t>е</w:t>
      </w:r>
      <w:r w:rsidRPr="002132AF">
        <w:rPr>
          <w:rFonts w:ascii="Times New Roman" w:hAnsi="Times New Roman" w:cs="Times New Roman"/>
          <w:sz w:val="28"/>
          <w:szCs w:val="28"/>
          <w:lang w:eastAsia="ar-SA"/>
        </w:rPr>
        <w:t>лижский</w:t>
      </w:r>
      <w:proofErr w:type="spellEnd"/>
      <w:r w:rsidRPr="002132AF">
        <w:rPr>
          <w:rFonts w:ascii="Times New Roman" w:hAnsi="Times New Roman" w:cs="Times New Roman"/>
          <w:sz w:val="28"/>
          <w:szCs w:val="28"/>
          <w:lang w:eastAsia="ar-SA"/>
        </w:rPr>
        <w:t xml:space="preserve"> район». В ходе реализации муниципальной программы были решены следующие задачи: </w:t>
      </w:r>
    </w:p>
    <w:p w:rsidR="002132AF" w:rsidRPr="002132AF" w:rsidRDefault="002132AF" w:rsidP="002132AF">
      <w:pPr>
        <w:spacing w:after="0" w:line="240" w:lineRule="auto"/>
        <w:ind w:firstLine="709"/>
        <w:jc w:val="both"/>
        <w:rPr>
          <w:rFonts w:ascii="Times New Roman" w:hAnsi="Times New Roman" w:cs="Times New Roman"/>
          <w:sz w:val="28"/>
          <w:szCs w:val="28"/>
          <w:lang w:eastAsia="ar-SA"/>
        </w:rPr>
      </w:pPr>
      <w:r w:rsidRPr="002132AF">
        <w:rPr>
          <w:rFonts w:ascii="Times New Roman" w:hAnsi="Times New Roman" w:cs="Times New Roman"/>
          <w:sz w:val="28"/>
          <w:szCs w:val="28"/>
          <w:lang w:eastAsia="ar-SA"/>
        </w:rPr>
        <w:t>- сохранена сеть учреждений культуры муниципального образования «</w:t>
      </w:r>
      <w:proofErr w:type="spellStart"/>
      <w:r w:rsidRPr="002132AF">
        <w:rPr>
          <w:rFonts w:ascii="Times New Roman" w:hAnsi="Times New Roman" w:cs="Times New Roman"/>
          <w:sz w:val="28"/>
          <w:szCs w:val="28"/>
          <w:lang w:eastAsia="ar-SA"/>
        </w:rPr>
        <w:t>В</w:t>
      </w:r>
      <w:r w:rsidRPr="002132AF">
        <w:rPr>
          <w:rFonts w:ascii="Times New Roman" w:hAnsi="Times New Roman" w:cs="Times New Roman"/>
          <w:sz w:val="28"/>
          <w:szCs w:val="28"/>
          <w:lang w:eastAsia="ar-SA"/>
        </w:rPr>
        <w:t>е</w:t>
      </w:r>
      <w:r w:rsidRPr="002132AF">
        <w:rPr>
          <w:rFonts w:ascii="Times New Roman" w:hAnsi="Times New Roman" w:cs="Times New Roman"/>
          <w:sz w:val="28"/>
          <w:szCs w:val="28"/>
          <w:lang w:eastAsia="ar-SA"/>
        </w:rPr>
        <w:t>лижский</w:t>
      </w:r>
      <w:proofErr w:type="spellEnd"/>
      <w:r w:rsidRPr="002132AF">
        <w:rPr>
          <w:rFonts w:ascii="Times New Roman" w:hAnsi="Times New Roman" w:cs="Times New Roman"/>
          <w:sz w:val="28"/>
          <w:szCs w:val="28"/>
          <w:lang w:eastAsia="ar-SA"/>
        </w:rPr>
        <w:t xml:space="preserve"> район»;</w:t>
      </w:r>
    </w:p>
    <w:p w:rsidR="002132AF" w:rsidRPr="002132AF" w:rsidRDefault="002132AF" w:rsidP="002132AF">
      <w:pPr>
        <w:spacing w:after="0" w:line="240" w:lineRule="auto"/>
        <w:ind w:firstLine="709"/>
        <w:jc w:val="both"/>
        <w:rPr>
          <w:rFonts w:ascii="Times New Roman" w:hAnsi="Times New Roman" w:cs="Times New Roman"/>
          <w:sz w:val="28"/>
          <w:szCs w:val="28"/>
          <w:lang w:eastAsia="ar-SA"/>
        </w:rPr>
      </w:pPr>
      <w:r w:rsidRPr="002132AF">
        <w:rPr>
          <w:rFonts w:ascii="Times New Roman" w:hAnsi="Times New Roman" w:cs="Times New Roman"/>
          <w:sz w:val="28"/>
          <w:szCs w:val="28"/>
          <w:lang w:eastAsia="ar-SA"/>
        </w:rPr>
        <w:t>- повышение профессионального уровня специалистов, работающих в учреждениях культуры: семинары работников культуры; показательные меропр</w:t>
      </w:r>
      <w:r w:rsidRPr="002132AF">
        <w:rPr>
          <w:rFonts w:ascii="Times New Roman" w:hAnsi="Times New Roman" w:cs="Times New Roman"/>
          <w:sz w:val="28"/>
          <w:szCs w:val="28"/>
          <w:lang w:eastAsia="ar-SA"/>
        </w:rPr>
        <w:t>и</w:t>
      </w:r>
      <w:r w:rsidRPr="002132AF">
        <w:rPr>
          <w:rFonts w:ascii="Times New Roman" w:hAnsi="Times New Roman" w:cs="Times New Roman"/>
          <w:sz w:val="28"/>
          <w:szCs w:val="28"/>
          <w:lang w:eastAsia="ar-SA"/>
        </w:rPr>
        <w:t>ятия; обмен опытом;</w:t>
      </w:r>
    </w:p>
    <w:p w:rsidR="002132AF" w:rsidRPr="002132AF" w:rsidRDefault="002132AF" w:rsidP="002132AF">
      <w:pPr>
        <w:spacing w:after="0" w:line="240" w:lineRule="auto"/>
        <w:ind w:firstLine="709"/>
        <w:jc w:val="both"/>
        <w:rPr>
          <w:rFonts w:ascii="Times New Roman" w:hAnsi="Times New Roman" w:cs="Times New Roman"/>
          <w:sz w:val="28"/>
          <w:szCs w:val="28"/>
          <w:lang w:eastAsia="ar-SA"/>
        </w:rPr>
      </w:pPr>
      <w:r w:rsidRPr="002132AF">
        <w:rPr>
          <w:rFonts w:ascii="Times New Roman" w:hAnsi="Times New Roman" w:cs="Times New Roman"/>
          <w:sz w:val="28"/>
          <w:szCs w:val="28"/>
          <w:lang w:eastAsia="ar-SA"/>
        </w:rPr>
        <w:t xml:space="preserve">- популяризация культурных ценностей </w:t>
      </w:r>
      <w:proofErr w:type="spellStart"/>
      <w:r w:rsidRPr="002132AF">
        <w:rPr>
          <w:rFonts w:ascii="Times New Roman" w:hAnsi="Times New Roman" w:cs="Times New Roman"/>
          <w:sz w:val="28"/>
          <w:szCs w:val="28"/>
          <w:lang w:eastAsia="ar-SA"/>
        </w:rPr>
        <w:t>Велижского</w:t>
      </w:r>
      <w:proofErr w:type="spellEnd"/>
      <w:r w:rsidRPr="002132AF">
        <w:rPr>
          <w:rFonts w:ascii="Times New Roman" w:hAnsi="Times New Roman" w:cs="Times New Roman"/>
          <w:sz w:val="28"/>
          <w:szCs w:val="28"/>
          <w:lang w:eastAsia="ar-SA"/>
        </w:rPr>
        <w:t xml:space="preserve"> района, развитие вну</w:t>
      </w:r>
      <w:r w:rsidRPr="002132AF">
        <w:rPr>
          <w:rFonts w:ascii="Times New Roman" w:hAnsi="Times New Roman" w:cs="Times New Roman"/>
          <w:sz w:val="28"/>
          <w:szCs w:val="28"/>
          <w:lang w:eastAsia="ar-SA"/>
        </w:rPr>
        <w:t>т</w:t>
      </w:r>
      <w:r w:rsidRPr="002132AF">
        <w:rPr>
          <w:rFonts w:ascii="Times New Roman" w:hAnsi="Times New Roman" w:cs="Times New Roman"/>
          <w:sz w:val="28"/>
          <w:szCs w:val="28"/>
          <w:lang w:eastAsia="ar-SA"/>
        </w:rPr>
        <w:t>реннего и въездного туризма: разработаны и успешно реализуются туристические проекты; ежегодно проводятся мероприятия районного, областного и междун</w:t>
      </w:r>
      <w:r w:rsidRPr="002132AF">
        <w:rPr>
          <w:rFonts w:ascii="Times New Roman" w:hAnsi="Times New Roman" w:cs="Times New Roman"/>
          <w:sz w:val="28"/>
          <w:szCs w:val="28"/>
          <w:lang w:eastAsia="ar-SA"/>
        </w:rPr>
        <w:t>а</w:t>
      </w:r>
      <w:r w:rsidRPr="002132AF">
        <w:rPr>
          <w:rFonts w:ascii="Times New Roman" w:hAnsi="Times New Roman" w:cs="Times New Roman"/>
          <w:sz w:val="28"/>
          <w:szCs w:val="28"/>
          <w:lang w:eastAsia="ar-SA"/>
        </w:rPr>
        <w:t>родного уровня;</w:t>
      </w:r>
    </w:p>
    <w:p w:rsidR="002132AF" w:rsidRPr="002132AF" w:rsidRDefault="002132AF" w:rsidP="002132AF">
      <w:pPr>
        <w:spacing w:after="0" w:line="240" w:lineRule="auto"/>
        <w:ind w:firstLine="709"/>
        <w:jc w:val="both"/>
        <w:rPr>
          <w:rFonts w:ascii="Times New Roman" w:hAnsi="Times New Roman" w:cs="Times New Roman"/>
          <w:color w:val="000000"/>
          <w:sz w:val="28"/>
          <w:szCs w:val="28"/>
          <w:shd w:val="clear" w:color="auto" w:fill="FFFFFF"/>
          <w:lang w:eastAsia="ar-SA"/>
        </w:rPr>
      </w:pPr>
      <w:r w:rsidRPr="002132AF">
        <w:rPr>
          <w:rFonts w:ascii="Times New Roman" w:hAnsi="Times New Roman" w:cs="Times New Roman"/>
          <w:sz w:val="28"/>
          <w:szCs w:val="28"/>
          <w:lang w:eastAsia="ar-SA"/>
        </w:rPr>
        <w:t xml:space="preserve">- межведомственное взаимодействие учреждений культуры с </w:t>
      </w:r>
      <w:r w:rsidRPr="002132AF">
        <w:rPr>
          <w:rFonts w:ascii="Times New Roman" w:hAnsi="Times New Roman" w:cs="Times New Roman"/>
          <w:color w:val="000000"/>
          <w:sz w:val="28"/>
          <w:szCs w:val="28"/>
          <w:shd w:val="clear" w:color="auto" w:fill="FFFFFF"/>
          <w:lang w:eastAsia="ar-SA"/>
        </w:rPr>
        <w:t>общеобразов</w:t>
      </w:r>
      <w:r w:rsidRPr="002132AF">
        <w:rPr>
          <w:rFonts w:ascii="Times New Roman" w:hAnsi="Times New Roman" w:cs="Times New Roman"/>
          <w:color w:val="000000"/>
          <w:sz w:val="28"/>
          <w:szCs w:val="28"/>
          <w:shd w:val="clear" w:color="auto" w:fill="FFFFFF"/>
          <w:lang w:eastAsia="ar-SA"/>
        </w:rPr>
        <w:t>а</w:t>
      </w:r>
      <w:r w:rsidRPr="002132AF">
        <w:rPr>
          <w:rFonts w:ascii="Times New Roman" w:hAnsi="Times New Roman" w:cs="Times New Roman"/>
          <w:color w:val="000000"/>
          <w:sz w:val="28"/>
          <w:szCs w:val="28"/>
          <w:shd w:val="clear" w:color="auto" w:fill="FFFFFF"/>
          <w:lang w:eastAsia="ar-SA"/>
        </w:rPr>
        <w:t>тельными</w:t>
      </w:r>
      <w:r w:rsidRPr="002132AF">
        <w:rPr>
          <w:rFonts w:ascii="Times New Roman" w:hAnsi="Times New Roman" w:cs="Times New Roman"/>
          <w:sz w:val="28"/>
          <w:szCs w:val="28"/>
          <w:lang w:eastAsia="ar-SA"/>
        </w:rPr>
        <w:t xml:space="preserve"> учреждениями,  </w:t>
      </w:r>
      <w:r w:rsidRPr="002132AF">
        <w:rPr>
          <w:rFonts w:ascii="Times New Roman" w:hAnsi="Times New Roman" w:cs="Times New Roman"/>
          <w:color w:val="000000"/>
          <w:sz w:val="28"/>
          <w:szCs w:val="28"/>
          <w:shd w:val="clear" w:color="auto" w:fill="FFFFFF"/>
          <w:lang w:eastAsia="ar-SA"/>
        </w:rPr>
        <w:t>Администрацией района, районным и городским Сов</w:t>
      </w:r>
      <w:r w:rsidRPr="002132AF">
        <w:rPr>
          <w:rFonts w:ascii="Times New Roman" w:hAnsi="Times New Roman" w:cs="Times New Roman"/>
          <w:color w:val="000000"/>
          <w:sz w:val="28"/>
          <w:szCs w:val="28"/>
          <w:shd w:val="clear" w:color="auto" w:fill="FFFFFF"/>
          <w:lang w:eastAsia="ar-SA"/>
        </w:rPr>
        <w:t>е</w:t>
      </w:r>
      <w:r w:rsidRPr="002132AF">
        <w:rPr>
          <w:rFonts w:ascii="Times New Roman" w:hAnsi="Times New Roman" w:cs="Times New Roman"/>
          <w:color w:val="000000"/>
          <w:sz w:val="28"/>
          <w:szCs w:val="28"/>
          <w:shd w:val="clear" w:color="auto" w:fill="FFFFFF"/>
          <w:lang w:eastAsia="ar-SA"/>
        </w:rPr>
        <w:t>том депутатов,</w:t>
      </w:r>
      <w:r w:rsidRPr="002132AF">
        <w:rPr>
          <w:rFonts w:ascii="Times New Roman" w:hAnsi="Times New Roman" w:cs="Times New Roman"/>
          <w:sz w:val="20"/>
          <w:szCs w:val="20"/>
          <w:lang w:eastAsia="ar-SA"/>
        </w:rPr>
        <w:t xml:space="preserve"> </w:t>
      </w:r>
      <w:r w:rsidRPr="002132AF">
        <w:rPr>
          <w:rFonts w:ascii="Times New Roman" w:hAnsi="Times New Roman" w:cs="Times New Roman"/>
          <w:color w:val="000000"/>
          <w:sz w:val="28"/>
          <w:szCs w:val="28"/>
          <w:shd w:val="clear" w:color="auto" w:fill="FFFFFF"/>
          <w:lang w:eastAsia="ar-SA"/>
        </w:rPr>
        <w:t>Межмуниципальное отделение МВД России "</w:t>
      </w:r>
      <w:proofErr w:type="spellStart"/>
      <w:r w:rsidRPr="002132AF">
        <w:rPr>
          <w:rFonts w:ascii="Times New Roman" w:hAnsi="Times New Roman" w:cs="Times New Roman"/>
          <w:color w:val="000000"/>
          <w:sz w:val="28"/>
          <w:szCs w:val="28"/>
          <w:shd w:val="clear" w:color="auto" w:fill="FFFFFF"/>
          <w:lang w:eastAsia="ar-SA"/>
        </w:rPr>
        <w:t>Велижское</w:t>
      </w:r>
      <w:proofErr w:type="spellEnd"/>
      <w:r w:rsidRPr="002132AF">
        <w:rPr>
          <w:rFonts w:ascii="Times New Roman" w:hAnsi="Times New Roman" w:cs="Times New Roman"/>
          <w:color w:val="000000"/>
          <w:sz w:val="28"/>
          <w:szCs w:val="28"/>
          <w:shd w:val="clear" w:color="auto" w:fill="FFFFFF"/>
          <w:lang w:eastAsia="ar-SA"/>
        </w:rPr>
        <w:t>"</w:t>
      </w:r>
      <w:proofErr w:type="gramStart"/>
      <w:r w:rsidRPr="002132AF">
        <w:rPr>
          <w:rFonts w:ascii="Times New Roman" w:hAnsi="Times New Roman" w:cs="Times New Roman"/>
          <w:color w:val="000000"/>
          <w:sz w:val="28"/>
          <w:szCs w:val="28"/>
          <w:shd w:val="clear" w:color="auto" w:fill="FFFFFF"/>
          <w:lang w:eastAsia="ar-SA"/>
        </w:rPr>
        <w:t xml:space="preserve"> ,</w:t>
      </w:r>
      <w:proofErr w:type="gramEnd"/>
      <w:r w:rsidRPr="002132AF">
        <w:rPr>
          <w:rFonts w:ascii="Times New Roman" w:hAnsi="Times New Roman" w:cs="Times New Roman"/>
          <w:color w:val="000000"/>
          <w:sz w:val="28"/>
          <w:szCs w:val="28"/>
          <w:shd w:val="clear" w:color="auto" w:fill="FFFFFF"/>
          <w:lang w:eastAsia="ar-SA"/>
        </w:rPr>
        <w:t xml:space="preserve"> ВКСО по </w:t>
      </w:r>
      <w:proofErr w:type="spellStart"/>
      <w:r w:rsidRPr="002132AF">
        <w:rPr>
          <w:rFonts w:ascii="Times New Roman" w:hAnsi="Times New Roman" w:cs="Times New Roman"/>
          <w:color w:val="000000"/>
          <w:sz w:val="28"/>
          <w:szCs w:val="28"/>
          <w:shd w:val="clear" w:color="auto" w:fill="FFFFFF"/>
          <w:lang w:eastAsia="ar-SA"/>
        </w:rPr>
        <w:t>Велижскому</w:t>
      </w:r>
      <w:proofErr w:type="spellEnd"/>
      <w:r w:rsidRPr="002132AF">
        <w:rPr>
          <w:rFonts w:ascii="Times New Roman" w:hAnsi="Times New Roman" w:cs="Times New Roman"/>
          <w:color w:val="000000"/>
          <w:sz w:val="28"/>
          <w:szCs w:val="28"/>
          <w:shd w:val="clear" w:color="auto" w:fill="FFFFFF"/>
          <w:lang w:eastAsia="ar-SA"/>
        </w:rPr>
        <w:t xml:space="preserve"> району при активном участии представителей русской правосла</w:t>
      </w:r>
      <w:r w:rsidRPr="002132AF">
        <w:rPr>
          <w:rFonts w:ascii="Times New Roman" w:hAnsi="Times New Roman" w:cs="Times New Roman"/>
          <w:color w:val="000000"/>
          <w:sz w:val="28"/>
          <w:szCs w:val="28"/>
          <w:shd w:val="clear" w:color="auto" w:fill="FFFFFF"/>
          <w:lang w:eastAsia="ar-SA"/>
        </w:rPr>
        <w:t>в</w:t>
      </w:r>
      <w:r w:rsidRPr="002132AF">
        <w:rPr>
          <w:rFonts w:ascii="Times New Roman" w:hAnsi="Times New Roman" w:cs="Times New Roman"/>
          <w:color w:val="000000"/>
          <w:sz w:val="28"/>
          <w:szCs w:val="28"/>
          <w:shd w:val="clear" w:color="auto" w:fill="FFFFFF"/>
          <w:lang w:eastAsia="ar-SA"/>
        </w:rPr>
        <w:t>ной церкви и  общественных организаций.</w:t>
      </w:r>
    </w:p>
    <w:p w:rsidR="002132AF" w:rsidRPr="002132AF" w:rsidRDefault="002132AF" w:rsidP="002132AF">
      <w:pPr>
        <w:spacing w:after="0" w:line="240" w:lineRule="auto"/>
        <w:ind w:firstLine="709"/>
        <w:jc w:val="both"/>
        <w:rPr>
          <w:rFonts w:ascii="Times New Roman" w:eastAsia="Calibri" w:hAnsi="Times New Roman" w:cs="Times New Roman"/>
          <w:sz w:val="28"/>
          <w:szCs w:val="28"/>
          <w:lang w:eastAsia="ar-SA"/>
        </w:rPr>
      </w:pPr>
      <w:r w:rsidRPr="002132AF">
        <w:rPr>
          <w:rFonts w:ascii="Times New Roman" w:eastAsia="Calibri" w:hAnsi="Times New Roman" w:cs="Times New Roman"/>
          <w:b/>
          <w:sz w:val="28"/>
          <w:szCs w:val="28"/>
          <w:lang w:eastAsia="ar-SA"/>
        </w:rPr>
        <w:lastRenderedPageBreak/>
        <w:t>1.2.</w:t>
      </w:r>
      <w:r w:rsidRPr="002132AF">
        <w:rPr>
          <w:rFonts w:ascii="Times New Roman" w:eastAsia="Calibri" w:hAnsi="Times New Roman" w:cs="Times New Roman"/>
          <w:sz w:val="28"/>
          <w:szCs w:val="28"/>
          <w:lang w:eastAsia="ar-SA"/>
        </w:rPr>
        <w:t xml:space="preserve"> Культурно-досуговое обслуживание жителей </w:t>
      </w:r>
      <w:proofErr w:type="spellStart"/>
      <w:r w:rsidRPr="002132AF">
        <w:rPr>
          <w:rFonts w:ascii="Times New Roman" w:eastAsia="Calibri" w:hAnsi="Times New Roman" w:cs="Times New Roman"/>
          <w:sz w:val="28"/>
          <w:szCs w:val="28"/>
          <w:lang w:eastAsia="ar-SA"/>
        </w:rPr>
        <w:t>Велижского</w:t>
      </w:r>
      <w:proofErr w:type="spellEnd"/>
      <w:r w:rsidRPr="002132AF">
        <w:rPr>
          <w:rFonts w:ascii="Times New Roman" w:eastAsia="Calibri" w:hAnsi="Times New Roman" w:cs="Times New Roman"/>
          <w:sz w:val="28"/>
          <w:szCs w:val="28"/>
          <w:lang w:eastAsia="ar-SA"/>
        </w:rPr>
        <w:t xml:space="preserve"> района ос</w:t>
      </w:r>
      <w:r w:rsidRPr="002132AF">
        <w:rPr>
          <w:rFonts w:ascii="Times New Roman" w:eastAsia="Calibri" w:hAnsi="Times New Roman" w:cs="Times New Roman"/>
          <w:sz w:val="28"/>
          <w:szCs w:val="28"/>
          <w:lang w:eastAsia="ar-SA"/>
        </w:rPr>
        <w:t>у</w:t>
      </w:r>
      <w:r w:rsidRPr="002132AF">
        <w:rPr>
          <w:rFonts w:ascii="Times New Roman" w:eastAsia="Calibri" w:hAnsi="Times New Roman" w:cs="Times New Roman"/>
          <w:sz w:val="28"/>
          <w:szCs w:val="28"/>
          <w:lang w:eastAsia="ar-SA"/>
        </w:rPr>
        <w:t>ществляют следующие учреждения сферы культуры:</w:t>
      </w:r>
    </w:p>
    <w:p w:rsidR="002132AF" w:rsidRPr="002132AF" w:rsidRDefault="002132AF" w:rsidP="002132AF">
      <w:pPr>
        <w:spacing w:after="0" w:line="240" w:lineRule="auto"/>
        <w:ind w:firstLine="709"/>
        <w:jc w:val="both"/>
        <w:rPr>
          <w:rFonts w:ascii="Times New Roman" w:eastAsia="Calibri" w:hAnsi="Times New Roman" w:cs="Times New Roman"/>
          <w:sz w:val="28"/>
          <w:szCs w:val="28"/>
          <w:lang w:eastAsia="ar-SA"/>
        </w:rPr>
      </w:pPr>
      <w:r w:rsidRPr="002132AF">
        <w:rPr>
          <w:rFonts w:ascii="Times New Roman" w:eastAsia="Calibri" w:hAnsi="Times New Roman" w:cs="Times New Roman"/>
          <w:sz w:val="28"/>
          <w:szCs w:val="28"/>
          <w:lang w:eastAsia="ar-SA"/>
        </w:rPr>
        <w:t>- муниципальное бюджетное учреждение культуры «</w:t>
      </w:r>
      <w:proofErr w:type="spellStart"/>
      <w:r w:rsidRPr="002132AF">
        <w:rPr>
          <w:rFonts w:ascii="Times New Roman" w:eastAsia="Calibri" w:hAnsi="Times New Roman" w:cs="Times New Roman"/>
          <w:sz w:val="28"/>
          <w:szCs w:val="28"/>
          <w:lang w:eastAsia="ar-SA"/>
        </w:rPr>
        <w:t>Велижская</w:t>
      </w:r>
      <w:proofErr w:type="spellEnd"/>
      <w:r w:rsidRPr="002132AF">
        <w:rPr>
          <w:rFonts w:ascii="Times New Roman" w:eastAsia="Calibri" w:hAnsi="Times New Roman" w:cs="Times New Roman"/>
          <w:sz w:val="28"/>
          <w:szCs w:val="28"/>
          <w:lang w:eastAsia="ar-SA"/>
        </w:rPr>
        <w:t xml:space="preserve"> районная централизованная клубная система» (1 – районный Дом культуры, 8 – сельских Домов досуга, 1 – сельский Дом культуры, 4 – сельских клуб);</w:t>
      </w:r>
    </w:p>
    <w:p w:rsidR="002132AF" w:rsidRPr="002132AF" w:rsidRDefault="002132AF" w:rsidP="002132AF">
      <w:pPr>
        <w:spacing w:after="0" w:line="240" w:lineRule="auto"/>
        <w:ind w:firstLine="709"/>
        <w:jc w:val="both"/>
        <w:rPr>
          <w:rFonts w:ascii="Times New Roman" w:eastAsia="Calibri" w:hAnsi="Times New Roman" w:cs="Times New Roman"/>
          <w:sz w:val="28"/>
          <w:szCs w:val="28"/>
          <w:lang w:eastAsia="ar-SA"/>
        </w:rPr>
      </w:pPr>
      <w:r w:rsidRPr="002132AF">
        <w:rPr>
          <w:rFonts w:ascii="Times New Roman" w:eastAsia="Calibri" w:hAnsi="Times New Roman" w:cs="Times New Roman"/>
          <w:sz w:val="28"/>
          <w:szCs w:val="28"/>
          <w:lang w:eastAsia="ar-SA"/>
        </w:rPr>
        <w:t>- муниципальное бюджетное учреждение культуры «</w:t>
      </w:r>
      <w:proofErr w:type="spellStart"/>
      <w:r w:rsidRPr="002132AF">
        <w:rPr>
          <w:rFonts w:ascii="Times New Roman" w:eastAsia="Calibri" w:hAnsi="Times New Roman" w:cs="Times New Roman"/>
          <w:sz w:val="28"/>
          <w:szCs w:val="28"/>
          <w:lang w:eastAsia="ar-SA"/>
        </w:rPr>
        <w:t>Велижская</w:t>
      </w:r>
      <w:proofErr w:type="spellEnd"/>
      <w:r w:rsidRPr="002132AF">
        <w:rPr>
          <w:rFonts w:ascii="Times New Roman" w:eastAsia="Calibri" w:hAnsi="Times New Roman" w:cs="Times New Roman"/>
          <w:sz w:val="28"/>
          <w:szCs w:val="28"/>
          <w:lang w:eastAsia="ar-SA"/>
        </w:rPr>
        <w:t xml:space="preserve"> районная централизованная библиотечная система» - 14 учреждений (1 – районная библи</w:t>
      </w:r>
      <w:r w:rsidRPr="002132AF">
        <w:rPr>
          <w:rFonts w:ascii="Times New Roman" w:eastAsia="Calibri" w:hAnsi="Times New Roman" w:cs="Times New Roman"/>
          <w:sz w:val="28"/>
          <w:szCs w:val="28"/>
          <w:lang w:eastAsia="ar-SA"/>
        </w:rPr>
        <w:t>о</w:t>
      </w:r>
      <w:r w:rsidRPr="002132AF">
        <w:rPr>
          <w:rFonts w:ascii="Times New Roman" w:eastAsia="Calibri" w:hAnsi="Times New Roman" w:cs="Times New Roman"/>
          <w:sz w:val="28"/>
          <w:szCs w:val="28"/>
          <w:lang w:eastAsia="ar-SA"/>
        </w:rPr>
        <w:t>тека, 1 – детская библиотека, 12 – сельских библиотек);</w:t>
      </w:r>
    </w:p>
    <w:p w:rsidR="002132AF" w:rsidRPr="002132AF" w:rsidRDefault="002132AF" w:rsidP="002132AF">
      <w:pPr>
        <w:spacing w:after="0" w:line="240" w:lineRule="auto"/>
        <w:ind w:firstLine="709"/>
        <w:jc w:val="both"/>
        <w:rPr>
          <w:rFonts w:ascii="Times New Roman" w:eastAsia="Calibri" w:hAnsi="Times New Roman" w:cs="Times New Roman"/>
          <w:sz w:val="28"/>
          <w:szCs w:val="28"/>
          <w:lang w:eastAsia="ar-SA"/>
        </w:rPr>
      </w:pPr>
      <w:r w:rsidRPr="002132AF">
        <w:rPr>
          <w:rFonts w:ascii="Times New Roman" w:eastAsia="Calibri" w:hAnsi="Times New Roman" w:cs="Times New Roman"/>
          <w:sz w:val="28"/>
          <w:szCs w:val="28"/>
          <w:lang w:eastAsia="ar-SA"/>
        </w:rPr>
        <w:t>- муниципальное бюджетное учреждение культуры «</w:t>
      </w:r>
      <w:proofErr w:type="spellStart"/>
      <w:r w:rsidRPr="002132AF">
        <w:rPr>
          <w:rFonts w:ascii="Times New Roman" w:eastAsia="Calibri" w:hAnsi="Times New Roman" w:cs="Times New Roman"/>
          <w:sz w:val="28"/>
          <w:szCs w:val="28"/>
          <w:lang w:eastAsia="ar-SA"/>
        </w:rPr>
        <w:t>Велижский</w:t>
      </w:r>
      <w:proofErr w:type="spellEnd"/>
      <w:r w:rsidRPr="002132AF">
        <w:rPr>
          <w:rFonts w:ascii="Times New Roman" w:eastAsia="Calibri" w:hAnsi="Times New Roman" w:cs="Times New Roman"/>
          <w:sz w:val="28"/>
          <w:szCs w:val="28"/>
          <w:lang w:eastAsia="ar-SA"/>
        </w:rPr>
        <w:t xml:space="preserve"> районный историко-краеведческий музей»;</w:t>
      </w:r>
    </w:p>
    <w:p w:rsidR="002132AF" w:rsidRPr="002132AF" w:rsidRDefault="002132AF" w:rsidP="002132AF">
      <w:pPr>
        <w:spacing w:after="0" w:line="240" w:lineRule="auto"/>
        <w:ind w:firstLine="709"/>
        <w:jc w:val="both"/>
        <w:rPr>
          <w:rFonts w:ascii="Times New Roman" w:eastAsia="Calibri" w:hAnsi="Times New Roman" w:cs="Times New Roman"/>
          <w:sz w:val="28"/>
          <w:szCs w:val="28"/>
          <w:lang w:eastAsia="ar-SA"/>
        </w:rPr>
      </w:pPr>
      <w:r w:rsidRPr="002132AF">
        <w:rPr>
          <w:rFonts w:ascii="Times New Roman" w:eastAsia="Calibri" w:hAnsi="Times New Roman" w:cs="Times New Roman"/>
          <w:sz w:val="28"/>
          <w:szCs w:val="28"/>
          <w:lang w:eastAsia="ar-SA"/>
        </w:rPr>
        <w:t>- муниципальное бюджетное учреждение дополнительного образования «</w:t>
      </w:r>
      <w:proofErr w:type="spellStart"/>
      <w:r w:rsidRPr="002132AF">
        <w:rPr>
          <w:rFonts w:ascii="Times New Roman" w:eastAsia="Calibri" w:hAnsi="Times New Roman" w:cs="Times New Roman"/>
          <w:sz w:val="28"/>
          <w:szCs w:val="28"/>
          <w:lang w:eastAsia="ar-SA"/>
        </w:rPr>
        <w:t>Велижская</w:t>
      </w:r>
      <w:proofErr w:type="spellEnd"/>
      <w:r w:rsidRPr="002132AF">
        <w:rPr>
          <w:rFonts w:ascii="Times New Roman" w:eastAsia="Calibri" w:hAnsi="Times New Roman" w:cs="Times New Roman"/>
          <w:sz w:val="28"/>
          <w:szCs w:val="28"/>
          <w:lang w:eastAsia="ar-SA"/>
        </w:rPr>
        <w:t xml:space="preserve"> детская школа искусств».</w:t>
      </w:r>
    </w:p>
    <w:p w:rsidR="002132AF" w:rsidRPr="002132AF" w:rsidRDefault="002132AF" w:rsidP="002132AF">
      <w:pPr>
        <w:spacing w:after="0" w:line="240" w:lineRule="auto"/>
        <w:ind w:firstLine="709"/>
        <w:jc w:val="both"/>
        <w:rPr>
          <w:rFonts w:ascii="Times New Roman" w:eastAsia="Calibri" w:hAnsi="Times New Roman" w:cs="Times New Roman"/>
          <w:sz w:val="28"/>
          <w:szCs w:val="28"/>
          <w:lang w:eastAsia="ar-SA"/>
        </w:rPr>
      </w:pPr>
      <w:r w:rsidRPr="002132AF">
        <w:rPr>
          <w:rFonts w:ascii="Times New Roman" w:eastAsia="Calibri" w:hAnsi="Times New Roman" w:cs="Times New Roman"/>
          <w:sz w:val="28"/>
          <w:szCs w:val="28"/>
          <w:lang w:eastAsia="ar-SA"/>
        </w:rPr>
        <w:t>Их деятельность направлена на повышение качества предоставляемых услуг, поиск и внедрение новых форм работы, улучшение материально-технической базы учреждений, создание равных условий доступности культу</w:t>
      </w:r>
      <w:r w:rsidRPr="002132AF">
        <w:rPr>
          <w:rFonts w:ascii="Times New Roman" w:eastAsia="Calibri" w:hAnsi="Times New Roman" w:cs="Times New Roman"/>
          <w:sz w:val="28"/>
          <w:szCs w:val="28"/>
          <w:lang w:eastAsia="ar-SA"/>
        </w:rPr>
        <w:t>р</w:t>
      </w:r>
      <w:r w:rsidRPr="002132AF">
        <w:rPr>
          <w:rFonts w:ascii="Times New Roman" w:eastAsia="Calibri" w:hAnsi="Times New Roman" w:cs="Times New Roman"/>
          <w:sz w:val="28"/>
          <w:szCs w:val="28"/>
          <w:lang w:eastAsia="ar-SA"/>
        </w:rPr>
        <w:t>ных ценностей для жителей города, развитие и сохранение кадрового потенциала учреждений культуры, поддержка культурных инициатив на территории района.</w:t>
      </w:r>
    </w:p>
    <w:p w:rsidR="002132AF" w:rsidRPr="002132AF" w:rsidRDefault="002132AF" w:rsidP="002132AF">
      <w:pPr>
        <w:spacing w:after="0" w:line="240" w:lineRule="auto"/>
        <w:ind w:firstLine="658"/>
        <w:jc w:val="both"/>
        <w:rPr>
          <w:rFonts w:ascii="Times New Roman" w:hAnsi="Times New Roman" w:cs="Times New Roman"/>
          <w:sz w:val="28"/>
          <w:szCs w:val="28"/>
          <w:lang w:eastAsia="ar-SA"/>
        </w:rPr>
      </w:pPr>
      <w:r w:rsidRPr="002132AF">
        <w:rPr>
          <w:rFonts w:ascii="Times New Roman" w:hAnsi="Times New Roman" w:cs="Times New Roman"/>
          <w:sz w:val="28"/>
          <w:szCs w:val="28"/>
          <w:lang w:eastAsia="ar-SA"/>
        </w:rPr>
        <w:t xml:space="preserve">В учреждениях культуры района проводятся концерты, вечера отдыха, </w:t>
      </w:r>
      <w:proofErr w:type="gramStart"/>
      <w:r w:rsidRPr="002132AF">
        <w:rPr>
          <w:rFonts w:ascii="Times New Roman" w:hAnsi="Times New Roman" w:cs="Times New Roman"/>
          <w:sz w:val="28"/>
          <w:szCs w:val="28"/>
          <w:lang w:eastAsia="ar-SA"/>
        </w:rPr>
        <w:t>ко</w:t>
      </w:r>
      <w:r w:rsidRPr="002132AF">
        <w:rPr>
          <w:rFonts w:ascii="Times New Roman" w:hAnsi="Times New Roman" w:cs="Times New Roman"/>
          <w:sz w:val="28"/>
          <w:szCs w:val="28"/>
          <w:lang w:eastAsia="ar-SA"/>
        </w:rPr>
        <w:t>н</w:t>
      </w:r>
      <w:r w:rsidRPr="002132AF">
        <w:rPr>
          <w:rFonts w:ascii="Times New Roman" w:hAnsi="Times New Roman" w:cs="Times New Roman"/>
          <w:sz w:val="28"/>
          <w:szCs w:val="28"/>
          <w:lang w:eastAsia="ar-SA"/>
        </w:rPr>
        <w:t>курсное</w:t>
      </w:r>
      <w:proofErr w:type="gramEnd"/>
      <w:r w:rsidRPr="002132AF">
        <w:rPr>
          <w:rFonts w:ascii="Times New Roman" w:hAnsi="Times New Roman" w:cs="Times New Roman"/>
          <w:sz w:val="28"/>
          <w:szCs w:val="28"/>
          <w:lang w:eastAsia="ar-SA"/>
        </w:rPr>
        <w:t xml:space="preserve"> - игровые программы ко всем календарным датам. Работники культуры в своей работе стараются охватить все категории населения, это и молодежь, и пе</w:t>
      </w:r>
      <w:r w:rsidRPr="002132AF">
        <w:rPr>
          <w:rFonts w:ascii="Times New Roman" w:hAnsi="Times New Roman" w:cs="Times New Roman"/>
          <w:sz w:val="28"/>
          <w:szCs w:val="28"/>
          <w:lang w:eastAsia="ar-SA"/>
        </w:rPr>
        <w:t>н</w:t>
      </w:r>
      <w:r w:rsidRPr="002132AF">
        <w:rPr>
          <w:rFonts w:ascii="Times New Roman" w:hAnsi="Times New Roman" w:cs="Times New Roman"/>
          <w:sz w:val="28"/>
          <w:szCs w:val="28"/>
          <w:lang w:eastAsia="ar-SA"/>
        </w:rPr>
        <w:t>сионеры, и дети, и люди среднего возраста. Все культурно - досуговые учрежд</w:t>
      </w:r>
      <w:r w:rsidRPr="002132AF">
        <w:rPr>
          <w:rFonts w:ascii="Times New Roman" w:hAnsi="Times New Roman" w:cs="Times New Roman"/>
          <w:sz w:val="28"/>
          <w:szCs w:val="28"/>
          <w:lang w:eastAsia="ar-SA"/>
        </w:rPr>
        <w:t>е</w:t>
      </w:r>
      <w:r w:rsidRPr="002132AF">
        <w:rPr>
          <w:rFonts w:ascii="Times New Roman" w:hAnsi="Times New Roman" w:cs="Times New Roman"/>
          <w:sz w:val="28"/>
          <w:szCs w:val="28"/>
          <w:lang w:eastAsia="ar-SA"/>
        </w:rPr>
        <w:t xml:space="preserve">ния района работают по различным направлениям: нравственное, патриотическое, эстетическое и экологическое воспитание населения, пропаганда здорового образа жизни.  </w:t>
      </w:r>
    </w:p>
    <w:p w:rsidR="002132AF" w:rsidRPr="002132AF" w:rsidRDefault="002132AF" w:rsidP="002132AF">
      <w:pPr>
        <w:spacing w:after="0" w:line="240" w:lineRule="auto"/>
        <w:ind w:firstLine="709"/>
        <w:jc w:val="both"/>
        <w:rPr>
          <w:rFonts w:ascii="Times New Roman" w:eastAsia="Calibri" w:hAnsi="Times New Roman" w:cs="Times New Roman"/>
          <w:sz w:val="28"/>
          <w:szCs w:val="28"/>
          <w:lang w:eastAsia="ar-SA"/>
        </w:rPr>
      </w:pPr>
      <w:r w:rsidRPr="002132AF">
        <w:rPr>
          <w:rFonts w:ascii="Times New Roman" w:eastAsia="Calibri" w:hAnsi="Times New Roman" w:cs="Times New Roman"/>
          <w:b/>
          <w:sz w:val="28"/>
          <w:szCs w:val="28"/>
          <w:lang w:eastAsia="ar-SA"/>
        </w:rPr>
        <w:t>1.3.</w:t>
      </w:r>
      <w:r w:rsidRPr="002132AF">
        <w:rPr>
          <w:rFonts w:ascii="Times New Roman" w:eastAsia="Calibri" w:hAnsi="Times New Roman" w:cs="Times New Roman"/>
          <w:sz w:val="28"/>
          <w:szCs w:val="28"/>
          <w:lang w:eastAsia="ar-SA"/>
        </w:rPr>
        <w:t xml:space="preserve"> За 2022 год клубными учреждениями культуры проведены более 3 тыс. мероприятий, из них детских мероприятий - 1102. В районе функционируют 114 культурно - досуговых формирований. На базе учреждений культуры работают детские объединения, молодежные, семейные клубы, клубы пожилых людей.</w:t>
      </w:r>
    </w:p>
    <w:p w:rsidR="002132AF" w:rsidRPr="002132AF" w:rsidRDefault="002132AF" w:rsidP="002132AF">
      <w:pPr>
        <w:spacing w:after="0" w:line="240" w:lineRule="auto"/>
        <w:ind w:firstLine="709"/>
        <w:jc w:val="both"/>
        <w:rPr>
          <w:rFonts w:ascii="Times New Roman" w:eastAsia="Calibri" w:hAnsi="Times New Roman" w:cs="Times New Roman"/>
          <w:sz w:val="28"/>
          <w:szCs w:val="28"/>
          <w:lang w:eastAsia="ar-SA"/>
        </w:rPr>
      </w:pPr>
      <w:r w:rsidRPr="002132AF">
        <w:rPr>
          <w:rFonts w:ascii="Times New Roman" w:hAnsi="Times New Roman" w:cs="Times New Roman"/>
          <w:b/>
          <w:sz w:val="28"/>
          <w:szCs w:val="28"/>
        </w:rPr>
        <w:t>1.4.</w:t>
      </w:r>
      <w:r w:rsidRPr="002132AF">
        <w:rPr>
          <w:rFonts w:ascii="Times New Roman" w:hAnsi="Times New Roman" w:cs="Times New Roman"/>
          <w:sz w:val="28"/>
          <w:szCs w:val="28"/>
        </w:rPr>
        <w:t xml:space="preserve"> </w:t>
      </w:r>
      <w:proofErr w:type="gramStart"/>
      <w:r w:rsidRPr="002132AF">
        <w:rPr>
          <w:rFonts w:ascii="Times New Roman" w:hAnsi="Times New Roman" w:cs="Times New Roman"/>
          <w:sz w:val="28"/>
          <w:szCs w:val="28"/>
        </w:rPr>
        <w:t>В рамках национального проекта «Культура», разработанного в соо</w:t>
      </w:r>
      <w:r w:rsidRPr="002132AF">
        <w:rPr>
          <w:rFonts w:ascii="Times New Roman" w:hAnsi="Times New Roman" w:cs="Times New Roman"/>
          <w:sz w:val="28"/>
          <w:szCs w:val="28"/>
        </w:rPr>
        <w:t>т</w:t>
      </w:r>
      <w:r w:rsidRPr="002132AF">
        <w:rPr>
          <w:rFonts w:ascii="Times New Roman" w:hAnsi="Times New Roman" w:cs="Times New Roman"/>
          <w:sz w:val="28"/>
          <w:szCs w:val="28"/>
        </w:rPr>
        <w:t>ветствии с указом Президента Российской Федерации от 7 мая 2018 года № 204 «О национальных целях и стратегических задачах развития Российской Федер</w:t>
      </w:r>
      <w:r w:rsidRPr="002132AF">
        <w:rPr>
          <w:rFonts w:ascii="Times New Roman" w:hAnsi="Times New Roman" w:cs="Times New Roman"/>
          <w:sz w:val="28"/>
          <w:szCs w:val="28"/>
        </w:rPr>
        <w:t>а</w:t>
      </w:r>
      <w:r w:rsidRPr="002132AF">
        <w:rPr>
          <w:rFonts w:ascii="Times New Roman" w:hAnsi="Times New Roman" w:cs="Times New Roman"/>
          <w:sz w:val="28"/>
          <w:szCs w:val="28"/>
        </w:rPr>
        <w:t>ции на период до 2024 года» и скорректированного в соответствии с указом от 21 июля 2020 года № 474 «О национальных целях развития Российской Федерации на период до 2030 года» в 2022 году были</w:t>
      </w:r>
      <w:proofErr w:type="gramEnd"/>
      <w:r w:rsidRPr="002132AF">
        <w:rPr>
          <w:rFonts w:ascii="Times New Roman" w:hAnsi="Times New Roman" w:cs="Times New Roman"/>
          <w:sz w:val="28"/>
          <w:szCs w:val="28"/>
        </w:rPr>
        <w:t xml:space="preserve"> выполнены работы по капитальному ремонту здания </w:t>
      </w:r>
      <w:proofErr w:type="spellStart"/>
      <w:r w:rsidRPr="002132AF">
        <w:rPr>
          <w:rFonts w:ascii="Times New Roman" w:hAnsi="Times New Roman" w:cs="Times New Roman"/>
          <w:sz w:val="28"/>
          <w:szCs w:val="28"/>
        </w:rPr>
        <w:t>Ситьковского</w:t>
      </w:r>
      <w:proofErr w:type="spellEnd"/>
      <w:r w:rsidRPr="002132AF">
        <w:rPr>
          <w:rFonts w:ascii="Times New Roman" w:hAnsi="Times New Roman" w:cs="Times New Roman"/>
          <w:sz w:val="28"/>
          <w:szCs w:val="28"/>
        </w:rPr>
        <w:t xml:space="preserve"> сельского клуба на  сумму 3 690 425,00  рублей.</w:t>
      </w:r>
    </w:p>
    <w:p w:rsidR="002132AF" w:rsidRPr="002132AF" w:rsidRDefault="002132AF" w:rsidP="002132AF">
      <w:pPr>
        <w:spacing w:after="0" w:line="240" w:lineRule="auto"/>
        <w:ind w:firstLine="709"/>
        <w:jc w:val="both"/>
        <w:rPr>
          <w:rFonts w:ascii="Times New Roman" w:eastAsia="Calibri" w:hAnsi="Times New Roman" w:cs="Times New Roman"/>
          <w:sz w:val="28"/>
          <w:szCs w:val="28"/>
          <w:lang w:eastAsia="ar-SA"/>
        </w:rPr>
      </w:pPr>
      <w:r w:rsidRPr="002132AF">
        <w:rPr>
          <w:rFonts w:ascii="Times New Roman" w:eastAsia="Calibri" w:hAnsi="Times New Roman" w:cs="Times New Roman"/>
          <w:b/>
          <w:sz w:val="28"/>
          <w:szCs w:val="28"/>
          <w:lang w:eastAsia="ar-SA"/>
        </w:rPr>
        <w:t>1.5.</w:t>
      </w:r>
      <w:r w:rsidRPr="002132AF">
        <w:rPr>
          <w:rFonts w:ascii="Times New Roman" w:eastAsia="Calibri" w:hAnsi="Times New Roman" w:cs="Times New Roman"/>
          <w:sz w:val="28"/>
          <w:szCs w:val="28"/>
          <w:lang w:eastAsia="ar-SA"/>
        </w:rPr>
        <w:t xml:space="preserve"> Библиотечно-информационное обслуживание населения </w:t>
      </w:r>
      <w:proofErr w:type="spellStart"/>
      <w:r w:rsidRPr="002132AF">
        <w:rPr>
          <w:rFonts w:ascii="Times New Roman" w:eastAsia="Calibri" w:hAnsi="Times New Roman" w:cs="Times New Roman"/>
          <w:sz w:val="28"/>
          <w:szCs w:val="28"/>
          <w:lang w:eastAsia="ar-SA"/>
        </w:rPr>
        <w:t>Велижского</w:t>
      </w:r>
      <w:proofErr w:type="spellEnd"/>
      <w:r w:rsidRPr="002132AF">
        <w:rPr>
          <w:rFonts w:ascii="Times New Roman" w:eastAsia="Calibri" w:hAnsi="Times New Roman" w:cs="Times New Roman"/>
          <w:sz w:val="28"/>
          <w:szCs w:val="28"/>
          <w:lang w:eastAsia="ar-SA"/>
        </w:rPr>
        <w:t xml:space="preserve"> района осуществляет муниципальное бюджетное учреждение культуры «</w:t>
      </w:r>
      <w:proofErr w:type="spellStart"/>
      <w:r w:rsidRPr="002132AF">
        <w:rPr>
          <w:rFonts w:ascii="Times New Roman" w:eastAsia="Calibri" w:hAnsi="Times New Roman" w:cs="Times New Roman"/>
          <w:sz w:val="28"/>
          <w:szCs w:val="28"/>
          <w:lang w:eastAsia="ar-SA"/>
        </w:rPr>
        <w:t>Вели</w:t>
      </w:r>
      <w:r w:rsidRPr="002132AF">
        <w:rPr>
          <w:rFonts w:ascii="Times New Roman" w:eastAsia="Calibri" w:hAnsi="Times New Roman" w:cs="Times New Roman"/>
          <w:sz w:val="28"/>
          <w:szCs w:val="28"/>
          <w:lang w:eastAsia="ar-SA"/>
        </w:rPr>
        <w:t>ж</w:t>
      </w:r>
      <w:r w:rsidRPr="002132AF">
        <w:rPr>
          <w:rFonts w:ascii="Times New Roman" w:eastAsia="Calibri" w:hAnsi="Times New Roman" w:cs="Times New Roman"/>
          <w:sz w:val="28"/>
          <w:szCs w:val="28"/>
          <w:lang w:eastAsia="ar-SA"/>
        </w:rPr>
        <w:t>ская</w:t>
      </w:r>
      <w:proofErr w:type="spellEnd"/>
      <w:r w:rsidRPr="002132AF">
        <w:rPr>
          <w:rFonts w:ascii="Times New Roman" w:eastAsia="Calibri" w:hAnsi="Times New Roman" w:cs="Times New Roman"/>
          <w:sz w:val="28"/>
          <w:szCs w:val="28"/>
          <w:lang w:eastAsia="ar-SA"/>
        </w:rPr>
        <w:t xml:space="preserve"> районная централизованная библиотечная система». Книжный фонд соста</w:t>
      </w:r>
      <w:r w:rsidRPr="002132AF">
        <w:rPr>
          <w:rFonts w:ascii="Times New Roman" w:eastAsia="Calibri" w:hAnsi="Times New Roman" w:cs="Times New Roman"/>
          <w:sz w:val="28"/>
          <w:szCs w:val="28"/>
          <w:lang w:eastAsia="ar-SA"/>
        </w:rPr>
        <w:t>в</w:t>
      </w:r>
      <w:r w:rsidRPr="002132AF">
        <w:rPr>
          <w:rFonts w:ascii="Times New Roman" w:eastAsia="Calibri" w:hAnsi="Times New Roman" w:cs="Times New Roman"/>
          <w:sz w:val="28"/>
          <w:szCs w:val="28"/>
          <w:lang w:eastAsia="ar-SA"/>
        </w:rPr>
        <w:t>ляет порядка 80 772 экземпляра.</w:t>
      </w:r>
    </w:p>
    <w:p w:rsidR="002132AF" w:rsidRPr="002132AF" w:rsidRDefault="002132AF" w:rsidP="002132AF">
      <w:pPr>
        <w:spacing w:after="0" w:line="240" w:lineRule="auto"/>
        <w:ind w:firstLine="720"/>
        <w:jc w:val="both"/>
        <w:rPr>
          <w:rFonts w:ascii="Times New Roman" w:hAnsi="Times New Roman" w:cs="Times New Roman"/>
          <w:sz w:val="20"/>
          <w:szCs w:val="20"/>
          <w:lang w:eastAsia="ar-SA"/>
        </w:rPr>
      </w:pPr>
      <w:r w:rsidRPr="002132AF">
        <w:rPr>
          <w:rFonts w:ascii="Times New Roman" w:hAnsi="Times New Roman" w:cs="Times New Roman"/>
          <w:sz w:val="28"/>
          <w:szCs w:val="28"/>
          <w:lang w:eastAsia="ar-SA"/>
        </w:rPr>
        <w:t>В центральной библиотечной системе  работает 17 клубов по интересам, с общим количеством  участников - 255 человек.</w:t>
      </w:r>
    </w:p>
    <w:p w:rsidR="002132AF" w:rsidRPr="002132AF" w:rsidRDefault="002132AF" w:rsidP="002132AF">
      <w:pPr>
        <w:spacing w:after="0" w:line="240" w:lineRule="auto"/>
        <w:ind w:right="-1" w:firstLine="709"/>
        <w:jc w:val="both"/>
        <w:rPr>
          <w:rFonts w:ascii="Times New Roman" w:hAnsi="Times New Roman" w:cs="Times New Roman"/>
          <w:sz w:val="28"/>
          <w:szCs w:val="28"/>
          <w:lang w:eastAsia="ar-SA"/>
        </w:rPr>
      </w:pPr>
      <w:r w:rsidRPr="002132AF">
        <w:rPr>
          <w:rFonts w:ascii="Times New Roman" w:hAnsi="Times New Roman" w:cs="Times New Roman"/>
          <w:sz w:val="28"/>
          <w:szCs w:val="28"/>
          <w:lang w:eastAsia="ar-SA"/>
        </w:rPr>
        <w:t>В целях расширения свободного доступа читателей к фондам библиотек необходимо проведение работ по наращиванию компьютерного парка, созданию новых информационных ресурсов и услуг для населения, необходимо активиз</w:t>
      </w:r>
      <w:r w:rsidRPr="002132AF">
        <w:rPr>
          <w:rFonts w:ascii="Times New Roman" w:hAnsi="Times New Roman" w:cs="Times New Roman"/>
          <w:sz w:val="28"/>
          <w:szCs w:val="28"/>
          <w:lang w:eastAsia="ar-SA"/>
        </w:rPr>
        <w:t>и</w:t>
      </w:r>
      <w:r w:rsidRPr="002132AF">
        <w:rPr>
          <w:rFonts w:ascii="Times New Roman" w:hAnsi="Times New Roman" w:cs="Times New Roman"/>
          <w:sz w:val="28"/>
          <w:szCs w:val="28"/>
          <w:lang w:eastAsia="ar-SA"/>
        </w:rPr>
        <w:t>ровать социокультурную работу по продвижению  чтения, формированию худ</w:t>
      </w:r>
      <w:r w:rsidRPr="002132AF">
        <w:rPr>
          <w:rFonts w:ascii="Times New Roman" w:hAnsi="Times New Roman" w:cs="Times New Roman"/>
          <w:sz w:val="28"/>
          <w:szCs w:val="28"/>
          <w:lang w:eastAsia="ar-SA"/>
        </w:rPr>
        <w:t>о</w:t>
      </w:r>
      <w:r w:rsidRPr="002132AF">
        <w:rPr>
          <w:rFonts w:ascii="Times New Roman" w:hAnsi="Times New Roman" w:cs="Times New Roman"/>
          <w:sz w:val="28"/>
          <w:szCs w:val="28"/>
          <w:lang w:eastAsia="ar-SA"/>
        </w:rPr>
        <w:t xml:space="preserve">жественной культуры жителей </w:t>
      </w:r>
      <w:proofErr w:type="spellStart"/>
      <w:r w:rsidRPr="002132AF">
        <w:rPr>
          <w:rFonts w:ascii="Times New Roman" w:hAnsi="Times New Roman" w:cs="Times New Roman"/>
          <w:sz w:val="28"/>
          <w:szCs w:val="28"/>
          <w:lang w:eastAsia="ar-SA"/>
        </w:rPr>
        <w:t>Велижского</w:t>
      </w:r>
      <w:proofErr w:type="spellEnd"/>
      <w:r w:rsidRPr="002132AF">
        <w:rPr>
          <w:rFonts w:ascii="Times New Roman" w:hAnsi="Times New Roman" w:cs="Times New Roman"/>
          <w:sz w:val="28"/>
          <w:szCs w:val="28"/>
          <w:lang w:eastAsia="ar-SA"/>
        </w:rPr>
        <w:t xml:space="preserve"> района.</w:t>
      </w:r>
    </w:p>
    <w:p w:rsidR="002132AF" w:rsidRPr="002132AF" w:rsidRDefault="002132AF" w:rsidP="002132AF">
      <w:pPr>
        <w:spacing w:after="0" w:line="240" w:lineRule="auto"/>
        <w:ind w:right="-1" w:firstLine="709"/>
        <w:jc w:val="both"/>
        <w:rPr>
          <w:rFonts w:ascii="Times New Roman" w:hAnsi="Times New Roman" w:cs="Times New Roman"/>
          <w:sz w:val="28"/>
          <w:szCs w:val="28"/>
          <w:lang w:eastAsia="ar-SA"/>
        </w:rPr>
      </w:pPr>
      <w:r w:rsidRPr="002132AF">
        <w:rPr>
          <w:rFonts w:ascii="Times New Roman" w:hAnsi="Times New Roman" w:cs="Times New Roman"/>
          <w:sz w:val="28"/>
          <w:szCs w:val="28"/>
          <w:lang w:eastAsia="ar-SA"/>
        </w:rPr>
        <w:lastRenderedPageBreak/>
        <w:t>Вследствие недостаточного финансирования острой проблемой остается с</w:t>
      </w:r>
      <w:r w:rsidRPr="002132AF">
        <w:rPr>
          <w:rFonts w:ascii="Times New Roman" w:hAnsi="Times New Roman" w:cs="Times New Roman"/>
          <w:sz w:val="28"/>
          <w:szCs w:val="28"/>
          <w:lang w:eastAsia="ar-SA"/>
        </w:rPr>
        <w:t>о</w:t>
      </w:r>
      <w:r w:rsidRPr="002132AF">
        <w:rPr>
          <w:rFonts w:ascii="Times New Roman" w:hAnsi="Times New Roman" w:cs="Times New Roman"/>
          <w:sz w:val="28"/>
          <w:szCs w:val="28"/>
          <w:lang w:eastAsia="ar-SA"/>
        </w:rPr>
        <w:t>хранение и пополнение библиотечного фонда новыми книгами и периодическими изданиями. Фонды устаревают, приходят в негодность, количество списанных книг превышает количество поступивших. Особенно это касается книжного фо</w:t>
      </w:r>
      <w:r w:rsidRPr="002132AF">
        <w:rPr>
          <w:rFonts w:ascii="Times New Roman" w:hAnsi="Times New Roman" w:cs="Times New Roman"/>
          <w:sz w:val="28"/>
          <w:szCs w:val="28"/>
          <w:lang w:eastAsia="ar-SA"/>
        </w:rPr>
        <w:t>н</w:t>
      </w:r>
      <w:r w:rsidRPr="002132AF">
        <w:rPr>
          <w:rFonts w:ascii="Times New Roman" w:hAnsi="Times New Roman" w:cs="Times New Roman"/>
          <w:sz w:val="28"/>
          <w:szCs w:val="28"/>
          <w:lang w:eastAsia="ar-SA"/>
        </w:rPr>
        <w:t>да для детей младшего и среднего возраста.</w:t>
      </w:r>
    </w:p>
    <w:p w:rsidR="002132AF" w:rsidRPr="002132AF" w:rsidRDefault="002132AF" w:rsidP="002132AF">
      <w:pPr>
        <w:spacing w:after="0" w:line="240" w:lineRule="auto"/>
        <w:ind w:right="-1" w:firstLine="709"/>
        <w:jc w:val="both"/>
        <w:rPr>
          <w:rFonts w:ascii="Times New Roman" w:hAnsi="Times New Roman" w:cs="Times New Roman"/>
          <w:sz w:val="28"/>
          <w:lang w:eastAsia="ar-SA"/>
        </w:rPr>
      </w:pPr>
      <w:r w:rsidRPr="002132AF">
        <w:rPr>
          <w:rFonts w:ascii="Times New Roman" w:hAnsi="Times New Roman" w:cs="Times New Roman"/>
          <w:b/>
          <w:sz w:val="28"/>
          <w:lang w:eastAsia="ar-SA"/>
        </w:rPr>
        <w:t>1.6.</w:t>
      </w:r>
      <w:r w:rsidRPr="002132AF">
        <w:rPr>
          <w:rFonts w:ascii="Times New Roman" w:hAnsi="Times New Roman" w:cs="Times New Roman"/>
          <w:sz w:val="28"/>
          <w:lang w:eastAsia="ar-SA"/>
        </w:rPr>
        <w:t xml:space="preserve"> Муниципальное бюджетное учреждение культуры «</w:t>
      </w:r>
      <w:proofErr w:type="spellStart"/>
      <w:r w:rsidRPr="002132AF">
        <w:rPr>
          <w:rFonts w:ascii="Times New Roman" w:hAnsi="Times New Roman" w:cs="Times New Roman"/>
          <w:sz w:val="28"/>
          <w:lang w:eastAsia="ar-SA"/>
        </w:rPr>
        <w:t>Велижский</w:t>
      </w:r>
      <w:proofErr w:type="spellEnd"/>
      <w:r w:rsidRPr="002132AF">
        <w:rPr>
          <w:rFonts w:ascii="Times New Roman" w:hAnsi="Times New Roman" w:cs="Times New Roman"/>
          <w:sz w:val="28"/>
          <w:lang w:eastAsia="ar-SA"/>
        </w:rPr>
        <w:t xml:space="preserve"> райо</w:t>
      </w:r>
      <w:r w:rsidRPr="002132AF">
        <w:rPr>
          <w:rFonts w:ascii="Times New Roman" w:hAnsi="Times New Roman" w:cs="Times New Roman"/>
          <w:sz w:val="28"/>
          <w:lang w:eastAsia="ar-SA"/>
        </w:rPr>
        <w:t>н</w:t>
      </w:r>
      <w:r w:rsidRPr="002132AF">
        <w:rPr>
          <w:rFonts w:ascii="Times New Roman" w:hAnsi="Times New Roman" w:cs="Times New Roman"/>
          <w:sz w:val="28"/>
          <w:lang w:eastAsia="ar-SA"/>
        </w:rPr>
        <w:t>ный историко-краеведческий музей» вносит определённый вклад в сохранение и популяризацию  культурного наследия благодаря взаимодействию с органами  управления культуры всех уровней власти и реализации федеральных и облас</w:t>
      </w:r>
      <w:r w:rsidRPr="002132AF">
        <w:rPr>
          <w:rFonts w:ascii="Times New Roman" w:hAnsi="Times New Roman" w:cs="Times New Roman"/>
          <w:sz w:val="28"/>
          <w:lang w:eastAsia="ar-SA"/>
        </w:rPr>
        <w:t>т</w:t>
      </w:r>
      <w:r w:rsidRPr="002132AF">
        <w:rPr>
          <w:rFonts w:ascii="Times New Roman" w:hAnsi="Times New Roman" w:cs="Times New Roman"/>
          <w:sz w:val="28"/>
          <w:lang w:eastAsia="ar-SA"/>
        </w:rPr>
        <w:t>ных программ в области культуры. За последние годы отмечается устойчивая п</w:t>
      </w:r>
      <w:r w:rsidRPr="002132AF">
        <w:rPr>
          <w:rFonts w:ascii="Times New Roman" w:hAnsi="Times New Roman" w:cs="Times New Roman"/>
          <w:sz w:val="28"/>
          <w:lang w:eastAsia="ar-SA"/>
        </w:rPr>
        <w:t>о</w:t>
      </w:r>
      <w:r w:rsidRPr="002132AF">
        <w:rPr>
          <w:rFonts w:ascii="Times New Roman" w:hAnsi="Times New Roman" w:cs="Times New Roman"/>
          <w:sz w:val="28"/>
          <w:lang w:eastAsia="ar-SA"/>
        </w:rPr>
        <w:t xml:space="preserve">сещаемость музея. </w:t>
      </w:r>
    </w:p>
    <w:p w:rsidR="002132AF" w:rsidRPr="002132AF" w:rsidRDefault="002132AF" w:rsidP="002132AF">
      <w:pPr>
        <w:spacing w:after="0" w:line="240" w:lineRule="auto"/>
        <w:ind w:firstLine="709"/>
        <w:jc w:val="both"/>
        <w:rPr>
          <w:rFonts w:ascii="Times New Roman" w:eastAsia="Calibri" w:hAnsi="Times New Roman" w:cs="Times New Roman"/>
          <w:bCs/>
          <w:iCs/>
          <w:sz w:val="28"/>
          <w:szCs w:val="28"/>
          <w:lang w:eastAsia="en-US"/>
        </w:rPr>
      </w:pPr>
      <w:r w:rsidRPr="002132AF">
        <w:rPr>
          <w:rFonts w:ascii="Times New Roman" w:eastAsia="Calibri" w:hAnsi="Times New Roman" w:cs="Times New Roman"/>
          <w:bCs/>
          <w:iCs/>
          <w:sz w:val="28"/>
          <w:szCs w:val="28"/>
          <w:lang w:eastAsia="en-US"/>
        </w:rPr>
        <w:t>Число посетителей МБУК «</w:t>
      </w:r>
      <w:proofErr w:type="spellStart"/>
      <w:r w:rsidRPr="002132AF">
        <w:rPr>
          <w:rFonts w:ascii="Times New Roman" w:eastAsia="Calibri" w:hAnsi="Times New Roman" w:cs="Times New Roman"/>
          <w:bCs/>
          <w:iCs/>
          <w:sz w:val="28"/>
          <w:szCs w:val="28"/>
          <w:lang w:eastAsia="en-US"/>
        </w:rPr>
        <w:t>Велижский</w:t>
      </w:r>
      <w:proofErr w:type="spellEnd"/>
      <w:r w:rsidRPr="002132AF">
        <w:rPr>
          <w:rFonts w:ascii="Times New Roman" w:eastAsia="Calibri" w:hAnsi="Times New Roman" w:cs="Times New Roman"/>
          <w:bCs/>
          <w:iCs/>
          <w:sz w:val="28"/>
          <w:szCs w:val="28"/>
          <w:lang w:eastAsia="en-US"/>
        </w:rPr>
        <w:t xml:space="preserve"> районный историко-краеведческий  музей» за 2022 год:</w:t>
      </w:r>
    </w:p>
    <w:p w:rsidR="002132AF" w:rsidRPr="002132AF" w:rsidRDefault="002132AF" w:rsidP="002132AF">
      <w:pPr>
        <w:spacing w:after="0" w:line="240" w:lineRule="auto"/>
        <w:ind w:firstLine="709"/>
        <w:jc w:val="both"/>
        <w:rPr>
          <w:rFonts w:ascii="Times New Roman" w:eastAsia="Calibri" w:hAnsi="Times New Roman" w:cs="Times New Roman"/>
          <w:sz w:val="28"/>
          <w:szCs w:val="28"/>
          <w:lang w:eastAsia="en-US"/>
        </w:rPr>
      </w:pPr>
      <w:r w:rsidRPr="002132AF">
        <w:rPr>
          <w:rFonts w:ascii="Times New Roman" w:eastAsia="Calibri" w:hAnsi="Times New Roman" w:cs="Times New Roman"/>
          <w:sz w:val="28"/>
          <w:szCs w:val="28"/>
          <w:lang w:eastAsia="en-US"/>
        </w:rPr>
        <w:t xml:space="preserve">- число посетителей музея (в </w:t>
      </w:r>
      <w:proofErr w:type="spellStart"/>
      <w:r w:rsidRPr="002132AF">
        <w:rPr>
          <w:rFonts w:ascii="Times New Roman" w:eastAsia="Calibri" w:hAnsi="Times New Roman" w:cs="Times New Roman"/>
          <w:sz w:val="28"/>
          <w:szCs w:val="28"/>
          <w:lang w:eastAsia="en-US"/>
        </w:rPr>
        <w:t>т.ч</w:t>
      </w:r>
      <w:proofErr w:type="spellEnd"/>
      <w:r w:rsidRPr="002132AF">
        <w:rPr>
          <w:rFonts w:ascii="Times New Roman" w:eastAsia="Calibri" w:hAnsi="Times New Roman" w:cs="Times New Roman"/>
          <w:sz w:val="28"/>
          <w:szCs w:val="28"/>
          <w:lang w:eastAsia="en-US"/>
        </w:rPr>
        <w:t>. мероприятий музея) – 9 243 чел.;</w:t>
      </w:r>
    </w:p>
    <w:p w:rsidR="002132AF" w:rsidRPr="002132AF" w:rsidRDefault="002132AF" w:rsidP="002132AF">
      <w:pPr>
        <w:spacing w:after="0" w:line="240" w:lineRule="auto"/>
        <w:ind w:firstLine="709"/>
        <w:jc w:val="both"/>
        <w:rPr>
          <w:rFonts w:ascii="Times New Roman" w:eastAsia="Calibri" w:hAnsi="Times New Roman" w:cs="Times New Roman"/>
          <w:sz w:val="28"/>
          <w:szCs w:val="28"/>
          <w:lang w:eastAsia="en-US"/>
        </w:rPr>
      </w:pPr>
      <w:r w:rsidRPr="002132AF">
        <w:rPr>
          <w:rFonts w:ascii="Times New Roman" w:eastAsia="Calibri" w:hAnsi="Times New Roman" w:cs="Times New Roman"/>
          <w:sz w:val="28"/>
          <w:szCs w:val="28"/>
          <w:lang w:eastAsia="en-US"/>
        </w:rPr>
        <w:t>- число посетителей мероприятий вне музея – 1 736 чел.</w:t>
      </w:r>
    </w:p>
    <w:p w:rsidR="002132AF" w:rsidRPr="002132AF" w:rsidRDefault="002132AF" w:rsidP="002132AF">
      <w:pPr>
        <w:spacing w:after="0" w:line="240" w:lineRule="auto"/>
        <w:ind w:firstLine="709"/>
        <w:jc w:val="both"/>
        <w:rPr>
          <w:rFonts w:ascii="Times New Roman" w:eastAsia="Calibri" w:hAnsi="Times New Roman" w:cs="Times New Roman"/>
          <w:bCs/>
          <w:sz w:val="28"/>
          <w:szCs w:val="28"/>
          <w:lang w:eastAsia="en-US"/>
        </w:rPr>
      </w:pPr>
      <w:r w:rsidRPr="002132AF">
        <w:rPr>
          <w:rFonts w:ascii="Times New Roman" w:eastAsia="Calibri" w:hAnsi="Times New Roman" w:cs="Times New Roman"/>
          <w:bCs/>
          <w:sz w:val="28"/>
          <w:szCs w:val="28"/>
          <w:lang w:eastAsia="en-US"/>
        </w:rPr>
        <w:t>Всего: 10 979 чел.</w:t>
      </w:r>
    </w:p>
    <w:p w:rsidR="002132AF" w:rsidRPr="002132AF" w:rsidRDefault="002132AF" w:rsidP="002132AF">
      <w:pPr>
        <w:spacing w:after="0" w:line="240" w:lineRule="auto"/>
        <w:ind w:firstLine="709"/>
        <w:jc w:val="both"/>
        <w:rPr>
          <w:rFonts w:ascii="Times New Roman" w:eastAsia="Calibri" w:hAnsi="Times New Roman" w:cs="Times New Roman"/>
          <w:sz w:val="28"/>
          <w:szCs w:val="28"/>
          <w:lang w:eastAsia="en-US"/>
        </w:rPr>
      </w:pPr>
      <w:r w:rsidRPr="002132AF">
        <w:rPr>
          <w:rFonts w:ascii="Times New Roman" w:eastAsia="Calibri" w:hAnsi="Times New Roman" w:cs="Times New Roman"/>
          <w:sz w:val="28"/>
          <w:szCs w:val="28"/>
          <w:lang w:eastAsia="en-US"/>
        </w:rPr>
        <w:t>Число посетителей удаленно через сеть Интернет («Цифровая культура») - 3835 чел.</w:t>
      </w:r>
    </w:p>
    <w:p w:rsidR="002132AF" w:rsidRPr="002132AF" w:rsidRDefault="002132AF" w:rsidP="002132AF">
      <w:pPr>
        <w:spacing w:after="0" w:line="240" w:lineRule="auto"/>
        <w:ind w:firstLine="709"/>
        <w:jc w:val="both"/>
        <w:rPr>
          <w:rFonts w:ascii="Times New Roman" w:eastAsia="Calibri" w:hAnsi="Times New Roman" w:cs="Times New Roman"/>
          <w:bCs/>
          <w:sz w:val="28"/>
          <w:szCs w:val="28"/>
          <w:lang w:eastAsia="en-US"/>
        </w:rPr>
      </w:pPr>
      <w:r w:rsidRPr="002132AF">
        <w:rPr>
          <w:rFonts w:ascii="Times New Roman" w:eastAsia="Calibri" w:hAnsi="Times New Roman" w:cs="Times New Roman"/>
          <w:b/>
          <w:bCs/>
          <w:sz w:val="28"/>
          <w:szCs w:val="28"/>
          <w:lang w:eastAsia="en-US"/>
        </w:rPr>
        <w:t>1.6.1</w:t>
      </w:r>
      <w:r w:rsidRPr="002132AF">
        <w:rPr>
          <w:rFonts w:ascii="Times New Roman" w:eastAsia="Calibri" w:hAnsi="Times New Roman" w:cs="Times New Roman"/>
          <w:bCs/>
          <w:sz w:val="28"/>
          <w:szCs w:val="28"/>
          <w:lang w:eastAsia="en-US"/>
        </w:rPr>
        <w:t xml:space="preserve"> Основные направления деятельности МБУК «</w:t>
      </w:r>
      <w:proofErr w:type="spellStart"/>
      <w:r w:rsidRPr="002132AF">
        <w:rPr>
          <w:rFonts w:ascii="Times New Roman" w:eastAsia="Calibri" w:hAnsi="Times New Roman" w:cs="Times New Roman"/>
          <w:bCs/>
          <w:sz w:val="28"/>
          <w:szCs w:val="28"/>
          <w:lang w:eastAsia="en-US"/>
        </w:rPr>
        <w:t>Велижский</w:t>
      </w:r>
      <w:proofErr w:type="spellEnd"/>
      <w:r w:rsidRPr="002132AF">
        <w:rPr>
          <w:rFonts w:ascii="Times New Roman" w:eastAsia="Calibri" w:hAnsi="Times New Roman" w:cs="Times New Roman"/>
          <w:bCs/>
          <w:sz w:val="28"/>
          <w:szCs w:val="28"/>
          <w:lang w:eastAsia="en-US"/>
        </w:rPr>
        <w:t xml:space="preserve"> районный историко-краеведческий музей» в отчетном году:</w:t>
      </w:r>
    </w:p>
    <w:p w:rsidR="002132AF" w:rsidRPr="002132AF" w:rsidRDefault="002132AF" w:rsidP="002132AF">
      <w:pPr>
        <w:numPr>
          <w:ilvl w:val="0"/>
          <w:numId w:val="18"/>
        </w:numPr>
        <w:spacing w:after="160" w:line="259" w:lineRule="auto"/>
        <w:contextualSpacing/>
        <w:jc w:val="both"/>
        <w:rPr>
          <w:rFonts w:ascii="Times New Roman" w:eastAsia="Calibri" w:hAnsi="Times New Roman" w:cs="Times New Roman"/>
          <w:bCs/>
          <w:sz w:val="28"/>
          <w:szCs w:val="28"/>
          <w:lang w:eastAsia="en-US"/>
        </w:rPr>
      </w:pPr>
      <w:r w:rsidRPr="002132AF">
        <w:rPr>
          <w:rFonts w:ascii="Times New Roman" w:eastAsia="Calibri" w:hAnsi="Times New Roman" w:cs="Times New Roman"/>
          <w:bCs/>
          <w:sz w:val="28"/>
          <w:szCs w:val="28"/>
          <w:lang w:eastAsia="en-US"/>
        </w:rPr>
        <w:t>экспозиционно-выставочная деятельность;</w:t>
      </w:r>
    </w:p>
    <w:p w:rsidR="002132AF" w:rsidRPr="002132AF" w:rsidRDefault="002132AF" w:rsidP="002132AF">
      <w:pPr>
        <w:spacing w:after="0" w:line="240" w:lineRule="auto"/>
        <w:ind w:firstLine="709"/>
        <w:jc w:val="both"/>
        <w:rPr>
          <w:rFonts w:ascii="Times New Roman" w:eastAsia="Calibri" w:hAnsi="Times New Roman" w:cs="Times New Roman"/>
          <w:bCs/>
          <w:sz w:val="28"/>
          <w:szCs w:val="28"/>
          <w:lang w:eastAsia="en-US"/>
        </w:rPr>
      </w:pPr>
      <w:r w:rsidRPr="002132AF">
        <w:rPr>
          <w:rFonts w:ascii="Times New Roman" w:eastAsia="Calibri" w:hAnsi="Times New Roman" w:cs="Times New Roman"/>
          <w:bCs/>
          <w:sz w:val="28"/>
          <w:szCs w:val="28"/>
          <w:lang w:eastAsia="en-US"/>
        </w:rPr>
        <w:t>2. научно-исследовательская и фондовая работа;</w:t>
      </w:r>
    </w:p>
    <w:p w:rsidR="002132AF" w:rsidRPr="002132AF" w:rsidRDefault="002132AF" w:rsidP="002132AF">
      <w:pPr>
        <w:spacing w:after="0" w:line="240" w:lineRule="auto"/>
        <w:ind w:firstLine="709"/>
        <w:jc w:val="both"/>
        <w:rPr>
          <w:rFonts w:ascii="Times New Roman" w:eastAsia="Calibri" w:hAnsi="Times New Roman" w:cs="Times New Roman"/>
          <w:bCs/>
          <w:sz w:val="28"/>
          <w:szCs w:val="28"/>
          <w:lang w:eastAsia="en-US"/>
        </w:rPr>
      </w:pPr>
      <w:r w:rsidRPr="002132AF">
        <w:rPr>
          <w:rFonts w:ascii="Times New Roman" w:eastAsia="Calibri" w:hAnsi="Times New Roman" w:cs="Times New Roman"/>
          <w:bCs/>
          <w:sz w:val="28"/>
          <w:szCs w:val="28"/>
          <w:lang w:eastAsia="en-US"/>
        </w:rPr>
        <w:t>3. работа по привлечению различных категорий посетителей;</w:t>
      </w:r>
    </w:p>
    <w:p w:rsidR="002132AF" w:rsidRPr="002132AF" w:rsidRDefault="002132AF" w:rsidP="002132AF">
      <w:pPr>
        <w:spacing w:after="0" w:line="240" w:lineRule="auto"/>
        <w:ind w:firstLine="709"/>
        <w:jc w:val="both"/>
        <w:rPr>
          <w:rFonts w:ascii="Times New Roman" w:eastAsia="Calibri" w:hAnsi="Times New Roman" w:cs="Times New Roman"/>
          <w:bCs/>
          <w:sz w:val="28"/>
          <w:szCs w:val="28"/>
          <w:lang w:eastAsia="en-US"/>
        </w:rPr>
      </w:pPr>
      <w:r w:rsidRPr="002132AF">
        <w:rPr>
          <w:rFonts w:ascii="Times New Roman" w:eastAsia="Calibri" w:hAnsi="Times New Roman" w:cs="Times New Roman"/>
          <w:bCs/>
          <w:sz w:val="28"/>
          <w:szCs w:val="28"/>
          <w:lang w:eastAsia="en-US"/>
        </w:rPr>
        <w:t>4. расширение взаимодействия с учреждениями культуры и образования.</w:t>
      </w:r>
    </w:p>
    <w:p w:rsidR="002132AF" w:rsidRPr="002132AF" w:rsidRDefault="002132AF" w:rsidP="002132AF">
      <w:pPr>
        <w:spacing w:after="0" w:line="240" w:lineRule="auto"/>
        <w:ind w:firstLine="709"/>
        <w:jc w:val="both"/>
        <w:rPr>
          <w:rFonts w:ascii="Times New Roman" w:eastAsia="Calibri" w:hAnsi="Times New Roman" w:cs="Times New Roman"/>
          <w:bCs/>
          <w:sz w:val="28"/>
          <w:szCs w:val="28"/>
          <w:lang w:eastAsia="en-US"/>
        </w:rPr>
      </w:pPr>
      <w:r w:rsidRPr="002132AF">
        <w:rPr>
          <w:rFonts w:ascii="Times New Roman" w:eastAsia="Calibri" w:hAnsi="Times New Roman" w:cs="Times New Roman"/>
          <w:bCs/>
          <w:sz w:val="28"/>
          <w:szCs w:val="28"/>
          <w:lang w:eastAsia="en-US"/>
        </w:rPr>
        <w:t>Проведено мероприятий – 84 (+49 к уровню 2021 г.).</w:t>
      </w:r>
    </w:p>
    <w:p w:rsidR="002132AF" w:rsidRPr="002132AF" w:rsidRDefault="002132AF" w:rsidP="002132AF">
      <w:pPr>
        <w:spacing w:after="0" w:line="240" w:lineRule="auto"/>
        <w:ind w:firstLine="709"/>
        <w:jc w:val="both"/>
        <w:rPr>
          <w:rFonts w:ascii="Times New Roman" w:eastAsia="Calibri" w:hAnsi="Times New Roman" w:cs="Times New Roman"/>
          <w:bCs/>
          <w:sz w:val="28"/>
          <w:szCs w:val="28"/>
          <w:lang w:eastAsia="en-US"/>
        </w:rPr>
      </w:pPr>
      <w:r w:rsidRPr="002132AF">
        <w:rPr>
          <w:rFonts w:ascii="Times New Roman" w:eastAsia="Calibri" w:hAnsi="Times New Roman" w:cs="Times New Roman"/>
          <w:bCs/>
          <w:sz w:val="28"/>
          <w:szCs w:val="28"/>
          <w:lang w:eastAsia="en-US"/>
        </w:rPr>
        <w:t>Проведено индивидуальных и групповых экскурсий – 138 (+51 к уровню 2021 г.).</w:t>
      </w:r>
    </w:p>
    <w:p w:rsidR="002132AF" w:rsidRPr="002132AF" w:rsidRDefault="002132AF" w:rsidP="002132AF">
      <w:pPr>
        <w:spacing w:after="0" w:line="240" w:lineRule="auto"/>
        <w:ind w:firstLine="709"/>
        <w:jc w:val="both"/>
        <w:rPr>
          <w:rFonts w:ascii="Times New Roman" w:eastAsia="Calibri" w:hAnsi="Times New Roman" w:cs="Times New Roman"/>
          <w:sz w:val="28"/>
          <w:szCs w:val="28"/>
          <w:lang w:eastAsia="en-US"/>
        </w:rPr>
      </w:pPr>
      <w:r w:rsidRPr="002132AF">
        <w:rPr>
          <w:rFonts w:ascii="Times New Roman" w:eastAsia="Calibri" w:hAnsi="Times New Roman" w:cs="Times New Roman"/>
          <w:b/>
          <w:sz w:val="28"/>
          <w:szCs w:val="28"/>
          <w:lang w:eastAsia="en-US"/>
        </w:rPr>
        <w:t xml:space="preserve">- </w:t>
      </w:r>
      <w:r w:rsidRPr="002132AF">
        <w:rPr>
          <w:rFonts w:ascii="Times New Roman" w:eastAsia="Calibri" w:hAnsi="Times New Roman" w:cs="Times New Roman"/>
          <w:sz w:val="28"/>
          <w:szCs w:val="28"/>
          <w:lang w:eastAsia="en-US"/>
        </w:rPr>
        <w:t>Экспозиционно-выставочная деятельность.</w:t>
      </w:r>
    </w:p>
    <w:p w:rsidR="002132AF" w:rsidRPr="002132AF" w:rsidRDefault="002132AF" w:rsidP="002132AF">
      <w:pPr>
        <w:spacing w:after="0" w:line="240" w:lineRule="auto"/>
        <w:ind w:firstLine="709"/>
        <w:jc w:val="both"/>
        <w:rPr>
          <w:rFonts w:ascii="Times New Roman" w:eastAsia="Calibri" w:hAnsi="Times New Roman" w:cs="Times New Roman"/>
          <w:sz w:val="28"/>
          <w:szCs w:val="28"/>
          <w:lang w:eastAsia="en-US"/>
        </w:rPr>
      </w:pPr>
      <w:r w:rsidRPr="002132AF">
        <w:rPr>
          <w:rFonts w:ascii="Times New Roman" w:eastAsia="Calibri" w:hAnsi="Times New Roman" w:cs="Times New Roman"/>
          <w:sz w:val="28"/>
          <w:szCs w:val="28"/>
          <w:lang w:eastAsia="en-US"/>
        </w:rPr>
        <w:t>В 2022 году организовано и проведено выставок – 33 (- 1 к уровню 2021 г.), из них из фондов музея в музее – 21 (+11 к уровню 2021 г.), из других фондов в музее – 4 (-1 к уровню 2021 г.), вне музея – 4 (= к уровню 2021 г.), онлайн выст</w:t>
      </w:r>
      <w:r w:rsidRPr="002132AF">
        <w:rPr>
          <w:rFonts w:ascii="Times New Roman" w:eastAsia="Calibri" w:hAnsi="Times New Roman" w:cs="Times New Roman"/>
          <w:sz w:val="28"/>
          <w:szCs w:val="28"/>
          <w:lang w:eastAsia="en-US"/>
        </w:rPr>
        <w:t>а</w:t>
      </w:r>
      <w:r w:rsidRPr="002132AF">
        <w:rPr>
          <w:rFonts w:ascii="Times New Roman" w:eastAsia="Calibri" w:hAnsi="Times New Roman" w:cs="Times New Roman"/>
          <w:sz w:val="28"/>
          <w:szCs w:val="28"/>
          <w:lang w:eastAsia="en-US"/>
        </w:rPr>
        <w:t>вок – 4.</w:t>
      </w:r>
    </w:p>
    <w:p w:rsidR="002132AF" w:rsidRPr="002132AF" w:rsidRDefault="002132AF" w:rsidP="002132AF">
      <w:pPr>
        <w:spacing w:after="0" w:line="240" w:lineRule="auto"/>
        <w:ind w:firstLine="709"/>
        <w:jc w:val="both"/>
        <w:rPr>
          <w:rFonts w:ascii="Times New Roman" w:eastAsia="Calibri" w:hAnsi="Times New Roman" w:cs="Times New Roman"/>
          <w:sz w:val="28"/>
          <w:szCs w:val="28"/>
          <w:lang w:eastAsia="ar-SA"/>
        </w:rPr>
      </w:pPr>
      <w:proofErr w:type="gramStart"/>
      <w:r w:rsidRPr="002132AF">
        <w:rPr>
          <w:rFonts w:ascii="Times New Roman" w:eastAsia="Calibri" w:hAnsi="Times New Roman" w:cs="Times New Roman"/>
          <w:sz w:val="28"/>
          <w:szCs w:val="28"/>
          <w:lang w:eastAsia="ar-SA"/>
        </w:rPr>
        <w:t xml:space="preserve">Музей активно сотрудничает с музеями Смоленской, Тверской, Псковской областей РФ, Республики Беларусь, с поисковым отрядом «Воин» (руководитель – А.И. </w:t>
      </w:r>
      <w:proofErr w:type="spellStart"/>
      <w:r w:rsidRPr="002132AF">
        <w:rPr>
          <w:rFonts w:ascii="Times New Roman" w:eastAsia="Calibri" w:hAnsi="Times New Roman" w:cs="Times New Roman"/>
          <w:sz w:val="28"/>
          <w:szCs w:val="28"/>
          <w:lang w:eastAsia="ar-SA"/>
        </w:rPr>
        <w:t>Гренко</w:t>
      </w:r>
      <w:proofErr w:type="spellEnd"/>
      <w:r w:rsidRPr="002132AF">
        <w:rPr>
          <w:rFonts w:ascii="Times New Roman" w:eastAsia="Calibri" w:hAnsi="Times New Roman" w:cs="Times New Roman"/>
          <w:sz w:val="28"/>
          <w:szCs w:val="28"/>
          <w:lang w:eastAsia="ar-SA"/>
        </w:rPr>
        <w:t>), поисковым отрядом «Кречет» г. Фрязино Московская обл. (рук</w:t>
      </w:r>
      <w:r w:rsidRPr="002132AF">
        <w:rPr>
          <w:rFonts w:ascii="Times New Roman" w:eastAsia="Calibri" w:hAnsi="Times New Roman" w:cs="Times New Roman"/>
          <w:sz w:val="28"/>
          <w:szCs w:val="28"/>
          <w:lang w:eastAsia="ar-SA"/>
        </w:rPr>
        <w:t>о</w:t>
      </w:r>
      <w:r w:rsidRPr="002132AF">
        <w:rPr>
          <w:rFonts w:ascii="Times New Roman" w:eastAsia="Calibri" w:hAnsi="Times New Roman" w:cs="Times New Roman"/>
          <w:sz w:val="28"/>
          <w:szCs w:val="28"/>
          <w:lang w:eastAsia="ar-SA"/>
        </w:rPr>
        <w:t>водитель – А.В. Зайцев), с Северо-Западной археологической экспедицией Эрм</w:t>
      </w:r>
      <w:r w:rsidRPr="002132AF">
        <w:rPr>
          <w:rFonts w:ascii="Times New Roman" w:eastAsia="Calibri" w:hAnsi="Times New Roman" w:cs="Times New Roman"/>
          <w:sz w:val="28"/>
          <w:szCs w:val="28"/>
          <w:lang w:eastAsia="ar-SA"/>
        </w:rPr>
        <w:t>и</w:t>
      </w:r>
      <w:r w:rsidRPr="002132AF">
        <w:rPr>
          <w:rFonts w:ascii="Times New Roman" w:eastAsia="Calibri" w:hAnsi="Times New Roman" w:cs="Times New Roman"/>
          <w:sz w:val="28"/>
          <w:szCs w:val="28"/>
          <w:lang w:eastAsia="ar-SA"/>
        </w:rPr>
        <w:t>тажа.</w:t>
      </w:r>
      <w:proofErr w:type="gramEnd"/>
    </w:p>
    <w:p w:rsidR="002132AF" w:rsidRPr="002132AF" w:rsidRDefault="002132AF" w:rsidP="002132AF">
      <w:pPr>
        <w:spacing w:after="0" w:line="240" w:lineRule="auto"/>
        <w:ind w:firstLine="709"/>
        <w:jc w:val="both"/>
        <w:rPr>
          <w:rFonts w:ascii="Times New Roman" w:eastAsia="Calibri" w:hAnsi="Times New Roman" w:cs="Times New Roman"/>
          <w:sz w:val="28"/>
          <w:szCs w:val="28"/>
          <w:lang w:eastAsia="ar-SA"/>
        </w:rPr>
      </w:pPr>
      <w:r w:rsidRPr="002132AF">
        <w:rPr>
          <w:rFonts w:ascii="Times New Roman" w:eastAsia="Calibri" w:hAnsi="Times New Roman" w:cs="Times New Roman"/>
          <w:sz w:val="28"/>
          <w:szCs w:val="28"/>
          <w:lang w:eastAsia="ar-SA"/>
        </w:rPr>
        <w:t xml:space="preserve">Музей работает по государственной электронной каталогизации фондов. </w:t>
      </w:r>
    </w:p>
    <w:p w:rsidR="002132AF" w:rsidRPr="002132AF" w:rsidRDefault="002132AF" w:rsidP="002132AF">
      <w:pPr>
        <w:tabs>
          <w:tab w:val="left" w:pos="426"/>
        </w:tabs>
        <w:spacing w:after="0" w:line="240" w:lineRule="auto"/>
        <w:ind w:firstLine="709"/>
        <w:jc w:val="both"/>
        <w:rPr>
          <w:rFonts w:ascii="Times New Roman" w:eastAsia="Calibri" w:hAnsi="Times New Roman" w:cs="Times New Roman"/>
          <w:sz w:val="28"/>
          <w:szCs w:val="28"/>
          <w:lang w:eastAsia="ar-SA"/>
        </w:rPr>
      </w:pPr>
      <w:r w:rsidRPr="002132AF">
        <w:rPr>
          <w:rFonts w:ascii="Times New Roman" w:eastAsia="Calibri" w:hAnsi="Times New Roman" w:cs="Times New Roman"/>
          <w:sz w:val="28"/>
          <w:szCs w:val="28"/>
          <w:lang w:eastAsia="ar-SA"/>
        </w:rPr>
        <w:t>Сотрудниками муниципального бюджетного учреждения культуры «</w:t>
      </w:r>
      <w:proofErr w:type="spellStart"/>
      <w:r w:rsidRPr="002132AF">
        <w:rPr>
          <w:rFonts w:ascii="Times New Roman" w:eastAsia="Calibri" w:hAnsi="Times New Roman" w:cs="Times New Roman"/>
          <w:sz w:val="28"/>
          <w:szCs w:val="28"/>
          <w:lang w:eastAsia="ar-SA"/>
        </w:rPr>
        <w:t>В</w:t>
      </w:r>
      <w:r w:rsidRPr="002132AF">
        <w:rPr>
          <w:rFonts w:ascii="Times New Roman" w:eastAsia="Calibri" w:hAnsi="Times New Roman" w:cs="Times New Roman"/>
          <w:sz w:val="28"/>
          <w:szCs w:val="28"/>
          <w:lang w:eastAsia="ar-SA"/>
        </w:rPr>
        <w:t>е</w:t>
      </w:r>
      <w:r w:rsidRPr="002132AF">
        <w:rPr>
          <w:rFonts w:ascii="Times New Roman" w:eastAsia="Calibri" w:hAnsi="Times New Roman" w:cs="Times New Roman"/>
          <w:sz w:val="28"/>
          <w:szCs w:val="28"/>
          <w:lang w:eastAsia="ar-SA"/>
        </w:rPr>
        <w:t>лижский</w:t>
      </w:r>
      <w:proofErr w:type="spellEnd"/>
      <w:r w:rsidRPr="002132AF">
        <w:rPr>
          <w:rFonts w:ascii="Times New Roman" w:eastAsia="Calibri" w:hAnsi="Times New Roman" w:cs="Times New Roman"/>
          <w:sz w:val="28"/>
          <w:szCs w:val="28"/>
          <w:lang w:eastAsia="ar-SA"/>
        </w:rPr>
        <w:t xml:space="preserve"> районный историко-краеведческий музей» проводятся экскурсии по г</w:t>
      </w:r>
      <w:r w:rsidRPr="002132AF">
        <w:rPr>
          <w:rFonts w:ascii="Times New Roman" w:eastAsia="Calibri" w:hAnsi="Times New Roman" w:cs="Times New Roman"/>
          <w:sz w:val="28"/>
          <w:szCs w:val="28"/>
          <w:lang w:eastAsia="ar-SA"/>
        </w:rPr>
        <w:t>о</w:t>
      </w:r>
      <w:r w:rsidRPr="002132AF">
        <w:rPr>
          <w:rFonts w:ascii="Times New Roman" w:eastAsia="Calibri" w:hAnsi="Times New Roman" w:cs="Times New Roman"/>
          <w:sz w:val="28"/>
          <w:szCs w:val="28"/>
          <w:lang w:eastAsia="ar-SA"/>
        </w:rPr>
        <w:t>роду и памятным местам, разработаны туристические маршруты.</w:t>
      </w:r>
    </w:p>
    <w:p w:rsidR="002132AF" w:rsidRPr="002132AF" w:rsidRDefault="002132AF" w:rsidP="002132AF">
      <w:pPr>
        <w:spacing w:after="0" w:line="259" w:lineRule="auto"/>
        <w:ind w:firstLine="709"/>
        <w:jc w:val="both"/>
        <w:rPr>
          <w:rFonts w:ascii="Times New Roman" w:eastAsia="Calibri" w:hAnsi="Times New Roman" w:cs="Times New Roman"/>
          <w:sz w:val="28"/>
          <w:szCs w:val="28"/>
          <w:lang w:eastAsia="en-US"/>
        </w:rPr>
      </w:pPr>
      <w:r w:rsidRPr="002132AF">
        <w:rPr>
          <w:rFonts w:ascii="Times New Roman" w:eastAsia="Calibri" w:hAnsi="Times New Roman" w:cs="Times New Roman"/>
          <w:b/>
          <w:sz w:val="28"/>
          <w:szCs w:val="28"/>
          <w:lang w:eastAsia="en-US"/>
        </w:rPr>
        <w:t>1.6.2.</w:t>
      </w:r>
      <w:r w:rsidRPr="002132AF">
        <w:rPr>
          <w:rFonts w:ascii="Times New Roman" w:eastAsia="Calibri" w:hAnsi="Times New Roman" w:cs="Times New Roman"/>
          <w:sz w:val="28"/>
          <w:szCs w:val="28"/>
          <w:lang w:eastAsia="en-US"/>
        </w:rPr>
        <w:t xml:space="preserve"> В ходе реализации национального проекта «Культура» в 2022 году были выполнены работы по капитальному ремонту здания МБУК «</w:t>
      </w:r>
      <w:proofErr w:type="spellStart"/>
      <w:r w:rsidRPr="002132AF">
        <w:rPr>
          <w:rFonts w:ascii="Times New Roman" w:eastAsia="Calibri" w:hAnsi="Times New Roman" w:cs="Times New Roman"/>
          <w:sz w:val="28"/>
          <w:szCs w:val="28"/>
          <w:lang w:eastAsia="en-US"/>
        </w:rPr>
        <w:t>Велижский</w:t>
      </w:r>
      <w:proofErr w:type="spellEnd"/>
      <w:r w:rsidRPr="002132AF">
        <w:rPr>
          <w:rFonts w:ascii="Times New Roman" w:eastAsia="Calibri" w:hAnsi="Times New Roman" w:cs="Times New Roman"/>
          <w:sz w:val="28"/>
          <w:szCs w:val="28"/>
          <w:lang w:eastAsia="en-US"/>
        </w:rPr>
        <w:t xml:space="preserve"> районный историко-краеведческий музей» на сумму 3 947 454 рубля.</w:t>
      </w:r>
    </w:p>
    <w:p w:rsidR="002132AF" w:rsidRPr="002132AF" w:rsidRDefault="002132AF" w:rsidP="002132AF">
      <w:pPr>
        <w:spacing w:after="0" w:line="259" w:lineRule="auto"/>
        <w:ind w:firstLine="709"/>
        <w:jc w:val="both"/>
        <w:rPr>
          <w:rFonts w:ascii="Times New Roman" w:eastAsia="Calibri" w:hAnsi="Times New Roman" w:cs="Times New Roman"/>
          <w:sz w:val="28"/>
          <w:szCs w:val="28"/>
          <w:lang w:eastAsia="en-US"/>
        </w:rPr>
      </w:pPr>
      <w:r w:rsidRPr="002132AF">
        <w:rPr>
          <w:rFonts w:ascii="Times New Roman" w:eastAsia="Calibri" w:hAnsi="Times New Roman" w:cs="Times New Roman"/>
          <w:sz w:val="28"/>
          <w:szCs w:val="28"/>
          <w:lang w:eastAsia="en-US"/>
        </w:rPr>
        <w:t>Были выполнены следующие виды работ: общестроительные работы, об</w:t>
      </w:r>
      <w:r w:rsidRPr="002132AF">
        <w:rPr>
          <w:rFonts w:ascii="Times New Roman" w:eastAsia="Calibri" w:hAnsi="Times New Roman" w:cs="Times New Roman"/>
          <w:sz w:val="28"/>
          <w:szCs w:val="28"/>
          <w:lang w:eastAsia="en-US"/>
        </w:rPr>
        <w:t>у</w:t>
      </w:r>
      <w:r w:rsidRPr="002132AF">
        <w:rPr>
          <w:rFonts w:ascii="Times New Roman" w:eastAsia="Calibri" w:hAnsi="Times New Roman" w:cs="Times New Roman"/>
          <w:sz w:val="28"/>
          <w:szCs w:val="28"/>
          <w:lang w:eastAsia="en-US"/>
        </w:rPr>
        <w:t>стройство системы отопления, водопровода и канализации, электромонтажные работы.</w:t>
      </w:r>
    </w:p>
    <w:p w:rsidR="002132AF" w:rsidRPr="002132AF" w:rsidRDefault="002132AF" w:rsidP="002132AF">
      <w:pPr>
        <w:tabs>
          <w:tab w:val="left" w:pos="426"/>
        </w:tabs>
        <w:spacing w:after="0" w:line="240" w:lineRule="auto"/>
        <w:ind w:firstLine="709"/>
        <w:jc w:val="both"/>
        <w:rPr>
          <w:rFonts w:ascii="Times New Roman" w:eastAsia="Calibri" w:hAnsi="Times New Roman" w:cs="Times New Roman"/>
          <w:sz w:val="28"/>
          <w:szCs w:val="28"/>
          <w:lang w:eastAsia="ar-SA"/>
        </w:rPr>
      </w:pPr>
      <w:r w:rsidRPr="002132AF">
        <w:rPr>
          <w:rFonts w:ascii="Times New Roman" w:eastAsia="Calibri" w:hAnsi="Times New Roman" w:cs="Times New Roman"/>
          <w:sz w:val="28"/>
          <w:szCs w:val="28"/>
          <w:lang w:eastAsia="en-US"/>
        </w:rPr>
        <w:lastRenderedPageBreak/>
        <w:t xml:space="preserve">Благодаря реализации нацпроекта в </w:t>
      </w:r>
      <w:proofErr w:type="spellStart"/>
      <w:r w:rsidRPr="002132AF">
        <w:rPr>
          <w:rFonts w:ascii="Times New Roman" w:eastAsia="Calibri" w:hAnsi="Times New Roman" w:cs="Times New Roman"/>
          <w:sz w:val="28"/>
          <w:szCs w:val="28"/>
          <w:lang w:eastAsia="en-US"/>
        </w:rPr>
        <w:t>Велижском</w:t>
      </w:r>
      <w:proofErr w:type="spellEnd"/>
      <w:r w:rsidRPr="002132AF">
        <w:rPr>
          <w:rFonts w:ascii="Times New Roman" w:eastAsia="Calibri" w:hAnsi="Times New Roman" w:cs="Times New Roman"/>
          <w:sz w:val="28"/>
          <w:szCs w:val="28"/>
          <w:lang w:eastAsia="en-US"/>
        </w:rPr>
        <w:t xml:space="preserve"> историко-краеведческом музее появились новые помещения для расширения экспозиции, а также фонд</w:t>
      </w:r>
      <w:r w:rsidRPr="002132AF">
        <w:rPr>
          <w:rFonts w:ascii="Times New Roman" w:eastAsia="Calibri" w:hAnsi="Times New Roman" w:cs="Times New Roman"/>
          <w:sz w:val="28"/>
          <w:szCs w:val="28"/>
          <w:lang w:eastAsia="en-US"/>
        </w:rPr>
        <w:t>о</w:t>
      </w:r>
      <w:r w:rsidRPr="002132AF">
        <w:rPr>
          <w:rFonts w:ascii="Times New Roman" w:eastAsia="Calibri" w:hAnsi="Times New Roman" w:cs="Times New Roman"/>
          <w:sz w:val="28"/>
          <w:szCs w:val="28"/>
          <w:lang w:eastAsia="en-US"/>
        </w:rPr>
        <w:t>хранилище и просторный выставочный зал.</w:t>
      </w:r>
    </w:p>
    <w:p w:rsidR="002132AF" w:rsidRPr="002132AF" w:rsidRDefault="002132AF" w:rsidP="002132AF">
      <w:pPr>
        <w:spacing w:after="0" w:line="240" w:lineRule="auto"/>
        <w:ind w:right="-1" w:firstLine="660"/>
        <w:jc w:val="both"/>
        <w:rPr>
          <w:rFonts w:ascii="Times New Roman" w:hAnsi="Times New Roman" w:cs="Times New Roman"/>
          <w:sz w:val="28"/>
          <w:szCs w:val="28"/>
          <w:lang w:eastAsia="ar-SA"/>
        </w:rPr>
      </w:pPr>
      <w:r w:rsidRPr="002132AF">
        <w:rPr>
          <w:rFonts w:ascii="Times New Roman" w:hAnsi="Times New Roman" w:cs="Times New Roman"/>
          <w:b/>
          <w:sz w:val="28"/>
          <w:szCs w:val="28"/>
          <w:lang w:eastAsia="ar-SA"/>
        </w:rPr>
        <w:t>1.7.</w:t>
      </w:r>
      <w:r w:rsidRPr="002132AF">
        <w:rPr>
          <w:rFonts w:ascii="Times New Roman" w:hAnsi="Times New Roman" w:cs="Times New Roman"/>
          <w:sz w:val="28"/>
          <w:szCs w:val="28"/>
          <w:lang w:eastAsia="ar-SA"/>
        </w:rPr>
        <w:t xml:space="preserve"> В районе не созданы условия для развития туризма. Отсутствие тур</w:t>
      </w:r>
      <w:r w:rsidRPr="002132AF">
        <w:rPr>
          <w:rFonts w:ascii="Times New Roman" w:hAnsi="Times New Roman" w:cs="Times New Roman"/>
          <w:sz w:val="28"/>
          <w:szCs w:val="28"/>
          <w:lang w:eastAsia="ar-SA"/>
        </w:rPr>
        <w:t>и</w:t>
      </w:r>
      <w:r w:rsidRPr="002132AF">
        <w:rPr>
          <w:rFonts w:ascii="Times New Roman" w:hAnsi="Times New Roman" w:cs="Times New Roman"/>
          <w:sz w:val="28"/>
          <w:szCs w:val="28"/>
          <w:lang w:eastAsia="ar-SA"/>
        </w:rPr>
        <w:t>стических маршрутов не позволяет в полной мере сформировать устойчивый п</w:t>
      </w:r>
      <w:r w:rsidRPr="002132AF">
        <w:rPr>
          <w:rFonts w:ascii="Times New Roman" w:hAnsi="Times New Roman" w:cs="Times New Roman"/>
          <w:sz w:val="28"/>
          <w:szCs w:val="28"/>
          <w:lang w:eastAsia="ar-SA"/>
        </w:rPr>
        <w:t>о</w:t>
      </w:r>
      <w:r w:rsidRPr="002132AF">
        <w:rPr>
          <w:rFonts w:ascii="Times New Roman" w:hAnsi="Times New Roman" w:cs="Times New Roman"/>
          <w:sz w:val="28"/>
          <w:szCs w:val="28"/>
          <w:lang w:eastAsia="ar-SA"/>
        </w:rPr>
        <w:t>ток туристов в район.</w:t>
      </w:r>
    </w:p>
    <w:p w:rsidR="002132AF" w:rsidRPr="002132AF" w:rsidRDefault="002132AF" w:rsidP="002132AF">
      <w:pPr>
        <w:spacing w:after="0" w:line="240" w:lineRule="auto"/>
        <w:ind w:firstLine="709"/>
        <w:jc w:val="both"/>
        <w:rPr>
          <w:rFonts w:ascii="Times New Roman" w:hAnsi="Times New Roman" w:cs="Times New Roman"/>
          <w:kern w:val="16"/>
          <w:sz w:val="28"/>
          <w:szCs w:val="28"/>
        </w:rPr>
      </w:pPr>
      <w:r w:rsidRPr="002132AF">
        <w:rPr>
          <w:rFonts w:ascii="Times New Roman" w:hAnsi="Times New Roman" w:cs="Times New Roman"/>
          <w:sz w:val="28"/>
          <w:szCs w:val="28"/>
        </w:rPr>
        <w:t xml:space="preserve">Развитие сферы туризма в настоящий момент является перспективным направлением развития </w:t>
      </w:r>
      <w:proofErr w:type="spellStart"/>
      <w:r w:rsidRPr="002132AF">
        <w:rPr>
          <w:rFonts w:ascii="Times New Roman" w:hAnsi="Times New Roman" w:cs="Times New Roman"/>
          <w:sz w:val="28"/>
          <w:szCs w:val="28"/>
        </w:rPr>
        <w:t>Велижского</w:t>
      </w:r>
      <w:proofErr w:type="spellEnd"/>
      <w:r w:rsidRPr="002132AF">
        <w:rPr>
          <w:rFonts w:ascii="Times New Roman" w:hAnsi="Times New Roman" w:cs="Times New Roman"/>
          <w:sz w:val="28"/>
          <w:szCs w:val="28"/>
        </w:rPr>
        <w:t xml:space="preserve"> района.</w:t>
      </w:r>
      <w:r w:rsidRPr="002132AF">
        <w:rPr>
          <w:rFonts w:ascii="Times New Roman" w:hAnsi="Times New Roman" w:cs="Times New Roman"/>
          <w:kern w:val="16"/>
          <w:sz w:val="28"/>
          <w:szCs w:val="28"/>
        </w:rPr>
        <w:t xml:space="preserve"> Однако сами по себе уникальные природные ресурсы и культурное наследие, в условиях конкуренции со стороны близлежащих территорий не могут рассматриваться для обеспечения успешного развития туризма. Необходима поддержка в формировании и продвижении пол</w:t>
      </w:r>
      <w:r w:rsidRPr="002132AF">
        <w:rPr>
          <w:rFonts w:ascii="Times New Roman" w:hAnsi="Times New Roman" w:cs="Times New Roman"/>
          <w:kern w:val="16"/>
          <w:sz w:val="28"/>
          <w:szCs w:val="28"/>
        </w:rPr>
        <w:t>о</w:t>
      </w:r>
      <w:r w:rsidRPr="002132AF">
        <w:rPr>
          <w:rFonts w:ascii="Times New Roman" w:hAnsi="Times New Roman" w:cs="Times New Roman"/>
          <w:kern w:val="16"/>
          <w:sz w:val="28"/>
          <w:szCs w:val="28"/>
        </w:rPr>
        <w:t>жительного туристского имиджа района.</w:t>
      </w:r>
    </w:p>
    <w:p w:rsidR="002132AF" w:rsidRPr="002132AF" w:rsidRDefault="002132AF" w:rsidP="002132AF">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r w:rsidRPr="002132AF">
        <w:rPr>
          <w:rFonts w:ascii="Times New Roman" w:hAnsi="Times New Roman" w:cs="Times New Roman"/>
          <w:b/>
          <w:sz w:val="28"/>
          <w:szCs w:val="28"/>
          <w:lang w:eastAsia="ar-SA"/>
        </w:rPr>
        <w:t>1.8.</w:t>
      </w:r>
      <w:r w:rsidRPr="002132AF">
        <w:rPr>
          <w:rFonts w:ascii="Times New Roman" w:hAnsi="Times New Roman" w:cs="Times New Roman"/>
          <w:sz w:val="28"/>
          <w:szCs w:val="28"/>
          <w:lang w:eastAsia="ar-SA"/>
        </w:rPr>
        <w:t xml:space="preserve"> Культурная среда сегодня становится ключевым понятием современн</w:t>
      </w:r>
      <w:r w:rsidRPr="002132AF">
        <w:rPr>
          <w:rFonts w:ascii="Times New Roman" w:hAnsi="Times New Roman" w:cs="Times New Roman"/>
          <w:sz w:val="28"/>
          <w:szCs w:val="28"/>
          <w:lang w:eastAsia="ar-SA"/>
        </w:rPr>
        <w:t>о</w:t>
      </w:r>
      <w:r w:rsidRPr="002132AF">
        <w:rPr>
          <w:rFonts w:ascii="Times New Roman" w:hAnsi="Times New Roman" w:cs="Times New Roman"/>
          <w:sz w:val="28"/>
          <w:szCs w:val="28"/>
          <w:lang w:eastAsia="ar-SA"/>
        </w:rPr>
        <w:t>го общества и представляет собой не отдельную область муниципального регул</w:t>
      </w:r>
      <w:r w:rsidRPr="002132AF">
        <w:rPr>
          <w:rFonts w:ascii="Times New Roman" w:hAnsi="Times New Roman" w:cs="Times New Roman"/>
          <w:sz w:val="28"/>
          <w:szCs w:val="28"/>
          <w:lang w:eastAsia="ar-SA"/>
        </w:rPr>
        <w:t>и</w:t>
      </w:r>
      <w:r w:rsidRPr="002132AF">
        <w:rPr>
          <w:rFonts w:ascii="Times New Roman" w:hAnsi="Times New Roman" w:cs="Times New Roman"/>
          <w:sz w:val="28"/>
          <w:szCs w:val="28"/>
          <w:lang w:eastAsia="ar-SA"/>
        </w:rPr>
        <w:t>рования, а сложную и многоуровневую систему, внутри которой решение пр</w:t>
      </w:r>
      <w:r w:rsidRPr="002132AF">
        <w:rPr>
          <w:rFonts w:ascii="Times New Roman" w:hAnsi="Times New Roman" w:cs="Times New Roman"/>
          <w:sz w:val="28"/>
          <w:szCs w:val="28"/>
          <w:lang w:eastAsia="ar-SA"/>
        </w:rPr>
        <w:t>о</w:t>
      </w:r>
      <w:r w:rsidRPr="002132AF">
        <w:rPr>
          <w:rFonts w:ascii="Times New Roman" w:hAnsi="Times New Roman" w:cs="Times New Roman"/>
          <w:sz w:val="28"/>
          <w:szCs w:val="28"/>
          <w:lang w:eastAsia="ar-SA"/>
        </w:rPr>
        <w:t>блем может быть только комплексным. Необходима поддержка муниципальных учреждений культуры регионом. Многие проблемы сферы культуры пока остаю</w:t>
      </w:r>
      <w:r w:rsidRPr="002132AF">
        <w:rPr>
          <w:rFonts w:ascii="Times New Roman" w:hAnsi="Times New Roman" w:cs="Times New Roman"/>
          <w:sz w:val="28"/>
          <w:szCs w:val="28"/>
          <w:lang w:eastAsia="ar-SA"/>
        </w:rPr>
        <w:t>т</w:t>
      </w:r>
      <w:r w:rsidRPr="002132AF">
        <w:rPr>
          <w:rFonts w:ascii="Times New Roman" w:hAnsi="Times New Roman" w:cs="Times New Roman"/>
          <w:sz w:val="28"/>
          <w:szCs w:val="28"/>
          <w:lang w:eastAsia="ar-SA"/>
        </w:rPr>
        <w:t>ся нерешенными:</w:t>
      </w:r>
    </w:p>
    <w:p w:rsidR="002132AF" w:rsidRPr="002132AF" w:rsidRDefault="002132AF" w:rsidP="002132AF">
      <w:pPr>
        <w:spacing w:after="0" w:line="240" w:lineRule="auto"/>
        <w:ind w:firstLine="709"/>
        <w:jc w:val="both"/>
        <w:rPr>
          <w:rFonts w:ascii="Times New Roman" w:hAnsi="Times New Roman" w:cs="Times New Roman"/>
          <w:sz w:val="28"/>
          <w:szCs w:val="28"/>
          <w:lang w:eastAsia="ar-SA"/>
        </w:rPr>
      </w:pPr>
      <w:r w:rsidRPr="002132AF">
        <w:rPr>
          <w:rFonts w:ascii="Times New Roman" w:hAnsi="Times New Roman" w:cs="Times New Roman"/>
          <w:sz w:val="28"/>
          <w:szCs w:val="28"/>
          <w:lang w:eastAsia="ar-SA"/>
        </w:rPr>
        <w:t>- обновление материально-технической базы сельских учреждений культ</w:t>
      </w:r>
      <w:r w:rsidRPr="002132AF">
        <w:rPr>
          <w:rFonts w:ascii="Times New Roman" w:hAnsi="Times New Roman" w:cs="Times New Roman"/>
          <w:sz w:val="28"/>
          <w:szCs w:val="28"/>
          <w:lang w:eastAsia="ar-SA"/>
        </w:rPr>
        <w:t>у</w:t>
      </w:r>
      <w:r w:rsidRPr="002132AF">
        <w:rPr>
          <w:rFonts w:ascii="Times New Roman" w:hAnsi="Times New Roman" w:cs="Times New Roman"/>
          <w:sz w:val="28"/>
          <w:szCs w:val="28"/>
          <w:lang w:eastAsia="ar-SA"/>
        </w:rPr>
        <w:t>ры, приобретение специального оборудования, автотранспорта;</w:t>
      </w:r>
    </w:p>
    <w:p w:rsidR="002132AF" w:rsidRPr="002132AF" w:rsidRDefault="002132AF" w:rsidP="002132AF">
      <w:pPr>
        <w:spacing w:after="0" w:line="240" w:lineRule="auto"/>
        <w:ind w:firstLine="709"/>
        <w:jc w:val="both"/>
        <w:rPr>
          <w:rFonts w:ascii="Times New Roman" w:hAnsi="Times New Roman" w:cs="Times New Roman"/>
          <w:sz w:val="28"/>
          <w:szCs w:val="28"/>
          <w:lang w:eastAsia="ar-SA"/>
        </w:rPr>
      </w:pPr>
      <w:r w:rsidRPr="002132AF">
        <w:rPr>
          <w:rFonts w:ascii="Times New Roman" w:hAnsi="Times New Roman" w:cs="Times New Roman"/>
          <w:sz w:val="28"/>
          <w:szCs w:val="28"/>
          <w:lang w:eastAsia="ar-SA"/>
        </w:rPr>
        <w:t>- оснащение и модернизация детской школы искусств;</w:t>
      </w:r>
    </w:p>
    <w:p w:rsidR="002132AF" w:rsidRPr="002132AF" w:rsidRDefault="002132AF" w:rsidP="002132AF">
      <w:pPr>
        <w:spacing w:after="0" w:line="240" w:lineRule="auto"/>
        <w:ind w:firstLine="709"/>
        <w:jc w:val="both"/>
        <w:rPr>
          <w:rFonts w:ascii="Times New Roman" w:hAnsi="Times New Roman" w:cs="Times New Roman"/>
          <w:sz w:val="28"/>
          <w:szCs w:val="28"/>
          <w:lang w:eastAsia="ar-SA"/>
        </w:rPr>
      </w:pPr>
      <w:r w:rsidRPr="002132AF">
        <w:rPr>
          <w:rFonts w:ascii="Times New Roman" w:hAnsi="Times New Roman" w:cs="Times New Roman"/>
          <w:sz w:val="28"/>
          <w:szCs w:val="28"/>
          <w:lang w:eastAsia="ar-SA"/>
        </w:rPr>
        <w:t>- приобретение уникального оборудования (музыкальных инструментов, свет</w:t>
      </w:r>
      <w:proofErr w:type="gramStart"/>
      <w:r w:rsidRPr="002132AF">
        <w:rPr>
          <w:rFonts w:ascii="Times New Roman" w:hAnsi="Times New Roman" w:cs="Times New Roman"/>
          <w:sz w:val="28"/>
          <w:szCs w:val="28"/>
          <w:lang w:eastAsia="ar-SA"/>
        </w:rPr>
        <w:t>о-</w:t>
      </w:r>
      <w:proofErr w:type="gramEnd"/>
      <w:r w:rsidRPr="002132AF">
        <w:rPr>
          <w:rFonts w:ascii="Times New Roman" w:hAnsi="Times New Roman" w:cs="Times New Roman"/>
          <w:sz w:val="28"/>
          <w:szCs w:val="28"/>
          <w:lang w:eastAsia="ar-SA"/>
        </w:rPr>
        <w:t xml:space="preserve"> и </w:t>
      </w:r>
      <w:proofErr w:type="spellStart"/>
      <w:r w:rsidRPr="002132AF">
        <w:rPr>
          <w:rFonts w:ascii="Times New Roman" w:hAnsi="Times New Roman" w:cs="Times New Roman"/>
          <w:sz w:val="28"/>
          <w:szCs w:val="28"/>
          <w:lang w:eastAsia="ar-SA"/>
        </w:rPr>
        <w:t>звуко</w:t>
      </w:r>
      <w:proofErr w:type="spellEnd"/>
      <w:r w:rsidRPr="002132AF">
        <w:rPr>
          <w:rFonts w:ascii="Times New Roman" w:hAnsi="Times New Roman" w:cs="Times New Roman"/>
          <w:sz w:val="28"/>
          <w:szCs w:val="28"/>
          <w:lang w:eastAsia="ar-SA"/>
        </w:rPr>
        <w:t>-технического оборудования, фондового и экспозиционного обор</w:t>
      </w:r>
      <w:r w:rsidRPr="002132AF">
        <w:rPr>
          <w:rFonts w:ascii="Times New Roman" w:hAnsi="Times New Roman" w:cs="Times New Roman"/>
          <w:sz w:val="28"/>
          <w:szCs w:val="28"/>
          <w:lang w:eastAsia="ar-SA"/>
        </w:rPr>
        <w:t>у</w:t>
      </w:r>
      <w:r w:rsidRPr="002132AF">
        <w:rPr>
          <w:rFonts w:ascii="Times New Roman" w:hAnsi="Times New Roman" w:cs="Times New Roman"/>
          <w:sz w:val="28"/>
          <w:szCs w:val="28"/>
          <w:lang w:eastAsia="ar-SA"/>
        </w:rPr>
        <w:t xml:space="preserve">дования для музеев и т.д.). </w:t>
      </w:r>
    </w:p>
    <w:p w:rsidR="002132AF" w:rsidRPr="002132AF" w:rsidRDefault="002132AF" w:rsidP="002132AF">
      <w:pPr>
        <w:spacing w:line="240" w:lineRule="auto"/>
        <w:ind w:right="-1" w:firstLine="709"/>
        <w:jc w:val="both"/>
        <w:rPr>
          <w:rFonts w:ascii="Times New Roman" w:hAnsi="Times New Roman" w:cs="Times New Roman"/>
          <w:sz w:val="28"/>
          <w:szCs w:val="28"/>
          <w:lang w:eastAsia="ar-SA"/>
        </w:rPr>
      </w:pPr>
      <w:r w:rsidRPr="002132AF">
        <w:rPr>
          <w:rFonts w:ascii="Times New Roman" w:hAnsi="Times New Roman" w:cs="Times New Roman"/>
          <w:sz w:val="28"/>
          <w:szCs w:val="28"/>
          <w:lang w:eastAsia="ar-SA"/>
        </w:rPr>
        <w:t>Для комплексного решения вышеизложенных проблем была разработана муниципальная программа «Развитие культуры и туризма на территории муниц</w:t>
      </w:r>
      <w:r w:rsidRPr="002132AF">
        <w:rPr>
          <w:rFonts w:ascii="Times New Roman" w:hAnsi="Times New Roman" w:cs="Times New Roman"/>
          <w:sz w:val="28"/>
          <w:szCs w:val="28"/>
          <w:lang w:eastAsia="ar-SA"/>
        </w:rPr>
        <w:t>и</w:t>
      </w:r>
      <w:r w:rsidRPr="002132AF">
        <w:rPr>
          <w:rFonts w:ascii="Times New Roman" w:hAnsi="Times New Roman" w:cs="Times New Roman"/>
          <w:sz w:val="28"/>
          <w:szCs w:val="28"/>
          <w:lang w:eastAsia="ar-SA"/>
        </w:rPr>
        <w:t>пального образования «</w:t>
      </w:r>
      <w:proofErr w:type="spellStart"/>
      <w:r w:rsidRPr="002132AF">
        <w:rPr>
          <w:rFonts w:ascii="Times New Roman" w:hAnsi="Times New Roman" w:cs="Times New Roman"/>
          <w:sz w:val="28"/>
          <w:szCs w:val="28"/>
          <w:lang w:eastAsia="ar-SA"/>
        </w:rPr>
        <w:t>Велижский</w:t>
      </w:r>
      <w:proofErr w:type="spellEnd"/>
      <w:r w:rsidRPr="002132AF">
        <w:rPr>
          <w:rFonts w:ascii="Times New Roman" w:hAnsi="Times New Roman" w:cs="Times New Roman"/>
          <w:sz w:val="28"/>
          <w:szCs w:val="28"/>
          <w:lang w:eastAsia="ar-SA"/>
        </w:rPr>
        <w:t xml:space="preserve"> район».</w:t>
      </w:r>
    </w:p>
    <w:p w:rsidR="002132AF" w:rsidRPr="002132AF" w:rsidRDefault="002132AF" w:rsidP="002132AF">
      <w:pPr>
        <w:spacing w:line="240" w:lineRule="auto"/>
        <w:ind w:right="-1" w:firstLine="709"/>
        <w:jc w:val="both"/>
        <w:rPr>
          <w:rFonts w:ascii="Times New Roman" w:hAnsi="Times New Roman" w:cs="Times New Roman"/>
          <w:sz w:val="28"/>
          <w:szCs w:val="28"/>
          <w:lang w:eastAsia="ar-SA"/>
        </w:rPr>
      </w:pPr>
    </w:p>
    <w:p w:rsidR="002132AF" w:rsidRPr="002132AF" w:rsidRDefault="002132AF" w:rsidP="002132AF">
      <w:pPr>
        <w:numPr>
          <w:ilvl w:val="1"/>
          <w:numId w:val="18"/>
        </w:numPr>
        <w:spacing w:after="0" w:line="240" w:lineRule="auto"/>
        <w:ind w:right="-1"/>
        <w:jc w:val="center"/>
        <w:rPr>
          <w:rFonts w:ascii="Times New Roman" w:hAnsi="Times New Roman" w:cs="Times New Roman"/>
          <w:b/>
          <w:sz w:val="28"/>
          <w:szCs w:val="28"/>
          <w:lang w:eastAsia="ar-SA"/>
        </w:rPr>
      </w:pPr>
      <w:r w:rsidRPr="002132AF">
        <w:rPr>
          <w:rFonts w:ascii="Times New Roman" w:hAnsi="Times New Roman" w:cs="Times New Roman"/>
          <w:b/>
          <w:sz w:val="28"/>
          <w:szCs w:val="28"/>
          <w:lang w:eastAsia="ar-SA"/>
        </w:rPr>
        <w:t>Итоги реализации муниципальной программы за 2022 год</w:t>
      </w:r>
    </w:p>
    <w:p w:rsidR="002132AF" w:rsidRPr="002132AF" w:rsidRDefault="002132AF" w:rsidP="002132AF">
      <w:pPr>
        <w:spacing w:line="240" w:lineRule="auto"/>
        <w:ind w:right="-1" w:firstLine="709"/>
        <w:jc w:val="center"/>
        <w:rPr>
          <w:rFonts w:ascii="Times New Roman" w:hAnsi="Times New Roman" w:cs="Times New Roman"/>
          <w:b/>
          <w:sz w:val="28"/>
          <w:szCs w:val="28"/>
          <w:lang w:eastAsia="ar-SA"/>
        </w:rPr>
      </w:pPr>
    </w:p>
    <w:p w:rsidR="002132AF" w:rsidRPr="002132AF" w:rsidRDefault="002132AF" w:rsidP="002132AF">
      <w:pPr>
        <w:spacing w:line="240" w:lineRule="auto"/>
        <w:ind w:right="-1" w:firstLine="709"/>
        <w:jc w:val="center"/>
        <w:rPr>
          <w:rFonts w:ascii="Times New Roman" w:hAnsi="Times New Roman" w:cs="Times New Roman"/>
          <w:b/>
          <w:sz w:val="28"/>
          <w:szCs w:val="28"/>
          <w:lang w:eastAsia="ar-SA"/>
        </w:rPr>
      </w:pPr>
    </w:p>
    <w:p w:rsidR="002132AF" w:rsidRDefault="002132AF" w:rsidP="00E83E65">
      <w:pPr>
        <w:pStyle w:val="a4"/>
        <w:spacing w:line="240" w:lineRule="auto"/>
        <w:ind w:left="0" w:right="-1" w:firstLine="709"/>
        <w:jc w:val="both"/>
        <w:rPr>
          <w:rFonts w:ascii="Times New Roman" w:hAnsi="Times New Roman" w:cs="Times New Roman"/>
          <w:b/>
          <w:bCs/>
          <w:sz w:val="28"/>
          <w:szCs w:val="28"/>
        </w:rPr>
      </w:pPr>
    </w:p>
    <w:p w:rsidR="002132AF" w:rsidRDefault="002132AF" w:rsidP="00E83E65">
      <w:pPr>
        <w:pStyle w:val="a4"/>
        <w:spacing w:line="240" w:lineRule="auto"/>
        <w:ind w:left="0" w:right="-1" w:firstLine="709"/>
        <w:jc w:val="both"/>
        <w:rPr>
          <w:rFonts w:ascii="Times New Roman" w:hAnsi="Times New Roman" w:cs="Times New Roman"/>
          <w:b/>
          <w:bCs/>
          <w:sz w:val="28"/>
          <w:szCs w:val="28"/>
        </w:rPr>
      </w:pPr>
    </w:p>
    <w:p w:rsidR="002132AF" w:rsidRDefault="002132AF" w:rsidP="00E83E65">
      <w:pPr>
        <w:pStyle w:val="a4"/>
        <w:spacing w:line="240" w:lineRule="auto"/>
        <w:ind w:left="0" w:right="-1" w:firstLine="709"/>
        <w:jc w:val="both"/>
        <w:rPr>
          <w:rFonts w:ascii="Times New Roman" w:hAnsi="Times New Roman" w:cs="Times New Roman"/>
          <w:b/>
          <w:bCs/>
          <w:sz w:val="28"/>
          <w:szCs w:val="28"/>
        </w:rPr>
      </w:pPr>
    </w:p>
    <w:p w:rsidR="002132AF" w:rsidRDefault="002132AF" w:rsidP="00E83E65">
      <w:pPr>
        <w:pStyle w:val="a4"/>
        <w:spacing w:line="240" w:lineRule="auto"/>
        <w:ind w:left="0" w:right="-1" w:firstLine="709"/>
        <w:jc w:val="both"/>
        <w:rPr>
          <w:rFonts w:ascii="Times New Roman" w:hAnsi="Times New Roman" w:cs="Times New Roman"/>
          <w:b/>
          <w:bCs/>
          <w:sz w:val="28"/>
          <w:szCs w:val="28"/>
        </w:rPr>
      </w:pPr>
    </w:p>
    <w:p w:rsidR="002132AF" w:rsidRDefault="002132AF" w:rsidP="00E83E65">
      <w:pPr>
        <w:pStyle w:val="a4"/>
        <w:spacing w:line="240" w:lineRule="auto"/>
        <w:ind w:left="0" w:right="-1" w:firstLine="709"/>
        <w:jc w:val="both"/>
        <w:rPr>
          <w:rFonts w:ascii="Times New Roman" w:hAnsi="Times New Roman" w:cs="Times New Roman"/>
          <w:b/>
          <w:bCs/>
          <w:sz w:val="28"/>
          <w:szCs w:val="28"/>
        </w:rPr>
      </w:pPr>
    </w:p>
    <w:p w:rsidR="002132AF" w:rsidRDefault="002132AF" w:rsidP="00E83E65">
      <w:pPr>
        <w:pStyle w:val="a4"/>
        <w:spacing w:line="240" w:lineRule="auto"/>
        <w:ind w:left="0" w:right="-1" w:firstLine="709"/>
        <w:jc w:val="both"/>
        <w:rPr>
          <w:rFonts w:ascii="Times New Roman" w:hAnsi="Times New Roman" w:cs="Times New Roman"/>
          <w:b/>
          <w:bCs/>
          <w:sz w:val="28"/>
          <w:szCs w:val="28"/>
        </w:rPr>
      </w:pPr>
    </w:p>
    <w:p w:rsidR="002132AF" w:rsidRDefault="002132AF" w:rsidP="00E83E65">
      <w:pPr>
        <w:pStyle w:val="a4"/>
        <w:spacing w:line="240" w:lineRule="auto"/>
        <w:ind w:left="0" w:right="-1" w:firstLine="709"/>
        <w:jc w:val="both"/>
        <w:rPr>
          <w:rFonts w:ascii="Times New Roman" w:hAnsi="Times New Roman" w:cs="Times New Roman"/>
          <w:b/>
          <w:bCs/>
          <w:sz w:val="28"/>
          <w:szCs w:val="28"/>
        </w:rPr>
      </w:pPr>
    </w:p>
    <w:p w:rsidR="002132AF" w:rsidRDefault="002132AF" w:rsidP="00E83E65">
      <w:pPr>
        <w:pStyle w:val="a4"/>
        <w:spacing w:line="240" w:lineRule="auto"/>
        <w:ind w:left="0" w:right="-1" w:firstLine="709"/>
        <w:jc w:val="both"/>
        <w:rPr>
          <w:rFonts w:ascii="Times New Roman" w:hAnsi="Times New Roman" w:cs="Times New Roman"/>
          <w:b/>
          <w:bCs/>
          <w:sz w:val="28"/>
          <w:szCs w:val="28"/>
        </w:rPr>
        <w:sectPr w:rsidR="002132AF" w:rsidSect="00D37719">
          <w:pgSz w:w="11906" w:h="16838"/>
          <w:pgMar w:top="993" w:right="850" w:bottom="539" w:left="1134" w:header="708" w:footer="708" w:gutter="0"/>
          <w:cols w:space="708"/>
          <w:docGrid w:linePitch="360"/>
        </w:sectPr>
      </w:pPr>
    </w:p>
    <w:tbl>
      <w:tblPr>
        <w:tblW w:w="14930" w:type="dxa"/>
        <w:tblCellSpacing w:w="5" w:type="nil"/>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58"/>
        <w:gridCol w:w="1976"/>
        <w:gridCol w:w="1536"/>
        <w:gridCol w:w="1756"/>
        <w:gridCol w:w="1538"/>
        <w:gridCol w:w="3513"/>
        <w:gridCol w:w="3953"/>
      </w:tblGrid>
      <w:tr w:rsidR="002132AF" w:rsidRPr="002132AF" w:rsidTr="002132AF">
        <w:tblPrEx>
          <w:tblCellMar>
            <w:top w:w="0" w:type="dxa"/>
            <w:bottom w:w="0" w:type="dxa"/>
          </w:tblCellMar>
        </w:tblPrEx>
        <w:trPr>
          <w:trHeight w:val="879"/>
          <w:tblCellSpacing w:w="5" w:type="nil"/>
        </w:trPr>
        <w:tc>
          <w:tcPr>
            <w:tcW w:w="658" w:type="dxa"/>
            <w:vMerge w:val="restart"/>
          </w:tcPr>
          <w:p w:rsidR="002132AF" w:rsidRPr="002132AF" w:rsidRDefault="002132AF" w:rsidP="002132AF">
            <w:pPr>
              <w:spacing w:after="0" w:line="240" w:lineRule="auto"/>
              <w:contextualSpacing/>
              <w:jc w:val="center"/>
              <w:rPr>
                <w:rFonts w:ascii="Times New Roman" w:hAnsi="Times New Roman" w:cs="Times New Roman"/>
                <w:lang w:eastAsia="ar-SA"/>
              </w:rPr>
            </w:pPr>
          </w:p>
        </w:tc>
        <w:tc>
          <w:tcPr>
            <w:tcW w:w="1976" w:type="dxa"/>
            <w:vMerge w:val="restart"/>
            <w:vAlign w:val="center"/>
          </w:tcPr>
          <w:p w:rsidR="002132AF" w:rsidRPr="002132AF" w:rsidRDefault="002132AF" w:rsidP="002132AF">
            <w:pPr>
              <w:spacing w:after="0" w:line="240" w:lineRule="auto"/>
              <w:contextualSpacing/>
              <w:jc w:val="center"/>
              <w:rPr>
                <w:rFonts w:ascii="Times New Roman" w:hAnsi="Times New Roman" w:cs="Times New Roman"/>
                <w:lang w:eastAsia="ar-SA"/>
              </w:rPr>
            </w:pPr>
            <w:r w:rsidRPr="002132AF">
              <w:rPr>
                <w:rFonts w:ascii="Times New Roman" w:hAnsi="Times New Roman" w:cs="Times New Roman"/>
                <w:lang w:eastAsia="ar-SA"/>
              </w:rPr>
              <w:t xml:space="preserve">Наименование </w:t>
            </w:r>
          </w:p>
        </w:tc>
        <w:tc>
          <w:tcPr>
            <w:tcW w:w="1536" w:type="dxa"/>
            <w:vMerge w:val="restart"/>
            <w:vAlign w:val="center"/>
          </w:tcPr>
          <w:p w:rsidR="002132AF" w:rsidRPr="002132AF" w:rsidRDefault="002132AF" w:rsidP="002132AF">
            <w:pPr>
              <w:spacing w:after="0" w:line="240" w:lineRule="auto"/>
              <w:contextualSpacing/>
              <w:jc w:val="center"/>
              <w:rPr>
                <w:rFonts w:ascii="Times New Roman" w:hAnsi="Times New Roman" w:cs="Times New Roman"/>
                <w:lang w:eastAsia="ar-SA"/>
              </w:rPr>
            </w:pPr>
            <w:r w:rsidRPr="002132AF">
              <w:rPr>
                <w:rFonts w:ascii="Times New Roman" w:hAnsi="Times New Roman" w:cs="Times New Roman"/>
                <w:lang w:eastAsia="ar-SA"/>
              </w:rPr>
              <w:t>Исполнитель</w:t>
            </w:r>
          </w:p>
          <w:p w:rsidR="002132AF" w:rsidRPr="002132AF" w:rsidRDefault="002132AF" w:rsidP="002132AF">
            <w:pPr>
              <w:spacing w:after="0" w:line="240" w:lineRule="auto"/>
              <w:contextualSpacing/>
              <w:jc w:val="center"/>
              <w:rPr>
                <w:rFonts w:ascii="Times New Roman" w:hAnsi="Times New Roman" w:cs="Times New Roman"/>
                <w:lang w:eastAsia="ar-SA"/>
              </w:rPr>
            </w:pPr>
            <w:r w:rsidRPr="002132AF">
              <w:rPr>
                <w:rFonts w:ascii="Times New Roman" w:hAnsi="Times New Roman" w:cs="Times New Roman"/>
                <w:lang w:eastAsia="ar-SA"/>
              </w:rPr>
              <w:t xml:space="preserve">мероприятия    </w:t>
            </w:r>
            <w:r w:rsidRPr="002132AF">
              <w:rPr>
                <w:rFonts w:ascii="Times New Roman" w:hAnsi="Times New Roman" w:cs="Times New Roman"/>
                <w:lang w:eastAsia="ar-SA"/>
              </w:rPr>
              <w:br/>
            </w:r>
          </w:p>
        </w:tc>
        <w:tc>
          <w:tcPr>
            <w:tcW w:w="1756" w:type="dxa"/>
            <w:vMerge w:val="restart"/>
            <w:vAlign w:val="center"/>
          </w:tcPr>
          <w:p w:rsidR="002132AF" w:rsidRPr="002132AF" w:rsidRDefault="002132AF" w:rsidP="002132AF">
            <w:pPr>
              <w:spacing w:after="0" w:line="240" w:lineRule="auto"/>
              <w:contextualSpacing/>
              <w:jc w:val="center"/>
              <w:rPr>
                <w:rFonts w:ascii="Times New Roman" w:hAnsi="Times New Roman" w:cs="Times New Roman"/>
                <w:lang w:eastAsia="ar-SA"/>
              </w:rPr>
            </w:pPr>
            <w:r w:rsidRPr="002132AF">
              <w:rPr>
                <w:rFonts w:ascii="Times New Roman" w:hAnsi="Times New Roman" w:cs="Times New Roman"/>
                <w:lang w:eastAsia="ar-SA"/>
              </w:rPr>
              <w:t>Источник ф</w:t>
            </w:r>
            <w:r w:rsidRPr="002132AF">
              <w:rPr>
                <w:rFonts w:ascii="Times New Roman" w:hAnsi="Times New Roman" w:cs="Times New Roman"/>
                <w:lang w:eastAsia="ar-SA"/>
              </w:rPr>
              <w:t>и</w:t>
            </w:r>
            <w:r w:rsidRPr="002132AF">
              <w:rPr>
                <w:rFonts w:ascii="Times New Roman" w:hAnsi="Times New Roman" w:cs="Times New Roman"/>
                <w:lang w:eastAsia="ar-SA"/>
              </w:rPr>
              <w:t xml:space="preserve">нансового   обеспечения </w:t>
            </w:r>
          </w:p>
        </w:tc>
        <w:tc>
          <w:tcPr>
            <w:tcW w:w="5051" w:type="dxa"/>
            <w:gridSpan w:val="2"/>
            <w:vAlign w:val="center"/>
          </w:tcPr>
          <w:p w:rsidR="002132AF" w:rsidRPr="002132AF" w:rsidRDefault="002132AF" w:rsidP="002132AF">
            <w:pPr>
              <w:spacing w:after="0" w:line="240" w:lineRule="auto"/>
              <w:contextualSpacing/>
              <w:jc w:val="center"/>
              <w:rPr>
                <w:rFonts w:ascii="Times New Roman" w:hAnsi="Times New Roman" w:cs="Times New Roman"/>
                <w:lang w:eastAsia="ar-SA"/>
              </w:rPr>
            </w:pPr>
            <w:r w:rsidRPr="002132AF">
              <w:rPr>
                <w:rFonts w:ascii="Times New Roman" w:hAnsi="Times New Roman" w:cs="Times New Roman"/>
                <w:lang w:eastAsia="ar-SA"/>
              </w:rPr>
              <w:t>Объем средств на реализацию муниципальной пр</w:t>
            </w:r>
            <w:r w:rsidRPr="002132AF">
              <w:rPr>
                <w:rFonts w:ascii="Times New Roman" w:hAnsi="Times New Roman" w:cs="Times New Roman"/>
                <w:lang w:eastAsia="ar-SA"/>
              </w:rPr>
              <w:t>о</w:t>
            </w:r>
            <w:r w:rsidRPr="002132AF">
              <w:rPr>
                <w:rFonts w:ascii="Times New Roman" w:hAnsi="Times New Roman" w:cs="Times New Roman"/>
                <w:lang w:eastAsia="ar-SA"/>
              </w:rPr>
              <w:t>граммы за отчетный год (тыс. рублей)</w:t>
            </w:r>
          </w:p>
        </w:tc>
        <w:tc>
          <w:tcPr>
            <w:tcW w:w="3953" w:type="dxa"/>
          </w:tcPr>
          <w:p w:rsidR="002132AF" w:rsidRPr="002132AF" w:rsidRDefault="002132AF" w:rsidP="002132AF">
            <w:pPr>
              <w:spacing w:after="0" w:line="240" w:lineRule="auto"/>
              <w:contextualSpacing/>
              <w:jc w:val="center"/>
              <w:rPr>
                <w:rFonts w:ascii="Times New Roman" w:hAnsi="Times New Roman" w:cs="Times New Roman"/>
                <w:lang w:eastAsia="ar-SA"/>
              </w:rPr>
            </w:pPr>
            <w:r w:rsidRPr="002132AF">
              <w:rPr>
                <w:rFonts w:ascii="Times New Roman" w:hAnsi="Times New Roman" w:cs="Times New Roman"/>
                <w:lang w:eastAsia="ar-SA"/>
              </w:rPr>
              <w:t>Показатель реализации муниципальной программы за отчетный год</w:t>
            </w:r>
          </w:p>
          <w:p w:rsidR="002132AF" w:rsidRPr="002132AF" w:rsidRDefault="002132AF" w:rsidP="002132AF">
            <w:pPr>
              <w:spacing w:after="0" w:line="240" w:lineRule="auto"/>
              <w:contextualSpacing/>
              <w:jc w:val="center"/>
              <w:rPr>
                <w:rFonts w:ascii="Times New Roman" w:hAnsi="Times New Roman" w:cs="Times New Roman"/>
                <w:lang w:eastAsia="ar-SA"/>
              </w:rPr>
            </w:pPr>
          </w:p>
        </w:tc>
      </w:tr>
      <w:tr w:rsidR="002132AF" w:rsidRPr="002132AF" w:rsidTr="002132AF">
        <w:tblPrEx>
          <w:tblCellMar>
            <w:top w:w="0" w:type="dxa"/>
            <w:bottom w:w="0" w:type="dxa"/>
          </w:tblCellMar>
        </w:tblPrEx>
        <w:trPr>
          <w:trHeight w:val="442"/>
          <w:tblCellSpacing w:w="5" w:type="nil"/>
        </w:trPr>
        <w:tc>
          <w:tcPr>
            <w:tcW w:w="658" w:type="dxa"/>
            <w:vMerge/>
          </w:tcPr>
          <w:p w:rsidR="002132AF" w:rsidRPr="002132AF" w:rsidRDefault="002132AF" w:rsidP="002132AF">
            <w:pPr>
              <w:spacing w:after="0" w:line="240" w:lineRule="auto"/>
              <w:contextualSpacing/>
              <w:jc w:val="center"/>
              <w:rPr>
                <w:rFonts w:ascii="Times New Roman" w:hAnsi="Times New Roman" w:cs="Times New Roman"/>
                <w:lang w:eastAsia="ar-SA"/>
              </w:rPr>
            </w:pPr>
          </w:p>
        </w:tc>
        <w:tc>
          <w:tcPr>
            <w:tcW w:w="1976" w:type="dxa"/>
            <w:vMerge/>
            <w:vAlign w:val="center"/>
          </w:tcPr>
          <w:p w:rsidR="002132AF" w:rsidRPr="002132AF" w:rsidRDefault="002132AF" w:rsidP="002132AF">
            <w:pPr>
              <w:spacing w:after="0" w:line="240" w:lineRule="auto"/>
              <w:contextualSpacing/>
              <w:jc w:val="center"/>
              <w:rPr>
                <w:rFonts w:ascii="Times New Roman" w:hAnsi="Times New Roman" w:cs="Times New Roman"/>
                <w:lang w:eastAsia="ar-SA"/>
              </w:rPr>
            </w:pPr>
          </w:p>
        </w:tc>
        <w:tc>
          <w:tcPr>
            <w:tcW w:w="1536" w:type="dxa"/>
            <w:vMerge/>
            <w:vAlign w:val="center"/>
          </w:tcPr>
          <w:p w:rsidR="002132AF" w:rsidRPr="002132AF" w:rsidRDefault="002132AF" w:rsidP="002132AF">
            <w:pPr>
              <w:spacing w:after="0" w:line="240" w:lineRule="auto"/>
              <w:contextualSpacing/>
              <w:jc w:val="center"/>
              <w:rPr>
                <w:rFonts w:ascii="Times New Roman" w:hAnsi="Times New Roman" w:cs="Times New Roman"/>
                <w:lang w:eastAsia="ar-SA"/>
              </w:rPr>
            </w:pPr>
          </w:p>
        </w:tc>
        <w:tc>
          <w:tcPr>
            <w:tcW w:w="1756" w:type="dxa"/>
            <w:vMerge/>
            <w:vAlign w:val="center"/>
          </w:tcPr>
          <w:p w:rsidR="002132AF" w:rsidRPr="002132AF" w:rsidRDefault="002132AF" w:rsidP="002132AF">
            <w:pPr>
              <w:spacing w:after="0" w:line="240" w:lineRule="auto"/>
              <w:contextualSpacing/>
              <w:jc w:val="center"/>
              <w:rPr>
                <w:rFonts w:ascii="Times New Roman" w:hAnsi="Times New Roman" w:cs="Times New Roman"/>
                <w:lang w:eastAsia="ar-SA"/>
              </w:rPr>
            </w:pPr>
          </w:p>
        </w:tc>
        <w:tc>
          <w:tcPr>
            <w:tcW w:w="1538" w:type="dxa"/>
            <w:vAlign w:val="center"/>
          </w:tcPr>
          <w:p w:rsidR="002132AF" w:rsidRPr="002132AF" w:rsidRDefault="002132AF" w:rsidP="002132AF">
            <w:pPr>
              <w:spacing w:after="0" w:line="240" w:lineRule="auto"/>
              <w:contextualSpacing/>
              <w:jc w:val="center"/>
              <w:rPr>
                <w:rFonts w:ascii="Times New Roman" w:hAnsi="Times New Roman" w:cs="Times New Roman"/>
                <w:lang w:eastAsia="ar-SA"/>
              </w:rPr>
            </w:pPr>
            <w:r w:rsidRPr="002132AF">
              <w:rPr>
                <w:rFonts w:ascii="Times New Roman" w:hAnsi="Times New Roman" w:cs="Times New Roman"/>
                <w:lang w:eastAsia="ar-SA"/>
              </w:rPr>
              <w:t>всего</w:t>
            </w:r>
          </w:p>
        </w:tc>
        <w:tc>
          <w:tcPr>
            <w:tcW w:w="3513" w:type="dxa"/>
          </w:tcPr>
          <w:p w:rsidR="002132AF" w:rsidRPr="002132AF" w:rsidRDefault="002132AF" w:rsidP="002132AF">
            <w:pPr>
              <w:spacing w:after="0" w:line="240" w:lineRule="auto"/>
              <w:contextualSpacing/>
              <w:jc w:val="center"/>
              <w:rPr>
                <w:rFonts w:ascii="Times New Roman" w:hAnsi="Times New Roman" w:cs="Times New Roman"/>
                <w:lang w:eastAsia="ar-SA"/>
              </w:rPr>
            </w:pPr>
            <w:r w:rsidRPr="002132AF">
              <w:rPr>
                <w:rFonts w:ascii="Times New Roman" w:hAnsi="Times New Roman" w:cs="Times New Roman"/>
                <w:lang w:eastAsia="ar-SA"/>
              </w:rPr>
              <w:t>2022</w:t>
            </w:r>
          </w:p>
        </w:tc>
        <w:tc>
          <w:tcPr>
            <w:tcW w:w="3953" w:type="dxa"/>
          </w:tcPr>
          <w:p w:rsidR="002132AF" w:rsidRPr="002132AF" w:rsidRDefault="002132AF" w:rsidP="002132AF">
            <w:pPr>
              <w:spacing w:after="0" w:line="240" w:lineRule="auto"/>
              <w:contextualSpacing/>
              <w:jc w:val="center"/>
              <w:rPr>
                <w:rFonts w:ascii="Times New Roman" w:hAnsi="Times New Roman" w:cs="Times New Roman"/>
                <w:lang w:eastAsia="ar-SA"/>
              </w:rPr>
            </w:pPr>
            <w:r w:rsidRPr="002132AF">
              <w:rPr>
                <w:rFonts w:ascii="Times New Roman" w:hAnsi="Times New Roman" w:cs="Times New Roman"/>
                <w:lang w:eastAsia="ar-SA"/>
              </w:rPr>
              <w:t>2022</w:t>
            </w:r>
          </w:p>
        </w:tc>
      </w:tr>
      <w:tr w:rsidR="002132AF" w:rsidRPr="002132AF" w:rsidTr="002132AF">
        <w:tblPrEx>
          <w:tblCellMar>
            <w:top w:w="0" w:type="dxa"/>
            <w:bottom w:w="0" w:type="dxa"/>
          </w:tblCellMar>
        </w:tblPrEx>
        <w:trPr>
          <w:trHeight w:val="235"/>
          <w:tblCellSpacing w:w="5" w:type="nil"/>
        </w:trPr>
        <w:tc>
          <w:tcPr>
            <w:tcW w:w="658" w:type="dxa"/>
          </w:tcPr>
          <w:p w:rsidR="002132AF" w:rsidRPr="002132AF" w:rsidRDefault="002132AF" w:rsidP="002132AF">
            <w:pPr>
              <w:spacing w:after="0" w:line="240" w:lineRule="auto"/>
              <w:contextualSpacing/>
              <w:jc w:val="center"/>
              <w:rPr>
                <w:rFonts w:ascii="Times New Roman" w:hAnsi="Times New Roman" w:cs="Times New Roman"/>
                <w:lang w:eastAsia="ar-SA"/>
              </w:rPr>
            </w:pPr>
            <w:r w:rsidRPr="002132AF">
              <w:rPr>
                <w:rFonts w:ascii="Times New Roman" w:hAnsi="Times New Roman" w:cs="Times New Roman"/>
                <w:lang w:eastAsia="ar-SA"/>
              </w:rPr>
              <w:t>1</w:t>
            </w:r>
          </w:p>
        </w:tc>
        <w:tc>
          <w:tcPr>
            <w:tcW w:w="1976" w:type="dxa"/>
            <w:vAlign w:val="center"/>
          </w:tcPr>
          <w:p w:rsidR="002132AF" w:rsidRPr="002132AF" w:rsidRDefault="002132AF" w:rsidP="002132AF">
            <w:pPr>
              <w:spacing w:after="0" w:line="240" w:lineRule="auto"/>
              <w:contextualSpacing/>
              <w:jc w:val="center"/>
              <w:rPr>
                <w:rFonts w:ascii="Times New Roman" w:hAnsi="Times New Roman" w:cs="Times New Roman"/>
                <w:lang w:eastAsia="ar-SA"/>
              </w:rPr>
            </w:pPr>
            <w:r w:rsidRPr="002132AF">
              <w:rPr>
                <w:rFonts w:ascii="Times New Roman" w:hAnsi="Times New Roman" w:cs="Times New Roman"/>
                <w:lang w:eastAsia="ar-SA"/>
              </w:rPr>
              <w:t>2</w:t>
            </w:r>
          </w:p>
        </w:tc>
        <w:tc>
          <w:tcPr>
            <w:tcW w:w="1536" w:type="dxa"/>
            <w:vAlign w:val="center"/>
          </w:tcPr>
          <w:p w:rsidR="002132AF" w:rsidRPr="002132AF" w:rsidRDefault="002132AF" w:rsidP="002132AF">
            <w:pPr>
              <w:spacing w:after="0" w:line="240" w:lineRule="auto"/>
              <w:contextualSpacing/>
              <w:jc w:val="center"/>
              <w:rPr>
                <w:rFonts w:ascii="Times New Roman" w:hAnsi="Times New Roman" w:cs="Times New Roman"/>
                <w:lang w:eastAsia="ar-SA"/>
              </w:rPr>
            </w:pPr>
            <w:r w:rsidRPr="002132AF">
              <w:rPr>
                <w:rFonts w:ascii="Times New Roman" w:hAnsi="Times New Roman" w:cs="Times New Roman"/>
                <w:lang w:eastAsia="ar-SA"/>
              </w:rPr>
              <w:t>3</w:t>
            </w:r>
          </w:p>
        </w:tc>
        <w:tc>
          <w:tcPr>
            <w:tcW w:w="1756" w:type="dxa"/>
            <w:vAlign w:val="center"/>
          </w:tcPr>
          <w:p w:rsidR="002132AF" w:rsidRPr="002132AF" w:rsidRDefault="002132AF" w:rsidP="002132AF">
            <w:pPr>
              <w:spacing w:after="0" w:line="240" w:lineRule="auto"/>
              <w:contextualSpacing/>
              <w:jc w:val="center"/>
              <w:rPr>
                <w:rFonts w:ascii="Times New Roman" w:hAnsi="Times New Roman" w:cs="Times New Roman"/>
                <w:lang w:eastAsia="ar-SA"/>
              </w:rPr>
            </w:pPr>
            <w:r w:rsidRPr="002132AF">
              <w:rPr>
                <w:rFonts w:ascii="Times New Roman" w:hAnsi="Times New Roman" w:cs="Times New Roman"/>
                <w:lang w:eastAsia="ar-SA"/>
              </w:rPr>
              <w:t>4</w:t>
            </w:r>
          </w:p>
        </w:tc>
        <w:tc>
          <w:tcPr>
            <w:tcW w:w="1538" w:type="dxa"/>
            <w:vAlign w:val="center"/>
          </w:tcPr>
          <w:p w:rsidR="002132AF" w:rsidRPr="002132AF" w:rsidRDefault="002132AF" w:rsidP="002132AF">
            <w:pPr>
              <w:spacing w:after="0" w:line="240" w:lineRule="auto"/>
              <w:contextualSpacing/>
              <w:jc w:val="center"/>
              <w:rPr>
                <w:rFonts w:ascii="Times New Roman" w:hAnsi="Times New Roman" w:cs="Times New Roman"/>
                <w:lang w:eastAsia="ar-SA"/>
              </w:rPr>
            </w:pPr>
            <w:r w:rsidRPr="002132AF">
              <w:rPr>
                <w:rFonts w:ascii="Times New Roman" w:hAnsi="Times New Roman" w:cs="Times New Roman"/>
                <w:lang w:eastAsia="ar-SA"/>
              </w:rPr>
              <w:t>5</w:t>
            </w:r>
          </w:p>
        </w:tc>
        <w:tc>
          <w:tcPr>
            <w:tcW w:w="3513" w:type="dxa"/>
            <w:vAlign w:val="center"/>
          </w:tcPr>
          <w:p w:rsidR="002132AF" w:rsidRPr="002132AF" w:rsidRDefault="002132AF" w:rsidP="002132AF">
            <w:pPr>
              <w:spacing w:after="0" w:line="240" w:lineRule="auto"/>
              <w:contextualSpacing/>
              <w:jc w:val="center"/>
              <w:rPr>
                <w:rFonts w:ascii="Times New Roman" w:hAnsi="Times New Roman" w:cs="Times New Roman"/>
                <w:lang w:eastAsia="ar-SA"/>
              </w:rPr>
            </w:pPr>
            <w:r w:rsidRPr="002132AF">
              <w:rPr>
                <w:rFonts w:ascii="Times New Roman" w:hAnsi="Times New Roman" w:cs="Times New Roman"/>
                <w:lang w:eastAsia="ar-SA"/>
              </w:rPr>
              <w:t>6</w:t>
            </w:r>
          </w:p>
        </w:tc>
        <w:tc>
          <w:tcPr>
            <w:tcW w:w="3953" w:type="dxa"/>
            <w:vAlign w:val="center"/>
          </w:tcPr>
          <w:p w:rsidR="002132AF" w:rsidRPr="002132AF" w:rsidRDefault="002132AF" w:rsidP="002132AF">
            <w:pPr>
              <w:spacing w:after="0" w:line="240" w:lineRule="auto"/>
              <w:contextualSpacing/>
              <w:jc w:val="center"/>
              <w:rPr>
                <w:rFonts w:ascii="Times New Roman" w:hAnsi="Times New Roman" w:cs="Times New Roman"/>
                <w:lang w:eastAsia="ar-SA"/>
              </w:rPr>
            </w:pPr>
            <w:r w:rsidRPr="002132AF">
              <w:rPr>
                <w:rFonts w:ascii="Times New Roman" w:hAnsi="Times New Roman" w:cs="Times New Roman"/>
                <w:lang w:eastAsia="ar-SA"/>
              </w:rPr>
              <w:t>7</w:t>
            </w:r>
          </w:p>
        </w:tc>
      </w:tr>
      <w:tr w:rsidR="002132AF" w:rsidRPr="002132AF" w:rsidTr="002132AF">
        <w:tblPrEx>
          <w:tblCellMar>
            <w:top w:w="0" w:type="dxa"/>
            <w:bottom w:w="0" w:type="dxa"/>
          </w:tblCellMar>
        </w:tblPrEx>
        <w:trPr>
          <w:trHeight w:val="273"/>
          <w:tblCellSpacing w:w="5" w:type="nil"/>
        </w:trPr>
        <w:tc>
          <w:tcPr>
            <w:tcW w:w="14930" w:type="dxa"/>
            <w:gridSpan w:val="7"/>
          </w:tcPr>
          <w:p w:rsidR="002132AF" w:rsidRPr="002132AF" w:rsidRDefault="002132AF" w:rsidP="002132AF">
            <w:pPr>
              <w:spacing w:after="0" w:line="240" w:lineRule="auto"/>
              <w:contextualSpacing/>
              <w:rPr>
                <w:rFonts w:ascii="Times New Roman" w:hAnsi="Times New Roman" w:cs="Times New Roman"/>
                <w:lang w:eastAsia="ar-SA"/>
              </w:rPr>
            </w:pPr>
            <w:r w:rsidRPr="002132AF">
              <w:rPr>
                <w:rFonts w:ascii="Times New Roman" w:hAnsi="Times New Roman" w:cs="Times New Roman"/>
                <w:b/>
                <w:bCs/>
                <w:lang w:eastAsia="ar-SA"/>
              </w:rPr>
              <w:t>Цель:</w:t>
            </w:r>
            <w:r w:rsidRPr="002132AF">
              <w:rPr>
                <w:rFonts w:ascii="Times New Roman" w:hAnsi="Times New Roman" w:cs="Times New Roman"/>
                <w:bCs/>
                <w:lang w:eastAsia="ar-SA"/>
              </w:rPr>
              <w:t xml:space="preserve"> «Создание социально-экономических условий для развития культуры и туризма на территории муниципального образования «</w:t>
            </w:r>
            <w:proofErr w:type="spellStart"/>
            <w:r w:rsidRPr="002132AF">
              <w:rPr>
                <w:rFonts w:ascii="Times New Roman" w:hAnsi="Times New Roman" w:cs="Times New Roman"/>
                <w:bCs/>
                <w:lang w:eastAsia="ar-SA"/>
              </w:rPr>
              <w:t>Велижский</w:t>
            </w:r>
            <w:proofErr w:type="spellEnd"/>
            <w:r w:rsidRPr="002132AF">
              <w:rPr>
                <w:rFonts w:ascii="Times New Roman" w:hAnsi="Times New Roman" w:cs="Times New Roman"/>
                <w:bCs/>
                <w:lang w:eastAsia="ar-SA"/>
              </w:rPr>
              <w:t xml:space="preserve"> район»</w:t>
            </w:r>
          </w:p>
        </w:tc>
      </w:tr>
      <w:tr w:rsidR="002132AF" w:rsidRPr="002132AF" w:rsidTr="002132AF">
        <w:tblPrEx>
          <w:tblCellMar>
            <w:top w:w="0" w:type="dxa"/>
            <w:bottom w:w="0" w:type="dxa"/>
          </w:tblCellMar>
        </w:tblPrEx>
        <w:trPr>
          <w:trHeight w:val="598"/>
          <w:tblCellSpacing w:w="5" w:type="nil"/>
        </w:trPr>
        <w:tc>
          <w:tcPr>
            <w:tcW w:w="14930" w:type="dxa"/>
            <w:gridSpan w:val="7"/>
          </w:tcPr>
          <w:p w:rsidR="002132AF" w:rsidRPr="002132AF" w:rsidRDefault="002132AF" w:rsidP="002132AF">
            <w:pPr>
              <w:spacing w:after="0" w:line="240" w:lineRule="auto"/>
              <w:contextualSpacing/>
              <w:jc w:val="center"/>
              <w:rPr>
                <w:rFonts w:ascii="Times New Roman" w:hAnsi="Times New Roman" w:cs="Times New Roman"/>
                <w:b/>
                <w:sz w:val="28"/>
                <w:szCs w:val="28"/>
                <w:lang w:eastAsia="ar-SA"/>
              </w:rPr>
            </w:pPr>
            <w:r w:rsidRPr="002132AF">
              <w:rPr>
                <w:rFonts w:ascii="Times New Roman" w:hAnsi="Times New Roman" w:cs="Times New Roman"/>
                <w:b/>
                <w:sz w:val="28"/>
                <w:szCs w:val="28"/>
                <w:lang w:eastAsia="ar-SA"/>
              </w:rPr>
              <w:t>Комплекс процессных мероприятий муниципальной программы</w:t>
            </w:r>
          </w:p>
          <w:p w:rsidR="002132AF" w:rsidRPr="002132AF" w:rsidRDefault="002132AF" w:rsidP="002132AF">
            <w:pPr>
              <w:numPr>
                <w:ilvl w:val="0"/>
                <w:numId w:val="19"/>
              </w:numPr>
              <w:spacing w:after="160" w:line="259" w:lineRule="auto"/>
              <w:contextualSpacing/>
              <w:rPr>
                <w:rFonts w:ascii="Times New Roman" w:hAnsi="Times New Roman" w:cs="Times New Roman"/>
                <w:b/>
                <w:lang w:eastAsia="ar-SA"/>
              </w:rPr>
            </w:pPr>
            <w:r w:rsidRPr="002132AF">
              <w:rPr>
                <w:rFonts w:ascii="Times New Roman" w:hAnsi="Times New Roman" w:cs="Times New Roman"/>
                <w:b/>
                <w:lang w:eastAsia="ar-SA"/>
              </w:rPr>
              <w:t>Региональный проект «Культурная среда»</w:t>
            </w:r>
          </w:p>
        </w:tc>
      </w:tr>
      <w:tr w:rsidR="002132AF" w:rsidRPr="002132AF" w:rsidTr="002132AF">
        <w:tblPrEx>
          <w:tblCellMar>
            <w:top w:w="0" w:type="dxa"/>
            <w:bottom w:w="0" w:type="dxa"/>
          </w:tblCellMar>
        </w:tblPrEx>
        <w:trPr>
          <w:trHeight w:val="293"/>
          <w:tblCellSpacing w:w="5" w:type="nil"/>
        </w:trPr>
        <w:tc>
          <w:tcPr>
            <w:tcW w:w="658" w:type="dxa"/>
            <w:vMerge w:val="restart"/>
          </w:tcPr>
          <w:p w:rsidR="002132AF" w:rsidRPr="002132AF" w:rsidRDefault="002132AF" w:rsidP="002132AF">
            <w:pPr>
              <w:spacing w:after="0" w:line="240" w:lineRule="auto"/>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1.1.</w:t>
            </w:r>
          </w:p>
        </w:tc>
        <w:tc>
          <w:tcPr>
            <w:tcW w:w="1976" w:type="dxa"/>
            <w:vMerge w:val="restart"/>
          </w:tcPr>
          <w:p w:rsidR="002132AF" w:rsidRPr="002132AF" w:rsidRDefault="002132AF" w:rsidP="002132AF">
            <w:pPr>
              <w:spacing w:after="0" w:line="240" w:lineRule="auto"/>
              <w:rPr>
                <w:rFonts w:ascii="Times New Roman" w:hAnsi="Times New Roman" w:cs="Times New Roman"/>
                <w:bCs/>
                <w:sz w:val="18"/>
                <w:szCs w:val="18"/>
                <w:lang w:eastAsia="ar-SA"/>
              </w:rPr>
            </w:pPr>
            <w:r w:rsidRPr="002132AF">
              <w:rPr>
                <w:rFonts w:ascii="Times New Roman" w:hAnsi="Times New Roman" w:cs="Times New Roman"/>
                <w:bCs/>
                <w:sz w:val="18"/>
                <w:szCs w:val="18"/>
                <w:lang w:eastAsia="ar-SA"/>
              </w:rPr>
              <w:t>Расходы на развитие сети учреждений кул</w:t>
            </w:r>
            <w:r w:rsidRPr="002132AF">
              <w:rPr>
                <w:rFonts w:ascii="Times New Roman" w:hAnsi="Times New Roman" w:cs="Times New Roman"/>
                <w:bCs/>
                <w:sz w:val="18"/>
                <w:szCs w:val="18"/>
                <w:lang w:eastAsia="ar-SA"/>
              </w:rPr>
              <w:t>ь</w:t>
            </w:r>
            <w:r w:rsidRPr="002132AF">
              <w:rPr>
                <w:rFonts w:ascii="Times New Roman" w:hAnsi="Times New Roman" w:cs="Times New Roman"/>
                <w:bCs/>
                <w:sz w:val="18"/>
                <w:szCs w:val="18"/>
                <w:lang w:eastAsia="ar-SA"/>
              </w:rPr>
              <w:t>турно-досугового типа</w:t>
            </w:r>
          </w:p>
        </w:tc>
        <w:tc>
          <w:tcPr>
            <w:tcW w:w="1536" w:type="dxa"/>
            <w:vMerge w:val="restart"/>
            <w:vAlign w:val="center"/>
          </w:tcPr>
          <w:p w:rsidR="002132AF" w:rsidRPr="002132AF" w:rsidRDefault="002132AF" w:rsidP="002132AF">
            <w:pPr>
              <w:spacing w:after="0" w:line="240" w:lineRule="auto"/>
              <w:contextualSpacing/>
              <w:jc w:val="center"/>
              <w:rPr>
                <w:rFonts w:ascii="Times New Roman" w:hAnsi="Times New Roman" w:cs="Times New Roman"/>
                <w:b/>
                <w:sz w:val="28"/>
                <w:szCs w:val="28"/>
                <w:lang w:eastAsia="ar-SA"/>
              </w:rPr>
            </w:pPr>
            <w:r w:rsidRPr="002132AF">
              <w:rPr>
                <w:rFonts w:ascii="Times New Roman" w:hAnsi="Times New Roman" w:cs="Times New Roman"/>
                <w:sz w:val="18"/>
                <w:szCs w:val="18"/>
                <w:lang w:eastAsia="ar-SA"/>
              </w:rPr>
              <w:t>Муниципальное бюджетное учреждение культуры «</w:t>
            </w:r>
            <w:proofErr w:type="spellStart"/>
            <w:r w:rsidRPr="002132AF">
              <w:rPr>
                <w:rFonts w:ascii="Times New Roman" w:hAnsi="Times New Roman" w:cs="Times New Roman"/>
                <w:sz w:val="18"/>
                <w:szCs w:val="18"/>
                <w:lang w:eastAsia="ar-SA"/>
              </w:rPr>
              <w:t>В</w:t>
            </w:r>
            <w:r w:rsidRPr="002132AF">
              <w:rPr>
                <w:rFonts w:ascii="Times New Roman" w:hAnsi="Times New Roman" w:cs="Times New Roman"/>
                <w:sz w:val="18"/>
                <w:szCs w:val="18"/>
                <w:lang w:eastAsia="ar-SA"/>
              </w:rPr>
              <w:t>е</w:t>
            </w:r>
            <w:r w:rsidRPr="002132AF">
              <w:rPr>
                <w:rFonts w:ascii="Times New Roman" w:hAnsi="Times New Roman" w:cs="Times New Roman"/>
                <w:sz w:val="18"/>
                <w:szCs w:val="18"/>
                <w:lang w:eastAsia="ar-SA"/>
              </w:rPr>
              <w:t>лижский</w:t>
            </w:r>
            <w:proofErr w:type="spellEnd"/>
            <w:r w:rsidRPr="002132AF">
              <w:rPr>
                <w:rFonts w:ascii="Times New Roman" w:hAnsi="Times New Roman" w:cs="Times New Roman"/>
                <w:sz w:val="18"/>
                <w:szCs w:val="18"/>
                <w:lang w:eastAsia="ar-SA"/>
              </w:rPr>
              <w:t xml:space="preserve"> райо</w:t>
            </w:r>
            <w:r w:rsidRPr="002132AF">
              <w:rPr>
                <w:rFonts w:ascii="Times New Roman" w:hAnsi="Times New Roman" w:cs="Times New Roman"/>
                <w:sz w:val="18"/>
                <w:szCs w:val="18"/>
                <w:lang w:eastAsia="ar-SA"/>
              </w:rPr>
              <w:t>н</w:t>
            </w:r>
            <w:r w:rsidRPr="002132AF">
              <w:rPr>
                <w:rFonts w:ascii="Times New Roman" w:hAnsi="Times New Roman" w:cs="Times New Roman"/>
                <w:sz w:val="18"/>
                <w:szCs w:val="18"/>
                <w:lang w:eastAsia="ar-SA"/>
              </w:rPr>
              <w:t>ный историко-краеведческий музей»</w:t>
            </w:r>
          </w:p>
        </w:tc>
        <w:tc>
          <w:tcPr>
            <w:tcW w:w="1756" w:type="dxa"/>
          </w:tcPr>
          <w:p w:rsidR="002132AF" w:rsidRPr="002132AF" w:rsidRDefault="002132AF" w:rsidP="002132AF">
            <w:pPr>
              <w:spacing w:after="0" w:line="240" w:lineRule="auto"/>
              <w:jc w:val="center"/>
              <w:rPr>
                <w:rFonts w:ascii="Times New Roman" w:eastAsia="Calibri" w:hAnsi="Times New Roman" w:cs="Times New Roman"/>
                <w:bCs/>
                <w:sz w:val="18"/>
                <w:szCs w:val="18"/>
                <w:lang w:eastAsia="ar-SA"/>
              </w:rPr>
            </w:pPr>
            <w:r w:rsidRPr="002132AF">
              <w:rPr>
                <w:rFonts w:ascii="Times New Roman" w:eastAsia="Calibri" w:hAnsi="Times New Roman" w:cs="Times New Roman"/>
                <w:bCs/>
                <w:sz w:val="18"/>
                <w:szCs w:val="18"/>
                <w:lang w:eastAsia="ar-SA"/>
              </w:rPr>
              <w:t>Всего,</w:t>
            </w:r>
          </w:p>
          <w:p w:rsidR="002132AF" w:rsidRPr="002132AF" w:rsidRDefault="002132AF" w:rsidP="002132AF">
            <w:pPr>
              <w:spacing w:after="0" w:line="240" w:lineRule="auto"/>
              <w:jc w:val="center"/>
              <w:rPr>
                <w:rFonts w:ascii="Times New Roman" w:eastAsia="Calibri" w:hAnsi="Times New Roman" w:cs="Times New Roman"/>
                <w:bCs/>
                <w:sz w:val="18"/>
                <w:szCs w:val="18"/>
                <w:lang w:eastAsia="ar-SA"/>
              </w:rPr>
            </w:pPr>
            <w:r w:rsidRPr="002132AF">
              <w:rPr>
                <w:rFonts w:ascii="Times New Roman" w:eastAsia="Calibri" w:hAnsi="Times New Roman" w:cs="Times New Roman"/>
                <w:bCs/>
                <w:sz w:val="18"/>
                <w:szCs w:val="18"/>
                <w:lang w:eastAsia="ar-SA"/>
              </w:rPr>
              <w:t>из них:</w:t>
            </w:r>
          </w:p>
          <w:p w:rsidR="002132AF" w:rsidRPr="002132AF" w:rsidRDefault="002132AF" w:rsidP="002132AF">
            <w:pPr>
              <w:spacing w:after="0" w:line="240" w:lineRule="auto"/>
              <w:jc w:val="center"/>
              <w:rPr>
                <w:rFonts w:ascii="Times New Roman" w:hAnsi="Times New Roman" w:cs="Times New Roman"/>
                <w:bCs/>
                <w:sz w:val="18"/>
                <w:szCs w:val="18"/>
                <w:lang w:eastAsia="ar-SA"/>
              </w:rPr>
            </w:pPr>
          </w:p>
        </w:tc>
        <w:tc>
          <w:tcPr>
            <w:tcW w:w="1538" w:type="dxa"/>
            <w:vAlign w:val="center"/>
          </w:tcPr>
          <w:p w:rsidR="002132AF" w:rsidRPr="002132AF" w:rsidRDefault="002132AF" w:rsidP="002132AF">
            <w:pPr>
              <w:spacing w:after="0" w:line="240" w:lineRule="auto"/>
              <w:contextualSpacing/>
              <w:jc w:val="center"/>
              <w:rPr>
                <w:rFonts w:ascii="Times New Roman" w:hAnsi="Times New Roman" w:cs="Times New Roman"/>
                <w:b/>
                <w:sz w:val="18"/>
                <w:szCs w:val="18"/>
                <w:lang w:eastAsia="ar-SA"/>
              </w:rPr>
            </w:pPr>
            <w:r w:rsidRPr="002132AF">
              <w:rPr>
                <w:rFonts w:ascii="Times New Roman" w:eastAsia="Calibri" w:hAnsi="Times New Roman" w:cs="Times New Roman"/>
                <w:bCs/>
                <w:sz w:val="18"/>
                <w:szCs w:val="18"/>
                <w:lang w:eastAsia="ar-SA"/>
              </w:rPr>
              <w:t>3947,5</w:t>
            </w:r>
          </w:p>
        </w:tc>
        <w:tc>
          <w:tcPr>
            <w:tcW w:w="3513" w:type="dxa"/>
          </w:tcPr>
          <w:p w:rsidR="002132AF" w:rsidRPr="002132AF" w:rsidRDefault="002132AF" w:rsidP="002132AF">
            <w:pPr>
              <w:spacing w:after="0" w:line="240" w:lineRule="auto"/>
              <w:jc w:val="center"/>
              <w:rPr>
                <w:rFonts w:ascii="Times New Roman" w:eastAsia="Calibri" w:hAnsi="Times New Roman" w:cs="Times New Roman"/>
                <w:bCs/>
                <w:sz w:val="18"/>
                <w:szCs w:val="18"/>
                <w:lang w:eastAsia="ar-SA"/>
              </w:rPr>
            </w:pPr>
            <w:r w:rsidRPr="002132AF">
              <w:rPr>
                <w:rFonts w:ascii="Times New Roman" w:eastAsia="Calibri" w:hAnsi="Times New Roman" w:cs="Times New Roman"/>
                <w:bCs/>
                <w:sz w:val="18"/>
                <w:szCs w:val="18"/>
                <w:lang w:eastAsia="ar-SA"/>
              </w:rPr>
              <w:t xml:space="preserve">   </w:t>
            </w:r>
          </w:p>
          <w:p w:rsidR="002132AF" w:rsidRPr="002132AF" w:rsidRDefault="002132AF" w:rsidP="002132AF">
            <w:pPr>
              <w:spacing w:after="0" w:line="240" w:lineRule="auto"/>
              <w:jc w:val="center"/>
              <w:rPr>
                <w:rFonts w:ascii="Times New Roman" w:eastAsia="Calibri" w:hAnsi="Times New Roman" w:cs="Times New Roman"/>
                <w:bCs/>
                <w:sz w:val="18"/>
                <w:szCs w:val="18"/>
                <w:lang w:eastAsia="ar-SA"/>
              </w:rPr>
            </w:pPr>
          </w:p>
          <w:p w:rsidR="002132AF" w:rsidRPr="002132AF" w:rsidRDefault="002132AF" w:rsidP="002132AF">
            <w:pPr>
              <w:spacing w:after="0" w:line="240" w:lineRule="auto"/>
              <w:jc w:val="center"/>
              <w:rPr>
                <w:rFonts w:ascii="Times New Roman" w:eastAsia="Calibri" w:hAnsi="Times New Roman" w:cs="Times New Roman"/>
                <w:bCs/>
                <w:sz w:val="18"/>
                <w:szCs w:val="18"/>
                <w:lang w:eastAsia="ar-SA"/>
              </w:rPr>
            </w:pPr>
          </w:p>
          <w:p w:rsidR="002132AF" w:rsidRPr="002132AF" w:rsidRDefault="002132AF" w:rsidP="002132AF">
            <w:pPr>
              <w:spacing w:after="0" w:line="240" w:lineRule="auto"/>
              <w:jc w:val="center"/>
              <w:rPr>
                <w:rFonts w:ascii="Times New Roman" w:eastAsia="Calibri" w:hAnsi="Times New Roman" w:cs="Times New Roman"/>
                <w:bCs/>
                <w:sz w:val="18"/>
                <w:szCs w:val="18"/>
                <w:lang w:eastAsia="ar-SA"/>
              </w:rPr>
            </w:pPr>
            <w:r w:rsidRPr="002132AF">
              <w:rPr>
                <w:rFonts w:ascii="Times New Roman" w:eastAsia="Calibri" w:hAnsi="Times New Roman" w:cs="Times New Roman"/>
                <w:bCs/>
                <w:sz w:val="18"/>
                <w:szCs w:val="18"/>
                <w:lang w:eastAsia="ar-SA"/>
              </w:rPr>
              <w:t>3947,5</w:t>
            </w:r>
          </w:p>
          <w:p w:rsidR="002132AF" w:rsidRPr="002132AF" w:rsidRDefault="002132AF" w:rsidP="002132AF">
            <w:pPr>
              <w:spacing w:after="0" w:line="240" w:lineRule="auto"/>
              <w:jc w:val="center"/>
              <w:rPr>
                <w:rFonts w:ascii="Times New Roman" w:hAnsi="Times New Roman" w:cs="Times New Roman"/>
                <w:b/>
                <w:bCs/>
                <w:sz w:val="18"/>
                <w:szCs w:val="18"/>
                <w:lang w:eastAsia="ar-SA"/>
              </w:rPr>
            </w:pPr>
          </w:p>
        </w:tc>
        <w:tc>
          <w:tcPr>
            <w:tcW w:w="395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r>
      <w:tr w:rsidR="002132AF" w:rsidRPr="002132AF" w:rsidTr="002132AF">
        <w:tblPrEx>
          <w:tblCellMar>
            <w:top w:w="0" w:type="dxa"/>
            <w:bottom w:w="0" w:type="dxa"/>
          </w:tblCellMar>
        </w:tblPrEx>
        <w:trPr>
          <w:trHeight w:val="293"/>
          <w:tblCellSpacing w:w="5" w:type="nil"/>
        </w:trPr>
        <w:tc>
          <w:tcPr>
            <w:tcW w:w="658" w:type="dxa"/>
            <w:vMerge/>
          </w:tcPr>
          <w:p w:rsidR="002132AF" w:rsidRPr="002132AF" w:rsidRDefault="002132AF" w:rsidP="002132AF">
            <w:pPr>
              <w:spacing w:after="0" w:line="240" w:lineRule="auto"/>
              <w:jc w:val="center"/>
              <w:rPr>
                <w:rFonts w:ascii="Times New Roman" w:hAnsi="Times New Roman" w:cs="Times New Roman"/>
                <w:sz w:val="18"/>
                <w:szCs w:val="18"/>
                <w:lang w:eastAsia="ar-SA"/>
              </w:rPr>
            </w:pPr>
          </w:p>
        </w:tc>
        <w:tc>
          <w:tcPr>
            <w:tcW w:w="1976" w:type="dxa"/>
            <w:vMerge/>
          </w:tcPr>
          <w:p w:rsidR="002132AF" w:rsidRPr="002132AF" w:rsidRDefault="002132AF" w:rsidP="002132AF">
            <w:pPr>
              <w:suppressAutoHyphens/>
              <w:spacing w:line="240" w:lineRule="auto"/>
              <w:ind w:right="-1"/>
              <w:rPr>
                <w:rFonts w:ascii="Times New Roman" w:hAnsi="Times New Roman" w:cs="Times New Roman"/>
                <w:sz w:val="20"/>
                <w:szCs w:val="20"/>
                <w:lang w:eastAsia="ar-SA"/>
              </w:rPr>
            </w:pPr>
          </w:p>
        </w:tc>
        <w:tc>
          <w:tcPr>
            <w:tcW w:w="1536" w:type="dxa"/>
            <w:vMerge/>
            <w:vAlign w:val="center"/>
          </w:tcPr>
          <w:p w:rsidR="002132AF" w:rsidRPr="002132AF" w:rsidRDefault="002132AF" w:rsidP="002132AF">
            <w:pPr>
              <w:spacing w:after="0" w:line="240" w:lineRule="auto"/>
              <w:jc w:val="center"/>
              <w:rPr>
                <w:rFonts w:ascii="Times New Roman" w:hAnsi="Times New Roman" w:cs="Times New Roman"/>
                <w:sz w:val="20"/>
                <w:szCs w:val="20"/>
                <w:lang w:eastAsia="ar-SA"/>
              </w:rPr>
            </w:pPr>
          </w:p>
        </w:tc>
        <w:tc>
          <w:tcPr>
            <w:tcW w:w="1756" w:type="dxa"/>
          </w:tcPr>
          <w:p w:rsidR="002132AF" w:rsidRPr="002132AF" w:rsidRDefault="002132AF" w:rsidP="002132AF">
            <w:pPr>
              <w:spacing w:after="0" w:line="240" w:lineRule="auto"/>
              <w:jc w:val="center"/>
              <w:rPr>
                <w:rFonts w:ascii="Times New Roman" w:eastAsia="Calibri" w:hAnsi="Times New Roman" w:cs="Times New Roman"/>
                <w:bCs/>
                <w:sz w:val="18"/>
                <w:szCs w:val="18"/>
                <w:lang w:eastAsia="ar-SA"/>
              </w:rPr>
            </w:pPr>
            <w:r w:rsidRPr="002132AF">
              <w:rPr>
                <w:rFonts w:ascii="Times New Roman" w:eastAsia="Calibri" w:hAnsi="Times New Roman" w:cs="Times New Roman"/>
                <w:bCs/>
                <w:sz w:val="18"/>
                <w:szCs w:val="18"/>
                <w:lang w:eastAsia="ar-SA"/>
              </w:rPr>
              <w:t>Бюджет муниц</w:t>
            </w:r>
            <w:r w:rsidRPr="002132AF">
              <w:rPr>
                <w:rFonts w:ascii="Times New Roman" w:eastAsia="Calibri" w:hAnsi="Times New Roman" w:cs="Times New Roman"/>
                <w:bCs/>
                <w:sz w:val="18"/>
                <w:szCs w:val="18"/>
                <w:lang w:eastAsia="ar-SA"/>
              </w:rPr>
              <w:t>и</w:t>
            </w:r>
            <w:r w:rsidRPr="002132AF">
              <w:rPr>
                <w:rFonts w:ascii="Times New Roman" w:eastAsia="Calibri" w:hAnsi="Times New Roman" w:cs="Times New Roman"/>
                <w:bCs/>
                <w:sz w:val="18"/>
                <w:szCs w:val="18"/>
                <w:lang w:eastAsia="ar-SA"/>
              </w:rPr>
              <w:t>пального образов</w:t>
            </w:r>
            <w:r w:rsidRPr="002132AF">
              <w:rPr>
                <w:rFonts w:ascii="Times New Roman" w:eastAsia="Calibri" w:hAnsi="Times New Roman" w:cs="Times New Roman"/>
                <w:bCs/>
                <w:sz w:val="18"/>
                <w:szCs w:val="18"/>
                <w:lang w:eastAsia="ar-SA"/>
              </w:rPr>
              <w:t>а</w:t>
            </w:r>
            <w:r w:rsidRPr="002132AF">
              <w:rPr>
                <w:rFonts w:ascii="Times New Roman" w:eastAsia="Calibri" w:hAnsi="Times New Roman" w:cs="Times New Roman"/>
                <w:bCs/>
                <w:sz w:val="18"/>
                <w:szCs w:val="18"/>
                <w:lang w:eastAsia="ar-SA"/>
              </w:rPr>
              <w:t>ния «</w:t>
            </w:r>
            <w:proofErr w:type="spellStart"/>
            <w:r w:rsidRPr="002132AF">
              <w:rPr>
                <w:rFonts w:ascii="Times New Roman" w:eastAsia="Calibri" w:hAnsi="Times New Roman" w:cs="Times New Roman"/>
                <w:bCs/>
                <w:sz w:val="18"/>
                <w:szCs w:val="18"/>
                <w:lang w:eastAsia="ar-SA"/>
              </w:rPr>
              <w:t>Велижский</w:t>
            </w:r>
            <w:proofErr w:type="spellEnd"/>
            <w:r w:rsidRPr="002132AF">
              <w:rPr>
                <w:rFonts w:ascii="Times New Roman" w:eastAsia="Calibri" w:hAnsi="Times New Roman" w:cs="Times New Roman"/>
                <w:bCs/>
                <w:sz w:val="18"/>
                <w:szCs w:val="18"/>
                <w:lang w:eastAsia="ar-SA"/>
              </w:rPr>
              <w:t xml:space="preserve"> район»</w:t>
            </w:r>
          </w:p>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p>
        </w:tc>
        <w:tc>
          <w:tcPr>
            <w:tcW w:w="1538" w:type="dxa"/>
            <w:vAlign w:val="center"/>
          </w:tcPr>
          <w:p w:rsidR="002132AF" w:rsidRPr="002132AF" w:rsidRDefault="002132AF" w:rsidP="002132AF">
            <w:pPr>
              <w:spacing w:after="0" w:line="240" w:lineRule="auto"/>
              <w:jc w:val="center"/>
              <w:rPr>
                <w:rFonts w:ascii="Times New Roman" w:eastAsia="Calibri" w:hAnsi="Times New Roman" w:cs="Times New Roman"/>
                <w:bCs/>
                <w:sz w:val="18"/>
                <w:szCs w:val="18"/>
                <w:lang w:eastAsia="ar-SA"/>
              </w:rPr>
            </w:pPr>
            <w:r w:rsidRPr="002132AF">
              <w:rPr>
                <w:rFonts w:ascii="Times New Roman" w:eastAsia="Calibri" w:hAnsi="Times New Roman" w:cs="Times New Roman"/>
                <w:bCs/>
                <w:sz w:val="18"/>
                <w:szCs w:val="18"/>
                <w:lang w:eastAsia="ar-SA"/>
              </w:rPr>
              <w:t>197,4</w:t>
            </w:r>
          </w:p>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p>
        </w:tc>
        <w:tc>
          <w:tcPr>
            <w:tcW w:w="3513" w:type="dxa"/>
          </w:tcPr>
          <w:p w:rsidR="002132AF" w:rsidRPr="002132AF" w:rsidRDefault="002132AF" w:rsidP="002132AF">
            <w:pPr>
              <w:spacing w:after="0" w:line="240" w:lineRule="auto"/>
              <w:jc w:val="center"/>
              <w:rPr>
                <w:rFonts w:ascii="Times New Roman" w:hAnsi="Times New Roman" w:cs="Times New Roman"/>
                <w:b/>
                <w:bCs/>
                <w:sz w:val="18"/>
                <w:szCs w:val="18"/>
                <w:lang w:eastAsia="ar-SA"/>
              </w:rPr>
            </w:pPr>
          </w:p>
          <w:p w:rsidR="002132AF" w:rsidRPr="002132AF" w:rsidRDefault="002132AF" w:rsidP="002132AF">
            <w:pPr>
              <w:spacing w:after="0" w:line="240" w:lineRule="auto"/>
              <w:jc w:val="center"/>
              <w:rPr>
                <w:rFonts w:ascii="Times New Roman" w:hAnsi="Times New Roman" w:cs="Times New Roman"/>
                <w:b/>
                <w:bCs/>
                <w:sz w:val="18"/>
                <w:szCs w:val="18"/>
                <w:lang w:eastAsia="ar-SA"/>
              </w:rPr>
            </w:pPr>
          </w:p>
          <w:p w:rsidR="002132AF" w:rsidRPr="002132AF" w:rsidRDefault="002132AF" w:rsidP="002132AF">
            <w:pPr>
              <w:spacing w:after="0" w:line="240" w:lineRule="auto"/>
              <w:jc w:val="center"/>
              <w:rPr>
                <w:rFonts w:ascii="Times New Roman" w:eastAsia="Calibri" w:hAnsi="Times New Roman" w:cs="Times New Roman"/>
                <w:bCs/>
                <w:sz w:val="18"/>
                <w:szCs w:val="18"/>
                <w:lang w:eastAsia="ar-SA"/>
              </w:rPr>
            </w:pPr>
            <w:r w:rsidRPr="002132AF">
              <w:rPr>
                <w:rFonts w:ascii="Times New Roman" w:eastAsia="Calibri" w:hAnsi="Times New Roman" w:cs="Times New Roman"/>
                <w:bCs/>
                <w:sz w:val="18"/>
                <w:szCs w:val="18"/>
                <w:lang w:eastAsia="ar-SA"/>
              </w:rPr>
              <w:t>197,4</w:t>
            </w:r>
          </w:p>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p>
        </w:tc>
        <w:tc>
          <w:tcPr>
            <w:tcW w:w="395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r>
      <w:tr w:rsidR="002132AF" w:rsidRPr="002132AF" w:rsidTr="002132AF">
        <w:tblPrEx>
          <w:tblCellMar>
            <w:top w:w="0" w:type="dxa"/>
            <w:bottom w:w="0" w:type="dxa"/>
          </w:tblCellMar>
        </w:tblPrEx>
        <w:trPr>
          <w:trHeight w:val="293"/>
          <w:tblCellSpacing w:w="5" w:type="nil"/>
        </w:trPr>
        <w:tc>
          <w:tcPr>
            <w:tcW w:w="658" w:type="dxa"/>
            <w:vMerge/>
          </w:tcPr>
          <w:p w:rsidR="002132AF" w:rsidRPr="002132AF" w:rsidRDefault="002132AF" w:rsidP="002132AF">
            <w:pPr>
              <w:spacing w:after="0" w:line="240" w:lineRule="auto"/>
              <w:jc w:val="center"/>
              <w:rPr>
                <w:rFonts w:ascii="Times New Roman" w:hAnsi="Times New Roman" w:cs="Times New Roman"/>
                <w:sz w:val="18"/>
                <w:szCs w:val="18"/>
                <w:lang w:eastAsia="ar-SA"/>
              </w:rPr>
            </w:pPr>
          </w:p>
        </w:tc>
        <w:tc>
          <w:tcPr>
            <w:tcW w:w="1976" w:type="dxa"/>
            <w:vMerge/>
          </w:tcPr>
          <w:p w:rsidR="002132AF" w:rsidRPr="002132AF" w:rsidRDefault="002132AF" w:rsidP="002132AF">
            <w:pPr>
              <w:suppressAutoHyphens/>
              <w:spacing w:line="240" w:lineRule="auto"/>
              <w:ind w:right="-1"/>
              <w:rPr>
                <w:rFonts w:ascii="Times New Roman" w:hAnsi="Times New Roman" w:cs="Times New Roman"/>
                <w:sz w:val="20"/>
                <w:szCs w:val="20"/>
                <w:lang w:eastAsia="ar-SA"/>
              </w:rPr>
            </w:pPr>
          </w:p>
        </w:tc>
        <w:tc>
          <w:tcPr>
            <w:tcW w:w="1536" w:type="dxa"/>
            <w:vMerge/>
            <w:vAlign w:val="center"/>
          </w:tcPr>
          <w:p w:rsidR="002132AF" w:rsidRPr="002132AF" w:rsidRDefault="002132AF" w:rsidP="002132AF">
            <w:pPr>
              <w:spacing w:after="0" w:line="240" w:lineRule="auto"/>
              <w:jc w:val="center"/>
              <w:rPr>
                <w:rFonts w:ascii="Times New Roman" w:hAnsi="Times New Roman" w:cs="Times New Roman"/>
                <w:sz w:val="20"/>
                <w:szCs w:val="20"/>
                <w:lang w:eastAsia="ar-SA"/>
              </w:rPr>
            </w:pPr>
          </w:p>
        </w:tc>
        <w:tc>
          <w:tcPr>
            <w:tcW w:w="1756" w:type="dxa"/>
          </w:tcPr>
          <w:p w:rsidR="002132AF" w:rsidRPr="002132AF" w:rsidRDefault="002132AF" w:rsidP="002132AF">
            <w:pPr>
              <w:spacing w:after="0" w:line="240" w:lineRule="auto"/>
              <w:jc w:val="center"/>
              <w:rPr>
                <w:rFonts w:ascii="Times New Roman" w:eastAsia="Calibri" w:hAnsi="Times New Roman" w:cs="Times New Roman"/>
                <w:bCs/>
                <w:sz w:val="18"/>
                <w:szCs w:val="18"/>
                <w:lang w:eastAsia="ar-SA"/>
              </w:rPr>
            </w:pPr>
            <w:r w:rsidRPr="002132AF">
              <w:rPr>
                <w:rFonts w:ascii="Times New Roman" w:eastAsia="Calibri" w:hAnsi="Times New Roman" w:cs="Times New Roman"/>
                <w:bCs/>
                <w:sz w:val="18"/>
                <w:szCs w:val="18"/>
                <w:lang w:eastAsia="ar-SA"/>
              </w:rPr>
              <w:t>Федеральный</w:t>
            </w:r>
          </w:p>
          <w:p w:rsidR="002132AF" w:rsidRPr="002132AF" w:rsidRDefault="002132AF" w:rsidP="002132AF">
            <w:pPr>
              <w:spacing w:after="0" w:line="240" w:lineRule="auto"/>
              <w:jc w:val="center"/>
              <w:rPr>
                <w:rFonts w:ascii="Times New Roman" w:eastAsia="Calibri" w:hAnsi="Times New Roman" w:cs="Times New Roman"/>
                <w:bCs/>
                <w:sz w:val="18"/>
                <w:szCs w:val="18"/>
                <w:lang w:eastAsia="ar-SA"/>
              </w:rPr>
            </w:pPr>
            <w:r w:rsidRPr="002132AF">
              <w:rPr>
                <w:rFonts w:ascii="Times New Roman" w:eastAsia="Calibri" w:hAnsi="Times New Roman" w:cs="Times New Roman"/>
                <w:bCs/>
                <w:sz w:val="18"/>
                <w:szCs w:val="18"/>
                <w:lang w:eastAsia="ar-SA"/>
              </w:rPr>
              <w:t>бюджет</w:t>
            </w:r>
          </w:p>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p>
        </w:tc>
        <w:tc>
          <w:tcPr>
            <w:tcW w:w="1538" w:type="dxa"/>
            <w:vAlign w:val="center"/>
          </w:tcPr>
          <w:p w:rsidR="002132AF" w:rsidRPr="002132AF" w:rsidRDefault="002132AF" w:rsidP="002132AF">
            <w:pPr>
              <w:spacing w:after="0" w:line="240" w:lineRule="auto"/>
              <w:jc w:val="center"/>
              <w:rPr>
                <w:rFonts w:ascii="Times New Roman" w:eastAsia="Calibri" w:hAnsi="Times New Roman" w:cs="Times New Roman"/>
                <w:bCs/>
                <w:sz w:val="18"/>
                <w:szCs w:val="18"/>
                <w:lang w:eastAsia="ar-SA"/>
              </w:rPr>
            </w:pPr>
            <w:r w:rsidRPr="002132AF">
              <w:rPr>
                <w:rFonts w:ascii="Times New Roman" w:eastAsia="Calibri" w:hAnsi="Times New Roman" w:cs="Times New Roman"/>
                <w:bCs/>
                <w:sz w:val="18"/>
                <w:szCs w:val="18"/>
                <w:lang w:eastAsia="ar-SA"/>
              </w:rPr>
              <w:t>2507,3</w:t>
            </w:r>
          </w:p>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p>
        </w:tc>
        <w:tc>
          <w:tcPr>
            <w:tcW w:w="3513" w:type="dxa"/>
          </w:tcPr>
          <w:p w:rsidR="002132AF" w:rsidRPr="002132AF" w:rsidRDefault="002132AF" w:rsidP="002132AF">
            <w:pPr>
              <w:spacing w:after="0" w:line="240" w:lineRule="auto"/>
              <w:jc w:val="center"/>
              <w:rPr>
                <w:rFonts w:ascii="Times New Roman" w:eastAsia="Calibri" w:hAnsi="Times New Roman" w:cs="Times New Roman"/>
                <w:bCs/>
                <w:sz w:val="18"/>
                <w:szCs w:val="18"/>
                <w:lang w:eastAsia="ar-SA"/>
              </w:rPr>
            </w:pPr>
          </w:p>
          <w:p w:rsidR="002132AF" w:rsidRPr="002132AF" w:rsidRDefault="002132AF" w:rsidP="002132AF">
            <w:pPr>
              <w:spacing w:after="0" w:line="240" w:lineRule="auto"/>
              <w:jc w:val="center"/>
              <w:rPr>
                <w:rFonts w:ascii="Times New Roman" w:eastAsia="Calibri" w:hAnsi="Times New Roman" w:cs="Times New Roman"/>
                <w:bCs/>
                <w:sz w:val="18"/>
                <w:szCs w:val="18"/>
                <w:lang w:eastAsia="ar-SA"/>
              </w:rPr>
            </w:pPr>
            <w:r w:rsidRPr="002132AF">
              <w:rPr>
                <w:rFonts w:ascii="Times New Roman" w:eastAsia="Calibri" w:hAnsi="Times New Roman" w:cs="Times New Roman"/>
                <w:bCs/>
                <w:sz w:val="18"/>
                <w:szCs w:val="18"/>
                <w:lang w:eastAsia="ar-SA"/>
              </w:rPr>
              <w:t>2507,3</w:t>
            </w:r>
          </w:p>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p>
        </w:tc>
        <w:tc>
          <w:tcPr>
            <w:tcW w:w="395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r>
      <w:tr w:rsidR="002132AF" w:rsidRPr="002132AF" w:rsidTr="002132AF">
        <w:tblPrEx>
          <w:tblCellMar>
            <w:top w:w="0" w:type="dxa"/>
            <w:bottom w:w="0" w:type="dxa"/>
          </w:tblCellMar>
        </w:tblPrEx>
        <w:trPr>
          <w:trHeight w:val="293"/>
          <w:tblCellSpacing w:w="5" w:type="nil"/>
        </w:trPr>
        <w:tc>
          <w:tcPr>
            <w:tcW w:w="658" w:type="dxa"/>
            <w:vMerge/>
          </w:tcPr>
          <w:p w:rsidR="002132AF" w:rsidRPr="002132AF" w:rsidRDefault="002132AF" w:rsidP="002132AF">
            <w:pPr>
              <w:spacing w:after="0" w:line="240" w:lineRule="auto"/>
              <w:jc w:val="center"/>
              <w:rPr>
                <w:rFonts w:ascii="Times New Roman" w:hAnsi="Times New Roman" w:cs="Times New Roman"/>
                <w:sz w:val="18"/>
                <w:szCs w:val="18"/>
                <w:lang w:eastAsia="ar-SA"/>
              </w:rPr>
            </w:pPr>
          </w:p>
        </w:tc>
        <w:tc>
          <w:tcPr>
            <w:tcW w:w="1976" w:type="dxa"/>
            <w:vMerge/>
          </w:tcPr>
          <w:p w:rsidR="002132AF" w:rsidRPr="002132AF" w:rsidRDefault="002132AF" w:rsidP="002132AF">
            <w:pPr>
              <w:suppressAutoHyphens/>
              <w:spacing w:line="240" w:lineRule="auto"/>
              <w:ind w:right="-1"/>
              <w:rPr>
                <w:rFonts w:ascii="Times New Roman" w:hAnsi="Times New Roman" w:cs="Times New Roman"/>
                <w:sz w:val="20"/>
                <w:szCs w:val="20"/>
                <w:lang w:eastAsia="ar-SA"/>
              </w:rPr>
            </w:pPr>
          </w:p>
        </w:tc>
        <w:tc>
          <w:tcPr>
            <w:tcW w:w="1536" w:type="dxa"/>
            <w:vMerge/>
            <w:vAlign w:val="center"/>
          </w:tcPr>
          <w:p w:rsidR="002132AF" w:rsidRPr="002132AF" w:rsidRDefault="002132AF" w:rsidP="002132AF">
            <w:pPr>
              <w:spacing w:after="0" w:line="240" w:lineRule="auto"/>
              <w:jc w:val="center"/>
              <w:rPr>
                <w:rFonts w:ascii="Times New Roman" w:hAnsi="Times New Roman" w:cs="Times New Roman"/>
                <w:sz w:val="20"/>
                <w:szCs w:val="20"/>
                <w:lang w:eastAsia="ar-SA"/>
              </w:rPr>
            </w:pPr>
          </w:p>
        </w:tc>
        <w:tc>
          <w:tcPr>
            <w:tcW w:w="1756" w:type="dxa"/>
          </w:tcPr>
          <w:p w:rsidR="002132AF" w:rsidRPr="002132AF" w:rsidRDefault="002132AF" w:rsidP="002132AF">
            <w:pPr>
              <w:spacing w:after="0" w:line="240" w:lineRule="auto"/>
              <w:jc w:val="center"/>
              <w:rPr>
                <w:rFonts w:ascii="Times New Roman" w:eastAsia="Calibri" w:hAnsi="Times New Roman" w:cs="Times New Roman"/>
                <w:bCs/>
                <w:sz w:val="18"/>
                <w:szCs w:val="18"/>
                <w:lang w:eastAsia="ar-SA"/>
              </w:rPr>
            </w:pPr>
            <w:r w:rsidRPr="002132AF">
              <w:rPr>
                <w:rFonts w:ascii="Times New Roman" w:eastAsia="Calibri" w:hAnsi="Times New Roman" w:cs="Times New Roman"/>
                <w:bCs/>
                <w:sz w:val="18"/>
                <w:szCs w:val="18"/>
                <w:lang w:eastAsia="ar-SA"/>
              </w:rPr>
              <w:t>Областной</w:t>
            </w:r>
          </w:p>
          <w:p w:rsidR="002132AF" w:rsidRPr="002132AF" w:rsidRDefault="002132AF" w:rsidP="002132AF">
            <w:pPr>
              <w:spacing w:after="0" w:line="240" w:lineRule="auto"/>
              <w:jc w:val="center"/>
              <w:rPr>
                <w:rFonts w:ascii="Times New Roman" w:eastAsia="Calibri" w:hAnsi="Times New Roman" w:cs="Times New Roman"/>
                <w:bCs/>
                <w:sz w:val="18"/>
                <w:szCs w:val="18"/>
                <w:lang w:eastAsia="ar-SA"/>
              </w:rPr>
            </w:pPr>
            <w:r w:rsidRPr="002132AF">
              <w:rPr>
                <w:rFonts w:ascii="Times New Roman" w:eastAsia="Calibri" w:hAnsi="Times New Roman" w:cs="Times New Roman"/>
                <w:bCs/>
                <w:sz w:val="18"/>
                <w:szCs w:val="18"/>
                <w:lang w:eastAsia="ar-SA"/>
              </w:rPr>
              <w:t>бюджет</w:t>
            </w:r>
          </w:p>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p>
        </w:tc>
        <w:tc>
          <w:tcPr>
            <w:tcW w:w="1538" w:type="dxa"/>
            <w:vAlign w:val="center"/>
          </w:tcPr>
          <w:p w:rsidR="002132AF" w:rsidRPr="002132AF" w:rsidRDefault="002132AF" w:rsidP="002132AF">
            <w:pPr>
              <w:spacing w:after="0" w:line="240" w:lineRule="auto"/>
              <w:jc w:val="center"/>
              <w:rPr>
                <w:rFonts w:ascii="Times New Roman" w:eastAsia="Calibri" w:hAnsi="Times New Roman" w:cs="Times New Roman"/>
                <w:bCs/>
                <w:sz w:val="18"/>
                <w:szCs w:val="18"/>
                <w:lang w:eastAsia="ar-SA"/>
              </w:rPr>
            </w:pPr>
          </w:p>
          <w:p w:rsidR="002132AF" w:rsidRPr="002132AF" w:rsidRDefault="002132AF" w:rsidP="002132AF">
            <w:pPr>
              <w:spacing w:after="0" w:line="240" w:lineRule="auto"/>
              <w:jc w:val="center"/>
              <w:rPr>
                <w:rFonts w:ascii="Times New Roman" w:eastAsia="Calibri" w:hAnsi="Times New Roman" w:cs="Times New Roman"/>
                <w:bCs/>
                <w:sz w:val="18"/>
                <w:szCs w:val="18"/>
                <w:lang w:eastAsia="ar-SA"/>
              </w:rPr>
            </w:pPr>
            <w:r w:rsidRPr="002132AF">
              <w:rPr>
                <w:rFonts w:ascii="Times New Roman" w:eastAsia="Calibri" w:hAnsi="Times New Roman" w:cs="Times New Roman"/>
                <w:bCs/>
                <w:sz w:val="18"/>
                <w:szCs w:val="18"/>
                <w:lang w:eastAsia="ar-SA"/>
              </w:rPr>
              <w:t>1242,8</w:t>
            </w:r>
          </w:p>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p>
        </w:tc>
        <w:tc>
          <w:tcPr>
            <w:tcW w:w="3513" w:type="dxa"/>
          </w:tcPr>
          <w:p w:rsidR="002132AF" w:rsidRPr="002132AF" w:rsidRDefault="002132AF" w:rsidP="002132AF">
            <w:pPr>
              <w:spacing w:after="0" w:line="240" w:lineRule="auto"/>
              <w:jc w:val="center"/>
              <w:rPr>
                <w:rFonts w:ascii="Times New Roman" w:eastAsia="Calibri" w:hAnsi="Times New Roman" w:cs="Times New Roman"/>
                <w:bCs/>
                <w:sz w:val="18"/>
                <w:szCs w:val="18"/>
                <w:lang w:eastAsia="ar-SA"/>
              </w:rPr>
            </w:pPr>
          </w:p>
          <w:p w:rsidR="002132AF" w:rsidRPr="002132AF" w:rsidRDefault="002132AF" w:rsidP="002132AF">
            <w:pPr>
              <w:spacing w:after="0" w:line="240" w:lineRule="auto"/>
              <w:jc w:val="center"/>
              <w:rPr>
                <w:rFonts w:ascii="Times New Roman" w:eastAsia="Calibri" w:hAnsi="Times New Roman" w:cs="Times New Roman"/>
                <w:bCs/>
                <w:sz w:val="18"/>
                <w:szCs w:val="18"/>
                <w:lang w:eastAsia="ar-SA"/>
              </w:rPr>
            </w:pPr>
            <w:r w:rsidRPr="002132AF">
              <w:rPr>
                <w:rFonts w:ascii="Times New Roman" w:eastAsia="Calibri" w:hAnsi="Times New Roman" w:cs="Times New Roman"/>
                <w:bCs/>
                <w:sz w:val="18"/>
                <w:szCs w:val="18"/>
                <w:lang w:eastAsia="ar-SA"/>
              </w:rPr>
              <w:t>1242,8</w:t>
            </w:r>
          </w:p>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p>
        </w:tc>
        <w:tc>
          <w:tcPr>
            <w:tcW w:w="395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r>
      <w:tr w:rsidR="002132AF" w:rsidRPr="002132AF" w:rsidTr="002132AF">
        <w:tblPrEx>
          <w:tblCellMar>
            <w:top w:w="0" w:type="dxa"/>
            <w:bottom w:w="0" w:type="dxa"/>
          </w:tblCellMar>
        </w:tblPrEx>
        <w:trPr>
          <w:trHeight w:val="293"/>
          <w:tblCellSpacing w:w="5" w:type="nil"/>
        </w:trPr>
        <w:tc>
          <w:tcPr>
            <w:tcW w:w="658" w:type="dxa"/>
            <w:vMerge w:val="restart"/>
          </w:tcPr>
          <w:p w:rsidR="002132AF" w:rsidRPr="002132AF" w:rsidRDefault="002132AF" w:rsidP="002132AF">
            <w:pPr>
              <w:spacing w:after="0" w:line="240" w:lineRule="auto"/>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1.2.</w:t>
            </w:r>
          </w:p>
        </w:tc>
        <w:tc>
          <w:tcPr>
            <w:tcW w:w="1976" w:type="dxa"/>
            <w:vMerge w:val="restart"/>
          </w:tcPr>
          <w:p w:rsidR="002132AF" w:rsidRPr="002132AF" w:rsidRDefault="002132AF" w:rsidP="002132AF">
            <w:pPr>
              <w:spacing w:after="0" w:line="240" w:lineRule="auto"/>
              <w:rPr>
                <w:rFonts w:ascii="Times New Roman" w:hAnsi="Times New Roman" w:cs="Times New Roman"/>
                <w:bCs/>
                <w:sz w:val="18"/>
                <w:szCs w:val="18"/>
                <w:lang w:eastAsia="ar-SA"/>
              </w:rPr>
            </w:pPr>
            <w:r w:rsidRPr="002132AF">
              <w:rPr>
                <w:rFonts w:ascii="Times New Roman" w:hAnsi="Times New Roman" w:cs="Times New Roman"/>
                <w:bCs/>
                <w:sz w:val="18"/>
                <w:szCs w:val="18"/>
                <w:lang w:eastAsia="ar-SA"/>
              </w:rPr>
              <w:t>Реконструкция и кап</w:t>
            </w:r>
            <w:r w:rsidRPr="002132AF">
              <w:rPr>
                <w:rFonts w:ascii="Times New Roman" w:hAnsi="Times New Roman" w:cs="Times New Roman"/>
                <w:bCs/>
                <w:sz w:val="18"/>
                <w:szCs w:val="18"/>
                <w:lang w:eastAsia="ar-SA"/>
              </w:rPr>
              <w:t>и</w:t>
            </w:r>
            <w:r w:rsidRPr="002132AF">
              <w:rPr>
                <w:rFonts w:ascii="Times New Roman" w:hAnsi="Times New Roman" w:cs="Times New Roman"/>
                <w:bCs/>
                <w:sz w:val="18"/>
                <w:szCs w:val="18"/>
                <w:lang w:eastAsia="ar-SA"/>
              </w:rPr>
              <w:t>тальный ремонт мун</w:t>
            </w:r>
            <w:r w:rsidRPr="002132AF">
              <w:rPr>
                <w:rFonts w:ascii="Times New Roman" w:hAnsi="Times New Roman" w:cs="Times New Roman"/>
                <w:bCs/>
                <w:sz w:val="18"/>
                <w:szCs w:val="18"/>
                <w:lang w:eastAsia="ar-SA"/>
              </w:rPr>
              <w:t>и</w:t>
            </w:r>
            <w:r w:rsidRPr="002132AF">
              <w:rPr>
                <w:rFonts w:ascii="Times New Roman" w:hAnsi="Times New Roman" w:cs="Times New Roman"/>
                <w:bCs/>
                <w:sz w:val="18"/>
                <w:szCs w:val="18"/>
                <w:lang w:eastAsia="ar-SA"/>
              </w:rPr>
              <w:t>ципальных музеев</w:t>
            </w:r>
          </w:p>
        </w:tc>
        <w:tc>
          <w:tcPr>
            <w:tcW w:w="1536" w:type="dxa"/>
            <w:vMerge w:val="restart"/>
            <w:vAlign w:val="center"/>
          </w:tcPr>
          <w:p w:rsidR="002132AF" w:rsidRPr="002132AF" w:rsidRDefault="002132AF" w:rsidP="002132AF">
            <w:pPr>
              <w:spacing w:after="0" w:line="240" w:lineRule="auto"/>
              <w:contextualSpacing/>
              <w:jc w:val="center"/>
              <w:rPr>
                <w:rFonts w:ascii="Times New Roman" w:hAnsi="Times New Roman" w:cs="Times New Roman"/>
                <w:b/>
                <w:sz w:val="28"/>
                <w:szCs w:val="28"/>
                <w:lang w:eastAsia="ar-SA"/>
              </w:rPr>
            </w:pPr>
            <w:r w:rsidRPr="002132AF">
              <w:rPr>
                <w:rFonts w:ascii="Times New Roman" w:hAnsi="Times New Roman" w:cs="Times New Roman"/>
                <w:sz w:val="18"/>
                <w:szCs w:val="18"/>
                <w:lang w:eastAsia="ar-SA"/>
              </w:rPr>
              <w:t>Муниципальное бюджетное учреждение культуры «</w:t>
            </w:r>
            <w:proofErr w:type="spellStart"/>
            <w:r w:rsidRPr="002132AF">
              <w:rPr>
                <w:rFonts w:ascii="Times New Roman" w:hAnsi="Times New Roman" w:cs="Times New Roman"/>
                <w:sz w:val="18"/>
                <w:szCs w:val="18"/>
                <w:lang w:eastAsia="ar-SA"/>
              </w:rPr>
              <w:t>В</w:t>
            </w:r>
            <w:r w:rsidRPr="002132AF">
              <w:rPr>
                <w:rFonts w:ascii="Times New Roman" w:hAnsi="Times New Roman" w:cs="Times New Roman"/>
                <w:sz w:val="18"/>
                <w:szCs w:val="18"/>
                <w:lang w:eastAsia="ar-SA"/>
              </w:rPr>
              <w:t>е</w:t>
            </w:r>
            <w:r w:rsidRPr="002132AF">
              <w:rPr>
                <w:rFonts w:ascii="Times New Roman" w:hAnsi="Times New Roman" w:cs="Times New Roman"/>
                <w:sz w:val="18"/>
                <w:szCs w:val="18"/>
                <w:lang w:eastAsia="ar-SA"/>
              </w:rPr>
              <w:t>лижская</w:t>
            </w:r>
            <w:proofErr w:type="spellEnd"/>
            <w:r w:rsidRPr="002132AF">
              <w:rPr>
                <w:rFonts w:ascii="Times New Roman" w:hAnsi="Times New Roman" w:cs="Times New Roman"/>
                <w:sz w:val="18"/>
                <w:szCs w:val="18"/>
                <w:lang w:eastAsia="ar-SA"/>
              </w:rPr>
              <w:t xml:space="preserve"> райо</w:t>
            </w:r>
            <w:r w:rsidRPr="002132AF">
              <w:rPr>
                <w:rFonts w:ascii="Times New Roman" w:hAnsi="Times New Roman" w:cs="Times New Roman"/>
                <w:sz w:val="18"/>
                <w:szCs w:val="18"/>
                <w:lang w:eastAsia="ar-SA"/>
              </w:rPr>
              <w:t>н</w:t>
            </w:r>
            <w:r w:rsidRPr="002132AF">
              <w:rPr>
                <w:rFonts w:ascii="Times New Roman" w:hAnsi="Times New Roman" w:cs="Times New Roman"/>
                <w:sz w:val="18"/>
                <w:szCs w:val="18"/>
                <w:lang w:eastAsia="ar-SA"/>
              </w:rPr>
              <w:t>ная централиз</w:t>
            </w:r>
            <w:r w:rsidRPr="002132AF">
              <w:rPr>
                <w:rFonts w:ascii="Times New Roman" w:hAnsi="Times New Roman" w:cs="Times New Roman"/>
                <w:sz w:val="18"/>
                <w:szCs w:val="18"/>
                <w:lang w:eastAsia="ar-SA"/>
              </w:rPr>
              <w:t>о</w:t>
            </w:r>
            <w:r w:rsidRPr="002132AF">
              <w:rPr>
                <w:rFonts w:ascii="Times New Roman" w:hAnsi="Times New Roman" w:cs="Times New Roman"/>
                <w:sz w:val="18"/>
                <w:szCs w:val="18"/>
                <w:lang w:eastAsia="ar-SA"/>
              </w:rPr>
              <w:t>ванная клубная система</w:t>
            </w:r>
          </w:p>
        </w:tc>
        <w:tc>
          <w:tcPr>
            <w:tcW w:w="1756" w:type="dxa"/>
          </w:tcPr>
          <w:p w:rsidR="002132AF" w:rsidRPr="002132AF" w:rsidRDefault="002132AF" w:rsidP="002132AF">
            <w:pPr>
              <w:spacing w:after="0" w:line="240" w:lineRule="auto"/>
              <w:jc w:val="center"/>
              <w:rPr>
                <w:rFonts w:ascii="Times New Roman" w:eastAsia="Calibri" w:hAnsi="Times New Roman" w:cs="Times New Roman"/>
                <w:bCs/>
                <w:sz w:val="18"/>
                <w:szCs w:val="18"/>
                <w:lang w:eastAsia="ar-SA"/>
              </w:rPr>
            </w:pPr>
            <w:r w:rsidRPr="002132AF">
              <w:rPr>
                <w:rFonts w:ascii="Times New Roman" w:eastAsia="Calibri" w:hAnsi="Times New Roman" w:cs="Times New Roman"/>
                <w:bCs/>
                <w:sz w:val="18"/>
                <w:szCs w:val="18"/>
                <w:lang w:eastAsia="ar-SA"/>
              </w:rPr>
              <w:t>Всего,</w:t>
            </w:r>
          </w:p>
          <w:p w:rsidR="002132AF" w:rsidRPr="002132AF" w:rsidRDefault="002132AF" w:rsidP="002132AF">
            <w:pPr>
              <w:spacing w:after="0" w:line="240" w:lineRule="auto"/>
              <w:jc w:val="center"/>
              <w:rPr>
                <w:rFonts w:ascii="Times New Roman" w:eastAsia="Calibri" w:hAnsi="Times New Roman" w:cs="Times New Roman"/>
                <w:bCs/>
                <w:sz w:val="18"/>
                <w:szCs w:val="18"/>
                <w:lang w:eastAsia="ar-SA"/>
              </w:rPr>
            </w:pPr>
            <w:r w:rsidRPr="002132AF">
              <w:rPr>
                <w:rFonts w:ascii="Times New Roman" w:eastAsia="Calibri" w:hAnsi="Times New Roman" w:cs="Times New Roman"/>
                <w:bCs/>
                <w:sz w:val="18"/>
                <w:szCs w:val="18"/>
                <w:lang w:eastAsia="ar-SA"/>
              </w:rPr>
              <w:t>из них:</w:t>
            </w:r>
          </w:p>
          <w:p w:rsidR="002132AF" w:rsidRPr="002132AF" w:rsidRDefault="002132AF" w:rsidP="002132AF">
            <w:pPr>
              <w:spacing w:after="0" w:line="240" w:lineRule="auto"/>
              <w:jc w:val="center"/>
              <w:rPr>
                <w:rFonts w:ascii="Times New Roman" w:hAnsi="Times New Roman" w:cs="Times New Roman"/>
                <w:bCs/>
                <w:sz w:val="18"/>
                <w:szCs w:val="18"/>
                <w:lang w:eastAsia="ar-SA"/>
              </w:rPr>
            </w:pPr>
          </w:p>
        </w:tc>
        <w:tc>
          <w:tcPr>
            <w:tcW w:w="1538" w:type="dxa"/>
            <w:vAlign w:val="center"/>
          </w:tcPr>
          <w:p w:rsidR="002132AF" w:rsidRPr="002132AF" w:rsidRDefault="002132AF" w:rsidP="002132AF">
            <w:pPr>
              <w:spacing w:after="0" w:line="240" w:lineRule="auto"/>
              <w:contextualSpacing/>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3690,4</w:t>
            </w:r>
          </w:p>
        </w:tc>
        <w:tc>
          <w:tcPr>
            <w:tcW w:w="3513" w:type="dxa"/>
            <w:vAlign w:val="center"/>
          </w:tcPr>
          <w:p w:rsidR="002132AF" w:rsidRPr="002132AF" w:rsidRDefault="002132AF" w:rsidP="002132AF">
            <w:pPr>
              <w:spacing w:after="0" w:line="240" w:lineRule="auto"/>
              <w:contextualSpacing/>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3690,4</w:t>
            </w:r>
          </w:p>
        </w:tc>
        <w:tc>
          <w:tcPr>
            <w:tcW w:w="395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r>
      <w:tr w:rsidR="002132AF" w:rsidRPr="002132AF" w:rsidTr="002132AF">
        <w:tblPrEx>
          <w:tblCellMar>
            <w:top w:w="0" w:type="dxa"/>
            <w:bottom w:w="0" w:type="dxa"/>
          </w:tblCellMar>
        </w:tblPrEx>
        <w:trPr>
          <w:trHeight w:val="293"/>
          <w:tblCellSpacing w:w="5" w:type="nil"/>
        </w:trPr>
        <w:tc>
          <w:tcPr>
            <w:tcW w:w="658" w:type="dxa"/>
            <w:vMerge/>
          </w:tcPr>
          <w:p w:rsidR="002132AF" w:rsidRPr="002132AF" w:rsidRDefault="002132AF" w:rsidP="002132AF">
            <w:pPr>
              <w:spacing w:after="0" w:line="240" w:lineRule="auto"/>
              <w:jc w:val="center"/>
              <w:rPr>
                <w:rFonts w:ascii="Times New Roman" w:hAnsi="Times New Roman" w:cs="Times New Roman"/>
                <w:sz w:val="18"/>
                <w:szCs w:val="18"/>
                <w:lang w:eastAsia="ar-SA"/>
              </w:rPr>
            </w:pPr>
          </w:p>
        </w:tc>
        <w:tc>
          <w:tcPr>
            <w:tcW w:w="1976" w:type="dxa"/>
            <w:vMerge/>
          </w:tcPr>
          <w:p w:rsidR="002132AF" w:rsidRPr="002132AF" w:rsidRDefault="002132AF" w:rsidP="002132AF">
            <w:pPr>
              <w:suppressAutoHyphens/>
              <w:spacing w:line="240" w:lineRule="auto"/>
              <w:ind w:right="-1"/>
              <w:rPr>
                <w:rFonts w:ascii="Times New Roman" w:hAnsi="Times New Roman" w:cs="Times New Roman"/>
                <w:sz w:val="20"/>
                <w:szCs w:val="20"/>
                <w:lang w:eastAsia="ar-SA"/>
              </w:rPr>
            </w:pPr>
          </w:p>
        </w:tc>
        <w:tc>
          <w:tcPr>
            <w:tcW w:w="1536" w:type="dxa"/>
            <w:vMerge/>
            <w:vAlign w:val="center"/>
          </w:tcPr>
          <w:p w:rsidR="002132AF" w:rsidRPr="002132AF" w:rsidRDefault="002132AF" w:rsidP="002132AF">
            <w:pPr>
              <w:spacing w:after="0" w:line="240" w:lineRule="auto"/>
              <w:jc w:val="center"/>
              <w:rPr>
                <w:rFonts w:ascii="Times New Roman" w:hAnsi="Times New Roman" w:cs="Times New Roman"/>
                <w:sz w:val="20"/>
                <w:szCs w:val="20"/>
                <w:lang w:eastAsia="ar-SA"/>
              </w:rPr>
            </w:pPr>
          </w:p>
        </w:tc>
        <w:tc>
          <w:tcPr>
            <w:tcW w:w="1756" w:type="dxa"/>
          </w:tcPr>
          <w:p w:rsidR="002132AF" w:rsidRPr="002132AF" w:rsidRDefault="002132AF" w:rsidP="002132AF">
            <w:pPr>
              <w:spacing w:after="0" w:line="240" w:lineRule="auto"/>
              <w:jc w:val="center"/>
              <w:rPr>
                <w:rFonts w:ascii="Times New Roman" w:eastAsia="Calibri" w:hAnsi="Times New Roman" w:cs="Times New Roman"/>
                <w:bCs/>
                <w:sz w:val="18"/>
                <w:szCs w:val="18"/>
                <w:lang w:eastAsia="ar-SA"/>
              </w:rPr>
            </w:pPr>
            <w:r w:rsidRPr="002132AF">
              <w:rPr>
                <w:rFonts w:ascii="Times New Roman" w:eastAsia="Calibri" w:hAnsi="Times New Roman" w:cs="Times New Roman"/>
                <w:bCs/>
                <w:sz w:val="18"/>
                <w:szCs w:val="18"/>
                <w:lang w:eastAsia="ar-SA"/>
              </w:rPr>
              <w:t>Бюджет муниц</w:t>
            </w:r>
            <w:r w:rsidRPr="002132AF">
              <w:rPr>
                <w:rFonts w:ascii="Times New Roman" w:eastAsia="Calibri" w:hAnsi="Times New Roman" w:cs="Times New Roman"/>
                <w:bCs/>
                <w:sz w:val="18"/>
                <w:szCs w:val="18"/>
                <w:lang w:eastAsia="ar-SA"/>
              </w:rPr>
              <w:t>и</w:t>
            </w:r>
            <w:r w:rsidRPr="002132AF">
              <w:rPr>
                <w:rFonts w:ascii="Times New Roman" w:eastAsia="Calibri" w:hAnsi="Times New Roman" w:cs="Times New Roman"/>
                <w:bCs/>
                <w:sz w:val="18"/>
                <w:szCs w:val="18"/>
                <w:lang w:eastAsia="ar-SA"/>
              </w:rPr>
              <w:t>пального образов</w:t>
            </w:r>
            <w:r w:rsidRPr="002132AF">
              <w:rPr>
                <w:rFonts w:ascii="Times New Roman" w:eastAsia="Calibri" w:hAnsi="Times New Roman" w:cs="Times New Roman"/>
                <w:bCs/>
                <w:sz w:val="18"/>
                <w:szCs w:val="18"/>
                <w:lang w:eastAsia="ar-SA"/>
              </w:rPr>
              <w:t>а</w:t>
            </w:r>
            <w:r w:rsidRPr="002132AF">
              <w:rPr>
                <w:rFonts w:ascii="Times New Roman" w:eastAsia="Calibri" w:hAnsi="Times New Roman" w:cs="Times New Roman"/>
                <w:bCs/>
                <w:sz w:val="18"/>
                <w:szCs w:val="18"/>
                <w:lang w:eastAsia="ar-SA"/>
              </w:rPr>
              <w:t>ния «</w:t>
            </w:r>
            <w:proofErr w:type="spellStart"/>
            <w:r w:rsidRPr="002132AF">
              <w:rPr>
                <w:rFonts w:ascii="Times New Roman" w:eastAsia="Calibri" w:hAnsi="Times New Roman" w:cs="Times New Roman"/>
                <w:bCs/>
                <w:sz w:val="18"/>
                <w:szCs w:val="18"/>
                <w:lang w:eastAsia="ar-SA"/>
              </w:rPr>
              <w:t>Велижский</w:t>
            </w:r>
            <w:proofErr w:type="spellEnd"/>
            <w:r w:rsidRPr="002132AF">
              <w:rPr>
                <w:rFonts w:ascii="Times New Roman" w:eastAsia="Calibri" w:hAnsi="Times New Roman" w:cs="Times New Roman"/>
                <w:bCs/>
                <w:sz w:val="18"/>
                <w:szCs w:val="18"/>
                <w:lang w:eastAsia="ar-SA"/>
              </w:rPr>
              <w:t xml:space="preserve"> район»</w:t>
            </w:r>
          </w:p>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p>
        </w:tc>
        <w:tc>
          <w:tcPr>
            <w:tcW w:w="1538"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sz w:val="18"/>
                <w:szCs w:val="18"/>
                <w:lang w:eastAsia="ar-SA"/>
              </w:rPr>
              <w:t>184,5</w:t>
            </w:r>
          </w:p>
        </w:tc>
        <w:tc>
          <w:tcPr>
            <w:tcW w:w="351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sz w:val="18"/>
                <w:szCs w:val="18"/>
                <w:lang w:eastAsia="ar-SA"/>
              </w:rPr>
              <w:t>184,5</w:t>
            </w:r>
          </w:p>
        </w:tc>
        <w:tc>
          <w:tcPr>
            <w:tcW w:w="395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r>
      <w:tr w:rsidR="002132AF" w:rsidRPr="002132AF" w:rsidTr="002132AF">
        <w:tblPrEx>
          <w:tblCellMar>
            <w:top w:w="0" w:type="dxa"/>
            <w:bottom w:w="0" w:type="dxa"/>
          </w:tblCellMar>
        </w:tblPrEx>
        <w:trPr>
          <w:trHeight w:val="293"/>
          <w:tblCellSpacing w:w="5" w:type="nil"/>
        </w:trPr>
        <w:tc>
          <w:tcPr>
            <w:tcW w:w="658" w:type="dxa"/>
            <w:vMerge/>
          </w:tcPr>
          <w:p w:rsidR="002132AF" w:rsidRPr="002132AF" w:rsidRDefault="002132AF" w:rsidP="002132AF">
            <w:pPr>
              <w:spacing w:after="0" w:line="240" w:lineRule="auto"/>
              <w:jc w:val="center"/>
              <w:rPr>
                <w:rFonts w:ascii="Times New Roman" w:hAnsi="Times New Roman" w:cs="Times New Roman"/>
                <w:sz w:val="18"/>
                <w:szCs w:val="18"/>
                <w:lang w:eastAsia="ar-SA"/>
              </w:rPr>
            </w:pPr>
          </w:p>
        </w:tc>
        <w:tc>
          <w:tcPr>
            <w:tcW w:w="1976" w:type="dxa"/>
            <w:vMerge/>
          </w:tcPr>
          <w:p w:rsidR="002132AF" w:rsidRPr="002132AF" w:rsidRDefault="002132AF" w:rsidP="002132AF">
            <w:pPr>
              <w:suppressAutoHyphens/>
              <w:spacing w:line="240" w:lineRule="auto"/>
              <w:ind w:right="-1"/>
              <w:rPr>
                <w:rFonts w:ascii="Times New Roman" w:hAnsi="Times New Roman" w:cs="Times New Roman"/>
                <w:sz w:val="20"/>
                <w:szCs w:val="20"/>
                <w:lang w:eastAsia="ar-SA"/>
              </w:rPr>
            </w:pPr>
          </w:p>
        </w:tc>
        <w:tc>
          <w:tcPr>
            <w:tcW w:w="1536" w:type="dxa"/>
            <w:vMerge/>
            <w:vAlign w:val="center"/>
          </w:tcPr>
          <w:p w:rsidR="002132AF" w:rsidRPr="002132AF" w:rsidRDefault="002132AF" w:rsidP="002132AF">
            <w:pPr>
              <w:spacing w:after="0" w:line="240" w:lineRule="auto"/>
              <w:jc w:val="center"/>
              <w:rPr>
                <w:rFonts w:ascii="Times New Roman" w:hAnsi="Times New Roman" w:cs="Times New Roman"/>
                <w:sz w:val="20"/>
                <w:szCs w:val="20"/>
                <w:lang w:eastAsia="ar-SA"/>
              </w:rPr>
            </w:pPr>
          </w:p>
        </w:tc>
        <w:tc>
          <w:tcPr>
            <w:tcW w:w="1756" w:type="dxa"/>
          </w:tcPr>
          <w:p w:rsidR="002132AF" w:rsidRPr="002132AF" w:rsidRDefault="002132AF" w:rsidP="002132AF">
            <w:pPr>
              <w:spacing w:after="0" w:line="240" w:lineRule="auto"/>
              <w:jc w:val="center"/>
              <w:rPr>
                <w:rFonts w:ascii="Times New Roman" w:eastAsia="Calibri" w:hAnsi="Times New Roman" w:cs="Times New Roman"/>
                <w:bCs/>
                <w:sz w:val="18"/>
                <w:szCs w:val="18"/>
                <w:lang w:eastAsia="ar-SA"/>
              </w:rPr>
            </w:pPr>
            <w:r w:rsidRPr="002132AF">
              <w:rPr>
                <w:rFonts w:ascii="Times New Roman" w:eastAsia="Calibri" w:hAnsi="Times New Roman" w:cs="Times New Roman"/>
                <w:bCs/>
                <w:sz w:val="18"/>
                <w:szCs w:val="18"/>
                <w:lang w:eastAsia="ar-SA"/>
              </w:rPr>
              <w:t>Федеральный</w:t>
            </w:r>
          </w:p>
          <w:p w:rsidR="002132AF" w:rsidRPr="002132AF" w:rsidRDefault="002132AF" w:rsidP="002132AF">
            <w:pPr>
              <w:spacing w:after="0" w:line="240" w:lineRule="auto"/>
              <w:jc w:val="center"/>
              <w:rPr>
                <w:rFonts w:ascii="Times New Roman" w:eastAsia="Calibri" w:hAnsi="Times New Roman" w:cs="Times New Roman"/>
                <w:bCs/>
                <w:sz w:val="18"/>
                <w:szCs w:val="18"/>
                <w:lang w:eastAsia="ar-SA"/>
              </w:rPr>
            </w:pPr>
            <w:r w:rsidRPr="002132AF">
              <w:rPr>
                <w:rFonts w:ascii="Times New Roman" w:eastAsia="Calibri" w:hAnsi="Times New Roman" w:cs="Times New Roman"/>
                <w:bCs/>
                <w:sz w:val="18"/>
                <w:szCs w:val="18"/>
                <w:lang w:eastAsia="ar-SA"/>
              </w:rPr>
              <w:t>бюджет</w:t>
            </w:r>
          </w:p>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p>
        </w:tc>
        <w:tc>
          <w:tcPr>
            <w:tcW w:w="1538"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sz w:val="18"/>
                <w:szCs w:val="18"/>
                <w:lang w:eastAsia="ar-SA"/>
              </w:rPr>
              <w:t>2909,9</w:t>
            </w:r>
          </w:p>
        </w:tc>
        <w:tc>
          <w:tcPr>
            <w:tcW w:w="351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sz w:val="18"/>
                <w:szCs w:val="18"/>
                <w:lang w:eastAsia="ar-SA"/>
              </w:rPr>
              <w:t>2909,9</w:t>
            </w:r>
          </w:p>
        </w:tc>
        <w:tc>
          <w:tcPr>
            <w:tcW w:w="395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r>
      <w:tr w:rsidR="002132AF" w:rsidRPr="002132AF" w:rsidTr="002132AF">
        <w:tblPrEx>
          <w:tblCellMar>
            <w:top w:w="0" w:type="dxa"/>
            <w:bottom w:w="0" w:type="dxa"/>
          </w:tblCellMar>
        </w:tblPrEx>
        <w:trPr>
          <w:trHeight w:val="293"/>
          <w:tblCellSpacing w:w="5" w:type="nil"/>
        </w:trPr>
        <w:tc>
          <w:tcPr>
            <w:tcW w:w="658" w:type="dxa"/>
            <w:vMerge/>
          </w:tcPr>
          <w:p w:rsidR="002132AF" w:rsidRPr="002132AF" w:rsidRDefault="002132AF" w:rsidP="002132AF">
            <w:pPr>
              <w:spacing w:after="0" w:line="240" w:lineRule="auto"/>
              <w:jc w:val="center"/>
              <w:rPr>
                <w:rFonts w:ascii="Times New Roman" w:hAnsi="Times New Roman" w:cs="Times New Roman"/>
                <w:sz w:val="18"/>
                <w:szCs w:val="18"/>
                <w:lang w:eastAsia="ar-SA"/>
              </w:rPr>
            </w:pPr>
          </w:p>
        </w:tc>
        <w:tc>
          <w:tcPr>
            <w:tcW w:w="1976" w:type="dxa"/>
            <w:vMerge/>
          </w:tcPr>
          <w:p w:rsidR="002132AF" w:rsidRPr="002132AF" w:rsidRDefault="002132AF" w:rsidP="002132AF">
            <w:pPr>
              <w:suppressAutoHyphens/>
              <w:spacing w:line="240" w:lineRule="auto"/>
              <w:ind w:right="-1"/>
              <w:rPr>
                <w:rFonts w:ascii="Times New Roman" w:hAnsi="Times New Roman" w:cs="Times New Roman"/>
                <w:sz w:val="20"/>
                <w:szCs w:val="20"/>
                <w:lang w:eastAsia="ar-SA"/>
              </w:rPr>
            </w:pPr>
          </w:p>
        </w:tc>
        <w:tc>
          <w:tcPr>
            <w:tcW w:w="1536" w:type="dxa"/>
            <w:vMerge/>
            <w:vAlign w:val="center"/>
          </w:tcPr>
          <w:p w:rsidR="002132AF" w:rsidRPr="002132AF" w:rsidRDefault="002132AF" w:rsidP="002132AF">
            <w:pPr>
              <w:spacing w:after="0" w:line="240" w:lineRule="auto"/>
              <w:jc w:val="center"/>
              <w:rPr>
                <w:rFonts w:ascii="Times New Roman" w:hAnsi="Times New Roman" w:cs="Times New Roman"/>
                <w:sz w:val="20"/>
                <w:szCs w:val="20"/>
                <w:lang w:eastAsia="ar-SA"/>
              </w:rPr>
            </w:pPr>
          </w:p>
        </w:tc>
        <w:tc>
          <w:tcPr>
            <w:tcW w:w="1756" w:type="dxa"/>
          </w:tcPr>
          <w:p w:rsidR="002132AF" w:rsidRPr="002132AF" w:rsidRDefault="002132AF" w:rsidP="002132AF">
            <w:pPr>
              <w:spacing w:after="0" w:line="240" w:lineRule="auto"/>
              <w:jc w:val="center"/>
              <w:rPr>
                <w:rFonts w:ascii="Times New Roman" w:eastAsia="Calibri" w:hAnsi="Times New Roman" w:cs="Times New Roman"/>
                <w:bCs/>
                <w:sz w:val="18"/>
                <w:szCs w:val="18"/>
                <w:lang w:eastAsia="ar-SA"/>
              </w:rPr>
            </w:pPr>
            <w:r w:rsidRPr="002132AF">
              <w:rPr>
                <w:rFonts w:ascii="Times New Roman" w:eastAsia="Calibri" w:hAnsi="Times New Roman" w:cs="Times New Roman"/>
                <w:bCs/>
                <w:sz w:val="18"/>
                <w:szCs w:val="18"/>
                <w:lang w:eastAsia="ar-SA"/>
              </w:rPr>
              <w:t>Областной</w:t>
            </w:r>
          </w:p>
          <w:p w:rsidR="002132AF" w:rsidRPr="002132AF" w:rsidRDefault="002132AF" w:rsidP="002132AF">
            <w:pPr>
              <w:spacing w:after="0" w:line="240" w:lineRule="auto"/>
              <w:jc w:val="center"/>
              <w:rPr>
                <w:rFonts w:ascii="Times New Roman" w:eastAsia="Calibri" w:hAnsi="Times New Roman" w:cs="Times New Roman"/>
                <w:bCs/>
                <w:sz w:val="18"/>
                <w:szCs w:val="18"/>
                <w:lang w:eastAsia="ar-SA"/>
              </w:rPr>
            </w:pPr>
            <w:r w:rsidRPr="002132AF">
              <w:rPr>
                <w:rFonts w:ascii="Times New Roman" w:eastAsia="Calibri" w:hAnsi="Times New Roman" w:cs="Times New Roman"/>
                <w:bCs/>
                <w:sz w:val="18"/>
                <w:szCs w:val="18"/>
                <w:lang w:eastAsia="ar-SA"/>
              </w:rPr>
              <w:t>бюджет</w:t>
            </w:r>
          </w:p>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p>
        </w:tc>
        <w:tc>
          <w:tcPr>
            <w:tcW w:w="1538"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sz w:val="18"/>
                <w:szCs w:val="18"/>
                <w:lang w:eastAsia="ar-SA"/>
              </w:rPr>
              <w:t>596,0</w:t>
            </w:r>
          </w:p>
        </w:tc>
        <w:tc>
          <w:tcPr>
            <w:tcW w:w="351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sz w:val="18"/>
                <w:szCs w:val="18"/>
                <w:lang w:eastAsia="ar-SA"/>
              </w:rPr>
              <w:t>596,0</w:t>
            </w:r>
          </w:p>
        </w:tc>
        <w:tc>
          <w:tcPr>
            <w:tcW w:w="395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r>
      <w:tr w:rsidR="002132AF" w:rsidRPr="002132AF" w:rsidTr="002132AF">
        <w:tblPrEx>
          <w:tblCellMar>
            <w:top w:w="0" w:type="dxa"/>
            <w:bottom w:w="0" w:type="dxa"/>
          </w:tblCellMar>
        </w:tblPrEx>
        <w:trPr>
          <w:trHeight w:val="293"/>
          <w:tblCellSpacing w:w="5" w:type="nil"/>
        </w:trPr>
        <w:tc>
          <w:tcPr>
            <w:tcW w:w="658" w:type="dxa"/>
          </w:tcPr>
          <w:p w:rsidR="002132AF" w:rsidRPr="002132AF" w:rsidRDefault="002132AF" w:rsidP="002132AF">
            <w:pPr>
              <w:spacing w:after="0" w:line="240" w:lineRule="auto"/>
              <w:jc w:val="center"/>
              <w:rPr>
                <w:rFonts w:ascii="Times New Roman" w:hAnsi="Times New Roman" w:cs="Times New Roman"/>
                <w:sz w:val="18"/>
                <w:szCs w:val="18"/>
                <w:lang w:eastAsia="ar-SA"/>
              </w:rPr>
            </w:pPr>
          </w:p>
        </w:tc>
        <w:tc>
          <w:tcPr>
            <w:tcW w:w="1976" w:type="dxa"/>
          </w:tcPr>
          <w:p w:rsidR="002132AF" w:rsidRPr="002132AF" w:rsidRDefault="002132AF" w:rsidP="002132AF">
            <w:pPr>
              <w:spacing w:after="0" w:line="240" w:lineRule="auto"/>
              <w:rPr>
                <w:rFonts w:ascii="Times New Roman" w:hAnsi="Times New Roman" w:cs="Times New Roman"/>
                <w:b/>
                <w:bCs/>
                <w:sz w:val="18"/>
                <w:szCs w:val="18"/>
                <w:lang w:eastAsia="ar-SA"/>
              </w:rPr>
            </w:pPr>
            <w:r w:rsidRPr="002132AF">
              <w:rPr>
                <w:rFonts w:ascii="Times New Roman" w:hAnsi="Times New Roman" w:cs="Times New Roman"/>
                <w:b/>
                <w:bCs/>
                <w:sz w:val="18"/>
                <w:szCs w:val="18"/>
                <w:lang w:eastAsia="ar-SA"/>
              </w:rPr>
              <w:t>Всего по «Регионал</w:t>
            </w:r>
            <w:r w:rsidRPr="002132AF">
              <w:rPr>
                <w:rFonts w:ascii="Times New Roman" w:hAnsi="Times New Roman" w:cs="Times New Roman"/>
                <w:b/>
                <w:bCs/>
                <w:sz w:val="18"/>
                <w:szCs w:val="18"/>
                <w:lang w:eastAsia="ar-SA"/>
              </w:rPr>
              <w:t>ь</w:t>
            </w:r>
            <w:r w:rsidRPr="002132AF">
              <w:rPr>
                <w:rFonts w:ascii="Times New Roman" w:hAnsi="Times New Roman" w:cs="Times New Roman"/>
                <w:b/>
                <w:bCs/>
                <w:sz w:val="18"/>
                <w:szCs w:val="18"/>
                <w:lang w:eastAsia="ar-SA"/>
              </w:rPr>
              <w:t>ный проект «Кул</w:t>
            </w:r>
            <w:r w:rsidRPr="002132AF">
              <w:rPr>
                <w:rFonts w:ascii="Times New Roman" w:hAnsi="Times New Roman" w:cs="Times New Roman"/>
                <w:b/>
                <w:bCs/>
                <w:sz w:val="18"/>
                <w:szCs w:val="18"/>
                <w:lang w:eastAsia="ar-SA"/>
              </w:rPr>
              <w:t>ь</w:t>
            </w:r>
            <w:r w:rsidRPr="002132AF">
              <w:rPr>
                <w:rFonts w:ascii="Times New Roman" w:hAnsi="Times New Roman" w:cs="Times New Roman"/>
                <w:b/>
                <w:bCs/>
                <w:sz w:val="18"/>
                <w:szCs w:val="18"/>
                <w:lang w:eastAsia="ar-SA"/>
              </w:rPr>
              <w:t>турная среда»</w:t>
            </w:r>
          </w:p>
        </w:tc>
        <w:tc>
          <w:tcPr>
            <w:tcW w:w="1536" w:type="dxa"/>
            <w:vAlign w:val="center"/>
          </w:tcPr>
          <w:p w:rsidR="002132AF" w:rsidRPr="002132AF" w:rsidRDefault="002132AF" w:rsidP="002132AF">
            <w:pPr>
              <w:spacing w:after="0" w:line="240" w:lineRule="auto"/>
              <w:contextualSpacing/>
              <w:jc w:val="center"/>
              <w:rPr>
                <w:rFonts w:ascii="Times New Roman" w:hAnsi="Times New Roman" w:cs="Times New Roman"/>
                <w:b/>
                <w:sz w:val="28"/>
                <w:szCs w:val="28"/>
                <w:lang w:eastAsia="ar-SA"/>
              </w:rPr>
            </w:pPr>
          </w:p>
        </w:tc>
        <w:tc>
          <w:tcPr>
            <w:tcW w:w="1756" w:type="dxa"/>
          </w:tcPr>
          <w:p w:rsidR="002132AF" w:rsidRPr="002132AF" w:rsidRDefault="002132AF" w:rsidP="002132AF">
            <w:pPr>
              <w:spacing w:after="0" w:line="240" w:lineRule="auto"/>
              <w:jc w:val="center"/>
              <w:rPr>
                <w:rFonts w:ascii="Times New Roman" w:hAnsi="Times New Roman" w:cs="Times New Roman"/>
                <w:bCs/>
                <w:sz w:val="18"/>
                <w:szCs w:val="18"/>
                <w:lang w:eastAsia="ar-SA"/>
              </w:rPr>
            </w:pPr>
          </w:p>
        </w:tc>
        <w:tc>
          <w:tcPr>
            <w:tcW w:w="1538" w:type="dxa"/>
            <w:vAlign w:val="center"/>
          </w:tcPr>
          <w:p w:rsidR="002132AF" w:rsidRPr="002132AF" w:rsidRDefault="002132AF" w:rsidP="002132AF">
            <w:pPr>
              <w:spacing w:after="0" w:line="240" w:lineRule="auto"/>
              <w:contextualSpacing/>
              <w:jc w:val="center"/>
              <w:rPr>
                <w:rFonts w:ascii="Times New Roman" w:hAnsi="Times New Roman" w:cs="Times New Roman"/>
                <w:b/>
                <w:sz w:val="18"/>
                <w:szCs w:val="18"/>
                <w:lang w:eastAsia="ar-SA"/>
              </w:rPr>
            </w:pPr>
            <w:r w:rsidRPr="002132AF">
              <w:rPr>
                <w:rFonts w:ascii="Times New Roman" w:hAnsi="Times New Roman" w:cs="Times New Roman"/>
                <w:b/>
                <w:sz w:val="18"/>
                <w:szCs w:val="18"/>
                <w:lang w:eastAsia="ar-SA"/>
              </w:rPr>
              <w:t>7637879,0</w:t>
            </w:r>
          </w:p>
        </w:tc>
        <w:tc>
          <w:tcPr>
            <w:tcW w:w="3513" w:type="dxa"/>
            <w:vAlign w:val="center"/>
          </w:tcPr>
          <w:p w:rsidR="002132AF" w:rsidRPr="002132AF" w:rsidRDefault="002132AF" w:rsidP="002132AF">
            <w:pPr>
              <w:spacing w:after="0" w:line="240" w:lineRule="auto"/>
              <w:contextualSpacing/>
              <w:jc w:val="center"/>
              <w:rPr>
                <w:rFonts w:ascii="Times New Roman" w:hAnsi="Times New Roman" w:cs="Times New Roman"/>
                <w:b/>
                <w:sz w:val="18"/>
                <w:szCs w:val="18"/>
                <w:lang w:eastAsia="ar-SA"/>
              </w:rPr>
            </w:pPr>
            <w:r w:rsidRPr="002132AF">
              <w:rPr>
                <w:rFonts w:ascii="Times New Roman" w:hAnsi="Times New Roman" w:cs="Times New Roman"/>
                <w:b/>
                <w:sz w:val="18"/>
                <w:szCs w:val="18"/>
                <w:lang w:eastAsia="ar-SA"/>
              </w:rPr>
              <w:t>7637879,0</w:t>
            </w:r>
          </w:p>
        </w:tc>
        <w:tc>
          <w:tcPr>
            <w:tcW w:w="395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r>
      <w:tr w:rsidR="002132AF" w:rsidRPr="002132AF" w:rsidTr="002132AF">
        <w:tblPrEx>
          <w:tblCellMar>
            <w:top w:w="0" w:type="dxa"/>
            <w:bottom w:w="0" w:type="dxa"/>
          </w:tblCellMar>
        </w:tblPrEx>
        <w:trPr>
          <w:trHeight w:val="293"/>
          <w:tblCellSpacing w:w="5" w:type="nil"/>
        </w:trPr>
        <w:tc>
          <w:tcPr>
            <w:tcW w:w="14930" w:type="dxa"/>
            <w:gridSpan w:val="7"/>
          </w:tcPr>
          <w:p w:rsidR="002132AF" w:rsidRPr="002132AF" w:rsidRDefault="002132AF" w:rsidP="002132AF">
            <w:pPr>
              <w:spacing w:after="0" w:line="240" w:lineRule="auto"/>
              <w:jc w:val="center"/>
              <w:rPr>
                <w:rFonts w:ascii="Times New Roman" w:hAnsi="Times New Roman" w:cs="Times New Roman"/>
                <w:bCs/>
                <w:sz w:val="20"/>
                <w:szCs w:val="20"/>
                <w:lang w:eastAsia="ar-SA"/>
              </w:rPr>
            </w:pPr>
            <w:r w:rsidRPr="002132AF">
              <w:rPr>
                <w:rFonts w:ascii="Times New Roman" w:hAnsi="Times New Roman" w:cs="Times New Roman"/>
                <w:b/>
                <w:bCs/>
                <w:lang w:eastAsia="ar-SA"/>
              </w:rPr>
              <w:t>2. Комплекс процессных мероприятий  «Музейная деятельность»</w:t>
            </w:r>
          </w:p>
        </w:tc>
      </w:tr>
      <w:tr w:rsidR="002132AF" w:rsidRPr="002132AF" w:rsidTr="002132AF">
        <w:tblPrEx>
          <w:tblCellMar>
            <w:top w:w="0" w:type="dxa"/>
            <w:bottom w:w="0" w:type="dxa"/>
          </w:tblCellMar>
        </w:tblPrEx>
        <w:trPr>
          <w:trHeight w:val="293"/>
          <w:tblCellSpacing w:w="5" w:type="nil"/>
        </w:trPr>
        <w:tc>
          <w:tcPr>
            <w:tcW w:w="14930" w:type="dxa"/>
            <w:gridSpan w:val="7"/>
          </w:tcPr>
          <w:p w:rsidR="002132AF" w:rsidRPr="002132AF" w:rsidRDefault="002132AF" w:rsidP="002132AF">
            <w:pPr>
              <w:spacing w:after="0" w:line="240" w:lineRule="auto"/>
              <w:jc w:val="center"/>
              <w:rPr>
                <w:rFonts w:ascii="Times New Roman" w:hAnsi="Times New Roman" w:cs="Times New Roman"/>
                <w:bCs/>
                <w:sz w:val="20"/>
                <w:szCs w:val="20"/>
                <w:lang w:eastAsia="ar-SA"/>
              </w:rPr>
            </w:pPr>
            <w:r w:rsidRPr="002132AF">
              <w:rPr>
                <w:rFonts w:ascii="Times New Roman" w:hAnsi="Times New Roman" w:cs="Times New Roman"/>
                <w:b/>
                <w:bCs/>
                <w:sz w:val="20"/>
                <w:szCs w:val="20"/>
                <w:lang w:eastAsia="ar-SA"/>
              </w:rPr>
              <w:lastRenderedPageBreak/>
              <w:t>Цель:</w:t>
            </w:r>
            <w:r w:rsidRPr="002132AF">
              <w:rPr>
                <w:rFonts w:ascii="Times New Roman" w:hAnsi="Times New Roman" w:cs="Times New Roman"/>
                <w:bCs/>
                <w:sz w:val="20"/>
                <w:szCs w:val="20"/>
                <w:lang w:eastAsia="ar-SA"/>
              </w:rPr>
              <w:t xml:space="preserve"> Обеспечение прав граждан РФ и иностранных граждан на  доступ к культурным ценностям и участие в культурной жизни  посредством предоставления услуг по обеспечению доступа населения к музейным ценностям, в том числе обеспечению сохранности музейных фондов</w:t>
            </w:r>
          </w:p>
        </w:tc>
      </w:tr>
      <w:tr w:rsidR="002132AF" w:rsidRPr="002132AF" w:rsidTr="002132AF">
        <w:tblPrEx>
          <w:tblCellMar>
            <w:top w:w="0" w:type="dxa"/>
            <w:bottom w:w="0" w:type="dxa"/>
          </w:tblCellMar>
        </w:tblPrEx>
        <w:trPr>
          <w:trHeight w:val="293"/>
          <w:tblCellSpacing w:w="5" w:type="nil"/>
        </w:trPr>
        <w:tc>
          <w:tcPr>
            <w:tcW w:w="658" w:type="dxa"/>
          </w:tcPr>
          <w:p w:rsidR="002132AF" w:rsidRPr="002132AF" w:rsidRDefault="002132AF" w:rsidP="002132AF">
            <w:pPr>
              <w:spacing w:after="0" w:line="240" w:lineRule="auto"/>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2.1.</w:t>
            </w:r>
          </w:p>
        </w:tc>
        <w:tc>
          <w:tcPr>
            <w:tcW w:w="1976" w:type="dxa"/>
          </w:tcPr>
          <w:p w:rsidR="002132AF" w:rsidRPr="002132AF" w:rsidRDefault="002132AF" w:rsidP="002132AF">
            <w:pPr>
              <w:spacing w:after="0" w:line="240" w:lineRule="auto"/>
              <w:rPr>
                <w:rFonts w:ascii="Times New Roman" w:hAnsi="Times New Roman" w:cs="Times New Roman"/>
                <w:sz w:val="18"/>
                <w:szCs w:val="18"/>
                <w:lang w:eastAsia="ar-SA"/>
              </w:rPr>
            </w:pPr>
            <w:r w:rsidRPr="002132AF">
              <w:rPr>
                <w:rFonts w:ascii="Times New Roman" w:hAnsi="Times New Roman" w:cs="Times New Roman"/>
                <w:sz w:val="18"/>
                <w:szCs w:val="18"/>
                <w:lang w:eastAsia="ar-SA"/>
              </w:rPr>
              <w:t>Количество посетит</w:t>
            </w:r>
            <w:r w:rsidRPr="002132AF">
              <w:rPr>
                <w:rFonts w:ascii="Times New Roman" w:hAnsi="Times New Roman" w:cs="Times New Roman"/>
                <w:sz w:val="18"/>
                <w:szCs w:val="18"/>
                <w:lang w:eastAsia="ar-SA"/>
              </w:rPr>
              <w:t>е</w:t>
            </w:r>
            <w:r w:rsidRPr="002132AF">
              <w:rPr>
                <w:rFonts w:ascii="Times New Roman" w:hAnsi="Times New Roman" w:cs="Times New Roman"/>
                <w:sz w:val="18"/>
                <w:szCs w:val="18"/>
                <w:lang w:eastAsia="ar-SA"/>
              </w:rPr>
              <w:t>лей музея (чел.)</w:t>
            </w:r>
          </w:p>
        </w:tc>
        <w:tc>
          <w:tcPr>
            <w:tcW w:w="1536" w:type="dxa"/>
            <w:vMerge w:val="restart"/>
          </w:tcPr>
          <w:p w:rsidR="002132AF" w:rsidRPr="002132AF" w:rsidRDefault="002132AF" w:rsidP="002132AF">
            <w:pPr>
              <w:spacing w:after="0" w:line="240" w:lineRule="auto"/>
              <w:jc w:val="center"/>
              <w:rPr>
                <w:rFonts w:ascii="Times New Roman" w:hAnsi="Times New Roman" w:cs="Times New Roman"/>
                <w:sz w:val="20"/>
                <w:szCs w:val="20"/>
                <w:lang w:eastAsia="ar-SA"/>
              </w:rPr>
            </w:pPr>
            <w:r w:rsidRPr="002132AF">
              <w:rPr>
                <w:rFonts w:ascii="Times New Roman" w:hAnsi="Times New Roman" w:cs="Times New Roman"/>
                <w:sz w:val="18"/>
                <w:szCs w:val="18"/>
                <w:lang w:eastAsia="ar-SA"/>
              </w:rPr>
              <w:t>Муниципальное бюджетное учреждение культуры «</w:t>
            </w:r>
            <w:proofErr w:type="spellStart"/>
            <w:r w:rsidRPr="002132AF">
              <w:rPr>
                <w:rFonts w:ascii="Times New Roman" w:hAnsi="Times New Roman" w:cs="Times New Roman"/>
                <w:sz w:val="18"/>
                <w:szCs w:val="18"/>
                <w:lang w:eastAsia="ar-SA"/>
              </w:rPr>
              <w:t>В</w:t>
            </w:r>
            <w:r w:rsidRPr="002132AF">
              <w:rPr>
                <w:rFonts w:ascii="Times New Roman" w:hAnsi="Times New Roman" w:cs="Times New Roman"/>
                <w:sz w:val="18"/>
                <w:szCs w:val="18"/>
                <w:lang w:eastAsia="ar-SA"/>
              </w:rPr>
              <w:t>е</w:t>
            </w:r>
            <w:r w:rsidRPr="002132AF">
              <w:rPr>
                <w:rFonts w:ascii="Times New Roman" w:hAnsi="Times New Roman" w:cs="Times New Roman"/>
                <w:sz w:val="18"/>
                <w:szCs w:val="18"/>
                <w:lang w:eastAsia="ar-SA"/>
              </w:rPr>
              <w:t>лижский</w:t>
            </w:r>
            <w:proofErr w:type="spellEnd"/>
            <w:r w:rsidRPr="002132AF">
              <w:rPr>
                <w:rFonts w:ascii="Times New Roman" w:hAnsi="Times New Roman" w:cs="Times New Roman"/>
                <w:sz w:val="18"/>
                <w:szCs w:val="18"/>
                <w:lang w:eastAsia="ar-SA"/>
              </w:rPr>
              <w:t xml:space="preserve"> райо</w:t>
            </w:r>
            <w:r w:rsidRPr="002132AF">
              <w:rPr>
                <w:rFonts w:ascii="Times New Roman" w:hAnsi="Times New Roman" w:cs="Times New Roman"/>
                <w:sz w:val="18"/>
                <w:szCs w:val="18"/>
                <w:lang w:eastAsia="ar-SA"/>
              </w:rPr>
              <w:t>н</w:t>
            </w:r>
            <w:r w:rsidRPr="002132AF">
              <w:rPr>
                <w:rFonts w:ascii="Times New Roman" w:hAnsi="Times New Roman" w:cs="Times New Roman"/>
                <w:sz w:val="18"/>
                <w:szCs w:val="18"/>
                <w:lang w:eastAsia="ar-SA"/>
              </w:rPr>
              <w:t>ный историко-краеведческий музей»</w:t>
            </w:r>
          </w:p>
        </w:tc>
        <w:tc>
          <w:tcPr>
            <w:tcW w:w="1756"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c>
          <w:tcPr>
            <w:tcW w:w="1538"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c>
          <w:tcPr>
            <w:tcW w:w="351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c>
          <w:tcPr>
            <w:tcW w:w="3953" w:type="dxa"/>
          </w:tcPr>
          <w:p w:rsidR="002132AF" w:rsidRPr="002132AF" w:rsidRDefault="002132AF" w:rsidP="002132AF">
            <w:pPr>
              <w:spacing w:after="0" w:line="240" w:lineRule="auto"/>
              <w:jc w:val="center"/>
              <w:rPr>
                <w:rFonts w:ascii="Times New Roman" w:hAnsi="Times New Roman" w:cs="Times New Roman"/>
                <w:bCs/>
                <w:sz w:val="18"/>
                <w:szCs w:val="18"/>
                <w:lang w:eastAsia="ar-SA"/>
              </w:rPr>
            </w:pPr>
          </w:p>
          <w:p w:rsidR="002132AF" w:rsidRPr="002132AF" w:rsidRDefault="002132AF" w:rsidP="002132AF">
            <w:pPr>
              <w:spacing w:after="0" w:line="240" w:lineRule="auto"/>
              <w:jc w:val="center"/>
              <w:rPr>
                <w:rFonts w:ascii="Times New Roman" w:hAnsi="Times New Roman" w:cs="Times New Roman"/>
                <w:bCs/>
                <w:sz w:val="18"/>
                <w:szCs w:val="18"/>
                <w:lang w:eastAsia="ar-SA"/>
              </w:rPr>
            </w:pPr>
            <w:r w:rsidRPr="002132AF">
              <w:rPr>
                <w:rFonts w:ascii="Times New Roman" w:hAnsi="Times New Roman" w:cs="Times New Roman"/>
                <w:bCs/>
                <w:sz w:val="18"/>
                <w:szCs w:val="18"/>
                <w:lang w:eastAsia="ar-SA"/>
              </w:rPr>
              <w:t>5360</w:t>
            </w:r>
          </w:p>
        </w:tc>
      </w:tr>
      <w:tr w:rsidR="002132AF" w:rsidRPr="002132AF" w:rsidTr="002132AF">
        <w:tblPrEx>
          <w:tblCellMar>
            <w:top w:w="0" w:type="dxa"/>
            <w:bottom w:w="0" w:type="dxa"/>
          </w:tblCellMar>
        </w:tblPrEx>
        <w:trPr>
          <w:trHeight w:val="293"/>
          <w:tblCellSpacing w:w="5" w:type="nil"/>
        </w:trPr>
        <w:tc>
          <w:tcPr>
            <w:tcW w:w="658" w:type="dxa"/>
          </w:tcPr>
          <w:p w:rsidR="002132AF" w:rsidRPr="002132AF" w:rsidRDefault="002132AF" w:rsidP="002132AF">
            <w:pPr>
              <w:spacing w:after="0" w:line="240" w:lineRule="auto"/>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2.2.</w:t>
            </w:r>
          </w:p>
        </w:tc>
        <w:tc>
          <w:tcPr>
            <w:tcW w:w="1976" w:type="dxa"/>
          </w:tcPr>
          <w:p w:rsidR="002132AF" w:rsidRPr="002132AF" w:rsidRDefault="002132AF" w:rsidP="002132AF">
            <w:pPr>
              <w:spacing w:after="0" w:line="240" w:lineRule="auto"/>
              <w:rPr>
                <w:rFonts w:ascii="Times New Roman" w:hAnsi="Times New Roman" w:cs="Times New Roman"/>
                <w:sz w:val="18"/>
                <w:szCs w:val="18"/>
                <w:lang w:eastAsia="ar-SA"/>
              </w:rPr>
            </w:pPr>
            <w:r w:rsidRPr="002132AF">
              <w:rPr>
                <w:rFonts w:ascii="Times New Roman" w:hAnsi="Times New Roman" w:cs="Times New Roman"/>
                <w:sz w:val="18"/>
                <w:szCs w:val="18"/>
                <w:lang w:eastAsia="ar-SA"/>
              </w:rPr>
              <w:t>Количество музейных предметов (собранных, учтенных и переда</w:t>
            </w:r>
            <w:r w:rsidRPr="002132AF">
              <w:rPr>
                <w:rFonts w:ascii="Times New Roman" w:hAnsi="Times New Roman" w:cs="Times New Roman"/>
                <w:sz w:val="18"/>
                <w:szCs w:val="18"/>
                <w:lang w:eastAsia="ar-SA"/>
              </w:rPr>
              <w:t>н</w:t>
            </w:r>
            <w:r w:rsidRPr="002132AF">
              <w:rPr>
                <w:rFonts w:ascii="Times New Roman" w:hAnsi="Times New Roman" w:cs="Times New Roman"/>
                <w:sz w:val="18"/>
                <w:szCs w:val="18"/>
                <w:lang w:eastAsia="ar-SA"/>
              </w:rPr>
              <w:t>ных на хранение) (ед.)</w:t>
            </w:r>
          </w:p>
        </w:tc>
        <w:tc>
          <w:tcPr>
            <w:tcW w:w="1536" w:type="dxa"/>
            <w:vMerge/>
          </w:tcPr>
          <w:p w:rsidR="002132AF" w:rsidRPr="002132AF" w:rsidRDefault="002132AF" w:rsidP="002132AF">
            <w:pPr>
              <w:spacing w:after="0" w:line="240" w:lineRule="auto"/>
              <w:jc w:val="center"/>
              <w:rPr>
                <w:rFonts w:ascii="Times New Roman" w:hAnsi="Times New Roman" w:cs="Times New Roman"/>
                <w:sz w:val="20"/>
                <w:szCs w:val="20"/>
                <w:lang w:eastAsia="ar-SA"/>
              </w:rPr>
            </w:pPr>
          </w:p>
        </w:tc>
        <w:tc>
          <w:tcPr>
            <w:tcW w:w="1756"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c>
          <w:tcPr>
            <w:tcW w:w="1538"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c>
          <w:tcPr>
            <w:tcW w:w="351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c>
          <w:tcPr>
            <w:tcW w:w="3953" w:type="dxa"/>
          </w:tcPr>
          <w:p w:rsidR="002132AF" w:rsidRPr="002132AF" w:rsidRDefault="002132AF" w:rsidP="002132AF">
            <w:pPr>
              <w:spacing w:after="0" w:line="240" w:lineRule="auto"/>
              <w:jc w:val="center"/>
              <w:rPr>
                <w:rFonts w:ascii="Times New Roman" w:hAnsi="Times New Roman" w:cs="Times New Roman"/>
                <w:bCs/>
                <w:sz w:val="18"/>
                <w:szCs w:val="18"/>
                <w:lang w:eastAsia="ar-SA"/>
              </w:rPr>
            </w:pPr>
          </w:p>
          <w:p w:rsidR="002132AF" w:rsidRPr="002132AF" w:rsidRDefault="002132AF" w:rsidP="002132AF">
            <w:pPr>
              <w:spacing w:after="0" w:line="240" w:lineRule="auto"/>
              <w:jc w:val="center"/>
              <w:rPr>
                <w:rFonts w:ascii="Times New Roman" w:hAnsi="Times New Roman" w:cs="Times New Roman"/>
                <w:bCs/>
                <w:sz w:val="18"/>
                <w:szCs w:val="18"/>
                <w:lang w:eastAsia="ar-SA"/>
              </w:rPr>
            </w:pPr>
            <w:r w:rsidRPr="002132AF">
              <w:rPr>
                <w:rFonts w:ascii="Times New Roman" w:hAnsi="Times New Roman" w:cs="Times New Roman"/>
                <w:bCs/>
                <w:sz w:val="18"/>
                <w:szCs w:val="18"/>
                <w:lang w:eastAsia="ar-SA"/>
              </w:rPr>
              <w:t>185</w:t>
            </w:r>
          </w:p>
        </w:tc>
      </w:tr>
      <w:tr w:rsidR="002132AF" w:rsidRPr="002132AF" w:rsidTr="002132AF">
        <w:tblPrEx>
          <w:tblCellMar>
            <w:top w:w="0" w:type="dxa"/>
            <w:bottom w:w="0" w:type="dxa"/>
          </w:tblCellMar>
        </w:tblPrEx>
        <w:trPr>
          <w:trHeight w:val="293"/>
          <w:tblCellSpacing w:w="5" w:type="nil"/>
        </w:trPr>
        <w:tc>
          <w:tcPr>
            <w:tcW w:w="658" w:type="dxa"/>
            <w:vMerge w:val="restart"/>
          </w:tcPr>
          <w:p w:rsidR="002132AF" w:rsidRPr="002132AF" w:rsidRDefault="002132AF" w:rsidP="002132AF">
            <w:pPr>
              <w:spacing w:after="0" w:line="240" w:lineRule="auto"/>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2.3.</w:t>
            </w:r>
          </w:p>
        </w:tc>
        <w:tc>
          <w:tcPr>
            <w:tcW w:w="1976" w:type="dxa"/>
          </w:tcPr>
          <w:p w:rsidR="002132AF" w:rsidRPr="002132AF" w:rsidRDefault="002132AF" w:rsidP="002132AF">
            <w:pPr>
              <w:spacing w:after="0" w:line="240" w:lineRule="auto"/>
              <w:jc w:val="both"/>
              <w:rPr>
                <w:rFonts w:ascii="Times New Roman" w:hAnsi="Times New Roman" w:cs="Times New Roman"/>
                <w:sz w:val="18"/>
                <w:szCs w:val="18"/>
                <w:lang w:eastAsia="ar-SA"/>
              </w:rPr>
            </w:pPr>
            <w:r w:rsidRPr="002132AF">
              <w:rPr>
                <w:rFonts w:ascii="Times New Roman" w:hAnsi="Times New Roman" w:cs="Times New Roman"/>
                <w:sz w:val="18"/>
                <w:szCs w:val="18"/>
                <w:lang w:eastAsia="ar-SA"/>
              </w:rPr>
              <w:t>Обеспечение доступа населения к музейным коллекциям и музе</w:t>
            </w:r>
            <w:r w:rsidRPr="002132AF">
              <w:rPr>
                <w:rFonts w:ascii="Times New Roman" w:hAnsi="Times New Roman" w:cs="Times New Roman"/>
                <w:sz w:val="18"/>
                <w:szCs w:val="18"/>
                <w:lang w:eastAsia="ar-SA"/>
              </w:rPr>
              <w:t>й</w:t>
            </w:r>
            <w:r w:rsidRPr="002132AF">
              <w:rPr>
                <w:rFonts w:ascii="Times New Roman" w:hAnsi="Times New Roman" w:cs="Times New Roman"/>
                <w:sz w:val="18"/>
                <w:szCs w:val="18"/>
                <w:lang w:eastAsia="ar-SA"/>
              </w:rPr>
              <w:t>ным предметам, в том числе обеспечение сохранности культу</w:t>
            </w:r>
            <w:r w:rsidRPr="002132AF">
              <w:rPr>
                <w:rFonts w:ascii="Times New Roman" w:hAnsi="Times New Roman" w:cs="Times New Roman"/>
                <w:sz w:val="18"/>
                <w:szCs w:val="18"/>
                <w:lang w:eastAsia="ar-SA"/>
              </w:rPr>
              <w:t>р</w:t>
            </w:r>
            <w:r w:rsidRPr="002132AF">
              <w:rPr>
                <w:rFonts w:ascii="Times New Roman" w:hAnsi="Times New Roman" w:cs="Times New Roman"/>
                <w:sz w:val="18"/>
                <w:szCs w:val="18"/>
                <w:lang w:eastAsia="ar-SA"/>
              </w:rPr>
              <w:t>ных ценностей мун</w:t>
            </w:r>
            <w:r w:rsidRPr="002132AF">
              <w:rPr>
                <w:rFonts w:ascii="Times New Roman" w:hAnsi="Times New Roman" w:cs="Times New Roman"/>
                <w:sz w:val="18"/>
                <w:szCs w:val="18"/>
                <w:lang w:eastAsia="ar-SA"/>
              </w:rPr>
              <w:t>и</w:t>
            </w:r>
            <w:r w:rsidRPr="002132AF">
              <w:rPr>
                <w:rFonts w:ascii="Times New Roman" w:hAnsi="Times New Roman" w:cs="Times New Roman"/>
                <w:sz w:val="18"/>
                <w:szCs w:val="18"/>
                <w:lang w:eastAsia="ar-SA"/>
              </w:rPr>
              <w:t>ципальным бюдже</w:t>
            </w:r>
            <w:r w:rsidRPr="002132AF">
              <w:rPr>
                <w:rFonts w:ascii="Times New Roman" w:hAnsi="Times New Roman" w:cs="Times New Roman"/>
                <w:sz w:val="18"/>
                <w:szCs w:val="18"/>
                <w:lang w:eastAsia="ar-SA"/>
              </w:rPr>
              <w:t>т</w:t>
            </w:r>
            <w:r w:rsidRPr="002132AF">
              <w:rPr>
                <w:rFonts w:ascii="Times New Roman" w:hAnsi="Times New Roman" w:cs="Times New Roman"/>
                <w:sz w:val="18"/>
                <w:szCs w:val="18"/>
                <w:lang w:eastAsia="ar-SA"/>
              </w:rPr>
              <w:t>ным учреждением культуры «</w:t>
            </w:r>
            <w:proofErr w:type="spellStart"/>
            <w:r w:rsidRPr="002132AF">
              <w:rPr>
                <w:rFonts w:ascii="Times New Roman" w:hAnsi="Times New Roman" w:cs="Times New Roman"/>
                <w:sz w:val="18"/>
                <w:szCs w:val="18"/>
                <w:lang w:eastAsia="ar-SA"/>
              </w:rPr>
              <w:t>Велижский</w:t>
            </w:r>
            <w:proofErr w:type="spellEnd"/>
            <w:r w:rsidRPr="002132AF">
              <w:rPr>
                <w:rFonts w:ascii="Times New Roman" w:hAnsi="Times New Roman" w:cs="Times New Roman"/>
                <w:sz w:val="18"/>
                <w:szCs w:val="18"/>
                <w:lang w:eastAsia="ar-SA"/>
              </w:rPr>
              <w:t xml:space="preserve"> районный историко-краеведческий музей», в том числе:</w:t>
            </w:r>
          </w:p>
        </w:tc>
        <w:tc>
          <w:tcPr>
            <w:tcW w:w="1536" w:type="dxa"/>
            <w:vMerge/>
          </w:tcPr>
          <w:p w:rsidR="002132AF" w:rsidRPr="002132AF" w:rsidRDefault="002132AF" w:rsidP="002132AF">
            <w:pPr>
              <w:spacing w:after="0" w:line="240" w:lineRule="auto"/>
              <w:jc w:val="center"/>
              <w:rPr>
                <w:rFonts w:ascii="Times New Roman" w:hAnsi="Times New Roman" w:cs="Times New Roman"/>
                <w:sz w:val="20"/>
                <w:szCs w:val="20"/>
                <w:lang w:eastAsia="ar-SA"/>
              </w:rPr>
            </w:pPr>
          </w:p>
        </w:tc>
        <w:tc>
          <w:tcPr>
            <w:tcW w:w="1756"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c>
          <w:tcPr>
            <w:tcW w:w="1538"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c>
          <w:tcPr>
            <w:tcW w:w="351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c>
          <w:tcPr>
            <w:tcW w:w="395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r>
      <w:tr w:rsidR="002132AF" w:rsidRPr="002132AF" w:rsidTr="002132AF">
        <w:tblPrEx>
          <w:tblCellMar>
            <w:top w:w="0" w:type="dxa"/>
            <w:bottom w:w="0" w:type="dxa"/>
          </w:tblCellMar>
        </w:tblPrEx>
        <w:trPr>
          <w:trHeight w:val="293"/>
          <w:tblCellSpacing w:w="5" w:type="nil"/>
        </w:trPr>
        <w:tc>
          <w:tcPr>
            <w:tcW w:w="658" w:type="dxa"/>
            <w:vMerge/>
          </w:tcPr>
          <w:p w:rsidR="002132AF" w:rsidRPr="002132AF" w:rsidRDefault="002132AF" w:rsidP="002132AF">
            <w:pPr>
              <w:spacing w:after="0" w:line="240" w:lineRule="auto"/>
              <w:jc w:val="center"/>
              <w:rPr>
                <w:rFonts w:ascii="Times New Roman" w:hAnsi="Times New Roman" w:cs="Times New Roman"/>
                <w:sz w:val="18"/>
                <w:szCs w:val="18"/>
                <w:lang w:eastAsia="ar-SA"/>
              </w:rPr>
            </w:pPr>
          </w:p>
        </w:tc>
        <w:tc>
          <w:tcPr>
            <w:tcW w:w="1976" w:type="dxa"/>
          </w:tcPr>
          <w:p w:rsidR="002132AF" w:rsidRPr="002132AF" w:rsidRDefault="002132AF" w:rsidP="002132AF">
            <w:pPr>
              <w:spacing w:after="0" w:line="240" w:lineRule="auto"/>
              <w:rPr>
                <w:rFonts w:ascii="Times New Roman" w:hAnsi="Times New Roman" w:cs="Times New Roman"/>
                <w:bCs/>
                <w:sz w:val="18"/>
                <w:szCs w:val="18"/>
                <w:lang w:eastAsia="ar-SA"/>
              </w:rPr>
            </w:pPr>
            <w:r w:rsidRPr="002132AF">
              <w:rPr>
                <w:rFonts w:ascii="Times New Roman" w:hAnsi="Times New Roman" w:cs="Times New Roman"/>
                <w:sz w:val="18"/>
                <w:szCs w:val="18"/>
                <w:lang w:eastAsia="ar-SA"/>
              </w:rPr>
              <w:t>- субсидии на фина</w:t>
            </w:r>
            <w:r w:rsidRPr="002132AF">
              <w:rPr>
                <w:rFonts w:ascii="Times New Roman" w:hAnsi="Times New Roman" w:cs="Times New Roman"/>
                <w:sz w:val="18"/>
                <w:szCs w:val="18"/>
                <w:lang w:eastAsia="ar-SA"/>
              </w:rPr>
              <w:t>н</w:t>
            </w:r>
            <w:r w:rsidRPr="002132AF">
              <w:rPr>
                <w:rFonts w:ascii="Times New Roman" w:hAnsi="Times New Roman" w:cs="Times New Roman"/>
                <w:sz w:val="18"/>
                <w:szCs w:val="18"/>
                <w:lang w:eastAsia="ar-SA"/>
              </w:rPr>
              <w:t>совое обеспечение выполнения муниц</w:t>
            </w:r>
            <w:r w:rsidRPr="002132AF">
              <w:rPr>
                <w:rFonts w:ascii="Times New Roman" w:hAnsi="Times New Roman" w:cs="Times New Roman"/>
                <w:sz w:val="18"/>
                <w:szCs w:val="18"/>
                <w:lang w:eastAsia="ar-SA"/>
              </w:rPr>
              <w:t>и</w:t>
            </w:r>
            <w:r w:rsidRPr="002132AF">
              <w:rPr>
                <w:rFonts w:ascii="Times New Roman" w:hAnsi="Times New Roman" w:cs="Times New Roman"/>
                <w:sz w:val="18"/>
                <w:szCs w:val="18"/>
                <w:lang w:eastAsia="ar-SA"/>
              </w:rPr>
              <w:t>пального задания</w:t>
            </w:r>
          </w:p>
        </w:tc>
        <w:tc>
          <w:tcPr>
            <w:tcW w:w="1536" w:type="dxa"/>
            <w:vMerge/>
          </w:tcPr>
          <w:p w:rsidR="002132AF" w:rsidRPr="002132AF" w:rsidRDefault="002132AF" w:rsidP="002132AF">
            <w:pPr>
              <w:spacing w:after="0" w:line="240" w:lineRule="auto"/>
              <w:jc w:val="center"/>
              <w:rPr>
                <w:rFonts w:ascii="Times New Roman" w:hAnsi="Times New Roman" w:cs="Times New Roman"/>
                <w:sz w:val="20"/>
                <w:szCs w:val="20"/>
                <w:lang w:eastAsia="ar-SA"/>
              </w:rPr>
            </w:pPr>
          </w:p>
        </w:tc>
        <w:tc>
          <w:tcPr>
            <w:tcW w:w="1756" w:type="dxa"/>
          </w:tcPr>
          <w:p w:rsidR="002132AF" w:rsidRPr="002132AF" w:rsidRDefault="002132AF" w:rsidP="002132AF">
            <w:pPr>
              <w:spacing w:after="0" w:line="240" w:lineRule="auto"/>
              <w:jc w:val="center"/>
              <w:rPr>
                <w:rFonts w:ascii="Times New Roman" w:hAnsi="Times New Roman" w:cs="Times New Roman"/>
                <w:bCs/>
                <w:sz w:val="18"/>
                <w:szCs w:val="18"/>
                <w:lang w:eastAsia="ar-SA"/>
              </w:rPr>
            </w:pPr>
            <w:r w:rsidRPr="002132AF">
              <w:rPr>
                <w:rFonts w:ascii="Times New Roman" w:hAnsi="Times New Roman" w:cs="Times New Roman"/>
                <w:sz w:val="18"/>
                <w:szCs w:val="18"/>
                <w:lang w:eastAsia="ar-SA"/>
              </w:rPr>
              <w:t>Бюджет муниц</w:t>
            </w:r>
            <w:r w:rsidRPr="002132AF">
              <w:rPr>
                <w:rFonts w:ascii="Times New Roman" w:hAnsi="Times New Roman" w:cs="Times New Roman"/>
                <w:sz w:val="18"/>
                <w:szCs w:val="18"/>
                <w:lang w:eastAsia="ar-SA"/>
              </w:rPr>
              <w:t>и</w:t>
            </w:r>
            <w:r w:rsidRPr="002132AF">
              <w:rPr>
                <w:rFonts w:ascii="Times New Roman" w:hAnsi="Times New Roman" w:cs="Times New Roman"/>
                <w:sz w:val="18"/>
                <w:szCs w:val="18"/>
                <w:lang w:eastAsia="ar-SA"/>
              </w:rPr>
              <w:t>пального образов</w:t>
            </w:r>
            <w:r w:rsidRPr="002132AF">
              <w:rPr>
                <w:rFonts w:ascii="Times New Roman" w:hAnsi="Times New Roman" w:cs="Times New Roman"/>
                <w:sz w:val="18"/>
                <w:szCs w:val="18"/>
                <w:lang w:eastAsia="ar-SA"/>
              </w:rPr>
              <w:t>а</w:t>
            </w:r>
            <w:r w:rsidRPr="002132AF">
              <w:rPr>
                <w:rFonts w:ascii="Times New Roman" w:hAnsi="Times New Roman" w:cs="Times New Roman"/>
                <w:sz w:val="18"/>
                <w:szCs w:val="18"/>
                <w:lang w:eastAsia="ar-SA"/>
              </w:rPr>
              <w:t>ния «</w:t>
            </w:r>
            <w:proofErr w:type="spellStart"/>
            <w:r w:rsidRPr="002132AF">
              <w:rPr>
                <w:rFonts w:ascii="Times New Roman" w:hAnsi="Times New Roman" w:cs="Times New Roman"/>
                <w:sz w:val="18"/>
                <w:szCs w:val="18"/>
                <w:lang w:eastAsia="ar-SA"/>
              </w:rPr>
              <w:t>Велижский</w:t>
            </w:r>
            <w:proofErr w:type="spellEnd"/>
            <w:r w:rsidRPr="002132AF">
              <w:rPr>
                <w:rFonts w:ascii="Times New Roman" w:hAnsi="Times New Roman" w:cs="Times New Roman"/>
                <w:sz w:val="18"/>
                <w:szCs w:val="18"/>
                <w:lang w:eastAsia="ar-SA"/>
              </w:rPr>
              <w:t xml:space="preserve"> район»</w:t>
            </w:r>
          </w:p>
        </w:tc>
        <w:tc>
          <w:tcPr>
            <w:tcW w:w="1538" w:type="dxa"/>
            <w:vAlign w:val="center"/>
          </w:tcPr>
          <w:p w:rsidR="002132AF" w:rsidRPr="002132AF" w:rsidRDefault="002132AF" w:rsidP="002132AF">
            <w:pPr>
              <w:spacing w:after="0" w:line="240" w:lineRule="auto"/>
              <w:contextualSpacing/>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1500,8</w:t>
            </w:r>
          </w:p>
        </w:tc>
        <w:tc>
          <w:tcPr>
            <w:tcW w:w="3513" w:type="dxa"/>
          </w:tcPr>
          <w:p w:rsidR="002132AF" w:rsidRPr="002132AF" w:rsidRDefault="002132AF" w:rsidP="002132AF">
            <w:pPr>
              <w:spacing w:after="0" w:line="240" w:lineRule="auto"/>
              <w:jc w:val="center"/>
              <w:rPr>
                <w:rFonts w:ascii="Times New Roman" w:hAnsi="Times New Roman" w:cs="Times New Roman"/>
                <w:bCs/>
                <w:sz w:val="18"/>
                <w:szCs w:val="18"/>
                <w:lang w:eastAsia="ar-SA"/>
              </w:rPr>
            </w:pPr>
          </w:p>
          <w:p w:rsidR="002132AF" w:rsidRPr="002132AF" w:rsidRDefault="002132AF" w:rsidP="002132AF">
            <w:pPr>
              <w:spacing w:after="0" w:line="240" w:lineRule="auto"/>
              <w:jc w:val="center"/>
              <w:rPr>
                <w:rFonts w:ascii="Times New Roman" w:hAnsi="Times New Roman" w:cs="Times New Roman"/>
                <w:bCs/>
                <w:sz w:val="18"/>
                <w:szCs w:val="18"/>
                <w:lang w:eastAsia="ar-SA"/>
              </w:rPr>
            </w:pPr>
          </w:p>
          <w:p w:rsidR="002132AF" w:rsidRPr="002132AF" w:rsidRDefault="002132AF" w:rsidP="002132AF">
            <w:pPr>
              <w:spacing w:after="0" w:line="240" w:lineRule="auto"/>
              <w:jc w:val="center"/>
              <w:rPr>
                <w:rFonts w:ascii="Times New Roman" w:hAnsi="Times New Roman" w:cs="Times New Roman"/>
                <w:bCs/>
                <w:sz w:val="18"/>
                <w:szCs w:val="18"/>
                <w:lang w:eastAsia="ar-SA"/>
              </w:rPr>
            </w:pPr>
            <w:r w:rsidRPr="002132AF">
              <w:rPr>
                <w:rFonts w:ascii="Times New Roman" w:hAnsi="Times New Roman" w:cs="Times New Roman"/>
                <w:bCs/>
                <w:sz w:val="18"/>
                <w:szCs w:val="18"/>
                <w:lang w:eastAsia="ar-SA"/>
              </w:rPr>
              <w:t>1500,8</w:t>
            </w:r>
          </w:p>
        </w:tc>
        <w:tc>
          <w:tcPr>
            <w:tcW w:w="395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r>
      <w:tr w:rsidR="002132AF" w:rsidRPr="002132AF" w:rsidTr="002132AF">
        <w:tblPrEx>
          <w:tblCellMar>
            <w:top w:w="0" w:type="dxa"/>
            <w:bottom w:w="0" w:type="dxa"/>
          </w:tblCellMar>
        </w:tblPrEx>
        <w:trPr>
          <w:trHeight w:val="293"/>
          <w:tblCellSpacing w:w="5" w:type="nil"/>
        </w:trPr>
        <w:tc>
          <w:tcPr>
            <w:tcW w:w="658" w:type="dxa"/>
            <w:vMerge/>
          </w:tcPr>
          <w:p w:rsidR="002132AF" w:rsidRPr="002132AF" w:rsidRDefault="002132AF" w:rsidP="002132AF">
            <w:pPr>
              <w:spacing w:after="0" w:line="240" w:lineRule="auto"/>
              <w:jc w:val="center"/>
              <w:rPr>
                <w:rFonts w:ascii="Times New Roman" w:hAnsi="Times New Roman" w:cs="Times New Roman"/>
                <w:sz w:val="18"/>
                <w:szCs w:val="18"/>
                <w:lang w:eastAsia="ar-SA"/>
              </w:rPr>
            </w:pPr>
          </w:p>
        </w:tc>
        <w:tc>
          <w:tcPr>
            <w:tcW w:w="1976" w:type="dxa"/>
          </w:tcPr>
          <w:p w:rsidR="002132AF" w:rsidRPr="002132AF" w:rsidRDefault="002132AF" w:rsidP="002132AF">
            <w:pPr>
              <w:spacing w:after="0" w:line="240" w:lineRule="auto"/>
              <w:rPr>
                <w:rFonts w:ascii="Times New Roman" w:hAnsi="Times New Roman" w:cs="Times New Roman"/>
                <w:bCs/>
                <w:sz w:val="18"/>
                <w:szCs w:val="18"/>
                <w:lang w:eastAsia="ar-SA"/>
              </w:rPr>
            </w:pPr>
            <w:r w:rsidRPr="002132AF">
              <w:rPr>
                <w:rFonts w:ascii="Times New Roman" w:hAnsi="Times New Roman" w:cs="Times New Roman"/>
                <w:sz w:val="18"/>
                <w:szCs w:val="18"/>
                <w:lang w:eastAsia="ar-SA"/>
              </w:rPr>
              <w:t>- субсидия на иные цели</w:t>
            </w:r>
          </w:p>
        </w:tc>
        <w:tc>
          <w:tcPr>
            <w:tcW w:w="1536" w:type="dxa"/>
            <w:vMerge/>
          </w:tcPr>
          <w:p w:rsidR="002132AF" w:rsidRPr="002132AF" w:rsidRDefault="002132AF" w:rsidP="002132AF">
            <w:pPr>
              <w:spacing w:after="0" w:line="240" w:lineRule="auto"/>
              <w:jc w:val="center"/>
              <w:rPr>
                <w:rFonts w:ascii="Times New Roman" w:hAnsi="Times New Roman" w:cs="Times New Roman"/>
                <w:sz w:val="20"/>
                <w:szCs w:val="20"/>
                <w:lang w:eastAsia="ar-SA"/>
              </w:rPr>
            </w:pPr>
          </w:p>
        </w:tc>
        <w:tc>
          <w:tcPr>
            <w:tcW w:w="1756" w:type="dxa"/>
          </w:tcPr>
          <w:p w:rsidR="002132AF" w:rsidRPr="002132AF" w:rsidRDefault="002132AF" w:rsidP="002132AF">
            <w:pPr>
              <w:spacing w:after="0" w:line="240" w:lineRule="auto"/>
              <w:jc w:val="center"/>
              <w:rPr>
                <w:rFonts w:ascii="Times New Roman" w:hAnsi="Times New Roman" w:cs="Times New Roman"/>
                <w:bCs/>
                <w:sz w:val="18"/>
                <w:szCs w:val="18"/>
                <w:lang w:eastAsia="ar-SA"/>
              </w:rPr>
            </w:pPr>
            <w:r w:rsidRPr="002132AF">
              <w:rPr>
                <w:rFonts w:ascii="Times New Roman" w:hAnsi="Times New Roman" w:cs="Times New Roman"/>
                <w:sz w:val="18"/>
                <w:szCs w:val="18"/>
                <w:lang w:eastAsia="ar-SA"/>
              </w:rPr>
              <w:t>Бюджет муниц</w:t>
            </w:r>
            <w:r w:rsidRPr="002132AF">
              <w:rPr>
                <w:rFonts w:ascii="Times New Roman" w:hAnsi="Times New Roman" w:cs="Times New Roman"/>
                <w:sz w:val="18"/>
                <w:szCs w:val="18"/>
                <w:lang w:eastAsia="ar-SA"/>
              </w:rPr>
              <w:t>и</w:t>
            </w:r>
            <w:r w:rsidRPr="002132AF">
              <w:rPr>
                <w:rFonts w:ascii="Times New Roman" w:hAnsi="Times New Roman" w:cs="Times New Roman"/>
                <w:sz w:val="18"/>
                <w:szCs w:val="18"/>
                <w:lang w:eastAsia="ar-SA"/>
              </w:rPr>
              <w:t>пального образов</w:t>
            </w:r>
            <w:r w:rsidRPr="002132AF">
              <w:rPr>
                <w:rFonts w:ascii="Times New Roman" w:hAnsi="Times New Roman" w:cs="Times New Roman"/>
                <w:sz w:val="18"/>
                <w:szCs w:val="18"/>
                <w:lang w:eastAsia="ar-SA"/>
              </w:rPr>
              <w:t>а</w:t>
            </w:r>
            <w:r w:rsidRPr="002132AF">
              <w:rPr>
                <w:rFonts w:ascii="Times New Roman" w:hAnsi="Times New Roman" w:cs="Times New Roman"/>
                <w:sz w:val="18"/>
                <w:szCs w:val="18"/>
                <w:lang w:eastAsia="ar-SA"/>
              </w:rPr>
              <w:t>ния «</w:t>
            </w:r>
            <w:proofErr w:type="spellStart"/>
            <w:r w:rsidRPr="002132AF">
              <w:rPr>
                <w:rFonts w:ascii="Times New Roman" w:hAnsi="Times New Roman" w:cs="Times New Roman"/>
                <w:sz w:val="18"/>
                <w:szCs w:val="18"/>
                <w:lang w:eastAsia="ar-SA"/>
              </w:rPr>
              <w:t>Велижский</w:t>
            </w:r>
            <w:proofErr w:type="spellEnd"/>
            <w:r w:rsidRPr="002132AF">
              <w:rPr>
                <w:rFonts w:ascii="Times New Roman" w:hAnsi="Times New Roman" w:cs="Times New Roman"/>
                <w:sz w:val="18"/>
                <w:szCs w:val="18"/>
                <w:lang w:eastAsia="ar-SA"/>
              </w:rPr>
              <w:t xml:space="preserve"> район»</w:t>
            </w:r>
          </w:p>
        </w:tc>
        <w:tc>
          <w:tcPr>
            <w:tcW w:w="1538" w:type="dxa"/>
            <w:vAlign w:val="center"/>
          </w:tcPr>
          <w:p w:rsidR="002132AF" w:rsidRPr="002132AF" w:rsidRDefault="002132AF" w:rsidP="002132AF">
            <w:pPr>
              <w:spacing w:after="0" w:line="240" w:lineRule="auto"/>
              <w:contextualSpacing/>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420,1</w:t>
            </w:r>
          </w:p>
        </w:tc>
        <w:tc>
          <w:tcPr>
            <w:tcW w:w="3513" w:type="dxa"/>
          </w:tcPr>
          <w:p w:rsidR="002132AF" w:rsidRPr="002132AF" w:rsidRDefault="002132AF" w:rsidP="002132AF">
            <w:pPr>
              <w:spacing w:after="0" w:line="240" w:lineRule="auto"/>
              <w:jc w:val="center"/>
              <w:rPr>
                <w:rFonts w:ascii="Times New Roman" w:hAnsi="Times New Roman" w:cs="Times New Roman"/>
                <w:bCs/>
                <w:sz w:val="18"/>
                <w:szCs w:val="18"/>
                <w:lang w:eastAsia="ar-SA"/>
              </w:rPr>
            </w:pPr>
          </w:p>
          <w:p w:rsidR="002132AF" w:rsidRPr="002132AF" w:rsidRDefault="002132AF" w:rsidP="002132AF">
            <w:pPr>
              <w:spacing w:after="0" w:line="240" w:lineRule="auto"/>
              <w:jc w:val="center"/>
              <w:rPr>
                <w:rFonts w:ascii="Times New Roman" w:hAnsi="Times New Roman" w:cs="Times New Roman"/>
                <w:bCs/>
                <w:sz w:val="18"/>
                <w:szCs w:val="18"/>
                <w:lang w:eastAsia="ar-SA"/>
              </w:rPr>
            </w:pPr>
            <w:r w:rsidRPr="002132AF">
              <w:rPr>
                <w:rFonts w:ascii="Times New Roman" w:hAnsi="Times New Roman" w:cs="Times New Roman"/>
                <w:bCs/>
                <w:sz w:val="18"/>
                <w:szCs w:val="18"/>
                <w:lang w:eastAsia="ar-SA"/>
              </w:rPr>
              <w:t>420,1</w:t>
            </w:r>
          </w:p>
        </w:tc>
        <w:tc>
          <w:tcPr>
            <w:tcW w:w="395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r>
      <w:tr w:rsidR="002132AF" w:rsidRPr="002132AF" w:rsidTr="002132AF">
        <w:tblPrEx>
          <w:tblCellMar>
            <w:top w:w="0" w:type="dxa"/>
            <w:bottom w:w="0" w:type="dxa"/>
          </w:tblCellMar>
        </w:tblPrEx>
        <w:trPr>
          <w:trHeight w:val="293"/>
          <w:tblCellSpacing w:w="5" w:type="nil"/>
        </w:trPr>
        <w:tc>
          <w:tcPr>
            <w:tcW w:w="658" w:type="dxa"/>
            <w:vMerge/>
          </w:tcPr>
          <w:p w:rsidR="002132AF" w:rsidRPr="002132AF" w:rsidRDefault="002132AF" w:rsidP="002132AF">
            <w:pPr>
              <w:spacing w:after="0" w:line="240" w:lineRule="auto"/>
              <w:jc w:val="center"/>
              <w:rPr>
                <w:rFonts w:ascii="Times New Roman" w:hAnsi="Times New Roman" w:cs="Times New Roman"/>
                <w:sz w:val="18"/>
                <w:szCs w:val="18"/>
                <w:lang w:eastAsia="ar-SA"/>
              </w:rPr>
            </w:pPr>
          </w:p>
        </w:tc>
        <w:tc>
          <w:tcPr>
            <w:tcW w:w="1976" w:type="dxa"/>
          </w:tcPr>
          <w:p w:rsidR="002132AF" w:rsidRPr="002132AF" w:rsidRDefault="002132AF" w:rsidP="002132AF">
            <w:pPr>
              <w:spacing w:after="0" w:line="240" w:lineRule="auto"/>
              <w:rPr>
                <w:rFonts w:ascii="Times New Roman" w:hAnsi="Times New Roman" w:cs="Times New Roman"/>
                <w:sz w:val="18"/>
                <w:szCs w:val="18"/>
                <w:lang w:eastAsia="ar-SA"/>
              </w:rPr>
            </w:pPr>
            <w:r w:rsidRPr="002132AF">
              <w:rPr>
                <w:rFonts w:ascii="Times New Roman" w:hAnsi="Times New Roman" w:cs="Times New Roman"/>
                <w:sz w:val="18"/>
                <w:szCs w:val="18"/>
                <w:lang w:eastAsia="ar-SA"/>
              </w:rPr>
              <w:t>- доход от основных видов уставной де</w:t>
            </w:r>
            <w:r w:rsidRPr="002132AF">
              <w:rPr>
                <w:rFonts w:ascii="Times New Roman" w:hAnsi="Times New Roman" w:cs="Times New Roman"/>
                <w:sz w:val="18"/>
                <w:szCs w:val="18"/>
                <w:lang w:eastAsia="ar-SA"/>
              </w:rPr>
              <w:t>я</w:t>
            </w:r>
            <w:r w:rsidRPr="002132AF">
              <w:rPr>
                <w:rFonts w:ascii="Times New Roman" w:hAnsi="Times New Roman" w:cs="Times New Roman"/>
                <w:sz w:val="18"/>
                <w:szCs w:val="18"/>
                <w:lang w:eastAsia="ar-SA"/>
              </w:rPr>
              <w:t>тельности</w:t>
            </w:r>
          </w:p>
        </w:tc>
        <w:tc>
          <w:tcPr>
            <w:tcW w:w="1536" w:type="dxa"/>
            <w:vMerge/>
          </w:tcPr>
          <w:p w:rsidR="002132AF" w:rsidRPr="002132AF" w:rsidRDefault="002132AF" w:rsidP="002132AF">
            <w:pPr>
              <w:spacing w:after="0" w:line="240" w:lineRule="auto"/>
              <w:jc w:val="center"/>
              <w:rPr>
                <w:rFonts w:ascii="Times New Roman" w:hAnsi="Times New Roman" w:cs="Times New Roman"/>
                <w:sz w:val="20"/>
                <w:szCs w:val="20"/>
                <w:lang w:eastAsia="ar-SA"/>
              </w:rPr>
            </w:pPr>
          </w:p>
        </w:tc>
        <w:tc>
          <w:tcPr>
            <w:tcW w:w="1756" w:type="dxa"/>
          </w:tcPr>
          <w:p w:rsidR="002132AF" w:rsidRPr="002132AF" w:rsidRDefault="002132AF" w:rsidP="002132AF">
            <w:pPr>
              <w:spacing w:after="0" w:line="240" w:lineRule="auto"/>
              <w:jc w:val="center"/>
              <w:rPr>
                <w:rFonts w:ascii="Times New Roman" w:hAnsi="Times New Roman" w:cs="Times New Roman"/>
                <w:bCs/>
                <w:sz w:val="18"/>
                <w:szCs w:val="18"/>
                <w:lang w:eastAsia="ar-SA"/>
              </w:rPr>
            </w:pPr>
            <w:proofErr w:type="spellStart"/>
            <w:r w:rsidRPr="002132AF">
              <w:rPr>
                <w:rFonts w:ascii="Times New Roman" w:hAnsi="Times New Roman" w:cs="Times New Roman"/>
                <w:bCs/>
                <w:sz w:val="18"/>
                <w:szCs w:val="18"/>
                <w:lang w:eastAsia="ar-SA"/>
              </w:rPr>
              <w:t>внебюджет</w:t>
            </w:r>
            <w:proofErr w:type="spellEnd"/>
          </w:p>
        </w:tc>
        <w:tc>
          <w:tcPr>
            <w:tcW w:w="1538" w:type="dxa"/>
            <w:vAlign w:val="center"/>
          </w:tcPr>
          <w:p w:rsidR="002132AF" w:rsidRPr="002132AF" w:rsidRDefault="002132AF" w:rsidP="002132AF">
            <w:pPr>
              <w:spacing w:after="0" w:line="240" w:lineRule="auto"/>
              <w:contextualSpacing/>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15,0</w:t>
            </w:r>
          </w:p>
        </w:tc>
        <w:tc>
          <w:tcPr>
            <w:tcW w:w="3513" w:type="dxa"/>
          </w:tcPr>
          <w:p w:rsidR="002132AF" w:rsidRPr="002132AF" w:rsidRDefault="002132AF" w:rsidP="002132AF">
            <w:pPr>
              <w:spacing w:after="0" w:line="240" w:lineRule="auto"/>
              <w:jc w:val="center"/>
              <w:rPr>
                <w:rFonts w:ascii="Times New Roman" w:hAnsi="Times New Roman" w:cs="Times New Roman"/>
                <w:bCs/>
                <w:sz w:val="18"/>
                <w:szCs w:val="18"/>
                <w:lang w:eastAsia="ar-SA"/>
              </w:rPr>
            </w:pPr>
            <w:r w:rsidRPr="002132AF">
              <w:rPr>
                <w:rFonts w:ascii="Times New Roman" w:hAnsi="Times New Roman" w:cs="Times New Roman"/>
                <w:bCs/>
                <w:sz w:val="18"/>
                <w:szCs w:val="18"/>
                <w:lang w:eastAsia="ar-SA"/>
              </w:rPr>
              <w:t>15,0</w:t>
            </w:r>
          </w:p>
        </w:tc>
        <w:tc>
          <w:tcPr>
            <w:tcW w:w="395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r>
      <w:tr w:rsidR="002132AF" w:rsidRPr="002132AF" w:rsidTr="002132AF">
        <w:tblPrEx>
          <w:tblCellMar>
            <w:top w:w="0" w:type="dxa"/>
            <w:bottom w:w="0" w:type="dxa"/>
          </w:tblCellMar>
        </w:tblPrEx>
        <w:trPr>
          <w:trHeight w:val="293"/>
          <w:tblCellSpacing w:w="5" w:type="nil"/>
        </w:trPr>
        <w:tc>
          <w:tcPr>
            <w:tcW w:w="658" w:type="dxa"/>
            <w:vMerge/>
          </w:tcPr>
          <w:p w:rsidR="002132AF" w:rsidRPr="002132AF" w:rsidRDefault="002132AF" w:rsidP="002132AF">
            <w:pPr>
              <w:spacing w:after="0" w:line="240" w:lineRule="auto"/>
              <w:jc w:val="center"/>
              <w:rPr>
                <w:rFonts w:ascii="Times New Roman" w:hAnsi="Times New Roman" w:cs="Times New Roman"/>
                <w:sz w:val="18"/>
                <w:szCs w:val="18"/>
                <w:lang w:eastAsia="ar-SA"/>
              </w:rPr>
            </w:pPr>
          </w:p>
        </w:tc>
        <w:tc>
          <w:tcPr>
            <w:tcW w:w="1976" w:type="dxa"/>
          </w:tcPr>
          <w:p w:rsidR="002132AF" w:rsidRPr="002132AF" w:rsidRDefault="002132AF" w:rsidP="002132AF">
            <w:pPr>
              <w:spacing w:after="0" w:line="240" w:lineRule="auto"/>
              <w:rPr>
                <w:rFonts w:ascii="Times New Roman" w:hAnsi="Times New Roman" w:cs="Times New Roman"/>
                <w:sz w:val="18"/>
                <w:szCs w:val="18"/>
                <w:lang w:eastAsia="ar-SA"/>
              </w:rPr>
            </w:pPr>
            <w:r w:rsidRPr="002132AF">
              <w:rPr>
                <w:rFonts w:ascii="Times New Roman" w:hAnsi="Times New Roman" w:cs="Times New Roman"/>
                <w:sz w:val="18"/>
                <w:szCs w:val="18"/>
                <w:lang w:eastAsia="ar-SA"/>
              </w:rPr>
              <w:t>-благотворительные и спонсорские вклады</w:t>
            </w:r>
          </w:p>
        </w:tc>
        <w:tc>
          <w:tcPr>
            <w:tcW w:w="1536" w:type="dxa"/>
            <w:vMerge/>
          </w:tcPr>
          <w:p w:rsidR="002132AF" w:rsidRPr="002132AF" w:rsidRDefault="002132AF" w:rsidP="002132AF">
            <w:pPr>
              <w:spacing w:after="0" w:line="240" w:lineRule="auto"/>
              <w:jc w:val="center"/>
              <w:rPr>
                <w:rFonts w:ascii="Times New Roman" w:hAnsi="Times New Roman" w:cs="Times New Roman"/>
                <w:sz w:val="20"/>
                <w:szCs w:val="20"/>
                <w:lang w:eastAsia="ar-SA"/>
              </w:rPr>
            </w:pPr>
          </w:p>
        </w:tc>
        <w:tc>
          <w:tcPr>
            <w:tcW w:w="1756" w:type="dxa"/>
          </w:tcPr>
          <w:p w:rsidR="002132AF" w:rsidRPr="002132AF" w:rsidRDefault="002132AF" w:rsidP="002132AF">
            <w:pPr>
              <w:spacing w:after="0" w:line="240" w:lineRule="auto"/>
              <w:jc w:val="center"/>
              <w:rPr>
                <w:rFonts w:ascii="Times New Roman" w:hAnsi="Times New Roman" w:cs="Times New Roman"/>
                <w:bCs/>
                <w:sz w:val="18"/>
                <w:szCs w:val="18"/>
                <w:lang w:eastAsia="ar-SA"/>
              </w:rPr>
            </w:pPr>
            <w:proofErr w:type="spellStart"/>
            <w:r w:rsidRPr="002132AF">
              <w:rPr>
                <w:rFonts w:ascii="Times New Roman" w:hAnsi="Times New Roman" w:cs="Times New Roman"/>
                <w:bCs/>
                <w:sz w:val="18"/>
                <w:szCs w:val="18"/>
                <w:lang w:eastAsia="ar-SA"/>
              </w:rPr>
              <w:t>внебюджет</w:t>
            </w:r>
            <w:proofErr w:type="spellEnd"/>
          </w:p>
        </w:tc>
        <w:tc>
          <w:tcPr>
            <w:tcW w:w="1538" w:type="dxa"/>
            <w:vAlign w:val="center"/>
          </w:tcPr>
          <w:p w:rsidR="002132AF" w:rsidRPr="002132AF" w:rsidRDefault="002132AF" w:rsidP="002132AF">
            <w:pPr>
              <w:spacing w:after="0" w:line="240" w:lineRule="auto"/>
              <w:contextualSpacing/>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100,0</w:t>
            </w:r>
          </w:p>
        </w:tc>
        <w:tc>
          <w:tcPr>
            <w:tcW w:w="3513" w:type="dxa"/>
          </w:tcPr>
          <w:p w:rsidR="002132AF" w:rsidRPr="002132AF" w:rsidRDefault="002132AF" w:rsidP="002132AF">
            <w:pPr>
              <w:spacing w:after="0" w:line="240" w:lineRule="auto"/>
              <w:jc w:val="center"/>
              <w:rPr>
                <w:rFonts w:ascii="Times New Roman" w:hAnsi="Times New Roman" w:cs="Times New Roman"/>
                <w:bCs/>
                <w:sz w:val="18"/>
                <w:szCs w:val="18"/>
                <w:lang w:eastAsia="ar-SA"/>
              </w:rPr>
            </w:pPr>
            <w:r w:rsidRPr="002132AF">
              <w:rPr>
                <w:rFonts w:ascii="Times New Roman" w:hAnsi="Times New Roman" w:cs="Times New Roman"/>
                <w:bCs/>
                <w:sz w:val="18"/>
                <w:szCs w:val="18"/>
                <w:lang w:eastAsia="ar-SA"/>
              </w:rPr>
              <w:t>100,0</w:t>
            </w:r>
          </w:p>
        </w:tc>
        <w:tc>
          <w:tcPr>
            <w:tcW w:w="395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r>
      <w:tr w:rsidR="002132AF" w:rsidRPr="002132AF" w:rsidTr="002132AF">
        <w:tblPrEx>
          <w:tblCellMar>
            <w:top w:w="0" w:type="dxa"/>
            <w:bottom w:w="0" w:type="dxa"/>
          </w:tblCellMar>
        </w:tblPrEx>
        <w:trPr>
          <w:trHeight w:val="293"/>
          <w:tblCellSpacing w:w="5" w:type="nil"/>
        </w:trPr>
        <w:tc>
          <w:tcPr>
            <w:tcW w:w="658" w:type="dxa"/>
          </w:tcPr>
          <w:p w:rsidR="002132AF" w:rsidRPr="002132AF" w:rsidRDefault="002132AF" w:rsidP="002132AF">
            <w:pPr>
              <w:spacing w:after="0" w:line="240" w:lineRule="auto"/>
              <w:jc w:val="center"/>
              <w:rPr>
                <w:rFonts w:ascii="Times New Roman" w:hAnsi="Times New Roman" w:cs="Times New Roman"/>
                <w:sz w:val="18"/>
                <w:szCs w:val="18"/>
                <w:lang w:eastAsia="ar-SA"/>
              </w:rPr>
            </w:pPr>
          </w:p>
        </w:tc>
        <w:tc>
          <w:tcPr>
            <w:tcW w:w="1976" w:type="dxa"/>
          </w:tcPr>
          <w:p w:rsidR="002132AF" w:rsidRPr="002132AF" w:rsidRDefault="002132AF" w:rsidP="002132AF">
            <w:pPr>
              <w:spacing w:after="0" w:line="240" w:lineRule="auto"/>
              <w:rPr>
                <w:rFonts w:ascii="Times New Roman" w:hAnsi="Times New Roman" w:cs="Times New Roman"/>
                <w:bCs/>
                <w:sz w:val="18"/>
                <w:szCs w:val="18"/>
                <w:lang w:eastAsia="ar-SA"/>
              </w:rPr>
            </w:pPr>
            <w:r w:rsidRPr="002132AF">
              <w:rPr>
                <w:rFonts w:ascii="Times New Roman" w:hAnsi="Times New Roman" w:cs="Times New Roman"/>
                <w:b/>
                <w:bCs/>
                <w:sz w:val="18"/>
                <w:szCs w:val="18"/>
                <w:lang w:eastAsia="ar-SA"/>
              </w:rPr>
              <w:t>Всего по комплексу процессных меропр</w:t>
            </w:r>
            <w:r w:rsidRPr="002132AF">
              <w:rPr>
                <w:rFonts w:ascii="Times New Roman" w:hAnsi="Times New Roman" w:cs="Times New Roman"/>
                <w:b/>
                <w:bCs/>
                <w:sz w:val="18"/>
                <w:szCs w:val="18"/>
                <w:lang w:eastAsia="ar-SA"/>
              </w:rPr>
              <w:t>и</w:t>
            </w:r>
            <w:r w:rsidRPr="002132AF">
              <w:rPr>
                <w:rFonts w:ascii="Times New Roman" w:hAnsi="Times New Roman" w:cs="Times New Roman"/>
                <w:b/>
                <w:bCs/>
                <w:sz w:val="18"/>
                <w:szCs w:val="18"/>
                <w:lang w:eastAsia="ar-SA"/>
              </w:rPr>
              <w:t>ятий «Музейная де</w:t>
            </w:r>
            <w:r w:rsidRPr="002132AF">
              <w:rPr>
                <w:rFonts w:ascii="Times New Roman" w:hAnsi="Times New Roman" w:cs="Times New Roman"/>
                <w:b/>
                <w:bCs/>
                <w:sz w:val="18"/>
                <w:szCs w:val="18"/>
                <w:lang w:eastAsia="ar-SA"/>
              </w:rPr>
              <w:t>я</w:t>
            </w:r>
            <w:r w:rsidRPr="002132AF">
              <w:rPr>
                <w:rFonts w:ascii="Times New Roman" w:hAnsi="Times New Roman" w:cs="Times New Roman"/>
                <w:b/>
                <w:bCs/>
                <w:sz w:val="18"/>
                <w:szCs w:val="18"/>
                <w:lang w:eastAsia="ar-SA"/>
              </w:rPr>
              <w:t>тельность»</w:t>
            </w:r>
          </w:p>
        </w:tc>
        <w:tc>
          <w:tcPr>
            <w:tcW w:w="1536" w:type="dxa"/>
          </w:tcPr>
          <w:p w:rsidR="002132AF" w:rsidRPr="002132AF" w:rsidRDefault="002132AF" w:rsidP="002132AF">
            <w:pPr>
              <w:spacing w:after="0" w:line="240" w:lineRule="auto"/>
              <w:jc w:val="center"/>
              <w:rPr>
                <w:rFonts w:ascii="Times New Roman" w:hAnsi="Times New Roman" w:cs="Times New Roman"/>
                <w:sz w:val="20"/>
                <w:szCs w:val="20"/>
                <w:lang w:eastAsia="ar-SA"/>
              </w:rPr>
            </w:pPr>
          </w:p>
        </w:tc>
        <w:tc>
          <w:tcPr>
            <w:tcW w:w="1756" w:type="dxa"/>
          </w:tcPr>
          <w:p w:rsidR="002132AF" w:rsidRPr="002132AF" w:rsidRDefault="002132AF" w:rsidP="002132AF">
            <w:pPr>
              <w:spacing w:after="0" w:line="240" w:lineRule="auto"/>
              <w:jc w:val="center"/>
              <w:rPr>
                <w:rFonts w:ascii="Times New Roman" w:hAnsi="Times New Roman" w:cs="Times New Roman"/>
                <w:bCs/>
                <w:sz w:val="18"/>
                <w:szCs w:val="18"/>
                <w:lang w:eastAsia="ar-SA"/>
              </w:rPr>
            </w:pPr>
          </w:p>
        </w:tc>
        <w:tc>
          <w:tcPr>
            <w:tcW w:w="1538" w:type="dxa"/>
            <w:vAlign w:val="center"/>
          </w:tcPr>
          <w:p w:rsidR="002132AF" w:rsidRPr="002132AF" w:rsidRDefault="002132AF" w:rsidP="002132AF">
            <w:pPr>
              <w:spacing w:after="0" w:line="240" w:lineRule="auto"/>
              <w:contextualSpacing/>
              <w:jc w:val="center"/>
              <w:rPr>
                <w:rFonts w:ascii="Times New Roman" w:hAnsi="Times New Roman" w:cs="Times New Roman"/>
                <w:b/>
                <w:sz w:val="18"/>
                <w:szCs w:val="18"/>
                <w:lang w:eastAsia="ar-SA"/>
              </w:rPr>
            </w:pPr>
            <w:r w:rsidRPr="002132AF">
              <w:rPr>
                <w:rFonts w:ascii="Times New Roman" w:hAnsi="Times New Roman" w:cs="Times New Roman"/>
                <w:b/>
                <w:sz w:val="18"/>
                <w:szCs w:val="18"/>
                <w:lang w:eastAsia="ar-SA"/>
              </w:rPr>
              <w:t>2035,9</w:t>
            </w:r>
          </w:p>
        </w:tc>
        <w:tc>
          <w:tcPr>
            <w:tcW w:w="3513" w:type="dxa"/>
          </w:tcPr>
          <w:p w:rsidR="002132AF" w:rsidRPr="002132AF" w:rsidRDefault="002132AF" w:rsidP="002132AF">
            <w:pPr>
              <w:spacing w:after="0" w:line="240" w:lineRule="auto"/>
              <w:jc w:val="center"/>
              <w:rPr>
                <w:rFonts w:ascii="Times New Roman" w:hAnsi="Times New Roman" w:cs="Times New Roman"/>
                <w:b/>
                <w:bCs/>
                <w:sz w:val="18"/>
                <w:szCs w:val="18"/>
                <w:lang w:eastAsia="ar-SA"/>
              </w:rPr>
            </w:pPr>
          </w:p>
          <w:p w:rsidR="002132AF" w:rsidRPr="002132AF" w:rsidRDefault="002132AF" w:rsidP="002132AF">
            <w:pPr>
              <w:spacing w:after="0" w:line="240" w:lineRule="auto"/>
              <w:jc w:val="center"/>
              <w:rPr>
                <w:rFonts w:ascii="Times New Roman" w:hAnsi="Times New Roman" w:cs="Times New Roman"/>
                <w:b/>
                <w:bCs/>
                <w:sz w:val="18"/>
                <w:szCs w:val="18"/>
                <w:lang w:eastAsia="ar-SA"/>
              </w:rPr>
            </w:pPr>
            <w:r w:rsidRPr="002132AF">
              <w:rPr>
                <w:rFonts w:ascii="Times New Roman" w:hAnsi="Times New Roman" w:cs="Times New Roman"/>
                <w:b/>
                <w:bCs/>
                <w:sz w:val="18"/>
                <w:szCs w:val="18"/>
                <w:lang w:eastAsia="ar-SA"/>
              </w:rPr>
              <w:t>2035,9</w:t>
            </w:r>
          </w:p>
        </w:tc>
        <w:tc>
          <w:tcPr>
            <w:tcW w:w="395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r>
      <w:tr w:rsidR="002132AF" w:rsidRPr="002132AF" w:rsidTr="002132AF">
        <w:tblPrEx>
          <w:tblCellMar>
            <w:top w:w="0" w:type="dxa"/>
            <w:bottom w:w="0" w:type="dxa"/>
          </w:tblCellMar>
        </w:tblPrEx>
        <w:trPr>
          <w:trHeight w:val="293"/>
          <w:tblCellSpacing w:w="5" w:type="nil"/>
        </w:trPr>
        <w:tc>
          <w:tcPr>
            <w:tcW w:w="14930" w:type="dxa"/>
            <w:gridSpan w:val="7"/>
          </w:tcPr>
          <w:p w:rsidR="002132AF" w:rsidRPr="002132AF" w:rsidRDefault="002132AF" w:rsidP="002132AF">
            <w:pPr>
              <w:spacing w:after="0" w:line="240" w:lineRule="auto"/>
              <w:ind w:left="360"/>
              <w:rPr>
                <w:rFonts w:ascii="Times New Roman" w:hAnsi="Times New Roman" w:cs="Times New Roman"/>
                <w:b/>
                <w:bCs/>
                <w:sz w:val="20"/>
                <w:szCs w:val="20"/>
                <w:lang w:eastAsia="ar-SA"/>
              </w:rPr>
            </w:pPr>
            <w:r w:rsidRPr="002132AF">
              <w:rPr>
                <w:rFonts w:ascii="Times New Roman" w:hAnsi="Times New Roman" w:cs="Times New Roman"/>
                <w:b/>
                <w:bCs/>
                <w:sz w:val="20"/>
                <w:szCs w:val="20"/>
                <w:lang w:eastAsia="ar-SA"/>
              </w:rPr>
              <w:t>3.Комплекс процессных мероприятий «Развитие системы дополнительного образования детей в сфере культуры»</w:t>
            </w:r>
          </w:p>
        </w:tc>
      </w:tr>
      <w:tr w:rsidR="002132AF" w:rsidRPr="002132AF" w:rsidTr="002132AF">
        <w:tblPrEx>
          <w:tblCellMar>
            <w:top w:w="0" w:type="dxa"/>
            <w:bottom w:w="0" w:type="dxa"/>
          </w:tblCellMar>
        </w:tblPrEx>
        <w:trPr>
          <w:trHeight w:val="293"/>
          <w:tblCellSpacing w:w="5" w:type="nil"/>
        </w:trPr>
        <w:tc>
          <w:tcPr>
            <w:tcW w:w="658" w:type="dxa"/>
          </w:tcPr>
          <w:p w:rsidR="002132AF" w:rsidRPr="002132AF" w:rsidRDefault="002132AF" w:rsidP="002132AF">
            <w:pPr>
              <w:spacing w:after="0" w:line="240" w:lineRule="auto"/>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3.1.</w:t>
            </w:r>
          </w:p>
        </w:tc>
        <w:tc>
          <w:tcPr>
            <w:tcW w:w="1976" w:type="dxa"/>
          </w:tcPr>
          <w:p w:rsidR="002132AF" w:rsidRPr="002132AF" w:rsidRDefault="002132AF" w:rsidP="002132AF">
            <w:pPr>
              <w:suppressAutoHyphens/>
              <w:spacing w:line="240" w:lineRule="auto"/>
              <w:ind w:right="-1"/>
              <w:rPr>
                <w:rFonts w:ascii="Times New Roman" w:hAnsi="Times New Roman" w:cs="Times New Roman"/>
                <w:sz w:val="20"/>
                <w:szCs w:val="20"/>
                <w:lang w:eastAsia="ar-SA"/>
              </w:rPr>
            </w:pPr>
            <w:r w:rsidRPr="002132AF">
              <w:rPr>
                <w:rFonts w:ascii="Times New Roman" w:hAnsi="Times New Roman" w:cs="Times New Roman"/>
                <w:sz w:val="20"/>
                <w:szCs w:val="20"/>
                <w:lang w:eastAsia="ar-SA"/>
              </w:rPr>
              <w:t xml:space="preserve">Количество обучающихся в учреждениях дополнительного образования детей в сфере культуры </w:t>
            </w:r>
            <w:r w:rsidRPr="002132AF">
              <w:rPr>
                <w:rFonts w:ascii="Times New Roman" w:hAnsi="Times New Roman" w:cs="Times New Roman"/>
                <w:sz w:val="20"/>
                <w:szCs w:val="20"/>
                <w:lang w:eastAsia="ar-SA"/>
              </w:rPr>
              <w:lastRenderedPageBreak/>
              <w:t>(чел.)</w:t>
            </w:r>
          </w:p>
        </w:tc>
        <w:tc>
          <w:tcPr>
            <w:tcW w:w="1536" w:type="dxa"/>
            <w:vMerge w:val="restart"/>
          </w:tcPr>
          <w:p w:rsidR="002132AF" w:rsidRPr="002132AF" w:rsidRDefault="002132AF" w:rsidP="002132AF">
            <w:pPr>
              <w:spacing w:after="0" w:line="240" w:lineRule="auto"/>
              <w:jc w:val="center"/>
              <w:rPr>
                <w:rFonts w:ascii="Times New Roman" w:hAnsi="Times New Roman" w:cs="Times New Roman"/>
                <w:sz w:val="20"/>
                <w:szCs w:val="20"/>
                <w:lang w:eastAsia="ar-SA"/>
              </w:rPr>
            </w:pPr>
            <w:r w:rsidRPr="002132AF">
              <w:rPr>
                <w:rFonts w:ascii="Times New Roman" w:hAnsi="Times New Roman" w:cs="Times New Roman"/>
                <w:sz w:val="20"/>
                <w:szCs w:val="20"/>
                <w:lang w:eastAsia="ar-SA"/>
              </w:rPr>
              <w:lastRenderedPageBreak/>
              <w:t>Муниципал</w:t>
            </w:r>
            <w:r w:rsidRPr="002132AF">
              <w:rPr>
                <w:rFonts w:ascii="Times New Roman" w:hAnsi="Times New Roman" w:cs="Times New Roman"/>
                <w:sz w:val="20"/>
                <w:szCs w:val="20"/>
                <w:lang w:eastAsia="ar-SA"/>
              </w:rPr>
              <w:t>ь</w:t>
            </w:r>
            <w:r w:rsidRPr="002132AF">
              <w:rPr>
                <w:rFonts w:ascii="Times New Roman" w:hAnsi="Times New Roman" w:cs="Times New Roman"/>
                <w:sz w:val="20"/>
                <w:szCs w:val="20"/>
                <w:lang w:eastAsia="ar-SA"/>
              </w:rPr>
              <w:t>ное бюджетное учреждение дополнительн</w:t>
            </w:r>
            <w:r w:rsidRPr="002132AF">
              <w:rPr>
                <w:rFonts w:ascii="Times New Roman" w:hAnsi="Times New Roman" w:cs="Times New Roman"/>
                <w:sz w:val="20"/>
                <w:szCs w:val="20"/>
                <w:lang w:eastAsia="ar-SA"/>
              </w:rPr>
              <w:t>о</w:t>
            </w:r>
            <w:r w:rsidRPr="002132AF">
              <w:rPr>
                <w:rFonts w:ascii="Times New Roman" w:hAnsi="Times New Roman" w:cs="Times New Roman"/>
                <w:sz w:val="20"/>
                <w:szCs w:val="20"/>
                <w:lang w:eastAsia="ar-SA"/>
              </w:rPr>
              <w:t>го образования «</w:t>
            </w:r>
            <w:proofErr w:type="spellStart"/>
            <w:r w:rsidRPr="002132AF">
              <w:rPr>
                <w:rFonts w:ascii="Times New Roman" w:hAnsi="Times New Roman" w:cs="Times New Roman"/>
                <w:sz w:val="20"/>
                <w:szCs w:val="20"/>
                <w:lang w:eastAsia="ar-SA"/>
              </w:rPr>
              <w:t>Велижская</w:t>
            </w:r>
            <w:proofErr w:type="spellEnd"/>
            <w:r w:rsidRPr="002132AF">
              <w:rPr>
                <w:rFonts w:ascii="Times New Roman" w:hAnsi="Times New Roman" w:cs="Times New Roman"/>
                <w:sz w:val="20"/>
                <w:szCs w:val="20"/>
                <w:lang w:eastAsia="ar-SA"/>
              </w:rPr>
              <w:t xml:space="preserve"> </w:t>
            </w:r>
            <w:r w:rsidRPr="002132AF">
              <w:rPr>
                <w:rFonts w:ascii="Times New Roman" w:hAnsi="Times New Roman" w:cs="Times New Roman"/>
                <w:sz w:val="20"/>
                <w:szCs w:val="20"/>
                <w:lang w:eastAsia="ar-SA"/>
              </w:rPr>
              <w:lastRenderedPageBreak/>
              <w:t>детская школа искусств»</w:t>
            </w:r>
          </w:p>
          <w:p w:rsidR="002132AF" w:rsidRPr="002132AF" w:rsidRDefault="002132AF" w:rsidP="002132AF">
            <w:pPr>
              <w:spacing w:after="0" w:line="240" w:lineRule="auto"/>
              <w:jc w:val="center"/>
              <w:rPr>
                <w:rFonts w:ascii="Times New Roman" w:hAnsi="Times New Roman" w:cs="Times New Roman"/>
                <w:b/>
                <w:bCs/>
                <w:sz w:val="20"/>
                <w:szCs w:val="20"/>
                <w:u w:val="single"/>
                <w:lang w:eastAsia="ar-SA"/>
              </w:rPr>
            </w:pPr>
          </w:p>
        </w:tc>
        <w:tc>
          <w:tcPr>
            <w:tcW w:w="1756"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lastRenderedPageBreak/>
              <w:t>х</w:t>
            </w:r>
          </w:p>
        </w:tc>
        <w:tc>
          <w:tcPr>
            <w:tcW w:w="1538"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c>
          <w:tcPr>
            <w:tcW w:w="351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c>
          <w:tcPr>
            <w:tcW w:w="3953" w:type="dxa"/>
          </w:tcPr>
          <w:p w:rsidR="002132AF" w:rsidRPr="002132AF" w:rsidRDefault="002132AF" w:rsidP="002132AF">
            <w:pPr>
              <w:spacing w:after="0" w:line="240" w:lineRule="auto"/>
              <w:jc w:val="center"/>
              <w:rPr>
                <w:rFonts w:ascii="Times New Roman" w:hAnsi="Times New Roman" w:cs="Times New Roman"/>
                <w:bCs/>
                <w:sz w:val="20"/>
                <w:szCs w:val="20"/>
                <w:lang w:eastAsia="ar-SA"/>
              </w:rPr>
            </w:pPr>
          </w:p>
          <w:p w:rsidR="002132AF" w:rsidRPr="002132AF" w:rsidRDefault="002132AF" w:rsidP="002132AF">
            <w:pPr>
              <w:spacing w:after="0" w:line="240" w:lineRule="auto"/>
              <w:jc w:val="center"/>
              <w:rPr>
                <w:rFonts w:ascii="Times New Roman" w:hAnsi="Times New Roman" w:cs="Times New Roman"/>
                <w:bCs/>
                <w:sz w:val="20"/>
                <w:szCs w:val="20"/>
                <w:lang w:eastAsia="ar-SA"/>
              </w:rPr>
            </w:pPr>
            <w:r w:rsidRPr="002132AF">
              <w:rPr>
                <w:rFonts w:ascii="Times New Roman" w:hAnsi="Times New Roman" w:cs="Times New Roman"/>
                <w:bCs/>
                <w:sz w:val="20"/>
                <w:szCs w:val="20"/>
                <w:lang w:eastAsia="ar-SA"/>
              </w:rPr>
              <w:t>170</w:t>
            </w:r>
          </w:p>
        </w:tc>
      </w:tr>
      <w:tr w:rsidR="002132AF" w:rsidRPr="002132AF" w:rsidTr="002132AF">
        <w:tblPrEx>
          <w:tblCellMar>
            <w:top w:w="0" w:type="dxa"/>
            <w:bottom w:w="0" w:type="dxa"/>
          </w:tblCellMar>
        </w:tblPrEx>
        <w:trPr>
          <w:trHeight w:val="293"/>
          <w:tblCellSpacing w:w="5" w:type="nil"/>
        </w:trPr>
        <w:tc>
          <w:tcPr>
            <w:tcW w:w="658" w:type="dxa"/>
          </w:tcPr>
          <w:p w:rsidR="002132AF" w:rsidRPr="002132AF" w:rsidRDefault="002132AF" w:rsidP="002132AF">
            <w:pPr>
              <w:spacing w:after="0" w:line="240" w:lineRule="auto"/>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lastRenderedPageBreak/>
              <w:t>3.2.</w:t>
            </w:r>
          </w:p>
        </w:tc>
        <w:tc>
          <w:tcPr>
            <w:tcW w:w="1976" w:type="dxa"/>
          </w:tcPr>
          <w:p w:rsidR="002132AF" w:rsidRPr="002132AF" w:rsidRDefault="002132AF" w:rsidP="002132AF">
            <w:pPr>
              <w:suppressAutoHyphens/>
              <w:spacing w:line="240" w:lineRule="auto"/>
              <w:ind w:right="-1"/>
              <w:rPr>
                <w:rFonts w:ascii="Times New Roman" w:hAnsi="Times New Roman" w:cs="Times New Roman"/>
                <w:sz w:val="20"/>
                <w:szCs w:val="20"/>
                <w:lang w:eastAsia="ar-SA"/>
              </w:rPr>
            </w:pPr>
            <w:r w:rsidRPr="002132AF">
              <w:rPr>
                <w:rFonts w:ascii="Times New Roman" w:hAnsi="Times New Roman" w:cs="Times New Roman"/>
                <w:sz w:val="20"/>
                <w:szCs w:val="20"/>
                <w:lang w:eastAsia="ar-SA"/>
              </w:rPr>
              <w:t>Рост личностных достижений учащихся (чел.)</w:t>
            </w:r>
          </w:p>
        </w:tc>
        <w:tc>
          <w:tcPr>
            <w:tcW w:w="1536" w:type="dxa"/>
            <w:vMerge/>
          </w:tcPr>
          <w:p w:rsidR="002132AF" w:rsidRPr="002132AF" w:rsidRDefault="002132AF" w:rsidP="002132AF">
            <w:pPr>
              <w:spacing w:after="0" w:line="240" w:lineRule="auto"/>
              <w:jc w:val="center"/>
              <w:rPr>
                <w:rFonts w:ascii="Times New Roman" w:hAnsi="Times New Roman" w:cs="Times New Roman"/>
                <w:sz w:val="20"/>
                <w:szCs w:val="20"/>
                <w:lang w:eastAsia="ar-SA"/>
              </w:rPr>
            </w:pPr>
          </w:p>
        </w:tc>
        <w:tc>
          <w:tcPr>
            <w:tcW w:w="1756"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c>
          <w:tcPr>
            <w:tcW w:w="1538"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c>
          <w:tcPr>
            <w:tcW w:w="351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c>
          <w:tcPr>
            <w:tcW w:w="3953" w:type="dxa"/>
          </w:tcPr>
          <w:p w:rsidR="002132AF" w:rsidRPr="002132AF" w:rsidRDefault="002132AF" w:rsidP="002132AF">
            <w:pPr>
              <w:spacing w:after="0" w:line="240" w:lineRule="auto"/>
              <w:jc w:val="center"/>
              <w:rPr>
                <w:rFonts w:ascii="Times New Roman" w:hAnsi="Times New Roman" w:cs="Times New Roman"/>
                <w:bCs/>
                <w:sz w:val="20"/>
                <w:szCs w:val="20"/>
                <w:lang w:eastAsia="ar-SA"/>
              </w:rPr>
            </w:pPr>
          </w:p>
          <w:p w:rsidR="002132AF" w:rsidRPr="002132AF" w:rsidRDefault="002132AF" w:rsidP="002132AF">
            <w:pPr>
              <w:spacing w:after="0" w:line="240" w:lineRule="auto"/>
              <w:jc w:val="center"/>
              <w:rPr>
                <w:rFonts w:ascii="Times New Roman" w:hAnsi="Times New Roman" w:cs="Times New Roman"/>
                <w:bCs/>
                <w:sz w:val="20"/>
                <w:szCs w:val="20"/>
                <w:lang w:eastAsia="ar-SA"/>
              </w:rPr>
            </w:pPr>
            <w:r w:rsidRPr="002132AF">
              <w:rPr>
                <w:rFonts w:ascii="Times New Roman" w:hAnsi="Times New Roman" w:cs="Times New Roman"/>
                <w:bCs/>
                <w:sz w:val="20"/>
                <w:szCs w:val="20"/>
                <w:lang w:eastAsia="ar-SA"/>
              </w:rPr>
              <w:t>15</w:t>
            </w:r>
          </w:p>
        </w:tc>
      </w:tr>
      <w:tr w:rsidR="002132AF" w:rsidRPr="002132AF" w:rsidTr="002132AF">
        <w:tblPrEx>
          <w:tblCellMar>
            <w:top w:w="0" w:type="dxa"/>
            <w:bottom w:w="0" w:type="dxa"/>
          </w:tblCellMar>
        </w:tblPrEx>
        <w:trPr>
          <w:trHeight w:val="293"/>
          <w:tblCellSpacing w:w="5" w:type="nil"/>
        </w:trPr>
        <w:tc>
          <w:tcPr>
            <w:tcW w:w="658" w:type="dxa"/>
            <w:vMerge w:val="restart"/>
          </w:tcPr>
          <w:p w:rsidR="002132AF" w:rsidRPr="002132AF" w:rsidRDefault="002132AF" w:rsidP="002132AF">
            <w:pPr>
              <w:spacing w:after="0" w:line="240" w:lineRule="auto"/>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3.3.</w:t>
            </w:r>
          </w:p>
        </w:tc>
        <w:tc>
          <w:tcPr>
            <w:tcW w:w="1976" w:type="dxa"/>
          </w:tcPr>
          <w:p w:rsidR="002132AF" w:rsidRPr="002132AF" w:rsidRDefault="002132AF" w:rsidP="002132AF">
            <w:pPr>
              <w:spacing w:after="0" w:line="240" w:lineRule="auto"/>
              <w:jc w:val="both"/>
              <w:rPr>
                <w:rFonts w:ascii="Times New Roman" w:hAnsi="Times New Roman" w:cs="Times New Roman"/>
                <w:sz w:val="20"/>
                <w:szCs w:val="20"/>
                <w:lang w:eastAsia="ar-SA"/>
              </w:rPr>
            </w:pPr>
            <w:r w:rsidRPr="002132AF">
              <w:rPr>
                <w:rFonts w:ascii="Times New Roman" w:hAnsi="Times New Roman" w:cs="Times New Roman"/>
                <w:sz w:val="20"/>
                <w:szCs w:val="20"/>
                <w:lang w:eastAsia="ar-SA"/>
              </w:rPr>
              <w:t>Предоставление д</w:t>
            </w:r>
            <w:r w:rsidRPr="002132AF">
              <w:rPr>
                <w:rFonts w:ascii="Times New Roman" w:hAnsi="Times New Roman" w:cs="Times New Roman"/>
                <w:sz w:val="20"/>
                <w:szCs w:val="20"/>
                <w:lang w:eastAsia="ar-SA"/>
              </w:rPr>
              <w:t>о</w:t>
            </w:r>
            <w:r w:rsidRPr="002132AF">
              <w:rPr>
                <w:rFonts w:ascii="Times New Roman" w:hAnsi="Times New Roman" w:cs="Times New Roman"/>
                <w:sz w:val="20"/>
                <w:szCs w:val="20"/>
                <w:lang w:eastAsia="ar-SA"/>
              </w:rPr>
              <w:t>полнительного обр</w:t>
            </w:r>
            <w:r w:rsidRPr="002132AF">
              <w:rPr>
                <w:rFonts w:ascii="Times New Roman" w:hAnsi="Times New Roman" w:cs="Times New Roman"/>
                <w:sz w:val="20"/>
                <w:szCs w:val="20"/>
                <w:lang w:eastAsia="ar-SA"/>
              </w:rPr>
              <w:t>а</w:t>
            </w:r>
            <w:r w:rsidRPr="002132AF">
              <w:rPr>
                <w:rFonts w:ascii="Times New Roman" w:hAnsi="Times New Roman" w:cs="Times New Roman"/>
                <w:sz w:val="20"/>
                <w:szCs w:val="20"/>
                <w:lang w:eastAsia="ar-SA"/>
              </w:rPr>
              <w:t>зования в сфере культуры на терр</w:t>
            </w:r>
            <w:r w:rsidRPr="002132AF">
              <w:rPr>
                <w:rFonts w:ascii="Times New Roman" w:hAnsi="Times New Roman" w:cs="Times New Roman"/>
                <w:sz w:val="20"/>
                <w:szCs w:val="20"/>
                <w:lang w:eastAsia="ar-SA"/>
              </w:rPr>
              <w:t>и</w:t>
            </w:r>
            <w:r w:rsidRPr="002132AF">
              <w:rPr>
                <w:rFonts w:ascii="Times New Roman" w:hAnsi="Times New Roman" w:cs="Times New Roman"/>
                <w:sz w:val="20"/>
                <w:szCs w:val="20"/>
                <w:lang w:eastAsia="ar-SA"/>
              </w:rPr>
              <w:t>тории муниципал</w:t>
            </w:r>
            <w:r w:rsidRPr="002132AF">
              <w:rPr>
                <w:rFonts w:ascii="Times New Roman" w:hAnsi="Times New Roman" w:cs="Times New Roman"/>
                <w:sz w:val="20"/>
                <w:szCs w:val="20"/>
                <w:lang w:eastAsia="ar-SA"/>
              </w:rPr>
              <w:t>ь</w:t>
            </w:r>
            <w:r w:rsidRPr="002132AF">
              <w:rPr>
                <w:rFonts w:ascii="Times New Roman" w:hAnsi="Times New Roman" w:cs="Times New Roman"/>
                <w:sz w:val="20"/>
                <w:szCs w:val="20"/>
                <w:lang w:eastAsia="ar-SA"/>
              </w:rPr>
              <w:t>ного образования «</w:t>
            </w:r>
            <w:proofErr w:type="spellStart"/>
            <w:r w:rsidRPr="002132AF">
              <w:rPr>
                <w:rFonts w:ascii="Times New Roman" w:hAnsi="Times New Roman" w:cs="Times New Roman"/>
                <w:sz w:val="20"/>
                <w:szCs w:val="20"/>
                <w:lang w:eastAsia="ar-SA"/>
              </w:rPr>
              <w:t>Велижский</w:t>
            </w:r>
            <w:proofErr w:type="spellEnd"/>
            <w:r w:rsidRPr="002132AF">
              <w:rPr>
                <w:rFonts w:ascii="Times New Roman" w:hAnsi="Times New Roman" w:cs="Times New Roman"/>
                <w:sz w:val="20"/>
                <w:szCs w:val="20"/>
                <w:lang w:eastAsia="ar-SA"/>
              </w:rPr>
              <w:t xml:space="preserve"> район» муниципальным бюджетным учр</w:t>
            </w:r>
            <w:r w:rsidRPr="002132AF">
              <w:rPr>
                <w:rFonts w:ascii="Times New Roman" w:hAnsi="Times New Roman" w:cs="Times New Roman"/>
                <w:sz w:val="20"/>
                <w:szCs w:val="20"/>
                <w:lang w:eastAsia="ar-SA"/>
              </w:rPr>
              <w:t>е</w:t>
            </w:r>
            <w:r w:rsidRPr="002132AF">
              <w:rPr>
                <w:rFonts w:ascii="Times New Roman" w:hAnsi="Times New Roman" w:cs="Times New Roman"/>
                <w:sz w:val="20"/>
                <w:szCs w:val="20"/>
                <w:lang w:eastAsia="ar-SA"/>
              </w:rPr>
              <w:t>ждением дополн</w:t>
            </w:r>
            <w:r w:rsidRPr="002132AF">
              <w:rPr>
                <w:rFonts w:ascii="Times New Roman" w:hAnsi="Times New Roman" w:cs="Times New Roman"/>
                <w:sz w:val="20"/>
                <w:szCs w:val="20"/>
                <w:lang w:eastAsia="ar-SA"/>
              </w:rPr>
              <w:t>и</w:t>
            </w:r>
            <w:r w:rsidRPr="002132AF">
              <w:rPr>
                <w:rFonts w:ascii="Times New Roman" w:hAnsi="Times New Roman" w:cs="Times New Roman"/>
                <w:sz w:val="20"/>
                <w:szCs w:val="20"/>
                <w:lang w:eastAsia="ar-SA"/>
              </w:rPr>
              <w:t>тельного образов</w:t>
            </w:r>
            <w:r w:rsidRPr="002132AF">
              <w:rPr>
                <w:rFonts w:ascii="Times New Roman" w:hAnsi="Times New Roman" w:cs="Times New Roman"/>
                <w:sz w:val="20"/>
                <w:szCs w:val="20"/>
                <w:lang w:eastAsia="ar-SA"/>
              </w:rPr>
              <w:t>а</w:t>
            </w:r>
            <w:r w:rsidRPr="002132AF">
              <w:rPr>
                <w:rFonts w:ascii="Times New Roman" w:hAnsi="Times New Roman" w:cs="Times New Roman"/>
                <w:sz w:val="20"/>
                <w:szCs w:val="20"/>
                <w:lang w:eastAsia="ar-SA"/>
              </w:rPr>
              <w:t>ния «</w:t>
            </w:r>
            <w:proofErr w:type="spellStart"/>
            <w:r w:rsidRPr="002132AF">
              <w:rPr>
                <w:rFonts w:ascii="Times New Roman" w:hAnsi="Times New Roman" w:cs="Times New Roman"/>
                <w:sz w:val="20"/>
                <w:szCs w:val="20"/>
                <w:lang w:eastAsia="ar-SA"/>
              </w:rPr>
              <w:t>Велижская</w:t>
            </w:r>
            <w:proofErr w:type="spellEnd"/>
            <w:r w:rsidRPr="002132AF">
              <w:rPr>
                <w:rFonts w:ascii="Times New Roman" w:hAnsi="Times New Roman" w:cs="Times New Roman"/>
                <w:sz w:val="20"/>
                <w:szCs w:val="20"/>
                <w:lang w:eastAsia="ar-SA"/>
              </w:rPr>
              <w:t xml:space="preserve"> де</w:t>
            </w:r>
            <w:r w:rsidRPr="002132AF">
              <w:rPr>
                <w:rFonts w:ascii="Times New Roman" w:hAnsi="Times New Roman" w:cs="Times New Roman"/>
                <w:sz w:val="20"/>
                <w:szCs w:val="20"/>
                <w:lang w:eastAsia="ar-SA"/>
              </w:rPr>
              <w:t>т</w:t>
            </w:r>
            <w:r w:rsidRPr="002132AF">
              <w:rPr>
                <w:rFonts w:ascii="Times New Roman" w:hAnsi="Times New Roman" w:cs="Times New Roman"/>
                <w:sz w:val="20"/>
                <w:szCs w:val="20"/>
                <w:lang w:eastAsia="ar-SA"/>
              </w:rPr>
              <w:t>ская школа иску</w:t>
            </w:r>
            <w:r w:rsidRPr="002132AF">
              <w:rPr>
                <w:rFonts w:ascii="Times New Roman" w:hAnsi="Times New Roman" w:cs="Times New Roman"/>
                <w:sz w:val="20"/>
                <w:szCs w:val="20"/>
                <w:lang w:eastAsia="ar-SA"/>
              </w:rPr>
              <w:t>с</w:t>
            </w:r>
            <w:r w:rsidRPr="002132AF">
              <w:rPr>
                <w:rFonts w:ascii="Times New Roman" w:hAnsi="Times New Roman" w:cs="Times New Roman"/>
                <w:sz w:val="20"/>
                <w:szCs w:val="20"/>
                <w:lang w:eastAsia="ar-SA"/>
              </w:rPr>
              <w:t>ств», в том числе:</w:t>
            </w:r>
          </w:p>
        </w:tc>
        <w:tc>
          <w:tcPr>
            <w:tcW w:w="1536" w:type="dxa"/>
            <w:vMerge/>
          </w:tcPr>
          <w:p w:rsidR="002132AF" w:rsidRPr="002132AF" w:rsidRDefault="002132AF" w:rsidP="002132AF">
            <w:pPr>
              <w:spacing w:after="0" w:line="240" w:lineRule="auto"/>
              <w:jc w:val="center"/>
              <w:rPr>
                <w:rFonts w:ascii="Times New Roman" w:hAnsi="Times New Roman" w:cs="Times New Roman"/>
                <w:sz w:val="20"/>
                <w:szCs w:val="20"/>
                <w:lang w:eastAsia="ar-SA"/>
              </w:rPr>
            </w:pPr>
          </w:p>
        </w:tc>
        <w:tc>
          <w:tcPr>
            <w:tcW w:w="1756"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c>
          <w:tcPr>
            <w:tcW w:w="1538"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c>
          <w:tcPr>
            <w:tcW w:w="351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c>
          <w:tcPr>
            <w:tcW w:w="395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r>
      <w:tr w:rsidR="002132AF" w:rsidRPr="002132AF" w:rsidTr="002132AF">
        <w:tblPrEx>
          <w:tblCellMar>
            <w:top w:w="0" w:type="dxa"/>
            <w:bottom w:w="0" w:type="dxa"/>
          </w:tblCellMar>
        </w:tblPrEx>
        <w:trPr>
          <w:trHeight w:val="293"/>
          <w:tblCellSpacing w:w="5" w:type="nil"/>
        </w:trPr>
        <w:tc>
          <w:tcPr>
            <w:tcW w:w="658" w:type="dxa"/>
            <w:vMerge/>
          </w:tcPr>
          <w:p w:rsidR="002132AF" w:rsidRPr="002132AF" w:rsidRDefault="002132AF" w:rsidP="002132AF">
            <w:pPr>
              <w:spacing w:after="0" w:line="240" w:lineRule="auto"/>
              <w:jc w:val="center"/>
              <w:rPr>
                <w:rFonts w:ascii="Times New Roman" w:hAnsi="Times New Roman" w:cs="Times New Roman"/>
                <w:sz w:val="18"/>
                <w:szCs w:val="18"/>
                <w:lang w:eastAsia="ar-SA"/>
              </w:rPr>
            </w:pPr>
          </w:p>
        </w:tc>
        <w:tc>
          <w:tcPr>
            <w:tcW w:w="1976" w:type="dxa"/>
          </w:tcPr>
          <w:p w:rsidR="002132AF" w:rsidRPr="002132AF" w:rsidRDefault="002132AF" w:rsidP="002132AF">
            <w:pPr>
              <w:suppressAutoHyphens/>
              <w:spacing w:line="240" w:lineRule="auto"/>
              <w:ind w:right="-1"/>
              <w:rPr>
                <w:rFonts w:ascii="Times New Roman" w:hAnsi="Times New Roman" w:cs="Times New Roman"/>
                <w:sz w:val="20"/>
                <w:szCs w:val="20"/>
                <w:lang w:eastAsia="ar-SA"/>
              </w:rPr>
            </w:pPr>
            <w:r w:rsidRPr="002132AF">
              <w:rPr>
                <w:rFonts w:ascii="Times New Roman" w:hAnsi="Times New Roman" w:cs="Times New Roman"/>
                <w:sz w:val="20"/>
                <w:szCs w:val="20"/>
                <w:lang w:eastAsia="ar-SA"/>
              </w:rPr>
              <w:t>- субсидии на финансовое обеспечение выполнения муниципального задания</w:t>
            </w:r>
          </w:p>
        </w:tc>
        <w:tc>
          <w:tcPr>
            <w:tcW w:w="1536" w:type="dxa"/>
            <w:vMerge/>
          </w:tcPr>
          <w:p w:rsidR="002132AF" w:rsidRPr="002132AF" w:rsidRDefault="002132AF" w:rsidP="002132AF">
            <w:pPr>
              <w:spacing w:after="0" w:line="240" w:lineRule="auto"/>
              <w:jc w:val="center"/>
              <w:rPr>
                <w:rFonts w:ascii="Times New Roman" w:hAnsi="Times New Roman" w:cs="Times New Roman"/>
                <w:sz w:val="20"/>
                <w:szCs w:val="20"/>
                <w:lang w:eastAsia="ar-SA"/>
              </w:rPr>
            </w:pPr>
          </w:p>
        </w:tc>
        <w:tc>
          <w:tcPr>
            <w:tcW w:w="1756" w:type="dxa"/>
          </w:tcPr>
          <w:p w:rsidR="002132AF" w:rsidRPr="002132AF" w:rsidRDefault="002132AF" w:rsidP="002132AF">
            <w:pPr>
              <w:spacing w:after="0" w:line="240" w:lineRule="auto"/>
              <w:jc w:val="both"/>
              <w:rPr>
                <w:rFonts w:ascii="Times New Roman" w:hAnsi="Times New Roman" w:cs="Times New Roman"/>
                <w:bCs/>
                <w:sz w:val="20"/>
                <w:szCs w:val="20"/>
                <w:lang w:eastAsia="ar-SA"/>
              </w:rPr>
            </w:pPr>
            <w:r w:rsidRPr="002132AF">
              <w:rPr>
                <w:rFonts w:ascii="Times New Roman" w:hAnsi="Times New Roman" w:cs="Times New Roman"/>
                <w:bCs/>
                <w:sz w:val="20"/>
                <w:szCs w:val="20"/>
                <w:lang w:eastAsia="ar-SA"/>
              </w:rPr>
              <w:t>Бюджет муниц</w:t>
            </w:r>
            <w:r w:rsidRPr="002132AF">
              <w:rPr>
                <w:rFonts w:ascii="Times New Roman" w:hAnsi="Times New Roman" w:cs="Times New Roman"/>
                <w:bCs/>
                <w:sz w:val="20"/>
                <w:szCs w:val="20"/>
                <w:lang w:eastAsia="ar-SA"/>
              </w:rPr>
              <w:t>и</w:t>
            </w:r>
            <w:r w:rsidRPr="002132AF">
              <w:rPr>
                <w:rFonts w:ascii="Times New Roman" w:hAnsi="Times New Roman" w:cs="Times New Roman"/>
                <w:bCs/>
                <w:sz w:val="20"/>
                <w:szCs w:val="20"/>
                <w:lang w:eastAsia="ar-SA"/>
              </w:rPr>
              <w:t>пального образ</w:t>
            </w:r>
            <w:r w:rsidRPr="002132AF">
              <w:rPr>
                <w:rFonts w:ascii="Times New Roman" w:hAnsi="Times New Roman" w:cs="Times New Roman"/>
                <w:bCs/>
                <w:sz w:val="20"/>
                <w:szCs w:val="20"/>
                <w:lang w:eastAsia="ar-SA"/>
              </w:rPr>
              <w:t>о</w:t>
            </w:r>
            <w:r w:rsidRPr="002132AF">
              <w:rPr>
                <w:rFonts w:ascii="Times New Roman" w:hAnsi="Times New Roman" w:cs="Times New Roman"/>
                <w:bCs/>
                <w:sz w:val="20"/>
                <w:szCs w:val="20"/>
                <w:lang w:eastAsia="ar-SA"/>
              </w:rPr>
              <w:t>вания «</w:t>
            </w:r>
            <w:proofErr w:type="spellStart"/>
            <w:r w:rsidRPr="002132AF">
              <w:rPr>
                <w:rFonts w:ascii="Times New Roman" w:hAnsi="Times New Roman" w:cs="Times New Roman"/>
                <w:bCs/>
                <w:sz w:val="20"/>
                <w:szCs w:val="20"/>
                <w:lang w:eastAsia="ar-SA"/>
              </w:rPr>
              <w:t>Вели</w:t>
            </w:r>
            <w:r w:rsidRPr="002132AF">
              <w:rPr>
                <w:rFonts w:ascii="Times New Roman" w:hAnsi="Times New Roman" w:cs="Times New Roman"/>
                <w:bCs/>
                <w:sz w:val="20"/>
                <w:szCs w:val="20"/>
                <w:lang w:eastAsia="ar-SA"/>
              </w:rPr>
              <w:t>ж</w:t>
            </w:r>
            <w:r w:rsidRPr="002132AF">
              <w:rPr>
                <w:rFonts w:ascii="Times New Roman" w:hAnsi="Times New Roman" w:cs="Times New Roman"/>
                <w:bCs/>
                <w:sz w:val="20"/>
                <w:szCs w:val="20"/>
                <w:lang w:eastAsia="ar-SA"/>
              </w:rPr>
              <w:t>ский</w:t>
            </w:r>
            <w:proofErr w:type="spellEnd"/>
            <w:r w:rsidRPr="002132AF">
              <w:rPr>
                <w:rFonts w:ascii="Times New Roman" w:hAnsi="Times New Roman" w:cs="Times New Roman"/>
                <w:bCs/>
                <w:sz w:val="20"/>
                <w:szCs w:val="20"/>
                <w:lang w:eastAsia="ar-SA"/>
              </w:rPr>
              <w:t xml:space="preserve"> район»</w:t>
            </w:r>
          </w:p>
        </w:tc>
        <w:tc>
          <w:tcPr>
            <w:tcW w:w="1538" w:type="dxa"/>
          </w:tcPr>
          <w:p w:rsidR="002132AF" w:rsidRPr="002132AF" w:rsidRDefault="002132AF" w:rsidP="002132AF">
            <w:pPr>
              <w:spacing w:after="0" w:line="240" w:lineRule="auto"/>
              <w:jc w:val="center"/>
              <w:rPr>
                <w:rFonts w:ascii="Times New Roman" w:hAnsi="Times New Roman" w:cs="Times New Roman"/>
                <w:bCs/>
                <w:sz w:val="20"/>
                <w:szCs w:val="20"/>
                <w:lang w:eastAsia="ar-SA"/>
              </w:rPr>
            </w:pPr>
            <w:r w:rsidRPr="002132AF">
              <w:rPr>
                <w:rFonts w:ascii="Times New Roman" w:hAnsi="Times New Roman" w:cs="Times New Roman"/>
                <w:bCs/>
                <w:sz w:val="20"/>
                <w:szCs w:val="20"/>
                <w:lang w:eastAsia="ar-SA"/>
              </w:rPr>
              <w:t>3335,8</w:t>
            </w:r>
          </w:p>
        </w:tc>
        <w:tc>
          <w:tcPr>
            <w:tcW w:w="3513" w:type="dxa"/>
          </w:tcPr>
          <w:p w:rsidR="002132AF" w:rsidRPr="002132AF" w:rsidRDefault="002132AF" w:rsidP="002132AF">
            <w:pPr>
              <w:spacing w:after="0" w:line="240" w:lineRule="auto"/>
              <w:jc w:val="center"/>
              <w:rPr>
                <w:rFonts w:ascii="Times New Roman" w:hAnsi="Times New Roman" w:cs="Times New Roman"/>
                <w:bCs/>
                <w:sz w:val="20"/>
                <w:szCs w:val="20"/>
                <w:lang w:eastAsia="ar-SA"/>
              </w:rPr>
            </w:pPr>
            <w:r w:rsidRPr="002132AF">
              <w:rPr>
                <w:rFonts w:ascii="Times New Roman" w:hAnsi="Times New Roman" w:cs="Times New Roman"/>
                <w:bCs/>
                <w:sz w:val="20"/>
                <w:szCs w:val="20"/>
                <w:lang w:eastAsia="ar-SA"/>
              </w:rPr>
              <w:t>3335,8</w:t>
            </w:r>
          </w:p>
        </w:tc>
        <w:tc>
          <w:tcPr>
            <w:tcW w:w="395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r>
      <w:tr w:rsidR="002132AF" w:rsidRPr="002132AF" w:rsidTr="002132AF">
        <w:tblPrEx>
          <w:tblCellMar>
            <w:top w:w="0" w:type="dxa"/>
            <w:bottom w:w="0" w:type="dxa"/>
          </w:tblCellMar>
        </w:tblPrEx>
        <w:trPr>
          <w:trHeight w:val="293"/>
          <w:tblCellSpacing w:w="5" w:type="nil"/>
        </w:trPr>
        <w:tc>
          <w:tcPr>
            <w:tcW w:w="658" w:type="dxa"/>
            <w:vMerge/>
          </w:tcPr>
          <w:p w:rsidR="002132AF" w:rsidRPr="002132AF" w:rsidRDefault="002132AF" w:rsidP="002132AF">
            <w:pPr>
              <w:spacing w:after="0" w:line="240" w:lineRule="auto"/>
              <w:jc w:val="center"/>
              <w:rPr>
                <w:rFonts w:ascii="Times New Roman" w:hAnsi="Times New Roman" w:cs="Times New Roman"/>
                <w:sz w:val="18"/>
                <w:szCs w:val="18"/>
                <w:lang w:eastAsia="ar-SA"/>
              </w:rPr>
            </w:pPr>
          </w:p>
        </w:tc>
        <w:tc>
          <w:tcPr>
            <w:tcW w:w="1976" w:type="dxa"/>
          </w:tcPr>
          <w:p w:rsidR="002132AF" w:rsidRPr="002132AF" w:rsidRDefault="002132AF" w:rsidP="002132AF">
            <w:pPr>
              <w:suppressAutoHyphens/>
              <w:spacing w:line="240" w:lineRule="auto"/>
              <w:ind w:right="-1"/>
              <w:rPr>
                <w:rFonts w:ascii="Times New Roman" w:hAnsi="Times New Roman" w:cs="Times New Roman"/>
                <w:sz w:val="18"/>
                <w:szCs w:val="18"/>
                <w:lang w:eastAsia="ar-SA"/>
              </w:rPr>
            </w:pPr>
            <w:r w:rsidRPr="002132AF">
              <w:rPr>
                <w:rFonts w:ascii="Times New Roman" w:hAnsi="Times New Roman" w:cs="Times New Roman"/>
                <w:sz w:val="18"/>
                <w:szCs w:val="18"/>
                <w:lang w:eastAsia="ar-SA"/>
              </w:rPr>
              <w:t>- субсидии на иные цели</w:t>
            </w:r>
          </w:p>
        </w:tc>
        <w:tc>
          <w:tcPr>
            <w:tcW w:w="1536" w:type="dxa"/>
            <w:vMerge/>
          </w:tcPr>
          <w:p w:rsidR="002132AF" w:rsidRPr="002132AF" w:rsidRDefault="002132AF" w:rsidP="002132AF">
            <w:pPr>
              <w:spacing w:after="0" w:line="240" w:lineRule="auto"/>
              <w:jc w:val="center"/>
              <w:rPr>
                <w:rFonts w:ascii="Times New Roman" w:hAnsi="Times New Roman" w:cs="Times New Roman"/>
                <w:sz w:val="18"/>
                <w:szCs w:val="18"/>
                <w:lang w:eastAsia="ar-SA"/>
              </w:rPr>
            </w:pPr>
          </w:p>
        </w:tc>
        <w:tc>
          <w:tcPr>
            <w:tcW w:w="1756" w:type="dxa"/>
          </w:tcPr>
          <w:p w:rsidR="002132AF" w:rsidRPr="002132AF" w:rsidRDefault="002132AF" w:rsidP="002132AF">
            <w:pPr>
              <w:spacing w:after="0" w:line="240" w:lineRule="auto"/>
              <w:jc w:val="center"/>
              <w:rPr>
                <w:rFonts w:ascii="Times New Roman" w:hAnsi="Times New Roman" w:cs="Times New Roman"/>
                <w:bCs/>
                <w:sz w:val="18"/>
                <w:szCs w:val="18"/>
                <w:lang w:eastAsia="ar-SA"/>
              </w:rPr>
            </w:pPr>
            <w:r w:rsidRPr="002132AF">
              <w:rPr>
                <w:rFonts w:ascii="Times New Roman" w:hAnsi="Times New Roman" w:cs="Times New Roman"/>
                <w:bCs/>
                <w:sz w:val="18"/>
                <w:szCs w:val="18"/>
                <w:lang w:eastAsia="ar-SA"/>
              </w:rPr>
              <w:t>Бюджет муниц</w:t>
            </w:r>
            <w:r w:rsidRPr="002132AF">
              <w:rPr>
                <w:rFonts w:ascii="Times New Roman" w:hAnsi="Times New Roman" w:cs="Times New Roman"/>
                <w:bCs/>
                <w:sz w:val="18"/>
                <w:szCs w:val="18"/>
                <w:lang w:eastAsia="ar-SA"/>
              </w:rPr>
              <w:t>и</w:t>
            </w:r>
            <w:r w:rsidRPr="002132AF">
              <w:rPr>
                <w:rFonts w:ascii="Times New Roman" w:hAnsi="Times New Roman" w:cs="Times New Roman"/>
                <w:bCs/>
                <w:sz w:val="18"/>
                <w:szCs w:val="18"/>
                <w:lang w:eastAsia="ar-SA"/>
              </w:rPr>
              <w:t>пального образов</w:t>
            </w:r>
            <w:r w:rsidRPr="002132AF">
              <w:rPr>
                <w:rFonts w:ascii="Times New Roman" w:hAnsi="Times New Roman" w:cs="Times New Roman"/>
                <w:bCs/>
                <w:sz w:val="18"/>
                <w:szCs w:val="18"/>
                <w:lang w:eastAsia="ar-SA"/>
              </w:rPr>
              <w:t>а</w:t>
            </w:r>
            <w:r w:rsidRPr="002132AF">
              <w:rPr>
                <w:rFonts w:ascii="Times New Roman" w:hAnsi="Times New Roman" w:cs="Times New Roman"/>
                <w:bCs/>
                <w:sz w:val="18"/>
                <w:szCs w:val="18"/>
                <w:lang w:eastAsia="ar-SA"/>
              </w:rPr>
              <w:t>ния «</w:t>
            </w:r>
            <w:proofErr w:type="spellStart"/>
            <w:r w:rsidRPr="002132AF">
              <w:rPr>
                <w:rFonts w:ascii="Times New Roman" w:hAnsi="Times New Roman" w:cs="Times New Roman"/>
                <w:bCs/>
                <w:sz w:val="18"/>
                <w:szCs w:val="18"/>
                <w:lang w:eastAsia="ar-SA"/>
              </w:rPr>
              <w:t>Велижский</w:t>
            </w:r>
            <w:proofErr w:type="spellEnd"/>
            <w:r w:rsidRPr="002132AF">
              <w:rPr>
                <w:rFonts w:ascii="Times New Roman" w:hAnsi="Times New Roman" w:cs="Times New Roman"/>
                <w:bCs/>
                <w:sz w:val="18"/>
                <w:szCs w:val="18"/>
                <w:lang w:eastAsia="ar-SA"/>
              </w:rPr>
              <w:t xml:space="preserve"> район»</w:t>
            </w:r>
          </w:p>
        </w:tc>
        <w:tc>
          <w:tcPr>
            <w:tcW w:w="1538" w:type="dxa"/>
          </w:tcPr>
          <w:p w:rsidR="002132AF" w:rsidRPr="002132AF" w:rsidRDefault="002132AF" w:rsidP="002132AF">
            <w:pPr>
              <w:spacing w:after="0" w:line="240" w:lineRule="auto"/>
              <w:jc w:val="center"/>
              <w:rPr>
                <w:rFonts w:ascii="Times New Roman" w:hAnsi="Times New Roman" w:cs="Times New Roman"/>
                <w:bCs/>
                <w:sz w:val="18"/>
                <w:szCs w:val="18"/>
                <w:lang w:eastAsia="ar-SA"/>
              </w:rPr>
            </w:pPr>
            <w:r w:rsidRPr="002132AF">
              <w:rPr>
                <w:rFonts w:ascii="Times New Roman" w:hAnsi="Times New Roman" w:cs="Times New Roman"/>
                <w:bCs/>
                <w:sz w:val="18"/>
                <w:szCs w:val="18"/>
                <w:lang w:eastAsia="ar-SA"/>
              </w:rPr>
              <w:t>547,9</w:t>
            </w:r>
          </w:p>
        </w:tc>
        <w:tc>
          <w:tcPr>
            <w:tcW w:w="3513" w:type="dxa"/>
          </w:tcPr>
          <w:p w:rsidR="002132AF" w:rsidRPr="002132AF" w:rsidRDefault="002132AF" w:rsidP="002132AF">
            <w:pPr>
              <w:spacing w:after="0" w:line="240" w:lineRule="auto"/>
              <w:jc w:val="center"/>
              <w:rPr>
                <w:rFonts w:ascii="Times New Roman" w:hAnsi="Times New Roman" w:cs="Times New Roman"/>
                <w:bCs/>
                <w:sz w:val="18"/>
                <w:szCs w:val="18"/>
                <w:lang w:eastAsia="ar-SA"/>
              </w:rPr>
            </w:pPr>
            <w:r w:rsidRPr="002132AF">
              <w:rPr>
                <w:rFonts w:ascii="Times New Roman" w:hAnsi="Times New Roman" w:cs="Times New Roman"/>
                <w:bCs/>
                <w:sz w:val="18"/>
                <w:szCs w:val="18"/>
                <w:lang w:eastAsia="ar-SA"/>
              </w:rPr>
              <w:t>547,9</w:t>
            </w:r>
          </w:p>
        </w:tc>
        <w:tc>
          <w:tcPr>
            <w:tcW w:w="395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r>
      <w:tr w:rsidR="002132AF" w:rsidRPr="002132AF" w:rsidTr="002132AF">
        <w:tblPrEx>
          <w:tblCellMar>
            <w:top w:w="0" w:type="dxa"/>
            <w:bottom w:w="0" w:type="dxa"/>
          </w:tblCellMar>
        </w:tblPrEx>
        <w:trPr>
          <w:trHeight w:val="293"/>
          <w:tblCellSpacing w:w="5" w:type="nil"/>
        </w:trPr>
        <w:tc>
          <w:tcPr>
            <w:tcW w:w="658" w:type="dxa"/>
            <w:vMerge/>
          </w:tcPr>
          <w:p w:rsidR="002132AF" w:rsidRPr="002132AF" w:rsidRDefault="002132AF" w:rsidP="002132AF">
            <w:pPr>
              <w:spacing w:after="0" w:line="240" w:lineRule="auto"/>
              <w:jc w:val="center"/>
              <w:rPr>
                <w:rFonts w:ascii="Times New Roman" w:hAnsi="Times New Roman" w:cs="Times New Roman"/>
                <w:sz w:val="18"/>
                <w:szCs w:val="18"/>
                <w:lang w:eastAsia="ar-SA"/>
              </w:rPr>
            </w:pPr>
          </w:p>
        </w:tc>
        <w:tc>
          <w:tcPr>
            <w:tcW w:w="1976" w:type="dxa"/>
          </w:tcPr>
          <w:p w:rsidR="002132AF" w:rsidRPr="002132AF" w:rsidRDefault="002132AF" w:rsidP="002132AF">
            <w:pPr>
              <w:spacing w:after="0" w:line="240" w:lineRule="auto"/>
              <w:rPr>
                <w:rFonts w:ascii="Times New Roman" w:hAnsi="Times New Roman" w:cs="Times New Roman"/>
                <w:b/>
                <w:bCs/>
                <w:sz w:val="18"/>
                <w:szCs w:val="18"/>
                <w:u w:val="single"/>
                <w:lang w:eastAsia="ar-SA"/>
              </w:rPr>
            </w:pPr>
            <w:r w:rsidRPr="002132AF">
              <w:rPr>
                <w:rFonts w:ascii="Times New Roman" w:hAnsi="Times New Roman" w:cs="Times New Roman"/>
                <w:sz w:val="18"/>
                <w:szCs w:val="18"/>
                <w:lang w:eastAsia="ar-SA"/>
              </w:rPr>
              <w:t>- доходы от оказания услуг по основной деятельности</w:t>
            </w:r>
          </w:p>
        </w:tc>
        <w:tc>
          <w:tcPr>
            <w:tcW w:w="1536" w:type="dxa"/>
            <w:vMerge/>
          </w:tcPr>
          <w:p w:rsidR="002132AF" w:rsidRPr="002132AF" w:rsidRDefault="002132AF" w:rsidP="002132AF">
            <w:pPr>
              <w:spacing w:after="0" w:line="240" w:lineRule="auto"/>
              <w:jc w:val="center"/>
              <w:rPr>
                <w:rFonts w:ascii="Times New Roman" w:hAnsi="Times New Roman" w:cs="Times New Roman"/>
                <w:sz w:val="18"/>
                <w:szCs w:val="18"/>
                <w:lang w:eastAsia="ar-SA"/>
              </w:rPr>
            </w:pPr>
          </w:p>
        </w:tc>
        <w:tc>
          <w:tcPr>
            <w:tcW w:w="1756" w:type="dxa"/>
          </w:tcPr>
          <w:p w:rsidR="002132AF" w:rsidRPr="002132AF" w:rsidRDefault="002132AF" w:rsidP="002132AF">
            <w:pPr>
              <w:spacing w:after="0" w:line="240" w:lineRule="auto"/>
              <w:jc w:val="center"/>
              <w:rPr>
                <w:rFonts w:ascii="Times New Roman" w:hAnsi="Times New Roman" w:cs="Times New Roman"/>
                <w:bCs/>
                <w:sz w:val="18"/>
                <w:szCs w:val="18"/>
                <w:lang w:eastAsia="ar-SA"/>
              </w:rPr>
            </w:pPr>
            <w:proofErr w:type="spellStart"/>
            <w:r w:rsidRPr="002132AF">
              <w:rPr>
                <w:rFonts w:ascii="Times New Roman" w:hAnsi="Times New Roman" w:cs="Times New Roman"/>
                <w:bCs/>
                <w:sz w:val="18"/>
                <w:szCs w:val="18"/>
                <w:lang w:eastAsia="ar-SA"/>
              </w:rPr>
              <w:t>Внебюджет</w:t>
            </w:r>
            <w:proofErr w:type="spellEnd"/>
          </w:p>
        </w:tc>
        <w:tc>
          <w:tcPr>
            <w:tcW w:w="1538" w:type="dxa"/>
          </w:tcPr>
          <w:p w:rsidR="002132AF" w:rsidRPr="002132AF" w:rsidRDefault="002132AF" w:rsidP="002132AF">
            <w:pPr>
              <w:spacing w:after="0" w:line="240" w:lineRule="auto"/>
              <w:jc w:val="center"/>
              <w:rPr>
                <w:rFonts w:ascii="Times New Roman" w:hAnsi="Times New Roman" w:cs="Times New Roman"/>
                <w:bCs/>
                <w:sz w:val="18"/>
                <w:szCs w:val="18"/>
                <w:lang w:eastAsia="ar-SA"/>
              </w:rPr>
            </w:pPr>
            <w:r w:rsidRPr="002132AF">
              <w:rPr>
                <w:rFonts w:ascii="Times New Roman" w:hAnsi="Times New Roman" w:cs="Times New Roman"/>
                <w:bCs/>
                <w:sz w:val="18"/>
                <w:szCs w:val="18"/>
                <w:lang w:eastAsia="ar-SA"/>
              </w:rPr>
              <w:t>155,0</w:t>
            </w:r>
          </w:p>
        </w:tc>
        <w:tc>
          <w:tcPr>
            <w:tcW w:w="3513" w:type="dxa"/>
          </w:tcPr>
          <w:p w:rsidR="002132AF" w:rsidRPr="002132AF" w:rsidRDefault="002132AF" w:rsidP="002132AF">
            <w:pPr>
              <w:spacing w:after="0" w:line="240" w:lineRule="auto"/>
              <w:jc w:val="center"/>
              <w:rPr>
                <w:rFonts w:ascii="Times New Roman" w:hAnsi="Times New Roman" w:cs="Times New Roman"/>
                <w:bCs/>
                <w:sz w:val="18"/>
                <w:szCs w:val="18"/>
                <w:lang w:eastAsia="ar-SA"/>
              </w:rPr>
            </w:pPr>
            <w:r w:rsidRPr="002132AF">
              <w:rPr>
                <w:rFonts w:ascii="Times New Roman" w:hAnsi="Times New Roman" w:cs="Times New Roman"/>
                <w:bCs/>
                <w:sz w:val="18"/>
                <w:szCs w:val="18"/>
                <w:lang w:eastAsia="ar-SA"/>
              </w:rPr>
              <w:t>155,0</w:t>
            </w:r>
          </w:p>
        </w:tc>
        <w:tc>
          <w:tcPr>
            <w:tcW w:w="395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r>
      <w:tr w:rsidR="002132AF" w:rsidRPr="002132AF" w:rsidTr="002132AF">
        <w:tblPrEx>
          <w:tblCellMar>
            <w:top w:w="0" w:type="dxa"/>
            <w:bottom w:w="0" w:type="dxa"/>
          </w:tblCellMar>
        </w:tblPrEx>
        <w:trPr>
          <w:trHeight w:val="293"/>
          <w:tblCellSpacing w:w="5" w:type="nil"/>
        </w:trPr>
        <w:tc>
          <w:tcPr>
            <w:tcW w:w="658" w:type="dxa"/>
            <w:vMerge/>
          </w:tcPr>
          <w:p w:rsidR="002132AF" w:rsidRPr="002132AF" w:rsidRDefault="002132AF" w:rsidP="002132AF">
            <w:pPr>
              <w:spacing w:after="0" w:line="240" w:lineRule="auto"/>
              <w:jc w:val="center"/>
              <w:rPr>
                <w:rFonts w:ascii="Times New Roman" w:hAnsi="Times New Roman" w:cs="Times New Roman"/>
                <w:sz w:val="18"/>
                <w:szCs w:val="18"/>
                <w:lang w:eastAsia="ar-SA"/>
              </w:rPr>
            </w:pPr>
          </w:p>
        </w:tc>
        <w:tc>
          <w:tcPr>
            <w:tcW w:w="1976" w:type="dxa"/>
          </w:tcPr>
          <w:p w:rsidR="002132AF" w:rsidRPr="002132AF" w:rsidRDefault="002132AF" w:rsidP="002132AF">
            <w:pPr>
              <w:suppressAutoHyphens/>
              <w:spacing w:line="240" w:lineRule="auto"/>
              <w:ind w:right="-1"/>
              <w:jc w:val="both"/>
              <w:rPr>
                <w:rFonts w:ascii="Times New Roman" w:hAnsi="Times New Roman" w:cs="Times New Roman"/>
                <w:b/>
                <w:sz w:val="18"/>
                <w:szCs w:val="18"/>
                <w:lang w:eastAsia="ar-SA"/>
              </w:rPr>
            </w:pPr>
            <w:r w:rsidRPr="002132AF">
              <w:rPr>
                <w:rFonts w:ascii="Times New Roman" w:hAnsi="Times New Roman" w:cs="Times New Roman"/>
                <w:b/>
                <w:sz w:val="18"/>
                <w:szCs w:val="18"/>
                <w:lang w:eastAsia="ar-SA"/>
              </w:rPr>
              <w:t>Всего по комплексу процессных мероприятий «Развитие системы дополнительного образования детей в сфере культуры»</w:t>
            </w:r>
          </w:p>
        </w:tc>
        <w:tc>
          <w:tcPr>
            <w:tcW w:w="1536" w:type="dxa"/>
          </w:tcPr>
          <w:p w:rsidR="002132AF" w:rsidRPr="002132AF" w:rsidRDefault="002132AF" w:rsidP="002132AF">
            <w:pPr>
              <w:spacing w:after="0" w:line="240" w:lineRule="auto"/>
              <w:jc w:val="center"/>
              <w:rPr>
                <w:rFonts w:ascii="Times New Roman" w:hAnsi="Times New Roman" w:cs="Times New Roman"/>
                <w:sz w:val="18"/>
                <w:szCs w:val="18"/>
                <w:lang w:eastAsia="ar-SA"/>
              </w:rPr>
            </w:pPr>
          </w:p>
        </w:tc>
        <w:tc>
          <w:tcPr>
            <w:tcW w:w="1756" w:type="dxa"/>
          </w:tcPr>
          <w:p w:rsidR="002132AF" w:rsidRPr="002132AF" w:rsidRDefault="002132AF" w:rsidP="002132AF">
            <w:pPr>
              <w:spacing w:after="0" w:line="240" w:lineRule="auto"/>
              <w:jc w:val="center"/>
              <w:rPr>
                <w:rFonts w:ascii="Times New Roman" w:hAnsi="Times New Roman" w:cs="Times New Roman"/>
                <w:bCs/>
                <w:sz w:val="18"/>
                <w:szCs w:val="18"/>
                <w:lang w:eastAsia="ar-SA"/>
              </w:rPr>
            </w:pPr>
            <w:r w:rsidRPr="002132AF">
              <w:rPr>
                <w:rFonts w:ascii="Times New Roman" w:hAnsi="Times New Roman" w:cs="Times New Roman"/>
                <w:bCs/>
                <w:sz w:val="18"/>
                <w:szCs w:val="18"/>
                <w:lang w:eastAsia="ar-SA"/>
              </w:rPr>
              <w:t>Бюджет муниц</w:t>
            </w:r>
            <w:r w:rsidRPr="002132AF">
              <w:rPr>
                <w:rFonts w:ascii="Times New Roman" w:hAnsi="Times New Roman" w:cs="Times New Roman"/>
                <w:bCs/>
                <w:sz w:val="18"/>
                <w:szCs w:val="18"/>
                <w:lang w:eastAsia="ar-SA"/>
              </w:rPr>
              <w:t>и</w:t>
            </w:r>
            <w:r w:rsidRPr="002132AF">
              <w:rPr>
                <w:rFonts w:ascii="Times New Roman" w:hAnsi="Times New Roman" w:cs="Times New Roman"/>
                <w:bCs/>
                <w:sz w:val="18"/>
                <w:szCs w:val="18"/>
                <w:lang w:eastAsia="ar-SA"/>
              </w:rPr>
              <w:t>пального образов</w:t>
            </w:r>
            <w:r w:rsidRPr="002132AF">
              <w:rPr>
                <w:rFonts w:ascii="Times New Roman" w:hAnsi="Times New Roman" w:cs="Times New Roman"/>
                <w:bCs/>
                <w:sz w:val="18"/>
                <w:szCs w:val="18"/>
                <w:lang w:eastAsia="ar-SA"/>
              </w:rPr>
              <w:t>а</w:t>
            </w:r>
            <w:r w:rsidRPr="002132AF">
              <w:rPr>
                <w:rFonts w:ascii="Times New Roman" w:hAnsi="Times New Roman" w:cs="Times New Roman"/>
                <w:bCs/>
                <w:sz w:val="18"/>
                <w:szCs w:val="18"/>
                <w:lang w:eastAsia="ar-SA"/>
              </w:rPr>
              <w:t>ния «</w:t>
            </w:r>
            <w:proofErr w:type="spellStart"/>
            <w:r w:rsidRPr="002132AF">
              <w:rPr>
                <w:rFonts w:ascii="Times New Roman" w:hAnsi="Times New Roman" w:cs="Times New Roman"/>
                <w:bCs/>
                <w:sz w:val="18"/>
                <w:szCs w:val="18"/>
                <w:lang w:eastAsia="ar-SA"/>
              </w:rPr>
              <w:t>Велижский</w:t>
            </w:r>
            <w:proofErr w:type="spellEnd"/>
            <w:r w:rsidRPr="002132AF">
              <w:rPr>
                <w:rFonts w:ascii="Times New Roman" w:hAnsi="Times New Roman" w:cs="Times New Roman"/>
                <w:bCs/>
                <w:sz w:val="18"/>
                <w:szCs w:val="18"/>
                <w:lang w:eastAsia="ar-SA"/>
              </w:rPr>
              <w:t xml:space="preserve"> район»</w:t>
            </w:r>
          </w:p>
        </w:tc>
        <w:tc>
          <w:tcPr>
            <w:tcW w:w="1538" w:type="dxa"/>
          </w:tcPr>
          <w:p w:rsidR="002132AF" w:rsidRPr="002132AF" w:rsidRDefault="002132AF" w:rsidP="002132AF">
            <w:pPr>
              <w:spacing w:after="0" w:line="240" w:lineRule="auto"/>
              <w:jc w:val="center"/>
              <w:rPr>
                <w:rFonts w:ascii="Times New Roman" w:hAnsi="Times New Roman" w:cs="Times New Roman"/>
                <w:b/>
                <w:bCs/>
                <w:sz w:val="18"/>
                <w:szCs w:val="18"/>
                <w:lang w:eastAsia="ar-SA"/>
              </w:rPr>
            </w:pPr>
            <w:r w:rsidRPr="002132AF">
              <w:rPr>
                <w:rFonts w:ascii="Times New Roman" w:hAnsi="Times New Roman" w:cs="Times New Roman"/>
                <w:b/>
                <w:bCs/>
                <w:sz w:val="18"/>
                <w:szCs w:val="18"/>
                <w:lang w:eastAsia="ar-SA"/>
              </w:rPr>
              <w:t>4038,7</w:t>
            </w:r>
          </w:p>
        </w:tc>
        <w:tc>
          <w:tcPr>
            <w:tcW w:w="3513" w:type="dxa"/>
          </w:tcPr>
          <w:p w:rsidR="002132AF" w:rsidRPr="002132AF" w:rsidRDefault="002132AF" w:rsidP="002132AF">
            <w:pPr>
              <w:spacing w:after="0" w:line="240" w:lineRule="auto"/>
              <w:jc w:val="center"/>
              <w:rPr>
                <w:rFonts w:ascii="Times New Roman" w:hAnsi="Times New Roman" w:cs="Times New Roman"/>
                <w:b/>
                <w:bCs/>
                <w:sz w:val="18"/>
                <w:szCs w:val="18"/>
                <w:lang w:eastAsia="ar-SA"/>
              </w:rPr>
            </w:pPr>
            <w:r w:rsidRPr="002132AF">
              <w:rPr>
                <w:rFonts w:ascii="Times New Roman" w:hAnsi="Times New Roman" w:cs="Times New Roman"/>
                <w:b/>
                <w:bCs/>
                <w:sz w:val="18"/>
                <w:szCs w:val="18"/>
                <w:lang w:eastAsia="ar-SA"/>
              </w:rPr>
              <w:t>4038,7</w:t>
            </w:r>
          </w:p>
        </w:tc>
        <w:tc>
          <w:tcPr>
            <w:tcW w:w="395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r>
      <w:tr w:rsidR="002132AF" w:rsidRPr="002132AF" w:rsidTr="002132AF">
        <w:tblPrEx>
          <w:tblCellMar>
            <w:top w:w="0" w:type="dxa"/>
            <w:bottom w:w="0" w:type="dxa"/>
          </w:tblCellMar>
        </w:tblPrEx>
        <w:trPr>
          <w:trHeight w:val="293"/>
          <w:tblCellSpacing w:w="5" w:type="nil"/>
        </w:trPr>
        <w:tc>
          <w:tcPr>
            <w:tcW w:w="14930" w:type="dxa"/>
            <w:gridSpan w:val="7"/>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4. Комплекс процессных мероприятий «Организация библиотечного обслуживания населения»</w:t>
            </w:r>
          </w:p>
        </w:tc>
      </w:tr>
      <w:tr w:rsidR="002132AF" w:rsidRPr="002132AF" w:rsidTr="002132AF">
        <w:tblPrEx>
          <w:tblCellMar>
            <w:top w:w="0" w:type="dxa"/>
            <w:bottom w:w="0" w:type="dxa"/>
          </w:tblCellMar>
        </w:tblPrEx>
        <w:trPr>
          <w:trHeight w:val="293"/>
          <w:tblCellSpacing w:w="5" w:type="nil"/>
        </w:trPr>
        <w:tc>
          <w:tcPr>
            <w:tcW w:w="14930" w:type="dxa"/>
            <w:gridSpan w:val="7"/>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 xml:space="preserve">Цель: </w:t>
            </w:r>
            <w:r w:rsidRPr="002132AF">
              <w:rPr>
                <w:rFonts w:ascii="Times New Roman" w:hAnsi="Times New Roman" w:cs="Times New Roman"/>
                <w:sz w:val="20"/>
                <w:szCs w:val="20"/>
                <w:lang w:eastAsia="ar-SA"/>
              </w:rPr>
              <w:t>Создание условий для организации библиотечного обслуживания населения, комплектования и обеспечения сохранности библиотечного фонда библиотек района.</w:t>
            </w:r>
          </w:p>
        </w:tc>
      </w:tr>
      <w:tr w:rsidR="002132AF" w:rsidRPr="002132AF" w:rsidTr="002132AF">
        <w:tblPrEx>
          <w:tblCellMar>
            <w:top w:w="0" w:type="dxa"/>
            <w:bottom w:w="0" w:type="dxa"/>
          </w:tblCellMar>
        </w:tblPrEx>
        <w:trPr>
          <w:trHeight w:val="293"/>
          <w:tblCellSpacing w:w="5" w:type="nil"/>
        </w:trPr>
        <w:tc>
          <w:tcPr>
            <w:tcW w:w="658" w:type="dxa"/>
          </w:tcPr>
          <w:p w:rsidR="002132AF" w:rsidRPr="002132AF" w:rsidRDefault="002132AF" w:rsidP="002132AF">
            <w:pPr>
              <w:spacing w:after="0" w:line="240" w:lineRule="auto"/>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lastRenderedPageBreak/>
              <w:t>4.1.</w:t>
            </w:r>
          </w:p>
        </w:tc>
        <w:tc>
          <w:tcPr>
            <w:tcW w:w="1976" w:type="dxa"/>
          </w:tcPr>
          <w:p w:rsidR="002132AF" w:rsidRPr="002132AF" w:rsidRDefault="002132AF" w:rsidP="002132AF">
            <w:pPr>
              <w:spacing w:after="0" w:line="240" w:lineRule="auto"/>
              <w:ind w:right="-1"/>
              <w:rPr>
                <w:rFonts w:ascii="Times New Roman" w:hAnsi="Times New Roman" w:cs="Times New Roman"/>
                <w:sz w:val="18"/>
                <w:szCs w:val="18"/>
                <w:lang w:eastAsia="ar-SA"/>
              </w:rPr>
            </w:pPr>
            <w:r w:rsidRPr="002132AF">
              <w:rPr>
                <w:rFonts w:ascii="Times New Roman" w:hAnsi="Times New Roman" w:cs="Times New Roman"/>
                <w:sz w:val="18"/>
                <w:szCs w:val="18"/>
                <w:lang w:eastAsia="ar-SA"/>
              </w:rPr>
              <w:t>Количество зарег</w:t>
            </w:r>
            <w:r w:rsidRPr="002132AF">
              <w:rPr>
                <w:rFonts w:ascii="Times New Roman" w:hAnsi="Times New Roman" w:cs="Times New Roman"/>
                <w:sz w:val="18"/>
                <w:szCs w:val="18"/>
                <w:lang w:eastAsia="ar-SA"/>
              </w:rPr>
              <w:t>и</w:t>
            </w:r>
            <w:r w:rsidRPr="002132AF">
              <w:rPr>
                <w:rFonts w:ascii="Times New Roman" w:hAnsi="Times New Roman" w:cs="Times New Roman"/>
                <w:sz w:val="18"/>
                <w:szCs w:val="18"/>
                <w:lang w:eastAsia="ar-SA"/>
              </w:rPr>
              <w:t>стрированных польз</w:t>
            </w:r>
            <w:r w:rsidRPr="002132AF">
              <w:rPr>
                <w:rFonts w:ascii="Times New Roman" w:hAnsi="Times New Roman" w:cs="Times New Roman"/>
                <w:sz w:val="18"/>
                <w:szCs w:val="18"/>
                <w:lang w:eastAsia="ar-SA"/>
              </w:rPr>
              <w:t>о</w:t>
            </w:r>
            <w:r w:rsidRPr="002132AF">
              <w:rPr>
                <w:rFonts w:ascii="Times New Roman" w:hAnsi="Times New Roman" w:cs="Times New Roman"/>
                <w:sz w:val="18"/>
                <w:szCs w:val="18"/>
                <w:lang w:eastAsia="ar-SA"/>
              </w:rPr>
              <w:t>вателей библиотек (чел.)</w:t>
            </w:r>
          </w:p>
        </w:tc>
        <w:tc>
          <w:tcPr>
            <w:tcW w:w="1536" w:type="dxa"/>
            <w:vMerge w:val="restart"/>
          </w:tcPr>
          <w:p w:rsidR="002132AF" w:rsidRPr="002132AF" w:rsidRDefault="002132AF" w:rsidP="002132AF">
            <w:pPr>
              <w:spacing w:after="0" w:line="240" w:lineRule="auto"/>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Муниципальное бюджетное учреждение культуры «</w:t>
            </w:r>
            <w:proofErr w:type="spellStart"/>
            <w:r w:rsidRPr="002132AF">
              <w:rPr>
                <w:rFonts w:ascii="Times New Roman" w:hAnsi="Times New Roman" w:cs="Times New Roman"/>
                <w:sz w:val="18"/>
                <w:szCs w:val="18"/>
                <w:lang w:eastAsia="ar-SA"/>
              </w:rPr>
              <w:t>Ве-лижская</w:t>
            </w:r>
            <w:proofErr w:type="spellEnd"/>
            <w:r w:rsidRPr="002132AF">
              <w:rPr>
                <w:rFonts w:ascii="Times New Roman" w:hAnsi="Times New Roman" w:cs="Times New Roman"/>
                <w:sz w:val="18"/>
                <w:szCs w:val="18"/>
                <w:lang w:eastAsia="ar-SA"/>
              </w:rPr>
              <w:t xml:space="preserve"> райо</w:t>
            </w:r>
            <w:r w:rsidRPr="002132AF">
              <w:rPr>
                <w:rFonts w:ascii="Times New Roman" w:hAnsi="Times New Roman" w:cs="Times New Roman"/>
                <w:sz w:val="18"/>
                <w:szCs w:val="18"/>
                <w:lang w:eastAsia="ar-SA"/>
              </w:rPr>
              <w:t>н</w:t>
            </w:r>
            <w:r w:rsidRPr="002132AF">
              <w:rPr>
                <w:rFonts w:ascii="Times New Roman" w:hAnsi="Times New Roman" w:cs="Times New Roman"/>
                <w:sz w:val="18"/>
                <w:szCs w:val="18"/>
                <w:lang w:eastAsia="ar-SA"/>
              </w:rPr>
              <w:t>ная централиз</w:t>
            </w:r>
            <w:r w:rsidRPr="002132AF">
              <w:rPr>
                <w:rFonts w:ascii="Times New Roman" w:hAnsi="Times New Roman" w:cs="Times New Roman"/>
                <w:sz w:val="18"/>
                <w:szCs w:val="18"/>
                <w:lang w:eastAsia="ar-SA"/>
              </w:rPr>
              <w:t>о</w:t>
            </w:r>
            <w:r w:rsidRPr="002132AF">
              <w:rPr>
                <w:rFonts w:ascii="Times New Roman" w:hAnsi="Times New Roman" w:cs="Times New Roman"/>
                <w:sz w:val="18"/>
                <w:szCs w:val="18"/>
                <w:lang w:eastAsia="ar-SA"/>
              </w:rPr>
              <w:t>ванная библи</w:t>
            </w:r>
            <w:r w:rsidRPr="002132AF">
              <w:rPr>
                <w:rFonts w:ascii="Times New Roman" w:hAnsi="Times New Roman" w:cs="Times New Roman"/>
                <w:sz w:val="18"/>
                <w:szCs w:val="18"/>
                <w:lang w:eastAsia="ar-SA"/>
              </w:rPr>
              <w:t>о</w:t>
            </w:r>
            <w:r w:rsidRPr="002132AF">
              <w:rPr>
                <w:rFonts w:ascii="Times New Roman" w:hAnsi="Times New Roman" w:cs="Times New Roman"/>
                <w:sz w:val="18"/>
                <w:szCs w:val="18"/>
                <w:lang w:eastAsia="ar-SA"/>
              </w:rPr>
              <w:t>течная система»</w:t>
            </w:r>
          </w:p>
        </w:tc>
        <w:tc>
          <w:tcPr>
            <w:tcW w:w="1756"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c>
          <w:tcPr>
            <w:tcW w:w="1538" w:type="dxa"/>
            <w:vAlign w:val="center"/>
          </w:tcPr>
          <w:p w:rsidR="002132AF" w:rsidRPr="002132AF" w:rsidRDefault="002132AF" w:rsidP="002132AF">
            <w:pPr>
              <w:spacing w:after="0" w:line="240" w:lineRule="auto"/>
              <w:contextualSpacing/>
              <w:jc w:val="center"/>
              <w:rPr>
                <w:rFonts w:ascii="Times New Roman" w:hAnsi="Times New Roman" w:cs="Times New Roman"/>
                <w:b/>
                <w:sz w:val="18"/>
                <w:szCs w:val="18"/>
                <w:lang w:eastAsia="ar-SA"/>
              </w:rPr>
            </w:pPr>
            <w:r w:rsidRPr="002132AF">
              <w:rPr>
                <w:rFonts w:ascii="Times New Roman" w:hAnsi="Times New Roman" w:cs="Times New Roman"/>
                <w:b/>
                <w:sz w:val="18"/>
                <w:szCs w:val="18"/>
                <w:lang w:eastAsia="ar-SA"/>
              </w:rPr>
              <w:t>х</w:t>
            </w:r>
          </w:p>
        </w:tc>
        <w:tc>
          <w:tcPr>
            <w:tcW w:w="3513" w:type="dxa"/>
            <w:vAlign w:val="center"/>
          </w:tcPr>
          <w:p w:rsidR="002132AF" w:rsidRPr="002132AF" w:rsidRDefault="002132AF" w:rsidP="002132AF">
            <w:pPr>
              <w:spacing w:after="0" w:line="240" w:lineRule="auto"/>
              <w:contextualSpacing/>
              <w:jc w:val="center"/>
              <w:rPr>
                <w:rFonts w:ascii="Times New Roman" w:hAnsi="Times New Roman" w:cs="Times New Roman"/>
                <w:b/>
                <w:sz w:val="18"/>
                <w:szCs w:val="18"/>
                <w:lang w:eastAsia="ar-SA"/>
              </w:rPr>
            </w:pPr>
            <w:r w:rsidRPr="002132AF">
              <w:rPr>
                <w:rFonts w:ascii="Times New Roman" w:hAnsi="Times New Roman" w:cs="Times New Roman"/>
                <w:b/>
                <w:sz w:val="18"/>
                <w:szCs w:val="18"/>
                <w:lang w:eastAsia="ar-SA"/>
              </w:rPr>
              <w:t>х</w:t>
            </w:r>
          </w:p>
        </w:tc>
        <w:tc>
          <w:tcPr>
            <w:tcW w:w="3953" w:type="dxa"/>
          </w:tcPr>
          <w:p w:rsidR="002132AF" w:rsidRPr="002132AF" w:rsidRDefault="002132AF" w:rsidP="002132AF">
            <w:pPr>
              <w:spacing w:after="0" w:line="240" w:lineRule="auto"/>
              <w:jc w:val="center"/>
              <w:rPr>
                <w:rFonts w:ascii="Times New Roman" w:hAnsi="Times New Roman" w:cs="Times New Roman"/>
                <w:bCs/>
                <w:sz w:val="18"/>
                <w:szCs w:val="18"/>
                <w:lang w:eastAsia="ar-SA"/>
              </w:rPr>
            </w:pPr>
            <w:r w:rsidRPr="002132AF">
              <w:rPr>
                <w:rFonts w:ascii="Times New Roman" w:hAnsi="Times New Roman" w:cs="Times New Roman"/>
                <w:bCs/>
                <w:sz w:val="18"/>
                <w:szCs w:val="18"/>
                <w:lang w:eastAsia="ar-SA"/>
              </w:rPr>
              <w:t>6800</w:t>
            </w:r>
          </w:p>
        </w:tc>
      </w:tr>
      <w:tr w:rsidR="002132AF" w:rsidRPr="002132AF" w:rsidTr="002132AF">
        <w:tblPrEx>
          <w:tblCellMar>
            <w:top w:w="0" w:type="dxa"/>
            <w:bottom w:w="0" w:type="dxa"/>
          </w:tblCellMar>
        </w:tblPrEx>
        <w:trPr>
          <w:trHeight w:val="293"/>
          <w:tblCellSpacing w:w="5" w:type="nil"/>
        </w:trPr>
        <w:tc>
          <w:tcPr>
            <w:tcW w:w="658" w:type="dxa"/>
          </w:tcPr>
          <w:p w:rsidR="002132AF" w:rsidRPr="002132AF" w:rsidRDefault="002132AF" w:rsidP="002132AF">
            <w:pPr>
              <w:spacing w:after="0" w:line="240" w:lineRule="auto"/>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4.2.</w:t>
            </w:r>
          </w:p>
        </w:tc>
        <w:tc>
          <w:tcPr>
            <w:tcW w:w="1976" w:type="dxa"/>
          </w:tcPr>
          <w:p w:rsidR="002132AF" w:rsidRPr="002132AF" w:rsidRDefault="002132AF" w:rsidP="002132AF">
            <w:pPr>
              <w:spacing w:after="0" w:line="240" w:lineRule="auto"/>
              <w:rPr>
                <w:rFonts w:ascii="Times New Roman" w:hAnsi="Times New Roman" w:cs="Times New Roman"/>
                <w:sz w:val="18"/>
                <w:szCs w:val="18"/>
                <w:lang w:eastAsia="ar-SA"/>
              </w:rPr>
            </w:pPr>
            <w:r w:rsidRPr="002132AF">
              <w:rPr>
                <w:rFonts w:ascii="Times New Roman" w:hAnsi="Times New Roman" w:cs="Times New Roman"/>
                <w:sz w:val="18"/>
                <w:szCs w:val="18"/>
                <w:lang w:eastAsia="ar-SA"/>
              </w:rPr>
              <w:t>Количество посещений библиотек (чел.)</w:t>
            </w:r>
          </w:p>
        </w:tc>
        <w:tc>
          <w:tcPr>
            <w:tcW w:w="1536" w:type="dxa"/>
            <w:vMerge/>
          </w:tcPr>
          <w:p w:rsidR="002132AF" w:rsidRPr="002132AF" w:rsidRDefault="002132AF" w:rsidP="002132AF">
            <w:pPr>
              <w:spacing w:after="0" w:line="240" w:lineRule="auto"/>
              <w:jc w:val="center"/>
              <w:rPr>
                <w:rFonts w:ascii="Times New Roman" w:hAnsi="Times New Roman" w:cs="Times New Roman"/>
                <w:sz w:val="18"/>
                <w:szCs w:val="18"/>
                <w:lang w:eastAsia="ar-SA"/>
              </w:rPr>
            </w:pPr>
          </w:p>
        </w:tc>
        <w:tc>
          <w:tcPr>
            <w:tcW w:w="1756"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c>
          <w:tcPr>
            <w:tcW w:w="1538" w:type="dxa"/>
            <w:vAlign w:val="center"/>
          </w:tcPr>
          <w:p w:rsidR="002132AF" w:rsidRPr="002132AF" w:rsidRDefault="002132AF" w:rsidP="002132AF">
            <w:pPr>
              <w:spacing w:after="0" w:line="240" w:lineRule="auto"/>
              <w:contextualSpacing/>
              <w:jc w:val="center"/>
              <w:rPr>
                <w:rFonts w:ascii="Times New Roman" w:hAnsi="Times New Roman" w:cs="Times New Roman"/>
                <w:b/>
                <w:sz w:val="18"/>
                <w:szCs w:val="18"/>
                <w:lang w:eastAsia="ar-SA"/>
              </w:rPr>
            </w:pPr>
            <w:r w:rsidRPr="002132AF">
              <w:rPr>
                <w:rFonts w:ascii="Times New Roman" w:hAnsi="Times New Roman" w:cs="Times New Roman"/>
                <w:b/>
                <w:sz w:val="18"/>
                <w:szCs w:val="18"/>
                <w:lang w:eastAsia="ar-SA"/>
              </w:rPr>
              <w:t>х</w:t>
            </w:r>
          </w:p>
        </w:tc>
        <w:tc>
          <w:tcPr>
            <w:tcW w:w="3513" w:type="dxa"/>
            <w:vAlign w:val="center"/>
          </w:tcPr>
          <w:p w:rsidR="002132AF" w:rsidRPr="002132AF" w:rsidRDefault="002132AF" w:rsidP="002132AF">
            <w:pPr>
              <w:spacing w:after="0" w:line="240" w:lineRule="auto"/>
              <w:contextualSpacing/>
              <w:jc w:val="center"/>
              <w:rPr>
                <w:rFonts w:ascii="Times New Roman" w:hAnsi="Times New Roman" w:cs="Times New Roman"/>
                <w:b/>
                <w:sz w:val="18"/>
                <w:szCs w:val="18"/>
                <w:lang w:eastAsia="ar-SA"/>
              </w:rPr>
            </w:pPr>
            <w:r w:rsidRPr="002132AF">
              <w:rPr>
                <w:rFonts w:ascii="Times New Roman" w:hAnsi="Times New Roman" w:cs="Times New Roman"/>
                <w:b/>
                <w:sz w:val="18"/>
                <w:szCs w:val="18"/>
                <w:lang w:eastAsia="ar-SA"/>
              </w:rPr>
              <w:t>х</w:t>
            </w:r>
          </w:p>
        </w:tc>
        <w:tc>
          <w:tcPr>
            <w:tcW w:w="3953" w:type="dxa"/>
          </w:tcPr>
          <w:p w:rsidR="002132AF" w:rsidRPr="002132AF" w:rsidRDefault="002132AF" w:rsidP="002132AF">
            <w:pPr>
              <w:tabs>
                <w:tab w:val="left" w:pos="270"/>
                <w:tab w:val="center" w:pos="584"/>
              </w:tabs>
              <w:spacing w:after="0" w:line="240" w:lineRule="auto"/>
              <w:jc w:val="center"/>
              <w:rPr>
                <w:rFonts w:ascii="Times New Roman" w:hAnsi="Times New Roman" w:cs="Times New Roman"/>
                <w:bCs/>
                <w:sz w:val="18"/>
                <w:szCs w:val="18"/>
                <w:lang w:eastAsia="ar-SA"/>
              </w:rPr>
            </w:pPr>
            <w:r w:rsidRPr="002132AF">
              <w:rPr>
                <w:rFonts w:ascii="Times New Roman" w:hAnsi="Times New Roman" w:cs="Times New Roman"/>
                <w:bCs/>
                <w:sz w:val="18"/>
                <w:szCs w:val="18"/>
                <w:lang w:eastAsia="ar-SA"/>
              </w:rPr>
              <w:t>84263</w:t>
            </w:r>
          </w:p>
        </w:tc>
      </w:tr>
      <w:tr w:rsidR="002132AF" w:rsidRPr="002132AF" w:rsidTr="002132AF">
        <w:tblPrEx>
          <w:tblCellMar>
            <w:top w:w="0" w:type="dxa"/>
            <w:bottom w:w="0" w:type="dxa"/>
          </w:tblCellMar>
        </w:tblPrEx>
        <w:trPr>
          <w:trHeight w:val="293"/>
          <w:tblCellSpacing w:w="5" w:type="nil"/>
        </w:trPr>
        <w:tc>
          <w:tcPr>
            <w:tcW w:w="658" w:type="dxa"/>
          </w:tcPr>
          <w:p w:rsidR="002132AF" w:rsidRPr="002132AF" w:rsidRDefault="002132AF" w:rsidP="002132AF">
            <w:pPr>
              <w:spacing w:after="0" w:line="240" w:lineRule="auto"/>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4.3.</w:t>
            </w:r>
          </w:p>
        </w:tc>
        <w:tc>
          <w:tcPr>
            <w:tcW w:w="1976" w:type="dxa"/>
          </w:tcPr>
          <w:p w:rsidR="002132AF" w:rsidRPr="002132AF" w:rsidRDefault="002132AF" w:rsidP="002132AF">
            <w:pPr>
              <w:spacing w:after="0" w:line="240" w:lineRule="auto"/>
              <w:rPr>
                <w:rFonts w:ascii="Times New Roman" w:hAnsi="Times New Roman" w:cs="Times New Roman"/>
                <w:sz w:val="18"/>
                <w:szCs w:val="18"/>
                <w:lang w:eastAsia="ar-SA"/>
              </w:rPr>
            </w:pPr>
            <w:r w:rsidRPr="002132AF">
              <w:rPr>
                <w:rFonts w:ascii="Times New Roman" w:hAnsi="Times New Roman" w:cs="Times New Roman"/>
                <w:sz w:val="18"/>
                <w:szCs w:val="18"/>
                <w:lang w:eastAsia="ar-SA"/>
              </w:rPr>
              <w:t>Количество выданных экземпляров библи</w:t>
            </w:r>
            <w:r w:rsidRPr="002132AF">
              <w:rPr>
                <w:rFonts w:ascii="Times New Roman" w:hAnsi="Times New Roman" w:cs="Times New Roman"/>
                <w:sz w:val="18"/>
                <w:szCs w:val="18"/>
                <w:lang w:eastAsia="ar-SA"/>
              </w:rPr>
              <w:t>о</w:t>
            </w:r>
            <w:r w:rsidRPr="002132AF">
              <w:rPr>
                <w:rFonts w:ascii="Times New Roman" w:hAnsi="Times New Roman" w:cs="Times New Roman"/>
                <w:sz w:val="18"/>
                <w:szCs w:val="18"/>
                <w:lang w:eastAsia="ar-SA"/>
              </w:rPr>
              <w:t>течного фонда (ед.)</w:t>
            </w:r>
          </w:p>
        </w:tc>
        <w:tc>
          <w:tcPr>
            <w:tcW w:w="1536" w:type="dxa"/>
            <w:vMerge/>
          </w:tcPr>
          <w:p w:rsidR="002132AF" w:rsidRPr="002132AF" w:rsidRDefault="002132AF" w:rsidP="002132AF">
            <w:pPr>
              <w:spacing w:after="0" w:line="240" w:lineRule="auto"/>
              <w:jc w:val="center"/>
              <w:rPr>
                <w:rFonts w:ascii="Times New Roman" w:hAnsi="Times New Roman" w:cs="Times New Roman"/>
                <w:sz w:val="18"/>
                <w:szCs w:val="18"/>
                <w:lang w:eastAsia="ar-SA"/>
              </w:rPr>
            </w:pPr>
          </w:p>
        </w:tc>
        <w:tc>
          <w:tcPr>
            <w:tcW w:w="1756"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c>
          <w:tcPr>
            <w:tcW w:w="1538" w:type="dxa"/>
            <w:vAlign w:val="center"/>
          </w:tcPr>
          <w:p w:rsidR="002132AF" w:rsidRPr="002132AF" w:rsidRDefault="002132AF" w:rsidP="002132AF">
            <w:pPr>
              <w:spacing w:after="0" w:line="240" w:lineRule="auto"/>
              <w:contextualSpacing/>
              <w:jc w:val="center"/>
              <w:rPr>
                <w:rFonts w:ascii="Times New Roman" w:hAnsi="Times New Roman" w:cs="Times New Roman"/>
                <w:b/>
                <w:sz w:val="18"/>
                <w:szCs w:val="18"/>
                <w:lang w:eastAsia="ar-SA"/>
              </w:rPr>
            </w:pPr>
            <w:r w:rsidRPr="002132AF">
              <w:rPr>
                <w:rFonts w:ascii="Times New Roman" w:hAnsi="Times New Roman" w:cs="Times New Roman"/>
                <w:b/>
                <w:sz w:val="18"/>
                <w:szCs w:val="18"/>
                <w:lang w:eastAsia="ar-SA"/>
              </w:rPr>
              <w:t>х</w:t>
            </w:r>
          </w:p>
        </w:tc>
        <w:tc>
          <w:tcPr>
            <w:tcW w:w="3513" w:type="dxa"/>
            <w:vAlign w:val="center"/>
          </w:tcPr>
          <w:p w:rsidR="002132AF" w:rsidRPr="002132AF" w:rsidRDefault="002132AF" w:rsidP="002132AF">
            <w:pPr>
              <w:spacing w:after="0" w:line="240" w:lineRule="auto"/>
              <w:contextualSpacing/>
              <w:jc w:val="center"/>
              <w:rPr>
                <w:rFonts w:ascii="Times New Roman" w:hAnsi="Times New Roman" w:cs="Times New Roman"/>
                <w:b/>
                <w:sz w:val="18"/>
                <w:szCs w:val="18"/>
                <w:lang w:eastAsia="ar-SA"/>
              </w:rPr>
            </w:pPr>
            <w:r w:rsidRPr="002132AF">
              <w:rPr>
                <w:rFonts w:ascii="Times New Roman" w:hAnsi="Times New Roman" w:cs="Times New Roman"/>
                <w:b/>
                <w:sz w:val="18"/>
                <w:szCs w:val="18"/>
                <w:lang w:eastAsia="ar-SA"/>
              </w:rPr>
              <w:t>х</w:t>
            </w:r>
          </w:p>
          <w:p w:rsidR="002132AF" w:rsidRPr="002132AF" w:rsidRDefault="002132AF" w:rsidP="002132AF">
            <w:pPr>
              <w:spacing w:after="0" w:line="240" w:lineRule="auto"/>
              <w:contextualSpacing/>
              <w:jc w:val="center"/>
              <w:rPr>
                <w:rFonts w:ascii="Times New Roman" w:hAnsi="Times New Roman" w:cs="Times New Roman"/>
                <w:b/>
                <w:sz w:val="18"/>
                <w:szCs w:val="18"/>
                <w:lang w:eastAsia="ar-SA"/>
              </w:rPr>
            </w:pPr>
          </w:p>
        </w:tc>
        <w:tc>
          <w:tcPr>
            <w:tcW w:w="3953" w:type="dxa"/>
          </w:tcPr>
          <w:p w:rsidR="002132AF" w:rsidRPr="002132AF" w:rsidRDefault="002132AF" w:rsidP="002132AF">
            <w:pPr>
              <w:spacing w:after="0" w:line="240" w:lineRule="auto"/>
              <w:jc w:val="center"/>
              <w:rPr>
                <w:rFonts w:ascii="Times New Roman" w:hAnsi="Times New Roman" w:cs="Times New Roman"/>
                <w:bCs/>
                <w:sz w:val="18"/>
                <w:szCs w:val="18"/>
                <w:lang w:eastAsia="ar-SA"/>
              </w:rPr>
            </w:pPr>
            <w:r w:rsidRPr="002132AF">
              <w:rPr>
                <w:rFonts w:ascii="Times New Roman" w:hAnsi="Times New Roman" w:cs="Times New Roman"/>
                <w:bCs/>
                <w:sz w:val="18"/>
                <w:szCs w:val="18"/>
                <w:lang w:eastAsia="ar-SA"/>
              </w:rPr>
              <w:t>164596</w:t>
            </w:r>
          </w:p>
        </w:tc>
      </w:tr>
      <w:tr w:rsidR="002132AF" w:rsidRPr="002132AF" w:rsidTr="002132AF">
        <w:tblPrEx>
          <w:tblCellMar>
            <w:top w:w="0" w:type="dxa"/>
            <w:bottom w:w="0" w:type="dxa"/>
          </w:tblCellMar>
        </w:tblPrEx>
        <w:trPr>
          <w:trHeight w:val="293"/>
          <w:tblCellSpacing w:w="5" w:type="nil"/>
        </w:trPr>
        <w:tc>
          <w:tcPr>
            <w:tcW w:w="658" w:type="dxa"/>
          </w:tcPr>
          <w:p w:rsidR="002132AF" w:rsidRPr="002132AF" w:rsidRDefault="002132AF" w:rsidP="002132AF">
            <w:pPr>
              <w:spacing w:after="0" w:line="240" w:lineRule="auto"/>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4.4.</w:t>
            </w:r>
          </w:p>
        </w:tc>
        <w:tc>
          <w:tcPr>
            <w:tcW w:w="1976" w:type="dxa"/>
          </w:tcPr>
          <w:p w:rsidR="002132AF" w:rsidRPr="002132AF" w:rsidRDefault="002132AF" w:rsidP="002132AF">
            <w:pPr>
              <w:spacing w:after="0" w:line="240" w:lineRule="auto"/>
              <w:rPr>
                <w:rFonts w:ascii="Times New Roman" w:hAnsi="Times New Roman" w:cs="Times New Roman"/>
                <w:sz w:val="18"/>
                <w:szCs w:val="18"/>
                <w:lang w:eastAsia="ar-SA"/>
              </w:rPr>
            </w:pPr>
            <w:r w:rsidRPr="002132AF">
              <w:rPr>
                <w:rFonts w:ascii="Times New Roman" w:hAnsi="Times New Roman" w:cs="Times New Roman"/>
                <w:sz w:val="18"/>
                <w:szCs w:val="18"/>
                <w:lang w:eastAsia="ar-SA"/>
              </w:rPr>
              <w:t>Поступление книжного фонда (ед.)</w:t>
            </w:r>
          </w:p>
        </w:tc>
        <w:tc>
          <w:tcPr>
            <w:tcW w:w="1536" w:type="dxa"/>
            <w:vMerge/>
          </w:tcPr>
          <w:p w:rsidR="002132AF" w:rsidRPr="002132AF" w:rsidRDefault="002132AF" w:rsidP="002132AF">
            <w:pPr>
              <w:spacing w:after="0" w:line="240" w:lineRule="auto"/>
              <w:jc w:val="center"/>
              <w:rPr>
                <w:rFonts w:ascii="Times New Roman" w:hAnsi="Times New Roman" w:cs="Times New Roman"/>
                <w:sz w:val="18"/>
                <w:szCs w:val="18"/>
                <w:lang w:eastAsia="ar-SA"/>
              </w:rPr>
            </w:pPr>
          </w:p>
        </w:tc>
        <w:tc>
          <w:tcPr>
            <w:tcW w:w="1756"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c>
          <w:tcPr>
            <w:tcW w:w="1538" w:type="dxa"/>
            <w:vAlign w:val="center"/>
          </w:tcPr>
          <w:p w:rsidR="002132AF" w:rsidRPr="002132AF" w:rsidRDefault="002132AF" w:rsidP="002132AF">
            <w:pPr>
              <w:spacing w:after="0" w:line="240" w:lineRule="auto"/>
              <w:contextualSpacing/>
              <w:jc w:val="center"/>
              <w:rPr>
                <w:rFonts w:ascii="Times New Roman" w:hAnsi="Times New Roman" w:cs="Times New Roman"/>
                <w:b/>
                <w:sz w:val="18"/>
                <w:szCs w:val="18"/>
                <w:lang w:eastAsia="ar-SA"/>
              </w:rPr>
            </w:pPr>
            <w:r w:rsidRPr="002132AF">
              <w:rPr>
                <w:rFonts w:ascii="Times New Roman" w:hAnsi="Times New Roman" w:cs="Times New Roman"/>
                <w:b/>
                <w:sz w:val="18"/>
                <w:szCs w:val="18"/>
                <w:lang w:eastAsia="ar-SA"/>
              </w:rPr>
              <w:t>х</w:t>
            </w:r>
          </w:p>
        </w:tc>
        <w:tc>
          <w:tcPr>
            <w:tcW w:w="3513" w:type="dxa"/>
            <w:vAlign w:val="center"/>
          </w:tcPr>
          <w:p w:rsidR="002132AF" w:rsidRPr="002132AF" w:rsidRDefault="002132AF" w:rsidP="002132AF">
            <w:pPr>
              <w:spacing w:after="0" w:line="240" w:lineRule="auto"/>
              <w:contextualSpacing/>
              <w:jc w:val="center"/>
              <w:rPr>
                <w:rFonts w:ascii="Times New Roman" w:hAnsi="Times New Roman" w:cs="Times New Roman"/>
                <w:b/>
                <w:sz w:val="18"/>
                <w:szCs w:val="18"/>
                <w:lang w:eastAsia="ar-SA"/>
              </w:rPr>
            </w:pPr>
            <w:r w:rsidRPr="002132AF">
              <w:rPr>
                <w:rFonts w:ascii="Times New Roman" w:hAnsi="Times New Roman" w:cs="Times New Roman"/>
                <w:b/>
                <w:sz w:val="18"/>
                <w:szCs w:val="18"/>
                <w:lang w:eastAsia="ar-SA"/>
              </w:rPr>
              <w:t>х</w:t>
            </w:r>
          </w:p>
        </w:tc>
        <w:tc>
          <w:tcPr>
            <w:tcW w:w="3953" w:type="dxa"/>
          </w:tcPr>
          <w:p w:rsidR="002132AF" w:rsidRPr="002132AF" w:rsidRDefault="002132AF" w:rsidP="002132AF">
            <w:pPr>
              <w:spacing w:after="0" w:line="240" w:lineRule="auto"/>
              <w:jc w:val="center"/>
              <w:rPr>
                <w:rFonts w:ascii="Times New Roman" w:hAnsi="Times New Roman" w:cs="Times New Roman"/>
                <w:bCs/>
                <w:sz w:val="18"/>
                <w:szCs w:val="18"/>
                <w:lang w:eastAsia="ar-SA"/>
              </w:rPr>
            </w:pPr>
            <w:r w:rsidRPr="002132AF">
              <w:rPr>
                <w:rFonts w:ascii="Times New Roman" w:hAnsi="Times New Roman" w:cs="Times New Roman"/>
                <w:bCs/>
                <w:sz w:val="18"/>
                <w:szCs w:val="18"/>
                <w:lang w:eastAsia="ar-SA"/>
              </w:rPr>
              <w:t>1500</w:t>
            </w:r>
          </w:p>
        </w:tc>
      </w:tr>
      <w:tr w:rsidR="002132AF" w:rsidRPr="002132AF" w:rsidTr="002132AF">
        <w:tblPrEx>
          <w:tblCellMar>
            <w:top w:w="0" w:type="dxa"/>
            <w:bottom w:w="0" w:type="dxa"/>
          </w:tblCellMar>
        </w:tblPrEx>
        <w:trPr>
          <w:trHeight w:val="293"/>
          <w:tblCellSpacing w:w="5" w:type="nil"/>
        </w:trPr>
        <w:tc>
          <w:tcPr>
            <w:tcW w:w="658" w:type="dxa"/>
            <w:vMerge w:val="restart"/>
          </w:tcPr>
          <w:p w:rsidR="002132AF" w:rsidRPr="002132AF" w:rsidRDefault="002132AF" w:rsidP="002132AF">
            <w:pPr>
              <w:spacing w:after="0" w:line="240" w:lineRule="auto"/>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4.5.</w:t>
            </w:r>
          </w:p>
        </w:tc>
        <w:tc>
          <w:tcPr>
            <w:tcW w:w="1976" w:type="dxa"/>
          </w:tcPr>
          <w:p w:rsidR="002132AF" w:rsidRPr="002132AF" w:rsidRDefault="002132AF" w:rsidP="002132AF">
            <w:pPr>
              <w:spacing w:after="0" w:line="240" w:lineRule="auto"/>
              <w:jc w:val="both"/>
              <w:rPr>
                <w:rFonts w:ascii="Times New Roman" w:hAnsi="Times New Roman" w:cs="Times New Roman"/>
                <w:sz w:val="18"/>
                <w:szCs w:val="18"/>
                <w:lang w:eastAsia="ar-SA"/>
              </w:rPr>
            </w:pPr>
            <w:r w:rsidRPr="002132AF">
              <w:rPr>
                <w:rFonts w:ascii="Times New Roman" w:hAnsi="Times New Roman" w:cs="Times New Roman"/>
                <w:sz w:val="18"/>
                <w:szCs w:val="18"/>
                <w:lang w:eastAsia="ar-SA"/>
              </w:rPr>
              <w:t>Организация библи</w:t>
            </w:r>
            <w:r w:rsidRPr="002132AF">
              <w:rPr>
                <w:rFonts w:ascii="Times New Roman" w:hAnsi="Times New Roman" w:cs="Times New Roman"/>
                <w:sz w:val="18"/>
                <w:szCs w:val="18"/>
                <w:lang w:eastAsia="ar-SA"/>
              </w:rPr>
              <w:t>о</w:t>
            </w:r>
            <w:r w:rsidRPr="002132AF">
              <w:rPr>
                <w:rFonts w:ascii="Times New Roman" w:hAnsi="Times New Roman" w:cs="Times New Roman"/>
                <w:sz w:val="18"/>
                <w:szCs w:val="18"/>
                <w:lang w:eastAsia="ar-SA"/>
              </w:rPr>
              <w:t>течного обслуживания населения муниц</w:t>
            </w:r>
            <w:r w:rsidRPr="002132AF">
              <w:rPr>
                <w:rFonts w:ascii="Times New Roman" w:hAnsi="Times New Roman" w:cs="Times New Roman"/>
                <w:sz w:val="18"/>
                <w:szCs w:val="18"/>
                <w:lang w:eastAsia="ar-SA"/>
              </w:rPr>
              <w:t>и</w:t>
            </w:r>
            <w:r w:rsidRPr="002132AF">
              <w:rPr>
                <w:rFonts w:ascii="Times New Roman" w:hAnsi="Times New Roman" w:cs="Times New Roman"/>
                <w:sz w:val="18"/>
                <w:szCs w:val="18"/>
                <w:lang w:eastAsia="ar-SA"/>
              </w:rPr>
              <w:t>пальным бюджетным учреждением культуры «</w:t>
            </w:r>
            <w:proofErr w:type="spellStart"/>
            <w:r w:rsidRPr="002132AF">
              <w:rPr>
                <w:rFonts w:ascii="Times New Roman" w:hAnsi="Times New Roman" w:cs="Times New Roman"/>
                <w:sz w:val="18"/>
                <w:szCs w:val="18"/>
                <w:lang w:eastAsia="ar-SA"/>
              </w:rPr>
              <w:t>Велижская</w:t>
            </w:r>
            <w:proofErr w:type="spellEnd"/>
            <w:r w:rsidRPr="002132AF">
              <w:rPr>
                <w:rFonts w:ascii="Times New Roman" w:hAnsi="Times New Roman" w:cs="Times New Roman"/>
                <w:sz w:val="18"/>
                <w:szCs w:val="18"/>
                <w:lang w:eastAsia="ar-SA"/>
              </w:rPr>
              <w:t xml:space="preserve"> районная централизованная би</w:t>
            </w:r>
            <w:r w:rsidRPr="002132AF">
              <w:rPr>
                <w:rFonts w:ascii="Times New Roman" w:hAnsi="Times New Roman" w:cs="Times New Roman"/>
                <w:sz w:val="18"/>
                <w:szCs w:val="18"/>
                <w:lang w:eastAsia="ar-SA"/>
              </w:rPr>
              <w:t>б</w:t>
            </w:r>
            <w:r w:rsidRPr="002132AF">
              <w:rPr>
                <w:rFonts w:ascii="Times New Roman" w:hAnsi="Times New Roman" w:cs="Times New Roman"/>
                <w:sz w:val="18"/>
                <w:szCs w:val="18"/>
                <w:lang w:eastAsia="ar-SA"/>
              </w:rPr>
              <w:t>лиотечная система», в том числе:</w:t>
            </w:r>
          </w:p>
        </w:tc>
        <w:tc>
          <w:tcPr>
            <w:tcW w:w="1536" w:type="dxa"/>
            <w:vMerge/>
          </w:tcPr>
          <w:p w:rsidR="002132AF" w:rsidRPr="002132AF" w:rsidRDefault="002132AF" w:rsidP="002132AF">
            <w:pPr>
              <w:spacing w:after="0" w:line="240" w:lineRule="auto"/>
              <w:jc w:val="center"/>
              <w:rPr>
                <w:rFonts w:ascii="Times New Roman" w:hAnsi="Times New Roman" w:cs="Times New Roman"/>
                <w:sz w:val="18"/>
                <w:szCs w:val="18"/>
                <w:lang w:eastAsia="ar-SA"/>
              </w:rPr>
            </w:pPr>
          </w:p>
        </w:tc>
        <w:tc>
          <w:tcPr>
            <w:tcW w:w="1756"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c>
          <w:tcPr>
            <w:tcW w:w="1538" w:type="dxa"/>
            <w:vAlign w:val="center"/>
          </w:tcPr>
          <w:p w:rsidR="002132AF" w:rsidRPr="002132AF" w:rsidRDefault="002132AF" w:rsidP="002132AF">
            <w:pPr>
              <w:spacing w:after="0" w:line="240" w:lineRule="auto"/>
              <w:contextualSpacing/>
              <w:jc w:val="center"/>
              <w:rPr>
                <w:rFonts w:ascii="Times New Roman" w:hAnsi="Times New Roman" w:cs="Times New Roman"/>
                <w:b/>
                <w:sz w:val="18"/>
                <w:szCs w:val="18"/>
                <w:lang w:eastAsia="ar-SA"/>
              </w:rPr>
            </w:pPr>
            <w:r w:rsidRPr="002132AF">
              <w:rPr>
                <w:rFonts w:ascii="Times New Roman" w:hAnsi="Times New Roman" w:cs="Times New Roman"/>
                <w:b/>
                <w:sz w:val="18"/>
                <w:szCs w:val="18"/>
                <w:lang w:eastAsia="ar-SA"/>
              </w:rPr>
              <w:t>х</w:t>
            </w:r>
          </w:p>
        </w:tc>
        <w:tc>
          <w:tcPr>
            <w:tcW w:w="3513" w:type="dxa"/>
            <w:vAlign w:val="center"/>
          </w:tcPr>
          <w:p w:rsidR="002132AF" w:rsidRPr="002132AF" w:rsidRDefault="002132AF" w:rsidP="002132AF">
            <w:pPr>
              <w:spacing w:after="0" w:line="240" w:lineRule="auto"/>
              <w:contextualSpacing/>
              <w:jc w:val="center"/>
              <w:rPr>
                <w:rFonts w:ascii="Times New Roman" w:hAnsi="Times New Roman" w:cs="Times New Roman"/>
                <w:b/>
                <w:sz w:val="18"/>
                <w:szCs w:val="18"/>
                <w:lang w:eastAsia="ar-SA"/>
              </w:rPr>
            </w:pPr>
            <w:r w:rsidRPr="002132AF">
              <w:rPr>
                <w:rFonts w:ascii="Times New Roman" w:hAnsi="Times New Roman" w:cs="Times New Roman"/>
                <w:b/>
                <w:sz w:val="18"/>
                <w:szCs w:val="18"/>
                <w:lang w:eastAsia="ar-SA"/>
              </w:rPr>
              <w:t>х</w:t>
            </w:r>
          </w:p>
        </w:tc>
        <w:tc>
          <w:tcPr>
            <w:tcW w:w="3953" w:type="dxa"/>
            <w:vAlign w:val="center"/>
          </w:tcPr>
          <w:p w:rsidR="002132AF" w:rsidRPr="002132AF" w:rsidRDefault="002132AF" w:rsidP="002132AF">
            <w:pPr>
              <w:spacing w:after="0" w:line="240" w:lineRule="auto"/>
              <w:contextualSpacing/>
              <w:jc w:val="center"/>
              <w:rPr>
                <w:rFonts w:ascii="Times New Roman" w:hAnsi="Times New Roman" w:cs="Times New Roman"/>
                <w:b/>
                <w:sz w:val="18"/>
                <w:szCs w:val="18"/>
                <w:lang w:eastAsia="ar-SA"/>
              </w:rPr>
            </w:pPr>
            <w:r w:rsidRPr="002132AF">
              <w:rPr>
                <w:rFonts w:ascii="Times New Roman" w:hAnsi="Times New Roman" w:cs="Times New Roman"/>
                <w:b/>
                <w:sz w:val="18"/>
                <w:szCs w:val="18"/>
                <w:lang w:eastAsia="ar-SA"/>
              </w:rPr>
              <w:t>х</w:t>
            </w:r>
          </w:p>
        </w:tc>
      </w:tr>
      <w:tr w:rsidR="002132AF" w:rsidRPr="002132AF" w:rsidTr="002132AF">
        <w:tblPrEx>
          <w:tblCellMar>
            <w:top w:w="0" w:type="dxa"/>
            <w:bottom w:w="0" w:type="dxa"/>
          </w:tblCellMar>
        </w:tblPrEx>
        <w:trPr>
          <w:trHeight w:val="293"/>
          <w:tblCellSpacing w:w="5" w:type="nil"/>
        </w:trPr>
        <w:tc>
          <w:tcPr>
            <w:tcW w:w="658" w:type="dxa"/>
            <w:vMerge/>
          </w:tcPr>
          <w:p w:rsidR="002132AF" w:rsidRPr="002132AF" w:rsidRDefault="002132AF" w:rsidP="002132AF">
            <w:pPr>
              <w:spacing w:after="0" w:line="240" w:lineRule="auto"/>
              <w:jc w:val="center"/>
              <w:rPr>
                <w:rFonts w:ascii="Times New Roman" w:hAnsi="Times New Roman" w:cs="Times New Roman"/>
                <w:sz w:val="18"/>
                <w:szCs w:val="18"/>
                <w:lang w:eastAsia="ar-SA"/>
              </w:rPr>
            </w:pPr>
          </w:p>
        </w:tc>
        <w:tc>
          <w:tcPr>
            <w:tcW w:w="1976" w:type="dxa"/>
          </w:tcPr>
          <w:p w:rsidR="002132AF" w:rsidRPr="002132AF" w:rsidRDefault="002132AF" w:rsidP="002132AF">
            <w:pPr>
              <w:spacing w:after="0" w:line="240" w:lineRule="auto"/>
              <w:jc w:val="both"/>
              <w:rPr>
                <w:rFonts w:ascii="Times New Roman" w:hAnsi="Times New Roman" w:cs="Times New Roman"/>
                <w:bCs/>
                <w:sz w:val="18"/>
                <w:szCs w:val="18"/>
                <w:lang w:eastAsia="ar-SA"/>
              </w:rPr>
            </w:pPr>
            <w:r w:rsidRPr="002132AF">
              <w:rPr>
                <w:rFonts w:ascii="Times New Roman" w:hAnsi="Times New Roman" w:cs="Times New Roman"/>
                <w:sz w:val="18"/>
                <w:szCs w:val="18"/>
                <w:lang w:eastAsia="ar-SA"/>
              </w:rPr>
              <w:t>- субсидии на фина</w:t>
            </w:r>
            <w:r w:rsidRPr="002132AF">
              <w:rPr>
                <w:rFonts w:ascii="Times New Roman" w:hAnsi="Times New Roman" w:cs="Times New Roman"/>
                <w:sz w:val="18"/>
                <w:szCs w:val="18"/>
                <w:lang w:eastAsia="ar-SA"/>
              </w:rPr>
              <w:t>н</w:t>
            </w:r>
            <w:r w:rsidRPr="002132AF">
              <w:rPr>
                <w:rFonts w:ascii="Times New Roman" w:hAnsi="Times New Roman" w:cs="Times New Roman"/>
                <w:sz w:val="18"/>
                <w:szCs w:val="18"/>
                <w:lang w:eastAsia="ar-SA"/>
              </w:rPr>
              <w:t>совое обеспечение выполнения муниц</w:t>
            </w:r>
            <w:r w:rsidRPr="002132AF">
              <w:rPr>
                <w:rFonts w:ascii="Times New Roman" w:hAnsi="Times New Roman" w:cs="Times New Roman"/>
                <w:sz w:val="18"/>
                <w:szCs w:val="18"/>
                <w:lang w:eastAsia="ar-SA"/>
              </w:rPr>
              <w:t>и</w:t>
            </w:r>
            <w:r w:rsidRPr="002132AF">
              <w:rPr>
                <w:rFonts w:ascii="Times New Roman" w:hAnsi="Times New Roman" w:cs="Times New Roman"/>
                <w:sz w:val="18"/>
                <w:szCs w:val="18"/>
                <w:lang w:eastAsia="ar-SA"/>
              </w:rPr>
              <w:t>пального задания</w:t>
            </w:r>
          </w:p>
        </w:tc>
        <w:tc>
          <w:tcPr>
            <w:tcW w:w="1536" w:type="dxa"/>
            <w:vMerge/>
          </w:tcPr>
          <w:p w:rsidR="002132AF" w:rsidRPr="002132AF" w:rsidRDefault="002132AF" w:rsidP="002132AF">
            <w:pPr>
              <w:spacing w:after="0" w:line="240" w:lineRule="auto"/>
              <w:jc w:val="center"/>
              <w:rPr>
                <w:rFonts w:ascii="Times New Roman" w:hAnsi="Times New Roman" w:cs="Times New Roman"/>
                <w:sz w:val="18"/>
                <w:szCs w:val="18"/>
                <w:lang w:eastAsia="ar-SA"/>
              </w:rPr>
            </w:pPr>
          </w:p>
        </w:tc>
        <w:tc>
          <w:tcPr>
            <w:tcW w:w="1756" w:type="dxa"/>
          </w:tcPr>
          <w:p w:rsidR="002132AF" w:rsidRPr="002132AF" w:rsidRDefault="002132AF" w:rsidP="002132AF">
            <w:pPr>
              <w:spacing w:after="0" w:line="240" w:lineRule="auto"/>
              <w:jc w:val="center"/>
              <w:rPr>
                <w:rFonts w:ascii="Times New Roman" w:hAnsi="Times New Roman" w:cs="Times New Roman"/>
                <w:bCs/>
                <w:sz w:val="18"/>
                <w:szCs w:val="18"/>
                <w:lang w:eastAsia="ar-SA"/>
              </w:rPr>
            </w:pPr>
            <w:r w:rsidRPr="002132AF">
              <w:rPr>
                <w:rFonts w:ascii="Times New Roman" w:hAnsi="Times New Roman" w:cs="Times New Roman"/>
                <w:sz w:val="18"/>
                <w:szCs w:val="18"/>
                <w:lang w:eastAsia="ar-SA"/>
              </w:rPr>
              <w:t>Бюджет муниц</w:t>
            </w:r>
            <w:r w:rsidRPr="002132AF">
              <w:rPr>
                <w:rFonts w:ascii="Times New Roman" w:hAnsi="Times New Roman" w:cs="Times New Roman"/>
                <w:sz w:val="18"/>
                <w:szCs w:val="18"/>
                <w:lang w:eastAsia="ar-SA"/>
              </w:rPr>
              <w:t>и</w:t>
            </w:r>
            <w:r w:rsidRPr="002132AF">
              <w:rPr>
                <w:rFonts w:ascii="Times New Roman" w:hAnsi="Times New Roman" w:cs="Times New Roman"/>
                <w:sz w:val="18"/>
                <w:szCs w:val="18"/>
                <w:lang w:eastAsia="ar-SA"/>
              </w:rPr>
              <w:t>пального образов</w:t>
            </w:r>
            <w:r w:rsidRPr="002132AF">
              <w:rPr>
                <w:rFonts w:ascii="Times New Roman" w:hAnsi="Times New Roman" w:cs="Times New Roman"/>
                <w:sz w:val="18"/>
                <w:szCs w:val="18"/>
                <w:lang w:eastAsia="ar-SA"/>
              </w:rPr>
              <w:t>а</w:t>
            </w:r>
            <w:r w:rsidRPr="002132AF">
              <w:rPr>
                <w:rFonts w:ascii="Times New Roman" w:hAnsi="Times New Roman" w:cs="Times New Roman"/>
                <w:sz w:val="18"/>
                <w:szCs w:val="18"/>
                <w:lang w:eastAsia="ar-SA"/>
              </w:rPr>
              <w:t>ния «</w:t>
            </w:r>
            <w:proofErr w:type="spellStart"/>
            <w:r w:rsidRPr="002132AF">
              <w:rPr>
                <w:rFonts w:ascii="Times New Roman" w:hAnsi="Times New Roman" w:cs="Times New Roman"/>
                <w:sz w:val="18"/>
                <w:szCs w:val="18"/>
                <w:lang w:eastAsia="ar-SA"/>
              </w:rPr>
              <w:t>Велижский</w:t>
            </w:r>
            <w:proofErr w:type="spellEnd"/>
            <w:r w:rsidRPr="002132AF">
              <w:rPr>
                <w:rFonts w:ascii="Times New Roman" w:hAnsi="Times New Roman" w:cs="Times New Roman"/>
                <w:sz w:val="18"/>
                <w:szCs w:val="18"/>
                <w:lang w:eastAsia="ar-SA"/>
              </w:rPr>
              <w:t xml:space="preserve"> район»</w:t>
            </w:r>
          </w:p>
        </w:tc>
        <w:tc>
          <w:tcPr>
            <w:tcW w:w="1538" w:type="dxa"/>
            <w:vAlign w:val="center"/>
          </w:tcPr>
          <w:p w:rsidR="002132AF" w:rsidRPr="002132AF" w:rsidRDefault="002132AF" w:rsidP="002132AF">
            <w:pPr>
              <w:spacing w:after="0" w:line="240" w:lineRule="auto"/>
              <w:contextualSpacing/>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7096,3</w:t>
            </w:r>
          </w:p>
        </w:tc>
        <w:tc>
          <w:tcPr>
            <w:tcW w:w="3513" w:type="dxa"/>
          </w:tcPr>
          <w:p w:rsidR="002132AF" w:rsidRPr="002132AF" w:rsidRDefault="002132AF" w:rsidP="002132AF">
            <w:pPr>
              <w:spacing w:after="0" w:line="240" w:lineRule="auto"/>
              <w:jc w:val="center"/>
              <w:rPr>
                <w:rFonts w:ascii="Times New Roman" w:hAnsi="Times New Roman" w:cs="Times New Roman"/>
                <w:bCs/>
                <w:sz w:val="18"/>
                <w:szCs w:val="18"/>
                <w:lang w:eastAsia="ar-SA"/>
              </w:rPr>
            </w:pPr>
          </w:p>
          <w:p w:rsidR="002132AF" w:rsidRPr="002132AF" w:rsidRDefault="002132AF" w:rsidP="002132AF">
            <w:pPr>
              <w:spacing w:after="0" w:line="240" w:lineRule="auto"/>
              <w:jc w:val="center"/>
              <w:rPr>
                <w:rFonts w:ascii="Times New Roman" w:hAnsi="Times New Roman" w:cs="Times New Roman"/>
                <w:bCs/>
                <w:sz w:val="18"/>
                <w:szCs w:val="18"/>
                <w:lang w:eastAsia="ar-SA"/>
              </w:rPr>
            </w:pPr>
          </w:p>
          <w:p w:rsidR="002132AF" w:rsidRPr="002132AF" w:rsidRDefault="002132AF" w:rsidP="002132AF">
            <w:pPr>
              <w:spacing w:after="0" w:line="240" w:lineRule="auto"/>
              <w:jc w:val="center"/>
              <w:rPr>
                <w:rFonts w:ascii="Times New Roman" w:hAnsi="Times New Roman" w:cs="Times New Roman"/>
                <w:bCs/>
                <w:sz w:val="18"/>
                <w:szCs w:val="18"/>
                <w:lang w:eastAsia="ar-SA"/>
              </w:rPr>
            </w:pPr>
            <w:r w:rsidRPr="002132AF">
              <w:rPr>
                <w:rFonts w:ascii="Times New Roman" w:hAnsi="Times New Roman" w:cs="Times New Roman"/>
                <w:bCs/>
                <w:sz w:val="18"/>
                <w:szCs w:val="18"/>
                <w:lang w:eastAsia="ar-SA"/>
              </w:rPr>
              <w:t>7096,3</w:t>
            </w:r>
          </w:p>
        </w:tc>
        <w:tc>
          <w:tcPr>
            <w:tcW w:w="3953" w:type="dxa"/>
            <w:vAlign w:val="center"/>
          </w:tcPr>
          <w:p w:rsidR="002132AF" w:rsidRPr="002132AF" w:rsidRDefault="002132AF" w:rsidP="002132AF">
            <w:pPr>
              <w:spacing w:after="0" w:line="240" w:lineRule="auto"/>
              <w:contextualSpacing/>
              <w:jc w:val="center"/>
              <w:rPr>
                <w:rFonts w:ascii="Times New Roman" w:hAnsi="Times New Roman" w:cs="Times New Roman"/>
                <w:b/>
                <w:sz w:val="18"/>
                <w:szCs w:val="18"/>
                <w:lang w:eastAsia="ar-SA"/>
              </w:rPr>
            </w:pPr>
            <w:r w:rsidRPr="002132AF">
              <w:rPr>
                <w:rFonts w:ascii="Times New Roman" w:hAnsi="Times New Roman" w:cs="Times New Roman"/>
                <w:b/>
                <w:sz w:val="18"/>
                <w:szCs w:val="18"/>
                <w:lang w:eastAsia="ar-SA"/>
              </w:rPr>
              <w:t>х</w:t>
            </w:r>
          </w:p>
        </w:tc>
      </w:tr>
      <w:tr w:rsidR="002132AF" w:rsidRPr="002132AF" w:rsidTr="002132AF">
        <w:tblPrEx>
          <w:tblCellMar>
            <w:top w:w="0" w:type="dxa"/>
            <w:bottom w:w="0" w:type="dxa"/>
          </w:tblCellMar>
        </w:tblPrEx>
        <w:trPr>
          <w:trHeight w:val="293"/>
          <w:tblCellSpacing w:w="5" w:type="nil"/>
        </w:trPr>
        <w:tc>
          <w:tcPr>
            <w:tcW w:w="658" w:type="dxa"/>
            <w:vMerge/>
          </w:tcPr>
          <w:p w:rsidR="002132AF" w:rsidRPr="002132AF" w:rsidRDefault="002132AF" w:rsidP="002132AF">
            <w:pPr>
              <w:spacing w:after="0" w:line="240" w:lineRule="auto"/>
              <w:jc w:val="center"/>
              <w:rPr>
                <w:rFonts w:ascii="Times New Roman" w:hAnsi="Times New Roman" w:cs="Times New Roman"/>
                <w:sz w:val="18"/>
                <w:szCs w:val="18"/>
                <w:lang w:eastAsia="ar-SA"/>
              </w:rPr>
            </w:pPr>
          </w:p>
        </w:tc>
        <w:tc>
          <w:tcPr>
            <w:tcW w:w="1976" w:type="dxa"/>
          </w:tcPr>
          <w:p w:rsidR="002132AF" w:rsidRPr="002132AF" w:rsidRDefault="002132AF" w:rsidP="002132AF">
            <w:pPr>
              <w:spacing w:after="0" w:line="240" w:lineRule="auto"/>
              <w:jc w:val="both"/>
              <w:rPr>
                <w:rFonts w:ascii="Times New Roman" w:hAnsi="Times New Roman" w:cs="Times New Roman"/>
                <w:sz w:val="18"/>
                <w:szCs w:val="18"/>
                <w:lang w:eastAsia="ar-SA"/>
              </w:rPr>
            </w:pPr>
            <w:r w:rsidRPr="002132AF">
              <w:rPr>
                <w:rFonts w:ascii="Times New Roman" w:hAnsi="Times New Roman" w:cs="Times New Roman"/>
                <w:sz w:val="18"/>
                <w:szCs w:val="18"/>
                <w:lang w:eastAsia="ar-SA"/>
              </w:rPr>
              <w:t>- субсидии на иные цели</w:t>
            </w:r>
          </w:p>
        </w:tc>
        <w:tc>
          <w:tcPr>
            <w:tcW w:w="1536" w:type="dxa"/>
            <w:vMerge/>
          </w:tcPr>
          <w:p w:rsidR="002132AF" w:rsidRPr="002132AF" w:rsidRDefault="002132AF" w:rsidP="002132AF">
            <w:pPr>
              <w:spacing w:after="0" w:line="240" w:lineRule="auto"/>
              <w:jc w:val="center"/>
              <w:rPr>
                <w:rFonts w:ascii="Times New Roman" w:hAnsi="Times New Roman" w:cs="Times New Roman"/>
                <w:sz w:val="18"/>
                <w:szCs w:val="18"/>
                <w:lang w:eastAsia="ar-SA"/>
              </w:rPr>
            </w:pPr>
          </w:p>
        </w:tc>
        <w:tc>
          <w:tcPr>
            <w:tcW w:w="1756" w:type="dxa"/>
          </w:tcPr>
          <w:p w:rsidR="002132AF" w:rsidRPr="002132AF" w:rsidRDefault="002132AF" w:rsidP="002132AF">
            <w:pPr>
              <w:spacing w:after="0" w:line="240" w:lineRule="auto"/>
              <w:jc w:val="center"/>
              <w:rPr>
                <w:rFonts w:ascii="Times New Roman" w:hAnsi="Times New Roman" w:cs="Times New Roman"/>
                <w:bCs/>
                <w:sz w:val="18"/>
                <w:szCs w:val="18"/>
                <w:lang w:eastAsia="ar-SA"/>
              </w:rPr>
            </w:pPr>
            <w:r w:rsidRPr="002132AF">
              <w:rPr>
                <w:rFonts w:ascii="Times New Roman" w:hAnsi="Times New Roman" w:cs="Times New Roman"/>
                <w:sz w:val="18"/>
                <w:szCs w:val="18"/>
                <w:lang w:eastAsia="ar-SA"/>
              </w:rPr>
              <w:t>Бюджет муниц</w:t>
            </w:r>
            <w:r w:rsidRPr="002132AF">
              <w:rPr>
                <w:rFonts w:ascii="Times New Roman" w:hAnsi="Times New Roman" w:cs="Times New Roman"/>
                <w:sz w:val="18"/>
                <w:szCs w:val="18"/>
                <w:lang w:eastAsia="ar-SA"/>
              </w:rPr>
              <w:t>и</w:t>
            </w:r>
            <w:r w:rsidRPr="002132AF">
              <w:rPr>
                <w:rFonts w:ascii="Times New Roman" w:hAnsi="Times New Roman" w:cs="Times New Roman"/>
                <w:sz w:val="18"/>
                <w:szCs w:val="18"/>
                <w:lang w:eastAsia="ar-SA"/>
              </w:rPr>
              <w:t>пального образов</w:t>
            </w:r>
            <w:r w:rsidRPr="002132AF">
              <w:rPr>
                <w:rFonts w:ascii="Times New Roman" w:hAnsi="Times New Roman" w:cs="Times New Roman"/>
                <w:sz w:val="18"/>
                <w:szCs w:val="18"/>
                <w:lang w:eastAsia="ar-SA"/>
              </w:rPr>
              <w:t>а</w:t>
            </w:r>
            <w:r w:rsidRPr="002132AF">
              <w:rPr>
                <w:rFonts w:ascii="Times New Roman" w:hAnsi="Times New Roman" w:cs="Times New Roman"/>
                <w:sz w:val="18"/>
                <w:szCs w:val="18"/>
                <w:lang w:eastAsia="ar-SA"/>
              </w:rPr>
              <w:t>ния «</w:t>
            </w:r>
            <w:proofErr w:type="spellStart"/>
            <w:r w:rsidRPr="002132AF">
              <w:rPr>
                <w:rFonts w:ascii="Times New Roman" w:hAnsi="Times New Roman" w:cs="Times New Roman"/>
                <w:sz w:val="18"/>
                <w:szCs w:val="18"/>
                <w:lang w:eastAsia="ar-SA"/>
              </w:rPr>
              <w:t>Велижский</w:t>
            </w:r>
            <w:proofErr w:type="spellEnd"/>
            <w:r w:rsidRPr="002132AF">
              <w:rPr>
                <w:rFonts w:ascii="Times New Roman" w:hAnsi="Times New Roman" w:cs="Times New Roman"/>
                <w:sz w:val="18"/>
                <w:szCs w:val="18"/>
                <w:lang w:eastAsia="ar-SA"/>
              </w:rPr>
              <w:t xml:space="preserve"> район»</w:t>
            </w:r>
          </w:p>
        </w:tc>
        <w:tc>
          <w:tcPr>
            <w:tcW w:w="1538" w:type="dxa"/>
            <w:vAlign w:val="center"/>
          </w:tcPr>
          <w:p w:rsidR="002132AF" w:rsidRPr="002132AF" w:rsidRDefault="002132AF" w:rsidP="002132AF">
            <w:pPr>
              <w:spacing w:after="0" w:line="240" w:lineRule="auto"/>
              <w:contextualSpacing/>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327,3</w:t>
            </w:r>
          </w:p>
        </w:tc>
        <w:tc>
          <w:tcPr>
            <w:tcW w:w="3513" w:type="dxa"/>
          </w:tcPr>
          <w:p w:rsidR="002132AF" w:rsidRPr="002132AF" w:rsidRDefault="002132AF" w:rsidP="002132AF">
            <w:pPr>
              <w:spacing w:after="0" w:line="240" w:lineRule="auto"/>
              <w:jc w:val="center"/>
              <w:rPr>
                <w:rFonts w:ascii="Times New Roman" w:hAnsi="Times New Roman" w:cs="Times New Roman"/>
                <w:bCs/>
                <w:sz w:val="18"/>
                <w:szCs w:val="18"/>
                <w:lang w:eastAsia="ar-SA"/>
              </w:rPr>
            </w:pPr>
          </w:p>
          <w:p w:rsidR="002132AF" w:rsidRPr="002132AF" w:rsidRDefault="002132AF" w:rsidP="002132AF">
            <w:pPr>
              <w:spacing w:after="0" w:line="240" w:lineRule="auto"/>
              <w:jc w:val="center"/>
              <w:rPr>
                <w:rFonts w:ascii="Times New Roman" w:hAnsi="Times New Roman" w:cs="Times New Roman"/>
                <w:bCs/>
                <w:sz w:val="18"/>
                <w:szCs w:val="18"/>
                <w:lang w:eastAsia="ar-SA"/>
              </w:rPr>
            </w:pPr>
            <w:r w:rsidRPr="002132AF">
              <w:rPr>
                <w:rFonts w:ascii="Times New Roman" w:hAnsi="Times New Roman" w:cs="Times New Roman"/>
                <w:bCs/>
                <w:sz w:val="18"/>
                <w:szCs w:val="18"/>
                <w:lang w:eastAsia="ar-SA"/>
              </w:rPr>
              <w:t>327,3</w:t>
            </w:r>
          </w:p>
        </w:tc>
        <w:tc>
          <w:tcPr>
            <w:tcW w:w="3953" w:type="dxa"/>
            <w:vAlign w:val="center"/>
          </w:tcPr>
          <w:p w:rsidR="002132AF" w:rsidRPr="002132AF" w:rsidRDefault="002132AF" w:rsidP="002132AF">
            <w:pPr>
              <w:spacing w:after="0" w:line="240" w:lineRule="auto"/>
              <w:contextualSpacing/>
              <w:jc w:val="center"/>
              <w:rPr>
                <w:rFonts w:ascii="Times New Roman" w:hAnsi="Times New Roman" w:cs="Times New Roman"/>
                <w:b/>
                <w:sz w:val="18"/>
                <w:szCs w:val="18"/>
                <w:lang w:eastAsia="ar-SA"/>
              </w:rPr>
            </w:pPr>
            <w:r w:rsidRPr="002132AF">
              <w:rPr>
                <w:rFonts w:ascii="Times New Roman" w:hAnsi="Times New Roman" w:cs="Times New Roman"/>
                <w:b/>
                <w:sz w:val="18"/>
                <w:szCs w:val="18"/>
                <w:lang w:eastAsia="ar-SA"/>
              </w:rPr>
              <w:t>х</w:t>
            </w:r>
          </w:p>
        </w:tc>
      </w:tr>
      <w:tr w:rsidR="002132AF" w:rsidRPr="002132AF" w:rsidTr="002132AF">
        <w:tblPrEx>
          <w:tblCellMar>
            <w:top w:w="0" w:type="dxa"/>
            <w:bottom w:w="0" w:type="dxa"/>
          </w:tblCellMar>
        </w:tblPrEx>
        <w:trPr>
          <w:trHeight w:val="293"/>
          <w:tblCellSpacing w:w="5" w:type="nil"/>
        </w:trPr>
        <w:tc>
          <w:tcPr>
            <w:tcW w:w="658" w:type="dxa"/>
            <w:vMerge/>
          </w:tcPr>
          <w:p w:rsidR="002132AF" w:rsidRPr="002132AF" w:rsidRDefault="002132AF" w:rsidP="002132AF">
            <w:pPr>
              <w:spacing w:after="0" w:line="240" w:lineRule="auto"/>
              <w:jc w:val="center"/>
              <w:rPr>
                <w:rFonts w:ascii="Times New Roman" w:hAnsi="Times New Roman" w:cs="Times New Roman"/>
                <w:sz w:val="18"/>
                <w:szCs w:val="18"/>
                <w:lang w:eastAsia="ar-SA"/>
              </w:rPr>
            </w:pPr>
          </w:p>
        </w:tc>
        <w:tc>
          <w:tcPr>
            <w:tcW w:w="1976" w:type="dxa"/>
          </w:tcPr>
          <w:p w:rsidR="002132AF" w:rsidRPr="002132AF" w:rsidRDefault="002132AF" w:rsidP="002132AF">
            <w:pPr>
              <w:spacing w:after="0" w:line="240" w:lineRule="auto"/>
              <w:jc w:val="both"/>
              <w:rPr>
                <w:rFonts w:ascii="Times New Roman" w:hAnsi="Times New Roman" w:cs="Times New Roman"/>
                <w:sz w:val="18"/>
                <w:szCs w:val="18"/>
                <w:lang w:eastAsia="ar-SA"/>
              </w:rPr>
            </w:pPr>
            <w:r w:rsidRPr="002132AF">
              <w:rPr>
                <w:rFonts w:ascii="Times New Roman" w:hAnsi="Times New Roman" w:cs="Times New Roman"/>
                <w:sz w:val="18"/>
                <w:szCs w:val="18"/>
                <w:lang w:eastAsia="ar-SA"/>
              </w:rPr>
              <w:t>-комплектование книжных фондов</w:t>
            </w:r>
          </w:p>
          <w:p w:rsidR="002132AF" w:rsidRPr="002132AF" w:rsidRDefault="002132AF" w:rsidP="002132AF">
            <w:pPr>
              <w:spacing w:after="0" w:line="240" w:lineRule="auto"/>
              <w:jc w:val="both"/>
              <w:rPr>
                <w:rFonts w:ascii="Times New Roman" w:hAnsi="Times New Roman" w:cs="Times New Roman"/>
                <w:sz w:val="18"/>
                <w:szCs w:val="18"/>
                <w:lang w:eastAsia="ar-SA"/>
              </w:rPr>
            </w:pPr>
          </w:p>
        </w:tc>
        <w:tc>
          <w:tcPr>
            <w:tcW w:w="1536" w:type="dxa"/>
            <w:vMerge/>
          </w:tcPr>
          <w:p w:rsidR="002132AF" w:rsidRPr="002132AF" w:rsidRDefault="002132AF" w:rsidP="002132AF">
            <w:pPr>
              <w:spacing w:after="0" w:line="240" w:lineRule="auto"/>
              <w:jc w:val="center"/>
              <w:rPr>
                <w:rFonts w:ascii="Times New Roman" w:hAnsi="Times New Roman" w:cs="Times New Roman"/>
                <w:sz w:val="18"/>
                <w:szCs w:val="18"/>
                <w:lang w:eastAsia="ar-SA"/>
              </w:rPr>
            </w:pPr>
          </w:p>
        </w:tc>
        <w:tc>
          <w:tcPr>
            <w:tcW w:w="1756" w:type="dxa"/>
          </w:tcPr>
          <w:p w:rsidR="002132AF" w:rsidRPr="002132AF" w:rsidRDefault="002132AF" w:rsidP="002132AF">
            <w:pPr>
              <w:spacing w:after="0" w:line="240" w:lineRule="auto"/>
              <w:jc w:val="center"/>
              <w:rPr>
                <w:rFonts w:ascii="Times New Roman" w:hAnsi="Times New Roman" w:cs="Times New Roman"/>
                <w:sz w:val="18"/>
                <w:szCs w:val="18"/>
                <w:lang w:eastAsia="ar-SA"/>
              </w:rPr>
            </w:pPr>
          </w:p>
          <w:p w:rsidR="002132AF" w:rsidRPr="002132AF" w:rsidRDefault="002132AF" w:rsidP="002132AF">
            <w:pPr>
              <w:spacing w:after="0" w:line="240" w:lineRule="auto"/>
              <w:jc w:val="center"/>
              <w:rPr>
                <w:rFonts w:ascii="Times New Roman" w:hAnsi="Times New Roman" w:cs="Times New Roman"/>
                <w:sz w:val="18"/>
                <w:szCs w:val="18"/>
                <w:lang w:eastAsia="ar-SA"/>
              </w:rPr>
            </w:pPr>
            <w:r w:rsidRPr="002132AF">
              <w:rPr>
                <w:rFonts w:ascii="Times New Roman" w:hAnsi="Times New Roman" w:cs="Times New Roman"/>
                <w:b/>
                <w:sz w:val="18"/>
                <w:szCs w:val="18"/>
                <w:lang w:eastAsia="ar-SA"/>
              </w:rPr>
              <w:t>Всего</w:t>
            </w:r>
            <w:r w:rsidRPr="002132AF">
              <w:rPr>
                <w:rFonts w:ascii="Times New Roman" w:hAnsi="Times New Roman" w:cs="Times New Roman"/>
                <w:sz w:val="18"/>
                <w:szCs w:val="18"/>
                <w:lang w:eastAsia="ar-SA"/>
              </w:rPr>
              <w:t>,</w:t>
            </w:r>
          </w:p>
          <w:p w:rsidR="002132AF" w:rsidRPr="002132AF" w:rsidRDefault="002132AF" w:rsidP="002132AF">
            <w:pPr>
              <w:spacing w:after="0" w:line="240" w:lineRule="auto"/>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из них:</w:t>
            </w:r>
          </w:p>
          <w:p w:rsidR="002132AF" w:rsidRPr="002132AF" w:rsidRDefault="002132AF" w:rsidP="002132AF">
            <w:pPr>
              <w:spacing w:after="0" w:line="240" w:lineRule="auto"/>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Бюджет муниц</w:t>
            </w:r>
            <w:r w:rsidRPr="002132AF">
              <w:rPr>
                <w:rFonts w:ascii="Times New Roman" w:hAnsi="Times New Roman" w:cs="Times New Roman"/>
                <w:sz w:val="18"/>
                <w:szCs w:val="18"/>
                <w:lang w:eastAsia="ar-SA"/>
              </w:rPr>
              <w:t>и</w:t>
            </w:r>
            <w:r w:rsidRPr="002132AF">
              <w:rPr>
                <w:rFonts w:ascii="Times New Roman" w:hAnsi="Times New Roman" w:cs="Times New Roman"/>
                <w:sz w:val="18"/>
                <w:szCs w:val="18"/>
                <w:lang w:eastAsia="ar-SA"/>
              </w:rPr>
              <w:t>пального образов</w:t>
            </w:r>
            <w:r w:rsidRPr="002132AF">
              <w:rPr>
                <w:rFonts w:ascii="Times New Roman" w:hAnsi="Times New Roman" w:cs="Times New Roman"/>
                <w:sz w:val="18"/>
                <w:szCs w:val="18"/>
                <w:lang w:eastAsia="ar-SA"/>
              </w:rPr>
              <w:t>а</w:t>
            </w:r>
            <w:r w:rsidRPr="002132AF">
              <w:rPr>
                <w:rFonts w:ascii="Times New Roman" w:hAnsi="Times New Roman" w:cs="Times New Roman"/>
                <w:sz w:val="18"/>
                <w:szCs w:val="18"/>
                <w:lang w:eastAsia="ar-SA"/>
              </w:rPr>
              <w:t>ния  «</w:t>
            </w:r>
            <w:proofErr w:type="spellStart"/>
            <w:r w:rsidRPr="002132AF">
              <w:rPr>
                <w:rFonts w:ascii="Times New Roman" w:hAnsi="Times New Roman" w:cs="Times New Roman"/>
                <w:sz w:val="18"/>
                <w:szCs w:val="18"/>
                <w:lang w:eastAsia="ar-SA"/>
              </w:rPr>
              <w:t>Велижский</w:t>
            </w:r>
            <w:proofErr w:type="spellEnd"/>
            <w:r w:rsidRPr="002132AF">
              <w:rPr>
                <w:rFonts w:ascii="Times New Roman" w:hAnsi="Times New Roman" w:cs="Times New Roman"/>
                <w:sz w:val="18"/>
                <w:szCs w:val="18"/>
                <w:lang w:eastAsia="ar-SA"/>
              </w:rPr>
              <w:t xml:space="preserve"> район» </w:t>
            </w:r>
          </w:p>
          <w:p w:rsidR="002132AF" w:rsidRPr="002132AF" w:rsidRDefault="002132AF" w:rsidP="002132AF">
            <w:pPr>
              <w:spacing w:after="0" w:line="240" w:lineRule="auto"/>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Федеральный</w:t>
            </w:r>
          </w:p>
          <w:p w:rsidR="002132AF" w:rsidRPr="002132AF" w:rsidRDefault="002132AF" w:rsidP="002132AF">
            <w:pPr>
              <w:spacing w:after="0" w:line="240" w:lineRule="auto"/>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бюджет</w:t>
            </w:r>
          </w:p>
          <w:p w:rsidR="002132AF" w:rsidRPr="002132AF" w:rsidRDefault="002132AF" w:rsidP="002132AF">
            <w:pPr>
              <w:spacing w:after="0" w:line="240" w:lineRule="auto"/>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 xml:space="preserve">Областной </w:t>
            </w:r>
          </w:p>
          <w:p w:rsidR="002132AF" w:rsidRPr="002132AF" w:rsidRDefault="002132AF" w:rsidP="002132AF">
            <w:pPr>
              <w:spacing w:after="0" w:line="240" w:lineRule="auto"/>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бюджет</w:t>
            </w:r>
          </w:p>
          <w:p w:rsidR="002132AF" w:rsidRPr="002132AF" w:rsidRDefault="002132AF" w:rsidP="002132AF">
            <w:pPr>
              <w:spacing w:after="0" w:line="240" w:lineRule="auto"/>
              <w:jc w:val="center"/>
              <w:rPr>
                <w:rFonts w:ascii="Times New Roman" w:hAnsi="Times New Roman" w:cs="Times New Roman"/>
                <w:sz w:val="18"/>
                <w:szCs w:val="18"/>
                <w:lang w:eastAsia="ar-SA"/>
              </w:rPr>
            </w:pPr>
          </w:p>
          <w:p w:rsidR="002132AF" w:rsidRPr="002132AF" w:rsidRDefault="002132AF" w:rsidP="002132AF">
            <w:pPr>
              <w:spacing w:after="0" w:line="240" w:lineRule="auto"/>
              <w:jc w:val="center"/>
              <w:rPr>
                <w:rFonts w:ascii="Times New Roman" w:hAnsi="Times New Roman" w:cs="Times New Roman"/>
                <w:b/>
                <w:sz w:val="18"/>
                <w:szCs w:val="18"/>
                <w:lang w:eastAsia="ar-SA"/>
              </w:rPr>
            </w:pPr>
          </w:p>
        </w:tc>
        <w:tc>
          <w:tcPr>
            <w:tcW w:w="1538" w:type="dxa"/>
          </w:tcPr>
          <w:p w:rsidR="002132AF" w:rsidRPr="002132AF" w:rsidRDefault="002132AF" w:rsidP="002132AF">
            <w:pPr>
              <w:spacing w:after="0" w:line="240" w:lineRule="auto"/>
              <w:jc w:val="center"/>
              <w:rPr>
                <w:rFonts w:ascii="Times New Roman" w:eastAsia="Calibri" w:hAnsi="Times New Roman" w:cs="Times New Roman"/>
                <w:b/>
                <w:bCs/>
                <w:sz w:val="18"/>
                <w:szCs w:val="18"/>
                <w:lang w:eastAsia="ar-SA"/>
              </w:rPr>
            </w:pPr>
          </w:p>
          <w:p w:rsidR="002132AF" w:rsidRPr="002132AF" w:rsidRDefault="002132AF" w:rsidP="002132AF">
            <w:pPr>
              <w:spacing w:after="0" w:line="240" w:lineRule="auto"/>
              <w:jc w:val="center"/>
              <w:rPr>
                <w:rFonts w:ascii="Times New Roman" w:eastAsia="Calibri" w:hAnsi="Times New Roman" w:cs="Times New Roman"/>
                <w:b/>
                <w:bCs/>
                <w:sz w:val="18"/>
                <w:szCs w:val="18"/>
                <w:lang w:eastAsia="ar-SA"/>
              </w:rPr>
            </w:pPr>
            <w:r w:rsidRPr="002132AF">
              <w:rPr>
                <w:rFonts w:ascii="Times New Roman" w:eastAsia="Calibri" w:hAnsi="Times New Roman" w:cs="Times New Roman"/>
                <w:b/>
                <w:bCs/>
                <w:sz w:val="18"/>
                <w:szCs w:val="18"/>
                <w:lang w:eastAsia="ar-SA"/>
              </w:rPr>
              <w:t>27,7</w:t>
            </w:r>
          </w:p>
        </w:tc>
        <w:tc>
          <w:tcPr>
            <w:tcW w:w="3513" w:type="dxa"/>
          </w:tcPr>
          <w:p w:rsidR="002132AF" w:rsidRPr="002132AF" w:rsidRDefault="002132AF" w:rsidP="002132AF">
            <w:pPr>
              <w:spacing w:after="0" w:line="240" w:lineRule="auto"/>
              <w:jc w:val="center"/>
              <w:rPr>
                <w:rFonts w:ascii="Times New Roman" w:eastAsia="Calibri" w:hAnsi="Times New Roman" w:cs="Times New Roman"/>
                <w:b/>
                <w:bCs/>
                <w:sz w:val="18"/>
                <w:szCs w:val="18"/>
                <w:lang w:eastAsia="ar-SA"/>
              </w:rPr>
            </w:pPr>
          </w:p>
          <w:p w:rsidR="002132AF" w:rsidRPr="002132AF" w:rsidRDefault="002132AF" w:rsidP="002132AF">
            <w:pPr>
              <w:spacing w:after="0" w:line="240" w:lineRule="auto"/>
              <w:jc w:val="center"/>
              <w:rPr>
                <w:rFonts w:ascii="Times New Roman" w:eastAsia="Calibri" w:hAnsi="Times New Roman" w:cs="Times New Roman"/>
                <w:b/>
                <w:bCs/>
                <w:sz w:val="18"/>
                <w:szCs w:val="18"/>
                <w:lang w:eastAsia="ar-SA"/>
              </w:rPr>
            </w:pPr>
            <w:r w:rsidRPr="002132AF">
              <w:rPr>
                <w:rFonts w:ascii="Times New Roman" w:eastAsia="Calibri" w:hAnsi="Times New Roman" w:cs="Times New Roman"/>
                <w:b/>
                <w:bCs/>
                <w:sz w:val="18"/>
                <w:szCs w:val="18"/>
                <w:lang w:eastAsia="ar-SA"/>
              </w:rPr>
              <w:t>27,7</w:t>
            </w:r>
          </w:p>
          <w:p w:rsidR="002132AF" w:rsidRPr="002132AF" w:rsidRDefault="002132AF" w:rsidP="002132AF">
            <w:pPr>
              <w:spacing w:after="0" w:line="240" w:lineRule="auto"/>
              <w:jc w:val="center"/>
              <w:rPr>
                <w:rFonts w:ascii="Times New Roman" w:eastAsia="Calibri" w:hAnsi="Times New Roman" w:cs="Times New Roman"/>
                <w:b/>
                <w:bCs/>
                <w:sz w:val="18"/>
                <w:szCs w:val="18"/>
                <w:lang w:eastAsia="ar-SA"/>
              </w:rPr>
            </w:pPr>
          </w:p>
          <w:p w:rsidR="002132AF" w:rsidRPr="002132AF" w:rsidRDefault="002132AF" w:rsidP="002132AF">
            <w:pPr>
              <w:spacing w:after="0" w:line="240" w:lineRule="auto"/>
              <w:jc w:val="center"/>
              <w:rPr>
                <w:rFonts w:ascii="Times New Roman" w:eastAsia="Calibri" w:hAnsi="Times New Roman" w:cs="Times New Roman"/>
                <w:b/>
                <w:bCs/>
                <w:sz w:val="18"/>
                <w:szCs w:val="18"/>
                <w:lang w:eastAsia="ar-SA"/>
              </w:rPr>
            </w:pPr>
          </w:p>
          <w:p w:rsidR="002132AF" w:rsidRPr="002132AF" w:rsidRDefault="002132AF" w:rsidP="002132AF">
            <w:pPr>
              <w:spacing w:after="0" w:line="240" w:lineRule="auto"/>
              <w:jc w:val="center"/>
              <w:rPr>
                <w:rFonts w:ascii="Times New Roman" w:eastAsia="Calibri" w:hAnsi="Times New Roman" w:cs="Times New Roman"/>
                <w:b/>
                <w:bCs/>
                <w:sz w:val="18"/>
                <w:szCs w:val="18"/>
                <w:lang w:eastAsia="ar-SA"/>
              </w:rPr>
            </w:pPr>
            <w:r w:rsidRPr="002132AF">
              <w:rPr>
                <w:rFonts w:ascii="Times New Roman" w:eastAsia="Calibri" w:hAnsi="Times New Roman" w:cs="Times New Roman"/>
                <w:b/>
                <w:bCs/>
                <w:sz w:val="18"/>
                <w:szCs w:val="18"/>
                <w:lang w:eastAsia="ar-SA"/>
              </w:rPr>
              <w:t>0,2</w:t>
            </w:r>
          </w:p>
          <w:p w:rsidR="002132AF" w:rsidRPr="002132AF" w:rsidRDefault="002132AF" w:rsidP="002132AF">
            <w:pPr>
              <w:spacing w:after="0" w:line="240" w:lineRule="auto"/>
              <w:jc w:val="center"/>
              <w:rPr>
                <w:rFonts w:ascii="Times New Roman" w:eastAsia="Calibri" w:hAnsi="Times New Roman" w:cs="Times New Roman"/>
                <w:sz w:val="18"/>
                <w:szCs w:val="18"/>
                <w:lang w:eastAsia="ar-SA"/>
              </w:rPr>
            </w:pPr>
          </w:p>
          <w:p w:rsidR="002132AF" w:rsidRPr="002132AF" w:rsidRDefault="002132AF" w:rsidP="002132AF">
            <w:pPr>
              <w:spacing w:after="0" w:line="240" w:lineRule="auto"/>
              <w:jc w:val="center"/>
              <w:rPr>
                <w:rFonts w:ascii="Times New Roman" w:eastAsia="Calibri" w:hAnsi="Times New Roman" w:cs="Times New Roman"/>
                <w:sz w:val="18"/>
                <w:szCs w:val="18"/>
                <w:lang w:eastAsia="ar-SA"/>
              </w:rPr>
            </w:pPr>
          </w:p>
          <w:p w:rsidR="002132AF" w:rsidRPr="002132AF" w:rsidRDefault="002132AF" w:rsidP="002132AF">
            <w:pPr>
              <w:spacing w:after="0" w:line="240" w:lineRule="auto"/>
              <w:jc w:val="center"/>
              <w:rPr>
                <w:rFonts w:ascii="Times New Roman" w:eastAsia="Calibri" w:hAnsi="Times New Roman" w:cs="Times New Roman"/>
                <w:sz w:val="18"/>
                <w:szCs w:val="18"/>
                <w:lang w:eastAsia="ar-SA"/>
              </w:rPr>
            </w:pPr>
            <w:r w:rsidRPr="002132AF">
              <w:rPr>
                <w:rFonts w:ascii="Times New Roman" w:eastAsia="Calibri" w:hAnsi="Times New Roman" w:cs="Times New Roman"/>
                <w:sz w:val="18"/>
                <w:szCs w:val="18"/>
                <w:lang w:eastAsia="ar-SA"/>
              </w:rPr>
              <w:t>22,8</w:t>
            </w:r>
          </w:p>
          <w:p w:rsidR="002132AF" w:rsidRPr="002132AF" w:rsidRDefault="002132AF" w:rsidP="002132AF">
            <w:pPr>
              <w:spacing w:after="0" w:line="240" w:lineRule="auto"/>
              <w:jc w:val="center"/>
              <w:rPr>
                <w:rFonts w:ascii="Times New Roman" w:eastAsia="Calibri" w:hAnsi="Times New Roman" w:cs="Times New Roman"/>
                <w:sz w:val="18"/>
                <w:szCs w:val="18"/>
                <w:lang w:eastAsia="ar-SA"/>
              </w:rPr>
            </w:pPr>
          </w:p>
          <w:p w:rsidR="002132AF" w:rsidRPr="002132AF" w:rsidRDefault="002132AF" w:rsidP="002132AF">
            <w:pPr>
              <w:spacing w:after="0" w:line="240" w:lineRule="auto"/>
              <w:jc w:val="center"/>
              <w:rPr>
                <w:rFonts w:ascii="Times New Roman" w:eastAsia="Calibri" w:hAnsi="Times New Roman" w:cs="Times New Roman"/>
                <w:sz w:val="18"/>
                <w:szCs w:val="18"/>
                <w:lang w:eastAsia="ar-SA"/>
              </w:rPr>
            </w:pPr>
            <w:r w:rsidRPr="002132AF">
              <w:rPr>
                <w:rFonts w:ascii="Times New Roman" w:eastAsia="Calibri" w:hAnsi="Times New Roman" w:cs="Times New Roman"/>
                <w:sz w:val="18"/>
                <w:szCs w:val="18"/>
                <w:lang w:eastAsia="ar-SA"/>
              </w:rPr>
              <w:t>4,7</w:t>
            </w:r>
          </w:p>
        </w:tc>
        <w:tc>
          <w:tcPr>
            <w:tcW w:w="3953" w:type="dxa"/>
            <w:vAlign w:val="center"/>
          </w:tcPr>
          <w:p w:rsidR="002132AF" w:rsidRPr="002132AF" w:rsidRDefault="002132AF" w:rsidP="002132AF">
            <w:pPr>
              <w:spacing w:after="0" w:line="240" w:lineRule="auto"/>
              <w:contextualSpacing/>
              <w:jc w:val="center"/>
              <w:rPr>
                <w:rFonts w:ascii="Times New Roman" w:hAnsi="Times New Roman" w:cs="Times New Roman"/>
                <w:b/>
                <w:sz w:val="18"/>
                <w:szCs w:val="18"/>
                <w:lang w:eastAsia="ar-SA"/>
              </w:rPr>
            </w:pPr>
            <w:r w:rsidRPr="002132AF">
              <w:rPr>
                <w:rFonts w:ascii="Times New Roman" w:hAnsi="Times New Roman" w:cs="Times New Roman"/>
                <w:b/>
                <w:sz w:val="18"/>
                <w:szCs w:val="18"/>
                <w:lang w:eastAsia="ar-SA"/>
              </w:rPr>
              <w:t>х</w:t>
            </w:r>
          </w:p>
        </w:tc>
      </w:tr>
      <w:tr w:rsidR="002132AF" w:rsidRPr="002132AF" w:rsidTr="002132AF">
        <w:tblPrEx>
          <w:tblCellMar>
            <w:top w:w="0" w:type="dxa"/>
            <w:bottom w:w="0" w:type="dxa"/>
          </w:tblCellMar>
        </w:tblPrEx>
        <w:trPr>
          <w:trHeight w:val="293"/>
          <w:tblCellSpacing w:w="5" w:type="nil"/>
        </w:trPr>
        <w:tc>
          <w:tcPr>
            <w:tcW w:w="658" w:type="dxa"/>
            <w:vMerge/>
          </w:tcPr>
          <w:p w:rsidR="002132AF" w:rsidRPr="002132AF" w:rsidRDefault="002132AF" w:rsidP="002132AF">
            <w:pPr>
              <w:spacing w:after="0" w:line="240" w:lineRule="auto"/>
              <w:jc w:val="center"/>
              <w:rPr>
                <w:rFonts w:ascii="Times New Roman" w:hAnsi="Times New Roman" w:cs="Times New Roman"/>
                <w:sz w:val="18"/>
                <w:szCs w:val="18"/>
                <w:lang w:eastAsia="ar-SA"/>
              </w:rPr>
            </w:pPr>
          </w:p>
        </w:tc>
        <w:tc>
          <w:tcPr>
            <w:tcW w:w="1976" w:type="dxa"/>
          </w:tcPr>
          <w:p w:rsidR="002132AF" w:rsidRPr="002132AF" w:rsidRDefault="002132AF" w:rsidP="002132AF">
            <w:pPr>
              <w:spacing w:after="0" w:line="240" w:lineRule="auto"/>
              <w:jc w:val="both"/>
              <w:rPr>
                <w:rFonts w:ascii="Times New Roman" w:hAnsi="Times New Roman" w:cs="Times New Roman"/>
                <w:sz w:val="18"/>
                <w:szCs w:val="18"/>
                <w:lang w:eastAsia="ar-SA"/>
              </w:rPr>
            </w:pPr>
            <w:r w:rsidRPr="002132AF">
              <w:rPr>
                <w:rFonts w:ascii="Times New Roman" w:hAnsi="Times New Roman" w:cs="Times New Roman"/>
                <w:sz w:val="18"/>
                <w:szCs w:val="18"/>
                <w:lang w:eastAsia="ar-SA"/>
              </w:rPr>
              <w:t>-  доход от сдачи им</w:t>
            </w:r>
            <w:r w:rsidRPr="002132AF">
              <w:rPr>
                <w:rFonts w:ascii="Times New Roman" w:hAnsi="Times New Roman" w:cs="Times New Roman"/>
                <w:sz w:val="18"/>
                <w:szCs w:val="18"/>
                <w:lang w:eastAsia="ar-SA"/>
              </w:rPr>
              <w:t>у</w:t>
            </w:r>
            <w:r w:rsidRPr="002132AF">
              <w:rPr>
                <w:rFonts w:ascii="Times New Roman" w:hAnsi="Times New Roman" w:cs="Times New Roman"/>
                <w:sz w:val="18"/>
                <w:szCs w:val="18"/>
                <w:lang w:eastAsia="ar-SA"/>
              </w:rPr>
              <w:t>щества в аренду</w:t>
            </w:r>
          </w:p>
        </w:tc>
        <w:tc>
          <w:tcPr>
            <w:tcW w:w="1536" w:type="dxa"/>
            <w:vMerge/>
          </w:tcPr>
          <w:p w:rsidR="002132AF" w:rsidRPr="002132AF" w:rsidRDefault="002132AF" w:rsidP="002132AF">
            <w:pPr>
              <w:spacing w:after="0" w:line="240" w:lineRule="auto"/>
              <w:jc w:val="center"/>
              <w:rPr>
                <w:rFonts w:ascii="Times New Roman" w:hAnsi="Times New Roman" w:cs="Times New Roman"/>
                <w:sz w:val="18"/>
                <w:szCs w:val="18"/>
                <w:lang w:eastAsia="ar-SA"/>
              </w:rPr>
            </w:pPr>
          </w:p>
        </w:tc>
        <w:tc>
          <w:tcPr>
            <w:tcW w:w="1756" w:type="dxa"/>
          </w:tcPr>
          <w:p w:rsidR="002132AF" w:rsidRPr="002132AF" w:rsidRDefault="002132AF" w:rsidP="002132AF">
            <w:pPr>
              <w:spacing w:after="0" w:line="240" w:lineRule="auto"/>
              <w:jc w:val="center"/>
              <w:rPr>
                <w:rFonts w:ascii="Times New Roman" w:hAnsi="Times New Roman" w:cs="Times New Roman"/>
                <w:sz w:val="18"/>
                <w:szCs w:val="18"/>
                <w:lang w:eastAsia="ar-SA"/>
              </w:rPr>
            </w:pPr>
            <w:proofErr w:type="spellStart"/>
            <w:r w:rsidRPr="002132AF">
              <w:rPr>
                <w:rFonts w:ascii="Times New Roman" w:hAnsi="Times New Roman" w:cs="Times New Roman"/>
                <w:sz w:val="18"/>
                <w:szCs w:val="18"/>
                <w:lang w:eastAsia="ar-SA"/>
              </w:rPr>
              <w:t>внебюджет</w:t>
            </w:r>
            <w:proofErr w:type="spellEnd"/>
          </w:p>
        </w:tc>
        <w:tc>
          <w:tcPr>
            <w:tcW w:w="1538" w:type="dxa"/>
            <w:vAlign w:val="center"/>
          </w:tcPr>
          <w:p w:rsidR="002132AF" w:rsidRPr="002132AF" w:rsidRDefault="002132AF" w:rsidP="002132AF">
            <w:pPr>
              <w:spacing w:after="0" w:line="240" w:lineRule="auto"/>
              <w:contextualSpacing/>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2,0</w:t>
            </w:r>
          </w:p>
        </w:tc>
        <w:tc>
          <w:tcPr>
            <w:tcW w:w="3513" w:type="dxa"/>
          </w:tcPr>
          <w:p w:rsidR="002132AF" w:rsidRPr="002132AF" w:rsidRDefault="002132AF" w:rsidP="002132AF">
            <w:pPr>
              <w:spacing w:after="0" w:line="240" w:lineRule="auto"/>
              <w:jc w:val="center"/>
              <w:rPr>
                <w:rFonts w:ascii="Times New Roman" w:hAnsi="Times New Roman" w:cs="Times New Roman"/>
                <w:bCs/>
                <w:sz w:val="18"/>
                <w:szCs w:val="18"/>
                <w:lang w:eastAsia="ar-SA"/>
              </w:rPr>
            </w:pPr>
            <w:r w:rsidRPr="002132AF">
              <w:rPr>
                <w:rFonts w:ascii="Times New Roman" w:hAnsi="Times New Roman" w:cs="Times New Roman"/>
                <w:bCs/>
                <w:sz w:val="18"/>
                <w:szCs w:val="18"/>
                <w:lang w:eastAsia="ar-SA"/>
              </w:rPr>
              <w:t>2,0</w:t>
            </w:r>
          </w:p>
        </w:tc>
        <w:tc>
          <w:tcPr>
            <w:tcW w:w="395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r>
      <w:tr w:rsidR="002132AF" w:rsidRPr="002132AF" w:rsidTr="002132AF">
        <w:tblPrEx>
          <w:tblCellMar>
            <w:top w:w="0" w:type="dxa"/>
            <w:bottom w:w="0" w:type="dxa"/>
          </w:tblCellMar>
        </w:tblPrEx>
        <w:trPr>
          <w:trHeight w:val="293"/>
          <w:tblCellSpacing w:w="5" w:type="nil"/>
        </w:trPr>
        <w:tc>
          <w:tcPr>
            <w:tcW w:w="658" w:type="dxa"/>
          </w:tcPr>
          <w:p w:rsidR="002132AF" w:rsidRPr="002132AF" w:rsidRDefault="002132AF" w:rsidP="002132AF">
            <w:pPr>
              <w:spacing w:after="0" w:line="240" w:lineRule="auto"/>
              <w:jc w:val="center"/>
              <w:rPr>
                <w:rFonts w:ascii="Times New Roman" w:hAnsi="Times New Roman" w:cs="Times New Roman"/>
                <w:sz w:val="18"/>
                <w:szCs w:val="18"/>
                <w:lang w:eastAsia="ar-SA"/>
              </w:rPr>
            </w:pPr>
          </w:p>
        </w:tc>
        <w:tc>
          <w:tcPr>
            <w:tcW w:w="1976" w:type="dxa"/>
          </w:tcPr>
          <w:p w:rsidR="002132AF" w:rsidRPr="002132AF" w:rsidRDefault="002132AF" w:rsidP="002132AF">
            <w:pPr>
              <w:spacing w:after="0" w:line="240" w:lineRule="auto"/>
              <w:jc w:val="both"/>
              <w:rPr>
                <w:rFonts w:ascii="Times New Roman" w:hAnsi="Times New Roman" w:cs="Times New Roman"/>
                <w:bCs/>
                <w:sz w:val="18"/>
                <w:szCs w:val="18"/>
                <w:lang w:eastAsia="ar-SA"/>
              </w:rPr>
            </w:pPr>
            <w:r w:rsidRPr="002132AF">
              <w:rPr>
                <w:rFonts w:ascii="Times New Roman" w:hAnsi="Times New Roman" w:cs="Times New Roman"/>
                <w:b/>
                <w:sz w:val="18"/>
                <w:szCs w:val="18"/>
                <w:lang w:eastAsia="ar-SA"/>
              </w:rPr>
              <w:t>Всего по комплексу процессных меропр</w:t>
            </w:r>
            <w:r w:rsidRPr="002132AF">
              <w:rPr>
                <w:rFonts w:ascii="Times New Roman" w:hAnsi="Times New Roman" w:cs="Times New Roman"/>
                <w:b/>
                <w:sz w:val="18"/>
                <w:szCs w:val="18"/>
                <w:lang w:eastAsia="ar-SA"/>
              </w:rPr>
              <w:t>и</w:t>
            </w:r>
            <w:r w:rsidRPr="002132AF">
              <w:rPr>
                <w:rFonts w:ascii="Times New Roman" w:hAnsi="Times New Roman" w:cs="Times New Roman"/>
                <w:b/>
                <w:sz w:val="18"/>
                <w:szCs w:val="18"/>
                <w:lang w:eastAsia="ar-SA"/>
              </w:rPr>
              <w:t>ятий «Организация библиотечного о</w:t>
            </w:r>
            <w:r w:rsidRPr="002132AF">
              <w:rPr>
                <w:rFonts w:ascii="Times New Roman" w:hAnsi="Times New Roman" w:cs="Times New Roman"/>
                <w:b/>
                <w:sz w:val="18"/>
                <w:szCs w:val="18"/>
                <w:lang w:eastAsia="ar-SA"/>
              </w:rPr>
              <w:t>б</w:t>
            </w:r>
            <w:r w:rsidRPr="002132AF">
              <w:rPr>
                <w:rFonts w:ascii="Times New Roman" w:hAnsi="Times New Roman" w:cs="Times New Roman"/>
                <w:b/>
                <w:sz w:val="18"/>
                <w:szCs w:val="18"/>
                <w:lang w:eastAsia="ar-SA"/>
              </w:rPr>
              <w:lastRenderedPageBreak/>
              <w:t>служивания насел</w:t>
            </w:r>
            <w:r w:rsidRPr="002132AF">
              <w:rPr>
                <w:rFonts w:ascii="Times New Roman" w:hAnsi="Times New Roman" w:cs="Times New Roman"/>
                <w:b/>
                <w:sz w:val="18"/>
                <w:szCs w:val="18"/>
                <w:lang w:eastAsia="ar-SA"/>
              </w:rPr>
              <w:t>е</w:t>
            </w:r>
            <w:r w:rsidRPr="002132AF">
              <w:rPr>
                <w:rFonts w:ascii="Times New Roman" w:hAnsi="Times New Roman" w:cs="Times New Roman"/>
                <w:b/>
                <w:sz w:val="18"/>
                <w:szCs w:val="18"/>
                <w:lang w:eastAsia="ar-SA"/>
              </w:rPr>
              <w:t>ния»</w:t>
            </w:r>
          </w:p>
        </w:tc>
        <w:tc>
          <w:tcPr>
            <w:tcW w:w="1536" w:type="dxa"/>
          </w:tcPr>
          <w:p w:rsidR="002132AF" w:rsidRPr="002132AF" w:rsidRDefault="002132AF" w:rsidP="002132AF">
            <w:pPr>
              <w:spacing w:after="0" w:line="240" w:lineRule="auto"/>
              <w:jc w:val="center"/>
              <w:rPr>
                <w:rFonts w:ascii="Times New Roman" w:hAnsi="Times New Roman" w:cs="Times New Roman"/>
                <w:sz w:val="18"/>
                <w:szCs w:val="18"/>
                <w:lang w:eastAsia="ar-SA"/>
              </w:rPr>
            </w:pPr>
          </w:p>
        </w:tc>
        <w:tc>
          <w:tcPr>
            <w:tcW w:w="1756" w:type="dxa"/>
          </w:tcPr>
          <w:p w:rsidR="002132AF" w:rsidRPr="002132AF" w:rsidRDefault="002132AF" w:rsidP="002132AF">
            <w:pPr>
              <w:spacing w:after="0" w:line="240" w:lineRule="auto"/>
              <w:jc w:val="center"/>
              <w:rPr>
                <w:rFonts w:ascii="Times New Roman" w:hAnsi="Times New Roman" w:cs="Times New Roman"/>
                <w:bCs/>
                <w:sz w:val="18"/>
                <w:szCs w:val="18"/>
                <w:lang w:eastAsia="ar-SA"/>
              </w:rPr>
            </w:pPr>
          </w:p>
        </w:tc>
        <w:tc>
          <w:tcPr>
            <w:tcW w:w="1538" w:type="dxa"/>
            <w:vAlign w:val="center"/>
          </w:tcPr>
          <w:p w:rsidR="002132AF" w:rsidRPr="002132AF" w:rsidRDefault="002132AF" w:rsidP="002132AF">
            <w:pPr>
              <w:spacing w:after="0" w:line="240" w:lineRule="auto"/>
              <w:contextualSpacing/>
              <w:jc w:val="center"/>
              <w:rPr>
                <w:rFonts w:ascii="Times New Roman" w:hAnsi="Times New Roman" w:cs="Times New Roman"/>
                <w:b/>
                <w:sz w:val="18"/>
                <w:szCs w:val="18"/>
                <w:lang w:eastAsia="ar-SA"/>
              </w:rPr>
            </w:pPr>
          </w:p>
          <w:p w:rsidR="002132AF" w:rsidRPr="002132AF" w:rsidRDefault="002132AF" w:rsidP="002132AF">
            <w:pPr>
              <w:spacing w:after="0" w:line="240" w:lineRule="auto"/>
              <w:contextualSpacing/>
              <w:jc w:val="center"/>
              <w:rPr>
                <w:rFonts w:ascii="Times New Roman" w:hAnsi="Times New Roman" w:cs="Times New Roman"/>
                <w:b/>
                <w:sz w:val="18"/>
                <w:szCs w:val="18"/>
                <w:lang w:eastAsia="ar-SA"/>
              </w:rPr>
            </w:pPr>
            <w:r w:rsidRPr="002132AF">
              <w:rPr>
                <w:rFonts w:ascii="Times New Roman" w:hAnsi="Times New Roman" w:cs="Times New Roman"/>
                <w:b/>
                <w:sz w:val="18"/>
                <w:szCs w:val="18"/>
                <w:lang w:eastAsia="ar-SA"/>
              </w:rPr>
              <w:t>7453,3</w:t>
            </w:r>
          </w:p>
        </w:tc>
        <w:tc>
          <w:tcPr>
            <w:tcW w:w="3513" w:type="dxa"/>
          </w:tcPr>
          <w:p w:rsidR="002132AF" w:rsidRPr="002132AF" w:rsidRDefault="002132AF" w:rsidP="002132AF">
            <w:pPr>
              <w:spacing w:after="0" w:line="240" w:lineRule="auto"/>
              <w:jc w:val="center"/>
              <w:rPr>
                <w:rFonts w:ascii="Times New Roman" w:hAnsi="Times New Roman" w:cs="Times New Roman"/>
                <w:b/>
                <w:bCs/>
                <w:sz w:val="18"/>
                <w:szCs w:val="18"/>
                <w:lang w:eastAsia="ar-SA"/>
              </w:rPr>
            </w:pPr>
          </w:p>
          <w:p w:rsidR="002132AF" w:rsidRPr="002132AF" w:rsidRDefault="002132AF" w:rsidP="002132AF">
            <w:pPr>
              <w:spacing w:after="0" w:line="240" w:lineRule="auto"/>
              <w:jc w:val="center"/>
              <w:rPr>
                <w:rFonts w:ascii="Times New Roman" w:hAnsi="Times New Roman" w:cs="Times New Roman"/>
                <w:b/>
                <w:bCs/>
                <w:sz w:val="18"/>
                <w:szCs w:val="18"/>
                <w:lang w:eastAsia="ar-SA"/>
              </w:rPr>
            </w:pPr>
          </w:p>
          <w:p w:rsidR="002132AF" w:rsidRPr="002132AF" w:rsidRDefault="002132AF" w:rsidP="002132AF">
            <w:pPr>
              <w:spacing w:after="0" w:line="240" w:lineRule="auto"/>
              <w:jc w:val="center"/>
              <w:rPr>
                <w:rFonts w:ascii="Times New Roman" w:hAnsi="Times New Roman" w:cs="Times New Roman"/>
                <w:b/>
                <w:bCs/>
                <w:sz w:val="18"/>
                <w:szCs w:val="18"/>
                <w:lang w:eastAsia="ar-SA"/>
              </w:rPr>
            </w:pPr>
          </w:p>
          <w:p w:rsidR="002132AF" w:rsidRPr="002132AF" w:rsidRDefault="002132AF" w:rsidP="002132AF">
            <w:pPr>
              <w:spacing w:after="0" w:line="240" w:lineRule="auto"/>
              <w:jc w:val="center"/>
              <w:rPr>
                <w:rFonts w:ascii="Times New Roman" w:hAnsi="Times New Roman" w:cs="Times New Roman"/>
                <w:b/>
                <w:bCs/>
                <w:sz w:val="18"/>
                <w:szCs w:val="18"/>
                <w:lang w:eastAsia="ar-SA"/>
              </w:rPr>
            </w:pPr>
            <w:r w:rsidRPr="002132AF">
              <w:rPr>
                <w:rFonts w:ascii="Times New Roman" w:hAnsi="Times New Roman" w:cs="Times New Roman"/>
                <w:b/>
                <w:bCs/>
                <w:sz w:val="18"/>
                <w:szCs w:val="18"/>
                <w:lang w:eastAsia="ar-SA"/>
              </w:rPr>
              <w:t>7453,3</w:t>
            </w:r>
          </w:p>
        </w:tc>
        <w:tc>
          <w:tcPr>
            <w:tcW w:w="395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r>
      <w:tr w:rsidR="002132AF" w:rsidRPr="002132AF" w:rsidTr="002132AF">
        <w:tblPrEx>
          <w:tblCellMar>
            <w:top w:w="0" w:type="dxa"/>
            <w:bottom w:w="0" w:type="dxa"/>
          </w:tblCellMar>
        </w:tblPrEx>
        <w:trPr>
          <w:trHeight w:val="352"/>
          <w:tblCellSpacing w:w="5" w:type="nil"/>
        </w:trPr>
        <w:tc>
          <w:tcPr>
            <w:tcW w:w="14930" w:type="dxa"/>
            <w:gridSpan w:val="7"/>
          </w:tcPr>
          <w:p w:rsidR="002132AF" w:rsidRPr="002132AF" w:rsidRDefault="002132AF" w:rsidP="002132AF">
            <w:pPr>
              <w:spacing w:after="0" w:line="240" w:lineRule="auto"/>
              <w:contextualSpacing/>
              <w:jc w:val="center"/>
              <w:rPr>
                <w:rFonts w:ascii="Times New Roman" w:hAnsi="Times New Roman" w:cs="Times New Roman"/>
                <w:b/>
                <w:lang w:eastAsia="ar-SA"/>
              </w:rPr>
            </w:pPr>
            <w:r w:rsidRPr="002132AF">
              <w:rPr>
                <w:rFonts w:ascii="Times New Roman" w:hAnsi="Times New Roman" w:cs="Times New Roman"/>
                <w:b/>
                <w:bCs/>
                <w:lang w:eastAsia="ar-SA"/>
              </w:rPr>
              <w:lastRenderedPageBreak/>
              <w:t>5. Комплекс процессных мероприятий «Развитие культурно-досуговой деятельности»</w:t>
            </w:r>
          </w:p>
        </w:tc>
      </w:tr>
      <w:tr w:rsidR="002132AF" w:rsidRPr="002132AF" w:rsidTr="002132AF">
        <w:tblPrEx>
          <w:tblCellMar>
            <w:top w:w="0" w:type="dxa"/>
            <w:bottom w:w="0" w:type="dxa"/>
          </w:tblCellMar>
        </w:tblPrEx>
        <w:trPr>
          <w:trHeight w:val="352"/>
          <w:tblCellSpacing w:w="5" w:type="nil"/>
        </w:trPr>
        <w:tc>
          <w:tcPr>
            <w:tcW w:w="14930" w:type="dxa"/>
            <w:gridSpan w:val="7"/>
          </w:tcPr>
          <w:p w:rsidR="002132AF" w:rsidRPr="002132AF" w:rsidRDefault="002132AF" w:rsidP="002132AF">
            <w:pPr>
              <w:spacing w:after="0" w:line="240" w:lineRule="auto"/>
              <w:contextualSpacing/>
              <w:rPr>
                <w:rFonts w:ascii="Times New Roman" w:hAnsi="Times New Roman" w:cs="Times New Roman"/>
                <w:lang w:eastAsia="ar-SA"/>
              </w:rPr>
            </w:pPr>
            <w:r w:rsidRPr="002132AF">
              <w:rPr>
                <w:rFonts w:ascii="Times New Roman" w:hAnsi="Times New Roman" w:cs="Times New Roman"/>
                <w:lang w:eastAsia="ar-SA"/>
              </w:rPr>
              <w:t>Цель: Обеспечение прав граждан района на доступ к культурным ценностям.</w:t>
            </w:r>
          </w:p>
        </w:tc>
      </w:tr>
      <w:tr w:rsidR="002132AF" w:rsidRPr="002132AF" w:rsidTr="002132AF">
        <w:tblPrEx>
          <w:tblCellMar>
            <w:top w:w="0" w:type="dxa"/>
            <w:bottom w:w="0" w:type="dxa"/>
          </w:tblCellMar>
        </w:tblPrEx>
        <w:trPr>
          <w:trHeight w:val="352"/>
          <w:tblCellSpacing w:w="5" w:type="nil"/>
        </w:trPr>
        <w:tc>
          <w:tcPr>
            <w:tcW w:w="658" w:type="dxa"/>
          </w:tcPr>
          <w:p w:rsidR="002132AF" w:rsidRPr="002132AF" w:rsidRDefault="002132AF" w:rsidP="002132AF">
            <w:pPr>
              <w:spacing w:after="0" w:line="240" w:lineRule="auto"/>
              <w:contextualSpacing/>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5.1.</w:t>
            </w:r>
          </w:p>
        </w:tc>
        <w:tc>
          <w:tcPr>
            <w:tcW w:w="1976" w:type="dxa"/>
          </w:tcPr>
          <w:p w:rsidR="002132AF" w:rsidRPr="002132AF" w:rsidRDefault="002132AF" w:rsidP="002132AF">
            <w:pPr>
              <w:spacing w:after="0" w:line="240" w:lineRule="auto"/>
              <w:rPr>
                <w:rFonts w:ascii="Times New Roman" w:hAnsi="Times New Roman" w:cs="Times New Roman"/>
                <w:bCs/>
                <w:sz w:val="18"/>
                <w:szCs w:val="18"/>
                <w:lang w:eastAsia="ar-SA"/>
              </w:rPr>
            </w:pPr>
            <w:r w:rsidRPr="002132AF">
              <w:rPr>
                <w:rFonts w:ascii="Times New Roman" w:hAnsi="Times New Roman" w:cs="Times New Roman"/>
                <w:sz w:val="18"/>
                <w:szCs w:val="18"/>
                <w:lang w:eastAsia="ar-SA"/>
              </w:rPr>
              <w:t>Количество культурно-досуговых меропри</w:t>
            </w:r>
            <w:r w:rsidRPr="002132AF">
              <w:rPr>
                <w:rFonts w:ascii="Times New Roman" w:hAnsi="Times New Roman" w:cs="Times New Roman"/>
                <w:sz w:val="18"/>
                <w:szCs w:val="18"/>
                <w:lang w:eastAsia="ar-SA"/>
              </w:rPr>
              <w:t>я</w:t>
            </w:r>
            <w:r w:rsidRPr="002132AF">
              <w:rPr>
                <w:rFonts w:ascii="Times New Roman" w:hAnsi="Times New Roman" w:cs="Times New Roman"/>
                <w:sz w:val="18"/>
                <w:szCs w:val="18"/>
                <w:lang w:eastAsia="ar-SA"/>
              </w:rPr>
              <w:t>тий (ед.)</w:t>
            </w:r>
          </w:p>
        </w:tc>
        <w:tc>
          <w:tcPr>
            <w:tcW w:w="1536" w:type="dxa"/>
            <w:vMerge w:val="restart"/>
            <w:vAlign w:val="center"/>
          </w:tcPr>
          <w:p w:rsidR="002132AF" w:rsidRPr="002132AF" w:rsidRDefault="002132AF" w:rsidP="002132AF">
            <w:pPr>
              <w:spacing w:after="0" w:line="240" w:lineRule="auto"/>
              <w:contextualSpacing/>
              <w:jc w:val="both"/>
              <w:rPr>
                <w:rFonts w:ascii="Times New Roman" w:hAnsi="Times New Roman" w:cs="Times New Roman"/>
                <w:b/>
                <w:sz w:val="28"/>
                <w:szCs w:val="28"/>
                <w:lang w:eastAsia="ar-SA"/>
              </w:rPr>
            </w:pPr>
            <w:r w:rsidRPr="002132AF">
              <w:rPr>
                <w:rFonts w:ascii="Times New Roman" w:hAnsi="Times New Roman" w:cs="Times New Roman"/>
                <w:sz w:val="18"/>
                <w:szCs w:val="18"/>
                <w:lang w:eastAsia="ar-SA"/>
              </w:rPr>
              <w:t>Муниципальное бюджетное учреждение культуры «</w:t>
            </w:r>
            <w:proofErr w:type="spellStart"/>
            <w:r w:rsidRPr="002132AF">
              <w:rPr>
                <w:rFonts w:ascii="Times New Roman" w:hAnsi="Times New Roman" w:cs="Times New Roman"/>
                <w:sz w:val="18"/>
                <w:szCs w:val="18"/>
                <w:lang w:eastAsia="ar-SA"/>
              </w:rPr>
              <w:t>В</w:t>
            </w:r>
            <w:r w:rsidRPr="002132AF">
              <w:rPr>
                <w:rFonts w:ascii="Times New Roman" w:hAnsi="Times New Roman" w:cs="Times New Roman"/>
                <w:sz w:val="18"/>
                <w:szCs w:val="18"/>
                <w:lang w:eastAsia="ar-SA"/>
              </w:rPr>
              <w:t>е</w:t>
            </w:r>
            <w:r w:rsidRPr="002132AF">
              <w:rPr>
                <w:rFonts w:ascii="Times New Roman" w:hAnsi="Times New Roman" w:cs="Times New Roman"/>
                <w:sz w:val="18"/>
                <w:szCs w:val="18"/>
                <w:lang w:eastAsia="ar-SA"/>
              </w:rPr>
              <w:t>лижская</w:t>
            </w:r>
            <w:proofErr w:type="spellEnd"/>
            <w:r w:rsidRPr="002132AF">
              <w:rPr>
                <w:rFonts w:ascii="Times New Roman" w:hAnsi="Times New Roman" w:cs="Times New Roman"/>
                <w:sz w:val="18"/>
                <w:szCs w:val="18"/>
                <w:lang w:eastAsia="ar-SA"/>
              </w:rPr>
              <w:t xml:space="preserve"> райо</w:t>
            </w:r>
            <w:r w:rsidRPr="002132AF">
              <w:rPr>
                <w:rFonts w:ascii="Times New Roman" w:hAnsi="Times New Roman" w:cs="Times New Roman"/>
                <w:sz w:val="18"/>
                <w:szCs w:val="18"/>
                <w:lang w:eastAsia="ar-SA"/>
              </w:rPr>
              <w:t>н</w:t>
            </w:r>
            <w:r w:rsidRPr="002132AF">
              <w:rPr>
                <w:rFonts w:ascii="Times New Roman" w:hAnsi="Times New Roman" w:cs="Times New Roman"/>
                <w:sz w:val="18"/>
                <w:szCs w:val="18"/>
                <w:lang w:eastAsia="ar-SA"/>
              </w:rPr>
              <w:t>ная централиз</w:t>
            </w:r>
            <w:r w:rsidRPr="002132AF">
              <w:rPr>
                <w:rFonts w:ascii="Times New Roman" w:hAnsi="Times New Roman" w:cs="Times New Roman"/>
                <w:sz w:val="18"/>
                <w:szCs w:val="18"/>
                <w:lang w:eastAsia="ar-SA"/>
              </w:rPr>
              <w:t>о</w:t>
            </w:r>
            <w:r w:rsidRPr="002132AF">
              <w:rPr>
                <w:rFonts w:ascii="Times New Roman" w:hAnsi="Times New Roman" w:cs="Times New Roman"/>
                <w:sz w:val="18"/>
                <w:szCs w:val="18"/>
                <w:lang w:eastAsia="ar-SA"/>
              </w:rPr>
              <w:t>ванная клубная система</w:t>
            </w:r>
          </w:p>
        </w:tc>
        <w:tc>
          <w:tcPr>
            <w:tcW w:w="1756"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c>
          <w:tcPr>
            <w:tcW w:w="1538"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c>
          <w:tcPr>
            <w:tcW w:w="351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c>
          <w:tcPr>
            <w:tcW w:w="3953" w:type="dxa"/>
          </w:tcPr>
          <w:p w:rsidR="002132AF" w:rsidRPr="002132AF" w:rsidRDefault="002132AF" w:rsidP="002132AF">
            <w:pPr>
              <w:spacing w:after="0" w:line="240" w:lineRule="auto"/>
              <w:jc w:val="center"/>
              <w:rPr>
                <w:rFonts w:ascii="Times New Roman" w:hAnsi="Times New Roman" w:cs="Times New Roman"/>
                <w:bCs/>
                <w:sz w:val="18"/>
                <w:szCs w:val="18"/>
                <w:lang w:eastAsia="ar-SA"/>
              </w:rPr>
            </w:pPr>
            <w:r w:rsidRPr="002132AF">
              <w:rPr>
                <w:rFonts w:ascii="Times New Roman" w:hAnsi="Times New Roman" w:cs="Times New Roman"/>
                <w:bCs/>
                <w:sz w:val="18"/>
                <w:szCs w:val="18"/>
                <w:lang w:eastAsia="ar-SA"/>
              </w:rPr>
              <w:t>3490</w:t>
            </w:r>
          </w:p>
        </w:tc>
      </w:tr>
      <w:tr w:rsidR="002132AF" w:rsidRPr="002132AF" w:rsidTr="002132AF">
        <w:tblPrEx>
          <w:tblCellMar>
            <w:top w:w="0" w:type="dxa"/>
            <w:bottom w:w="0" w:type="dxa"/>
          </w:tblCellMar>
        </w:tblPrEx>
        <w:trPr>
          <w:trHeight w:val="352"/>
          <w:tblCellSpacing w:w="5" w:type="nil"/>
        </w:trPr>
        <w:tc>
          <w:tcPr>
            <w:tcW w:w="658" w:type="dxa"/>
          </w:tcPr>
          <w:p w:rsidR="002132AF" w:rsidRPr="002132AF" w:rsidRDefault="002132AF" w:rsidP="002132AF">
            <w:pPr>
              <w:spacing w:after="0" w:line="240" w:lineRule="auto"/>
              <w:contextualSpacing/>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5.2.</w:t>
            </w:r>
          </w:p>
        </w:tc>
        <w:tc>
          <w:tcPr>
            <w:tcW w:w="1976" w:type="dxa"/>
          </w:tcPr>
          <w:p w:rsidR="002132AF" w:rsidRPr="002132AF" w:rsidRDefault="002132AF" w:rsidP="002132AF">
            <w:pPr>
              <w:spacing w:after="0" w:line="240" w:lineRule="auto"/>
              <w:rPr>
                <w:rFonts w:ascii="Times New Roman" w:hAnsi="Times New Roman" w:cs="Times New Roman"/>
                <w:bCs/>
                <w:sz w:val="18"/>
                <w:szCs w:val="18"/>
                <w:lang w:eastAsia="ar-SA"/>
              </w:rPr>
            </w:pPr>
            <w:r w:rsidRPr="002132AF">
              <w:rPr>
                <w:rFonts w:ascii="Times New Roman" w:hAnsi="Times New Roman" w:cs="Times New Roman"/>
                <w:sz w:val="18"/>
                <w:szCs w:val="18"/>
                <w:lang w:eastAsia="ar-SA"/>
              </w:rPr>
              <w:t>Количество лиц, пр</w:t>
            </w:r>
            <w:r w:rsidRPr="002132AF">
              <w:rPr>
                <w:rFonts w:ascii="Times New Roman" w:hAnsi="Times New Roman" w:cs="Times New Roman"/>
                <w:sz w:val="18"/>
                <w:szCs w:val="18"/>
                <w:lang w:eastAsia="ar-SA"/>
              </w:rPr>
              <w:t>и</w:t>
            </w:r>
            <w:r w:rsidRPr="002132AF">
              <w:rPr>
                <w:rFonts w:ascii="Times New Roman" w:hAnsi="Times New Roman" w:cs="Times New Roman"/>
                <w:sz w:val="18"/>
                <w:szCs w:val="18"/>
                <w:lang w:eastAsia="ar-SA"/>
              </w:rPr>
              <w:t>нявших участие в м</w:t>
            </w:r>
            <w:r w:rsidRPr="002132AF">
              <w:rPr>
                <w:rFonts w:ascii="Times New Roman" w:hAnsi="Times New Roman" w:cs="Times New Roman"/>
                <w:sz w:val="18"/>
                <w:szCs w:val="18"/>
                <w:lang w:eastAsia="ar-SA"/>
              </w:rPr>
              <w:t>е</w:t>
            </w:r>
            <w:r w:rsidRPr="002132AF">
              <w:rPr>
                <w:rFonts w:ascii="Times New Roman" w:hAnsi="Times New Roman" w:cs="Times New Roman"/>
                <w:sz w:val="18"/>
                <w:szCs w:val="18"/>
                <w:lang w:eastAsia="ar-SA"/>
              </w:rPr>
              <w:t>роприятиях (чел.)</w:t>
            </w:r>
          </w:p>
        </w:tc>
        <w:tc>
          <w:tcPr>
            <w:tcW w:w="1536" w:type="dxa"/>
            <w:vMerge/>
            <w:vAlign w:val="center"/>
          </w:tcPr>
          <w:p w:rsidR="002132AF" w:rsidRPr="002132AF" w:rsidRDefault="002132AF" w:rsidP="002132AF">
            <w:pPr>
              <w:spacing w:after="0" w:line="240" w:lineRule="auto"/>
              <w:contextualSpacing/>
              <w:jc w:val="center"/>
              <w:rPr>
                <w:rFonts w:ascii="Times New Roman" w:hAnsi="Times New Roman" w:cs="Times New Roman"/>
                <w:b/>
                <w:sz w:val="28"/>
                <w:szCs w:val="28"/>
                <w:lang w:eastAsia="ar-SA"/>
              </w:rPr>
            </w:pPr>
          </w:p>
        </w:tc>
        <w:tc>
          <w:tcPr>
            <w:tcW w:w="1756"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c>
          <w:tcPr>
            <w:tcW w:w="1538"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c>
          <w:tcPr>
            <w:tcW w:w="351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c>
          <w:tcPr>
            <w:tcW w:w="3953" w:type="dxa"/>
          </w:tcPr>
          <w:p w:rsidR="002132AF" w:rsidRPr="002132AF" w:rsidRDefault="002132AF" w:rsidP="002132AF">
            <w:pPr>
              <w:spacing w:after="0" w:line="240" w:lineRule="auto"/>
              <w:jc w:val="center"/>
              <w:rPr>
                <w:rFonts w:ascii="Times New Roman" w:hAnsi="Times New Roman" w:cs="Times New Roman"/>
                <w:bCs/>
                <w:sz w:val="18"/>
                <w:szCs w:val="18"/>
                <w:lang w:eastAsia="ar-SA"/>
              </w:rPr>
            </w:pPr>
            <w:r w:rsidRPr="002132AF">
              <w:rPr>
                <w:rFonts w:ascii="Times New Roman" w:hAnsi="Times New Roman" w:cs="Times New Roman"/>
                <w:bCs/>
                <w:sz w:val="18"/>
                <w:szCs w:val="18"/>
                <w:lang w:eastAsia="ar-SA"/>
              </w:rPr>
              <w:t>125935</w:t>
            </w:r>
          </w:p>
        </w:tc>
      </w:tr>
      <w:tr w:rsidR="002132AF" w:rsidRPr="002132AF" w:rsidTr="002132AF">
        <w:tblPrEx>
          <w:tblCellMar>
            <w:top w:w="0" w:type="dxa"/>
            <w:bottom w:w="0" w:type="dxa"/>
          </w:tblCellMar>
        </w:tblPrEx>
        <w:trPr>
          <w:trHeight w:val="352"/>
          <w:tblCellSpacing w:w="5" w:type="nil"/>
        </w:trPr>
        <w:tc>
          <w:tcPr>
            <w:tcW w:w="658" w:type="dxa"/>
            <w:vMerge w:val="restart"/>
          </w:tcPr>
          <w:p w:rsidR="002132AF" w:rsidRPr="002132AF" w:rsidRDefault="002132AF" w:rsidP="002132AF">
            <w:pPr>
              <w:spacing w:after="0" w:line="240" w:lineRule="auto"/>
              <w:contextualSpacing/>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5.3.</w:t>
            </w:r>
          </w:p>
        </w:tc>
        <w:tc>
          <w:tcPr>
            <w:tcW w:w="1976" w:type="dxa"/>
          </w:tcPr>
          <w:p w:rsidR="002132AF" w:rsidRPr="002132AF" w:rsidRDefault="002132AF" w:rsidP="002132AF">
            <w:pPr>
              <w:spacing w:after="0" w:line="240" w:lineRule="auto"/>
              <w:rPr>
                <w:rFonts w:ascii="Times New Roman" w:hAnsi="Times New Roman" w:cs="Times New Roman"/>
                <w:bCs/>
                <w:sz w:val="18"/>
                <w:szCs w:val="18"/>
                <w:lang w:eastAsia="ar-SA"/>
              </w:rPr>
            </w:pPr>
            <w:r w:rsidRPr="002132AF">
              <w:rPr>
                <w:rFonts w:ascii="Times New Roman" w:hAnsi="Times New Roman" w:cs="Times New Roman"/>
                <w:sz w:val="18"/>
                <w:szCs w:val="18"/>
                <w:lang w:eastAsia="ar-SA"/>
              </w:rPr>
              <w:t>Обеспечение жителей муниципального обр</w:t>
            </w:r>
            <w:r w:rsidRPr="002132AF">
              <w:rPr>
                <w:rFonts w:ascii="Times New Roman" w:hAnsi="Times New Roman" w:cs="Times New Roman"/>
                <w:sz w:val="18"/>
                <w:szCs w:val="18"/>
                <w:lang w:eastAsia="ar-SA"/>
              </w:rPr>
              <w:t>а</w:t>
            </w:r>
            <w:r w:rsidRPr="002132AF">
              <w:rPr>
                <w:rFonts w:ascii="Times New Roman" w:hAnsi="Times New Roman" w:cs="Times New Roman"/>
                <w:sz w:val="18"/>
                <w:szCs w:val="18"/>
                <w:lang w:eastAsia="ar-SA"/>
              </w:rPr>
              <w:t>зования «</w:t>
            </w:r>
            <w:proofErr w:type="spellStart"/>
            <w:r w:rsidRPr="002132AF">
              <w:rPr>
                <w:rFonts w:ascii="Times New Roman" w:hAnsi="Times New Roman" w:cs="Times New Roman"/>
                <w:sz w:val="18"/>
                <w:szCs w:val="18"/>
                <w:lang w:eastAsia="ar-SA"/>
              </w:rPr>
              <w:t>Велижский</w:t>
            </w:r>
            <w:proofErr w:type="spellEnd"/>
            <w:r w:rsidRPr="002132AF">
              <w:rPr>
                <w:rFonts w:ascii="Times New Roman" w:hAnsi="Times New Roman" w:cs="Times New Roman"/>
                <w:sz w:val="18"/>
                <w:szCs w:val="18"/>
                <w:lang w:eastAsia="ar-SA"/>
              </w:rPr>
              <w:t xml:space="preserve"> район» услугами учр</w:t>
            </w:r>
            <w:r w:rsidRPr="002132AF">
              <w:rPr>
                <w:rFonts w:ascii="Times New Roman" w:hAnsi="Times New Roman" w:cs="Times New Roman"/>
                <w:sz w:val="18"/>
                <w:szCs w:val="18"/>
                <w:lang w:eastAsia="ar-SA"/>
              </w:rPr>
              <w:t>е</w:t>
            </w:r>
            <w:r w:rsidRPr="002132AF">
              <w:rPr>
                <w:rFonts w:ascii="Times New Roman" w:hAnsi="Times New Roman" w:cs="Times New Roman"/>
                <w:sz w:val="18"/>
                <w:szCs w:val="18"/>
                <w:lang w:eastAsia="ar-SA"/>
              </w:rPr>
              <w:t>ждений культуры, в том числе:</w:t>
            </w:r>
          </w:p>
        </w:tc>
        <w:tc>
          <w:tcPr>
            <w:tcW w:w="1536" w:type="dxa"/>
            <w:vMerge/>
            <w:vAlign w:val="center"/>
          </w:tcPr>
          <w:p w:rsidR="002132AF" w:rsidRPr="002132AF" w:rsidRDefault="002132AF" w:rsidP="002132AF">
            <w:pPr>
              <w:spacing w:after="0" w:line="240" w:lineRule="auto"/>
              <w:contextualSpacing/>
              <w:jc w:val="center"/>
              <w:rPr>
                <w:rFonts w:ascii="Times New Roman" w:hAnsi="Times New Roman" w:cs="Times New Roman"/>
                <w:b/>
                <w:sz w:val="28"/>
                <w:szCs w:val="28"/>
                <w:lang w:eastAsia="ar-SA"/>
              </w:rPr>
            </w:pPr>
          </w:p>
        </w:tc>
        <w:tc>
          <w:tcPr>
            <w:tcW w:w="1756"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c>
          <w:tcPr>
            <w:tcW w:w="1538"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c>
          <w:tcPr>
            <w:tcW w:w="351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c>
          <w:tcPr>
            <w:tcW w:w="395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r>
      <w:tr w:rsidR="002132AF" w:rsidRPr="002132AF" w:rsidTr="002132AF">
        <w:tblPrEx>
          <w:tblCellMar>
            <w:top w:w="0" w:type="dxa"/>
            <w:bottom w:w="0" w:type="dxa"/>
          </w:tblCellMar>
        </w:tblPrEx>
        <w:trPr>
          <w:trHeight w:val="352"/>
          <w:tblCellSpacing w:w="5" w:type="nil"/>
        </w:trPr>
        <w:tc>
          <w:tcPr>
            <w:tcW w:w="658" w:type="dxa"/>
            <w:vMerge/>
          </w:tcPr>
          <w:p w:rsidR="002132AF" w:rsidRPr="002132AF" w:rsidRDefault="002132AF" w:rsidP="002132AF">
            <w:pPr>
              <w:spacing w:after="0" w:line="240" w:lineRule="auto"/>
              <w:contextualSpacing/>
              <w:jc w:val="center"/>
              <w:rPr>
                <w:rFonts w:ascii="Times New Roman" w:hAnsi="Times New Roman" w:cs="Times New Roman"/>
                <w:b/>
                <w:sz w:val="28"/>
                <w:szCs w:val="28"/>
                <w:lang w:eastAsia="ar-SA"/>
              </w:rPr>
            </w:pPr>
          </w:p>
        </w:tc>
        <w:tc>
          <w:tcPr>
            <w:tcW w:w="1976" w:type="dxa"/>
          </w:tcPr>
          <w:p w:rsidR="002132AF" w:rsidRPr="002132AF" w:rsidRDefault="002132AF" w:rsidP="002132AF">
            <w:pPr>
              <w:spacing w:after="0" w:line="240" w:lineRule="auto"/>
              <w:jc w:val="both"/>
              <w:rPr>
                <w:rFonts w:ascii="Times New Roman" w:hAnsi="Times New Roman" w:cs="Times New Roman"/>
                <w:sz w:val="18"/>
                <w:szCs w:val="18"/>
                <w:lang w:eastAsia="ar-SA"/>
              </w:rPr>
            </w:pPr>
            <w:r w:rsidRPr="002132AF">
              <w:rPr>
                <w:rFonts w:ascii="Times New Roman" w:hAnsi="Times New Roman" w:cs="Times New Roman"/>
                <w:sz w:val="18"/>
                <w:szCs w:val="18"/>
                <w:lang w:eastAsia="ar-SA"/>
              </w:rPr>
              <w:t>- субсидии на фина</w:t>
            </w:r>
            <w:r w:rsidRPr="002132AF">
              <w:rPr>
                <w:rFonts w:ascii="Times New Roman" w:hAnsi="Times New Roman" w:cs="Times New Roman"/>
                <w:sz w:val="18"/>
                <w:szCs w:val="18"/>
                <w:lang w:eastAsia="ar-SA"/>
              </w:rPr>
              <w:t>н</w:t>
            </w:r>
            <w:r w:rsidRPr="002132AF">
              <w:rPr>
                <w:rFonts w:ascii="Times New Roman" w:hAnsi="Times New Roman" w:cs="Times New Roman"/>
                <w:sz w:val="18"/>
                <w:szCs w:val="18"/>
                <w:lang w:eastAsia="ar-SA"/>
              </w:rPr>
              <w:t>совое обеспечение выполнения муниц</w:t>
            </w:r>
            <w:r w:rsidRPr="002132AF">
              <w:rPr>
                <w:rFonts w:ascii="Times New Roman" w:hAnsi="Times New Roman" w:cs="Times New Roman"/>
                <w:sz w:val="18"/>
                <w:szCs w:val="18"/>
                <w:lang w:eastAsia="ar-SA"/>
              </w:rPr>
              <w:t>и</w:t>
            </w:r>
            <w:r w:rsidRPr="002132AF">
              <w:rPr>
                <w:rFonts w:ascii="Times New Roman" w:hAnsi="Times New Roman" w:cs="Times New Roman"/>
                <w:sz w:val="18"/>
                <w:szCs w:val="18"/>
                <w:lang w:eastAsia="ar-SA"/>
              </w:rPr>
              <w:t>пального задания</w:t>
            </w:r>
          </w:p>
        </w:tc>
        <w:tc>
          <w:tcPr>
            <w:tcW w:w="1536" w:type="dxa"/>
            <w:vMerge/>
            <w:vAlign w:val="center"/>
          </w:tcPr>
          <w:p w:rsidR="002132AF" w:rsidRPr="002132AF" w:rsidRDefault="002132AF" w:rsidP="002132AF">
            <w:pPr>
              <w:spacing w:after="0" w:line="240" w:lineRule="auto"/>
              <w:contextualSpacing/>
              <w:jc w:val="center"/>
              <w:rPr>
                <w:rFonts w:ascii="Times New Roman" w:hAnsi="Times New Roman" w:cs="Times New Roman"/>
                <w:b/>
                <w:sz w:val="28"/>
                <w:szCs w:val="28"/>
                <w:lang w:eastAsia="ar-SA"/>
              </w:rPr>
            </w:pPr>
          </w:p>
        </w:tc>
        <w:tc>
          <w:tcPr>
            <w:tcW w:w="1756" w:type="dxa"/>
          </w:tcPr>
          <w:p w:rsidR="002132AF" w:rsidRPr="002132AF" w:rsidRDefault="002132AF" w:rsidP="002132AF">
            <w:pPr>
              <w:spacing w:after="0" w:line="240" w:lineRule="auto"/>
              <w:jc w:val="center"/>
              <w:rPr>
                <w:rFonts w:ascii="Times New Roman" w:hAnsi="Times New Roman" w:cs="Times New Roman"/>
                <w:bCs/>
                <w:sz w:val="18"/>
                <w:szCs w:val="18"/>
                <w:lang w:eastAsia="ar-SA"/>
              </w:rPr>
            </w:pPr>
            <w:r w:rsidRPr="002132AF">
              <w:rPr>
                <w:rFonts w:ascii="Times New Roman" w:hAnsi="Times New Roman" w:cs="Times New Roman"/>
                <w:sz w:val="18"/>
                <w:szCs w:val="18"/>
                <w:lang w:eastAsia="ar-SA"/>
              </w:rPr>
              <w:t>Бюджет муниц</w:t>
            </w:r>
            <w:r w:rsidRPr="002132AF">
              <w:rPr>
                <w:rFonts w:ascii="Times New Roman" w:hAnsi="Times New Roman" w:cs="Times New Roman"/>
                <w:sz w:val="18"/>
                <w:szCs w:val="18"/>
                <w:lang w:eastAsia="ar-SA"/>
              </w:rPr>
              <w:t>и</w:t>
            </w:r>
            <w:r w:rsidRPr="002132AF">
              <w:rPr>
                <w:rFonts w:ascii="Times New Roman" w:hAnsi="Times New Roman" w:cs="Times New Roman"/>
                <w:sz w:val="18"/>
                <w:szCs w:val="18"/>
                <w:lang w:eastAsia="ar-SA"/>
              </w:rPr>
              <w:t>пального образов</w:t>
            </w:r>
            <w:r w:rsidRPr="002132AF">
              <w:rPr>
                <w:rFonts w:ascii="Times New Roman" w:hAnsi="Times New Roman" w:cs="Times New Roman"/>
                <w:sz w:val="18"/>
                <w:szCs w:val="18"/>
                <w:lang w:eastAsia="ar-SA"/>
              </w:rPr>
              <w:t>а</w:t>
            </w:r>
            <w:r w:rsidRPr="002132AF">
              <w:rPr>
                <w:rFonts w:ascii="Times New Roman" w:hAnsi="Times New Roman" w:cs="Times New Roman"/>
                <w:sz w:val="18"/>
                <w:szCs w:val="18"/>
                <w:lang w:eastAsia="ar-SA"/>
              </w:rPr>
              <w:t>ния «</w:t>
            </w:r>
            <w:proofErr w:type="spellStart"/>
            <w:r w:rsidRPr="002132AF">
              <w:rPr>
                <w:rFonts w:ascii="Times New Roman" w:hAnsi="Times New Roman" w:cs="Times New Roman"/>
                <w:sz w:val="18"/>
                <w:szCs w:val="18"/>
                <w:lang w:eastAsia="ar-SA"/>
              </w:rPr>
              <w:t>Велижский</w:t>
            </w:r>
            <w:proofErr w:type="spellEnd"/>
            <w:r w:rsidRPr="002132AF">
              <w:rPr>
                <w:rFonts w:ascii="Times New Roman" w:hAnsi="Times New Roman" w:cs="Times New Roman"/>
                <w:sz w:val="18"/>
                <w:szCs w:val="18"/>
                <w:lang w:eastAsia="ar-SA"/>
              </w:rPr>
              <w:t xml:space="preserve"> район»</w:t>
            </w:r>
          </w:p>
        </w:tc>
        <w:tc>
          <w:tcPr>
            <w:tcW w:w="1538" w:type="dxa"/>
            <w:vAlign w:val="center"/>
          </w:tcPr>
          <w:p w:rsidR="002132AF" w:rsidRPr="002132AF" w:rsidRDefault="002132AF" w:rsidP="002132AF">
            <w:pPr>
              <w:spacing w:after="0" w:line="240" w:lineRule="auto"/>
              <w:contextualSpacing/>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16414,7</w:t>
            </w:r>
          </w:p>
        </w:tc>
        <w:tc>
          <w:tcPr>
            <w:tcW w:w="3513" w:type="dxa"/>
          </w:tcPr>
          <w:p w:rsidR="002132AF" w:rsidRPr="002132AF" w:rsidRDefault="002132AF" w:rsidP="002132AF">
            <w:pPr>
              <w:spacing w:after="0" w:line="240" w:lineRule="auto"/>
              <w:jc w:val="center"/>
              <w:rPr>
                <w:rFonts w:ascii="Times New Roman" w:hAnsi="Times New Roman" w:cs="Times New Roman"/>
                <w:bCs/>
                <w:sz w:val="18"/>
                <w:szCs w:val="18"/>
                <w:lang w:eastAsia="ar-SA"/>
              </w:rPr>
            </w:pPr>
          </w:p>
          <w:p w:rsidR="002132AF" w:rsidRPr="002132AF" w:rsidRDefault="002132AF" w:rsidP="002132AF">
            <w:pPr>
              <w:spacing w:after="0" w:line="240" w:lineRule="auto"/>
              <w:jc w:val="center"/>
              <w:rPr>
                <w:rFonts w:ascii="Times New Roman" w:hAnsi="Times New Roman" w:cs="Times New Roman"/>
                <w:bCs/>
                <w:sz w:val="18"/>
                <w:szCs w:val="18"/>
                <w:lang w:eastAsia="ar-SA"/>
              </w:rPr>
            </w:pPr>
          </w:p>
          <w:p w:rsidR="002132AF" w:rsidRPr="002132AF" w:rsidRDefault="002132AF" w:rsidP="002132AF">
            <w:pPr>
              <w:spacing w:after="0" w:line="240" w:lineRule="auto"/>
              <w:jc w:val="center"/>
              <w:rPr>
                <w:rFonts w:ascii="Times New Roman" w:hAnsi="Times New Roman" w:cs="Times New Roman"/>
                <w:bCs/>
                <w:sz w:val="18"/>
                <w:szCs w:val="18"/>
                <w:lang w:eastAsia="ar-SA"/>
              </w:rPr>
            </w:pPr>
            <w:r w:rsidRPr="002132AF">
              <w:rPr>
                <w:rFonts w:ascii="Times New Roman" w:hAnsi="Times New Roman" w:cs="Times New Roman"/>
                <w:bCs/>
                <w:sz w:val="18"/>
                <w:szCs w:val="18"/>
                <w:lang w:eastAsia="ar-SA"/>
              </w:rPr>
              <w:t>16414,7</w:t>
            </w:r>
          </w:p>
        </w:tc>
        <w:tc>
          <w:tcPr>
            <w:tcW w:w="395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r>
      <w:tr w:rsidR="002132AF" w:rsidRPr="002132AF" w:rsidTr="002132AF">
        <w:tblPrEx>
          <w:tblCellMar>
            <w:top w:w="0" w:type="dxa"/>
            <w:bottom w:w="0" w:type="dxa"/>
          </w:tblCellMar>
        </w:tblPrEx>
        <w:trPr>
          <w:trHeight w:val="352"/>
          <w:tblCellSpacing w:w="5" w:type="nil"/>
        </w:trPr>
        <w:tc>
          <w:tcPr>
            <w:tcW w:w="658" w:type="dxa"/>
            <w:vMerge/>
          </w:tcPr>
          <w:p w:rsidR="002132AF" w:rsidRPr="002132AF" w:rsidRDefault="002132AF" w:rsidP="002132AF">
            <w:pPr>
              <w:spacing w:after="0" w:line="240" w:lineRule="auto"/>
              <w:contextualSpacing/>
              <w:jc w:val="center"/>
              <w:rPr>
                <w:rFonts w:ascii="Times New Roman" w:hAnsi="Times New Roman" w:cs="Times New Roman"/>
                <w:b/>
                <w:sz w:val="28"/>
                <w:szCs w:val="28"/>
                <w:lang w:eastAsia="ar-SA"/>
              </w:rPr>
            </w:pPr>
          </w:p>
        </w:tc>
        <w:tc>
          <w:tcPr>
            <w:tcW w:w="1976" w:type="dxa"/>
          </w:tcPr>
          <w:p w:rsidR="002132AF" w:rsidRPr="002132AF" w:rsidRDefault="002132AF" w:rsidP="002132AF">
            <w:pPr>
              <w:spacing w:after="0" w:line="240" w:lineRule="auto"/>
              <w:jc w:val="both"/>
              <w:rPr>
                <w:rFonts w:ascii="Times New Roman" w:hAnsi="Times New Roman" w:cs="Times New Roman"/>
                <w:sz w:val="18"/>
                <w:szCs w:val="18"/>
                <w:lang w:eastAsia="ar-SA"/>
              </w:rPr>
            </w:pPr>
            <w:r w:rsidRPr="002132AF">
              <w:rPr>
                <w:rFonts w:ascii="Times New Roman" w:hAnsi="Times New Roman" w:cs="Times New Roman"/>
                <w:sz w:val="18"/>
                <w:szCs w:val="18"/>
                <w:lang w:eastAsia="ar-SA"/>
              </w:rPr>
              <w:t>- субсидии на иные цели</w:t>
            </w:r>
          </w:p>
        </w:tc>
        <w:tc>
          <w:tcPr>
            <w:tcW w:w="1536" w:type="dxa"/>
            <w:vMerge/>
            <w:vAlign w:val="center"/>
          </w:tcPr>
          <w:p w:rsidR="002132AF" w:rsidRPr="002132AF" w:rsidRDefault="002132AF" w:rsidP="002132AF">
            <w:pPr>
              <w:spacing w:after="0" w:line="240" w:lineRule="auto"/>
              <w:contextualSpacing/>
              <w:jc w:val="center"/>
              <w:rPr>
                <w:rFonts w:ascii="Times New Roman" w:hAnsi="Times New Roman" w:cs="Times New Roman"/>
                <w:b/>
                <w:sz w:val="28"/>
                <w:szCs w:val="28"/>
                <w:lang w:eastAsia="ar-SA"/>
              </w:rPr>
            </w:pPr>
          </w:p>
        </w:tc>
        <w:tc>
          <w:tcPr>
            <w:tcW w:w="1756" w:type="dxa"/>
          </w:tcPr>
          <w:p w:rsidR="002132AF" w:rsidRPr="002132AF" w:rsidRDefault="002132AF" w:rsidP="002132AF">
            <w:pPr>
              <w:spacing w:after="0" w:line="240" w:lineRule="auto"/>
              <w:jc w:val="center"/>
              <w:rPr>
                <w:rFonts w:ascii="Times New Roman" w:hAnsi="Times New Roman" w:cs="Times New Roman"/>
                <w:bCs/>
                <w:sz w:val="18"/>
                <w:szCs w:val="18"/>
                <w:lang w:eastAsia="ar-SA"/>
              </w:rPr>
            </w:pPr>
            <w:r w:rsidRPr="002132AF">
              <w:rPr>
                <w:rFonts w:ascii="Times New Roman" w:hAnsi="Times New Roman" w:cs="Times New Roman"/>
                <w:sz w:val="18"/>
                <w:szCs w:val="18"/>
                <w:lang w:eastAsia="ar-SA"/>
              </w:rPr>
              <w:t>Бюджет муниц</w:t>
            </w:r>
            <w:r w:rsidRPr="002132AF">
              <w:rPr>
                <w:rFonts w:ascii="Times New Roman" w:hAnsi="Times New Roman" w:cs="Times New Roman"/>
                <w:sz w:val="18"/>
                <w:szCs w:val="18"/>
                <w:lang w:eastAsia="ar-SA"/>
              </w:rPr>
              <w:t>и</w:t>
            </w:r>
            <w:r w:rsidRPr="002132AF">
              <w:rPr>
                <w:rFonts w:ascii="Times New Roman" w:hAnsi="Times New Roman" w:cs="Times New Roman"/>
                <w:sz w:val="18"/>
                <w:szCs w:val="18"/>
                <w:lang w:eastAsia="ar-SA"/>
              </w:rPr>
              <w:t>пального образов</w:t>
            </w:r>
            <w:r w:rsidRPr="002132AF">
              <w:rPr>
                <w:rFonts w:ascii="Times New Roman" w:hAnsi="Times New Roman" w:cs="Times New Roman"/>
                <w:sz w:val="18"/>
                <w:szCs w:val="18"/>
                <w:lang w:eastAsia="ar-SA"/>
              </w:rPr>
              <w:t>а</w:t>
            </w:r>
            <w:r w:rsidRPr="002132AF">
              <w:rPr>
                <w:rFonts w:ascii="Times New Roman" w:hAnsi="Times New Roman" w:cs="Times New Roman"/>
                <w:sz w:val="18"/>
                <w:szCs w:val="18"/>
                <w:lang w:eastAsia="ar-SA"/>
              </w:rPr>
              <w:t>ния «</w:t>
            </w:r>
            <w:proofErr w:type="spellStart"/>
            <w:r w:rsidRPr="002132AF">
              <w:rPr>
                <w:rFonts w:ascii="Times New Roman" w:hAnsi="Times New Roman" w:cs="Times New Roman"/>
                <w:sz w:val="18"/>
                <w:szCs w:val="18"/>
                <w:lang w:eastAsia="ar-SA"/>
              </w:rPr>
              <w:t>Велижский</w:t>
            </w:r>
            <w:proofErr w:type="spellEnd"/>
            <w:r w:rsidRPr="002132AF">
              <w:rPr>
                <w:rFonts w:ascii="Times New Roman" w:hAnsi="Times New Roman" w:cs="Times New Roman"/>
                <w:sz w:val="18"/>
                <w:szCs w:val="18"/>
                <w:lang w:eastAsia="ar-SA"/>
              </w:rPr>
              <w:t xml:space="preserve"> район»</w:t>
            </w:r>
          </w:p>
        </w:tc>
        <w:tc>
          <w:tcPr>
            <w:tcW w:w="1538" w:type="dxa"/>
            <w:vAlign w:val="center"/>
          </w:tcPr>
          <w:p w:rsidR="002132AF" w:rsidRPr="002132AF" w:rsidRDefault="002132AF" w:rsidP="002132AF">
            <w:pPr>
              <w:spacing w:after="0" w:line="240" w:lineRule="auto"/>
              <w:contextualSpacing/>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6223,2</w:t>
            </w:r>
          </w:p>
        </w:tc>
        <w:tc>
          <w:tcPr>
            <w:tcW w:w="3513" w:type="dxa"/>
          </w:tcPr>
          <w:p w:rsidR="002132AF" w:rsidRPr="002132AF" w:rsidRDefault="002132AF" w:rsidP="002132AF">
            <w:pPr>
              <w:spacing w:after="0" w:line="240" w:lineRule="auto"/>
              <w:jc w:val="center"/>
              <w:rPr>
                <w:rFonts w:ascii="Times New Roman" w:hAnsi="Times New Roman" w:cs="Times New Roman"/>
                <w:bCs/>
                <w:sz w:val="18"/>
                <w:szCs w:val="18"/>
                <w:lang w:eastAsia="ar-SA"/>
              </w:rPr>
            </w:pPr>
          </w:p>
          <w:p w:rsidR="002132AF" w:rsidRPr="002132AF" w:rsidRDefault="002132AF" w:rsidP="002132AF">
            <w:pPr>
              <w:spacing w:after="0" w:line="240" w:lineRule="auto"/>
              <w:jc w:val="center"/>
              <w:rPr>
                <w:rFonts w:ascii="Times New Roman" w:hAnsi="Times New Roman" w:cs="Times New Roman"/>
                <w:bCs/>
                <w:sz w:val="18"/>
                <w:szCs w:val="18"/>
                <w:lang w:eastAsia="ar-SA"/>
              </w:rPr>
            </w:pPr>
            <w:r w:rsidRPr="002132AF">
              <w:rPr>
                <w:rFonts w:ascii="Times New Roman" w:hAnsi="Times New Roman" w:cs="Times New Roman"/>
                <w:bCs/>
                <w:sz w:val="18"/>
                <w:szCs w:val="18"/>
                <w:lang w:eastAsia="ar-SA"/>
              </w:rPr>
              <w:t>6223,2</w:t>
            </w:r>
          </w:p>
        </w:tc>
        <w:tc>
          <w:tcPr>
            <w:tcW w:w="395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r>
      <w:tr w:rsidR="002132AF" w:rsidRPr="002132AF" w:rsidTr="002132AF">
        <w:tblPrEx>
          <w:tblCellMar>
            <w:top w:w="0" w:type="dxa"/>
            <w:bottom w:w="0" w:type="dxa"/>
          </w:tblCellMar>
        </w:tblPrEx>
        <w:trPr>
          <w:trHeight w:val="352"/>
          <w:tblCellSpacing w:w="5" w:type="nil"/>
        </w:trPr>
        <w:tc>
          <w:tcPr>
            <w:tcW w:w="658" w:type="dxa"/>
            <w:vMerge/>
          </w:tcPr>
          <w:p w:rsidR="002132AF" w:rsidRPr="002132AF" w:rsidRDefault="002132AF" w:rsidP="002132AF">
            <w:pPr>
              <w:spacing w:after="0" w:line="240" w:lineRule="auto"/>
              <w:contextualSpacing/>
              <w:jc w:val="center"/>
              <w:rPr>
                <w:rFonts w:ascii="Times New Roman" w:hAnsi="Times New Roman" w:cs="Times New Roman"/>
                <w:b/>
                <w:sz w:val="28"/>
                <w:szCs w:val="28"/>
                <w:lang w:eastAsia="ar-SA"/>
              </w:rPr>
            </w:pPr>
          </w:p>
        </w:tc>
        <w:tc>
          <w:tcPr>
            <w:tcW w:w="1976" w:type="dxa"/>
          </w:tcPr>
          <w:p w:rsidR="002132AF" w:rsidRPr="002132AF" w:rsidRDefault="002132AF" w:rsidP="002132AF">
            <w:pPr>
              <w:spacing w:after="0" w:line="240" w:lineRule="auto"/>
              <w:jc w:val="both"/>
              <w:rPr>
                <w:rFonts w:ascii="Times New Roman" w:hAnsi="Times New Roman" w:cs="Times New Roman"/>
                <w:sz w:val="18"/>
                <w:szCs w:val="18"/>
                <w:lang w:eastAsia="ar-SA"/>
              </w:rPr>
            </w:pPr>
            <w:r w:rsidRPr="002132AF">
              <w:rPr>
                <w:rFonts w:ascii="Times New Roman" w:hAnsi="Times New Roman" w:cs="Times New Roman"/>
                <w:sz w:val="18"/>
                <w:szCs w:val="18"/>
                <w:lang w:eastAsia="ar-SA"/>
              </w:rPr>
              <w:t>- субсидии из резер</w:t>
            </w:r>
            <w:r w:rsidRPr="002132AF">
              <w:rPr>
                <w:rFonts w:ascii="Times New Roman" w:hAnsi="Times New Roman" w:cs="Times New Roman"/>
                <w:sz w:val="18"/>
                <w:szCs w:val="18"/>
                <w:lang w:eastAsia="ar-SA"/>
              </w:rPr>
              <w:t>в</w:t>
            </w:r>
            <w:r w:rsidRPr="002132AF">
              <w:rPr>
                <w:rFonts w:ascii="Times New Roman" w:hAnsi="Times New Roman" w:cs="Times New Roman"/>
                <w:sz w:val="18"/>
                <w:szCs w:val="18"/>
                <w:lang w:eastAsia="ar-SA"/>
              </w:rPr>
              <w:t>ного фонда Админ</w:t>
            </w:r>
            <w:r w:rsidRPr="002132AF">
              <w:rPr>
                <w:rFonts w:ascii="Times New Roman" w:hAnsi="Times New Roman" w:cs="Times New Roman"/>
                <w:sz w:val="18"/>
                <w:szCs w:val="18"/>
                <w:lang w:eastAsia="ar-SA"/>
              </w:rPr>
              <w:t>и</w:t>
            </w:r>
            <w:r w:rsidRPr="002132AF">
              <w:rPr>
                <w:rFonts w:ascii="Times New Roman" w:hAnsi="Times New Roman" w:cs="Times New Roman"/>
                <w:sz w:val="18"/>
                <w:szCs w:val="18"/>
                <w:lang w:eastAsia="ar-SA"/>
              </w:rPr>
              <w:t xml:space="preserve">страции </w:t>
            </w:r>
            <w:proofErr w:type="spellStart"/>
            <w:r w:rsidRPr="002132AF">
              <w:rPr>
                <w:rFonts w:ascii="Times New Roman" w:hAnsi="Times New Roman" w:cs="Times New Roman"/>
                <w:sz w:val="18"/>
                <w:szCs w:val="18"/>
                <w:lang w:eastAsia="ar-SA"/>
              </w:rPr>
              <w:t>Смолеснкой</w:t>
            </w:r>
            <w:proofErr w:type="spellEnd"/>
            <w:r w:rsidRPr="002132AF">
              <w:rPr>
                <w:rFonts w:ascii="Times New Roman" w:hAnsi="Times New Roman" w:cs="Times New Roman"/>
                <w:sz w:val="18"/>
                <w:szCs w:val="18"/>
                <w:lang w:eastAsia="ar-SA"/>
              </w:rPr>
              <w:t xml:space="preserve"> области</w:t>
            </w:r>
          </w:p>
        </w:tc>
        <w:tc>
          <w:tcPr>
            <w:tcW w:w="1536" w:type="dxa"/>
            <w:vMerge/>
            <w:vAlign w:val="center"/>
          </w:tcPr>
          <w:p w:rsidR="002132AF" w:rsidRPr="002132AF" w:rsidRDefault="002132AF" w:rsidP="002132AF">
            <w:pPr>
              <w:spacing w:after="0" w:line="240" w:lineRule="auto"/>
              <w:contextualSpacing/>
              <w:jc w:val="center"/>
              <w:rPr>
                <w:rFonts w:ascii="Times New Roman" w:hAnsi="Times New Roman" w:cs="Times New Roman"/>
                <w:b/>
                <w:sz w:val="28"/>
                <w:szCs w:val="28"/>
                <w:lang w:eastAsia="ar-SA"/>
              </w:rPr>
            </w:pPr>
          </w:p>
        </w:tc>
        <w:tc>
          <w:tcPr>
            <w:tcW w:w="1756" w:type="dxa"/>
          </w:tcPr>
          <w:p w:rsidR="002132AF" w:rsidRPr="002132AF" w:rsidRDefault="002132AF" w:rsidP="002132AF">
            <w:pPr>
              <w:spacing w:after="0" w:line="240" w:lineRule="auto"/>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Всего</w:t>
            </w:r>
          </w:p>
          <w:p w:rsidR="002132AF" w:rsidRPr="002132AF" w:rsidRDefault="002132AF" w:rsidP="002132AF">
            <w:pPr>
              <w:spacing w:after="0" w:line="240" w:lineRule="auto"/>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Из них:</w:t>
            </w:r>
          </w:p>
          <w:p w:rsidR="002132AF" w:rsidRPr="002132AF" w:rsidRDefault="002132AF" w:rsidP="002132AF">
            <w:pPr>
              <w:spacing w:after="0" w:line="240" w:lineRule="auto"/>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Бюджет муниц</w:t>
            </w:r>
            <w:r w:rsidRPr="002132AF">
              <w:rPr>
                <w:rFonts w:ascii="Times New Roman" w:hAnsi="Times New Roman" w:cs="Times New Roman"/>
                <w:sz w:val="18"/>
                <w:szCs w:val="18"/>
                <w:lang w:eastAsia="ar-SA"/>
              </w:rPr>
              <w:t>и</w:t>
            </w:r>
            <w:r w:rsidRPr="002132AF">
              <w:rPr>
                <w:rFonts w:ascii="Times New Roman" w:hAnsi="Times New Roman" w:cs="Times New Roman"/>
                <w:sz w:val="18"/>
                <w:szCs w:val="18"/>
                <w:lang w:eastAsia="ar-SA"/>
              </w:rPr>
              <w:t>пального образов</w:t>
            </w:r>
            <w:r w:rsidRPr="002132AF">
              <w:rPr>
                <w:rFonts w:ascii="Times New Roman" w:hAnsi="Times New Roman" w:cs="Times New Roman"/>
                <w:sz w:val="18"/>
                <w:szCs w:val="18"/>
                <w:lang w:eastAsia="ar-SA"/>
              </w:rPr>
              <w:t>а</w:t>
            </w:r>
            <w:r w:rsidRPr="002132AF">
              <w:rPr>
                <w:rFonts w:ascii="Times New Roman" w:hAnsi="Times New Roman" w:cs="Times New Roman"/>
                <w:sz w:val="18"/>
                <w:szCs w:val="18"/>
                <w:lang w:eastAsia="ar-SA"/>
              </w:rPr>
              <w:t>ния «</w:t>
            </w:r>
            <w:proofErr w:type="spellStart"/>
            <w:r w:rsidRPr="002132AF">
              <w:rPr>
                <w:rFonts w:ascii="Times New Roman" w:hAnsi="Times New Roman" w:cs="Times New Roman"/>
                <w:sz w:val="18"/>
                <w:szCs w:val="18"/>
                <w:lang w:eastAsia="ar-SA"/>
              </w:rPr>
              <w:t>Велжский</w:t>
            </w:r>
            <w:proofErr w:type="spellEnd"/>
            <w:r w:rsidRPr="002132AF">
              <w:rPr>
                <w:rFonts w:ascii="Times New Roman" w:hAnsi="Times New Roman" w:cs="Times New Roman"/>
                <w:sz w:val="18"/>
                <w:szCs w:val="18"/>
                <w:lang w:eastAsia="ar-SA"/>
              </w:rPr>
              <w:t xml:space="preserve"> ра</w:t>
            </w:r>
            <w:r w:rsidRPr="002132AF">
              <w:rPr>
                <w:rFonts w:ascii="Times New Roman" w:hAnsi="Times New Roman" w:cs="Times New Roman"/>
                <w:sz w:val="18"/>
                <w:szCs w:val="18"/>
                <w:lang w:eastAsia="ar-SA"/>
              </w:rPr>
              <w:t>й</w:t>
            </w:r>
            <w:r w:rsidRPr="002132AF">
              <w:rPr>
                <w:rFonts w:ascii="Times New Roman" w:hAnsi="Times New Roman" w:cs="Times New Roman"/>
                <w:sz w:val="18"/>
                <w:szCs w:val="18"/>
                <w:lang w:eastAsia="ar-SA"/>
              </w:rPr>
              <w:t>он»</w:t>
            </w:r>
          </w:p>
        </w:tc>
        <w:tc>
          <w:tcPr>
            <w:tcW w:w="1538" w:type="dxa"/>
            <w:vAlign w:val="center"/>
          </w:tcPr>
          <w:p w:rsidR="002132AF" w:rsidRPr="002132AF" w:rsidRDefault="002132AF" w:rsidP="002132AF">
            <w:pPr>
              <w:spacing w:after="0" w:line="240" w:lineRule="auto"/>
              <w:contextualSpacing/>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60,0</w:t>
            </w:r>
          </w:p>
        </w:tc>
        <w:tc>
          <w:tcPr>
            <w:tcW w:w="3513" w:type="dxa"/>
          </w:tcPr>
          <w:p w:rsidR="002132AF" w:rsidRPr="002132AF" w:rsidRDefault="002132AF" w:rsidP="002132AF">
            <w:pPr>
              <w:spacing w:after="0" w:line="240" w:lineRule="auto"/>
              <w:jc w:val="center"/>
              <w:rPr>
                <w:rFonts w:ascii="Times New Roman" w:hAnsi="Times New Roman" w:cs="Times New Roman"/>
                <w:bCs/>
                <w:sz w:val="18"/>
                <w:szCs w:val="18"/>
                <w:lang w:eastAsia="ar-SA"/>
              </w:rPr>
            </w:pPr>
          </w:p>
          <w:p w:rsidR="002132AF" w:rsidRPr="002132AF" w:rsidRDefault="002132AF" w:rsidP="002132AF">
            <w:pPr>
              <w:spacing w:after="0" w:line="240" w:lineRule="auto"/>
              <w:jc w:val="center"/>
              <w:rPr>
                <w:rFonts w:ascii="Times New Roman" w:hAnsi="Times New Roman" w:cs="Times New Roman"/>
                <w:bCs/>
                <w:sz w:val="18"/>
                <w:szCs w:val="18"/>
                <w:lang w:eastAsia="ar-SA"/>
              </w:rPr>
            </w:pPr>
          </w:p>
          <w:p w:rsidR="002132AF" w:rsidRPr="002132AF" w:rsidRDefault="002132AF" w:rsidP="002132AF">
            <w:pPr>
              <w:spacing w:after="0" w:line="240" w:lineRule="auto"/>
              <w:jc w:val="center"/>
              <w:rPr>
                <w:rFonts w:ascii="Times New Roman" w:hAnsi="Times New Roman" w:cs="Times New Roman"/>
                <w:bCs/>
                <w:sz w:val="18"/>
                <w:szCs w:val="18"/>
                <w:lang w:eastAsia="ar-SA"/>
              </w:rPr>
            </w:pPr>
            <w:r w:rsidRPr="002132AF">
              <w:rPr>
                <w:rFonts w:ascii="Times New Roman" w:hAnsi="Times New Roman" w:cs="Times New Roman"/>
                <w:bCs/>
                <w:sz w:val="18"/>
                <w:szCs w:val="18"/>
                <w:lang w:eastAsia="ar-SA"/>
              </w:rPr>
              <w:t>60,0</w:t>
            </w:r>
          </w:p>
        </w:tc>
        <w:tc>
          <w:tcPr>
            <w:tcW w:w="395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r>
      <w:tr w:rsidR="002132AF" w:rsidRPr="002132AF" w:rsidTr="002132AF">
        <w:tblPrEx>
          <w:tblCellMar>
            <w:top w:w="0" w:type="dxa"/>
            <w:bottom w:w="0" w:type="dxa"/>
          </w:tblCellMar>
        </w:tblPrEx>
        <w:trPr>
          <w:trHeight w:val="1436"/>
          <w:tblCellSpacing w:w="5" w:type="nil"/>
        </w:trPr>
        <w:tc>
          <w:tcPr>
            <w:tcW w:w="658" w:type="dxa"/>
            <w:vMerge/>
          </w:tcPr>
          <w:p w:rsidR="002132AF" w:rsidRPr="002132AF" w:rsidRDefault="002132AF" w:rsidP="002132AF">
            <w:pPr>
              <w:spacing w:after="0" w:line="240" w:lineRule="auto"/>
              <w:contextualSpacing/>
              <w:jc w:val="center"/>
              <w:rPr>
                <w:rFonts w:ascii="Times New Roman" w:hAnsi="Times New Roman" w:cs="Times New Roman"/>
                <w:b/>
                <w:sz w:val="28"/>
                <w:szCs w:val="28"/>
                <w:lang w:eastAsia="ar-SA"/>
              </w:rPr>
            </w:pPr>
          </w:p>
        </w:tc>
        <w:tc>
          <w:tcPr>
            <w:tcW w:w="1976" w:type="dxa"/>
          </w:tcPr>
          <w:p w:rsidR="002132AF" w:rsidRPr="002132AF" w:rsidRDefault="002132AF" w:rsidP="002132AF">
            <w:pPr>
              <w:spacing w:after="0" w:line="240" w:lineRule="auto"/>
              <w:jc w:val="both"/>
              <w:rPr>
                <w:rFonts w:ascii="Times New Roman" w:hAnsi="Times New Roman" w:cs="Times New Roman"/>
                <w:sz w:val="18"/>
                <w:szCs w:val="18"/>
                <w:lang w:eastAsia="ar-SA"/>
              </w:rPr>
            </w:pPr>
            <w:r w:rsidRPr="002132AF">
              <w:rPr>
                <w:rFonts w:ascii="Times New Roman" w:hAnsi="Times New Roman" w:cs="Times New Roman"/>
                <w:sz w:val="18"/>
                <w:szCs w:val="18"/>
                <w:lang w:eastAsia="ar-SA"/>
              </w:rPr>
              <w:t>- субсидии из резер</w:t>
            </w:r>
            <w:r w:rsidRPr="002132AF">
              <w:rPr>
                <w:rFonts w:ascii="Times New Roman" w:hAnsi="Times New Roman" w:cs="Times New Roman"/>
                <w:sz w:val="18"/>
                <w:szCs w:val="18"/>
                <w:lang w:eastAsia="ar-SA"/>
              </w:rPr>
              <w:t>в</w:t>
            </w:r>
            <w:r w:rsidRPr="002132AF">
              <w:rPr>
                <w:rFonts w:ascii="Times New Roman" w:hAnsi="Times New Roman" w:cs="Times New Roman"/>
                <w:sz w:val="18"/>
                <w:szCs w:val="18"/>
                <w:lang w:eastAsia="ar-SA"/>
              </w:rPr>
              <w:t>ного фонда Админ</w:t>
            </w:r>
            <w:r w:rsidRPr="002132AF">
              <w:rPr>
                <w:rFonts w:ascii="Times New Roman" w:hAnsi="Times New Roman" w:cs="Times New Roman"/>
                <w:sz w:val="18"/>
                <w:szCs w:val="18"/>
                <w:lang w:eastAsia="ar-SA"/>
              </w:rPr>
              <w:t>и</w:t>
            </w:r>
            <w:r w:rsidRPr="002132AF">
              <w:rPr>
                <w:rFonts w:ascii="Times New Roman" w:hAnsi="Times New Roman" w:cs="Times New Roman"/>
                <w:sz w:val="18"/>
                <w:szCs w:val="18"/>
                <w:lang w:eastAsia="ar-SA"/>
              </w:rPr>
              <w:t>страции муниципал</w:t>
            </w:r>
            <w:r w:rsidRPr="002132AF">
              <w:rPr>
                <w:rFonts w:ascii="Times New Roman" w:hAnsi="Times New Roman" w:cs="Times New Roman"/>
                <w:sz w:val="18"/>
                <w:szCs w:val="18"/>
                <w:lang w:eastAsia="ar-SA"/>
              </w:rPr>
              <w:t>ь</w:t>
            </w:r>
            <w:r w:rsidRPr="002132AF">
              <w:rPr>
                <w:rFonts w:ascii="Times New Roman" w:hAnsi="Times New Roman" w:cs="Times New Roman"/>
                <w:sz w:val="18"/>
                <w:szCs w:val="18"/>
                <w:lang w:eastAsia="ar-SA"/>
              </w:rPr>
              <w:t>ного образования «</w:t>
            </w:r>
            <w:proofErr w:type="spellStart"/>
            <w:r w:rsidRPr="002132AF">
              <w:rPr>
                <w:rFonts w:ascii="Times New Roman" w:hAnsi="Times New Roman" w:cs="Times New Roman"/>
                <w:sz w:val="18"/>
                <w:szCs w:val="18"/>
                <w:lang w:eastAsia="ar-SA"/>
              </w:rPr>
              <w:t>В</w:t>
            </w:r>
            <w:r w:rsidRPr="002132AF">
              <w:rPr>
                <w:rFonts w:ascii="Times New Roman" w:hAnsi="Times New Roman" w:cs="Times New Roman"/>
                <w:sz w:val="18"/>
                <w:szCs w:val="18"/>
                <w:lang w:eastAsia="ar-SA"/>
              </w:rPr>
              <w:t>е</w:t>
            </w:r>
            <w:r w:rsidRPr="002132AF">
              <w:rPr>
                <w:rFonts w:ascii="Times New Roman" w:hAnsi="Times New Roman" w:cs="Times New Roman"/>
                <w:sz w:val="18"/>
                <w:szCs w:val="18"/>
                <w:lang w:eastAsia="ar-SA"/>
              </w:rPr>
              <w:t>лижский</w:t>
            </w:r>
            <w:proofErr w:type="spellEnd"/>
            <w:r w:rsidRPr="002132AF">
              <w:rPr>
                <w:rFonts w:ascii="Times New Roman" w:hAnsi="Times New Roman" w:cs="Times New Roman"/>
                <w:sz w:val="18"/>
                <w:szCs w:val="18"/>
                <w:lang w:eastAsia="ar-SA"/>
              </w:rPr>
              <w:t xml:space="preserve"> район»</w:t>
            </w:r>
          </w:p>
        </w:tc>
        <w:tc>
          <w:tcPr>
            <w:tcW w:w="1536" w:type="dxa"/>
            <w:vMerge/>
            <w:vAlign w:val="center"/>
          </w:tcPr>
          <w:p w:rsidR="002132AF" w:rsidRPr="002132AF" w:rsidRDefault="002132AF" w:rsidP="002132AF">
            <w:pPr>
              <w:spacing w:after="0" w:line="240" w:lineRule="auto"/>
              <w:contextualSpacing/>
              <w:jc w:val="center"/>
              <w:rPr>
                <w:rFonts w:ascii="Times New Roman" w:hAnsi="Times New Roman" w:cs="Times New Roman"/>
                <w:b/>
                <w:sz w:val="28"/>
                <w:szCs w:val="28"/>
                <w:lang w:eastAsia="ar-SA"/>
              </w:rPr>
            </w:pPr>
          </w:p>
        </w:tc>
        <w:tc>
          <w:tcPr>
            <w:tcW w:w="1756" w:type="dxa"/>
          </w:tcPr>
          <w:p w:rsidR="002132AF" w:rsidRPr="002132AF" w:rsidRDefault="002132AF" w:rsidP="002132AF">
            <w:pPr>
              <w:spacing w:after="0" w:line="240" w:lineRule="auto"/>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Бюджет муниц</w:t>
            </w:r>
            <w:r w:rsidRPr="002132AF">
              <w:rPr>
                <w:rFonts w:ascii="Times New Roman" w:hAnsi="Times New Roman" w:cs="Times New Roman"/>
                <w:sz w:val="18"/>
                <w:szCs w:val="18"/>
                <w:lang w:eastAsia="ar-SA"/>
              </w:rPr>
              <w:t>и</w:t>
            </w:r>
            <w:r w:rsidRPr="002132AF">
              <w:rPr>
                <w:rFonts w:ascii="Times New Roman" w:hAnsi="Times New Roman" w:cs="Times New Roman"/>
                <w:sz w:val="18"/>
                <w:szCs w:val="18"/>
                <w:lang w:eastAsia="ar-SA"/>
              </w:rPr>
              <w:t>пального образов</w:t>
            </w:r>
            <w:r w:rsidRPr="002132AF">
              <w:rPr>
                <w:rFonts w:ascii="Times New Roman" w:hAnsi="Times New Roman" w:cs="Times New Roman"/>
                <w:sz w:val="18"/>
                <w:szCs w:val="18"/>
                <w:lang w:eastAsia="ar-SA"/>
              </w:rPr>
              <w:t>а</w:t>
            </w:r>
            <w:r w:rsidRPr="002132AF">
              <w:rPr>
                <w:rFonts w:ascii="Times New Roman" w:hAnsi="Times New Roman" w:cs="Times New Roman"/>
                <w:sz w:val="18"/>
                <w:szCs w:val="18"/>
                <w:lang w:eastAsia="ar-SA"/>
              </w:rPr>
              <w:t>ния «</w:t>
            </w:r>
            <w:proofErr w:type="spellStart"/>
            <w:r w:rsidRPr="002132AF">
              <w:rPr>
                <w:rFonts w:ascii="Times New Roman" w:hAnsi="Times New Roman" w:cs="Times New Roman"/>
                <w:sz w:val="18"/>
                <w:szCs w:val="18"/>
                <w:lang w:eastAsia="ar-SA"/>
              </w:rPr>
              <w:t>Велжский</w:t>
            </w:r>
            <w:proofErr w:type="spellEnd"/>
            <w:r w:rsidRPr="002132AF">
              <w:rPr>
                <w:rFonts w:ascii="Times New Roman" w:hAnsi="Times New Roman" w:cs="Times New Roman"/>
                <w:sz w:val="18"/>
                <w:szCs w:val="18"/>
                <w:lang w:eastAsia="ar-SA"/>
              </w:rPr>
              <w:t xml:space="preserve"> ра</w:t>
            </w:r>
            <w:r w:rsidRPr="002132AF">
              <w:rPr>
                <w:rFonts w:ascii="Times New Roman" w:hAnsi="Times New Roman" w:cs="Times New Roman"/>
                <w:sz w:val="18"/>
                <w:szCs w:val="18"/>
                <w:lang w:eastAsia="ar-SA"/>
              </w:rPr>
              <w:t>й</w:t>
            </w:r>
            <w:r w:rsidRPr="002132AF">
              <w:rPr>
                <w:rFonts w:ascii="Times New Roman" w:hAnsi="Times New Roman" w:cs="Times New Roman"/>
                <w:sz w:val="18"/>
                <w:szCs w:val="18"/>
                <w:lang w:eastAsia="ar-SA"/>
              </w:rPr>
              <w:t>он»</w:t>
            </w:r>
          </w:p>
        </w:tc>
        <w:tc>
          <w:tcPr>
            <w:tcW w:w="1538" w:type="dxa"/>
            <w:vAlign w:val="center"/>
          </w:tcPr>
          <w:p w:rsidR="002132AF" w:rsidRPr="002132AF" w:rsidRDefault="002132AF" w:rsidP="002132AF">
            <w:pPr>
              <w:spacing w:after="0" w:line="240" w:lineRule="auto"/>
              <w:contextualSpacing/>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30,0</w:t>
            </w:r>
          </w:p>
        </w:tc>
        <w:tc>
          <w:tcPr>
            <w:tcW w:w="3513" w:type="dxa"/>
          </w:tcPr>
          <w:p w:rsidR="002132AF" w:rsidRPr="002132AF" w:rsidRDefault="002132AF" w:rsidP="002132AF">
            <w:pPr>
              <w:spacing w:after="0" w:line="240" w:lineRule="auto"/>
              <w:jc w:val="center"/>
              <w:rPr>
                <w:rFonts w:ascii="Times New Roman" w:hAnsi="Times New Roman" w:cs="Times New Roman"/>
                <w:bCs/>
                <w:sz w:val="18"/>
                <w:szCs w:val="18"/>
                <w:lang w:eastAsia="ar-SA"/>
              </w:rPr>
            </w:pPr>
          </w:p>
          <w:p w:rsidR="002132AF" w:rsidRPr="002132AF" w:rsidRDefault="002132AF" w:rsidP="002132AF">
            <w:pPr>
              <w:spacing w:after="0" w:line="240" w:lineRule="auto"/>
              <w:jc w:val="center"/>
              <w:rPr>
                <w:rFonts w:ascii="Times New Roman" w:hAnsi="Times New Roman" w:cs="Times New Roman"/>
                <w:bCs/>
                <w:sz w:val="18"/>
                <w:szCs w:val="18"/>
                <w:lang w:eastAsia="ar-SA"/>
              </w:rPr>
            </w:pPr>
          </w:p>
          <w:p w:rsidR="002132AF" w:rsidRPr="002132AF" w:rsidRDefault="002132AF" w:rsidP="002132AF">
            <w:pPr>
              <w:spacing w:after="0" w:line="240" w:lineRule="auto"/>
              <w:jc w:val="center"/>
              <w:rPr>
                <w:rFonts w:ascii="Times New Roman" w:hAnsi="Times New Roman" w:cs="Times New Roman"/>
                <w:bCs/>
                <w:sz w:val="18"/>
                <w:szCs w:val="18"/>
                <w:lang w:eastAsia="ar-SA"/>
              </w:rPr>
            </w:pPr>
            <w:r w:rsidRPr="002132AF">
              <w:rPr>
                <w:rFonts w:ascii="Times New Roman" w:hAnsi="Times New Roman" w:cs="Times New Roman"/>
                <w:bCs/>
                <w:sz w:val="18"/>
                <w:szCs w:val="18"/>
                <w:lang w:eastAsia="ar-SA"/>
              </w:rPr>
              <w:t>30,0</w:t>
            </w:r>
          </w:p>
        </w:tc>
        <w:tc>
          <w:tcPr>
            <w:tcW w:w="395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r>
      <w:tr w:rsidR="002132AF" w:rsidRPr="002132AF" w:rsidTr="002132AF">
        <w:tblPrEx>
          <w:tblCellMar>
            <w:top w:w="0" w:type="dxa"/>
            <w:bottom w:w="0" w:type="dxa"/>
          </w:tblCellMar>
        </w:tblPrEx>
        <w:trPr>
          <w:trHeight w:val="352"/>
          <w:tblCellSpacing w:w="5" w:type="nil"/>
        </w:trPr>
        <w:tc>
          <w:tcPr>
            <w:tcW w:w="658" w:type="dxa"/>
            <w:vMerge/>
          </w:tcPr>
          <w:p w:rsidR="002132AF" w:rsidRPr="002132AF" w:rsidRDefault="002132AF" w:rsidP="002132AF">
            <w:pPr>
              <w:spacing w:after="0" w:line="240" w:lineRule="auto"/>
              <w:contextualSpacing/>
              <w:jc w:val="center"/>
              <w:rPr>
                <w:rFonts w:ascii="Times New Roman" w:hAnsi="Times New Roman" w:cs="Times New Roman"/>
                <w:b/>
                <w:sz w:val="28"/>
                <w:szCs w:val="28"/>
                <w:lang w:eastAsia="ar-SA"/>
              </w:rPr>
            </w:pPr>
          </w:p>
        </w:tc>
        <w:tc>
          <w:tcPr>
            <w:tcW w:w="1976" w:type="dxa"/>
            <w:vMerge w:val="restart"/>
          </w:tcPr>
          <w:p w:rsidR="002132AF" w:rsidRPr="002132AF" w:rsidRDefault="002132AF" w:rsidP="002132AF">
            <w:pPr>
              <w:spacing w:after="0" w:line="240" w:lineRule="auto"/>
              <w:rPr>
                <w:rFonts w:ascii="Times New Roman" w:eastAsia="Calibri" w:hAnsi="Times New Roman" w:cs="Times New Roman"/>
                <w:bCs/>
                <w:sz w:val="18"/>
                <w:szCs w:val="18"/>
                <w:lang w:eastAsia="ar-SA"/>
              </w:rPr>
            </w:pPr>
            <w:r w:rsidRPr="002132AF">
              <w:rPr>
                <w:rFonts w:ascii="Times New Roman" w:eastAsia="Calibri" w:hAnsi="Times New Roman" w:cs="Times New Roman"/>
                <w:sz w:val="18"/>
                <w:szCs w:val="18"/>
                <w:lang w:eastAsia="ar-SA"/>
              </w:rPr>
              <w:t>- субсидия на обесп</w:t>
            </w:r>
            <w:r w:rsidRPr="002132AF">
              <w:rPr>
                <w:rFonts w:ascii="Times New Roman" w:eastAsia="Calibri" w:hAnsi="Times New Roman" w:cs="Times New Roman"/>
                <w:sz w:val="18"/>
                <w:szCs w:val="18"/>
                <w:lang w:eastAsia="ar-SA"/>
              </w:rPr>
              <w:t>е</w:t>
            </w:r>
            <w:r w:rsidRPr="002132AF">
              <w:rPr>
                <w:rFonts w:ascii="Times New Roman" w:eastAsia="Calibri" w:hAnsi="Times New Roman" w:cs="Times New Roman"/>
                <w:sz w:val="18"/>
                <w:szCs w:val="18"/>
                <w:lang w:eastAsia="ar-SA"/>
              </w:rPr>
              <w:t>чение развития и укрепления материал</w:t>
            </w:r>
            <w:r w:rsidRPr="002132AF">
              <w:rPr>
                <w:rFonts w:ascii="Times New Roman" w:eastAsia="Calibri" w:hAnsi="Times New Roman" w:cs="Times New Roman"/>
                <w:sz w:val="18"/>
                <w:szCs w:val="18"/>
                <w:lang w:eastAsia="ar-SA"/>
              </w:rPr>
              <w:t>ь</w:t>
            </w:r>
            <w:r w:rsidRPr="002132AF">
              <w:rPr>
                <w:rFonts w:ascii="Times New Roman" w:eastAsia="Calibri" w:hAnsi="Times New Roman" w:cs="Times New Roman"/>
                <w:sz w:val="18"/>
                <w:szCs w:val="18"/>
                <w:lang w:eastAsia="ar-SA"/>
              </w:rPr>
              <w:t>но-технической базы домов культуры в населенных пунктах с числом жителей до 50 тысяч человек</w:t>
            </w:r>
          </w:p>
        </w:tc>
        <w:tc>
          <w:tcPr>
            <w:tcW w:w="1536" w:type="dxa"/>
            <w:vMerge/>
            <w:vAlign w:val="center"/>
          </w:tcPr>
          <w:p w:rsidR="002132AF" w:rsidRPr="002132AF" w:rsidRDefault="002132AF" w:rsidP="002132AF">
            <w:pPr>
              <w:spacing w:after="0" w:line="240" w:lineRule="auto"/>
              <w:contextualSpacing/>
              <w:jc w:val="center"/>
              <w:rPr>
                <w:rFonts w:ascii="Times New Roman" w:hAnsi="Times New Roman" w:cs="Times New Roman"/>
                <w:b/>
                <w:sz w:val="28"/>
                <w:szCs w:val="28"/>
                <w:lang w:eastAsia="ar-SA"/>
              </w:rPr>
            </w:pPr>
          </w:p>
        </w:tc>
        <w:tc>
          <w:tcPr>
            <w:tcW w:w="1756" w:type="dxa"/>
          </w:tcPr>
          <w:p w:rsidR="002132AF" w:rsidRPr="002132AF" w:rsidRDefault="002132AF" w:rsidP="002132AF">
            <w:pPr>
              <w:spacing w:after="0" w:line="240" w:lineRule="auto"/>
              <w:contextualSpacing/>
              <w:jc w:val="center"/>
              <w:rPr>
                <w:rFonts w:ascii="Times New Roman" w:eastAsia="Calibri" w:hAnsi="Times New Roman" w:cs="Times New Roman"/>
                <w:sz w:val="18"/>
                <w:szCs w:val="18"/>
                <w:lang w:eastAsia="ar-SA"/>
              </w:rPr>
            </w:pPr>
            <w:r w:rsidRPr="002132AF">
              <w:rPr>
                <w:rFonts w:ascii="Times New Roman" w:eastAsia="Calibri" w:hAnsi="Times New Roman" w:cs="Times New Roman"/>
                <w:b/>
                <w:sz w:val="18"/>
                <w:szCs w:val="18"/>
                <w:lang w:eastAsia="ar-SA"/>
              </w:rPr>
              <w:t>Всего</w:t>
            </w:r>
            <w:r w:rsidRPr="002132AF">
              <w:rPr>
                <w:rFonts w:ascii="Times New Roman" w:eastAsia="Calibri" w:hAnsi="Times New Roman" w:cs="Times New Roman"/>
                <w:sz w:val="18"/>
                <w:szCs w:val="18"/>
                <w:lang w:eastAsia="ar-SA"/>
              </w:rPr>
              <w:t>,</w:t>
            </w:r>
          </w:p>
          <w:p w:rsidR="002132AF" w:rsidRPr="002132AF" w:rsidRDefault="002132AF" w:rsidP="002132AF">
            <w:pPr>
              <w:spacing w:after="0" w:line="240" w:lineRule="auto"/>
              <w:contextualSpacing/>
              <w:jc w:val="center"/>
              <w:rPr>
                <w:rFonts w:ascii="Times New Roman" w:eastAsia="Calibri" w:hAnsi="Times New Roman" w:cs="Times New Roman"/>
                <w:sz w:val="18"/>
                <w:szCs w:val="18"/>
                <w:lang w:eastAsia="ar-SA"/>
              </w:rPr>
            </w:pPr>
            <w:r w:rsidRPr="002132AF">
              <w:rPr>
                <w:rFonts w:ascii="Times New Roman" w:eastAsia="Calibri" w:hAnsi="Times New Roman" w:cs="Times New Roman"/>
                <w:sz w:val="18"/>
                <w:szCs w:val="18"/>
                <w:lang w:eastAsia="ar-SA"/>
              </w:rPr>
              <w:t>из них:</w:t>
            </w:r>
          </w:p>
          <w:p w:rsidR="002132AF" w:rsidRPr="002132AF" w:rsidRDefault="002132AF" w:rsidP="002132AF">
            <w:pPr>
              <w:spacing w:after="0" w:line="240" w:lineRule="auto"/>
              <w:jc w:val="center"/>
              <w:rPr>
                <w:rFonts w:ascii="Times New Roman" w:eastAsia="Calibri" w:hAnsi="Times New Roman" w:cs="Times New Roman"/>
                <w:bCs/>
                <w:sz w:val="18"/>
                <w:szCs w:val="18"/>
                <w:lang w:eastAsia="ar-SA"/>
              </w:rPr>
            </w:pPr>
          </w:p>
        </w:tc>
        <w:tc>
          <w:tcPr>
            <w:tcW w:w="1538" w:type="dxa"/>
          </w:tcPr>
          <w:p w:rsidR="002132AF" w:rsidRPr="002132AF" w:rsidRDefault="002132AF" w:rsidP="002132AF">
            <w:pPr>
              <w:spacing w:after="0" w:line="240" w:lineRule="auto"/>
              <w:jc w:val="center"/>
              <w:rPr>
                <w:rFonts w:ascii="Times New Roman" w:eastAsia="Calibri" w:hAnsi="Times New Roman" w:cs="Times New Roman"/>
                <w:b/>
                <w:bCs/>
                <w:sz w:val="18"/>
                <w:szCs w:val="18"/>
                <w:lang w:eastAsia="ar-SA"/>
              </w:rPr>
            </w:pPr>
            <w:r w:rsidRPr="002132AF">
              <w:rPr>
                <w:rFonts w:ascii="Times New Roman" w:eastAsia="Calibri" w:hAnsi="Times New Roman" w:cs="Times New Roman"/>
                <w:b/>
                <w:bCs/>
                <w:sz w:val="18"/>
                <w:szCs w:val="18"/>
                <w:lang w:eastAsia="ar-SA"/>
              </w:rPr>
              <w:t>404,0</w:t>
            </w:r>
          </w:p>
        </w:tc>
        <w:tc>
          <w:tcPr>
            <w:tcW w:w="3513" w:type="dxa"/>
          </w:tcPr>
          <w:p w:rsidR="002132AF" w:rsidRPr="002132AF" w:rsidRDefault="002132AF" w:rsidP="002132AF">
            <w:pPr>
              <w:spacing w:after="0" w:line="240" w:lineRule="auto"/>
              <w:contextualSpacing/>
              <w:jc w:val="center"/>
              <w:rPr>
                <w:rFonts w:ascii="Times New Roman" w:eastAsia="Calibri" w:hAnsi="Times New Roman" w:cs="Times New Roman"/>
                <w:sz w:val="18"/>
                <w:szCs w:val="18"/>
                <w:lang w:eastAsia="ar-SA"/>
              </w:rPr>
            </w:pPr>
            <w:r w:rsidRPr="002132AF">
              <w:rPr>
                <w:rFonts w:ascii="Times New Roman" w:eastAsia="Calibri" w:hAnsi="Times New Roman" w:cs="Times New Roman"/>
                <w:sz w:val="18"/>
                <w:szCs w:val="18"/>
                <w:lang w:eastAsia="ar-SA"/>
              </w:rPr>
              <w:t>404,0</w:t>
            </w:r>
          </w:p>
          <w:p w:rsidR="002132AF" w:rsidRPr="002132AF" w:rsidRDefault="002132AF" w:rsidP="002132AF">
            <w:pPr>
              <w:spacing w:after="0" w:line="240" w:lineRule="auto"/>
              <w:contextualSpacing/>
              <w:jc w:val="center"/>
              <w:rPr>
                <w:rFonts w:ascii="Times New Roman" w:eastAsia="Calibri" w:hAnsi="Times New Roman" w:cs="Times New Roman"/>
                <w:sz w:val="18"/>
                <w:szCs w:val="18"/>
                <w:lang w:eastAsia="ar-SA"/>
              </w:rPr>
            </w:pPr>
          </w:p>
          <w:p w:rsidR="002132AF" w:rsidRPr="002132AF" w:rsidRDefault="002132AF" w:rsidP="002132AF">
            <w:pPr>
              <w:spacing w:after="0" w:line="240" w:lineRule="auto"/>
              <w:contextualSpacing/>
              <w:jc w:val="center"/>
              <w:rPr>
                <w:rFonts w:ascii="Times New Roman" w:eastAsia="Calibri" w:hAnsi="Times New Roman" w:cs="Times New Roman"/>
                <w:sz w:val="18"/>
                <w:szCs w:val="18"/>
                <w:lang w:eastAsia="ar-SA"/>
              </w:rPr>
            </w:pPr>
          </w:p>
          <w:p w:rsidR="002132AF" w:rsidRPr="002132AF" w:rsidRDefault="002132AF" w:rsidP="002132AF">
            <w:pPr>
              <w:spacing w:after="0" w:line="240" w:lineRule="auto"/>
              <w:contextualSpacing/>
              <w:jc w:val="center"/>
              <w:rPr>
                <w:rFonts w:ascii="Times New Roman" w:eastAsia="Calibri" w:hAnsi="Times New Roman" w:cs="Times New Roman"/>
                <w:sz w:val="18"/>
                <w:szCs w:val="18"/>
                <w:lang w:eastAsia="ar-SA"/>
              </w:rPr>
            </w:pPr>
          </w:p>
          <w:p w:rsidR="002132AF" w:rsidRPr="002132AF" w:rsidRDefault="002132AF" w:rsidP="002132AF">
            <w:pPr>
              <w:spacing w:after="0" w:line="240" w:lineRule="auto"/>
              <w:contextualSpacing/>
              <w:jc w:val="center"/>
              <w:rPr>
                <w:rFonts w:ascii="Times New Roman" w:eastAsia="Calibri" w:hAnsi="Times New Roman" w:cs="Times New Roman"/>
                <w:sz w:val="18"/>
                <w:szCs w:val="18"/>
                <w:lang w:eastAsia="ar-SA"/>
              </w:rPr>
            </w:pPr>
          </w:p>
          <w:p w:rsidR="002132AF" w:rsidRPr="002132AF" w:rsidRDefault="002132AF" w:rsidP="002132AF">
            <w:pPr>
              <w:spacing w:after="0" w:line="240" w:lineRule="auto"/>
              <w:contextualSpacing/>
              <w:jc w:val="center"/>
              <w:rPr>
                <w:rFonts w:ascii="Times New Roman" w:eastAsia="Calibri" w:hAnsi="Times New Roman" w:cs="Times New Roman"/>
                <w:sz w:val="18"/>
                <w:szCs w:val="18"/>
                <w:lang w:eastAsia="ar-SA"/>
              </w:rPr>
            </w:pPr>
          </w:p>
          <w:p w:rsidR="002132AF" w:rsidRPr="002132AF" w:rsidRDefault="002132AF" w:rsidP="002132AF">
            <w:pPr>
              <w:spacing w:after="0" w:line="240" w:lineRule="auto"/>
              <w:contextualSpacing/>
              <w:jc w:val="center"/>
              <w:rPr>
                <w:rFonts w:ascii="Times New Roman" w:eastAsia="Calibri" w:hAnsi="Times New Roman" w:cs="Times New Roman"/>
                <w:sz w:val="18"/>
                <w:szCs w:val="18"/>
                <w:lang w:eastAsia="ar-SA"/>
              </w:rPr>
            </w:pPr>
          </w:p>
        </w:tc>
        <w:tc>
          <w:tcPr>
            <w:tcW w:w="395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r>
      <w:tr w:rsidR="002132AF" w:rsidRPr="002132AF" w:rsidTr="002132AF">
        <w:tblPrEx>
          <w:tblCellMar>
            <w:top w:w="0" w:type="dxa"/>
            <w:bottom w:w="0" w:type="dxa"/>
          </w:tblCellMar>
        </w:tblPrEx>
        <w:trPr>
          <w:trHeight w:val="352"/>
          <w:tblCellSpacing w:w="5" w:type="nil"/>
        </w:trPr>
        <w:tc>
          <w:tcPr>
            <w:tcW w:w="658" w:type="dxa"/>
            <w:vMerge/>
          </w:tcPr>
          <w:p w:rsidR="002132AF" w:rsidRPr="002132AF" w:rsidRDefault="002132AF" w:rsidP="002132AF">
            <w:pPr>
              <w:spacing w:after="0" w:line="240" w:lineRule="auto"/>
              <w:contextualSpacing/>
              <w:jc w:val="center"/>
              <w:rPr>
                <w:rFonts w:ascii="Times New Roman" w:hAnsi="Times New Roman" w:cs="Times New Roman"/>
                <w:b/>
                <w:sz w:val="28"/>
                <w:szCs w:val="28"/>
                <w:lang w:eastAsia="ar-SA"/>
              </w:rPr>
            </w:pPr>
          </w:p>
        </w:tc>
        <w:tc>
          <w:tcPr>
            <w:tcW w:w="1976" w:type="dxa"/>
            <w:vMerge/>
          </w:tcPr>
          <w:p w:rsidR="002132AF" w:rsidRPr="002132AF" w:rsidRDefault="002132AF" w:rsidP="002132AF">
            <w:pPr>
              <w:spacing w:after="0" w:line="240" w:lineRule="auto"/>
              <w:rPr>
                <w:rFonts w:ascii="Times New Roman" w:eastAsia="Calibri" w:hAnsi="Times New Roman" w:cs="Times New Roman"/>
                <w:sz w:val="18"/>
                <w:szCs w:val="18"/>
                <w:lang w:eastAsia="ar-SA"/>
              </w:rPr>
            </w:pPr>
          </w:p>
        </w:tc>
        <w:tc>
          <w:tcPr>
            <w:tcW w:w="1536" w:type="dxa"/>
            <w:vMerge/>
            <w:vAlign w:val="center"/>
          </w:tcPr>
          <w:p w:rsidR="002132AF" w:rsidRPr="002132AF" w:rsidRDefault="002132AF" w:rsidP="002132AF">
            <w:pPr>
              <w:spacing w:after="0" w:line="240" w:lineRule="auto"/>
              <w:contextualSpacing/>
              <w:jc w:val="center"/>
              <w:rPr>
                <w:rFonts w:ascii="Times New Roman" w:hAnsi="Times New Roman" w:cs="Times New Roman"/>
                <w:b/>
                <w:sz w:val="28"/>
                <w:szCs w:val="28"/>
                <w:lang w:eastAsia="ar-SA"/>
              </w:rPr>
            </w:pPr>
          </w:p>
        </w:tc>
        <w:tc>
          <w:tcPr>
            <w:tcW w:w="1756" w:type="dxa"/>
          </w:tcPr>
          <w:p w:rsidR="002132AF" w:rsidRPr="002132AF" w:rsidRDefault="002132AF" w:rsidP="002132AF">
            <w:pPr>
              <w:spacing w:after="0" w:line="240" w:lineRule="auto"/>
              <w:contextualSpacing/>
              <w:jc w:val="center"/>
              <w:rPr>
                <w:rFonts w:ascii="Times New Roman" w:eastAsia="Calibri" w:hAnsi="Times New Roman" w:cs="Times New Roman"/>
                <w:sz w:val="18"/>
                <w:szCs w:val="18"/>
                <w:lang w:eastAsia="ar-SA"/>
              </w:rPr>
            </w:pPr>
            <w:r w:rsidRPr="002132AF">
              <w:rPr>
                <w:rFonts w:ascii="Times New Roman" w:eastAsia="Calibri" w:hAnsi="Times New Roman" w:cs="Times New Roman"/>
                <w:sz w:val="18"/>
                <w:szCs w:val="18"/>
                <w:lang w:eastAsia="ar-SA"/>
              </w:rPr>
              <w:t>Бюджет муниц</w:t>
            </w:r>
            <w:r w:rsidRPr="002132AF">
              <w:rPr>
                <w:rFonts w:ascii="Times New Roman" w:eastAsia="Calibri" w:hAnsi="Times New Roman" w:cs="Times New Roman"/>
                <w:sz w:val="18"/>
                <w:szCs w:val="18"/>
                <w:lang w:eastAsia="ar-SA"/>
              </w:rPr>
              <w:t>и</w:t>
            </w:r>
            <w:r w:rsidRPr="002132AF">
              <w:rPr>
                <w:rFonts w:ascii="Times New Roman" w:eastAsia="Calibri" w:hAnsi="Times New Roman" w:cs="Times New Roman"/>
                <w:sz w:val="18"/>
                <w:szCs w:val="18"/>
                <w:lang w:eastAsia="ar-SA"/>
              </w:rPr>
              <w:lastRenderedPageBreak/>
              <w:t>пального образов</w:t>
            </w:r>
            <w:r w:rsidRPr="002132AF">
              <w:rPr>
                <w:rFonts w:ascii="Times New Roman" w:eastAsia="Calibri" w:hAnsi="Times New Roman" w:cs="Times New Roman"/>
                <w:sz w:val="18"/>
                <w:szCs w:val="18"/>
                <w:lang w:eastAsia="ar-SA"/>
              </w:rPr>
              <w:t>а</w:t>
            </w:r>
            <w:r w:rsidRPr="002132AF">
              <w:rPr>
                <w:rFonts w:ascii="Times New Roman" w:eastAsia="Calibri" w:hAnsi="Times New Roman" w:cs="Times New Roman"/>
                <w:sz w:val="18"/>
                <w:szCs w:val="18"/>
                <w:lang w:eastAsia="ar-SA"/>
              </w:rPr>
              <w:t>ния «</w:t>
            </w:r>
            <w:proofErr w:type="spellStart"/>
            <w:r w:rsidRPr="002132AF">
              <w:rPr>
                <w:rFonts w:ascii="Times New Roman" w:eastAsia="Calibri" w:hAnsi="Times New Roman" w:cs="Times New Roman"/>
                <w:sz w:val="18"/>
                <w:szCs w:val="18"/>
                <w:lang w:eastAsia="ar-SA"/>
              </w:rPr>
              <w:t>Велижский</w:t>
            </w:r>
            <w:proofErr w:type="spellEnd"/>
            <w:r w:rsidRPr="002132AF">
              <w:rPr>
                <w:rFonts w:ascii="Times New Roman" w:eastAsia="Calibri" w:hAnsi="Times New Roman" w:cs="Times New Roman"/>
                <w:sz w:val="18"/>
                <w:szCs w:val="18"/>
                <w:lang w:eastAsia="ar-SA"/>
              </w:rPr>
              <w:t xml:space="preserve"> район»</w:t>
            </w:r>
          </w:p>
          <w:p w:rsidR="002132AF" w:rsidRPr="002132AF" w:rsidRDefault="002132AF" w:rsidP="002132AF">
            <w:pPr>
              <w:spacing w:after="0" w:line="240" w:lineRule="auto"/>
              <w:contextualSpacing/>
              <w:jc w:val="center"/>
              <w:rPr>
                <w:rFonts w:ascii="Times New Roman" w:eastAsia="Calibri" w:hAnsi="Times New Roman" w:cs="Times New Roman"/>
                <w:b/>
                <w:sz w:val="18"/>
                <w:szCs w:val="18"/>
                <w:lang w:eastAsia="ar-SA"/>
              </w:rPr>
            </w:pPr>
          </w:p>
        </w:tc>
        <w:tc>
          <w:tcPr>
            <w:tcW w:w="1538" w:type="dxa"/>
          </w:tcPr>
          <w:p w:rsidR="002132AF" w:rsidRPr="002132AF" w:rsidRDefault="002132AF" w:rsidP="002132AF">
            <w:pPr>
              <w:spacing w:after="0" w:line="240" w:lineRule="auto"/>
              <w:jc w:val="center"/>
              <w:rPr>
                <w:rFonts w:ascii="Times New Roman" w:eastAsia="Calibri" w:hAnsi="Times New Roman" w:cs="Times New Roman"/>
                <w:b/>
                <w:bCs/>
                <w:sz w:val="18"/>
                <w:szCs w:val="18"/>
                <w:lang w:eastAsia="ar-SA"/>
              </w:rPr>
            </w:pPr>
          </w:p>
        </w:tc>
        <w:tc>
          <w:tcPr>
            <w:tcW w:w="3513" w:type="dxa"/>
          </w:tcPr>
          <w:p w:rsidR="002132AF" w:rsidRPr="002132AF" w:rsidRDefault="002132AF" w:rsidP="002132AF">
            <w:pPr>
              <w:spacing w:after="0" w:line="240" w:lineRule="auto"/>
              <w:contextualSpacing/>
              <w:jc w:val="center"/>
              <w:rPr>
                <w:rFonts w:ascii="Times New Roman" w:eastAsia="Calibri" w:hAnsi="Times New Roman" w:cs="Times New Roman"/>
                <w:sz w:val="18"/>
                <w:szCs w:val="18"/>
                <w:lang w:eastAsia="ar-SA"/>
              </w:rPr>
            </w:pPr>
          </w:p>
          <w:p w:rsidR="002132AF" w:rsidRPr="002132AF" w:rsidRDefault="002132AF" w:rsidP="002132AF">
            <w:pPr>
              <w:spacing w:after="0" w:line="240" w:lineRule="auto"/>
              <w:contextualSpacing/>
              <w:jc w:val="center"/>
              <w:rPr>
                <w:rFonts w:ascii="Times New Roman" w:eastAsia="Calibri" w:hAnsi="Times New Roman" w:cs="Times New Roman"/>
                <w:sz w:val="18"/>
                <w:szCs w:val="18"/>
                <w:lang w:eastAsia="ar-SA"/>
              </w:rPr>
            </w:pPr>
            <w:r w:rsidRPr="002132AF">
              <w:rPr>
                <w:rFonts w:ascii="Times New Roman" w:eastAsia="Calibri" w:hAnsi="Times New Roman" w:cs="Times New Roman"/>
                <w:sz w:val="18"/>
                <w:szCs w:val="18"/>
                <w:lang w:eastAsia="ar-SA"/>
              </w:rPr>
              <w:lastRenderedPageBreak/>
              <w:t>4,0</w:t>
            </w:r>
          </w:p>
          <w:p w:rsidR="002132AF" w:rsidRPr="002132AF" w:rsidRDefault="002132AF" w:rsidP="002132AF">
            <w:pPr>
              <w:spacing w:after="0" w:line="240" w:lineRule="auto"/>
              <w:contextualSpacing/>
              <w:jc w:val="center"/>
              <w:rPr>
                <w:rFonts w:ascii="Times New Roman" w:eastAsia="Calibri" w:hAnsi="Times New Roman" w:cs="Times New Roman"/>
                <w:sz w:val="18"/>
                <w:szCs w:val="18"/>
                <w:lang w:eastAsia="ar-SA"/>
              </w:rPr>
            </w:pPr>
          </w:p>
        </w:tc>
        <w:tc>
          <w:tcPr>
            <w:tcW w:w="395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p>
        </w:tc>
      </w:tr>
      <w:tr w:rsidR="002132AF" w:rsidRPr="002132AF" w:rsidTr="002132AF">
        <w:tblPrEx>
          <w:tblCellMar>
            <w:top w:w="0" w:type="dxa"/>
            <w:bottom w:w="0" w:type="dxa"/>
          </w:tblCellMar>
        </w:tblPrEx>
        <w:trPr>
          <w:trHeight w:val="352"/>
          <w:tblCellSpacing w:w="5" w:type="nil"/>
        </w:trPr>
        <w:tc>
          <w:tcPr>
            <w:tcW w:w="658" w:type="dxa"/>
            <w:vMerge/>
          </w:tcPr>
          <w:p w:rsidR="002132AF" w:rsidRPr="002132AF" w:rsidRDefault="002132AF" w:rsidP="002132AF">
            <w:pPr>
              <w:spacing w:after="0" w:line="240" w:lineRule="auto"/>
              <w:contextualSpacing/>
              <w:jc w:val="center"/>
              <w:rPr>
                <w:rFonts w:ascii="Times New Roman" w:hAnsi="Times New Roman" w:cs="Times New Roman"/>
                <w:b/>
                <w:sz w:val="28"/>
                <w:szCs w:val="28"/>
                <w:lang w:eastAsia="ar-SA"/>
              </w:rPr>
            </w:pPr>
          </w:p>
        </w:tc>
        <w:tc>
          <w:tcPr>
            <w:tcW w:w="1976" w:type="dxa"/>
            <w:vMerge/>
          </w:tcPr>
          <w:p w:rsidR="002132AF" w:rsidRPr="002132AF" w:rsidRDefault="002132AF" w:rsidP="002132AF">
            <w:pPr>
              <w:spacing w:after="0" w:line="240" w:lineRule="auto"/>
              <w:rPr>
                <w:rFonts w:ascii="Times New Roman" w:eastAsia="Calibri" w:hAnsi="Times New Roman" w:cs="Times New Roman"/>
                <w:sz w:val="18"/>
                <w:szCs w:val="18"/>
                <w:lang w:eastAsia="ar-SA"/>
              </w:rPr>
            </w:pPr>
          </w:p>
        </w:tc>
        <w:tc>
          <w:tcPr>
            <w:tcW w:w="1536" w:type="dxa"/>
            <w:vMerge/>
            <w:vAlign w:val="center"/>
          </w:tcPr>
          <w:p w:rsidR="002132AF" w:rsidRPr="002132AF" w:rsidRDefault="002132AF" w:rsidP="002132AF">
            <w:pPr>
              <w:spacing w:after="0" w:line="240" w:lineRule="auto"/>
              <w:contextualSpacing/>
              <w:jc w:val="center"/>
              <w:rPr>
                <w:rFonts w:ascii="Times New Roman" w:hAnsi="Times New Roman" w:cs="Times New Roman"/>
                <w:b/>
                <w:sz w:val="28"/>
                <w:szCs w:val="28"/>
                <w:lang w:eastAsia="ar-SA"/>
              </w:rPr>
            </w:pPr>
          </w:p>
        </w:tc>
        <w:tc>
          <w:tcPr>
            <w:tcW w:w="1756" w:type="dxa"/>
          </w:tcPr>
          <w:p w:rsidR="002132AF" w:rsidRPr="002132AF" w:rsidRDefault="002132AF" w:rsidP="002132AF">
            <w:pPr>
              <w:spacing w:after="0" w:line="240" w:lineRule="auto"/>
              <w:contextualSpacing/>
              <w:jc w:val="center"/>
              <w:rPr>
                <w:rFonts w:ascii="Times New Roman" w:eastAsia="Calibri" w:hAnsi="Times New Roman" w:cs="Times New Roman"/>
                <w:sz w:val="18"/>
                <w:szCs w:val="18"/>
                <w:lang w:eastAsia="ar-SA"/>
              </w:rPr>
            </w:pPr>
            <w:r w:rsidRPr="002132AF">
              <w:rPr>
                <w:rFonts w:ascii="Times New Roman" w:eastAsia="Calibri" w:hAnsi="Times New Roman" w:cs="Times New Roman"/>
                <w:sz w:val="18"/>
                <w:szCs w:val="18"/>
                <w:lang w:eastAsia="ar-SA"/>
              </w:rPr>
              <w:t>Федеральный бю</w:t>
            </w:r>
            <w:r w:rsidRPr="002132AF">
              <w:rPr>
                <w:rFonts w:ascii="Times New Roman" w:eastAsia="Calibri" w:hAnsi="Times New Roman" w:cs="Times New Roman"/>
                <w:sz w:val="18"/>
                <w:szCs w:val="18"/>
                <w:lang w:eastAsia="ar-SA"/>
              </w:rPr>
              <w:t>д</w:t>
            </w:r>
            <w:r w:rsidRPr="002132AF">
              <w:rPr>
                <w:rFonts w:ascii="Times New Roman" w:eastAsia="Calibri" w:hAnsi="Times New Roman" w:cs="Times New Roman"/>
                <w:sz w:val="18"/>
                <w:szCs w:val="18"/>
                <w:lang w:eastAsia="ar-SA"/>
              </w:rPr>
              <w:t>жет</w:t>
            </w:r>
          </w:p>
          <w:p w:rsidR="002132AF" w:rsidRPr="002132AF" w:rsidRDefault="002132AF" w:rsidP="002132AF">
            <w:pPr>
              <w:spacing w:after="0" w:line="240" w:lineRule="auto"/>
              <w:contextualSpacing/>
              <w:jc w:val="center"/>
              <w:rPr>
                <w:rFonts w:ascii="Times New Roman" w:eastAsia="Calibri" w:hAnsi="Times New Roman" w:cs="Times New Roman"/>
                <w:sz w:val="18"/>
                <w:szCs w:val="18"/>
                <w:lang w:eastAsia="ar-SA"/>
              </w:rPr>
            </w:pPr>
          </w:p>
        </w:tc>
        <w:tc>
          <w:tcPr>
            <w:tcW w:w="1538" w:type="dxa"/>
          </w:tcPr>
          <w:p w:rsidR="002132AF" w:rsidRPr="002132AF" w:rsidRDefault="002132AF" w:rsidP="002132AF">
            <w:pPr>
              <w:spacing w:after="0" w:line="240" w:lineRule="auto"/>
              <w:jc w:val="center"/>
              <w:rPr>
                <w:rFonts w:ascii="Times New Roman" w:eastAsia="Calibri" w:hAnsi="Times New Roman" w:cs="Times New Roman"/>
                <w:b/>
                <w:bCs/>
                <w:sz w:val="18"/>
                <w:szCs w:val="18"/>
                <w:lang w:eastAsia="ar-SA"/>
              </w:rPr>
            </w:pPr>
          </w:p>
        </w:tc>
        <w:tc>
          <w:tcPr>
            <w:tcW w:w="3513" w:type="dxa"/>
          </w:tcPr>
          <w:p w:rsidR="002132AF" w:rsidRPr="002132AF" w:rsidRDefault="002132AF" w:rsidP="002132AF">
            <w:pPr>
              <w:spacing w:after="0" w:line="240" w:lineRule="auto"/>
              <w:contextualSpacing/>
              <w:jc w:val="center"/>
              <w:rPr>
                <w:rFonts w:ascii="Times New Roman" w:eastAsia="Calibri" w:hAnsi="Times New Roman" w:cs="Times New Roman"/>
                <w:sz w:val="18"/>
                <w:szCs w:val="18"/>
                <w:lang w:eastAsia="ar-SA"/>
              </w:rPr>
            </w:pPr>
            <w:r w:rsidRPr="002132AF">
              <w:rPr>
                <w:rFonts w:ascii="Times New Roman" w:eastAsia="Calibri" w:hAnsi="Times New Roman" w:cs="Times New Roman"/>
                <w:sz w:val="18"/>
                <w:szCs w:val="18"/>
                <w:lang w:eastAsia="ar-SA"/>
              </w:rPr>
              <w:t>332,0</w:t>
            </w:r>
          </w:p>
          <w:p w:rsidR="002132AF" w:rsidRPr="002132AF" w:rsidRDefault="002132AF" w:rsidP="002132AF">
            <w:pPr>
              <w:spacing w:after="0" w:line="240" w:lineRule="auto"/>
              <w:contextualSpacing/>
              <w:jc w:val="center"/>
              <w:rPr>
                <w:rFonts w:ascii="Times New Roman" w:eastAsia="Calibri" w:hAnsi="Times New Roman" w:cs="Times New Roman"/>
                <w:sz w:val="18"/>
                <w:szCs w:val="18"/>
                <w:lang w:eastAsia="ar-SA"/>
              </w:rPr>
            </w:pPr>
          </w:p>
        </w:tc>
        <w:tc>
          <w:tcPr>
            <w:tcW w:w="395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p>
        </w:tc>
      </w:tr>
      <w:tr w:rsidR="002132AF" w:rsidRPr="002132AF" w:rsidTr="002132AF">
        <w:tblPrEx>
          <w:tblCellMar>
            <w:top w:w="0" w:type="dxa"/>
            <w:bottom w:w="0" w:type="dxa"/>
          </w:tblCellMar>
        </w:tblPrEx>
        <w:trPr>
          <w:trHeight w:val="352"/>
          <w:tblCellSpacing w:w="5" w:type="nil"/>
        </w:trPr>
        <w:tc>
          <w:tcPr>
            <w:tcW w:w="658" w:type="dxa"/>
            <w:vMerge/>
          </w:tcPr>
          <w:p w:rsidR="002132AF" w:rsidRPr="002132AF" w:rsidRDefault="002132AF" w:rsidP="002132AF">
            <w:pPr>
              <w:spacing w:after="0" w:line="240" w:lineRule="auto"/>
              <w:contextualSpacing/>
              <w:jc w:val="center"/>
              <w:rPr>
                <w:rFonts w:ascii="Times New Roman" w:hAnsi="Times New Roman" w:cs="Times New Roman"/>
                <w:b/>
                <w:sz w:val="28"/>
                <w:szCs w:val="28"/>
                <w:lang w:eastAsia="ar-SA"/>
              </w:rPr>
            </w:pPr>
          </w:p>
        </w:tc>
        <w:tc>
          <w:tcPr>
            <w:tcW w:w="1976" w:type="dxa"/>
            <w:vMerge/>
          </w:tcPr>
          <w:p w:rsidR="002132AF" w:rsidRPr="002132AF" w:rsidRDefault="002132AF" w:rsidP="002132AF">
            <w:pPr>
              <w:spacing w:after="0" w:line="240" w:lineRule="auto"/>
              <w:rPr>
                <w:rFonts w:ascii="Times New Roman" w:eastAsia="Calibri" w:hAnsi="Times New Roman" w:cs="Times New Roman"/>
                <w:sz w:val="18"/>
                <w:szCs w:val="18"/>
                <w:lang w:eastAsia="ar-SA"/>
              </w:rPr>
            </w:pPr>
          </w:p>
        </w:tc>
        <w:tc>
          <w:tcPr>
            <w:tcW w:w="1536" w:type="dxa"/>
            <w:vMerge/>
            <w:vAlign w:val="center"/>
          </w:tcPr>
          <w:p w:rsidR="002132AF" w:rsidRPr="002132AF" w:rsidRDefault="002132AF" w:rsidP="002132AF">
            <w:pPr>
              <w:spacing w:after="0" w:line="240" w:lineRule="auto"/>
              <w:contextualSpacing/>
              <w:jc w:val="center"/>
              <w:rPr>
                <w:rFonts w:ascii="Times New Roman" w:hAnsi="Times New Roman" w:cs="Times New Roman"/>
                <w:b/>
                <w:sz w:val="28"/>
                <w:szCs w:val="28"/>
                <w:lang w:eastAsia="ar-SA"/>
              </w:rPr>
            </w:pPr>
          </w:p>
        </w:tc>
        <w:tc>
          <w:tcPr>
            <w:tcW w:w="1756" w:type="dxa"/>
          </w:tcPr>
          <w:p w:rsidR="002132AF" w:rsidRPr="002132AF" w:rsidRDefault="002132AF" w:rsidP="002132AF">
            <w:pPr>
              <w:spacing w:after="0" w:line="240" w:lineRule="auto"/>
              <w:contextualSpacing/>
              <w:jc w:val="center"/>
              <w:rPr>
                <w:rFonts w:ascii="Times New Roman" w:eastAsia="Calibri" w:hAnsi="Times New Roman" w:cs="Times New Roman"/>
                <w:sz w:val="18"/>
                <w:szCs w:val="18"/>
                <w:lang w:eastAsia="ar-SA"/>
              </w:rPr>
            </w:pPr>
            <w:r w:rsidRPr="002132AF">
              <w:rPr>
                <w:rFonts w:ascii="Times New Roman" w:eastAsia="Calibri" w:hAnsi="Times New Roman" w:cs="Times New Roman"/>
                <w:sz w:val="18"/>
                <w:szCs w:val="18"/>
                <w:lang w:eastAsia="ar-SA"/>
              </w:rPr>
              <w:t>Областной бюджет</w:t>
            </w:r>
          </w:p>
        </w:tc>
        <w:tc>
          <w:tcPr>
            <w:tcW w:w="1538" w:type="dxa"/>
          </w:tcPr>
          <w:p w:rsidR="002132AF" w:rsidRPr="002132AF" w:rsidRDefault="002132AF" w:rsidP="002132AF">
            <w:pPr>
              <w:spacing w:after="0" w:line="240" w:lineRule="auto"/>
              <w:jc w:val="center"/>
              <w:rPr>
                <w:rFonts w:ascii="Times New Roman" w:eastAsia="Calibri" w:hAnsi="Times New Roman" w:cs="Times New Roman"/>
                <w:b/>
                <w:bCs/>
                <w:sz w:val="18"/>
                <w:szCs w:val="18"/>
                <w:lang w:eastAsia="ar-SA"/>
              </w:rPr>
            </w:pPr>
          </w:p>
        </w:tc>
        <w:tc>
          <w:tcPr>
            <w:tcW w:w="3513" w:type="dxa"/>
          </w:tcPr>
          <w:p w:rsidR="002132AF" w:rsidRPr="002132AF" w:rsidRDefault="002132AF" w:rsidP="002132AF">
            <w:pPr>
              <w:spacing w:after="0" w:line="240" w:lineRule="auto"/>
              <w:contextualSpacing/>
              <w:jc w:val="center"/>
              <w:rPr>
                <w:rFonts w:ascii="Times New Roman" w:eastAsia="Calibri" w:hAnsi="Times New Roman" w:cs="Times New Roman"/>
                <w:sz w:val="18"/>
                <w:szCs w:val="18"/>
                <w:lang w:eastAsia="ar-SA"/>
              </w:rPr>
            </w:pPr>
            <w:r w:rsidRPr="002132AF">
              <w:rPr>
                <w:rFonts w:ascii="Times New Roman" w:eastAsia="Calibri" w:hAnsi="Times New Roman" w:cs="Times New Roman"/>
                <w:sz w:val="18"/>
                <w:szCs w:val="18"/>
                <w:lang w:eastAsia="ar-SA"/>
              </w:rPr>
              <w:t>68,0</w:t>
            </w:r>
          </w:p>
        </w:tc>
        <w:tc>
          <w:tcPr>
            <w:tcW w:w="395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p>
        </w:tc>
      </w:tr>
      <w:tr w:rsidR="002132AF" w:rsidRPr="002132AF" w:rsidTr="002132AF">
        <w:tblPrEx>
          <w:tblCellMar>
            <w:top w:w="0" w:type="dxa"/>
            <w:bottom w:w="0" w:type="dxa"/>
          </w:tblCellMar>
        </w:tblPrEx>
        <w:trPr>
          <w:trHeight w:val="352"/>
          <w:tblCellSpacing w:w="5" w:type="nil"/>
        </w:trPr>
        <w:tc>
          <w:tcPr>
            <w:tcW w:w="658" w:type="dxa"/>
            <w:vMerge/>
          </w:tcPr>
          <w:p w:rsidR="002132AF" w:rsidRPr="002132AF" w:rsidRDefault="002132AF" w:rsidP="002132AF">
            <w:pPr>
              <w:spacing w:after="0" w:line="240" w:lineRule="auto"/>
              <w:contextualSpacing/>
              <w:jc w:val="center"/>
              <w:rPr>
                <w:rFonts w:ascii="Times New Roman" w:hAnsi="Times New Roman" w:cs="Times New Roman"/>
                <w:b/>
                <w:sz w:val="28"/>
                <w:szCs w:val="28"/>
                <w:lang w:eastAsia="ar-SA"/>
              </w:rPr>
            </w:pPr>
          </w:p>
        </w:tc>
        <w:tc>
          <w:tcPr>
            <w:tcW w:w="1976" w:type="dxa"/>
          </w:tcPr>
          <w:p w:rsidR="002132AF" w:rsidRPr="002132AF" w:rsidRDefault="002132AF" w:rsidP="002132AF">
            <w:pPr>
              <w:spacing w:after="0" w:line="240" w:lineRule="auto"/>
              <w:rPr>
                <w:rFonts w:ascii="Times New Roman" w:hAnsi="Times New Roman" w:cs="Times New Roman"/>
                <w:sz w:val="18"/>
                <w:szCs w:val="18"/>
                <w:lang w:eastAsia="ar-SA"/>
              </w:rPr>
            </w:pPr>
            <w:r w:rsidRPr="002132AF">
              <w:rPr>
                <w:rFonts w:ascii="Times New Roman" w:hAnsi="Times New Roman" w:cs="Times New Roman"/>
                <w:sz w:val="18"/>
                <w:szCs w:val="18"/>
                <w:lang w:eastAsia="ar-SA"/>
              </w:rPr>
              <w:t>- доход от основных видов уставной де</w:t>
            </w:r>
            <w:r w:rsidRPr="002132AF">
              <w:rPr>
                <w:rFonts w:ascii="Times New Roman" w:hAnsi="Times New Roman" w:cs="Times New Roman"/>
                <w:sz w:val="18"/>
                <w:szCs w:val="18"/>
                <w:lang w:eastAsia="ar-SA"/>
              </w:rPr>
              <w:t>я</w:t>
            </w:r>
            <w:r w:rsidRPr="002132AF">
              <w:rPr>
                <w:rFonts w:ascii="Times New Roman" w:hAnsi="Times New Roman" w:cs="Times New Roman"/>
                <w:sz w:val="18"/>
                <w:szCs w:val="18"/>
                <w:lang w:eastAsia="ar-SA"/>
              </w:rPr>
              <w:t>тельности</w:t>
            </w:r>
          </w:p>
        </w:tc>
        <w:tc>
          <w:tcPr>
            <w:tcW w:w="1536" w:type="dxa"/>
            <w:vMerge/>
            <w:vAlign w:val="center"/>
          </w:tcPr>
          <w:p w:rsidR="002132AF" w:rsidRPr="002132AF" w:rsidRDefault="002132AF" w:rsidP="002132AF">
            <w:pPr>
              <w:spacing w:after="0" w:line="240" w:lineRule="auto"/>
              <w:contextualSpacing/>
              <w:jc w:val="center"/>
              <w:rPr>
                <w:rFonts w:ascii="Times New Roman" w:hAnsi="Times New Roman" w:cs="Times New Roman"/>
                <w:b/>
                <w:sz w:val="28"/>
                <w:szCs w:val="28"/>
                <w:lang w:eastAsia="ar-SA"/>
              </w:rPr>
            </w:pPr>
          </w:p>
        </w:tc>
        <w:tc>
          <w:tcPr>
            <w:tcW w:w="1756" w:type="dxa"/>
          </w:tcPr>
          <w:p w:rsidR="002132AF" w:rsidRPr="002132AF" w:rsidRDefault="002132AF" w:rsidP="002132AF">
            <w:pPr>
              <w:spacing w:after="0" w:line="240" w:lineRule="auto"/>
              <w:jc w:val="center"/>
              <w:rPr>
                <w:rFonts w:ascii="Times New Roman" w:hAnsi="Times New Roman" w:cs="Times New Roman"/>
                <w:bCs/>
                <w:sz w:val="18"/>
                <w:szCs w:val="18"/>
                <w:lang w:eastAsia="ar-SA"/>
              </w:rPr>
            </w:pPr>
            <w:proofErr w:type="spellStart"/>
            <w:r w:rsidRPr="002132AF">
              <w:rPr>
                <w:rFonts w:ascii="Times New Roman" w:hAnsi="Times New Roman" w:cs="Times New Roman"/>
                <w:bCs/>
                <w:sz w:val="18"/>
                <w:szCs w:val="18"/>
                <w:lang w:eastAsia="ar-SA"/>
              </w:rPr>
              <w:t>внебюджет</w:t>
            </w:r>
            <w:proofErr w:type="spellEnd"/>
          </w:p>
        </w:tc>
        <w:tc>
          <w:tcPr>
            <w:tcW w:w="1538" w:type="dxa"/>
            <w:vAlign w:val="center"/>
          </w:tcPr>
          <w:p w:rsidR="002132AF" w:rsidRPr="002132AF" w:rsidRDefault="002132AF" w:rsidP="002132AF">
            <w:pPr>
              <w:spacing w:after="0" w:line="240" w:lineRule="auto"/>
              <w:contextualSpacing/>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580,0</w:t>
            </w:r>
          </w:p>
        </w:tc>
        <w:tc>
          <w:tcPr>
            <w:tcW w:w="3513" w:type="dxa"/>
          </w:tcPr>
          <w:p w:rsidR="002132AF" w:rsidRPr="002132AF" w:rsidRDefault="002132AF" w:rsidP="002132AF">
            <w:pPr>
              <w:spacing w:after="0" w:line="240" w:lineRule="auto"/>
              <w:jc w:val="center"/>
              <w:rPr>
                <w:rFonts w:ascii="Times New Roman" w:hAnsi="Times New Roman" w:cs="Times New Roman"/>
                <w:bCs/>
                <w:sz w:val="18"/>
                <w:szCs w:val="18"/>
                <w:lang w:eastAsia="ar-SA"/>
              </w:rPr>
            </w:pPr>
            <w:r w:rsidRPr="002132AF">
              <w:rPr>
                <w:rFonts w:ascii="Times New Roman" w:hAnsi="Times New Roman" w:cs="Times New Roman"/>
                <w:bCs/>
                <w:sz w:val="18"/>
                <w:szCs w:val="18"/>
                <w:lang w:eastAsia="ar-SA"/>
              </w:rPr>
              <w:t>580,0</w:t>
            </w:r>
          </w:p>
        </w:tc>
        <w:tc>
          <w:tcPr>
            <w:tcW w:w="395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r>
      <w:tr w:rsidR="002132AF" w:rsidRPr="002132AF" w:rsidTr="002132AF">
        <w:tblPrEx>
          <w:tblCellMar>
            <w:top w:w="0" w:type="dxa"/>
            <w:bottom w:w="0" w:type="dxa"/>
          </w:tblCellMar>
        </w:tblPrEx>
        <w:trPr>
          <w:trHeight w:val="352"/>
          <w:tblCellSpacing w:w="5" w:type="nil"/>
        </w:trPr>
        <w:tc>
          <w:tcPr>
            <w:tcW w:w="658" w:type="dxa"/>
            <w:vMerge/>
          </w:tcPr>
          <w:p w:rsidR="002132AF" w:rsidRPr="002132AF" w:rsidRDefault="002132AF" w:rsidP="002132AF">
            <w:pPr>
              <w:spacing w:after="0" w:line="240" w:lineRule="auto"/>
              <w:contextualSpacing/>
              <w:jc w:val="center"/>
              <w:rPr>
                <w:rFonts w:ascii="Times New Roman" w:hAnsi="Times New Roman" w:cs="Times New Roman"/>
                <w:b/>
                <w:sz w:val="28"/>
                <w:szCs w:val="28"/>
                <w:lang w:eastAsia="ar-SA"/>
              </w:rPr>
            </w:pPr>
          </w:p>
        </w:tc>
        <w:tc>
          <w:tcPr>
            <w:tcW w:w="1976" w:type="dxa"/>
          </w:tcPr>
          <w:p w:rsidR="002132AF" w:rsidRPr="002132AF" w:rsidRDefault="002132AF" w:rsidP="002132AF">
            <w:pPr>
              <w:spacing w:after="0" w:line="240" w:lineRule="auto"/>
              <w:rPr>
                <w:rFonts w:ascii="Times New Roman" w:hAnsi="Times New Roman" w:cs="Times New Roman"/>
                <w:sz w:val="18"/>
                <w:szCs w:val="18"/>
                <w:lang w:eastAsia="ar-SA"/>
              </w:rPr>
            </w:pPr>
            <w:r w:rsidRPr="002132AF">
              <w:rPr>
                <w:rFonts w:ascii="Times New Roman" w:hAnsi="Times New Roman" w:cs="Times New Roman"/>
                <w:sz w:val="18"/>
                <w:szCs w:val="18"/>
                <w:lang w:eastAsia="ar-SA"/>
              </w:rPr>
              <w:t xml:space="preserve">- благотворительные и спонсорские вклады </w:t>
            </w:r>
          </w:p>
        </w:tc>
        <w:tc>
          <w:tcPr>
            <w:tcW w:w="1536" w:type="dxa"/>
            <w:vMerge/>
            <w:vAlign w:val="center"/>
          </w:tcPr>
          <w:p w:rsidR="002132AF" w:rsidRPr="002132AF" w:rsidRDefault="002132AF" w:rsidP="002132AF">
            <w:pPr>
              <w:spacing w:after="0" w:line="240" w:lineRule="auto"/>
              <w:contextualSpacing/>
              <w:jc w:val="center"/>
              <w:rPr>
                <w:rFonts w:ascii="Times New Roman" w:hAnsi="Times New Roman" w:cs="Times New Roman"/>
                <w:b/>
                <w:sz w:val="28"/>
                <w:szCs w:val="28"/>
                <w:lang w:eastAsia="ar-SA"/>
              </w:rPr>
            </w:pPr>
          </w:p>
        </w:tc>
        <w:tc>
          <w:tcPr>
            <w:tcW w:w="1756" w:type="dxa"/>
          </w:tcPr>
          <w:p w:rsidR="002132AF" w:rsidRPr="002132AF" w:rsidRDefault="002132AF" w:rsidP="002132AF">
            <w:pPr>
              <w:spacing w:after="0" w:line="240" w:lineRule="auto"/>
              <w:jc w:val="center"/>
              <w:rPr>
                <w:rFonts w:ascii="Times New Roman" w:hAnsi="Times New Roman" w:cs="Times New Roman"/>
                <w:bCs/>
                <w:sz w:val="18"/>
                <w:szCs w:val="18"/>
                <w:lang w:eastAsia="ar-SA"/>
              </w:rPr>
            </w:pPr>
            <w:proofErr w:type="spellStart"/>
            <w:r w:rsidRPr="002132AF">
              <w:rPr>
                <w:rFonts w:ascii="Times New Roman" w:hAnsi="Times New Roman" w:cs="Times New Roman"/>
                <w:bCs/>
                <w:sz w:val="18"/>
                <w:szCs w:val="18"/>
                <w:lang w:eastAsia="ar-SA"/>
              </w:rPr>
              <w:t>внебюджет</w:t>
            </w:r>
            <w:proofErr w:type="spellEnd"/>
          </w:p>
        </w:tc>
        <w:tc>
          <w:tcPr>
            <w:tcW w:w="1538" w:type="dxa"/>
            <w:vAlign w:val="center"/>
          </w:tcPr>
          <w:p w:rsidR="002132AF" w:rsidRPr="002132AF" w:rsidRDefault="002132AF" w:rsidP="002132AF">
            <w:pPr>
              <w:spacing w:after="0" w:line="240" w:lineRule="auto"/>
              <w:contextualSpacing/>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100</w:t>
            </w:r>
          </w:p>
        </w:tc>
        <w:tc>
          <w:tcPr>
            <w:tcW w:w="3513" w:type="dxa"/>
          </w:tcPr>
          <w:p w:rsidR="002132AF" w:rsidRPr="002132AF" w:rsidRDefault="002132AF" w:rsidP="002132AF">
            <w:pPr>
              <w:spacing w:after="0" w:line="240" w:lineRule="auto"/>
              <w:jc w:val="center"/>
              <w:rPr>
                <w:rFonts w:ascii="Times New Roman" w:hAnsi="Times New Roman" w:cs="Times New Roman"/>
                <w:bCs/>
                <w:sz w:val="18"/>
                <w:szCs w:val="18"/>
                <w:lang w:eastAsia="ar-SA"/>
              </w:rPr>
            </w:pPr>
            <w:r w:rsidRPr="002132AF">
              <w:rPr>
                <w:rFonts w:ascii="Times New Roman" w:hAnsi="Times New Roman" w:cs="Times New Roman"/>
                <w:bCs/>
                <w:sz w:val="18"/>
                <w:szCs w:val="18"/>
                <w:lang w:eastAsia="ar-SA"/>
              </w:rPr>
              <w:t>100,0</w:t>
            </w:r>
          </w:p>
        </w:tc>
        <w:tc>
          <w:tcPr>
            <w:tcW w:w="395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r>
      <w:tr w:rsidR="002132AF" w:rsidRPr="002132AF" w:rsidTr="002132AF">
        <w:tblPrEx>
          <w:tblCellMar>
            <w:top w:w="0" w:type="dxa"/>
            <w:bottom w:w="0" w:type="dxa"/>
          </w:tblCellMar>
        </w:tblPrEx>
        <w:trPr>
          <w:trHeight w:val="352"/>
          <w:tblCellSpacing w:w="5" w:type="nil"/>
        </w:trPr>
        <w:tc>
          <w:tcPr>
            <w:tcW w:w="658" w:type="dxa"/>
            <w:vMerge/>
          </w:tcPr>
          <w:p w:rsidR="002132AF" w:rsidRPr="002132AF" w:rsidRDefault="002132AF" w:rsidP="002132AF">
            <w:pPr>
              <w:spacing w:after="0" w:line="240" w:lineRule="auto"/>
              <w:contextualSpacing/>
              <w:jc w:val="center"/>
              <w:rPr>
                <w:rFonts w:ascii="Times New Roman" w:hAnsi="Times New Roman" w:cs="Times New Roman"/>
                <w:b/>
                <w:sz w:val="28"/>
                <w:szCs w:val="28"/>
                <w:lang w:eastAsia="ar-SA"/>
              </w:rPr>
            </w:pPr>
          </w:p>
        </w:tc>
        <w:tc>
          <w:tcPr>
            <w:tcW w:w="1976" w:type="dxa"/>
            <w:tcBorders>
              <w:bottom w:val="single" w:sz="4" w:space="0" w:color="auto"/>
            </w:tcBorders>
          </w:tcPr>
          <w:p w:rsidR="002132AF" w:rsidRPr="002132AF" w:rsidRDefault="002132AF" w:rsidP="002132AF">
            <w:pPr>
              <w:spacing w:after="0" w:line="240" w:lineRule="auto"/>
              <w:rPr>
                <w:rFonts w:ascii="Times New Roman" w:hAnsi="Times New Roman" w:cs="Times New Roman"/>
                <w:sz w:val="18"/>
                <w:szCs w:val="18"/>
                <w:lang w:eastAsia="ar-SA"/>
              </w:rPr>
            </w:pPr>
            <w:r w:rsidRPr="002132AF">
              <w:rPr>
                <w:rFonts w:ascii="Times New Roman" w:hAnsi="Times New Roman" w:cs="Times New Roman"/>
                <w:sz w:val="18"/>
                <w:szCs w:val="18"/>
                <w:lang w:eastAsia="ar-SA"/>
              </w:rPr>
              <w:t>- доход от сдачи им</w:t>
            </w:r>
            <w:r w:rsidRPr="002132AF">
              <w:rPr>
                <w:rFonts w:ascii="Times New Roman" w:hAnsi="Times New Roman" w:cs="Times New Roman"/>
                <w:sz w:val="18"/>
                <w:szCs w:val="18"/>
                <w:lang w:eastAsia="ar-SA"/>
              </w:rPr>
              <w:t>у</w:t>
            </w:r>
            <w:r w:rsidRPr="002132AF">
              <w:rPr>
                <w:rFonts w:ascii="Times New Roman" w:hAnsi="Times New Roman" w:cs="Times New Roman"/>
                <w:sz w:val="18"/>
                <w:szCs w:val="18"/>
                <w:lang w:eastAsia="ar-SA"/>
              </w:rPr>
              <w:t>щества в аренду</w:t>
            </w:r>
          </w:p>
          <w:p w:rsidR="002132AF" w:rsidRPr="002132AF" w:rsidRDefault="002132AF" w:rsidP="002132AF">
            <w:pPr>
              <w:spacing w:after="0" w:line="240" w:lineRule="auto"/>
              <w:rPr>
                <w:rFonts w:ascii="Times New Roman" w:hAnsi="Times New Roman" w:cs="Times New Roman"/>
                <w:sz w:val="18"/>
                <w:szCs w:val="18"/>
                <w:lang w:eastAsia="ar-SA"/>
              </w:rPr>
            </w:pPr>
          </w:p>
        </w:tc>
        <w:tc>
          <w:tcPr>
            <w:tcW w:w="1536" w:type="dxa"/>
            <w:vMerge/>
            <w:vAlign w:val="center"/>
          </w:tcPr>
          <w:p w:rsidR="002132AF" w:rsidRPr="002132AF" w:rsidRDefault="002132AF" w:rsidP="002132AF">
            <w:pPr>
              <w:spacing w:after="0" w:line="240" w:lineRule="auto"/>
              <w:contextualSpacing/>
              <w:jc w:val="center"/>
              <w:rPr>
                <w:rFonts w:ascii="Times New Roman" w:hAnsi="Times New Roman" w:cs="Times New Roman"/>
                <w:b/>
                <w:sz w:val="28"/>
                <w:szCs w:val="28"/>
                <w:lang w:eastAsia="ar-SA"/>
              </w:rPr>
            </w:pPr>
          </w:p>
        </w:tc>
        <w:tc>
          <w:tcPr>
            <w:tcW w:w="1756" w:type="dxa"/>
            <w:tcBorders>
              <w:bottom w:val="single" w:sz="4" w:space="0" w:color="auto"/>
            </w:tcBorders>
          </w:tcPr>
          <w:p w:rsidR="002132AF" w:rsidRPr="002132AF" w:rsidRDefault="002132AF" w:rsidP="002132AF">
            <w:pPr>
              <w:spacing w:after="0" w:line="240" w:lineRule="auto"/>
              <w:jc w:val="center"/>
              <w:rPr>
                <w:rFonts w:ascii="Times New Roman" w:hAnsi="Times New Roman" w:cs="Times New Roman"/>
                <w:bCs/>
                <w:sz w:val="18"/>
                <w:szCs w:val="18"/>
                <w:lang w:eastAsia="ar-SA"/>
              </w:rPr>
            </w:pPr>
            <w:proofErr w:type="spellStart"/>
            <w:r w:rsidRPr="002132AF">
              <w:rPr>
                <w:rFonts w:ascii="Times New Roman" w:hAnsi="Times New Roman" w:cs="Times New Roman"/>
                <w:bCs/>
                <w:sz w:val="18"/>
                <w:szCs w:val="18"/>
                <w:lang w:eastAsia="ar-SA"/>
              </w:rPr>
              <w:t>Внебюджет</w:t>
            </w:r>
            <w:proofErr w:type="spellEnd"/>
          </w:p>
          <w:p w:rsidR="002132AF" w:rsidRPr="002132AF" w:rsidRDefault="002132AF" w:rsidP="002132AF">
            <w:pPr>
              <w:spacing w:after="0" w:line="240" w:lineRule="auto"/>
              <w:jc w:val="center"/>
              <w:rPr>
                <w:rFonts w:ascii="Times New Roman" w:hAnsi="Times New Roman" w:cs="Times New Roman"/>
                <w:bCs/>
                <w:sz w:val="18"/>
                <w:szCs w:val="18"/>
                <w:lang w:eastAsia="ar-SA"/>
              </w:rPr>
            </w:pPr>
          </w:p>
          <w:p w:rsidR="002132AF" w:rsidRPr="002132AF" w:rsidRDefault="002132AF" w:rsidP="002132AF">
            <w:pPr>
              <w:spacing w:after="0" w:line="240" w:lineRule="auto"/>
              <w:jc w:val="center"/>
              <w:rPr>
                <w:rFonts w:ascii="Times New Roman" w:hAnsi="Times New Roman" w:cs="Times New Roman"/>
                <w:bCs/>
                <w:sz w:val="18"/>
                <w:szCs w:val="18"/>
                <w:lang w:eastAsia="ar-SA"/>
              </w:rPr>
            </w:pPr>
          </w:p>
        </w:tc>
        <w:tc>
          <w:tcPr>
            <w:tcW w:w="1538" w:type="dxa"/>
            <w:vAlign w:val="center"/>
          </w:tcPr>
          <w:p w:rsidR="002132AF" w:rsidRPr="002132AF" w:rsidRDefault="002132AF" w:rsidP="002132AF">
            <w:pPr>
              <w:spacing w:after="0" w:line="240" w:lineRule="auto"/>
              <w:contextualSpacing/>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350,0</w:t>
            </w:r>
          </w:p>
        </w:tc>
        <w:tc>
          <w:tcPr>
            <w:tcW w:w="3513" w:type="dxa"/>
            <w:tcBorders>
              <w:bottom w:val="single" w:sz="4" w:space="0" w:color="auto"/>
            </w:tcBorders>
          </w:tcPr>
          <w:p w:rsidR="002132AF" w:rsidRPr="002132AF" w:rsidRDefault="002132AF" w:rsidP="002132AF">
            <w:pPr>
              <w:spacing w:after="0" w:line="240" w:lineRule="auto"/>
              <w:jc w:val="center"/>
              <w:rPr>
                <w:rFonts w:ascii="Times New Roman" w:hAnsi="Times New Roman" w:cs="Times New Roman"/>
                <w:bCs/>
                <w:sz w:val="18"/>
                <w:szCs w:val="18"/>
                <w:lang w:eastAsia="ar-SA"/>
              </w:rPr>
            </w:pPr>
            <w:r w:rsidRPr="002132AF">
              <w:rPr>
                <w:rFonts w:ascii="Times New Roman" w:hAnsi="Times New Roman" w:cs="Times New Roman"/>
                <w:bCs/>
                <w:sz w:val="18"/>
                <w:szCs w:val="18"/>
                <w:lang w:eastAsia="ar-SA"/>
              </w:rPr>
              <w:t>350,0</w:t>
            </w:r>
          </w:p>
        </w:tc>
        <w:tc>
          <w:tcPr>
            <w:tcW w:w="395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r>
      <w:tr w:rsidR="002132AF" w:rsidRPr="002132AF" w:rsidTr="002132AF">
        <w:tblPrEx>
          <w:tblCellMar>
            <w:top w:w="0" w:type="dxa"/>
            <w:bottom w:w="0" w:type="dxa"/>
          </w:tblCellMar>
        </w:tblPrEx>
        <w:trPr>
          <w:trHeight w:val="352"/>
          <w:tblCellSpacing w:w="5" w:type="nil"/>
        </w:trPr>
        <w:tc>
          <w:tcPr>
            <w:tcW w:w="658" w:type="dxa"/>
            <w:vMerge/>
          </w:tcPr>
          <w:p w:rsidR="002132AF" w:rsidRPr="002132AF" w:rsidRDefault="002132AF" w:rsidP="002132AF">
            <w:pPr>
              <w:spacing w:after="0" w:line="240" w:lineRule="auto"/>
              <w:contextualSpacing/>
              <w:jc w:val="center"/>
              <w:rPr>
                <w:rFonts w:ascii="Times New Roman" w:hAnsi="Times New Roman" w:cs="Times New Roman"/>
                <w:b/>
                <w:sz w:val="28"/>
                <w:szCs w:val="28"/>
                <w:lang w:eastAsia="ar-SA"/>
              </w:rPr>
            </w:pPr>
          </w:p>
        </w:tc>
        <w:tc>
          <w:tcPr>
            <w:tcW w:w="1976" w:type="dxa"/>
            <w:tcBorders>
              <w:top w:val="single" w:sz="4" w:space="0" w:color="auto"/>
            </w:tcBorders>
          </w:tcPr>
          <w:p w:rsidR="002132AF" w:rsidRPr="002132AF" w:rsidRDefault="002132AF" w:rsidP="002132AF">
            <w:pPr>
              <w:spacing w:after="0" w:line="240" w:lineRule="auto"/>
              <w:rPr>
                <w:rFonts w:ascii="Times New Roman" w:hAnsi="Times New Roman" w:cs="Times New Roman"/>
                <w:sz w:val="18"/>
                <w:szCs w:val="18"/>
                <w:lang w:eastAsia="ar-SA"/>
              </w:rPr>
            </w:pPr>
            <w:r w:rsidRPr="002132AF">
              <w:rPr>
                <w:rFonts w:ascii="Times New Roman" w:hAnsi="Times New Roman" w:cs="Times New Roman"/>
                <w:sz w:val="18"/>
                <w:szCs w:val="18"/>
                <w:lang w:eastAsia="ar-SA"/>
              </w:rPr>
              <w:t>-доход по условным арендным платежам</w:t>
            </w:r>
          </w:p>
        </w:tc>
        <w:tc>
          <w:tcPr>
            <w:tcW w:w="1536" w:type="dxa"/>
            <w:vMerge/>
            <w:vAlign w:val="center"/>
          </w:tcPr>
          <w:p w:rsidR="002132AF" w:rsidRPr="002132AF" w:rsidRDefault="002132AF" w:rsidP="002132AF">
            <w:pPr>
              <w:spacing w:after="0" w:line="240" w:lineRule="auto"/>
              <w:contextualSpacing/>
              <w:jc w:val="center"/>
              <w:rPr>
                <w:rFonts w:ascii="Times New Roman" w:hAnsi="Times New Roman" w:cs="Times New Roman"/>
                <w:b/>
                <w:sz w:val="28"/>
                <w:szCs w:val="28"/>
                <w:lang w:eastAsia="ar-SA"/>
              </w:rPr>
            </w:pPr>
          </w:p>
        </w:tc>
        <w:tc>
          <w:tcPr>
            <w:tcW w:w="1756" w:type="dxa"/>
            <w:tcBorders>
              <w:top w:val="single" w:sz="4" w:space="0" w:color="auto"/>
            </w:tcBorders>
          </w:tcPr>
          <w:p w:rsidR="002132AF" w:rsidRPr="002132AF" w:rsidRDefault="002132AF" w:rsidP="002132AF">
            <w:pPr>
              <w:spacing w:after="0" w:line="240" w:lineRule="auto"/>
              <w:jc w:val="center"/>
              <w:rPr>
                <w:rFonts w:ascii="Times New Roman" w:hAnsi="Times New Roman" w:cs="Times New Roman"/>
                <w:bCs/>
                <w:sz w:val="18"/>
                <w:szCs w:val="18"/>
                <w:lang w:eastAsia="ar-SA"/>
              </w:rPr>
            </w:pPr>
          </w:p>
          <w:p w:rsidR="002132AF" w:rsidRPr="002132AF" w:rsidRDefault="002132AF" w:rsidP="002132AF">
            <w:pPr>
              <w:spacing w:after="0" w:line="240" w:lineRule="auto"/>
              <w:jc w:val="center"/>
              <w:rPr>
                <w:rFonts w:ascii="Times New Roman" w:hAnsi="Times New Roman" w:cs="Times New Roman"/>
                <w:bCs/>
                <w:sz w:val="18"/>
                <w:szCs w:val="18"/>
                <w:lang w:eastAsia="ar-SA"/>
              </w:rPr>
            </w:pPr>
            <w:proofErr w:type="spellStart"/>
            <w:r w:rsidRPr="002132AF">
              <w:rPr>
                <w:rFonts w:ascii="Times New Roman" w:hAnsi="Times New Roman" w:cs="Times New Roman"/>
                <w:bCs/>
                <w:sz w:val="18"/>
                <w:szCs w:val="18"/>
                <w:lang w:eastAsia="ar-SA"/>
              </w:rPr>
              <w:t>внебюджет</w:t>
            </w:r>
            <w:proofErr w:type="spellEnd"/>
          </w:p>
        </w:tc>
        <w:tc>
          <w:tcPr>
            <w:tcW w:w="1538" w:type="dxa"/>
            <w:vAlign w:val="center"/>
          </w:tcPr>
          <w:p w:rsidR="002132AF" w:rsidRPr="002132AF" w:rsidRDefault="002132AF" w:rsidP="002132AF">
            <w:pPr>
              <w:spacing w:after="0" w:line="240" w:lineRule="auto"/>
              <w:contextualSpacing/>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125,0</w:t>
            </w:r>
          </w:p>
        </w:tc>
        <w:tc>
          <w:tcPr>
            <w:tcW w:w="3513" w:type="dxa"/>
            <w:tcBorders>
              <w:top w:val="single" w:sz="4" w:space="0" w:color="auto"/>
            </w:tcBorders>
          </w:tcPr>
          <w:p w:rsidR="002132AF" w:rsidRPr="002132AF" w:rsidRDefault="002132AF" w:rsidP="002132AF">
            <w:pPr>
              <w:spacing w:after="0" w:line="240" w:lineRule="auto"/>
              <w:jc w:val="center"/>
              <w:rPr>
                <w:rFonts w:ascii="Times New Roman" w:hAnsi="Times New Roman" w:cs="Times New Roman"/>
                <w:bCs/>
                <w:sz w:val="18"/>
                <w:szCs w:val="18"/>
                <w:lang w:eastAsia="ar-SA"/>
              </w:rPr>
            </w:pPr>
            <w:r w:rsidRPr="002132AF">
              <w:rPr>
                <w:rFonts w:ascii="Times New Roman" w:hAnsi="Times New Roman" w:cs="Times New Roman"/>
                <w:bCs/>
                <w:sz w:val="18"/>
                <w:szCs w:val="18"/>
                <w:lang w:eastAsia="ar-SA"/>
              </w:rPr>
              <w:t>125,0</w:t>
            </w:r>
          </w:p>
        </w:tc>
        <w:tc>
          <w:tcPr>
            <w:tcW w:w="395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r>
      <w:tr w:rsidR="002132AF" w:rsidRPr="002132AF" w:rsidTr="002132AF">
        <w:tblPrEx>
          <w:tblCellMar>
            <w:top w:w="0" w:type="dxa"/>
            <w:bottom w:w="0" w:type="dxa"/>
          </w:tblCellMar>
        </w:tblPrEx>
        <w:trPr>
          <w:trHeight w:val="352"/>
          <w:tblCellSpacing w:w="5" w:type="nil"/>
        </w:trPr>
        <w:tc>
          <w:tcPr>
            <w:tcW w:w="658" w:type="dxa"/>
            <w:vMerge/>
          </w:tcPr>
          <w:p w:rsidR="002132AF" w:rsidRPr="002132AF" w:rsidRDefault="002132AF" w:rsidP="002132AF">
            <w:pPr>
              <w:spacing w:after="0" w:line="240" w:lineRule="auto"/>
              <w:contextualSpacing/>
              <w:jc w:val="center"/>
              <w:rPr>
                <w:rFonts w:ascii="Times New Roman" w:hAnsi="Times New Roman" w:cs="Times New Roman"/>
                <w:b/>
                <w:lang w:eastAsia="ar-SA"/>
              </w:rPr>
            </w:pPr>
          </w:p>
        </w:tc>
        <w:tc>
          <w:tcPr>
            <w:tcW w:w="1976" w:type="dxa"/>
          </w:tcPr>
          <w:p w:rsidR="002132AF" w:rsidRPr="002132AF" w:rsidRDefault="002132AF" w:rsidP="002132AF">
            <w:pPr>
              <w:spacing w:after="0" w:line="240" w:lineRule="auto"/>
              <w:rPr>
                <w:rFonts w:ascii="Times New Roman" w:hAnsi="Times New Roman" w:cs="Times New Roman"/>
                <w:bCs/>
                <w:sz w:val="18"/>
                <w:szCs w:val="18"/>
                <w:lang w:eastAsia="ar-SA"/>
              </w:rPr>
            </w:pPr>
            <w:r w:rsidRPr="002132AF">
              <w:rPr>
                <w:rFonts w:ascii="Times New Roman" w:hAnsi="Times New Roman" w:cs="Times New Roman"/>
                <w:b/>
                <w:sz w:val="18"/>
                <w:szCs w:val="18"/>
                <w:lang w:eastAsia="ar-SA"/>
              </w:rPr>
              <w:t>Всего по комплексу процессных меропр</w:t>
            </w:r>
            <w:r w:rsidRPr="002132AF">
              <w:rPr>
                <w:rFonts w:ascii="Times New Roman" w:hAnsi="Times New Roman" w:cs="Times New Roman"/>
                <w:b/>
                <w:sz w:val="18"/>
                <w:szCs w:val="18"/>
                <w:lang w:eastAsia="ar-SA"/>
              </w:rPr>
              <w:t>и</w:t>
            </w:r>
            <w:r w:rsidRPr="002132AF">
              <w:rPr>
                <w:rFonts w:ascii="Times New Roman" w:hAnsi="Times New Roman" w:cs="Times New Roman"/>
                <w:b/>
                <w:sz w:val="18"/>
                <w:szCs w:val="18"/>
                <w:lang w:eastAsia="ar-SA"/>
              </w:rPr>
              <w:t>ятий «Развитие кул</w:t>
            </w:r>
            <w:r w:rsidRPr="002132AF">
              <w:rPr>
                <w:rFonts w:ascii="Times New Roman" w:hAnsi="Times New Roman" w:cs="Times New Roman"/>
                <w:b/>
                <w:sz w:val="18"/>
                <w:szCs w:val="18"/>
                <w:lang w:eastAsia="ar-SA"/>
              </w:rPr>
              <w:t>ь</w:t>
            </w:r>
            <w:r w:rsidRPr="002132AF">
              <w:rPr>
                <w:rFonts w:ascii="Times New Roman" w:hAnsi="Times New Roman" w:cs="Times New Roman"/>
                <w:b/>
                <w:sz w:val="18"/>
                <w:szCs w:val="18"/>
                <w:lang w:eastAsia="ar-SA"/>
              </w:rPr>
              <w:t>турно-досуговой де</w:t>
            </w:r>
            <w:r w:rsidRPr="002132AF">
              <w:rPr>
                <w:rFonts w:ascii="Times New Roman" w:hAnsi="Times New Roman" w:cs="Times New Roman"/>
                <w:b/>
                <w:sz w:val="18"/>
                <w:szCs w:val="18"/>
                <w:lang w:eastAsia="ar-SA"/>
              </w:rPr>
              <w:t>я</w:t>
            </w:r>
            <w:r w:rsidRPr="002132AF">
              <w:rPr>
                <w:rFonts w:ascii="Times New Roman" w:hAnsi="Times New Roman" w:cs="Times New Roman"/>
                <w:b/>
                <w:sz w:val="18"/>
                <w:szCs w:val="18"/>
                <w:lang w:eastAsia="ar-SA"/>
              </w:rPr>
              <w:t>тельности»</w:t>
            </w:r>
          </w:p>
        </w:tc>
        <w:tc>
          <w:tcPr>
            <w:tcW w:w="1536" w:type="dxa"/>
            <w:vAlign w:val="center"/>
          </w:tcPr>
          <w:p w:rsidR="002132AF" w:rsidRPr="002132AF" w:rsidRDefault="002132AF" w:rsidP="002132AF">
            <w:pPr>
              <w:spacing w:after="0" w:line="240" w:lineRule="auto"/>
              <w:contextualSpacing/>
              <w:jc w:val="center"/>
              <w:rPr>
                <w:rFonts w:ascii="Times New Roman" w:hAnsi="Times New Roman" w:cs="Times New Roman"/>
                <w:b/>
                <w:sz w:val="28"/>
                <w:szCs w:val="28"/>
                <w:lang w:eastAsia="ar-SA"/>
              </w:rPr>
            </w:pPr>
          </w:p>
        </w:tc>
        <w:tc>
          <w:tcPr>
            <w:tcW w:w="1756" w:type="dxa"/>
          </w:tcPr>
          <w:p w:rsidR="002132AF" w:rsidRPr="002132AF" w:rsidRDefault="002132AF" w:rsidP="002132AF">
            <w:pPr>
              <w:spacing w:after="0" w:line="240" w:lineRule="auto"/>
              <w:jc w:val="center"/>
              <w:rPr>
                <w:rFonts w:ascii="Times New Roman" w:hAnsi="Times New Roman" w:cs="Times New Roman"/>
                <w:sz w:val="18"/>
                <w:szCs w:val="18"/>
                <w:lang w:eastAsia="ar-SA"/>
              </w:rPr>
            </w:pPr>
          </w:p>
        </w:tc>
        <w:tc>
          <w:tcPr>
            <w:tcW w:w="1538" w:type="dxa"/>
            <w:vAlign w:val="center"/>
          </w:tcPr>
          <w:p w:rsidR="002132AF" w:rsidRPr="002132AF" w:rsidRDefault="002132AF" w:rsidP="002132AF">
            <w:pPr>
              <w:spacing w:after="0" w:line="240" w:lineRule="auto"/>
              <w:contextualSpacing/>
              <w:jc w:val="center"/>
              <w:rPr>
                <w:rFonts w:ascii="Times New Roman" w:hAnsi="Times New Roman" w:cs="Times New Roman"/>
                <w:b/>
                <w:sz w:val="18"/>
                <w:szCs w:val="18"/>
                <w:lang w:eastAsia="ar-SA"/>
              </w:rPr>
            </w:pPr>
            <w:r w:rsidRPr="002132AF">
              <w:rPr>
                <w:rFonts w:ascii="Times New Roman" w:hAnsi="Times New Roman" w:cs="Times New Roman"/>
                <w:b/>
                <w:sz w:val="18"/>
                <w:szCs w:val="18"/>
                <w:lang w:eastAsia="ar-SA"/>
              </w:rPr>
              <w:t>24286,9</w:t>
            </w:r>
          </w:p>
        </w:tc>
        <w:tc>
          <w:tcPr>
            <w:tcW w:w="3513" w:type="dxa"/>
          </w:tcPr>
          <w:p w:rsidR="002132AF" w:rsidRPr="002132AF" w:rsidRDefault="002132AF" w:rsidP="002132AF">
            <w:pPr>
              <w:spacing w:after="0" w:line="240" w:lineRule="auto"/>
              <w:jc w:val="center"/>
              <w:rPr>
                <w:rFonts w:ascii="Times New Roman" w:hAnsi="Times New Roman" w:cs="Times New Roman"/>
                <w:b/>
                <w:bCs/>
                <w:sz w:val="18"/>
                <w:szCs w:val="18"/>
                <w:lang w:eastAsia="ar-SA"/>
              </w:rPr>
            </w:pPr>
          </w:p>
          <w:p w:rsidR="002132AF" w:rsidRPr="002132AF" w:rsidRDefault="002132AF" w:rsidP="002132AF">
            <w:pPr>
              <w:spacing w:after="0" w:line="240" w:lineRule="auto"/>
              <w:jc w:val="center"/>
              <w:rPr>
                <w:rFonts w:ascii="Times New Roman" w:hAnsi="Times New Roman" w:cs="Times New Roman"/>
                <w:b/>
                <w:bCs/>
                <w:sz w:val="18"/>
                <w:szCs w:val="18"/>
                <w:lang w:eastAsia="ar-SA"/>
              </w:rPr>
            </w:pPr>
          </w:p>
          <w:p w:rsidR="002132AF" w:rsidRPr="002132AF" w:rsidRDefault="002132AF" w:rsidP="002132AF">
            <w:pPr>
              <w:spacing w:after="0" w:line="240" w:lineRule="auto"/>
              <w:jc w:val="center"/>
              <w:rPr>
                <w:rFonts w:ascii="Times New Roman" w:hAnsi="Times New Roman" w:cs="Times New Roman"/>
                <w:b/>
                <w:bCs/>
                <w:sz w:val="18"/>
                <w:szCs w:val="18"/>
                <w:lang w:eastAsia="ar-SA"/>
              </w:rPr>
            </w:pPr>
            <w:r w:rsidRPr="002132AF">
              <w:rPr>
                <w:rFonts w:ascii="Times New Roman" w:hAnsi="Times New Roman" w:cs="Times New Roman"/>
                <w:b/>
                <w:bCs/>
                <w:sz w:val="18"/>
                <w:szCs w:val="18"/>
                <w:lang w:eastAsia="ar-SA"/>
              </w:rPr>
              <w:t>24286,9</w:t>
            </w:r>
          </w:p>
        </w:tc>
        <w:tc>
          <w:tcPr>
            <w:tcW w:w="395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r>
      <w:tr w:rsidR="002132AF" w:rsidRPr="002132AF" w:rsidTr="002132AF">
        <w:tblPrEx>
          <w:tblCellMar>
            <w:top w:w="0" w:type="dxa"/>
            <w:bottom w:w="0" w:type="dxa"/>
          </w:tblCellMar>
        </w:tblPrEx>
        <w:trPr>
          <w:trHeight w:val="352"/>
          <w:tblCellSpacing w:w="5" w:type="nil"/>
        </w:trPr>
        <w:tc>
          <w:tcPr>
            <w:tcW w:w="14930" w:type="dxa"/>
            <w:gridSpan w:val="7"/>
          </w:tcPr>
          <w:p w:rsidR="002132AF" w:rsidRPr="002132AF" w:rsidRDefault="002132AF" w:rsidP="002132AF">
            <w:pPr>
              <w:spacing w:after="0" w:line="240" w:lineRule="auto"/>
              <w:rPr>
                <w:rFonts w:ascii="Times New Roman" w:hAnsi="Times New Roman" w:cs="Times New Roman"/>
                <w:b/>
                <w:bCs/>
                <w:lang w:eastAsia="ar-SA"/>
              </w:rPr>
            </w:pPr>
            <w:r w:rsidRPr="002132AF">
              <w:rPr>
                <w:rFonts w:ascii="Times New Roman" w:hAnsi="Times New Roman" w:cs="Times New Roman"/>
                <w:b/>
                <w:bCs/>
                <w:lang w:eastAsia="ar-SA"/>
              </w:rPr>
              <w:t>6. Комплекс процессных мероприятий «Обеспечение деятельности отдела по культуре и спорту Администрации муниципального образования «</w:t>
            </w:r>
            <w:proofErr w:type="spellStart"/>
            <w:r w:rsidRPr="002132AF">
              <w:rPr>
                <w:rFonts w:ascii="Times New Roman" w:hAnsi="Times New Roman" w:cs="Times New Roman"/>
                <w:b/>
                <w:bCs/>
                <w:lang w:eastAsia="ar-SA"/>
              </w:rPr>
              <w:t>Велижский</w:t>
            </w:r>
            <w:proofErr w:type="spellEnd"/>
            <w:r w:rsidRPr="002132AF">
              <w:rPr>
                <w:rFonts w:ascii="Times New Roman" w:hAnsi="Times New Roman" w:cs="Times New Roman"/>
                <w:b/>
                <w:bCs/>
                <w:lang w:eastAsia="ar-SA"/>
              </w:rPr>
              <w:t xml:space="preserve"> район»</w:t>
            </w:r>
          </w:p>
        </w:tc>
      </w:tr>
      <w:tr w:rsidR="002132AF" w:rsidRPr="002132AF" w:rsidTr="002132AF">
        <w:tblPrEx>
          <w:tblCellMar>
            <w:top w:w="0" w:type="dxa"/>
            <w:bottom w:w="0" w:type="dxa"/>
          </w:tblCellMar>
        </w:tblPrEx>
        <w:trPr>
          <w:trHeight w:val="352"/>
          <w:tblCellSpacing w:w="5" w:type="nil"/>
        </w:trPr>
        <w:tc>
          <w:tcPr>
            <w:tcW w:w="658" w:type="dxa"/>
            <w:vMerge w:val="restart"/>
          </w:tcPr>
          <w:p w:rsidR="002132AF" w:rsidRPr="002132AF" w:rsidRDefault="002132AF" w:rsidP="002132AF">
            <w:pPr>
              <w:spacing w:after="0" w:line="240" w:lineRule="auto"/>
              <w:contextualSpacing/>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6.1.</w:t>
            </w:r>
          </w:p>
        </w:tc>
        <w:tc>
          <w:tcPr>
            <w:tcW w:w="1976" w:type="dxa"/>
          </w:tcPr>
          <w:p w:rsidR="002132AF" w:rsidRPr="002132AF" w:rsidRDefault="002132AF" w:rsidP="002132AF">
            <w:pPr>
              <w:spacing w:after="0" w:line="240" w:lineRule="auto"/>
              <w:jc w:val="both"/>
              <w:rPr>
                <w:rFonts w:ascii="Times New Roman" w:hAnsi="Times New Roman" w:cs="Times New Roman"/>
                <w:sz w:val="18"/>
                <w:szCs w:val="18"/>
                <w:lang w:eastAsia="ar-SA"/>
              </w:rPr>
            </w:pPr>
            <w:r w:rsidRPr="002132AF">
              <w:rPr>
                <w:rFonts w:ascii="Times New Roman" w:hAnsi="Times New Roman" w:cs="Times New Roman"/>
                <w:sz w:val="18"/>
                <w:szCs w:val="18"/>
                <w:lang w:eastAsia="ar-SA"/>
              </w:rPr>
              <w:t>Обеспечение деятел</w:t>
            </w:r>
            <w:r w:rsidRPr="002132AF">
              <w:rPr>
                <w:rFonts w:ascii="Times New Roman" w:hAnsi="Times New Roman" w:cs="Times New Roman"/>
                <w:sz w:val="18"/>
                <w:szCs w:val="18"/>
                <w:lang w:eastAsia="ar-SA"/>
              </w:rPr>
              <w:t>ь</w:t>
            </w:r>
            <w:r w:rsidRPr="002132AF">
              <w:rPr>
                <w:rFonts w:ascii="Times New Roman" w:hAnsi="Times New Roman" w:cs="Times New Roman"/>
                <w:sz w:val="18"/>
                <w:szCs w:val="18"/>
                <w:lang w:eastAsia="ar-SA"/>
              </w:rPr>
              <w:t>ности отдела по кул</w:t>
            </w:r>
            <w:r w:rsidRPr="002132AF">
              <w:rPr>
                <w:rFonts w:ascii="Times New Roman" w:hAnsi="Times New Roman" w:cs="Times New Roman"/>
                <w:sz w:val="18"/>
                <w:szCs w:val="18"/>
                <w:lang w:eastAsia="ar-SA"/>
              </w:rPr>
              <w:t>ь</w:t>
            </w:r>
            <w:r w:rsidRPr="002132AF">
              <w:rPr>
                <w:rFonts w:ascii="Times New Roman" w:hAnsi="Times New Roman" w:cs="Times New Roman"/>
                <w:sz w:val="18"/>
                <w:szCs w:val="18"/>
                <w:lang w:eastAsia="ar-SA"/>
              </w:rPr>
              <w:t>туре и спорту Админ</w:t>
            </w:r>
            <w:r w:rsidRPr="002132AF">
              <w:rPr>
                <w:rFonts w:ascii="Times New Roman" w:hAnsi="Times New Roman" w:cs="Times New Roman"/>
                <w:sz w:val="18"/>
                <w:szCs w:val="18"/>
                <w:lang w:eastAsia="ar-SA"/>
              </w:rPr>
              <w:t>и</w:t>
            </w:r>
            <w:r w:rsidRPr="002132AF">
              <w:rPr>
                <w:rFonts w:ascii="Times New Roman" w:hAnsi="Times New Roman" w:cs="Times New Roman"/>
                <w:sz w:val="18"/>
                <w:szCs w:val="18"/>
                <w:lang w:eastAsia="ar-SA"/>
              </w:rPr>
              <w:t>страции муниципал</w:t>
            </w:r>
            <w:r w:rsidRPr="002132AF">
              <w:rPr>
                <w:rFonts w:ascii="Times New Roman" w:hAnsi="Times New Roman" w:cs="Times New Roman"/>
                <w:sz w:val="18"/>
                <w:szCs w:val="18"/>
                <w:lang w:eastAsia="ar-SA"/>
              </w:rPr>
              <w:t>ь</w:t>
            </w:r>
            <w:r w:rsidRPr="002132AF">
              <w:rPr>
                <w:rFonts w:ascii="Times New Roman" w:hAnsi="Times New Roman" w:cs="Times New Roman"/>
                <w:sz w:val="18"/>
                <w:szCs w:val="18"/>
                <w:lang w:eastAsia="ar-SA"/>
              </w:rPr>
              <w:t>ного образования «</w:t>
            </w:r>
            <w:proofErr w:type="spellStart"/>
            <w:r w:rsidRPr="002132AF">
              <w:rPr>
                <w:rFonts w:ascii="Times New Roman" w:hAnsi="Times New Roman" w:cs="Times New Roman"/>
                <w:sz w:val="18"/>
                <w:szCs w:val="18"/>
                <w:lang w:eastAsia="ar-SA"/>
              </w:rPr>
              <w:t>В</w:t>
            </w:r>
            <w:r w:rsidRPr="002132AF">
              <w:rPr>
                <w:rFonts w:ascii="Times New Roman" w:hAnsi="Times New Roman" w:cs="Times New Roman"/>
                <w:sz w:val="18"/>
                <w:szCs w:val="18"/>
                <w:lang w:eastAsia="ar-SA"/>
              </w:rPr>
              <w:t>е</w:t>
            </w:r>
            <w:r w:rsidRPr="002132AF">
              <w:rPr>
                <w:rFonts w:ascii="Times New Roman" w:hAnsi="Times New Roman" w:cs="Times New Roman"/>
                <w:sz w:val="18"/>
                <w:szCs w:val="18"/>
                <w:lang w:eastAsia="ar-SA"/>
              </w:rPr>
              <w:t>лижский</w:t>
            </w:r>
            <w:proofErr w:type="spellEnd"/>
            <w:r w:rsidRPr="002132AF">
              <w:rPr>
                <w:rFonts w:ascii="Times New Roman" w:hAnsi="Times New Roman" w:cs="Times New Roman"/>
                <w:sz w:val="18"/>
                <w:szCs w:val="18"/>
                <w:lang w:eastAsia="ar-SA"/>
              </w:rPr>
              <w:t xml:space="preserve"> район», в том числе:</w:t>
            </w:r>
          </w:p>
        </w:tc>
        <w:tc>
          <w:tcPr>
            <w:tcW w:w="1536" w:type="dxa"/>
            <w:vMerge w:val="restart"/>
            <w:vAlign w:val="center"/>
          </w:tcPr>
          <w:p w:rsidR="002132AF" w:rsidRPr="002132AF" w:rsidRDefault="002132AF" w:rsidP="002132AF">
            <w:pPr>
              <w:spacing w:after="0" w:line="240" w:lineRule="auto"/>
              <w:contextualSpacing/>
              <w:jc w:val="center"/>
              <w:rPr>
                <w:rFonts w:ascii="Times New Roman" w:hAnsi="Times New Roman" w:cs="Times New Roman"/>
                <w:b/>
                <w:sz w:val="28"/>
                <w:szCs w:val="28"/>
                <w:lang w:eastAsia="ar-SA"/>
              </w:rPr>
            </w:pPr>
          </w:p>
        </w:tc>
        <w:tc>
          <w:tcPr>
            <w:tcW w:w="1756" w:type="dxa"/>
            <w:vMerge w:val="restart"/>
          </w:tcPr>
          <w:p w:rsidR="002132AF" w:rsidRPr="002132AF" w:rsidRDefault="002132AF" w:rsidP="002132AF">
            <w:pPr>
              <w:spacing w:after="0" w:line="240" w:lineRule="auto"/>
              <w:jc w:val="both"/>
              <w:rPr>
                <w:rFonts w:ascii="Times New Roman" w:hAnsi="Times New Roman" w:cs="Times New Roman"/>
                <w:bCs/>
                <w:sz w:val="18"/>
                <w:szCs w:val="18"/>
                <w:lang w:eastAsia="ar-SA"/>
              </w:rPr>
            </w:pPr>
            <w:r w:rsidRPr="002132AF">
              <w:rPr>
                <w:rFonts w:ascii="Times New Roman" w:hAnsi="Times New Roman" w:cs="Times New Roman"/>
                <w:bCs/>
                <w:sz w:val="18"/>
                <w:szCs w:val="18"/>
                <w:lang w:eastAsia="ar-SA"/>
              </w:rPr>
              <w:t>Бюджет муниц</w:t>
            </w:r>
            <w:r w:rsidRPr="002132AF">
              <w:rPr>
                <w:rFonts w:ascii="Times New Roman" w:hAnsi="Times New Roman" w:cs="Times New Roman"/>
                <w:bCs/>
                <w:sz w:val="18"/>
                <w:szCs w:val="18"/>
                <w:lang w:eastAsia="ar-SA"/>
              </w:rPr>
              <w:t>и</w:t>
            </w:r>
            <w:r w:rsidRPr="002132AF">
              <w:rPr>
                <w:rFonts w:ascii="Times New Roman" w:hAnsi="Times New Roman" w:cs="Times New Roman"/>
                <w:bCs/>
                <w:sz w:val="18"/>
                <w:szCs w:val="18"/>
                <w:lang w:eastAsia="ar-SA"/>
              </w:rPr>
              <w:t>пального образов</w:t>
            </w:r>
            <w:r w:rsidRPr="002132AF">
              <w:rPr>
                <w:rFonts w:ascii="Times New Roman" w:hAnsi="Times New Roman" w:cs="Times New Roman"/>
                <w:bCs/>
                <w:sz w:val="18"/>
                <w:szCs w:val="18"/>
                <w:lang w:eastAsia="ar-SA"/>
              </w:rPr>
              <w:t>а</w:t>
            </w:r>
            <w:r w:rsidRPr="002132AF">
              <w:rPr>
                <w:rFonts w:ascii="Times New Roman" w:hAnsi="Times New Roman" w:cs="Times New Roman"/>
                <w:bCs/>
                <w:sz w:val="18"/>
                <w:szCs w:val="18"/>
                <w:lang w:eastAsia="ar-SA"/>
              </w:rPr>
              <w:t>ния «</w:t>
            </w:r>
            <w:proofErr w:type="spellStart"/>
            <w:r w:rsidRPr="002132AF">
              <w:rPr>
                <w:rFonts w:ascii="Times New Roman" w:hAnsi="Times New Roman" w:cs="Times New Roman"/>
                <w:bCs/>
                <w:sz w:val="18"/>
                <w:szCs w:val="18"/>
                <w:lang w:eastAsia="ar-SA"/>
              </w:rPr>
              <w:t>Велижский</w:t>
            </w:r>
            <w:proofErr w:type="spellEnd"/>
            <w:r w:rsidRPr="002132AF">
              <w:rPr>
                <w:rFonts w:ascii="Times New Roman" w:hAnsi="Times New Roman" w:cs="Times New Roman"/>
                <w:bCs/>
                <w:sz w:val="18"/>
                <w:szCs w:val="18"/>
                <w:lang w:eastAsia="ar-SA"/>
              </w:rPr>
              <w:t xml:space="preserve"> район»</w:t>
            </w:r>
          </w:p>
        </w:tc>
        <w:tc>
          <w:tcPr>
            <w:tcW w:w="1538"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c>
          <w:tcPr>
            <w:tcW w:w="351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c>
          <w:tcPr>
            <w:tcW w:w="395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r>
      <w:tr w:rsidR="002132AF" w:rsidRPr="002132AF" w:rsidTr="002132AF">
        <w:tblPrEx>
          <w:tblCellMar>
            <w:top w:w="0" w:type="dxa"/>
            <w:bottom w:w="0" w:type="dxa"/>
          </w:tblCellMar>
        </w:tblPrEx>
        <w:trPr>
          <w:trHeight w:val="352"/>
          <w:tblCellSpacing w:w="5" w:type="nil"/>
        </w:trPr>
        <w:tc>
          <w:tcPr>
            <w:tcW w:w="658" w:type="dxa"/>
            <w:vMerge/>
          </w:tcPr>
          <w:p w:rsidR="002132AF" w:rsidRPr="002132AF" w:rsidRDefault="002132AF" w:rsidP="002132AF">
            <w:pPr>
              <w:spacing w:after="0" w:line="240" w:lineRule="auto"/>
              <w:contextualSpacing/>
              <w:jc w:val="center"/>
              <w:rPr>
                <w:rFonts w:ascii="Times New Roman" w:hAnsi="Times New Roman" w:cs="Times New Roman"/>
                <w:b/>
                <w:lang w:eastAsia="ar-SA"/>
              </w:rPr>
            </w:pPr>
          </w:p>
        </w:tc>
        <w:tc>
          <w:tcPr>
            <w:tcW w:w="1976" w:type="dxa"/>
          </w:tcPr>
          <w:p w:rsidR="002132AF" w:rsidRPr="002132AF" w:rsidRDefault="002132AF" w:rsidP="002132AF">
            <w:pPr>
              <w:spacing w:after="0" w:line="240" w:lineRule="auto"/>
              <w:jc w:val="both"/>
              <w:rPr>
                <w:rFonts w:ascii="Times New Roman" w:hAnsi="Times New Roman" w:cs="Times New Roman"/>
                <w:sz w:val="18"/>
                <w:szCs w:val="18"/>
                <w:lang w:eastAsia="ar-SA"/>
              </w:rPr>
            </w:pPr>
            <w:r w:rsidRPr="002132AF">
              <w:rPr>
                <w:rFonts w:ascii="Times New Roman" w:hAnsi="Times New Roman" w:cs="Times New Roman"/>
                <w:sz w:val="18"/>
                <w:szCs w:val="18"/>
                <w:lang w:eastAsia="ar-SA"/>
              </w:rPr>
              <w:t>- расходы на выплату по оплате труда рабо</w:t>
            </w:r>
            <w:r w:rsidRPr="002132AF">
              <w:rPr>
                <w:rFonts w:ascii="Times New Roman" w:hAnsi="Times New Roman" w:cs="Times New Roman"/>
                <w:sz w:val="18"/>
                <w:szCs w:val="18"/>
                <w:lang w:eastAsia="ar-SA"/>
              </w:rPr>
              <w:t>т</w:t>
            </w:r>
            <w:r w:rsidRPr="002132AF">
              <w:rPr>
                <w:rFonts w:ascii="Times New Roman" w:hAnsi="Times New Roman" w:cs="Times New Roman"/>
                <w:sz w:val="18"/>
                <w:szCs w:val="18"/>
                <w:lang w:eastAsia="ar-SA"/>
              </w:rPr>
              <w:t>ников органов местн</w:t>
            </w:r>
            <w:r w:rsidRPr="002132AF">
              <w:rPr>
                <w:rFonts w:ascii="Times New Roman" w:hAnsi="Times New Roman" w:cs="Times New Roman"/>
                <w:sz w:val="18"/>
                <w:szCs w:val="18"/>
                <w:lang w:eastAsia="ar-SA"/>
              </w:rPr>
              <w:t>о</w:t>
            </w:r>
            <w:r w:rsidRPr="002132AF">
              <w:rPr>
                <w:rFonts w:ascii="Times New Roman" w:hAnsi="Times New Roman" w:cs="Times New Roman"/>
                <w:sz w:val="18"/>
                <w:szCs w:val="18"/>
                <w:lang w:eastAsia="ar-SA"/>
              </w:rPr>
              <w:t>го самоуправления</w:t>
            </w:r>
          </w:p>
        </w:tc>
        <w:tc>
          <w:tcPr>
            <w:tcW w:w="1536" w:type="dxa"/>
            <w:vMerge/>
            <w:vAlign w:val="center"/>
          </w:tcPr>
          <w:p w:rsidR="002132AF" w:rsidRPr="002132AF" w:rsidRDefault="002132AF" w:rsidP="002132AF">
            <w:pPr>
              <w:spacing w:after="0" w:line="240" w:lineRule="auto"/>
              <w:contextualSpacing/>
              <w:jc w:val="center"/>
              <w:rPr>
                <w:rFonts w:ascii="Times New Roman" w:hAnsi="Times New Roman" w:cs="Times New Roman"/>
                <w:b/>
                <w:sz w:val="28"/>
                <w:szCs w:val="28"/>
                <w:lang w:eastAsia="ar-SA"/>
              </w:rPr>
            </w:pPr>
          </w:p>
        </w:tc>
        <w:tc>
          <w:tcPr>
            <w:tcW w:w="1756" w:type="dxa"/>
            <w:vMerge/>
          </w:tcPr>
          <w:p w:rsidR="002132AF" w:rsidRPr="002132AF" w:rsidRDefault="002132AF" w:rsidP="002132AF">
            <w:pPr>
              <w:spacing w:after="0" w:line="240" w:lineRule="auto"/>
              <w:jc w:val="center"/>
              <w:rPr>
                <w:rFonts w:ascii="Times New Roman" w:hAnsi="Times New Roman" w:cs="Times New Roman"/>
                <w:bCs/>
                <w:sz w:val="18"/>
                <w:szCs w:val="18"/>
                <w:lang w:eastAsia="ar-SA"/>
              </w:rPr>
            </w:pPr>
          </w:p>
        </w:tc>
        <w:tc>
          <w:tcPr>
            <w:tcW w:w="1538" w:type="dxa"/>
            <w:vAlign w:val="center"/>
          </w:tcPr>
          <w:p w:rsidR="002132AF" w:rsidRPr="002132AF" w:rsidRDefault="002132AF" w:rsidP="002132AF">
            <w:pPr>
              <w:spacing w:after="0" w:line="240" w:lineRule="auto"/>
              <w:contextualSpacing/>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1163,7</w:t>
            </w:r>
          </w:p>
        </w:tc>
        <w:tc>
          <w:tcPr>
            <w:tcW w:w="3513" w:type="dxa"/>
          </w:tcPr>
          <w:p w:rsidR="002132AF" w:rsidRPr="002132AF" w:rsidRDefault="002132AF" w:rsidP="002132AF">
            <w:pPr>
              <w:spacing w:after="0" w:line="240" w:lineRule="auto"/>
              <w:contextualSpacing/>
              <w:jc w:val="center"/>
              <w:rPr>
                <w:rFonts w:ascii="Times New Roman" w:hAnsi="Times New Roman" w:cs="Times New Roman"/>
                <w:sz w:val="18"/>
                <w:szCs w:val="18"/>
                <w:lang w:eastAsia="ar-SA"/>
              </w:rPr>
            </w:pPr>
          </w:p>
          <w:p w:rsidR="002132AF" w:rsidRPr="002132AF" w:rsidRDefault="002132AF" w:rsidP="002132AF">
            <w:pPr>
              <w:spacing w:after="0" w:line="240" w:lineRule="auto"/>
              <w:contextualSpacing/>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1163,7</w:t>
            </w:r>
          </w:p>
        </w:tc>
        <w:tc>
          <w:tcPr>
            <w:tcW w:w="395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r>
      <w:tr w:rsidR="002132AF" w:rsidRPr="002132AF" w:rsidTr="002132AF">
        <w:tblPrEx>
          <w:tblCellMar>
            <w:top w:w="0" w:type="dxa"/>
            <w:bottom w:w="0" w:type="dxa"/>
          </w:tblCellMar>
        </w:tblPrEx>
        <w:trPr>
          <w:trHeight w:val="352"/>
          <w:tblCellSpacing w:w="5" w:type="nil"/>
        </w:trPr>
        <w:tc>
          <w:tcPr>
            <w:tcW w:w="658" w:type="dxa"/>
            <w:vMerge/>
          </w:tcPr>
          <w:p w:rsidR="002132AF" w:rsidRPr="002132AF" w:rsidRDefault="002132AF" w:rsidP="002132AF">
            <w:pPr>
              <w:spacing w:after="0" w:line="240" w:lineRule="auto"/>
              <w:contextualSpacing/>
              <w:jc w:val="center"/>
              <w:rPr>
                <w:rFonts w:ascii="Times New Roman" w:hAnsi="Times New Roman" w:cs="Times New Roman"/>
                <w:b/>
                <w:lang w:eastAsia="ar-SA"/>
              </w:rPr>
            </w:pPr>
          </w:p>
        </w:tc>
        <w:tc>
          <w:tcPr>
            <w:tcW w:w="1976" w:type="dxa"/>
          </w:tcPr>
          <w:p w:rsidR="002132AF" w:rsidRPr="002132AF" w:rsidRDefault="002132AF" w:rsidP="002132AF">
            <w:pPr>
              <w:spacing w:after="0" w:line="240" w:lineRule="auto"/>
              <w:jc w:val="both"/>
              <w:rPr>
                <w:rFonts w:ascii="Times New Roman" w:hAnsi="Times New Roman" w:cs="Times New Roman"/>
                <w:sz w:val="18"/>
                <w:szCs w:val="18"/>
                <w:lang w:eastAsia="ar-SA"/>
              </w:rPr>
            </w:pPr>
            <w:r w:rsidRPr="002132AF">
              <w:rPr>
                <w:rFonts w:ascii="Times New Roman" w:hAnsi="Times New Roman" w:cs="Times New Roman"/>
                <w:sz w:val="18"/>
                <w:szCs w:val="18"/>
                <w:lang w:eastAsia="ar-SA"/>
              </w:rPr>
              <w:t>- расходы на содерж</w:t>
            </w:r>
            <w:r w:rsidRPr="002132AF">
              <w:rPr>
                <w:rFonts w:ascii="Times New Roman" w:hAnsi="Times New Roman" w:cs="Times New Roman"/>
                <w:sz w:val="18"/>
                <w:szCs w:val="18"/>
                <w:lang w:eastAsia="ar-SA"/>
              </w:rPr>
              <w:t>а</w:t>
            </w:r>
            <w:r w:rsidRPr="002132AF">
              <w:rPr>
                <w:rFonts w:ascii="Times New Roman" w:hAnsi="Times New Roman" w:cs="Times New Roman"/>
                <w:sz w:val="18"/>
                <w:szCs w:val="18"/>
                <w:lang w:eastAsia="ar-SA"/>
              </w:rPr>
              <w:t>ние работников орг</w:t>
            </w:r>
            <w:r w:rsidRPr="002132AF">
              <w:rPr>
                <w:rFonts w:ascii="Times New Roman" w:hAnsi="Times New Roman" w:cs="Times New Roman"/>
                <w:sz w:val="18"/>
                <w:szCs w:val="18"/>
                <w:lang w:eastAsia="ar-SA"/>
              </w:rPr>
              <w:t>а</w:t>
            </w:r>
            <w:r w:rsidRPr="002132AF">
              <w:rPr>
                <w:rFonts w:ascii="Times New Roman" w:hAnsi="Times New Roman" w:cs="Times New Roman"/>
                <w:sz w:val="18"/>
                <w:szCs w:val="18"/>
                <w:lang w:eastAsia="ar-SA"/>
              </w:rPr>
              <w:t>нов местного сам</w:t>
            </w:r>
            <w:r w:rsidRPr="002132AF">
              <w:rPr>
                <w:rFonts w:ascii="Times New Roman" w:hAnsi="Times New Roman" w:cs="Times New Roman"/>
                <w:sz w:val="18"/>
                <w:szCs w:val="18"/>
                <w:lang w:eastAsia="ar-SA"/>
              </w:rPr>
              <w:t>о</w:t>
            </w:r>
            <w:r w:rsidRPr="002132AF">
              <w:rPr>
                <w:rFonts w:ascii="Times New Roman" w:hAnsi="Times New Roman" w:cs="Times New Roman"/>
                <w:sz w:val="18"/>
                <w:szCs w:val="18"/>
                <w:lang w:eastAsia="ar-SA"/>
              </w:rPr>
              <w:t>управления</w:t>
            </w:r>
          </w:p>
        </w:tc>
        <w:tc>
          <w:tcPr>
            <w:tcW w:w="1536" w:type="dxa"/>
            <w:vMerge/>
            <w:vAlign w:val="center"/>
          </w:tcPr>
          <w:p w:rsidR="002132AF" w:rsidRPr="002132AF" w:rsidRDefault="002132AF" w:rsidP="002132AF">
            <w:pPr>
              <w:spacing w:after="0" w:line="240" w:lineRule="auto"/>
              <w:contextualSpacing/>
              <w:jc w:val="center"/>
              <w:rPr>
                <w:rFonts w:ascii="Times New Roman" w:hAnsi="Times New Roman" w:cs="Times New Roman"/>
                <w:b/>
                <w:sz w:val="28"/>
                <w:szCs w:val="28"/>
                <w:lang w:eastAsia="ar-SA"/>
              </w:rPr>
            </w:pPr>
          </w:p>
        </w:tc>
        <w:tc>
          <w:tcPr>
            <w:tcW w:w="1756" w:type="dxa"/>
            <w:vMerge/>
          </w:tcPr>
          <w:p w:rsidR="002132AF" w:rsidRPr="002132AF" w:rsidRDefault="002132AF" w:rsidP="002132AF">
            <w:pPr>
              <w:spacing w:after="0" w:line="240" w:lineRule="auto"/>
              <w:jc w:val="center"/>
              <w:rPr>
                <w:rFonts w:ascii="Times New Roman" w:hAnsi="Times New Roman" w:cs="Times New Roman"/>
                <w:bCs/>
                <w:sz w:val="18"/>
                <w:szCs w:val="18"/>
                <w:lang w:eastAsia="ar-SA"/>
              </w:rPr>
            </w:pPr>
          </w:p>
        </w:tc>
        <w:tc>
          <w:tcPr>
            <w:tcW w:w="1538" w:type="dxa"/>
            <w:vAlign w:val="center"/>
          </w:tcPr>
          <w:p w:rsidR="002132AF" w:rsidRPr="002132AF" w:rsidRDefault="002132AF" w:rsidP="002132AF">
            <w:pPr>
              <w:spacing w:after="0" w:line="240" w:lineRule="auto"/>
              <w:contextualSpacing/>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4,0</w:t>
            </w:r>
          </w:p>
        </w:tc>
        <w:tc>
          <w:tcPr>
            <w:tcW w:w="3513" w:type="dxa"/>
          </w:tcPr>
          <w:p w:rsidR="002132AF" w:rsidRPr="002132AF" w:rsidRDefault="002132AF" w:rsidP="002132AF">
            <w:pPr>
              <w:spacing w:after="0" w:line="240" w:lineRule="auto"/>
              <w:contextualSpacing/>
              <w:jc w:val="center"/>
              <w:rPr>
                <w:rFonts w:ascii="Times New Roman" w:hAnsi="Times New Roman" w:cs="Times New Roman"/>
                <w:sz w:val="18"/>
                <w:szCs w:val="18"/>
                <w:lang w:eastAsia="ar-SA"/>
              </w:rPr>
            </w:pPr>
          </w:p>
          <w:p w:rsidR="002132AF" w:rsidRPr="002132AF" w:rsidRDefault="002132AF" w:rsidP="002132AF">
            <w:pPr>
              <w:spacing w:after="0" w:line="240" w:lineRule="auto"/>
              <w:contextualSpacing/>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4,0</w:t>
            </w:r>
          </w:p>
        </w:tc>
        <w:tc>
          <w:tcPr>
            <w:tcW w:w="395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r>
      <w:tr w:rsidR="002132AF" w:rsidRPr="002132AF" w:rsidTr="002132AF">
        <w:tblPrEx>
          <w:tblCellMar>
            <w:top w:w="0" w:type="dxa"/>
            <w:bottom w:w="0" w:type="dxa"/>
          </w:tblCellMar>
        </w:tblPrEx>
        <w:trPr>
          <w:trHeight w:val="352"/>
          <w:tblCellSpacing w:w="5" w:type="nil"/>
        </w:trPr>
        <w:tc>
          <w:tcPr>
            <w:tcW w:w="658" w:type="dxa"/>
            <w:vMerge/>
          </w:tcPr>
          <w:p w:rsidR="002132AF" w:rsidRPr="002132AF" w:rsidRDefault="002132AF" w:rsidP="002132AF">
            <w:pPr>
              <w:spacing w:after="0" w:line="240" w:lineRule="auto"/>
              <w:contextualSpacing/>
              <w:jc w:val="center"/>
              <w:rPr>
                <w:rFonts w:ascii="Times New Roman" w:hAnsi="Times New Roman" w:cs="Times New Roman"/>
                <w:b/>
                <w:lang w:eastAsia="ar-SA"/>
              </w:rPr>
            </w:pPr>
          </w:p>
        </w:tc>
        <w:tc>
          <w:tcPr>
            <w:tcW w:w="1976" w:type="dxa"/>
          </w:tcPr>
          <w:p w:rsidR="002132AF" w:rsidRPr="002132AF" w:rsidRDefault="002132AF" w:rsidP="002132AF">
            <w:pPr>
              <w:spacing w:after="0" w:line="240" w:lineRule="auto"/>
              <w:jc w:val="both"/>
              <w:rPr>
                <w:rFonts w:ascii="Times New Roman" w:hAnsi="Times New Roman" w:cs="Times New Roman"/>
                <w:sz w:val="18"/>
                <w:szCs w:val="18"/>
                <w:lang w:eastAsia="ar-SA"/>
              </w:rPr>
            </w:pPr>
            <w:r w:rsidRPr="002132AF">
              <w:rPr>
                <w:rFonts w:ascii="Times New Roman" w:hAnsi="Times New Roman" w:cs="Times New Roman"/>
                <w:sz w:val="18"/>
                <w:szCs w:val="18"/>
                <w:lang w:eastAsia="ar-SA"/>
              </w:rPr>
              <w:t>- субсидии из резер</w:t>
            </w:r>
            <w:r w:rsidRPr="002132AF">
              <w:rPr>
                <w:rFonts w:ascii="Times New Roman" w:hAnsi="Times New Roman" w:cs="Times New Roman"/>
                <w:sz w:val="18"/>
                <w:szCs w:val="18"/>
                <w:lang w:eastAsia="ar-SA"/>
              </w:rPr>
              <w:t>в</w:t>
            </w:r>
            <w:r w:rsidRPr="002132AF">
              <w:rPr>
                <w:rFonts w:ascii="Times New Roman" w:hAnsi="Times New Roman" w:cs="Times New Roman"/>
                <w:sz w:val="18"/>
                <w:szCs w:val="18"/>
                <w:lang w:eastAsia="ar-SA"/>
              </w:rPr>
              <w:t>ного фонда Админ</w:t>
            </w:r>
            <w:r w:rsidRPr="002132AF">
              <w:rPr>
                <w:rFonts w:ascii="Times New Roman" w:hAnsi="Times New Roman" w:cs="Times New Roman"/>
                <w:sz w:val="18"/>
                <w:szCs w:val="18"/>
                <w:lang w:eastAsia="ar-SA"/>
              </w:rPr>
              <w:t>и</w:t>
            </w:r>
            <w:r w:rsidRPr="002132AF">
              <w:rPr>
                <w:rFonts w:ascii="Times New Roman" w:hAnsi="Times New Roman" w:cs="Times New Roman"/>
                <w:sz w:val="18"/>
                <w:szCs w:val="18"/>
                <w:lang w:eastAsia="ar-SA"/>
              </w:rPr>
              <w:t>страции муниципал</w:t>
            </w:r>
            <w:r w:rsidRPr="002132AF">
              <w:rPr>
                <w:rFonts w:ascii="Times New Roman" w:hAnsi="Times New Roman" w:cs="Times New Roman"/>
                <w:sz w:val="18"/>
                <w:szCs w:val="18"/>
                <w:lang w:eastAsia="ar-SA"/>
              </w:rPr>
              <w:t>ь</w:t>
            </w:r>
            <w:r w:rsidRPr="002132AF">
              <w:rPr>
                <w:rFonts w:ascii="Times New Roman" w:hAnsi="Times New Roman" w:cs="Times New Roman"/>
                <w:sz w:val="18"/>
                <w:szCs w:val="18"/>
                <w:lang w:eastAsia="ar-SA"/>
              </w:rPr>
              <w:t>ного образования «</w:t>
            </w:r>
            <w:proofErr w:type="spellStart"/>
            <w:r w:rsidRPr="002132AF">
              <w:rPr>
                <w:rFonts w:ascii="Times New Roman" w:hAnsi="Times New Roman" w:cs="Times New Roman"/>
                <w:sz w:val="18"/>
                <w:szCs w:val="18"/>
                <w:lang w:eastAsia="ar-SA"/>
              </w:rPr>
              <w:t>В</w:t>
            </w:r>
            <w:r w:rsidRPr="002132AF">
              <w:rPr>
                <w:rFonts w:ascii="Times New Roman" w:hAnsi="Times New Roman" w:cs="Times New Roman"/>
                <w:sz w:val="18"/>
                <w:szCs w:val="18"/>
                <w:lang w:eastAsia="ar-SA"/>
              </w:rPr>
              <w:t>е</w:t>
            </w:r>
            <w:r w:rsidRPr="002132AF">
              <w:rPr>
                <w:rFonts w:ascii="Times New Roman" w:hAnsi="Times New Roman" w:cs="Times New Roman"/>
                <w:sz w:val="18"/>
                <w:szCs w:val="18"/>
                <w:lang w:eastAsia="ar-SA"/>
              </w:rPr>
              <w:t>лижский</w:t>
            </w:r>
            <w:proofErr w:type="spellEnd"/>
            <w:r w:rsidRPr="002132AF">
              <w:rPr>
                <w:rFonts w:ascii="Times New Roman" w:hAnsi="Times New Roman" w:cs="Times New Roman"/>
                <w:sz w:val="18"/>
                <w:szCs w:val="18"/>
                <w:lang w:eastAsia="ar-SA"/>
              </w:rPr>
              <w:t xml:space="preserve"> район»</w:t>
            </w:r>
          </w:p>
        </w:tc>
        <w:tc>
          <w:tcPr>
            <w:tcW w:w="1536" w:type="dxa"/>
            <w:vMerge/>
            <w:vAlign w:val="center"/>
          </w:tcPr>
          <w:p w:rsidR="002132AF" w:rsidRPr="002132AF" w:rsidRDefault="002132AF" w:rsidP="002132AF">
            <w:pPr>
              <w:spacing w:after="0" w:line="240" w:lineRule="auto"/>
              <w:contextualSpacing/>
              <w:jc w:val="center"/>
              <w:rPr>
                <w:rFonts w:ascii="Times New Roman" w:hAnsi="Times New Roman" w:cs="Times New Roman"/>
                <w:b/>
                <w:sz w:val="28"/>
                <w:szCs w:val="28"/>
                <w:lang w:eastAsia="ar-SA"/>
              </w:rPr>
            </w:pPr>
          </w:p>
        </w:tc>
        <w:tc>
          <w:tcPr>
            <w:tcW w:w="1756" w:type="dxa"/>
            <w:vMerge/>
          </w:tcPr>
          <w:p w:rsidR="002132AF" w:rsidRPr="002132AF" w:rsidRDefault="002132AF" w:rsidP="002132AF">
            <w:pPr>
              <w:spacing w:after="0" w:line="240" w:lineRule="auto"/>
              <w:jc w:val="center"/>
              <w:rPr>
                <w:rFonts w:ascii="Times New Roman" w:hAnsi="Times New Roman" w:cs="Times New Roman"/>
                <w:bCs/>
                <w:sz w:val="18"/>
                <w:szCs w:val="18"/>
                <w:lang w:eastAsia="ar-SA"/>
              </w:rPr>
            </w:pPr>
          </w:p>
        </w:tc>
        <w:tc>
          <w:tcPr>
            <w:tcW w:w="1538" w:type="dxa"/>
            <w:vAlign w:val="center"/>
          </w:tcPr>
          <w:p w:rsidR="002132AF" w:rsidRPr="002132AF" w:rsidRDefault="002132AF" w:rsidP="002132AF">
            <w:pPr>
              <w:spacing w:after="0" w:line="240" w:lineRule="auto"/>
              <w:contextualSpacing/>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35,0</w:t>
            </w:r>
          </w:p>
        </w:tc>
        <w:tc>
          <w:tcPr>
            <w:tcW w:w="3513" w:type="dxa"/>
          </w:tcPr>
          <w:p w:rsidR="002132AF" w:rsidRPr="002132AF" w:rsidRDefault="002132AF" w:rsidP="002132AF">
            <w:pPr>
              <w:spacing w:after="0" w:line="240" w:lineRule="auto"/>
              <w:contextualSpacing/>
              <w:jc w:val="center"/>
              <w:rPr>
                <w:rFonts w:ascii="Times New Roman" w:hAnsi="Times New Roman" w:cs="Times New Roman"/>
                <w:sz w:val="18"/>
                <w:szCs w:val="18"/>
                <w:lang w:eastAsia="ar-SA"/>
              </w:rPr>
            </w:pPr>
          </w:p>
          <w:p w:rsidR="002132AF" w:rsidRPr="002132AF" w:rsidRDefault="002132AF" w:rsidP="002132AF">
            <w:pPr>
              <w:spacing w:after="0" w:line="240" w:lineRule="auto"/>
              <w:contextualSpacing/>
              <w:jc w:val="center"/>
              <w:rPr>
                <w:rFonts w:ascii="Times New Roman" w:hAnsi="Times New Roman" w:cs="Times New Roman"/>
                <w:sz w:val="18"/>
                <w:szCs w:val="18"/>
                <w:lang w:eastAsia="ar-SA"/>
              </w:rPr>
            </w:pPr>
          </w:p>
          <w:p w:rsidR="002132AF" w:rsidRPr="002132AF" w:rsidRDefault="002132AF" w:rsidP="002132AF">
            <w:pPr>
              <w:spacing w:after="0" w:line="240" w:lineRule="auto"/>
              <w:contextualSpacing/>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35,0</w:t>
            </w:r>
          </w:p>
        </w:tc>
        <w:tc>
          <w:tcPr>
            <w:tcW w:w="395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r>
      <w:tr w:rsidR="002132AF" w:rsidRPr="002132AF" w:rsidTr="002132AF">
        <w:tblPrEx>
          <w:tblCellMar>
            <w:top w:w="0" w:type="dxa"/>
            <w:bottom w:w="0" w:type="dxa"/>
          </w:tblCellMar>
        </w:tblPrEx>
        <w:trPr>
          <w:trHeight w:val="352"/>
          <w:tblCellSpacing w:w="5" w:type="nil"/>
        </w:trPr>
        <w:tc>
          <w:tcPr>
            <w:tcW w:w="658" w:type="dxa"/>
            <w:vMerge/>
          </w:tcPr>
          <w:p w:rsidR="002132AF" w:rsidRPr="002132AF" w:rsidRDefault="002132AF" w:rsidP="002132AF">
            <w:pPr>
              <w:spacing w:after="0" w:line="240" w:lineRule="auto"/>
              <w:contextualSpacing/>
              <w:jc w:val="center"/>
              <w:rPr>
                <w:rFonts w:ascii="Times New Roman" w:hAnsi="Times New Roman" w:cs="Times New Roman"/>
                <w:b/>
                <w:lang w:eastAsia="ar-SA"/>
              </w:rPr>
            </w:pPr>
          </w:p>
        </w:tc>
        <w:tc>
          <w:tcPr>
            <w:tcW w:w="1976" w:type="dxa"/>
          </w:tcPr>
          <w:p w:rsidR="002132AF" w:rsidRPr="002132AF" w:rsidRDefault="002132AF" w:rsidP="002132AF">
            <w:pPr>
              <w:spacing w:after="0" w:line="240" w:lineRule="auto"/>
              <w:jc w:val="both"/>
              <w:rPr>
                <w:rFonts w:ascii="Times New Roman" w:hAnsi="Times New Roman" w:cs="Times New Roman"/>
                <w:sz w:val="18"/>
                <w:szCs w:val="18"/>
                <w:lang w:eastAsia="ar-SA"/>
              </w:rPr>
            </w:pPr>
            <w:r w:rsidRPr="002132AF">
              <w:rPr>
                <w:rFonts w:ascii="Times New Roman" w:hAnsi="Times New Roman" w:cs="Times New Roman"/>
                <w:sz w:val="18"/>
                <w:szCs w:val="18"/>
                <w:lang w:eastAsia="ar-SA"/>
              </w:rPr>
              <w:t>- расходы на выплаты по оплате труда рабо</w:t>
            </w:r>
            <w:r w:rsidRPr="002132AF">
              <w:rPr>
                <w:rFonts w:ascii="Times New Roman" w:hAnsi="Times New Roman" w:cs="Times New Roman"/>
                <w:sz w:val="18"/>
                <w:szCs w:val="18"/>
                <w:lang w:eastAsia="ar-SA"/>
              </w:rPr>
              <w:t>т</w:t>
            </w:r>
            <w:r w:rsidRPr="002132AF">
              <w:rPr>
                <w:rFonts w:ascii="Times New Roman" w:hAnsi="Times New Roman" w:cs="Times New Roman"/>
                <w:sz w:val="18"/>
                <w:szCs w:val="18"/>
                <w:lang w:eastAsia="ar-SA"/>
              </w:rPr>
              <w:t>ников муниципальных казенных учреждений</w:t>
            </w:r>
          </w:p>
        </w:tc>
        <w:tc>
          <w:tcPr>
            <w:tcW w:w="1536" w:type="dxa"/>
            <w:vMerge/>
            <w:vAlign w:val="center"/>
          </w:tcPr>
          <w:p w:rsidR="002132AF" w:rsidRPr="002132AF" w:rsidRDefault="002132AF" w:rsidP="002132AF">
            <w:pPr>
              <w:spacing w:after="0" w:line="240" w:lineRule="auto"/>
              <w:contextualSpacing/>
              <w:jc w:val="center"/>
              <w:rPr>
                <w:rFonts w:ascii="Times New Roman" w:hAnsi="Times New Roman" w:cs="Times New Roman"/>
                <w:b/>
                <w:sz w:val="28"/>
                <w:szCs w:val="28"/>
                <w:lang w:eastAsia="ar-SA"/>
              </w:rPr>
            </w:pPr>
          </w:p>
        </w:tc>
        <w:tc>
          <w:tcPr>
            <w:tcW w:w="1756" w:type="dxa"/>
            <w:vMerge/>
          </w:tcPr>
          <w:p w:rsidR="002132AF" w:rsidRPr="002132AF" w:rsidRDefault="002132AF" w:rsidP="002132AF">
            <w:pPr>
              <w:spacing w:after="0" w:line="240" w:lineRule="auto"/>
              <w:jc w:val="center"/>
              <w:rPr>
                <w:rFonts w:ascii="Times New Roman" w:hAnsi="Times New Roman" w:cs="Times New Roman"/>
                <w:bCs/>
                <w:sz w:val="18"/>
                <w:szCs w:val="18"/>
                <w:lang w:eastAsia="ar-SA"/>
              </w:rPr>
            </w:pPr>
          </w:p>
        </w:tc>
        <w:tc>
          <w:tcPr>
            <w:tcW w:w="1538" w:type="dxa"/>
            <w:vAlign w:val="center"/>
          </w:tcPr>
          <w:p w:rsidR="002132AF" w:rsidRPr="002132AF" w:rsidRDefault="002132AF" w:rsidP="002132AF">
            <w:pPr>
              <w:spacing w:after="0" w:line="240" w:lineRule="auto"/>
              <w:contextualSpacing/>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7926,4</w:t>
            </w:r>
          </w:p>
        </w:tc>
        <w:tc>
          <w:tcPr>
            <w:tcW w:w="3513" w:type="dxa"/>
          </w:tcPr>
          <w:p w:rsidR="002132AF" w:rsidRPr="002132AF" w:rsidRDefault="002132AF" w:rsidP="002132AF">
            <w:pPr>
              <w:spacing w:after="0" w:line="240" w:lineRule="auto"/>
              <w:contextualSpacing/>
              <w:jc w:val="center"/>
              <w:rPr>
                <w:rFonts w:ascii="Times New Roman" w:hAnsi="Times New Roman" w:cs="Times New Roman"/>
                <w:sz w:val="18"/>
                <w:szCs w:val="18"/>
                <w:lang w:eastAsia="ar-SA"/>
              </w:rPr>
            </w:pPr>
          </w:p>
          <w:p w:rsidR="002132AF" w:rsidRPr="002132AF" w:rsidRDefault="002132AF" w:rsidP="002132AF">
            <w:pPr>
              <w:spacing w:after="0" w:line="240" w:lineRule="auto"/>
              <w:contextualSpacing/>
              <w:jc w:val="center"/>
              <w:rPr>
                <w:rFonts w:ascii="Times New Roman" w:hAnsi="Times New Roman" w:cs="Times New Roman"/>
                <w:sz w:val="18"/>
                <w:szCs w:val="18"/>
                <w:lang w:eastAsia="ar-SA"/>
              </w:rPr>
            </w:pPr>
          </w:p>
          <w:p w:rsidR="002132AF" w:rsidRPr="002132AF" w:rsidRDefault="002132AF" w:rsidP="002132AF">
            <w:pPr>
              <w:spacing w:after="0" w:line="240" w:lineRule="auto"/>
              <w:contextualSpacing/>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7926,4</w:t>
            </w:r>
          </w:p>
        </w:tc>
        <w:tc>
          <w:tcPr>
            <w:tcW w:w="395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r>
      <w:tr w:rsidR="002132AF" w:rsidRPr="002132AF" w:rsidTr="002132AF">
        <w:tblPrEx>
          <w:tblCellMar>
            <w:top w:w="0" w:type="dxa"/>
            <w:bottom w:w="0" w:type="dxa"/>
          </w:tblCellMar>
        </w:tblPrEx>
        <w:trPr>
          <w:trHeight w:val="352"/>
          <w:tblCellSpacing w:w="5" w:type="nil"/>
        </w:trPr>
        <w:tc>
          <w:tcPr>
            <w:tcW w:w="658" w:type="dxa"/>
            <w:vMerge/>
          </w:tcPr>
          <w:p w:rsidR="002132AF" w:rsidRPr="002132AF" w:rsidRDefault="002132AF" w:rsidP="002132AF">
            <w:pPr>
              <w:spacing w:after="0" w:line="240" w:lineRule="auto"/>
              <w:contextualSpacing/>
              <w:jc w:val="center"/>
              <w:rPr>
                <w:rFonts w:ascii="Times New Roman" w:hAnsi="Times New Roman" w:cs="Times New Roman"/>
                <w:b/>
                <w:lang w:eastAsia="ar-SA"/>
              </w:rPr>
            </w:pPr>
          </w:p>
        </w:tc>
        <w:tc>
          <w:tcPr>
            <w:tcW w:w="1976" w:type="dxa"/>
          </w:tcPr>
          <w:p w:rsidR="002132AF" w:rsidRPr="002132AF" w:rsidRDefault="002132AF" w:rsidP="002132AF">
            <w:pPr>
              <w:spacing w:after="0" w:line="240" w:lineRule="auto"/>
              <w:jc w:val="both"/>
              <w:rPr>
                <w:rFonts w:ascii="Times New Roman" w:hAnsi="Times New Roman" w:cs="Times New Roman"/>
                <w:sz w:val="18"/>
                <w:szCs w:val="18"/>
                <w:lang w:eastAsia="ar-SA"/>
              </w:rPr>
            </w:pPr>
            <w:r w:rsidRPr="002132AF">
              <w:rPr>
                <w:rFonts w:ascii="Times New Roman" w:hAnsi="Times New Roman" w:cs="Times New Roman"/>
                <w:sz w:val="18"/>
                <w:szCs w:val="18"/>
                <w:lang w:eastAsia="ar-SA"/>
              </w:rPr>
              <w:t>- субсидии из резер</w:t>
            </w:r>
            <w:r w:rsidRPr="002132AF">
              <w:rPr>
                <w:rFonts w:ascii="Times New Roman" w:hAnsi="Times New Roman" w:cs="Times New Roman"/>
                <w:sz w:val="18"/>
                <w:szCs w:val="18"/>
                <w:lang w:eastAsia="ar-SA"/>
              </w:rPr>
              <w:t>в</w:t>
            </w:r>
            <w:r w:rsidRPr="002132AF">
              <w:rPr>
                <w:rFonts w:ascii="Times New Roman" w:hAnsi="Times New Roman" w:cs="Times New Roman"/>
                <w:sz w:val="18"/>
                <w:szCs w:val="18"/>
                <w:lang w:eastAsia="ar-SA"/>
              </w:rPr>
              <w:t>ного фонда Админ</w:t>
            </w:r>
            <w:r w:rsidRPr="002132AF">
              <w:rPr>
                <w:rFonts w:ascii="Times New Roman" w:hAnsi="Times New Roman" w:cs="Times New Roman"/>
                <w:sz w:val="18"/>
                <w:szCs w:val="18"/>
                <w:lang w:eastAsia="ar-SA"/>
              </w:rPr>
              <w:t>и</w:t>
            </w:r>
            <w:r w:rsidRPr="002132AF">
              <w:rPr>
                <w:rFonts w:ascii="Times New Roman" w:hAnsi="Times New Roman" w:cs="Times New Roman"/>
                <w:sz w:val="18"/>
                <w:szCs w:val="18"/>
                <w:lang w:eastAsia="ar-SA"/>
              </w:rPr>
              <w:t>страции Смоленской области</w:t>
            </w:r>
          </w:p>
        </w:tc>
        <w:tc>
          <w:tcPr>
            <w:tcW w:w="1536" w:type="dxa"/>
            <w:vMerge/>
            <w:vAlign w:val="center"/>
          </w:tcPr>
          <w:p w:rsidR="002132AF" w:rsidRPr="002132AF" w:rsidRDefault="002132AF" w:rsidP="002132AF">
            <w:pPr>
              <w:spacing w:after="0" w:line="240" w:lineRule="auto"/>
              <w:contextualSpacing/>
              <w:jc w:val="center"/>
              <w:rPr>
                <w:rFonts w:ascii="Times New Roman" w:hAnsi="Times New Roman" w:cs="Times New Roman"/>
                <w:b/>
                <w:sz w:val="28"/>
                <w:szCs w:val="28"/>
                <w:lang w:eastAsia="ar-SA"/>
              </w:rPr>
            </w:pPr>
          </w:p>
        </w:tc>
        <w:tc>
          <w:tcPr>
            <w:tcW w:w="1756" w:type="dxa"/>
            <w:vMerge/>
          </w:tcPr>
          <w:p w:rsidR="002132AF" w:rsidRPr="002132AF" w:rsidRDefault="002132AF" w:rsidP="002132AF">
            <w:pPr>
              <w:spacing w:after="0" w:line="240" w:lineRule="auto"/>
              <w:jc w:val="center"/>
              <w:rPr>
                <w:rFonts w:ascii="Times New Roman" w:hAnsi="Times New Roman" w:cs="Times New Roman"/>
                <w:bCs/>
                <w:sz w:val="18"/>
                <w:szCs w:val="18"/>
                <w:lang w:eastAsia="ar-SA"/>
              </w:rPr>
            </w:pPr>
          </w:p>
        </w:tc>
        <w:tc>
          <w:tcPr>
            <w:tcW w:w="1538" w:type="dxa"/>
            <w:vAlign w:val="center"/>
          </w:tcPr>
          <w:p w:rsidR="002132AF" w:rsidRPr="002132AF" w:rsidRDefault="002132AF" w:rsidP="002132AF">
            <w:pPr>
              <w:spacing w:after="0" w:line="240" w:lineRule="auto"/>
              <w:contextualSpacing/>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55,0</w:t>
            </w:r>
          </w:p>
        </w:tc>
        <w:tc>
          <w:tcPr>
            <w:tcW w:w="3513" w:type="dxa"/>
          </w:tcPr>
          <w:p w:rsidR="002132AF" w:rsidRPr="002132AF" w:rsidRDefault="002132AF" w:rsidP="002132AF">
            <w:pPr>
              <w:spacing w:after="0" w:line="240" w:lineRule="auto"/>
              <w:contextualSpacing/>
              <w:jc w:val="center"/>
              <w:rPr>
                <w:rFonts w:ascii="Times New Roman" w:hAnsi="Times New Roman" w:cs="Times New Roman"/>
                <w:sz w:val="18"/>
                <w:szCs w:val="18"/>
                <w:lang w:eastAsia="ar-SA"/>
              </w:rPr>
            </w:pPr>
          </w:p>
          <w:p w:rsidR="002132AF" w:rsidRPr="002132AF" w:rsidRDefault="002132AF" w:rsidP="002132AF">
            <w:pPr>
              <w:spacing w:after="0" w:line="240" w:lineRule="auto"/>
              <w:contextualSpacing/>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55,0</w:t>
            </w:r>
          </w:p>
        </w:tc>
        <w:tc>
          <w:tcPr>
            <w:tcW w:w="395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r>
      <w:tr w:rsidR="002132AF" w:rsidRPr="002132AF" w:rsidTr="002132AF">
        <w:tblPrEx>
          <w:tblCellMar>
            <w:top w:w="0" w:type="dxa"/>
            <w:bottom w:w="0" w:type="dxa"/>
          </w:tblCellMar>
        </w:tblPrEx>
        <w:trPr>
          <w:trHeight w:val="352"/>
          <w:tblCellSpacing w:w="5" w:type="nil"/>
        </w:trPr>
        <w:tc>
          <w:tcPr>
            <w:tcW w:w="658" w:type="dxa"/>
            <w:vMerge/>
          </w:tcPr>
          <w:p w:rsidR="002132AF" w:rsidRPr="002132AF" w:rsidRDefault="002132AF" w:rsidP="002132AF">
            <w:pPr>
              <w:spacing w:after="0" w:line="240" w:lineRule="auto"/>
              <w:contextualSpacing/>
              <w:jc w:val="center"/>
              <w:rPr>
                <w:rFonts w:ascii="Times New Roman" w:hAnsi="Times New Roman" w:cs="Times New Roman"/>
                <w:b/>
                <w:lang w:eastAsia="ar-SA"/>
              </w:rPr>
            </w:pPr>
          </w:p>
        </w:tc>
        <w:tc>
          <w:tcPr>
            <w:tcW w:w="1976" w:type="dxa"/>
          </w:tcPr>
          <w:p w:rsidR="002132AF" w:rsidRPr="002132AF" w:rsidRDefault="002132AF" w:rsidP="002132AF">
            <w:pPr>
              <w:spacing w:after="0" w:line="240" w:lineRule="auto"/>
              <w:jc w:val="both"/>
              <w:rPr>
                <w:rFonts w:ascii="Times New Roman" w:hAnsi="Times New Roman" w:cs="Times New Roman"/>
                <w:sz w:val="18"/>
                <w:szCs w:val="18"/>
                <w:lang w:eastAsia="ar-SA"/>
              </w:rPr>
            </w:pPr>
            <w:r w:rsidRPr="002132AF">
              <w:rPr>
                <w:rFonts w:ascii="Times New Roman" w:hAnsi="Times New Roman" w:cs="Times New Roman"/>
                <w:sz w:val="18"/>
                <w:szCs w:val="18"/>
                <w:lang w:eastAsia="ar-SA"/>
              </w:rPr>
              <w:t>- закупка товаров, р</w:t>
            </w:r>
            <w:r w:rsidRPr="002132AF">
              <w:rPr>
                <w:rFonts w:ascii="Times New Roman" w:hAnsi="Times New Roman" w:cs="Times New Roman"/>
                <w:sz w:val="18"/>
                <w:szCs w:val="18"/>
                <w:lang w:eastAsia="ar-SA"/>
              </w:rPr>
              <w:t>а</w:t>
            </w:r>
            <w:r w:rsidRPr="002132AF">
              <w:rPr>
                <w:rFonts w:ascii="Times New Roman" w:hAnsi="Times New Roman" w:cs="Times New Roman"/>
                <w:sz w:val="18"/>
                <w:szCs w:val="18"/>
                <w:lang w:eastAsia="ar-SA"/>
              </w:rPr>
              <w:t>бот и услуг для мун</w:t>
            </w:r>
            <w:r w:rsidRPr="002132AF">
              <w:rPr>
                <w:rFonts w:ascii="Times New Roman" w:hAnsi="Times New Roman" w:cs="Times New Roman"/>
                <w:sz w:val="18"/>
                <w:szCs w:val="18"/>
                <w:lang w:eastAsia="ar-SA"/>
              </w:rPr>
              <w:t>и</w:t>
            </w:r>
            <w:r w:rsidRPr="002132AF">
              <w:rPr>
                <w:rFonts w:ascii="Times New Roman" w:hAnsi="Times New Roman" w:cs="Times New Roman"/>
                <w:sz w:val="18"/>
                <w:szCs w:val="18"/>
                <w:lang w:eastAsia="ar-SA"/>
              </w:rPr>
              <w:t>ципальных нужд</w:t>
            </w:r>
          </w:p>
        </w:tc>
        <w:tc>
          <w:tcPr>
            <w:tcW w:w="1536" w:type="dxa"/>
            <w:vMerge/>
            <w:vAlign w:val="center"/>
          </w:tcPr>
          <w:p w:rsidR="002132AF" w:rsidRPr="002132AF" w:rsidRDefault="002132AF" w:rsidP="002132AF">
            <w:pPr>
              <w:spacing w:after="0" w:line="240" w:lineRule="auto"/>
              <w:contextualSpacing/>
              <w:jc w:val="center"/>
              <w:rPr>
                <w:rFonts w:ascii="Times New Roman" w:hAnsi="Times New Roman" w:cs="Times New Roman"/>
                <w:b/>
                <w:sz w:val="28"/>
                <w:szCs w:val="28"/>
                <w:lang w:eastAsia="ar-SA"/>
              </w:rPr>
            </w:pPr>
          </w:p>
        </w:tc>
        <w:tc>
          <w:tcPr>
            <w:tcW w:w="1756" w:type="dxa"/>
            <w:vMerge/>
          </w:tcPr>
          <w:p w:rsidR="002132AF" w:rsidRPr="002132AF" w:rsidRDefault="002132AF" w:rsidP="002132AF">
            <w:pPr>
              <w:spacing w:after="0" w:line="240" w:lineRule="auto"/>
              <w:jc w:val="center"/>
              <w:rPr>
                <w:rFonts w:ascii="Times New Roman" w:hAnsi="Times New Roman" w:cs="Times New Roman"/>
                <w:bCs/>
                <w:sz w:val="18"/>
                <w:szCs w:val="18"/>
                <w:lang w:eastAsia="ar-SA"/>
              </w:rPr>
            </w:pPr>
          </w:p>
        </w:tc>
        <w:tc>
          <w:tcPr>
            <w:tcW w:w="1538" w:type="dxa"/>
            <w:vAlign w:val="center"/>
          </w:tcPr>
          <w:p w:rsidR="002132AF" w:rsidRPr="002132AF" w:rsidRDefault="002132AF" w:rsidP="002132AF">
            <w:pPr>
              <w:spacing w:after="0" w:line="240" w:lineRule="auto"/>
              <w:contextualSpacing/>
              <w:jc w:val="center"/>
              <w:rPr>
                <w:rFonts w:ascii="Times New Roman" w:hAnsi="Times New Roman" w:cs="Times New Roman"/>
                <w:sz w:val="18"/>
                <w:szCs w:val="18"/>
                <w:lang w:eastAsia="ar-SA"/>
              </w:rPr>
            </w:pPr>
            <w:r w:rsidRPr="002132AF">
              <w:rPr>
                <w:rFonts w:ascii="Times New Roman" w:hAnsi="Times New Roman" w:cs="Times New Roman"/>
                <w:sz w:val="18"/>
                <w:szCs w:val="18"/>
                <w:lang w:eastAsia="ar-SA"/>
              </w:rPr>
              <w:t>275,9</w:t>
            </w:r>
          </w:p>
        </w:tc>
        <w:tc>
          <w:tcPr>
            <w:tcW w:w="3513" w:type="dxa"/>
          </w:tcPr>
          <w:p w:rsidR="002132AF" w:rsidRPr="002132AF" w:rsidRDefault="002132AF" w:rsidP="002132AF">
            <w:pPr>
              <w:spacing w:after="0" w:line="240" w:lineRule="auto"/>
              <w:jc w:val="center"/>
              <w:rPr>
                <w:rFonts w:ascii="Times New Roman" w:hAnsi="Times New Roman" w:cs="Times New Roman"/>
                <w:bCs/>
                <w:sz w:val="18"/>
                <w:szCs w:val="18"/>
                <w:lang w:eastAsia="ar-SA"/>
              </w:rPr>
            </w:pPr>
          </w:p>
          <w:p w:rsidR="002132AF" w:rsidRPr="002132AF" w:rsidRDefault="002132AF" w:rsidP="002132AF">
            <w:pPr>
              <w:spacing w:after="0" w:line="240" w:lineRule="auto"/>
              <w:jc w:val="center"/>
              <w:rPr>
                <w:rFonts w:ascii="Times New Roman" w:hAnsi="Times New Roman" w:cs="Times New Roman"/>
                <w:bCs/>
                <w:sz w:val="18"/>
                <w:szCs w:val="18"/>
                <w:lang w:eastAsia="ar-SA"/>
              </w:rPr>
            </w:pPr>
            <w:r w:rsidRPr="002132AF">
              <w:rPr>
                <w:rFonts w:ascii="Times New Roman" w:hAnsi="Times New Roman" w:cs="Times New Roman"/>
                <w:bCs/>
                <w:sz w:val="18"/>
                <w:szCs w:val="18"/>
                <w:lang w:eastAsia="ar-SA"/>
              </w:rPr>
              <w:t>275,9</w:t>
            </w:r>
          </w:p>
        </w:tc>
        <w:tc>
          <w:tcPr>
            <w:tcW w:w="395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r>
      <w:tr w:rsidR="002132AF" w:rsidRPr="002132AF" w:rsidTr="002132AF">
        <w:tblPrEx>
          <w:tblCellMar>
            <w:top w:w="0" w:type="dxa"/>
            <w:bottom w:w="0" w:type="dxa"/>
          </w:tblCellMar>
        </w:tblPrEx>
        <w:trPr>
          <w:trHeight w:val="352"/>
          <w:tblCellSpacing w:w="5" w:type="nil"/>
        </w:trPr>
        <w:tc>
          <w:tcPr>
            <w:tcW w:w="658" w:type="dxa"/>
            <w:vMerge/>
          </w:tcPr>
          <w:p w:rsidR="002132AF" w:rsidRPr="002132AF" w:rsidRDefault="002132AF" w:rsidP="002132AF">
            <w:pPr>
              <w:spacing w:after="0" w:line="240" w:lineRule="auto"/>
              <w:contextualSpacing/>
              <w:jc w:val="center"/>
              <w:rPr>
                <w:rFonts w:ascii="Times New Roman" w:hAnsi="Times New Roman" w:cs="Times New Roman"/>
                <w:b/>
                <w:lang w:eastAsia="ar-SA"/>
              </w:rPr>
            </w:pPr>
          </w:p>
        </w:tc>
        <w:tc>
          <w:tcPr>
            <w:tcW w:w="1976" w:type="dxa"/>
          </w:tcPr>
          <w:p w:rsidR="002132AF" w:rsidRPr="002132AF" w:rsidRDefault="002132AF" w:rsidP="002132AF">
            <w:pPr>
              <w:spacing w:after="0" w:line="240" w:lineRule="auto"/>
              <w:contextualSpacing/>
              <w:jc w:val="both"/>
              <w:rPr>
                <w:rFonts w:ascii="Times New Roman" w:hAnsi="Times New Roman" w:cs="Times New Roman"/>
                <w:b/>
                <w:sz w:val="18"/>
                <w:szCs w:val="18"/>
                <w:lang w:eastAsia="ar-SA"/>
              </w:rPr>
            </w:pPr>
            <w:r w:rsidRPr="002132AF">
              <w:rPr>
                <w:rFonts w:ascii="Times New Roman" w:hAnsi="Times New Roman" w:cs="Times New Roman"/>
                <w:b/>
                <w:sz w:val="18"/>
                <w:szCs w:val="18"/>
                <w:lang w:eastAsia="ar-SA"/>
              </w:rPr>
              <w:t>Всего по комплексу процессных меропр</w:t>
            </w:r>
            <w:r w:rsidRPr="002132AF">
              <w:rPr>
                <w:rFonts w:ascii="Times New Roman" w:hAnsi="Times New Roman" w:cs="Times New Roman"/>
                <w:b/>
                <w:sz w:val="18"/>
                <w:szCs w:val="18"/>
                <w:lang w:eastAsia="ar-SA"/>
              </w:rPr>
              <w:t>и</w:t>
            </w:r>
            <w:r w:rsidRPr="002132AF">
              <w:rPr>
                <w:rFonts w:ascii="Times New Roman" w:hAnsi="Times New Roman" w:cs="Times New Roman"/>
                <w:b/>
                <w:sz w:val="18"/>
                <w:szCs w:val="18"/>
                <w:lang w:eastAsia="ar-SA"/>
              </w:rPr>
              <w:t xml:space="preserve">ятий «Обеспечение деятельности отдела по культуре и спорту </w:t>
            </w:r>
          </w:p>
          <w:p w:rsidR="002132AF" w:rsidRPr="002132AF" w:rsidRDefault="002132AF" w:rsidP="002132AF">
            <w:pPr>
              <w:spacing w:after="0" w:line="240" w:lineRule="auto"/>
              <w:contextualSpacing/>
              <w:jc w:val="both"/>
              <w:rPr>
                <w:rFonts w:ascii="Times New Roman" w:hAnsi="Times New Roman" w:cs="Times New Roman"/>
                <w:b/>
                <w:sz w:val="18"/>
                <w:szCs w:val="18"/>
                <w:lang w:eastAsia="ar-SA"/>
              </w:rPr>
            </w:pPr>
            <w:r w:rsidRPr="002132AF">
              <w:rPr>
                <w:rFonts w:ascii="Times New Roman" w:hAnsi="Times New Roman" w:cs="Times New Roman"/>
                <w:b/>
                <w:sz w:val="18"/>
                <w:szCs w:val="18"/>
                <w:lang w:eastAsia="ar-SA"/>
              </w:rPr>
              <w:t>Администрации м</w:t>
            </w:r>
            <w:r w:rsidRPr="002132AF">
              <w:rPr>
                <w:rFonts w:ascii="Times New Roman" w:hAnsi="Times New Roman" w:cs="Times New Roman"/>
                <w:b/>
                <w:sz w:val="18"/>
                <w:szCs w:val="18"/>
                <w:lang w:eastAsia="ar-SA"/>
              </w:rPr>
              <w:t>у</w:t>
            </w:r>
            <w:r w:rsidRPr="002132AF">
              <w:rPr>
                <w:rFonts w:ascii="Times New Roman" w:hAnsi="Times New Roman" w:cs="Times New Roman"/>
                <w:b/>
                <w:sz w:val="18"/>
                <w:szCs w:val="18"/>
                <w:lang w:eastAsia="ar-SA"/>
              </w:rPr>
              <w:t>ниципального обр</w:t>
            </w:r>
            <w:r w:rsidRPr="002132AF">
              <w:rPr>
                <w:rFonts w:ascii="Times New Roman" w:hAnsi="Times New Roman" w:cs="Times New Roman"/>
                <w:b/>
                <w:sz w:val="18"/>
                <w:szCs w:val="18"/>
                <w:lang w:eastAsia="ar-SA"/>
              </w:rPr>
              <w:t>а</w:t>
            </w:r>
            <w:r w:rsidRPr="002132AF">
              <w:rPr>
                <w:rFonts w:ascii="Times New Roman" w:hAnsi="Times New Roman" w:cs="Times New Roman"/>
                <w:b/>
                <w:sz w:val="18"/>
                <w:szCs w:val="18"/>
                <w:lang w:eastAsia="ar-SA"/>
              </w:rPr>
              <w:t>зования «</w:t>
            </w:r>
            <w:proofErr w:type="spellStart"/>
            <w:r w:rsidRPr="002132AF">
              <w:rPr>
                <w:rFonts w:ascii="Times New Roman" w:hAnsi="Times New Roman" w:cs="Times New Roman"/>
                <w:b/>
                <w:sz w:val="18"/>
                <w:szCs w:val="18"/>
                <w:lang w:eastAsia="ar-SA"/>
              </w:rPr>
              <w:t>Велижский</w:t>
            </w:r>
            <w:proofErr w:type="spellEnd"/>
            <w:r w:rsidRPr="002132AF">
              <w:rPr>
                <w:rFonts w:ascii="Times New Roman" w:hAnsi="Times New Roman" w:cs="Times New Roman"/>
                <w:b/>
                <w:sz w:val="18"/>
                <w:szCs w:val="18"/>
                <w:lang w:eastAsia="ar-SA"/>
              </w:rPr>
              <w:t xml:space="preserve"> район»</w:t>
            </w:r>
          </w:p>
        </w:tc>
        <w:tc>
          <w:tcPr>
            <w:tcW w:w="1536" w:type="dxa"/>
            <w:vAlign w:val="center"/>
          </w:tcPr>
          <w:p w:rsidR="002132AF" w:rsidRPr="002132AF" w:rsidRDefault="002132AF" w:rsidP="002132AF">
            <w:pPr>
              <w:spacing w:after="0" w:line="240" w:lineRule="auto"/>
              <w:contextualSpacing/>
              <w:jc w:val="center"/>
              <w:rPr>
                <w:rFonts w:ascii="Times New Roman" w:hAnsi="Times New Roman" w:cs="Times New Roman"/>
                <w:b/>
                <w:sz w:val="28"/>
                <w:szCs w:val="28"/>
                <w:lang w:eastAsia="ar-SA"/>
              </w:rPr>
            </w:pPr>
          </w:p>
        </w:tc>
        <w:tc>
          <w:tcPr>
            <w:tcW w:w="1756" w:type="dxa"/>
          </w:tcPr>
          <w:p w:rsidR="002132AF" w:rsidRPr="002132AF" w:rsidRDefault="002132AF" w:rsidP="002132AF">
            <w:pPr>
              <w:spacing w:after="0" w:line="240" w:lineRule="auto"/>
              <w:jc w:val="center"/>
              <w:rPr>
                <w:rFonts w:ascii="Times New Roman" w:hAnsi="Times New Roman" w:cs="Times New Roman"/>
                <w:bCs/>
                <w:sz w:val="18"/>
                <w:szCs w:val="18"/>
                <w:lang w:eastAsia="ar-SA"/>
              </w:rPr>
            </w:pPr>
          </w:p>
        </w:tc>
        <w:tc>
          <w:tcPr>
            <w:tcW w:w="1538" w:type="dxa"/>
            <w:vAlign w:val="center"/>
          </w:tcPr>
          <w:p w:rsidR="002132AF" w:rsidRPr="002132AF" w:rsidRDefault="002132AF" w:rsidP="002132AF">
            <w:pPr>
              <w:spacing w:after="0" w:line="240" w:lineRule="auto"/>
              <w:contextualSpacing/>
              <w:jc w:val="center"/>
              <w:rPr>
                <w:rFonts w:ascii="Times New Roman" w:hAnsi="Times New Roman" w:cs="Times New Roman"/>
                <w:b/>
                <w:sz w:val="18"/>
                <w:szCs w:val="18"/>
                <w:lang w:eastAsia="ar-SA"/>
              </w:rPr>
            </w:pPr>
            <w:r w:rsidRPr="002132AF">
              <w:rPr>
                <w:rFonts w:ascii="Times New Roman" w:hAnsi="Times New Roman" w:cs="Times New Roman"/>
                <w:b/>
                <w:sz w:val="18"/>
                <w:szCs w:val="18"/>
                <w:lang w:eastAsia="ar-SA"/>
              </w:rPr>
              <w:t>9460,0</w:t>
            </w:r>
          </w:p>
        </w:tc>
        <w:tc>
          <w:tcPr>
            <w:tcW w:w="351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18"/>
                <w:szCs w:val="18"/>
                <w:lang w:eastAsia="ar-SA"/>
              </w:rPr>
              <w:t>9460,0</w:t>
            </w:r>
          </w:p>
        </w:tc>
        <w:tc>
          <w:tcPr>
            <w:tcW w:w="395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r>
      <w:tr w:rsidR="002132AF" w:rsidRPr="002132AF" w:rsidTr="002132AF">
        <w:tblPrEx>
          <w:tblCellMar>
            <w:top w:w="0" w:type="dxa"/>
            <w:bottom w:w="0" w:type="dxa"/>
          </w:tblCellMar>
        </w:tblPrEx>
        <w:trPr>
          <w:trHeight w:val="352"/>
          <w:tblCellSpacing w:w="5" w:type="nil"/>
        </w:trPr>
        <w:tc>
          <w:tcPr>
            <w:tcW w:w="2634" w:type="dxa"/>
            <w:gridSpan w:val="2"/>
          </w:tcPr>
          <w:p w:rsidR="002132AF" w:rsidRPr="002132AF" w:rsidRDefault="002132AF" w:rsidP="002132AF">
            <w:pPr>
              <w:spacing w:after="0" w:line="240" w:lineRule="auto"/>
              <w:jc w:val="both"/>
              <w:rPr>
                <w:rFonts w:ascii="Times New Roman" w:hAnsi="Times New Roman" w:cs="Times New Roman"/>
                <w:b/>
                <w:sz w:val="18"/>
                <w:szCs w:val="18"/>
                <w:lang w:eastAsia="ar-SA"/>
              </w:rPr>
            </w:pPr>
            <w:r w:rsidRPr="002132AF">
              <w:rPr>
                <w:rFonts w:ascii="Times New Roman" w:hAnsi="Times New Roman" w:cs="Times New Roman"/>
                <w:b/>
                <w:sz w:val="18"/>
                <w:szCs w:val="18"/>
                <w:lang w:eastAsia="ar-SA"/>
              </w:rPr>
              <w:t>Итого по муниципальной программе</w:t>
            </w:r>
          </w:p>
        </w:tc>
        <w:tc>
          <w:tcPr>
            <w:tcW w:w="1536" w:type="dxa"/>
            <w:vAlign w:val="center"/>
          </w:tcPr>
          <w:p w:rsidR="002132AF" w:rsidRPr="002132AF" w:rsidRDefault="002132AF" w:rsidP="002132AF">
            <w:pPr>
              <w:spacing w:after="0" w:line="240" w:lineRule="auto"/>
              <w:contextualSpacing/>
              <w:jc w:val="center"/>
              <w:rPr>
                <w:rFonts w:ascii="Times New Roman" w:hAnsi="Times New Roman" w:cs="Times New Roman"/>
                <w:b/>
                <w:sz w:val="28"/>
                <w:szCs w:val="28"/>
                <w:lang w:eastAsia="ar-SA"/>
              </w:rPr>
            </w:pPr>
          </w:p>
        </w:tc>
        <w:tc>
          <w:tcPr>
            <w:tcW w:w="1756" w:type="dxa"/>
          </w:tcPr>
          <w:p w:rsidR="002132AF" w:rsidRPr="002132AF" w:rsidRDefault="002132AF" w:rsidP="002132AF">
            <w:pPr>
              <w:spacing w:after="0" w:line="240" w:lineRule="auto"/>
              <w:jc w:val="center"/>
              <w:rPr>
                <w:rFonts w:ascii="Times New Roman" w:hAnsi="Times New Roman" w:cs="Times New Roman"/>
                <w:bCs/>
                <w:sz w:val="18"/>
                <w:szCs w:val="18"/>
                <w:lang w:eastAsia="ar-SA"/>
              </w:rPr>
            </w:pPr>
          </w:p>
        </w:tc>
        <w:tc>
          <w:tcPr>
            <w:tcW w:w="1538" w:type="dxa"/>
            <w:vAlign w:val="center"/>
          </w:tcPr>
          <w:p w:rsidR="002132AF" w:rsidRPr="002132AF" w:rsidRDefault="002132AF" w:rsidP="002132AF">
            <w:pPr>
              <w:spacing w:after="0" w:line="240" w:lineRule="auto"/>
              <w:contextualSpacing/>
              <w:jc w:val="center"/>
              <w:rPr>
                <w:rFonts w:ascii="Times New Roman" w:hAnsi="Times New Roman" w:cs="Times New Roman"/>
                <w:b/>
                <w:sz w:val="18"/>
                <w:szCs w:val="18"/>
                <w:lang w:eastAsia="ar-SA"/>
              </w:rPr>
            </w:pPr>
            <w:r w:rsidRPr="002132AF">
              <w:rPr>
                <w:rFonts w:ascii="Times New Roman" w:hAnsi="Times New Roman" w:cs="Times New Roman"/>
                <w:b/>
                <w:sz w:val="18"/>
                <w:szCs w:val="18"/>
                <w:lang w:eastAsia="ar-SA"/>
              </w:rPr>
              <w:t>54912,7</w:t>
            </w:r>
          </w:p>
        </w:tc>
        <w:tc>
          <w:tcPr>
            <w:tcW w:w="3513" w:type="dxa"/>
          </w:tcPr>
          <w:p w:rsidR="002132AF" w:rsidRPr="002132AF" w:rsidRDefault="002132AF" w:rsidP="002132AF">
            <w:pPr>
              <w:spacing w:after="0" w:line="240" w:lineRule="auto"/>
              <w:jc w:val="center"/>
              <w:rPr>
                <w:rFonts w:ascii="Times New Roman" w:hAnsi="Times New Roman" w:cs="Times New Roman"/>
                <w:b/>
                <w:bCs/>
                <w:sz w:val="18"/>
                <w:szCs w:val="18"/>
                <w:lang w:eastAsia="ar-SA"/>
              </w:rPr>
            </w:pPr>
          </w:p>
          <w:p w:rsidR="002132AF" w:rsidRPr="002132AF" w:rsidRDefault="002132AF" w:rsidP="002132AF">
            <w:pPr>
              <w:spacing w:after="0" w:line="240" w:lineRule="auto"/>
              <w:jc w:val="center"/>
              <w:rPr>
                <w:rFonts w:ascii="Times New Roman" w:hAnsi="Times New Roman" w:cs="Times New Roman"/>
                <w:b/>
                <w:bCs/>
                <w:sz w:val="18"/>
                <w:szCs w:val="18"/>
                <w:lang w:eastAsia="ar-SA"/>
              </w:rPr>
            </w:pPr>
            <w:r w:rsidRPr="002132AF">
              <w:rPr>
                <w:rFonts w:ascii="Times New Roman" w:hAnsi="Times New Roman" w:cs="Times New Roman"/>
                <w:b/>
                <w:bCs/>
                <w:sz w:val="18"/>
                <w:szCs w:val="18"/>
                <w:lang w:eastAsia="ar-SA"/>
              </w:rPr>
              <w:t>54912,7</w:t>
            </w:r>
          </w:p>
        </w:tc>
        <w:tc>
          <w:tcPr>
            <w:tcW w:w="3953" w:type="dxa"/>
            <w:vAlign w:val="center"/>
          </w:tcPr>
          <w:p w:rsidR="002132AF" w:rsidRPr="002132AF" w:rsidRDefault="002132AF" w:rsidP="002132AF">
            <w:pPr>
              <w:spacing w:after="0" w:line="240" w:lineRule="auto"/>
              <w:contextualSpacing/>
              <w:jc w:val="center"/>
              <w:rPr>
                <w:rFonts w:ascii="Times New Roman" w:hAnsi="Times New Roman" w:cs="Times New Roman"/>
                <w:b/>
                <w:sz w:val="20"/>
                <w:szCs w:val="20"/>
                <w:lang w:eastAsia="ar-SA"/>
              </w:rPr>
            </w:pPr>
            <w:r w:rsidRPr="002132AF">
              <w:rPr>
                <w:rFonts w:ascii="Times New Roman" w:hAnsi="Times New Roman" w:cs="Times New Roman"/>
                <w:b/>
                <w:sz w:val="20"/>
                <w:szCs w:val="20"/>
                <w:lang w:eastAsia="ar-SA"/>
              </w:rPr>
              <w:t>х</w:t>
            </w:r>
          </w:p>
        </w:tc>
      </w:tr>
    </w:tbl>
    <w:p w:rsidR="002132AF" w:rsidRDefault="002132AF" w:rsidP="00E83E65">
      <w:pPr>
        <w:pStyle w:val="a4"/>
        <w:spacing w:line="240" w:lineRule="auto"/>
        <w:ind w:left="0" w:right="-1" w:firstLine="709"/>
        <w:jc w:val="both"/>
        <w:rPr>
          <w:rFonts w:ascii="Times New Roman" w:hAnsi="Times New Roman" w:cs="Times New Roman"/>
          <w:b/>
          <w:bCs/>
          <w:sz w:val="28"/>
          <w:szCs w:val="28"/>
        </w:rPr>
      </w:pPr>
    </w:p>
    <w:p w:rsidR="002132AF" w:rsidRDefault="002132AF" w:rsidP="00E83E65">
      <w:pPr>
        <w:pStyle w:val="a4"/>
        <w:spacing w:line="240" w:lineRule="auto"/>
        <w:ind w:left="0" w:right="-1" w:firstLine="709"/>
        <w:jc w:val="both"/>
        <w:rPr>
          <w:rFonts w:ascii="Times New Roman" w:hAnsi="Times New Roman" w:cs="Times New Roman"/>
          <w:b/>
          <w:bCs/>
          <w:sz w:val="28"/>
          <w:szCs w:val="28"/>
        </w:rPr>
      </w:pPr>
    </w:p>
    <w:p w:rsidR="002132AF" w:rsidRDefault="002132AF" w:rsidP="00E83E65">
      <w:pPr>
        <w:pStyle w:val="a4"/>
        <w:spacing w:line="240" w:lineRule="auto"/>
        <w:ind w:left="0" w:right="-1" w:firstLine="709"/>
        <w:jc w:val="both"/>
        <w:rPr>
          <w:rFonts w:ascii="Times New Roman" w:hAnsi="Times New Roman" w:cs="Times New Roman"/>
          <w:b/>
          <w:bCs/>
          <w:sz w:val="28"/>
          <w:szCs w:val="28"/>
        </w:rPr>
      </w:pPr>
    </w:p>
    <w:p w:rsidR="002132AF" w:rsidRDefault="002132AF" w:rsidP="00E83E65">
      <w:pPr>
        <w:pStyle w:val="a4"/>
        <w:spacing w:line="240" w:lineRule="auto"/>
        <w:ind w:left="0" w:right="-1" w:firstLine="709"/>
        <w:jc w:val="both"/>
        <w:rPr>
          <w:rFonts w:ascii="Times New Roman" w:hAnsi="Times New Roman" w:cs="Times New Roman"/>
          <w:b/>
          <w:bCs/>
          <w:sz w:val="28"/>
          <w:szCs w:val="28"/>
        </w:rPr>
      </w:pPr>
    </w:p>
    <w:p w:rsidR="002132AF" w:rsidRDefault="002132AF" w:rsidP="00E83E65">
      <w:pPr>
        <w:pStyle w:val="a4"/>
        <w:spacing w:line="240" w:lineRule="auto"/>
        <w:ind w:left="0" w:right="-1" w:firstLine="709"/>
        <w:jc w:val="both"/>
        <w:rPr>
          <w:rFonts w:ascii="Times New Roman" w:hAnsi="Times New Roman" w:cs="Times New Roman"/>
          <w:b/>
          <w:bCs/>
          <w:sz w:val="28"/>
          <w:szCs w:val="28"/>
        </w:rPr>
      </w:pPr>
    </w:p>
    <w:p w:rsidR="002132AF" w:rsidRDefault="002132AF" w:rsidP="00E83E65">
      <w:pPr>
        <w:pStyle w:val="a4"/>
        <w:spacing w:line="240" w:lineRule="auto"/>
        <w:ind w:left="0" w:right="-1" w:firstLine="709"/>
        <w:jc w:val="both"/>
        <w:rPr>
          <w:rFonts w:ascii="Times New Roman" w:hAnsi="Times New Roman" w:cs="Times New Roman"/>
          <w:b/>
          <w:bCs/>
          <w:sz w:val="28"/>
          <w:szCs w:val="28"/>
        </w:rPr>
      </w:pPr>
    </w:p>
    <w:p w:rsidR="002132AF" w:rsidRDefault="002132AF" w:rsidP="00E83E65">
      <w:pPr>
        <w:pStyle w:val="a4"/>
        <w:spacing w:line="240" w:lineRule="auto"/>
        <w:ind w:left="0" w:right="-1" w:firstLine="709"/>
        <w:jc w:val="both"/>
        <w:rPr>
          <w:rFonts w:ascii="Times New Roman" w:hAnsi="Times New Roman" w:cs="Times New Roman"/>
          <w:b/>
          <w:bCs/>
          <w:sz w:val="28"/>
          <w:szCs w:val="28"/>
        </w:rPr>
      </w:pPr>
    </w:p>
    <w:p w:rsidR="002132AF" w:rsidRDefault="002132AF" w:rsidP="00E83E65">
      <w:pPr>
        <w:pStyle w:val="a4"/>
        <w:spacing w:line="240" w:lineRule="auto"/>
        <w:ind w:left="0" w:right="-1" w:firstLine="709"/>
        <w:jc w:val="both"/>
        <w:rPr>
          <w:rFonts w:ascii="Times New Roman" w:hAnsi="Times New Roman" w:cs="Times New Roman"/>
          <w:b/>
          <w:bCs/>
          <w:sz w:val="28"/>
          <w:szCs w:val="28"/>
        </w:rPr>
      </w:pPr>
    </w:p>
    <w:p w:rsidR="002132AF" w:rsidRDefault="002132AF" w:rsidP="00E83E65">
      <w:pPr>
        <w:pStyle w:val="a4"/>
        <w:spacing w:line="240" w:lineRule="auto"/>
        <w:ind w:left="0" w:right="-1" w:firstLine="709"/>
        <w:jc w:val="both"/>
        <w:rPr>
          <w:rFonts w:ascii="Times New Roman" w:hAnsi="Times New Roman" w:cs="Times New Roman"/>
          <w:b/>
          <w:bCs/>
          <w:sz w:val="28"/>
          <w:szCs w:val="28"/>
        </w:rPr>
      </w:pPr>
    </w:p>
    <w:p w:rsidR="002132AF" w:rsidRDefault="002132AF" w:rsidP="00E83E65">
      <w:pPr>
        <w:pStyle w:val="a4"/>
        <w:spacing w:line="240" w:lineRule="auto"/>
        <w:ind w:left="0" w:right="-1" w:firstLine="709"/>
        <w:jc w:val="both"/>
        <w:rPr>
          <w:rFonts w:ascii="Times New Roman" w:hAnsi="Times New Roman" w:cs="Times New Roman"/>
          <w:b/>
          <w:bCs/>
          <w:sz w:val="28"/>
          <w:szCs w:val="28"/>
        </w:rPr>
        <w:sectPr w:rsidR="002132AF" w:rsidSect="002132AF">
          <w:pgSz w:w="16838" w:h="11906" w:orient="landscape"/>
          <w:pgMar w:top="850" w:right="539" w:bottom="1134" w:left="993" w:header="708" w:footer="708" w:gutter="0"/>
          <w:cols w:space="708"/>
          <w:docGrid w:linePitch="360"/>
        </w:sectPr>
      </w:pPr>
    </w:p>
    <w:p w:rsidR="002132AF" w:rsidRPr="0096460E" w:rsidRDefault="002132AF" w:rsidP="002132AF">
      <w:pPr>
        <w:pStyle w:val="a4"/>
        <w:spacing w:line="240" w:lineRule="auto"/>
        <w:ind w:left="0" w:right="-1" w:firstLine="709"/>
        <w:jc w:val="both"/>
        <w:rPr>
          <w:rFonts w:ascii="Times New Roman" w:hAnsi="Times New Roman" w:cs="Times New Roman"/>
          <w:b/>
          <w:bCs/>
          <w:sz w:val="28"/>
          <w:szCs w:val="28"/>
        </w:rPr>
      </w:pPr>
      <w:r w:rsidRPr="0096460E">
        <w:rPr>
          <w:rFonts w:ascii="Times New Roman" w:hAnsi="Times New Roman" w:cs="Times New Roman"/>
          <w:b/>
          <w:bCs/>
          <w:sz w:val="28"/>
          <w:szCs w:val="28"/>
        </w:rPr>
        <w:lastRenderedPageBreak/>
        <w:t>2. Приоритеты районной муниципальной политики в сфере реализации муниципальной программы, цели, цел</w:t>
      </w:r>
      <w:r w:rsidRPr="0096460E">
        <w:rPr>
          <w:rFonts w:ascii="Times New Roman" w:hAnsi="Times New Roman" w:cs="Times New Roman"/>
          <w:b/>
          <w:bCs/>
          <w:sz w:val="28"/>
          <w:szCs w:val="28"/>
        </w:rPr>
        <w:t>е</w:t>
      </w:r>
      <w:r w:rsidRPr="0096460E">
        <w:rPr>
          <w:rFonts w:ascii="Times New Roman" w:hAnsi="Times New Roman" w:cs="Times New Roman"/>
          <w:b/>
          <w:bCs/>
          <w:sz w:val="28"/>
          <w:szCs w:val="28"/>
        </w:rPr>
        <w:t>вые показатели, описание ожидаемых конечных результатов, сроки и этапы реализации муниципальной програ</w:t>
      </w:r>
      <w:r w:rsidRPr="0096460E">
        <w:rPr>
          <w:rFonts w:ascii="Times New Roman" w:hAnsi="Times New Roman" w:cs="Times New Roman"/>
          <w:b/>
          <w:bCs/>
          <w:sz w:val="28"/>
          <w:szCs w:val="28"/>
        </w:rPr>
        <w:t>м</w:t>
      </w:r>
      <w:r w:rsidRPr="0096460E">
        <w:rPr>
          <w:rFonts w:ascii="Times New Roman" w:hAnsi="Times New Roman" w:cs="Times New Roman"/>
          <w:b/>
          <w:bCs/>
          <w:sz w:val="28"/>
          <w:szCs w:val="28"/>
        </w:rPr>
        <w:t>мы.</w:t>
      </w:r>
    </w:p>
    <w:p w:rsidR="002132AF" w:rsidRPr="0096460E" w:rsidRDefault="002132AF" w:rsidP="002132AF">
      <w:pPr>
        <w:pStyle w:val="a4"/>
        <w:spacing w:line="240" w:lineRule="auto"/>
        <w:ind w:left="0" w:right="-1" w:firstLine="644"/>
        <w:jc w:val="both"/>
        <w:rPr>
          <w:rFonts w:ascii="Times New Roman" w:hAnsi="Times New Roman" w:cs="Times New Roman"/>
          <w:sz w:val="28"/>
          <w:szCs w:val="28"/>
        </w:rPr>
      </w:pPr>
      <w:r w:rsidRPr="0096460E">
        <w:rPr>
          <w:rFonts w:ascii="Times New Roman" w:hAnsi="Times New Roman" w:cs="Times New Roman"/>
          <w:sz w:val="28"/>
          <w:szCs w:val="28"/>
        </w:rPr>
        <w:t>Муниципальная программа «Развитие культуры и туризма на территории муниципального образования «</w:t>
      </w:r>
      <w:proofErr w:type="spellStart"/>
      <w:r w:rsidRPr="0096460E">
        <w:rPr>
          <w:rFonts w:ascii="Times New Roman" w:hAnsi="Times New Roman" w:cs="Times New Roman"/>
          <w:sz w:val="28"/>
          <w:szCs w:val="28"/>
        </w:rPr>
        <w:t>Велижский</w:t>
      </w:r>
      <w:proofErr w:type="spellEnd"/>
      <w:r w:rsidRPr="0096460E">
        <w:rPr>
          <w:rFonts w:ascii="Times New Roman" w:hAnsi="Times New Roman" w:cs="Times New Roman"/>
          <w:sz w:val="28"/>
          <w:szCs w:val="28"/>
        </w:rPr>
        <w:t xml:space="preserve"> район» направлена на дальнейшую р</w:t>
      </w:r>
      <w:r w:rsidRPr="0096460E">
        <w:rPr>
          <w:rFonts w:ascii="Times New Roman" w:hAnsi="Times New Roman" w:cs="Times New Roman"/>
          <w:sz w:val="28"/>
          <w:szCs w:val="28"/>
        </w:rPr>
        <w:t>е</w:t>
      </w:r>
      <w:r w:rsidRPr="0096460E">
        <w:rPr>
          <w:rFonts w:ascii="Times New Roman" w:hAnsi="Times New Roman" w:cs="Times New Roman"/>
          <w:sz w:val="28"/>
          <w:szCs w:val="28"/>
        </w:rPr>
        <w:t>ализацию государственной политики в сфере культуры, на обеспечение условий всестороннего развития культурного потенциала муниципального образования «</w:t>
      </w:r>
      <w:proofErr w:type="spellStart"/>
      <w:r w:rsidRPr="0096460E">
        <w:rPr>
          <w:rFonts w:ascii="Times New Roman" w:hAnsi="Times New Roman" w:cs="Times New Roman"/>
          <w:sz w:val="28"/>
          <w:szCs w:val="28"/>
        </w:rPr>
        <w:t>Велижский</w:t>
      </w:r>
      <w:proofErr w:type="spellEnd"/>
      <w:r w:rsidRPr="0096460E">
        <w:rPr>
          <w:rFonts w:ascii="Times New Roman" w:hAnsi="Times New Roman" w:cs="Times New Roman"/>
          <w:sz w:val="28"/>
          <w:szCs w:val="28"/>
        </w:rPr>
        <w:t xml:space="preserve"> район» как ресурса социально-экономического развития территории, определяет приоритетные направления государственной политики в области культуры и туризма.</w:t>
      </w:r>
    </w:p>
    <w:p w:rsidR="002132AF" w:rsidRPr="0096460E" w:rsidRDefault="002132AF" w:rsidP="002132AF">
      <w:pPr>
        <w:pStyle w:val="a4"/>
        <w:spacing w:line="240" w:lineRule="auto"/>
        <w:ind w:left="0" w:right="-1" w:firstLine="644"/>
        <w:jc w:val="both"/>
        <w:rPr>
          <w:rFonts w:ascii="Times New Roman" w:hAnsi="Times New Roman" w:cs="Times New Roman"/>
          <w:sz w:val="28"/>
          <w:szCs w:val="28"/>
        </w:rPr>
      </w:pPr>
      <w:r w:rsidRPr="0096460E">
        <w:rPr>
          <w:rFonts w:ascii="Times New Roman" w:hAnsi="Times New Roman" w:cs="Times New Roman"/>
          <w:sz w:val="28"/>
          <w:szCs w:val="28"/>
        </w:rPr>
        <w:t>Целью Программы является создание социально-экономических условий для развития культуры и туризма на территории муниципального образования «</w:t>
      </w:r>
      <w:proofErr w:type="spellStart"/>
      <w:r w:rsidRPr="0096460E">
        <w:rPr>
          <w:rFonts w:ascii="Times New Roman" w:hAnsi="Times New Roman" w:cs="Times New Roman"/>
          <w:sz w:val="28"/>
          <w:szCs w:val="28"/>
        </w:rPr>
        <w:t>В</w:t>
      </w:r>
      <w:r w:rsidRPr="0096460E">
        <w:rPr>
          <w:rFonts w:ascii="Times New Roman" w:hAnsi="Times New Roman" w:cs="Times New Roman"/>
          <w:sz w:val="28"/>
          <w:szCs w:val="28"/>
        </w:rPr>
        <w:t>е</w:t>
      </w:r>
      <w:r w:rsidRPr="0096460E">
        <w:rPr>
          <w:rFonts w:ascii="Times New Roman" w:hAnsi="Times New Roman" w:cs="Times New Roman"/>
          <w:sz w:val="28"/>
          <w:szCs w:val="28"/>
        </w:rPr>
        <w:t>лижский</w:t>
      </w:r>
      <w:proofErr w:type="spellEnd"/>
      <w:r w:rsidRPr="0096460E">
        <w:rPr>
          <w:rFonts w:ascii="Times New Roman" w:hAnsi="Times New Roman" w:cs="Times New Roman"/>
          <w:sz w:val="28"/>
          <w:szCs w:val="28"/>
        </w:rPr>
        <w:t xml:space="preserve"> район».</w:t>
      </w:r>
    </w:p>
    <w:p w:rsidR="002132AF" w:rsidRPr="0096460E" w:rsidRDefault="002132AF" w:rsidP="002132AF">
      <w:pPr>
        <w:pStyle w:val="a4"/>
        <w:spacing w:after="0" w:line="240" w:lineRule="auto"/>
        <w:ind w:left="0" w:firstLine="644"/>
        <w:jc w:val="both"/>
        <w:rPr>
          <w:rFonts w:ascii="Times New Roman" w:hAnsi="Times New Roman" w:cs="Times New Roman"/>
          <w:sz w:val="28"/>
          <w:szCs w:val="28"/>
        </w:rPr>
      </w:pPr>
      <w:r w:rsidRPr="0096460E">
        <w:rPr>
          <w:rFonts w:ascii="Times New Roman" w:hAnsi="Times New Roman" w:cs="Times New Roman"/>
          <w:sz w:val="28"/>
          <w:szCs w:val="28"/>
        </w:rPr>
        <w:t>Достигнуть поставленной цели поможет решение ряда задач:</w:t>
      </w:r>
    </w:p>
    <w:p w:rsidR="002132AF" w:rsidRPr="0096460E" w:rsidRDefault="002132AF" w:rsidP="002132AF">
      <w:pPr>
        <w:spacing w:after="0" w:line="240" w:lineRule="auto"/>
        <w:ind w:firstLine="644"/>
        <w:jc w:val="both"/>
        <w:rPr>
          <w:rFonts w:ascii="Times New Roman" w:hAnsi="Times New Roman" w:cs="Times New Roman"/>
          <w:sz w:val="28"/>
          <w:szCs w:val="28"/>
        </w:rPr>
      </w:pPr>
      <w:r w:rsidRPr="0096460E">
        <w:rPr>
          <w:rFonts w:ascii="Times New Roman" w:hAnsi="Times New Roman" w:cs="Times New Roman"/>
          <w:sz w:val="28"/>
          <w:szCs w:val="28"/>
        </w:rPr>
        <w:t>- обеспечение необходимых условий для личностного развития, професси</w:t>
      </w:r>
      <w:r w:rsidRPr="0096460E">
        <w:rPr>
          <w:rFonts w:ascii="Times New Roman" w:hAnsi="Times New Roman" w:cs="Times New Roman"/>
          <w:sz w:val="28"/>
          <w:szCs w:val="28"/>
        </w:rPr>
        <w:t>о</w:t>
      </w:r>
      <w:r w:rsidRPr="0096460E">
        <w:rPr>
          <w:rFonts w:ascii="Times New Roman" w:hAnsi="Times New Roman" w:cs="Times New Roman"/>
          <w:sz w:val="28"/>
          <w:szCs w:val="28"/>
        </w:rPr>
        <w:t>нального самоопределения и творческого тр</w:t>
      </w:r>
      <w:r w:rsidRPr="0096460E">
        <w:rPr>
          <w:rFonts w:ascii="Times New Roman" w:hAnsi="Times New Roman" w:cs="Times New Roman"/>
          <w:sz w:val="28"/>
          <w:szCs w:val="28"/>
        </w:rPr>
        <w:t>у</w:t>
      </w:r>
      <w:r w:rsidRPr="0096460E">
        <w:rPr>
          <w:rFonts w:ascii="Times New Roman" w:hAnsi="Times New Roman" w:cs="Times New Roman"/>
          <w:sz w:val="28"/>
          <w:szCs w:val="28"/>
        </w:rPr>
        <w:t>да детей в возрасте от 6 до 18 лет;</w:t>
      </w:r>
    </w:p>
    <w:p w:rsidR="002132AF" w:rsidRPr="0096460E" w:rsidRDefault="002132AF" w:rsidP="002132AF">
      <w:pPr>
        <w:pStyle w:val="a4"/>
        <w:spacing w:after="0" w:line="240" w:lineRule="auto"/>
        <w:ind w:left="0" w:firstLine="644"/>
        <w:jc w:val="both"/>
        <w:rPr>
          <w:rFonts w:ascii="Times New Roman" w:hAnsi="Times New Roman" w:cs="Times New Roman"/>
          <w:sz w:val="28"/>
          <w:szCs w:val="28"/>
        </w:rPr>
      </w:pPr>
      <w:r w:rsidRPr="0096460E">
        <w:rPr>
          <w:rFonts w:ascii="Times New Roman" w:hAnsi="Times New Roman" w:cs="Times New Roman"/>
          <w:sz w:val="28"/>
          <w:szCs w:val="28"/>
        </w:rPr>
        <w:t>- улучшение организации предоставления дополнительного образования в сфере искусства, а так же библиотечного, музейного, культурно-досугового о</w:t>
      </w:r>
      <w:r w:rsidRPr="0096460E">
        <w:rPr>
          <w:rFonts w:ascii="Times New Roman" w:hAnsi="Times New Roman" w:cs="Times New Roman"/>
          <w:sz w:val="28"/>
          <w:szCs w:val="28"/>
        </w:rPr>
        <w:t>б</w:t>
      </w:r>
      <w:r w:rsidRPr="0096460E">
        <w:rPr>
          <w:rFonts w:ascii="Times New Roman" w:hAnsi="Times New Roman" w:cs="Times New Roman"/>
          <w:sz w:val="28"/>
          <w:szCs w:val="28"/>
        </w:rPr>
        <w:t>служивания населения муниципального образования «</w:t>
      </w:r>
      <w:proofErr w:type="spellStart"/>
      <w:r w:rsidRPr="0096460E">
        <w:rPr>
          <w:rFonts w:ascii="Times New Roman" w:hAnsi="Times New Roman" w:cs="Times New Roman"/>
          <w:sz w:val="28"/>
          <w:szCs w:val="28"/>
        </w:rPr>
        <w:t>Велижский</w:t>
      </w:r>
      <w:proofErr w:type="spellEnd"/>
      <w:r w:rsidRPr="0096460E">
        <w:rPr>
          <w:rFonts w:ascii="Times New Roman" w:hAnsi="Times New Roman" w:cs="Times New Roman"/>
          <w:sz w:val="28"/>
          <w:szCs w:val="28"/>
        </w:rPr>
        <w:t xml:space="preserve"> район»;</w:t>
      </w:r>
    </w:p>
    <w:p w:rsidR="002132AF" w:rsidRPr="0096460E" w:rsidRDefault="002132AF" w:rsidP="002132AF">
      <w:pPr>
        <w:pStyle w:val="a4"/>
        <w:spacing w:after="0" w:line="240" w:lineRule="auto"/>
        <w:ind w:left="0" w:firstLine="644"/>
        <w:jc w:val="both"/>
        <w:rPr>
          <w:rFonts w:ascii="Times New Roman" w:hAnsi="Times New Roman" w:cs="Times New Roman"/>
          <w:sz w:val="28"/>
          <w:szCs w:val="28"/>
        </w:rPr>
      </w:pPr>
      <w:r w:rsidRPr="0096460E">
        <w:rPr>
          <w:rFonts w:ascii="Times New Roman" w:hAnsi="Times New Roman" w:cs="Times New Roman"/>
          <w:sz w:val="28"/>
          <w:szCs w:val="28"/>
        </w:rPr>
        <w:t>- сохранение и комплектование книжного фонда централизованной библи</w:t>
      </w:r>
      <w:r w:rsidRPr="0096460E">
        <w:rPr>
          <w:rFonts w:ascii="Times New Roman" w:hAnsi="Times New Roman" w:cs="Times New Roman"/>
          <w:sz w:val="28"/>
          <w:szCs w:val="28"/>
        </w:rPr>
        <w:t>о</w:t>
      </w:r>
      <w:r w:rsidRPr="0096460E">
        <w:rPr>
          <w:rFonts w:ascii="Times New Roman" w:hAnsi="Times New Roman" w:cs="Times New Roman"/>
          <w:sz w:val="28"/>
          <w:szCs w:val="28"/>
        </w:rPr>
        <w:t>течной системы;</w:t>
      </w:r>
    </w:p>
    <w:p w:rsidR="002132AF" w:rsidRPr="0096460E" w:rsidRDefault="002132AF" w:rsidP="002132AF">
      <w:pPr>
        <w:pStyle w:val="a4"/>
        <w:spacing w:after="0" w:line="240" w:lineRule="auto"/>
        <w:ind w:left="0" w:firstLine="644"/>
        <w:jc w:val="both"/>
        <w:rPr>
          <w:rFonts w:ascii="Times New Roman" w:hAnsi="Times New Roman" w:cs="Times New Roman"/>
          <w:sz w:val="28"/>
          <w:szCs w:val="28"/>
        </w:rPr>
      </w:pPr>
      <w:r w:rsidRPr="0096460E">
        <w:rPr>
          <w:rFonts w:ascii="Times New Roman" w:hAnsi="Times New Roman" w:cs="Times New Roman"/>
          <w:sz w:val="28"/>
          <w:szCs w:val="28"/>
        </w:rPr>
        <w:t>- сохранение культурного наследия;</w:t>
      </w:r>
    </w:p>
    <w:p w:rsidR="002132AF" w:rsidRPr="0096460E" w:rsidRDefault="002132AF" w:rsidP="002132AF">
      <w:pPr>
        <w:pStyle w:val="a4"/>
        <w:spacing w:after="0" w:line="240" w:lineRule="auto"/>
        <w:ind w:left="0" w:firstLine="644"/>
        <w:jc w:val="both"/>
        <w:rPr>
          <w:rFonts w:ascii="Times New Roman" w:hAnsi="Times New Roman" w:cs="Times New Roman"/>
          <w:sz w:val="28"/>
          <w:szCs w:val="28"/>
        </w:rPr>
      </w:pPr>
      <w:r w:rsidRPr="0096460E">
        <w:rPr>
          <w:rFonts w:ascii="Times New Roman" w:hAnsi="Times New Roman" w:cs="Times New Roman"/>
          <w:sz w:val="28"/>
          <w:szCs w:val="28"/>
        </w:rPr>
        <w:t>- укрепление материально-технической базы учреждений культуры района;</w:t>
      </w:r>
    </w:p>
    <w:p w:rsidR="002132AF" w:rsidRPr="0096460E" w:rsidRDefault="002132AF" w:rsidP="002132AF">
      <w:pPr>
        <w:pStyle w:val="a4"/>
        <w:spacing w:after="0" w:line="240" w:lineRule="auto"/>
        <w:ind w:left="0" w:firstLine="644"/>
        <w:jc w:val="both"/>
        <w:rPr>
          <w:rFonts w:ascii="Times New Roman" w:hAnsi="Times New Roman" w:cs="Times New Roman"/>
          <w:sz w:val="28"/>
          <w:szCs w:val="28"/>
        </w:rPr>
      </w:pPr>
      <w:r w:rsidRPr="0096460E">
        <w:rPr>
          <w:rFonts w:ascii="Times New Roman" w:hAnsi="Times New Roman" w:cs="Times New Roman"/>
          <w:sz w:val="28"/>
          <w:szCs w:val="28"/>
        </w:rPr>
        <w:t>- внедрение и расширение инновационных технологий в сфере культуры;</w:t>
      </w:r>
    </w:p>
    <w:p w:rsidR="002132AF" w:rsidRPr="0096460E" w:rsidRDefault="002132AF" w:rsidP="002132AF">
      <w:pPr>
        <w:pStyle w:val="a4"/>
        <w:spacing w:after="0" w:line="240" w:lineRule="auto"/>
        <w:ind w:left="0" w:firstLine="644"/>
        <w:jc w:val="both"/>
        <w:rPr>
          <w:rFonts w:ascii="Times New Roman" w:hAnsi="Times New Roman" w:cs="Times New Roman"/>
          <w:sz w:val="28"/>
          <w:szCs w:val="28"/>
        </w:rPr>
      </w:pPr>
      <w:r w:rsidRPr="0096460E">
        <w:rPr>
          <w:rFonts w:ascii="Times New Roman" w:hAnsi="Times New Roman" w:cs="Times New Roman"/>
          <w:sz w:val="28"/>
          <w:szCs w:val="28"/>
        </w:rPr>
        <w:t>- поддержка деятельности творческих коллективов;</w:t>
      </w:r>
    </w:p>
    <w:p w:rsidR="002132AF" w:rsidRPr="0096460E" w:rsidRDefault="002132AF" w:rsidP="002132AF">
      <w:pPr>
        <w:pStyle w:val="a4"/>
        <w:spacing w:after="0" w:line="240" w:lineRule="auto"/>
        <w:ind w:left="0" w:firstLine="644"/>
        <w:jc w:val="both"/>
        <w:rPr>
          <w:rFonts w:ascii="Times New Roman" w:hAnsi="Times New Roman" w:cs="Times New Roman"/>
          <w:sz w:val="28"/>
          <w:szCs w:val="28"/>
        </w:rPr>
      </w:pPr>
      <w:r w:rsidRPr="0096460E">
        <w:rPr>
          <w:rFonts w:ascii="Times New Roman" w:hAnsi="Times New Roman" w:cs="Times New Roman"/>
          <w:sz w:val="28"/>
          <w:szCs w:val="28"/>
        </w:rPr>
        <w:t>- сохранение кадрового состава учреждений культуры, повышение профе</w:t>
      </w:r>
      <w:r w:rsidRPr="0096460E">
        <w:rPr>
          <w:rFonts w:ascii="Times New Roman" w:hAnsi="Times New Roman" w:cs="Times New Roman"/>
          <w:sz w:val="28"/>
          <w:szCs w:val="28"/>
        </w:rPr>
        <w:t>с</w:t>
      </w:r>
      <w:r w:rsidRPr="0096460E">
        <w:rPr>
          <w:rFonts w:ascii="Times New Roman" w:hAnsi="Times New Roman" w:cs="Times New Roman"/>
          <w:sz w:val="28"/>
          <w:szCs w:val="28"/>
        </w:rPr>
        <w:t>сионального уровня специалистов, работа</w:t>
      </w:r>
      <w:r w:rsidRPr="0096460E">
        <w:rPr>
          <w:rFonts w:ascii="Times New Roman" w:hAnsi="Times New Roman" w:cs="Times New Roman"/>
          <w:sz w:val="28"/>
          <w:szCs w:val="28"/>
        </w:rPr>
        <w:t>ю</w:t>
      </w:r>
      <w:r w:rsidRPr="0096460E">
        <w:rPr>
          <w:rFonts w:ascii="Times New Roman" w:hAnsi="Times New Roman" w:cs="Times New Roman"/>
          <w:sz w:val="28"/>
          <w:szCs w:val="28"/>
        </w:rPr>
        <w:t>щих в учреждениях культуры;</w:t>
      </w:r>
    </w:p>
    <w:p w:rsidR="002132AF" w:rsidRPr="0096460E" w:rsidRDefault="002132AF" w:rsidP="002132AF">
      <w:pPr>
        <w:pStyle w:val="a4"/>
        <w:spacing w:after="0" w:line="240" w:lineRule="auto"/>
        <w:ind w:left="0" w:firstLine="644"/>
        <w:jc w:val="both"/>
        <w:rPr>
          <w:rFonts w:ascii="Times New Roman" w:hAnsi="Times New Roman" w:cs="Times New Roman"/>
          <w:sz w:val="28"/>
          <w:szCs w:val="28"/>
        </w:rPr>
      </w:pPr>
      <w:r w:rsidRPr="0096460E">
        <w:rPr>
          <w:rFonts w:ascii="Times New Roman" w:hAnsi="Times New Roman" w:cs="Times New Roman"/>
          <w:sz w:val="28"/>
          <w:szCs w:val="28"/>
        </w:rPr>
        <w:t>-  создание благоприятных условий для удовлетворения и развития потре</w:t>
      </w:r>
      <w:r w:rsidRPr="0096460E">
        <w:rPr>
          <w:rFonts w:ascii="Times New Roman" w:hAnsi="Times New Roman" w:cs="Times New Roman"/>
          <w:sz w:val="28"/>
          <w:szCs w:val="28"/>
        </w:rPr>
        <w:t>б</w:t>
      </w:r>
      <w:r w:rsidRPr="0096460E">
        <w:rPr>
          <w:rFonts w:ascii="Times New Roman" w:hAnsi="Times New Roman" w:cs="Times New Roman"/>
          <w:sz w:val="28"/>
          <w:szCs w:val="28"/>
        </w:rPr>
        <w:t>ностей населения в духовном и культурном формировании личности, для разв</w:t>
      </w:r>
      <w:r w:rsidRPr="0096460E">
        <w:rPr>
          <w:rFonts w:ascii="Times New Roman" w:hAnsi="Times New Roman" w:cs="Times New Roman"/>
          <w:sz w:val="28"/>
          <w:szCs w:val="28"/>
        </w:rPr>
        <w:t>и</w:t>
      </w:r>
      <w:r w:rsidRPr="0096460E">
        <w:rPr>
          <w:rFonts w:ascii="Times New Roman" w:hAnsi="Times New Roman" w:cs="Times New Roman"/>
          <w:sz w:val="28"/>
          <w:szCs w:val="28"/>
        </w:rPr>
        <w:t>тия творческих способностей;</w:t>
      </w:r>
    </w:p>
    <w:p w:rsidR="002132AF" w:rsidRPr="0096460E" w:rsidRDefault="002132AF" w:rsidP="002132AF">
      <w:pPr>
        <w:pStyle w:val="a4"/>
        <w:spacing w:after="0" w:line="240" w:lineRule="auto"/>
        <w:ind w:left="0" w:firstLine="644"/>
        <w:jc w:val="both"/>
        <w:rPr>
          <w:rFonts w:ascii="Times New Roman" w:hAnsi="Times New Roman" w:cs="Times New Roman"/>
          <w:sz w:val="28"/>
          <w:szCs w:val="28"/>
        </w:rPr>
      </w:pPr>
      <w:r w:rsidRPr="0096460E">
        <w:rPr>
          <w:rFonts w:ascii="Times New Roman" w:hAnsi="Times New Roman" w:cs="Times New Roman"/>
          <w:sz w:val="28"/>
          <w:szCs w:val="28"/>
        </w:rPr>
        <w:t>- создание условий для развития туризма.</w:t>
      </w:r>
    </w:p>
    <w:p w:rsidR="002132AF" w:rsidRPr="0096460E" w:rsidRDefault="002132AF" w:rsidP="002132AF">
      <w:pPr>
        <w:pStyle w:val="a4"/>
        <w:spacing w:after="0" w:line="240" w:lineRule="auto"/>
        <w:ind w:left="0" w:right="-1" w:firstLine="644"/>
        <w:jc w:val="both"/>
        <w:rPr>
          <w:rFonts w:ascii="Times New Roman" w:hAnsi="Times New Roman" w:cs="Times New Roman"/>
          <w:sz w:val="28"/>
          <w:szCs w:val="28"/>
        </w:rPr>
      </w:pPr>
      <w:r w:rsidRPr="0096460E">
        <w:rPr>
          <w:rFonts w:ascii="Times New Roman" w:hAnsi="Times New Roman" w:cs="Times New Roman"/>
          <w:sz w:val="28"/>
          <w:szCs w:val="28"/>
        </w:rPr>
        <w:t>Целевые показатели реализации муниципальной программы представлены в Приложении 1.</w:t>
      </w:r>
    </w:p>
    <w:p w:rsidR="002132AF" w:rsidRPr="0096460E" w:rsidRDefault="002132AF" w:rsidP="002132AF">
      <w:pPr>
        <w:spacing w:after="0" w:line="240" w:lineRule="auto"/>
        <w:ind w:firstLine="900"/>
        <w:jc w:val="both"/>
        <w:rPr>
          <w:rFonts w:ascii="Times New Roman" w:hAnsi="Times New Roman" w:cs="Times New Roman"/>
          <w:sz w:val="28"/>
          <w:szCs w:val="28"/>
        </w:rPr>
      </w:pPr>
      <w:r w:rsidRPr="0096460E">
        <w:rPr>
          <w:rFonts w:ascii="Times New Roman" w:hAnsi="Times New Roman" w:cs="Times New Roman"/>
          <w:sz w:val="28"/>
          <w:szCs w:val="28"/>
        </w:rPr>
        <w:t>Ожидаемыми конечными результатами реализации муниципальной пр</w:t>
      </w:r>
      <w:r w:rsidRPr="0096460E">
        <w:rPr>
          <w:rFonts w:ascii="Times New Roman" w:hAnsi="Times New Roman" w:cs="Times New Roman"/>
          <w:sz w:val="28"/>
          <w:szCs w:val="28"/>
        </w:rPr>
        <w:t>о</w:t>
      </w:r>
      <w:r w:rsidRPr="0096460E">
        <w:rPr>
          <w:rFonts w:ascii="Times New Roman" w:hAnsi="Times New Roman" w:cs="Times New Roman"/>
          <w:sz w:val="28"/>
          <w:szCs w:val="28"/>
        </w:rPr>
        <w:t>граммы  являются:</w:t>
      </w:r>
    </w:p>
    <w:p w:rsidR="002132AF" w:rsidRPr="0096460E" w:rsidRDefault="002132AF" w:rsidP="002132AF">
      <w:pPr>
        <w:pStyle w:val="a6"/>
        <w:ind w:left="0" w:firstLine="660"/>
        <w:jc w:val="both"/>
        <w:rPr>
          <w:rFonts w:ascii="Times New Roman" w:hAnsi="Times New Roman" w:cs="Times New Roman"/>
          <w:sz w:val="28"/>
          <w:szCs w:val="28"/>
        </w:rPr>
      </w:pPr>
      <w:r w:rsidRPr="0096460E">
        <w:rPr>
          <w:rFonts w:ascii="Times New Roman" w:hAnsi="Times New Roman" w:cs="Times New Roman"/>
          <w:sz w:val="28"/>
          <w:szCs w:val="28"/>
        </w:rPr>
        <w:t>- укрепление единого культурного пространства муниципального образов</w:t>
      </w:r>
      <w:r w:rsidRPr="0096460E">
        <w:rPr>
          <w:rFonts w:ascii="Times New Roman" w:hAnsi="Times New Roman" w:cs="Times New Roman"/>
          <w:sz w:val="28"/>
          <w:szCs w:val="28"/>
        </w:rPr>
        <w:t>а</w:t>
      </w:r>
      <w:r w:rsidRPr="0096460E">
        <w:rPr>
          <w:rFonts w:ascii="Times New Roman" w:hAnsi="Times New Roman" w:cs="Times New Roman"/>
          <w:sz w:val="28"/>
          <w:szCs w:val="28"/>
        </w:rPr>
        <w:t>ния «</w:t>
      </w:r>
      <w:proofErr w:type="spellStart"/>
      <w:r w:rsidRPr="0096460E">
        <w:rPr>
          <w:rFonts w:ascii="Times New Roman" w:hAnsi="Times New Roman" w:cs="Times New Roman"/>
          <w:sz w:val="28"/>
          <w:szCs w:val="28"/>
        </w:rPr>
        <w:t>Велижский</w:t>
      </w:r>
      <w:proofErr w:type="spellEnd"/>
      <w:r w:rsidRPr="0096460E">
        <w:rPr>
          <w:rFonts w:ascii="Times New Roman" w:hAnsi="Times New Roman" w:cs="Times New Roman"/>
          <w:sz w:val="28"/>
          <w:szCs w:val="28"/>
        </w:rPr>
        <w:t xml:space="preserve"> район»;</w:t>
      </w:r>
    </w:p>
    <w:p w:rsidR="002132AF" w:rsidRPr="0096460E" w:rsidRDefault="002132AF" w:rsidP="002132AF">
      <w:pPr>
        <w:pStyle w:val="a6"/>
        <w:ind w:left="0" w:firstLine="660"/>
        <w:jc w:val="both"/>
        <w:rPr>
          <w:rFonts w:ascii="Times New Roman" w:hAnsi="Times New Roman" w:cs="Times New Roman"/>
          <w:sz w:val="28"/>
          <w:szCs w:val="28"/>
        </w:rPr>
      </w:pPr>
      <w:r w:rsidRPr="0096460E">
        <w:rPr>
          <w:rFonts w:ascii="Times New Roman" w:hAnsi="Times New Roman" w:cs="Times New Roman"/>
          <w:sz w:val="28"/>
          <w:szCs w:val="28"/>
        </w:rPr>
        <w:t>- улучшение материально-технической базы учреждений культуры;</w:t>
      </w:r>
    </w:p>
    <w:p w:rsidR="002132AF" w:rsidRPr="0096460E" w:rsidRDefault="002132AF" w:rsidP="002132AF">
      <w:pPr>
        <w:pStyle w:val="a6"/>
        <w:ind w:left="0" w:firstLine="660"/>
        <w:jc w:val="both"/>
        <w:rPr>
          <w:rFonts w:ascii="Times New Roman" w:hAnsi="Times New Roman" w:cs="Times New Roman"/>
          <w:sz w:val="28"/>
          <w:szCs w:val="28"/>
        </w:rPr>
      </w:pPr>
      <w:r w:rsidRPr="0096460E">
        <w:rPr>
          <w:rFonts w:ascii="Times New Roman" w:hAnsi="Times New Roman" w:cs="Times New Roman"/>
          <w:b/>
          <w:bCs/>
        </w:rPr>
        <w:t xml:space="preserve">- </w:t>
      </w:r>
      <w:r w:rsidRPr="0096460E">
        <w:rPr>
          <w:rFonts w:ascii="Times New Roman" w:hAnsi="Times New Roman" w:cs="Times New Roman"/>
          <w:sz w:val="28"/>
          <w:szCs w:val="28"/>
        </w:rPr>
        <w:t>сохранение кадрового потенциала сферы культуры;</w:t>
      </w:r>
    </w:p>
    <w:p w:rsidR="002132AF" w:rsidRPr="0096460E" w:rsidRDefault="002132AF" w:rsidP="002132AF">
      <w:pPr>
        <w:pStyle w:val="a6"/>
        <w:ind w:left="0" w:firstLine="660"/>
        <w:jc w:val="both"/>
        <w:rPr>
          <w:rFonts w:ascii="Times New Roman" w:hAnsi="Times New Roman" w:cs="Times New Roman"/>
          <w:color w:val="000000"/>
          <w:sz w:val="28"/>
          <w:szCs w:val="28"/>
        </w:rPr>
      </w:pPr>
      <w:r w:rsidRPr="0096460E">
        <w:rPr>
          <w:rFonts w:ascii="Times New Roman" w:hAnsi="Times New Roman" w:cs="Times New Roman"/>
          <w:color w:val="000000"/>
          <w:sz w:val="28"/>
          <w:szCs w:val="28"/>
        </w:rPr>
        <w:t>- выравнивание уровня доступности культурных благ и художественного образования независимо от размера доходов, места проживания и социального статуса граждан района;</w:t>
      </w:r>
    </w:p>
    <w:p w:rsidR="002132AF" w:rsidRPr="0096460E" w:rsidRDefault="002132AF" w:rsidP="002132AF">
      <w:pPr>
        <w:pStyle w:val="a6"/>
        <w:ind w:left="0" w:firstLine="660"/>
        <w:jc w:val="both"/>
        <w:rPr>
          <w:rFonts w:ascii="Times New Roman" w:hAnsi="Times New Roman" w:cs="Times New Roman"/>
          <w:sz w:val="28"/>
          <w:szCs w:val="28"/>
        </w:rPr>
      </w:pPr>
      <w:r w:rsidRPr="0096460E">
        <w:rPr>
          <w:rFonts w:ascii="Times New Roman" w:hAnsi="Times New Roman" w:cs="Times New Roman"/>
          <w:sz w:val="28"/>
          <w:szCs w:val="28"/>
        </w:rPr>
        <w:lastRenderedPageBreak/>
        <w:t>- 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 и туризма;</w:t>
      </w:r>
    </w:p>
    <w:p w:rsidR="002132AF" w:rsidRPr="0096460E" w:rsidRDefault="002132AF" w:rsidP="002132AF">
      <w:pPr>
        <w:pStyle w:val="a6"/>
        <w:ind w:left="0" w:firstLine="660"/>
        <w:jc w:val="both"/>
        <w:rPr>
          <w:rFonts w:ascii="Times New Roman" w:hAnsi="Times New Roman" w:cs="Times New Roman"/>
          <w:sz w:val="28"/>
          <w:szCs w:val="28"/>
        </w:rPr>
      </w:pPr>
      <w:r w:rsidRPr="0096460E">
        <w:rPr>
          <w:rFonts w:ascii="Times New Roman" w:hAnsi="Times New Roman" w:cs="Times New Roman"/>
          <w:sz w:val="28"/>
          <w:szCs w:val="28"/>
        </w:rPr>
        <w:t>- создание условий для доступности участия всего населения в культурной жизни, а также вовлеченности детей, молодежи, лиц пожилого возраста в акти</w:t>
      </w:r>
      <w:r w:rsidRPr="0096460E">
        <w:rPr>
          <w:rFonts w:ascii="Times New Roman" w:hAnsi="Times New Roman" w:cs="Times New Roman"/>
          <w:sz w:val="28"/>
          <w:szCs w:val="28"/>
        </w:rPr>
        <w:t>в</w:t>
      </w:r>
      <w:r w:rsidRPr="0096460E">
        <w:rPr>
          <w:rFonts w:ascii="Times New Roman" w:hAnsi="Times New Roman" w:cs="Times New Roman"/>
          <w:sz w:val="28"/>
          <w:szCs w:val="28"/>
        </w:rPr>
        <w:t>ную социокультурную деятельность.</w:t>
      </w:r>
    </w:p>
    <w:p w:rsidR="002132AF" w:rsidRPr="009C65E7" w:rsidRDefault="002132AF" w:rsidP="002132AF">
      <w:pPr>
        <w:spacing w:after="120" w:line="240" w:lineRule="auto"/>
        <w:ind w:firstLine="709"/>
        <w:jc w:val="both"/>
        <w:rPr>
          <w:rFonts w:ascii="Times New Roman" w:hAnsi="Times New Roman" w:cs="Times New Roman"/>
          <w:sz w:val="28"/>
          <w:szCs w:val="28"/>
          <w:lang w:eastAsia="ar-SA"/>
        </w:rPr>
      </w:pPr>
      <w:r w:rsidRPr="009C65E7">
        <w:rPr>
          <w:rFonts w:ascii="Times New Roman" w:hAnsi="Times New Roman" w:cs="Times New Roman"/>
          <w:sz w:val="28"/>
          <w:szCs w:val="28"/>
          <w:lang w:val="x-none" w:eastAsia="ar-SA"/>
        </w:rPr>
        <w:t xml:space="preserve">Сроки реализации муниципальной программы  – 2022 – 2025 </w:t>
      </w:r>
      <w:proofErr w:type="spellStart"/>
      <w:r w:rsidRPr="009C65E7">
        <w:rPr>
          <w:rFonts w:ascii="Times New Roman" w:hAnsi="Times New Roman" w:cs="Times New Roman"/>
          <w:sz w:val="28"/>
          <w:szCs w:val="28"/>
          <w:lang w:val="x-none" w:eastAsia="ar-SA"/>
        </w:rPr>
        <w:t>г.г</w:t>
      </w:r>
      <w:proofErr w:type="spellEnd"/>
      <w:r w:rsidRPr="009C65E7">
        <w:rPr>
          <w:rFonts w:ascii="Times New Roman" w:hAnsi="Times New Roman" w:cs="Times New Roman"/>
          <w:sz w:val="28"/>
          <w:szCs w:val="28"/>
          <w:lang w:val="x-none" w:eastAsia="ar-SA"/>
        </w:rPr>
        <w:t>., этапы реализации муниципальной программы не выделены</w:t>
      </w:r>
      <w:r>
        <w:rPr>
          <w:rFonts w:ascii="Times New Roman" w:hAnsi="Times New Roman" w:cs="Times New Roman"/>
          <w:sz w:val="28"/>
          <w:szCs w:val="28"/>
          <w:lang w:eastAsia="ar-SA"/>
        </w:rPr>
        <w:t>.</w:t>
      </w:r>
    </w:p>
    <w:p w:rsidR="002132AF" w:rsidRDefault="002132AF" w:rsidP="002132AF">
      <w:pPr>
        <w:spacing w:after="0" w:line="240" w:lineRule="auto"/>
        <w:ind w:firstLine="660"/>
        <w:jc w:val="center"/>
        <w:rPr>
          <w:rFonts w:ascii="Times New Roman" w:hAnsi="Times New Roman" w:cs="Times New Roman"/>
          <w:b/>
          <w:bCs/>
          <w:sz w:val="28"/>
          <w:szCs w:val="28"/>
        </w:rPr>
      </w:pPr>
    </w:p>
    <w:p w:rsidR="002132AF" w:rsidRPr="002132AF" w:rsidRDefault="002132AF" w:rsidP="002132AF">
      <w:pPr>
        <w:spacing w:after="0" w:line="240" w:lineRule="auto"/>
        <w:ind w:firstLine="660"/>
        <w:jc w:val="center"/>
        <w:rPr>
          <w:rFonts w:ascii="Times New Roman" w:hAnsi="Times New Roman" w:cs="Times New Roman"/>
          <w:b/>
          <w:bCs/>
          <w:sz w:val="28"/>
          <w:szCs w:val="28"/>
        </w:rPr>
      </w:pPr>
      <w:r w:rsidRPr="002132AF">
        <w:rPr>
          <w:rFonts w:ascii="Times New Roman" w:hAnsi="Times New Roman" w:cs="Times New Roman"/>
          <w:b/>
          <w:bCs/>
          <w:sz w:val="28"/>
          <w:szCs w:val="28"/>
        </w:rPr>
        <w:t>Раздел 3. Обобщенная характеристика комплекса процессных меропр</w:t>
      </w:r>
      <w:r w:rsidRPr="002132AF">
        <w:rPr>
          <w:rFonts w:ascii="Times New Roman" w:hAnsi="Times New Roman" w:cs="Times New Roman"/>
          <w:b/>
          <w:bCs/>
          <w:sz w:val="28"/>
          <w:szCs w:val="28"/>
        </w:rPr>
        <w:t>и</w:t>
      </w:r>
      <w:r w:rsidRPr="002132AF">
        <w:rPr>
          <w:rFonts w:ascii="Times New Roman" w:hAnsi="Times New Roman" w:cs="Times New Roman"/>
          <w:b/>
          <w:bCs/>
          <w:sz w:val="28"/>
          <w:szCs w:val="28"/>
        </w:rPr>
        <w:t>ятий муниципальной программы.</w:t>
      </w:r>
    </w:p>
    <w:p w:rsidR="002132AF" w:rsidRPr="002132AF" w:rsidRDefault="002132AF" w:rsidP="002132AF">
      <w:pPr>
        <w:spacing w:after="0" w:line="240" w:lineRule="auto"/>
        <w:ind w:left="65" w:right="-1" w:firstLine="644"/>
        <w:jc w:val="both"/>
        <w:rPr>
          <w:rFonts w:ascii="Times New Roman" w:hAnsi="Times New Roman" w:cs="Times New Roman"/>
          <w:sz w:val="28"/>
          <w:szCs w:val="28"/>
          <w:lang w:eastAsia="en-US"/>
        </w:rPr>
      </w:pPr>
      <w:r w:rsidRPr="002132AF">
        <w:rPr>
          <w:rFonts w:ascii="Times New Roman" w:hAnsi="Times New Roman" w:cs="Times New Roman"/>
          <w:sz w:val="28"/>
          <w:szCs w:val="28"/>
          <w:lang w:eastAsia="en-US"/>
        </w:rPr>
        <w:t>В состав муниципальной программы входят следующие структурные эл</w:t>
      </w:r>
      <w:r w:rsidRPr="002132AF">
        <w:rPr>
          <w:rFonts w:ascii="Times New Roman" w:hAnsi="Times New Roman" w:cs="Times New Roman"/>
          <w:sz w:val="28"/>
          <w:szCs w:val="28"/>
          <w:lang w:eastAsia="en-US"/>
        </w:rPr>
        <w:t>е</w:t>
      </w:r>
      <w:r w:rsidRPr="002132AF">
        <w:rPr>
          <w:rFonts w:ascii="Times New Roman" w:hAnsi="Times New Roman" w:cs="Times New Roman"/>
          <w:sz w:val="28"/>
          <w:szCs w:val="28"/>
          <w:lang w:eastAsia="en-US"/>
        </w:rPr>
        <w:t>менты:</w:t>
      </w:r>
    </w:p>
    <w:p w:rsidR="002132AF" w:rsidRPr="002132AF" w:rsidRDefault="002132AF" w:rsidP="002132AF">
      <w:pPr>
        <w:spacing w:after="0" w:line="240" w:lineRule="auto"/>
        <w:ind w:left="65" w:right="-1" w:firstLine="644"/>
        <w:jc w:val="both"/>
        <w:rPr>
          <w:rFonts w:ascii="Times New Roman" w:hAnsi="Times New Roman" w:cs="Times New Roman"/>
          <w:sz w:val="28"/>
          <w:szCs w:val="28"/>
          <w:lang w:eastAsia="en-US"/>
        </w:rPr>
      </w:pPr>
      <w:r w:rsidRPr="002132AF">
        <w:rPr>
          <w:rFonts w:ascii="Times New Roman" w:hAnsi="Times New Roman" w:cs="Times New Roman"/>
          <w:sz w:val="28"/>
          <w:szCs w:val="28"/>
          <w:lang w:eastAsia="en-US"/>
        </w:rPr>
        <w:t>- Комплекс процессных мероприятий «Музейная деятельность»;</w:t>
      </w:r>
    </w:p>
    <w:p w:rsidR="002132AF" w:rsidRPr="002132AF" w:rsidRDefault="002132AF" w:rsidP="002132AF">
      <w:pPr>
        <w:spacing w:after="0" w:line="240" w:lineRule="auto"/>
        <w:ind w:left="65" w:right="-1" w:firstLine="644"/>
        <w:jc w:val="both"/>
        <w:rPr>
          <w:rFonts w:ascii="Times New Roman" w:hAnsi="Times New Roman" w:cs="Times New Roman"/>
          <w:sz w:val="28"/>
          <w:szCs w:val="28"/>
          <w:lang w:eastAsia="en-US"/>
        </w:rPr>
      </w:pPr>
      <w:r w:rsidRPr="002132AF">
        <w:rPr>
          <w:rFonts w:ascii="Times New Roman" w:hAnsi="Times New Roman" w:cs="Times New Roman"/>
          <w:sz w:val="28"/>
          <w:szCs w:val="28"/>
          <w:lang w:eastAsia="en-US"/>
        </w:rPr>
        <w:t>- Комплекс процессных мероприятий «Развитие системы дополнительного образования детей в сфере культуры»;</w:t>
      </w:r>
    </w:p>
    <w:p w:rsidR="002132AF" w:rsidRPr="002132AF" w:rsidRDefault="002132AF" w:rsidP="002132AF">
      <w:pPr>
        <w:spacing w:after="0" w:line="240" w:lineRule="auto"/>
        <w:ind w:left="65" w:right="-1" w:firstLine="644"/>
        <w:jc w:val="both"/>
        <w:rPr>
          <w:rFonts w:ascii="Times New Roman" w:hAnsi="Times New Roman" w:cs="Times New Roman"/>
          <w:sz w:val="28"/>
          <w:szCs w:val="28"/>
          <w:lang w:eastAsia="en-US"/>
        </w:rPr>
      </w:pPr>
      <w:r w:rsidRPr="002132AF">
        <w:rPr>
          <w:rFonts w:ascii="Times New Roman" w:hAnsi="Times New Roman" w:cs="Times New Roman"/>
          <w:sz w:val="28"/>
          <w:szCs w:val="28"/>
          <w:lang w:eastAsia="en-US"/>
        </w:rPr>
        <w:t>- Комплекс процессных мероприятий «Организация библиотечного обсл</w:t>
      </w:r>
      <w:r w:rsidRPr="002132AF">
        <w:rPr>
          <w:rFonts w:ascii="Times New Roman" w:hAnsi="Times New Roman" w:cs="Times New Roman"/>
          <w:sz w:val="28"/>
          <w:szCs w:val="28"/>
          <w:lang w:eastAsia="en-US"/>
        </w:rPr>
        <w:t>у</w:t>
      </w:r>
      <w:r w:rsidRPr="002132AF">
        <w:rPr>
          <w:rFonts w:ascii="Times New Roman" w:hAnsi="Times New Roman" w:cs="Times New Roman"/>
          <w:sz w:val="28"/>
          <w:szCs w:val="28"/>
          <w:lang w:eastAsia="en-US"/>
        </w:rPr>
        <w:t>живания»;</w:t>
      </w:r>
    </w:p>
    <w:p w:rsidR="002132AF" w:rsidRPr="002132AF" w:rsidRDefault="002132AF" w:rsidP="002132AF">
      <w:pPr>
        <w:spacing w:after="0" w:line="240" w:lineRule="auto"/>
        <w:ind w:left="65" w:right="-1" w:firstLine="644"/>
        <w:jc w:val="both"/>
        <w:rPr>
          <w:rFonts w:ascii="Times New Roman" w:hAnsi="Times New Roman" w:cs="Times New Roman"/>
          <w:sz w:val="28"/>
          <w:szCs w:val="28"/>
          <w:lang w:eastAsia="en-US"/>
        </w:rPr>
      </w:pPr>
      <w:r w:rsidRPr="002132AF">
        <w:rPr>
          <w:rFonts w:ascii="Times New Roman" w:hAnsi="Times New Roman" w:cs="Times New Roman"/>
          <w:sz w:val="28"/>
          <w:szCs w:val="28"/>
          <w:lang w:eastAsia="en-US"/>
        </w:rPr>
        <w:t>- Комплекс процессных мероприятий «Развитие культурно-досуговой де</w:t>
      </w:r>
      <w:r w:rsidRPr="002132AF">
        <w:rPr>
          <w:rFonts w:ascii="Times New Roman" w:hAnsi="Times New Roman" w:cs="Times New Roman"/>
          <w:sz w:val="28"/>
          <w:szCs w:val="28"/>
          <w:lang w:eastAsia="en-US"/>
        </w:rPr>
        <w:t>я</w:t>
      </w:r>
      <w:r w:rsidRPr="002132AF">
        <w:rPr>
          <w:rFonts w:ascii="Times New Roman" w:hAnsi="Times New Roman" w:cs="Times New Roman"/>
          <w:sz w:val="28"/>
          <w:szCs w:val="28"/>
          <w:lang w:eastAsia="en-US"/>
        </w:rPr>
        <w:t>тельности»;</w:t>
      </w:r>
    </w:p>
    <w:p w:rsidR="002132AF" w:rsidRPr="002132AF" w:rsidRDefault="002132AF" w:rsidP="002132AF">
      <w:pPr>
        <w:spacing w:after="0" w:line="240" w:lineRule="auto"/>
        <w:ind w:left="65" w:right="-1" w:firstLine="644"/>
        <w:jc w:val="both"/>
        <w:rPr>
          <w:rFonts w:ascii="Times New Roman" w:hAnsi="Times New Roman" w:cs="Times New Roman"/>
          <w:sz w:val="28"/>
          <w:szCs w:val="28"/>
          <w:lang w:eastAsia="en-US"/>
        </w:rPr>
      </w:pPr>
      <w:r w:rsidRPr="002132AF">
        <w:rPr>
          <w:rFonts w:ascii="Times New Roman" w:hAnsi="Times New Roman" w:cs="Times New Roman"/>
          <w:sz w:val="28"/>
          <w:szCs w:val="28"/>
          <w:lang w:eastAsia="en-US"/>
        </w:rPr>
        <w:t>- Комплекс процессных мероприятий «Обеспечение деятельности отдела по культуре и спорту Администрации муниципального образования «</w:t>
      </w:r>
      <w:proofErr w:type="spellStart"/>
      <w:r w:rsidRPr="002132AF">
        <w:rPr>
          <w:rFonts w:ascii="Times New Roman" w:hAnsi="Times New Roman" w:cs="Times New Roman"/>
          <w:sz w:val="28"/>
          <w:szCs w:val="28"/>
          <w:lang w:eastAsia="en-US"/>
        </w:rPr>
        <w:t>Велижский</w:t>
      </w:r>
      <w:proofErr w:type="spellEnd"/>
      <w:r w:rsidRPr="002132AF">
        <w:rPr>
          <w:rFonts w:ascii="Times New Roman" w:hAnsi="Times New Roman" w:cs="Times New Roman"/>
          <w:sz w:val="28"/>
          <w:szCs w:val="28"/>
          <w:lang w:eastAsia="en-US"/>
        </w:rPr>
        <w:t xml:space="preserve"> район».</w:t>
      </w:r>
    </w:p>
    <w:p w:rsidR="002132AF" w:rsidRDefault="002132AF" w:rsidP="002132AF">
      <w:pPr>
        <w:pStyle w:val="a4"/>
        <w:spacing w:line="240" w:lineRule="auto"/>
        <w:ind w:left="0" w:right="-1" w:firstLine="709"/>
        <w:rPr>
          <w:rFonts w:ascii="Times New Roman" w:hAnsi="Times New Roman" w:cs="Times New Roman"/>
          <w:sz w:val="28"/>
          <w:szCs w:val="28"/>
        </w:rPr>
      </w:pPr>
      <w:r w:rsidRPr="002132AF">
        <w:rPr>
          <w:rFonts w:ascii="Times New Roman" w:hAnsi="Times New Roman" w:cs="Times New Roman"/>
          <w:sz w:val="28"/>
          <w:szCs w:val="28"/>
        </w:rPr>
        <w:t>Комплекс процессных мероприятий муниципальной программы реализуется за счет средств федерального бюджета, областного бюджета, бюджета муниц</w:t>
      </w:r>
      <w:r w:rsidRPr="002132AF">
        <w:rPr>
          <w:rFonts w:ascii="Times New Roman" w:hAnsi="Times New Roman" w:cs="Times New Roman"/>
          <w:sz w:val="28"/>
          <w:szCs w:val="28"/>
        </w:rPr>
        <w:t>и</w:t>
      </w:r>
      <w:r w:rsidRPr="002132AF">
        <w:rPr>
          <w:rFonts w:ascii="Times New Roman" w:hAnsi="Times New Roman" w:cs="Times New Roman"/>
          <w:sz w:val="28"/>
          <w:szCs w:val="28"/>
        </w:rPr>
        <w:t>пального образования «</w:t>
      </w:r>
      <w:proofErr w:type="spellStart"/>
      <w:r w:rsidRPr="002132AF">
        <w:rPr>
          <w:rFonts w:ascii="Times New Roman" w:hAnsi="Times New Roman" w:cs="Times New Roman"/>
          <w:sz w:val="28"/>
          <w:szCs w:val="28"/>
        </w:rPr>
        <w:t>Велижский</w:t>
      </w:r>
      <w:proofErr w:type="spellEnd"/>
      <w:r w:rsidRPr="002132AF">
        <w:rPr>
          <w:rFonts w:ascii="Times New Roman" w:hAnsi="Times New Roman" w:cs="Times New Roman"/>
          <w:sz w:val="28"/>
          <w:szCs w:val="28"/>
        </w:rPr>
        <w:t xml:space="preserve"> район», и внебюджетных источников (согла</w:t>
      </w:r>
      <w:r w:rsidRPr="002132AF">
        <w:rPr>
          <w:rFonts w:ascii="Times New Roman" w:hAnsi="Times New Roman" w:cs="Times New Roman"/>
          <w:sz w:val="28"/>
          <w:szCs w:val="28"/>
        </w:rPr>
        <w:t>с</w:t>
      </w:r>
      <w:r>
        <w:rPr>
          <w:rFonts w:ascii="Times New Roman" w:hAnsi="Times New Roman" w:cs="Times New Roman"/>
          <w:sz w:val="28"/>
          <w:szCs w:val="28"/>
        </w:rPr>
        <w:t>но Приложению 2).</w:t>
      </w:r>
    </w:p>
    <w:p w:rsidR="002132AF" w:rsidRPr="009C65E7" w:rsidRDefault="002132AF" w:rsidP="002132AF">
      <w:pPr>
        <w:autoSpaceDE w:val="0"/>
        <w:spacing w:after="0" w:line="240" w:lineRule="auto"/>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Раздел </w:t>
      </w:r>
      <w:r w:rsidRPr="00A81B5C">
        <w:rPr>
          <w:rFonts w:ascii="Times New Roman" w:hAnsi="Times New Roman" w:cs="Times New Roman"/>
          <w:b/>
          <w:sz w:val="28"/>
          <w:szCs w:val="28"/>
          <w:lang w:eastAsia="ar-SA"/>
        </w:rPr>
        <w:t>4. Обоснование ресурсного обеспечения программы.</w:t>
      </w:r>
    </w:p>
    <w:p w:rsidR="002132AF" w:rsidRPr="009C65E7" w:rsidRDefault="002132AF" w:rsidP="002132AF">
      <w:pPr>
        <w:spacing w:after="0" w:line="240" w:lineRule="auto"/>
        <w:ind w:right="-1"/>
        <w:rPr>
          <w:rFonts w:ascii="Times New Roman" w:hAnsi="Times New Roman" w:cs="Times New Roman"/>
          <w:sz w:val="28"/>
          <w:szCs w:val="28"/>
          <w:lang w:eastAsia="ar-SA"/>
        </w:rPr>
      </w:pPr>
      <w:r w:rsidRPr="009C65E7">
        <w:rPr>
          <w:rFonts w:ascii="Times New Roman" w:hAnsi="Times New Roman" w:cs="Times New Roman"/>
          <w:sz w:val="28"/>
          <w:szCs w:val="28"/>
          <w:lang w:eastAsia="ar-SA"/>
        </w:rPr>
        <w:t>Общий объем финансирования муниципальной</w:t>
      </w:r>
      <w:r>
        <w:rPr>
          <w:rFonts w:ascii="Times New Roman" w:hAnsi="Times New Roman" w:cs="Times New Roman"/>
          <w:sz w:val="28"/>
          <w:szCs w:val="28"/>
          <w:lang w:eastAsia="ar-SA"/>
        </w:rPr>
        <w:t xml:space="preserve"> программы составляет:</w:t>
      </w:r>
      <w:r w:rsidRPr="002132AF">
        <w:rPr>
          <w:rFonts w:ascii="Times New Roman" w:hAnsi="Times New Roman" w:cs="Times New Roman"/>
          <w:sz w:val="28"/>
          <w:szCs w:val="28"/>
          <w:lang w:eastAsia="ar-SA"/>
        </w:rPr>
        <w:t xml:space="preserve"> 185329,8 тыс. рублей</w:t>
      </w:r>
      <w:r>
        <w:rPr>
          <w:rFonts w:ascii="Times New Roman" w:hAnsi="Times New Roman" w:cs="Times New Roman"/>
          <w:sz w:val="28"/>
          <w:szCs w:val="28"/>
          <w:lang w:eastAsia="ar-SA"/>
        </w:rPr>
        <w:t xml:space="preserve"> </w:t>
      </w:r>
      <w:r w:rsidRPr="009C65E7">
        <w:rPr>
          <w:rFonts w:ascii="Times New Roman" w:hAnsi="Times New Roman" w:cs="Times New Roman"/>
          <w:sz w:val="28"/>
          <w:szCs w:val="28"/>
          <w:lang w:eastAsia="ar-SA"/>
        </w:rPr>
        <w:t>тыс. руб.</w:t>
      </w:r>
    </w:p>
    <w:p w:rsidR="002132AF" w:rsidRPr="009C65E7" w:rsidRDefault="002132AF" w:rsidP="002132AF">
      <w:pPr>
        <w:spacing w:after="0" w:line="240" w:lineRule="auto"/>
        <w:ind w:right="-1" w:firstLine="709"/>
        <w:jc w:val="both"/>
        <w:rPr>
          <w:rFonts w:ascii="Times New Roman" w:hAnsi="Times New Roman" w:cs="Times New Roman"/>
          <w:sz w:val="28"/>
          <w:szCs w:val="28"/>
          <w:lang w:eastAsia="ar-SA"/>
        </w:rPr>
      </w:pPr>
      <w:r w:rsidRPr="009C65E7">
        <w:rPr>
          <w:rFonts w:ascii="Times New Roman" w:hAnsi="Times New Roman" w:cs="Times New Roman"/>
          <w:sz w:val="28"/>
          <w:szCs w:val="28"/>
          <w:lang w:eastAsia="ar-SA"/>
        </w:rPr>
        <w:t>В том числе по годам:</w:t>
      </w:r>
    </w:p>
    <w:p w:rsidR="002132AF" w:rsidRPr="009C65E7" w:rsidRDefault="0018603B" w:rsidP="002132AF">
      <w:pPr>
        <w:spacing w:after="0" w:line="240" w:lineRule="auto"/>
        <w:ind w:right="-1"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2022 г. – </w:t>
      </w:r>
      <w:r w:rsidRPr="0018603B">
        <w:rPr>
          <w:rFonts w:ascii="Times New Roman" w:hAnsi="Times New Roman" w:cs="Times New Roman"/>
          <w:sz w:val="28"/>
          <w:szCs w:val="28"/>
          <w:lang w:eastAsia="ar-SA"/>
        </w:rPr>
        <w:t xml:space="preserve">54912,7 </w:t>
      </w:r>
      <w:r w:rsidR="002132AF" w:rsidRPr="009C65E7">
        <w:rPr>
          <w:rFonts w:ascii="Times New Roman" w:hAnsi="Times New Roman" w:cs="Times New Roman"/>
          <w:sz w:val="28"/>
          <w:szCs w:val="28"/>
          <w:lang w:eastAsia="ar-SA"/>
        </w:rPr>
        <w:t xml:space="preserve"> тыс. руб.</w:t>
      </w:r>
    </w:p>
    <w:p w:rsidR="002132AF" w:rsidRPr="009C65E7" w:rsidRDefault="0018603B" w:rsidP="002132AF">
      <w:pPr>
        <w:spacing w:after="0" w:line="240" w:lineRule="auto"/>
        <w:ind w:right="-1"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2023 г. – </w:t>
      </w:r>
      <w:r w:rsidRPr="0018603B">
        <w:rPr>
          <w:rFonts w:ascii="Times New Roman" w:hAnsi="Times New Roman" w:cs="Times New Roman"/>
          <w:sz w:val="28"/>
          <w:szCs w:val="28"/>
          <w:lang w:eastAsia="ar-SA"/>
        </w:rPr>
        <w:t xml:space="preserve">49139,5 </w:t>
      </w:r>
      <w:r w:rsidR="002132AF" w:rsidRPr="009C65E7">
        <w:rPr>
          <w:rFonts w:ascii="Times New Roman" w:hAnsi="Times New Roman" w:cs="Times New Roman"/>
          <w:sz w:val="28"/>
          <w:szCs w:val="28"/>
          <w:lang w:eastAsia="ar-SA"/>
        </w:rPr>
        <w:t xml:space="preserve"> тыс. руб.</w:t>
      </w:r>
    </w:p>
    <w:p w:rsidR="002132AF" w:rsidRPr="009C65E7" w:rsidRDefault="0018603B" w:rsidP="002132AF">
      <w:pPr>
        <w:spacing w:after="0" w:line="240" w:lineRule="auto"/>
        <w:ind w:right="-1"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2024 г. – </w:t>
      </w:r>
      <w:r w:rsidRPr="0018603B">
        <w:rPr>
          <w:rFonts w:ascii="Times New Roman" w:hAnsi="Times New Roman" w:cs="Times New Roman"/>
          <w:sz w:val="28"/>
          <w:szCs w:val="28"/>
          <w:lang w:eastAsia="ar-SA"/>
        </w:rPr>
        <w:t xml:space="preserve">39983,5 </w:t>
      </w:r>
      <w:r w:rsidR="002132AF" w:rsidRPr="009C65E7">
        <w:rPr>
          <w:rFonts w:ascii="Times New Roman" w:hAnsi="Times New Roman" w:cs="Times New Roman"/>
          <w:sz w:val="28"/>
          <w:szCs w:val="28"/>
          <w:lang w:eastAsia="ar-SA"/>
        </w:rPr>
        <w:t xml:space="preserve"> тыс. руб.</w:t>
      </w:r>
    </w:p>
    <w:p w:rsidR="002132AF" w:rsidRPr="009C65E7" w:rsidRDefault="0018603B" w:rsidP="002132AF">
      <w:pPr>
        <w:spacing w:after="0" w:line="240" w:lineRule="auto"/>
        <w:ind w:right="-1"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2025 г. -  </w:t>
      </w:r>
      <w:r w:rsidRPr="0018603B">
        <w:rPr>
          <w:rFonts w:ascii="Times New Roman" w:hAnsi="Times New Roman" w:cs="Times New Roman"/>
          <w:sz w:val="28"/>
          <w:szCs w:val="28"/>
          <w:lang w:eastAsia="ar-SA"/>
        </w:rPr>
        <w:t xml:space="preserve">41294,1 </w:t>
      </w:r>
      <w:r w:rsidR="002132AF" w:rsidRPr="009C65E7">
        <w:rPr>
          <w:rFonts w:ascii="Times New Roman" w:hAnsi="Times New Roman" w:cs="Times New Roman"/>
          <w:sz w:val="28"/>
          <w:szCs w:val="28"/>
          <w:lang w:eastAsia="ar-SA"/>
        </w:rPr>
        <w:t xml:space="preserve"> тыс. руб.</w:t>
      </w:r>
    </w:p>
    <w:p w:rsidR="002132AF" w:rsidRDefault="002132AF" w:rsidP="002132AF">
      <w:pPr>
        <w:spacing w:after="0" w:line="240" w:lineRule="auto"/>
        <w:ind w:right="-1" w:firstLine="709"/>
        <w:jc w:val="both"/>
        <w:rPr>
          <w:rFonts w:ascii="Times New Roman" w:hAnsi="Times New Roman" w:cs="Times New Roman"/>
          <w:sz w:val="28"/>
          <w:szCs w:val="28"/>
          <w:lang w:eastAsia="ar-SA"/>
        </w:rPr>
      </w:pPr>
      <w:r w:rsidRPr="009C65E7">
        <w:rPr>
          <w:rFonts w:ascii="Times New Roman" w:hAnsi="Times New Roman" w:cs="Times New Roman"/>
          <w:sz w:val="28"/>
          <w:szCs w:val="28"/>
          <w:lang w:eastAsia="ar-SA"/>
        </w:rPr>
        <w:t>Объемы финансирования мероприятий подпрограммы подлежат уточнению при формировании местного бюджета на очередной финансовый год и плановый период.</w:t>
      </w:r>
    </w:p>
    <w:p w:rsidR="0018603B" w:rsidRPr="009C65E7" w:rsidRDefault="0018603B" w:rsidP="002132AF">
      <w:pPr>
        <w:spacing w:after="0" w:line="240" w:lineRule="auto"/>
        <w:ind w:right="-1" w:firstLine="709"/>
        <w:jc w:val="both"/>
        <w:rPr>
          <w:rFonts w:ascii="Times New Roman" w:hAnsi="Times New Roman" w:cs="Times New Roman"/>
          <w:sz w:val="28"/>
          <w:szCs w:val="28"/>
          <w:lang w:eastAsia="ar-SA"/>
        </w:rPr>
      </w:pPr>
    </w:p>
    <w:p w:rsidR="0018603B" w:rsidRPr="0018603B" w:rsidRDefault="0018603B" w:rsidP="0018603B">
      <w:pPr>
        <w:spacing w:line="240" w:lineRule="auto"/>
        <w:ind w:right="-1" w:firstLine="709"/>
        <w:contextualSpacing/>
        <w:rPr>
          <w:rFonts w:ascii="Times New Roman" w:hAnsi="Times New Roman" w:cs="Times New Roman"/>
          <w:b/>
          <w:sz w:val="28"/>
          <w:szCs w:val="28"/>
          <w:lang w:eastAsia="en-US"/>
        </w:rPr>
      </w:pPr>
      <w:r w:rsidRPr="0018603B">
        <w:rPr>
          <w:rFonts w:ascii="Times New Roman" w:hAnsi="Times New Roman" w:cs="Times New Roman"/>
          <w:b/>
          <w:sz w:val="28"/>
          <w:szCs w:val="28"/>
          <w:lang w:eastAsia="en-US"/>
        </w:rPr>
        <w:t>Раздел 5. Основные меры правового регулирования в сфере реализации муниципальной программы</w:t>
      </w:r>
    </w:p>
    <w:p w:rsidR="0018603B" w:rsidRDefault="0018603B" w:rsidP="0018603B">
      <w:pPr>
        <w:tabs>
          <w:tab w:val="left" w:pos="567"/>
        </w:tabs>
        <w:spacing w:after="0" w:line="240" w:lineRule="auto"/>
        <w:ind w:firstLine="709"/>
        <w:jc w:val="both"/>
        <w:rPr>
          <w:rFonts w:ascii="Times New Roman" w:hAnsi="Times New Roman" w:cs="Times New Roman"/>
          <w:sz w:val="28"/>
          <w:szCs w:val="28"/>
        </w:rPr>
      </w:pPr>
      <w:r w:rsidRPr="0018603B">
        <w:rPr>
          <w:rFonts w:ascii="Times New Roman" w:hAnsi="Times New Roman" w:cs="Times New Roman"/>
          <w:sz w:val="28"/>
          <w:szCs w:val="28"/>
        </w:rPr>
        <w:t>Основные меры правового регулирования, нацеленные на выполнение м</w:t>
      </w:r>
      <w:r w:rsidRPr="0018603B">
        <w:rPr>
          <w:rFonts w:ascii="Times New Roman" w:hAnsi="Times New Roman" w:cs="Times New Roman"/>
          <w:sz w:val="28"/>
          <w:szCs w:val="28"/>
        </w:rPr>
        <w:t>е</w:t>
      </w:r>
      <w:r w:rsidRPr="0018603B">
        <w:rPr>
          <w:rFonts w:ascii="Times New Roman" w:hAnsi="Times New Roman" w:cs="Times New Roman"/>
          <w:sz w:val="28"/>
          <w:szCs w:val="28"/>
        </w:rPr>
        <w:t>роприятий и конечные результаты программы, не предусматривают разработку и принятие новых нормативных правовых актов.</w:t>
      </w:r>
    </w:p>
    <w:p w:rsidR="0018603B" w:rsidRPr="0018603B" w:rsidRDefault="0018603B" w:rsidP="0018603B">
      <w:pPr>
        <w:tabs>
          <w:tab w:val="left" w:pos="567"/>
        </w:tabs>
        <w:spacing w:after="0" w:line="240" w:lineRule="auto"/>
        <w:ind w:firstLine="709"/>
        <w:jc w:val="both"/>
        <w:rPr>
          <w:rFonts w:ascii="Times New Roman" w:hAnsi="Times New Roman" w:cs="Times New Roman"/>
          <w:sz w:val="28"/>
          <w:szCs w:val="28"/>
        </w:rPr>
      </w:pPr>
    </w:p>
    <w:p w:rsidR="0018603B" w:rsidRPr="0018603B" w:rsidRDefault="0018603B" w:rsidP="0018603B">
      <w:pPr>
        <w:spacing w:line="240" w:lineRule="auto"/>
        <w:ind w:right="-1" w:firstLine="708"/>
        <w:contextualSpacing/>
        <w:jc w:val="center"/>
        <w:rPr>
          <w:rFonts w:ascii="Times New Roman" w:hAnsi="Times New Roman" w:cs="Times New Roman"/>
          <w:b/>
          <w:sz w:val="28"/>
          <w:szCs w:val="28"/>
          <w:lang w:eastAsia="en-US"/>
        </w:rPr>
      </w:pPr>
      <w:r w:rsidRPr="0018603B">
        <w:rPr>
          <w:rFonts w:ascii="Times New Roman" w:hAnsi="Times New Roman" w:cs="Times New Roman"/>
          <w:b/>
          <w:sz w:val="28"/>
          <w:szCs w:val="28"/>
          <w:lang w:eastAsia="en-US"/>
        </w:rPr>
        <w:lastRenderedPageBreak/>
        <w:t xml:space="preserve"> </w:t>
      </w:r>
      <w:r w:rsidRPr="0018603B">
        <w:rPr>
          <w:rFonts w:ascii="Times New Roman" w:hAnsi="Times New Roman" w:cs="Times New Roman"/>
          <w:b/>
          <w:sz w:val="28"/>
          <w:szCs w:val="28"/>
          <w:lang w:eastAsia="en-US"/>
        </w:rPr>
        <w:t>«Раздел 6.  Применение мер муниципального регулирования в сфере реализации муниципальной программы.</w:t>
      </w:r>
    </w:p>
    <w:p w:rsidR="0018603B" w:rsidRPr="0018603B" w:rsidRDefault="0018603B" w:rsidP="0018603B">
      <w:pPr>
        <w:spacing w:line="240" w:lineRule="auto"/>
        <w:ind w:right="-1" w:firstLine="708"/>
        <w:contextualSpacing/>
        <w:rPr>
          <w:rFonts w:ascii="Times New Roman" w:hAnsi="Times New Roman" w:cs="Times New Roman"/>
          <w:sz w:val="28"/>
          <w:szCs w:val="28"/>
          <w:lang w:eastAsia="en-US"/>
        </w:rPr>
      </w:pPr>
      <w:r w:rsidRPr="0018603B">
        <w:rPr>
          <w:rFonts w:ascii="Times New Roman" w:hAnsi="Times New Roman" w:cs="Times New Roman"/>
          <w:sz w:val="28"/>
          <w:szCs w:val="28"/>
          <w:lang w:eastAsia="en-US"/>
        </w:rPr>
        <w:t>Правовых мер регулирования в рам</w:t>
      </w:r>
      <w:r>
        <w:rPr>
          <w:rFonts w:ascii="Times New Roman" w:hAnsi="Times New Roman" w:cs="Times New Roman"/>
          <w:sz w:val="28"/>
          <w:szCs w:val="28"/>
          <w:lang w:eastAsia="en-US"/>
        </w:rPr>
        <w:t>ках программы не предусмотрено.</w:t>
      </w:r>
    </w:p>
    <w:p w:rsidR="0018603B" w:rsidRPr="0018603B" w:rsidRDefault="0018603B" w:rsidP="0018603B">
      <w:pPr>
        <w:spacing w:line="240" w:lineRule="auto"/>
        <w:ind w:right="-1" w:firstLine="708"/>
        <w:contextualSpacing/>
        <w:rPr>
          <w:rFonts w:ascii="Times New Roman" w:hAnsi="Times New Roman" w:cs="Times New Roman"/>
          <w:sz w:val="28"/>
          <w:szCs w:val="28"/>
          <w:lang w:eastAsia="en-US"/>
        </w:rPr>
      </w:pPr>
    </w:p>
    <w:p w:rsidR="0018603B" w:rsidRPr="0018603B" w:rsidRDefault="0018603B" w:rsidP="0018603B">
      <w:pPr>
        <w:spacing w:line="240" w:lineRule="auto"/>
        <w:ind w:right="-1"/>
        <w:contextualSpacing/>
        <w:jc w:val="center"/>
        <w:rPr>
          <w:rFonts w:ascii="Times New Roman" w:hAnsi="Times New Roman" w:cs="Times New Roman"/>
          <w:sz w:val="28"/>
          <w:szCs w:val="28"/>
          <w:lang w:eastAsia="en-US"/>
        </w:rPr>
      </w:pPr>
      <w:r w:rsidRPr="0018603B">
        <w:rPr>
          <w:rFonts w:ascii="Times New Roman" w:hAnsi="Times New Roman" w:cs="Times New Roman"/>
          <w:b/>
          <w:sz w:val="28"/>
          <w:szCs w:val="28"/>
          <w:lang w:eastAsia="en-US"/>
        </w:rPr>
        <w:t>«Раздел 7. Структура муниципальной программы</w:t>
      </w:r>
    </w:p>
    <w:p w:rsidR="0018603B" w:rsidRPr="0018603B" w:rsidRDefault="0018603B" w:rsidP="0018603B">
      <w:pPr>
        <w:spacing w:line="240" w:lineRule="auto"/>
        <w:ind w:right="-1"/>
        <w:contextualSpacing/>
        <w:jc w:val="right"/>
        <w:rPr>
          <w:rFonts w:ascii="Times New Roman" w:hAnsi="Times New Roman" w:cs="Times New Roman"/>
          <w:sz w:val="28"/>
          <w:szCs w:val="28"/>
          <w:lang w:eastAsia="en-US"/>
        </w:rPr>
      </w:pPr>
      <w:r w:rsidRPr="0018603B">
        <w:rPr>
          <w:rFonts w:ascii="Times New Roman" w:hAnsi="Times New Roman" w:cs="Times New Roman"/>
          <w:sz w:val="28"/>
          <w:szCs w:val="28"/>
          <w:lang w:eastAsia="en-US"/>
        </w:rPr>
        <w:t>Таблица 1</w:t>
      </w:r>
    </w:p>
    <w:p w:rsidR="0018603B" w:rsidRPr="0018603B" w:rsidRDefault="0018603B" w:rsidP="0018603B">
      <w:pPr>
        <w:spacing w:line="240" w:lineRule="auto"/>
        <w:ind w:right="-1"/>
        <w:contextualSpacing/>
        <w:jc w:val="center"/>
        <w:rPr>
          <w:rFonts w:ascii="Times New Roman" w:hAnsi="Times New Roman" w:cs="Times New Roman"/>
          <w:b/>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3443"/>
        <w:gridCol w:w="3333"/>
        <w:gridCol w:w="2470"/>
      </w:tblGrid>
      <w:tr w:rsidR="0018603B" w:rsidRPr="0018603B" w:rsidTr="00C009A2">
        <w:trPr>
          <w:trHeight w:val="562"/>
        </w:trPr>
        <w:tc>
          <w:tcPr>
            <w:tcW w:w="440" w:type="pct"/>
            <w:vAlign w:val="center"/>
            <w:hideMark/>
          </w:tcPr>
          <w:p w:rsidR="0018603B" w:rsidRPr="0018603B" w:rsidRDefault="0018603B" w:rsidP="0018603B">
            <w:pPr>
              <w:spacing w:line="240" w:lineRule="auto"/>
              <w:ind w:right="-1"/>
              <w:contextualSpacing/>
              <w:rPr>
                <w:rFonts w:ascii="Times New Roman" w:hAnsi="Times New Roman" w:cs="Times New Roman"/>
                <w:sz w:val="24"/>
                <w:szCs w:val="24"/>
                <w:lang w:eastAsia="en-US"/>
              </w:rPr>
            </w:pPr>
            <w:r w:rsidRPr="0018603B">
              <w:rPr>
                <w:rFonts w:ascii="Times New Roman" w:hAnsi="Times New Roman" w:cs="Times New Roman"/>
                <w:sz w:val="24"/>
                <w:szCs w:val="24"/>
                <w:lang w:eastAsia="en-US"/>
              </w:rPr>
              <w:t>№</w:t>
            </w:r>
            <w:r w:rsidRPr="0018603B">
              <w:rPr>
                <w:rFonts w:ascii="Times New Roman" w:hAnsi="Times New Roman" w:cs="Times New Roman"/>
                <w:sz w:val="24"/>
                <w:szCs w:val="24"/>
                <w:lang w:eastAsia="en-US"/>
              </w:rPr>
              <w:br/>
            </w:r>
            <w:proofErr w:type="gramStart"/>
            <w:r w:rsidRPr="0018603B">
              <w:rPr>
                <w:rFonts w:ascii="Times New Roman" w:hAnsi="Times New Roman" w:cs="Times New Roman"/>
                <w:sz w:val="24"/>
                <w:szCs w:val="24"/>
                <w:lang w:eastAsia="en-US"/>
              </w:rPr>
              <w:t>п</w:t>
            </w:r>
            <w:proofErr w:type="gramEnd"/>
            <w:r w:rsidRPr="0018603B">
              <w:rPr>
                <w:rFonts w:ascii="Times New Roman" w:hAnsi="Times New Roman" w:cs="Times New Roman"/>
                <w:sz w:val="24"/>
                <w:szCs w:val="24"/>
                <w:lang w:eastAsia="en-US"/>
              </w:rPr>
              <w:t>/п</w:t>
            </w:r>
          </w:p>
        </w:tc>
        <w:tc>
          <w:tcPr>
            <w:tcW w:w="1698" w:type="pct"/>
            <w:vAlign w:val="center"/>
            <w:hideMark/>
          </w:tcPr>
          <w:p w:rsidR="0018603B" w:rsidRPr="0018603B" w:rsidRDefault="0018603B" w:rsidP="0018603B">
            <w:pPr>
              <w:spacing w:line="240" w:lineRule="auto"/>
              <w:ind w:right="-1"/>
              <w:contextualSpacing/>
              <w:rPr>
                <w:rFonts w:ascii="Times New Roman" w:hAnsi="Times New Roman" w:cs="Times New Roman"/>
                <w:sz w:val="24"/>
                <w:szCs w:val="24"/>
                <w:lang w:eastAsia="en-US"/>
              </w:rPr>
            </w:pPr>
            <w:r w:rsidRPr="0018603B">
              <w:rPr>
                <w:rFonts w:ascii="Times New Roman" w:hAnsi="Times New Roman" w:cs="Times New Roman"/>
                <w:sz w:val="24"/>
                <w:szCs w:val="24"/>
                <w:lang w:eastAsia="en-US"/>
              </w:rPr>
              <w:t>Задачи структурного элемента</w:t>
            </w:r>
          </w:p>
        </w:tc>
        <w:tc>
          <w:tcPr>
            <w:tcW w:w="1644" w:type="pct"/>
            <w:vAlign w:val="center"/>
          </w:tcPr>
          <w:p w:rsidR="0018603B" w:rsidRPr="0018603B" w:rsidRDefault="0018603B" w:rsidP="0018603B">
            <w:pPr>
              <w:spacing w:line="240" w:lineRule="auto"/>
              <w:ind w:right="-1"/>
              <w:contextualSpacing/>
              <w:rPr>
                <w:rFonts w:ascii="Times New Roman" w:hAnsi="Times New Roman" w:cs="Times New Roman"/>
                <w:sz w:val="24"/>
                <w:szCs w:val="24"/>
                <w:lang w:eastAsia="en-US"/>
              </w:rPr>
            </w:pPr>
            <w:r w:rsidRPr="0018603B">
              <w:rPr>
                <w:rFonts w:ascii="Times New Roman" w:hAnsi="Times New Roman" w:cs="Times New Roman"/>
                <w:sz w:val="24"/>
                <w:szCs w:val="24"/>
                <w:lang w:eastAsia="en-US"/>
              </w:rPr>
              <w:t>Краткое описание ожидаемых эффектов от реализации зад</w:t>
            </w:r>
            <w:r w:rsidRPr="0018603B">
              <w:rPr>
                <w:rFonts w:ascii="Times New Roman" w:hAnsi="Times New Roman" w:cs="Times New Roman"/>
                <w:sz w:val="24"/>
                <w:szCs w:val="24"/>
                <w:lang w:eastAsia="en-US"/>
              </w:rPr>
              <w:t>а</w:t>
            </w:r>
            <w:r w:rsidRPr="0018603B">
              <w:rPr>
                <w:rFonts w:ascii="Times New Roman" w:hAnsi="Times New Roman" w:cs="Times New Roman"/>
                <w:sz w:val="24"/>
                <w:szCs w:val="24"/>
                <w:lang w:eastAsia="en-US"/>
              </w:rPr>
              <w:t>чи структурного элемента</w:t>
            </w:r>
          </w:p>
        </w:tc>
        <w:tc>
          <w:tcPr>
            <w:tcW w:w="1218" w:type="pct"/>
            <w:vAlign w:val="center"/>
          </w:tcPr>
          <w:p w:rsidR="0018603B" w:rsidRPr="0018603B" w:rsidRDefault="0018603B" w:rsidP="0018603B">
            <w:pPr>
              <w:spacing w:after="0" w:line="240" w:lineRule="auto"/>
              <w:ind w:right="-1"/>
              <w:contextualSpacing/>
              <w:jc w:val="center"/>
              <w:rPr>
                <w:rFonts w:ascii="Times New Roman" w:hAnsi="Times New Roman" w:cs="Times New Roman"/>
                <w:sz w:val="24"/>
                <w:szCs w:val="24"/>
                <w:lang w:eastAsia="en-US"/>
              </w:rPr>
            </w:pPr>
            <w:r w:rsidRPr="0018603B">
              <w:rPr>
                <w:rFonts w:ascii="Times New Roman" w:hAnsi="Times New Roman" w:cs="Times New Roman"/>
                <w:sz w:val="24"/>
                <w:szCs w:val="24"/>
                <w:lang w:eastAsia="en-US"/>
              </w:rPr>
              <w:t xml:space="preserve">Связь </w:t>
            </w:r>
            <w:proofErr w:type="gramStart"/>
            <w:r w:rsidRPr="0018603B">
              <w:rPr>
                <w:rFonts w:ascii="Times New Roman" w:hAnsi="Times New Roman" w:cs="Times New Roman"/>
                <w:sz w:val="24"/>
                <w:szCs w:val="24"/>
                <w:lang w:eastAsia="en-US"/>
              </w:rPr>
              <w:t>с</w:t>
            </w:r>
            <w:proofErr w:type="gramEnd"/>
          </w:p>
          <w:p w:rsidR="0018603B" w:rsidRPr="0018603B" w:rsidRDefault="0018603B" w:rsidP="0018603B">
            <w:pPr>
              <w:spacing w:after="0" w:line="240" w:lineRule="auto"/>
              <w:ind w:right="-1"/>
              <w:contextualSpacing/>
              <w:jc w:val="center"/>
              <w:rPr>
                <w:rFonts w:ascii="Times New Roman" w:hAnsi="Times New Roman" w:cs="Times New Roman"/>
                <w:sz w:val="24"/>
                <w:szCs w:val="24"/>
                <w:lang w:eastAsia="en-US"/>
              </w:rPr>
            </w:pPr>
            <w:r w:rsidRPr="0018603B">
              <w:rPr>
                <w:rFonts w:ascii="Times New Roman" w:hAnsi="Times New Roman" w:cs="Times New Roman"/>
                <w:sz w:val="24"/>
                <w:szCs w:val="24"/>
                <w:lang w:eastAsia="en-US"/>
              </w:rPr>
              <w:t>показателями</w:t>
            </w:r>
          </w:p>
        </w:tc>
      </w:tr>
      <w:tr w:rsidR="0018603B" w:rsidRPr="0018603B" w:rsidTr="00C009A2">
        <w:trPr>
          <w:trHeight w:val="170"/>
        </w:trPr>
        <w:tc>
          <w:tcPr>
            <w:tcW w:w="440" w:type="pct"/>
            <w:vAlign w:val="center"/>
          </w:tcPr>
          <w:p w:rsidR="0018603B" w:rsidRPr="0018603B" w:rsidRDefault="0018603B" w:rsidP="0018603B">
            <w:pPr>
              <w:spacing w:line="240" w:lineRule="auto"/>
              <w:ind w:right="-1"/>
              <w:contextualSpacing/>
              <w:jc w:val="center"/>
              <w:rPr>
                <w:rFonts w:ascii="Times New Roman" w:hAnsi="Times New Roman" w:cs="Times New Roman"/>
                <w:sz w:val="28"/>
                <w:szCs w:val="28"/>
                <w:lang w:eastAsia="en-US"/>
              </w:rPr>
            </w:pPr>
            <w:r w:rsidRPr="0018603B">
              <w:rPr>
                <w:rFonts w:ascii="Times New Roman" w:hAnsi="Times New Roman" w:cs="Times New Roman"/>
                <w:sz w:val="28"/>
                <w:szCs w:val="28"/>
                <w:lang w:eastAsia="en-US"/>
              </w:rPr>
              <w:t>1</w:t>
            </w:r>
          </w:p>
        </w:tc>
        <w:tc>
          <w:tcPr>
            <w:tcW w:w="1698" w:type="pct"/>
            <w:vAlign w:val="center"/>
          </w:tcPr>
          <w:p w:rsidR="0018603B" w:rsidRPr="0018603B" w:rsidRDefault="0018603B" w:rsidP="0018603B">
            <w:pPr>
              <w:spacing w:line="240" w:lineRule="auto"/>
              <w:ind w:right="-1"/>
              <w:contextualSpacing/>
              <w:jc w:val="center"/>
              <w:rPr>
                <w:rFonts w:ascii="Times New Roman" w:hAnsi="Times New Roman" w:cs="Times New Roman"/>
                <w:lang w:eastAsia="en-US"/>
              </w:rPr>
            </w:pPr>
            <w:r w:rsidRPr="0018603B">
              <w:rPr>
                <w:rFonts w:ascii="Times New Roman" w:hAnsi="Times New Roman" w:cs="Times New Roman"/>
                <w:lang w:eastAsia="en-US"/>
              </w:rPr>
              <w:t>2</w:t>
            </w:r>
          </w:p>
        </w:tc>
        <w:tc>
          <w:tcPr>
            <w:tcW w:w="1644" w:type="pct"/>
            <w:vAlign w:val="center"/>
          </w:tcPr>
          <w:p w:rsidR="0018603B" w:rsidRPr="0018603B" w:rsidRDefault="0018603B" w:rsidP="0018603B">
            <w:pPr>
              <w:spacing w:line="240" w:lineRule="auto"/>
              <w:ind w:right="-1"/>
              <w:contextualSpacing/>
              <w:jc w:val="center"/>
              <w:rPr>
                <w:rFonts w:ascii="Times New Roman" w:hAnsi="Times New Roman" w:cs="Times New Roman"/>
                <w:lang w:eastAsia="en-US"/>
              </w:rPr>
            </w:pPr>
            <w:r w:rsidRPr="0018603B">
              <w:rPr>
                <w:rFonts w:ascii="Times New Roman" w:hAnsi="Times New Roman" w:cs="Times New Roman"/>
                <w:lang w:eastAsia="en-US"/>
              </w:rPr>
              <w:t>3</w:t>
            </w:r>
          </w:p>
        </w:tc>
        <w:tc>
          <w:tcPr>
            <w:tcW w:w="1218" w:type="pct"/>
            <w:vAlign w:val="center"/>
          </w:tcPr>
          <w:p w:rsidR="0018603B" w:rsidRPr="0018603B" w:rsidRDefault="0018603B" w:rsidP="0018603B">
            <w:pPr>
              <w:spacing w:line="240" w:lineRule="auto"/>
              <w:ind w:right="-1"/>
              <w:contextualSpacing/>
              <w:jc w:val="center"/>
              <w:rPr>
                <w:rFonts w:ascii="Times New Roman" w:hAnsi="Times New Roman" w:cs="Times New Roman"/>
                <w:lang w:eastAsia="en-US"/>
              </w:rPr>
            </w:pPr>
            <w:r w:rsidRPr="0018603B">
              <w:rPr>
                <w:rFonts w:ascii="Times New Roman" w:hAnsi="Times New Roman" w:cs="Times New Roman"/>
                <w:lang w:eastAsia="en-US"/>
              </w:rPr>
              <w:t>4</w:t>
            </w:r>
          </w:p>
        </w:tc>
      </w:tr>
      <w:tr w:rsidR="0018603B" w:rsidRPr="0018603B" w:rsidTr="00C009A2">
        <w:trPr>
          <w:trHeight w:val="170"/>
        </w:trPr>
        <w:tc>
          <w:tcPr>
            <w:tcW w:w="5000" w:type="pct"/>
            <w:gridSpan w:val="4"/>
            <w:vAlign w:val="center"/>
          </w:tcPr>
          <w:p w:rsidR="0018603B" w:rsidRPr="0018603B" w:rsidRDefault="0018603B" w:rsidP="0018603B">
            <w:pPr>
              <w:spacing w:line="240" w:lineRule="auto"/>
              <w:ind w:right="-1"/>
              <w:contextualSpacing/>
              <w:jc w:val="center"/>
              <w:rPr>
                <w:rFonts w:ascii="Times New Roman" w:hAnsi="Times New Roman" w:cs="Times New Roman"/>
                <w:b/>
                <w:lang w:eastAsia="en-US"/>
              </w:rPr>
            </w:pPr>
            <w:r w:rsidRPr="0018603B">
              <w:rPr>
                <w:rFonts w:ascii="Times New Roman" w:hAnsi="Times New Roman" w:cs="Times New Roman"/>
                <w:b/>
                <w:lang w:eastAsia="en-US"/>
              </w:rPr>
              <w:t>1.</w:t>
            </w:r>
            <w:r w:rsidRPr="0018603B">
              <w:rPr>
                <w:rFonts w:ascii="Times New Roman" w:hAnsi="Times New Roman" w:cs="Times New Roman"/>
                <w:b/>
                <w:lang w:eastAsia="en-US"/>
              </w:rPr>
              <w:tab/>
              <w:t>Комплекс процессных мероприятий «Музейная деятельность»</w:t>
            </w:r>
          </w:p>
        </w:tc>
      </w:tr>
      <w:tr w:rsidR="0018603B" w:rsidRPr="0018603B" w:rsidTr="00C009A2">
        <w:trPr>
          <w:trHeight w:val="170"/>
        </w:trPr>
        <w:tc>
          <w:tcPr>
            <w:tcW w:w="440" w:type="pct"/>
            <w:vAlign w:val="center"/>
          </w:tcPr>
          <w:p w:rsidR="0018603B" w:rsidRPr="0018603B" w:rsidRDefault="0018603B" w:rsidP="0018603B">
            <w:pPr>
              <w:spacing w:line="240" w:lineRule="auto"/>
              <w:ind w:right="-1"/>
              <w:contextualSpacing/>
              <w:rPr>
                <w:rFonts w:ascii="Times New Roman" w:hAnsi="Times New Roman" w:cs="Times New Roman"/>
                <w:sz w:val="24"/>
                <w:szCs w:val="24"/>
                <w:lang w:eastAsia="en-US"/>
              </w:rPr>
            </w:pPr>
            <w:r w:rsidRPr="0018603B">
              <w:rPr>
                <w:rFonts w:ascii="Times New Roman" w:hAnsi="Times New Roman" w:cs="Times New Roman"/>
                <w:sz w:val="24"/>
                <w:szCs w:val="24"/>
                <w:lang w:eastAsia="en-US"/>
              </w:rPr>
              <w:t>1.1.</w:t>
            </w:r>
          </w:p>
        </w:tc>
        <w:tc>
          <w:tcPr>
            <w:tcW w:w="1698" w:type="pct"/>
            <w:vAlign w:val="center"/>
          </w:tcPr>
          <w:p w:rsidR="0018603B" w:rsidRPr="0018603B" w:rsidRDefault="0018603B" w:rsidP="0018603B">
            <w:pPr>
              <w:spacing w:line="240" w:lineRule="auto"/>
              <w:ind w:right="-1"/>
              <w:contextualSpacing/>
              <w:jc w:val="both"/>
              <w:rPr>
                <w:rFonts w:ascii="Times New Roman" w:hAnsi="Times New Roman" w:cs="Times New Roman"/>
                <w:sz w:val="24"/>
                <w:szCs w:val="24"/>
                <w:lang w:eastAsia="ar-SA"/>
              </w:rPr>
            </w:pPr>
            <w:r w:rsidRPr="0018603B">
              <w:rPr>
                <w:rFonts w:ascii="Times New Roman" w:hAnsi="Times New Roman" w:cs="Times New Roman"/>
                <w:sz w:val="24"/>
                <w:szCs w:val="24"/>
                <w:lang w:eastAsia="ar-SA"/>
              </w:rPr>
              <w:t>Формирование и обеспечение сохранности музейных фондов</w:t>
            </w:r>
          </w:p>
        </w:tc>
        <w:tc>
          <w:tcPr>
            <w:tcW w:w="1644" w:type="pct"/>
            <w:vAlign w:val="center"/>
          </w:tcPr>
          <w:p w:rsidR="0018603B" w:rsidRPr="0018603B" w:rsidRDefault="0018603B" w:rsidP="0018603B">
            <w:pPr>
              <w:spacing w:line="240" w:lineRule="auto"/>
              <w:ind w:right="-1"/>
              <w:contextualSpacing/>
              <w:jc w:val="both"/>
              <w:rPr>
                <w:rFonts w:ascii="Times New Roman" w:hAnsi="Times New Roman" w:cs="Times New Roman"/>
                <w:sz w:val="24"/>
                <w:szCs w:val="24"/>
                <w:lang w:eastAsia="en-US"/>
              </w:rPr>
            </w:pPr>
            <w:r w:rsidRPr="0018603B">
              <w:rPr>
                <w:rFonts w:ascii="Times New Roman" w:hAnsi="Times New Roman" w:cs="Times New Roman"/>
                <w:sz w:val="24"/>
                <w:szCs w:val="24"/>
                <w:lang w:eastAsia="ar-SA"/>
              </w:rPr>
              <w:t>Увеличение представленных (во всех формах) зрителю м</w:t>
            </w:r>
            <w:r w:rsidRPr="0018603B">
              <w:rPr>
                <w:rFonts w:ascii="Times New Roman" w:hAnsi="Times New Roman" w:cs="Times New Roman"/>
                <w:sz w:val="24"/>
                <w:szCs w:val="24"/>
                <w:lang w:eastAsia="ar-SA"/>
              </w:rPr>
              <w:t>у</w:t>
            </w:r>
            <w:r w:rsidRPr="0018603B">
              <w:rPr>
                <w:rFonts w:ascii="Times New Roman" w:hAnsi="Times New Roman" w:cs="Times New Roman"/>
                <w:sz w:val="24"/>
                <w:szCs w:val="24"/>
                <w:lang w:eastAsia="ar-SA"/>
              </w:rPr>
              <w:t>зейных предметов в общем количестве музейных предм</w:t>
            </w:r>
            <w:r w:rsidRPr="0018603B">
              <w:rPr>
                <w:rFonts w:ascii="Times New Roman" w:hAnsi="Times New Roman" w:cs="Times New Roman"/>
                <w:sz w:val="24"/>
                <w:szCs w:val="24"/>
                <w:lang w:eastAsia="ar-SA"/>
              </w:rPr>
              <w:t>е</w:t>
            </w:r>
            <w:r w:rsidRPr="0018603B">
              <w:rPr>
                <w:rFonts w:ascii="Times New Roman" w:hAnsi="Times New Roman" w:cs="Times New Roman"/>
                <w:sz w:val="24"/>
                <w:szCs w:val="24"/>
                <w:lang w:eastAsia="ar-SA"/>
              </w:rPr>
              <w:t>тов</w:t>
            </w:r>
          </w:p>
        </w:tc>
        <w:tc>
          <w:tcPr>
            <w:tcW w:w="1218" w:type="pct"/>
            <w:vAlign w:val="center"/>
          </w:tcPr>
          <w:p w:rsidR="0018603B" w:rsidRPr="0018603B" w:rsidRDefault="0018603B" w:rsidP="0018603B">
            <w:pPr>
              <w:spacing w:line="240" w:lineRule="auto"/>
              <w:ind w:right="-1"/>
              <w:contextualSpacing/>
              <w:jc w:val="both"/>
              <w:rPr>
                <w:rFonts w:ascii="Times New Roman" w:hAnsi="Times New Roman" w:cs="Times New Roman"/>
                <w:sz w:val="24"/>
                <w:szCs w:val="24"/>
                <w:lang w:eastAsia="ar-SA"/>
              </w:rPr>
            </w:pPr>
            <w:r w:rsidRPr="0018603B">
              <w:rPr>
                <w:rFonts w:ascii="Times New Roman" w:hAnsi="Times New Roman" w:cs="Times New Roman"/>
                <w:sz w:val="24"/>
                <w:szCs w:val="24"/>
                <w:lang w:eastAsia="ar-SA"/>
              </w:rPr>
              <w:t>Количество музе</w:t>
            </w:r>
            <w:r w:rsidRPr="0018603B">
              <w:rPr>
                <w:rFonts w:ascii="Times New Roman" w:hAnsi="Times New Roman" w:cs="Times New Roman"/>
                <w:sz w:val="24"/>
                <w:szCs w:val="24"/>
                <w:lang w:eastAsia="ar-SA"/>
              </w:rPr>
              <w:t>й</w:t>
            </w:r>
            <w:r w:rsidRPr="0018603B">
              <w:rPr>
                <w:rFonts w:ascii="Times New Roman" w:hAnsi="Times New Roman" w:cs="Times New Roman"/>
                <w:sz w:val="24"/>
                <w:szCs w:val="24"/>
                <w:lang w:eastAsia="ar-SA"/>
              </w:rPr>
              <w:t>ных предметов (с</w:t>
            </w:r>
            <w:r w:rsidRPr="0018603B">
              <w:rPr>
                <w:rFonts w:ascii="Times New Roman" w:hAnsi="Times New Roman" w:cs="Times New Roman"/>
                <w:sz w:val="24"/>
                <w:szCs w:val="24"/>
                <w:lang w:eastAsia="ar-SA"/>
              </w:rPr>
              <w:t>о</w:t>
            </w:r>
            <w:r w:rsidRPr="0018603B">
              <w:rPr>
                <w:rFonts w:ascii="Times New Roman" w:hAnsi="Times New Roman" w:cs="Times New Roman"/>
                <w:sz w:val="24"/>
                <w:szCs w:val="24"/>
                <w:lang w:eastAsia="ar-SA"/>
              </w:rPr>
              <w:t>бранных, учтенных и переданных на хр</w:t>
            </w:r>
            <w:r w:rsidRPr="0018603B">
              <w:rPr>
                <w:rFonts w:ascii="Times New Roman" w:hAnsi="Times New Roman" w:cs="Times New Roman"/>
                <w:sz w:val="24"/>
                <w:szCs w:val="24"/>
                <w:lang w:eastAsia="ar-SA"/>
              </w:rPr>
              <w:t>а</w:t>
            </w:r>
            <w:r w:rsidRPr="0018603B">
              <w:rPr>
                <w:rFonts w:ascii="Times New Roman" w:hAnsi="Times New Roman" w:cs="Times New Roman"/>
                <w:sz w:val="24"/>
                <w:szCs w:val="24"/>
                <w:lang w:eastAsia="ar-SA"/>
              </w:rPr>
              <w:t>нение)</w:t>
            </w:r>
          </w:p>
        </w:tc>
      </w:tr>
      <w:tr w:rsidR="0018603B" w:rsidRPr="0018603B" w:rsidTr="00C009A2">
        <w:trPr>
          <w:trHeight w:val="170"/>
        </w:trPr>
        <w:tc>
          <w:tcPr>
            <w:tcW w:w="440" w:type="pct"/>
            <w:vAlign w:val="center"/>
          </w:tcPr>
          <w:p w:rsidR="0018603B" w:rsidRPr="0018603B" w:rsidRDefault="0018603B" w:rsidP="0018603B">
            <w:pPr>
              <w:spacing w:line="240" w:lineRule="auto"/>
              <w:ind w:right="-1"/>
              <w:contextualSpacing/>
              <w:rPr>
                <w:rFonts w:ascii="Times New Roman" w:hAnsi="Times New Roman" w:cs="Times New Roman"/>
                <w:sz w:val="24"/>
                <w:szCs w:val="24"/>
                <w:lang w:eastAsia="en-US"/>
              </w:rPr>
            </w:pPr>
            <w:r w:rsidRPr="0018603B">
              <w:rPr>
                <w:rFonts w:ascii="Times New Roman" w:hAnsi="Times New Roman" w:cs="Times New Roman"/>
                <w:sz w:val="24"/>
                <w:szCs w:val="24"/>
                <w:lang w:eastAsia="en-US"/>
              </w:rPr>
              <w:t>1.2.</w:t>
            </w:r>
          </w:p>
        </w:tc>
        <w:tc>
          <w:tcPr>
            <w:tcW w:w="1698" w:type="pct"/>
            <w:vAlign w:val="center"/>
          </w:tcPr>
          <w:p w:rsidR="0018603B" w:rsidRPr="0018603B" w:rsidRDefault="0018603B" w:rsidP="0018603B">
            <w:pPr>
              <w:spacing w:line="240" w:lineRule="auto"/>
              <w:ind w:right="-1"/>
              <w:contextualSpacing/>
              <w:jc w:val="both"/>
              <w:rPr>
                <w:rFonts w:ascii="Times New Roman" w:hAnsi="Times New Roman" w:cs="Times New Roman"/>
                <w:sz w:val="24"/>
                <w:szCs w:val="24"/>
                <w:lang w:eastAsia="ar-SA"/>
              </w:rPr>
            </w:pPr>
            <w:r w:rsidRPr="0018603B">
              <w:rPr>
                <w:rFonts w:ascii="Times New Roman" w:hAnsi="Times New Roman" w:cs="Times New Roman"/>
                <w:sz w:val="24"/>
                <w:szCs w:val="24"/>
                <w:lang w:eastAsia="ar-SA"/>
              </w:rPr>
              <w:t>Повышение качества и увел</w:t>
            </w:r>
            <w:r w:rsidRPr="0018603B">
              <w:rPr>
                <w:rFonts w:ascii="Times New Roman" w:hAnsi="Times New Roman" w:cs="Times New Roman"/>
                <w:sz w:val="24"/>
                <w:szCs w:val="24"/>
                <w:lang w:eastAsia="ar-SA"/>
              </w:rPr>
              <w:t>и</w:t>
            </w:r>
            <w:r w:rsidRPr="0018603B">
              <w:rPr>
                <w:rFonts w:ascii="Times New Roman" w:hAnsi="Times New Roman" w:cs="Times New Roman"/>
                <w:sz w:val="24"/>
                <w:szCs w:val="24"/>
                <w:lang w:eastAsia="ar-SA"/>
              </w:rPr>
              <w:t>чение количества оказываемых населению услуг, в том числе через разработку и проведение крупных экспозиционно-выставочных и экскурсионно-просветительских проектов</w:t>
            </w:r>
          </w:p>
        </w:tc>
        <w:tc>
          <w:tcPr>
            <w:tcW w:w="1644" w:type="pct"/>
            <w:vAlign w:val="center"/>
          </w:tcPr>
          <w:p w:rsidR="0018603B" w:rsidRPr="0018603B" w:rsidRDefault="0018603B" w:rsidP="0018603B">
            <w:pPr>
              <w:spacing w:line="240" w:lineRule="auto"/>
              <w:ind w:right="-1"/>
              <w:contextualSpacing/>
              <w:jc w:val="both"/>
              <w:rPr>
                <w:rFonts w:ascii="Times New Roman" w:hAnsi="Times New Roman" w:cs="Times New Roman"/>
                <w:sz w:val="24"/>
                <w:szCs w:val="24"/>
                <w:lang w:eastAsia="en-US"/>
              </w:rPr>
            </w:pPr>
            <w:r w:rsidRPr="0018603B">
              <w:rPr>
                <w:rFonts w:ascii="Times New Roman" w:hAnsi="Times New Roman" w:cs="Times New Roman"/>
                <w:sz w:val="24"/>
                <w:szCs w:val="24"/>
                <w:lang w:eastAsia="ar-SA"/>
              </w:rPr>
              <w:t>Увеличение количества п</w:t>
            </w:r>
            <w:r w:rsidRPr="0018603B">
              <w:rPr>
                <w:rFonts w:ascii="Times New Roman" w:hAnsi="Times New Roman" w:cs="Times New Roman"/>
                <w:sz w:val="24"/>
                <w:szCs w:val="24"/>
                <w:lang w:eastAsia="ar-SA"/>
              </w:rPr>
              <w:t>о</w:t>
            </w:r>
            <w:r w:rsidRPr="0018603B">
              <w:rPr>
                <w:rFonts w:ascii="Times New Roman" w:hAnsi="Times New Roman" w:cs="Times New Roman"/>
                <w:sz w:val="24"/>
                <w:szCs w:val="24"/>
                <w:lang w:eastAsia="ar-SA"/>
              </w:rPr>
              <w:t>сещений музея</w:t>
            </w:r>
          </w:p>
        </w:tc>
        <w:tc>
          <w:tcPr>
            <w:tcW w:w="1218" w:type="pct"/>
            <w:vAlign w:val="center"/>
          </w:tcPr>
          <w:p w:rsidR="0018603B" w:rsidRPr="0018603B" w:rsidRDefault="0018603B" w:rsidP="0018603B">
            <w:pPr>
              <w:spacing w:line="240" w:lineRule="auto"/>
              <w:ind w:right="-1"/>
              <w:contextualSpacing/>
              <w:jc w:val="both"/>
              <w:rPr>
                <w:rFonts w:ascii="Times New Roman" w:hAnsi="Times New Roman" w:cs="Times New Roman"/>
                <w:sz w:val="24"/>
                <w:szCs w:val="24"/>
                <w:lang w:eastAsia="ar-SA"/>
              </w:rPr>
            </w:pPr>
            <w:r w:rsidRPr="0018603B">
              <w:rPr>
                <w:rFonts w:ascii="Times New Roman" w:hAnsi="Times New Roman" w:cs="Times New Roman"/>
                <w:sz w:val="24"/>
                <w:szCs w:val="24"/>
                <w:lang w:eastAsia="ar-SA"/>
              </w:rPr>
              <w:t>Количество посет</w:t>
            </w:r>
            <w:r w:rsidRPr="0018603B">
              <w:rPr>
                <w:rFonts w:ascii="Times New Roman" w:hAnsi="Times New Roman" w:cs="Times New Roman"/>
                <w:sz w:val="24"/>
                <w:szCs w:val="24"/>
                <w:lang w:eastAsia="ar-SA"/>
              </w:rPr>
              <w:t>и</w:t>
            </w:r>
            <w:r w:rsidRPr="0018603B">
              <w:rPr>
                <w:rFonts w:ascii="Times New Roman" w:hAnsi="Times New Roman" w:cs="Times New Roman"/>
                <w:sz w:val="24"/>
                <w:szCs w:val="24"/>
                <w:lang w:eastAsia="ar-SA"/>
              </w:rPr>
              <w:t>телей</w:t>
            </w:r>
          </w:p>
        </w:tc>
      </w:tr>
      <w:tr w:rsidR="0018603B" w:rsidRPr="0018603B" w:rsidTr="00C009A2">
        <w:trPr>
          <w:trHeight w:val="170"/>
        </w:trPr>
        <w:tc>
          <w:tcPr>
            <w:tcW w:w="5000" w:type="pct"/>
            <w:gridSpan w:val="4"/>
            <w:vAlign w:val="center"/>
          </w:tcPr>
          <w:p w:rsidR="0018603B" w:rsidRPr="0018603B" w:rsidRDefault="0018603B" w:rsidP="0018603B">
            <w:pPr>
              <w:numPr>
                <w:ilvl w:val="0"/>
                <w:numId w:val="19"/>
              </w:numPr>
              <w:spacing w:after="0" w:line="240" w:lineRule="auto"/>
              <w:ind w:right="-1"/>
              <w:contextualSpacing/>
              <w:rPr>
                <w:rFonts w:ascii="Times New Roman" w:hAnsi="Times New Roman" w:cs="Times New Roman"/>
                <w:sz w:val="28"/>
                <w:szCs w:val="28"/>
                <w:lang w:eastAsia="en-US"/>
              </w:rPr>
            </w:pPr>
            <w:r w:rsidRPr="0018603B">
              <w:rPr>
                <w:rFonts w:ascii="Times New Roman" w:hAnsi="Times New Roman" w:cs="Times New Roman"/>
                <w:b/>
                <w:lang w:eastAsia="ar-SA"/>
              </w:rPr>
              <w:t>Комплекс процессных мероприятий «Развитие системы дополнительного образования д</w:t>
            </w:r>
            <w:r w:rsidRPr="0018603B">
              <w:rPr>
                <w:rFonts w:ascii="Times New Roman" w:hAnsi="Times New Roman" w:cs="Times New Roman"/>
                <w:b/>
                <w:lang w:eastAsia="ar-SA"/>
              </w:rPr>
              <w:t>е</w:t>
            </w:r>
            <w:r w:rsidRPr="0018603B">
              <w:rPr>
                <w:rFonts w:ascii="Times New Roman" w:hAnsi="Times New Roman" w:cs="Times New Roman"/>
                <w:b/>
                <w:lang w:eastAsia="ar-SA"/>
              </w:rPr>
              <w:t>тей в сфере культуры»</w:t>
            </w:r>
          </w:p>
        </w:tc>
      </w:tr>
      <w:tr w:rsidR="0018603B" w:rsidRPr="0018603B" w:rsidTr="00C009A2">
        <w:trPr>
          <w:trHeight w:val="170"/>
        </w:trPr>
        <w:tc>
          <w:tcPr>
            <w:tcW w:w="440" w:type="pct"/>
            <w:vAlign w:val="center"/>
          </w:tcPr>
          <w:p w:rsidR="0018603B" w:rsidRPr="0018603B" w:rsidRDefault="0018603B" w:rsidP="0018603B">
            <w:pPr>
              <w:spacing w:after="0" w:line="240" w:lineRule="auto"/>
              <w:ind w:right="-1"/>
              <w:contextualSpacing/>
              <w:rPr>
                <w:rFonts w:ascii="Times New Roman" w:hAnsi="Times New Roman" w:cs="Times New Roman"/>
                <w:sz w:val="24"/>
                <w:szCs w:val="24"/>
                <w:lang w:eastAsia="en-US"/>
              </w:rPr>
            </w:pPr>
            <w:r w:rsidRPr="0018603B">
              <w:rPr>
                <w:rFonts w:ascii="Times New Roman" w:hAnsi="Times New Roman" w:cs="Times New Roman"/>
                <w:sz w:val="24"/>
                <w:szCs w:val="24"/>
                <w:lang w:eastAsia="en-US"/>
              </w:rPr>
              <w:t>2.1.</w:t>
            </w:r>
          </w:p>
        </w:tc>
        <w:tc>
          <w:tcPr>
            <w:tcW w:w="1698" w:type="pct"/>
            <w:vAlign w:val="center"/>
          </w:tcPr>
          <w:p w:rsidR="0018603B" w:rsidRPr="0018603B" w:rsidRDefault="0018603B" w:rsidP="0018603B">
            <w:pPr>
              <w:spacing w:after="0" w:line="240" w:lineRule="auto"/>
              <w:ind w:right="-1"/>
              <w:contextualSpacing/>
              <w:rPr>
                <w:rFonts w:ascii="Times New Roman" w:hAnsi="Times New Roman" w:cs="Times New Roman"/>
                <w:sz w:val="24"/>
                <w:szCs w:val="24"/>
                <w:lang w:eastAsia="en-US"/>
              </w:rPr>
            </w:pPr>
            <w:r w:rsidRPr="0018603B">
              <w:rPr>
                <w:rFonts w:ascii="Times New Roman" w:hAnsi="Times New Roman" w:cs="Times New Roman"/>
                <w:sz w:val="24"/>
                <w:szCs w:val="24"/>
                <w:lang w:eastAsia="ar-SA"/>
              </w:rPr>
              <w:t>Повышение доступности и к</w:t>
            </w:r>
            <w:r w:rsidRPr="0018603B">
              <w:rPr>
                <w:rFonts w:ascii="Times New Roman" w:hAnsi="Times New Roman" w:cs="Times New Roman"/>
                <w:sz w:val="24"/>
                <w:szCs w:val="24"/>
                <w:lang w:eastAsia="ar-SA"/>
              </w:rPr>
              <w:t>а</w:t>
            </w:r>
            <w:r w:rsidRPr="0018603B">
              <w:rPr>
                <w:rFonts w:ascii="Times New Roman" w:hAnsi="Times New Roman" w:cs="Times New Roman"/>
                <w:sz w:val="24"/>
                <w:szCs w:val="24"/>
                <w:lang w:eastAsia="ar-SA"/>
              </w:rPr>
              <w:t>чества услуг, предоставляемых учреждениями дополнительн</w:t>
            </w:r>
            <w:r w:rsidRPr="0018603B">
              <w:rPr>
                <w:rFonts w:ascii="Times New Roman" w:hAnsi="Times New Roman" w:cs="Times New Roman"/>
                <w:sz w:val="24"/>
                <w:szCs w:val="24"/>
                <w:lang w:eastAsia="ar-SA"/>
              </w:rPr>
              <w:t>о</w:t>
            </w:r>
            <w:r w:rsidRPr="0018603B">
              <w:rPr>
                <w:rFonts w:ascii="Times New Roman" w:hAnsi="Times New Roman" w:cs="Times New Roman"/>
                <w:sz w:val="24"/>
                <w:szCs w:val="24"/>
                <w:lang w:eastAsia="ar-SA"/>
              </w:rPr>
              <w:t>го образования детей.</w:t>
            </w:r>
          </w:p>
        </w:tc>
        <w:tc>
          <w:tcPr>
            <w:tcW w:w="1644" w:type="pct"/>
            <w:vAlign w:val="center"/>
          </w:tcPr>
          <w:p w:rsidR="0018603B" w:rsidRPr="0018603B" w:rsidRDefault="0018603B" w:rsidP="0018603B">
            <w:pPr>
              <w:spacing w:after="0" w:line="240" w:lineRule="auto"/>
              <w:jc w:val="both"/>
              <w:rPr>
                <w:rFonts w:ascii="Times New Roman" w:hAnsi="Times New Roman" w:cs="Times New Roman"/>
                <w:sz w:val="24"/>
                <w:szCs w:val="24"/>
                <w:lang w:eastAsia="en-US"/>
              </w:rPr>
            </w:pPr>
            <w:r w:rsidRPr="0018603B">
              <w:rPr>
                <w:rFonts w:ascii="Times New Roman" w:eastAsia="Calibri" w:hAnsi="Times New Roman" w:cs="Times New Roman"/>
                <w:sz w:val="24"/>
                <w:szCs w:val="24"/>
                <w:lang w:eastAsia="en-US"/>
              </w:rPr>
              <w:t>Увеличение охваченных творческими конкурсами учащихся увеличение числа посещений культурных мер</w:t>
            </w:r>
            <w:r w:rsidRPr="0018603B">
              <w:rPr>
                <w:rFonts w:ascii="Times New Roman" w:eastAsia="Calibri" w:hAnsi="Times New Roman" w:cs="Times New Roman"/>
                <w:sz w:val="24"/>
                <w:szCs w:val="24"/>
                <w:lang w:eastAsia="en-US"/>
              </w:rPr>
              <w:t>о</w:t>
            </w:r>
            <w:r w:rsidRPr="0018603B">
              <w:rPr>
                <w:rFonts w:ascii="Times New Roman" w:eastAsia="Calibri" w:hAnsi="Times New Roman" w:cs="Times New Roman"/>
                <w:sz w:val="24"/>
                <w:szCs w:val="24"/>
                <w:lang w:eastAsia="en-US"/>
              </w:rPr>
              <w:t>приятий, проводимых де</w:t>
            </w:r>
            <w:r w:rsidRPr="0018603B">
              <w:rPr>
                <w:rFonts w:ascii="Times New Roman" w:eastAsia="Calibri" w:hAnsi="Times New Roman" w:cs="Times New Roman"/>
                <w:sz w:val="24"/>
                <w:szCs w:val="24"/>
                <w:lang w:eastAsia="en-US"/>
              </w:rPr>
              <w:t>т</w:t>
            </w:r>
            <w:r w:rsidRPr="0018603B">
              <w:rPr>
                <w:rFonts w:ascii="Times New Roman" w:eastAsia="Calibri" w:hAnsi="Times New Roman" w:cs="Times New Roman"/>
                <w:sz w:val="24"/>
                <w:szCs w:val="24"/>
                <w:lang w:eastAsia="en-US"/>
              </w:rPr>
              <w:t>скими школами искусств</w:t>
            </w:r>
          </w:p>
        </w:tc>
        <w:tc>
          <w:tcPr>
            <w:tcW w:w="1218" w:type="pct"/>
            <w:vAlign w:val="center"/>
          </w:tcPr>
          <w:p w:rsidR="0018603B" w:rsidRPr="0018603B" w:rsidRDefault="0018603B" w:rsidP="0018603B">
            <w:pPr>
              <w:spacing w:after="0" w:line="240" w:lineRule="auto"/>
              <w:ind w:right="-1"/>
              <w:contextualSpacing/>
              <w:rPr>
                <w:rFonts w:ascii="Times New Roman" w:hAnsi="Times New Roman" w:cs="Times New Roman"/>
                <w:sz w:val="24"/>
                <w:szCs w:val="24"/>
                <w:lang w:eastAsia="en-US"/>
              </w:rPr>
            </w:pPr>
            <w:r w:rsidRPr="0018603B">
              <w:rPr>
                <w:rFonts w:ascii="Times New Roman" w:hAnsi="Times New Roman" w:cs="Times New Roman"/>
                <w:sz w:val="24"/>
                <w:szCs w:val="24"/>
                <w:lang w:eastAsia="ar-SA"/>
              </w:rPr>
              <w:t>Рост личностных д</w:t>
            </w:r>
            <w:r w:rsidRPr="0018603B">
              <w:rPr>
                <w:rFonts w:ascii="Times New Roman" w:hAnsi="Times New Roman" w:cs="Times New Roman"/>
                <w:sz w:val="24"/>
                <w:szCs w:val="24"/>
                <w:lang w:eastAsia="ar-SA"/>
              </w:rPr>
              <w:t>о</w:t>
            </w:r>
            <w:r w:rsidRPr="0018603B">
              <w:rPr>
                <w:rFonts w:ascii="Times New Roman" w:hAnsi="Times New Roman" w:cs="Times New Roman"/>
                <w:sz w:val="24"/>
                <w:szCs w:val="24"/>
                <w:lang w:eastAsia="ar-SA"/>
              </w:rPr>
              <w:t>стижений учащихся (чел.)</w:t>
            </w:r>
          </w:p>
        </w:tc>
      </w:tr>
      <w:tr w:rsidR="0018603B" w:rsidRPr="0018603B" w:rsidTr="00C009A2">
        <w:trPr>
          <w:trHeight w:val="170"/>
        </w:trPr>
        <w:tc>
          <w:tcPr>
            <w:tcW w:w="440" w:type="pct"/>
            <w:vAlign w:val="center"/>
          </w:tcPr>
          <w:p w:rsidR="0018603B" w:rsidRPr="0018603B" w:rsidRDefault="0018603B" w:rsidP="0018603B">
            <w:pPr>
              <w:spacing w:after="0" w:line="240" w:lineRule="auto"/>
              <w:ind w:right="-1"/>
              <w:contextualSpacing/>
              <w:rPr>
                <w:rFonts w:ascii="Times New Roman" w:hAnsi="Times New Roman" w:cs="Times New Roman"/>
                <w:sz w:val="24"/>
                <w:szCs w:val="24"/>
                <w:lang w:eastAsia="en-US"/>
              </w:rPr>
            </w:pPr>
            <w:r w:rsidRPr="0018603B">
              <w:rPr>
                <w:rFonts w:ascii="Times New Roman" w:hAnsi="Times New Roman" w:cs="Times New Roman"/>
                <w:sz w:val="24"/>
                <w:szCs w:val="24"/>
                <w:lang w:eastAsia="en-US"/>
              </w:rPr>
              <w:t>2.2.</w:t>
            </w:r>
          </w:p>
        </w:tc>
        <w:tc>
          <w:tcPr>
            <w:tcW w:w="1698" w:type="pct"/>
            <w:vAlign w:val="center"/>
          </w:tcPr>
          <w:p w:rsidR="0018603B" w:rsidRPr="0018603B" w:rsidRDefault="0018603B" w:rsidP="0018603B">
            <w:pPr>
              <w:spacing w:after="0" w:line="240" w:lineRule="auto"/>
              <w:ind w:right="-1"/>
              <w:contextualSpacing/>
              <w:rPr>
                <w:rFonts w:ascii="Times New Roman" w:hAnsi="Times New Roman" w:cs="Times New Roman"/>
                <w:sz w:val="24"/>
                <w:szCs w:val="24"/>
                <w:lang w:eastAsia="ar-SA"/>
              </w:rPr>
            </w:pPr>
            <w:r w:rsidRPr="0018603B">
              <w:rPr>
                <w:rFonts w:ascii="Times New Roman" w:hAnsi="Times New Roman" w:cs="Times New Roman"/>
                <w:sz w:val="24"/>
                <w:szCs w:val="24"/>
                <w:lang w:eastAsia="ar-SA"/>
              </w:rPr>
              <w:t xml:space="preserve">Сохранение контингента </w:t>
            </w:r>
            <w:proofErr w:type="gramStart"/>
            <w:r w:rsidRPr="0018603B">
              <w:rPr>
                <w:rFonts w:ascii="Times New Roman" w:hAnsi="Times New Roman" w:cs="Times New Roman"/>
                <w:sz w:val="24"/>
                <w:szCs w:val="24"/>
                <w:lang w:eastAsia="ar-SA"/>
              </w:rPr>
              <w:t>об</w:t>
            </w:r>
            <w:r w:rsidRPr="0018603B">
              <w:rPr>
                <w:rFonts w:ascii="Times New Roman" w:hAnsi="Times New Roman" w:cs="Times New Roman"/>
                <w:sz w:val="24"/>
                <w:szCs w:val="24"/>
                <w:lang w:eastAsia="ar-SA"/>
              </w:rPr>
              <w:t>у</w:t>
            </w:r>
            <w:r w:rsidRPr="0018603B">
              <w:rPr>
                <w:rFonts w:ascii="Times New Roman" w:hAnsi="Times New Roman" w:cs="Times New Roman"/>
                <w:sz w:val="24"/>
                <w:szCs w:val="24"/>
                <w:lang w:eastAsia="ar-SA"/>
              </w:rPr>
              <w:t>чающихся</w:t>
            </w:r>
            <w:proofErr w:type="gramEnd"/>
            <w:r w:rsidRPr="0018603B">
              <w:rPr>
                <w:rFonts w:ascii="Times New Roman" w:hAnsi="Times New Roman" w:cs="Times New Roman"/>
                <w:sz w:val="24"/>
                <w:szCs w:val="24"/>
                <w:lang w:eastAsia="ar-SA"/>
              </w:rPr>
              <w:t>.</w:t>
            </w:r>
          </w:p>
        </w:tc>
        <w:tc>
          <w:tcPr>
            <w:tcW w:w="1644" w:type="pct"/>
            <w:vAlign w:val="center"/>
          </w:tcPr>
          <w:p w:rsidR="0018603B" w:rsidRPr="0018603B" w:rsidRDefault="0018603B" w:rsidP="0018603B">
            <w:pPr>
              <w:spacing w:after="0" w:line="240" w:lineRule="auto"/>
              <w:ind w:right="-1"/>
              <w:contextualSpacing/>
              <w:jc w:val="both"/>
              <w:rPr>
                <w:rFonts w:ascii="Times New Roman" w:hAnsi="Times New Roman" w:cs="Times New Roman"/>
                <w:sz w:val="24"/>
                <w:szCs w:val="24"/>
                <w:lang w:eastAsia="en-US"/>
              </w:rPr>
            </w:pPr>
            <w:r w:rsidRPr="0018603B">
              <w:rPr>
                <w:rFonts w:ascii="Times New Roman" w:eastAsia="Calibri" w:hAnsi="Times New Roman" w:cs="Times New Roman"/>
                <w:sz w:val="24"/>
                <w:szCs w:val="24"/>
                <w:lang w:eastAsia="en-US"/>
              </w:rPr>
              <w:t>Увеличение числа посещений культурных мероприятий, проводимых детскими шк</w:t>
            </w:r>
            <w:r w:rsidRPr="0018603B">
              <w:rPr>
                <w:rFonts w:ascii="Times New Roman" w:eastAsia="Calibri" w:hAnsi="Times New Roman" w:cs="Times New Roman"/>
                <w:sz w:val="24"/>
                <w:szCs w:val="24"/>
                <w:lang w:eastAsia="en-US"/>
              </w:rPr>
              <w:t>о</w:t>
            </w:r>
            <w:r w:rsidRPr="0018603B">
              <w:rPr>
                <w:rFonts w:ascii="Times New Roman" w:eastAsia="Calibri" w:hAnsi="Times New Roman" w:cs="Times New Roman"/>
                <w:sz w:val="24"/>
                <w:szCs w:val="24"/>
                <w:lang w:eastAsia="en-US"/>
              </w:rPr>
              <w:t>лами искусств</w:t>
            </w:r>
          </w:p>
        </w:tc>
        <w:tc>
          <w:tcPr>
            <w:tcW w:w="1218" w:type="pct"/>
            <w:vAlign w:val="center"/>
          </w:tcPr>
          <w:p w:rsidR="0018603B" w:rsidRPr="0018603B" w:rsidRDefault="0018603B" w:rsidP="0018603B">
            <w:pPr>
              <w:spacing w:after="0" w:line="240" w:lineRule="auto"/>
              <w:ind w:right="-1"/>
              <w:contextualSpacing/>
              <w:rPr>
                <w:rFonts w:ascii="Times New Roman" w:hAnsi="Times New Roman" w:cs="Times New Roman"/>
                <w:sz w:val="24"/>
                <w:szCs w:val="24"/>
                <w:lang w:eastAsia="en-US"/>
              </w:rPr>
            </w:pPr>
            <w:r w:rsidRPr="0018603B">
              <w:rPr>
                <w:rFonts w:ascii="Times New Roman" w:hAnsi="Times New Roman" w:cs="Times New Roman"/>
                <w:sz w:val="24"/>
                <w:szCs w:val="24"/>
                <w:lang w:eastAsia="ar-SA"/>
              </w:rPr>
              <w:t>Количество обуча</w:t>
            </w:r>
            <w:r w:rsidRPr="0018603B">
              <w:rPr>
                <w:rFonts w:ascii="Times New Roman" w:hAnsi="Times New Roman" w:cs="Times New Roman"/>
                <w:sz w:val="24"/>
                <w:szCs w:val="24"/>
                <w:lang w:eastAsia="ar-SA"/>
              </w:rPr>
              <w:t>ю</w:t>
            </w:r>
            <w:r w:rsidRPr="0018603B">
              <w:rPr>
                <w:rFonts w:ascii="Times New Roman" w:hAnsi="Times New Roman" w:cs="Times New Roman"/>
                <w:sz w:val="24"/>
                <w:szCs w:val="24"/>
                <w:lang w:eastAsia="ar-SA"/>
              </w:rPr>
              <w:t>щихся в учреждениях дополнительного о</w:t>
            </w:r>
            <w:r w:rsidRPr="0018603B">
              <w:rPr>
                <w:rFonts w:ascii="Times New Roman" w:hAnsi="Times New Roman" w:cs="Times New Roman"/>
                <w:sz w:val="24"/>
                <w:szCs w:val="24"/>
                <w:lang w:eastAsia="ar-SA"/>
              </w:rPr>
              <w:t>б</w:t>
            </w:r>
            <w:r w:rsidRPr="0018603B">
              <w:rPr>
                <w:rFonts w:ascii="Times New Roman" w:hAnsi="Times New Roman" w:cs="Times New Roman"/>
                <w:sz w:val="24"/>
                <w:szCs w:val="24"/>
                <w:lang w:eastAsia="ar-SA"/>
              </w:rPr>
              <w:t>разования детей в сфере культуры (чел.)</w:t>
            </w:r>
          </w:p>
        </w:tc>
      </w:tr>
      <w:tr w:rsidR="0018603B" w:rsidRPr="0018603B" w:rsidTr="00C009A2">
        <w:trPr>
          <w:trHeight w:val="170"/>
        </w:trPr>
        <w:tc>
          <w:tcPr>
            <w:tcW w:w="5000" w:type="pct"/>
            <w:gridSpan w:val="4"/>
            <w:vAlign w:val="center"/>
          </w:tcPr>
          <w:p w:rsidR="0018603B" w:rsidRPr="0018603B" w:rsidRDefault="0018603B" w:rsidP="0018603B">
            <w:pPr>
              <w:spacing w:after="0" w:line="240" w:lineRule="auto"/>
              <w:ind w:right="-1"/>
              <w:contextualSpacing/>
              <w:rPr>
                <w:rFonts w:ascii="Times New Roman" w:hAnsi="Times New Roman" w:cs="Times New Roman"/>
                <w:b/>
                <w:sz w:val="24"/>
                <w:szCs w:val="24"/>
                <w:lang w:eastAsia="ar-SA"/>
              </w:rPr>
            </w:pPr>
            <w:r w:rsidRPr="0018603B">
              <w:rPr>
                <w:rFonts w:ascii="Times New Roman" w:hAnsi="Times New Roman" w:cs="Times New Roman"/>
                <w:b/>
                <w:sz w:val="24"/>
                <w:szCs w:val="24"/>
                <w:lang w:eastAsia="ar-SA"/>
              </w:rPr>
              <w:t>3.</w:t>
            </w:r>
            <w:r w:rsidRPr="0018603B">
              <w:rPr>
                <w:rFonts w:ascii="Times New Roman" w:hAnsi="Times New Roman" w:cs="Times New Roman"/>
                <w:b/>
                <w:sz w:val="24"/>
                <w:szCs w:val="24"/>
                <w:lang w:eastAsia="ar-SA"/>
              </w:rPr>
              <w:tab/>
              <w:t>Комплекс процессных мероприятий «Организация библиотечного обслуживания</w:t>
            </w:r>
          </w:p>
        </w:tc>
      </w:tr>
      <w:tr w:rsidR="0018603B" w:rsidRPr="0018603B" w:rsidTr="00C009A2">
        <w:trPr>
          <w:trHeight w:val="170"/>
        </w:trPr>
        <w:tc>
          <w:tcPr>
            <w:tcW w:w="440" w:type="pct"/>
            <w:vAlign w:val="center"/>
          </w:tcPr>
          <w:p w:rsidR="0018603B" w:rsidRPr="0018603B" w:rsidRDefault="0018603B" w:rsidP="0018603B">
            <w:pPr>
              <w:spacing w:line="240" w:lineRule="auto"/>
              <w:ind w:right="-1"/>
              <w:contextualSpacing/>
              <w:rPr>
                <w:rFonts w:ascii="Times New Roman" w:hAnsi="Times New Roman" w:cs="Times New Roman"/>
                <w:sz w:val="24"/>
                <w:szCs w:val="24"/>
                <w:lang w:eastAsia="en-US"/>
              </w:rPr>
            </w:pPr>
            <w:r w:rsidRPr="0018603B">
              <w:rPr>
                <w:rFonts w:ascii="Times New Roman" w:hAnsi="Times New Roman" w:cs="Times New Roman"/>
                <w:sz w:val="24"/>
                <w:szCs w:val="24"/>
                <w:lang w:eastAsia="en-US"/>
              </w:rPr>
              <w:t>3.1.</w:t>
            </w:r>
          </w:p>
        </w:tc>
        <w:tc>
          <w:tcPr>
            <w:tcW w:w="1698" w:type="pct"/>
            <w:vAlign w:val="center"/>
          </w:tcPr>
          <w:p w:rsidR="0018603B" w:rsidRPr="0018603B" w:rsidRDefault="0018603B" w:rsidP="0018603B">
            <w:pPr>
              <w:spacing w:line="240" w:lineRule="auto"/>
              <w:ind w:right="-1"/>
              <w:contextualSpacing/>
              <w:jc w:val="both"/>
              <w:rPr>
                <w:rFonts w:ascii="Times New Roman" w:hAnsi="Times New Roman" w:cs="Times New Roman"/>
                <w:sz w:val="24"/>
                <w:szCs w:val="24"/>
                <w:lang w:eastAsia="ar-SA"/>
              </w:rPr>
            </w:pPr>
            <w:r w:rsidRPr="0018603B">
              <w:rPr>
                <w:rFonts w:ascii="Times New Roman" w:hAnsi="Times New Roman" w:cs="Times New Roman"/>
                <w:sz w:val="24"/>
                <w:szCs w:val="24"/>
                <w:lang w:eastAsia="ar-SA"/>
              </w:rPr>
              <w:t>Укрепление материально-технической базы библиотек, обеспечение сохранности и полноценного комплектования фондов библиотек документ</w:t>
            </w:r>
            <w:r w:rsidRPr="0018603B">
              <w:rPr>
                <w:rFonts w:ascii="Times New Roman" w:hAnsi="Times New Roman" w:cs="Times New Roman"/>
                <w:sz w:val="24"/>
                <w:szCs w:val="24"/>
                <w:lang w:eastAsia="ar-SA"/>
              </w:rPr>
              <w:t>а</w:t>
            </w:r>
            <w:r w:rsidRPr="0018603B">
              <w:rPr>
                <w:rFonts w:ascii="Times New Roman" w:hAnsi="Times New Roman" w:cs="Times New Roman"/>
                <w:sz w:val="24"/>
                <w:szCs w:val="24"/>
                <w:lang w:eastAsia="ar-SA"/>
              </w:rPr>
              <w:t>ми на различных видах нос</w:t>
            </w:r>
            <w:r w:rsidRPr="0018603B">
              <w:rPr>
                <w:rFonts w:ascii="Times New Roman" w:hAnsi="Times New Roman" w:cs="Times New Roman"/>
                <w:sz w:val="24"/>
                <w:szCs w:val="24"/>
                <w:lang w:eastAsia="ar-SA"/>
              </w:rPr>
              <w:t>и</w:t>
            </w:r>
            <w:r w:rsidRPr="0018603B">
              <w:rPr>
                <w:rFonts w:ascii="Times New Roman" w:hAnsi="Times New Roman" w:cs="Times New Roman"/>
                <w:sz w:val="24"/>
                <w:szCs w:val="24"/>
                <w:lang w:eastAsia="ar-SA"/>
              </w:rPr>
              <w:t>телей;</w:t>
            </w:r>
          </w:p>
        </w:tc>
        <w:tc>
          <w:tcPr>
            <w:tcW w:w="1644" w:type="pct"/>
            <w:vAlign w:val="center"/>
          </w:tcPr>
          <w:p w:rsidR="0018603B" w:rsidRPr="0018603B" w:rsidRDefault="0018603B" w:rsidP="0018603B">
            <w:pPr>
              <w:spacing w:line="240" w:lineRule="auto"/>
              <w:ind w:right="-1"/>
              <w:contextualSpacing/>
              <w:jc w:val="both"/>
              <w:rPr>
                <w:rFonts w:ascii="Times New Roman" w:hAnsi="Times New Roman" w:cs="Times New Roman"/>
                <w:sz w:val="24"/>
                <w:szCs w:val="24"/>
                <w:lang w:eastAsia="en-US"/>
              </w:rPr>
            </w:pPr>
            <w:r w:rsidRPr="0018603B">
              <w:rPr>
                <w:rFonts w:ascii="Times New Roman" w:hAnsi="Times New Roman" w:cs="Times New Roman"/>
                <w:sz w:val="24"/>
                <w:szCs w:val="24"/>
                <w:lang w:eastAsia="ar-SA"/>
              </w:rPr>
              <w:t>Создание необходимых усл</w:t>
            </w:r>
            <w:r w:rsidRPr="0018603B">
              <w:rPr>
                <w:rFonts w:ascii="Times New Roman" w:hAnsi="Times New Roman" w:cs="Times New Roman"/>
                <w:sz w:val="24"/>
                <w:szCs w:val="24"/>
                <w:lang w:eastAsia="ar-SA"/>
              </w:rPr>
              <w:t>о</w:t>
            </w:r>
            <w:r w:rsidRPr="0018603B">
              <w:rPr>
                <w:rFonts w:ascii="Times New Roman" w:hAnsi="Times New Roman" w:cs="Times New Roman"/>
                <w:sz w:val="24"/>
                <w:szCs w:val="24"/>
                <w:lang w:eastAsia="ar-SA"/>
              </w:rPr>
              <w:t>вий для повышения досту</w:t>
            </w:r>
            <w:r w:rsidRPr="0018603B">
              <w:rPr>
                <w:rFonts w:ascii="Times New Roman" w:hAnsi="Times New Roman" w:cs="Times New Roman"/>
                <w:sz w:val="24"/>
                <w:szCs w:val="24"/>
                <w:lang w:eastAsia="ar-SA"/>
              </w:rPr>
              <w:t>п</w:t>
            </w:r>
            <w:r w:rsidRPr="0018603B">
              <w:rPr>
                <w:rFonts w:ascii="Times New Roman" w:hAnsi="Times New Roman" w:cs="Times New Roman"/>
                <w:sz w:val="24"/>
                <w:szCs w:val="24"/>
                <w:lang w:eastAsia="ar-SA"/>
              </w:rPr>
              <w:t>ности всем категориям гра</w:t>
            </w:r>
            <w:r w:rsidRPr="0018603B">
              <w:rPr>
                <w:rFonts w:ascii="Times New Roman" w:hAnsi="Times New Roman" w:cs="Times New Roman"/>
                <w:sz w:val="24"/>
                <w:szCs w:val="24"/>
                <w:lang w:eastAsia="ar-SA"/>
              </w:rPr>
              <w:t>ж</w:t>
            </w:r>
            <w:r w:rsidRPr="0018603B">
              <w:rPr>
                <w:rFonts w:ascii="Times New Roman" w:hAnsi="Times New Roman" w:cs="Times New Roman"/>
                <w:sz w:val="24"/>
                <w:szCs w:val="24"/>
                <w:lang w:eastAsia="ar-SA"/>
              </w:rPr>
              <w:t>дан информационных ресу</w:t>
            </w:r>
            <w:r w:rsidRPr="0018603B">
              <w:rPr>
                <w:rFonts w:ascii="Times New Roman" w:hAnsi="Times New Roman" w:cs="Times New Roman"/>
                <w:sz w:val="24"/>
                <w:szCs w:val="24"/>
                <w:lang w:eastAsia="ar-SA"/>
              </w:rPr>
              <w:t>р</w:t>
            </w:r>
            <w:r w:rsidRPr="0018603B">
              <w:rPr>
                <w:rFonts w:ascii="Times New Roman" w:hAnsi="Times New Roman" w:cs="Times New Roman"/>
                <w:sz w:val="24"/>
                <w:szCs w:val="24"/>
                <w:lang w:eastAsia="ar-SA"/>
              </w:rPr>
              <w:t xml:space="preserve">сов через систему </w:t>
            </w:r>
            <w:proofErr w:type="spellStart"/>
            <w:r w:rsidRPr="0018603B">
              <w:rPr>
                <w:rFonts w:ascii="Times New Roman" w:hAnsi="Times New Roman" w:cs="Times New Roman"/>
                <w:sz w:val="24"/>
                <w:szCs w:val="24"/>
                <w:lang w:eastAsia="ar-SA"/>
              </w:rPr>
              <w:t>библиоте</w:t>
            </w:r>
            <w:r w:rsidRPr="0018603B">
              <w:rPr>
                <w:rFonts w:ascii="Times New Roman" w:hAnsi="Times New Roman" w:cs="Times New Roman"/>
                <w:sz w:val="24"/>
                <w:szCs w:val="24"/>
                <w:lang w:eastAsia="ar-SA"/>
              </w:rPr>
              <w:t>ч</w:t>
            </w:r>
            <w:r w:rsidRPr="0018603B">
              <w:rPr>
                <w:rFonts w:ascii="Times New Roman" w:hAnsi="Times New Roman" w:cs="Times New Roman"/>
                <w:sz w:val="24"/>
                <w:szCs w:val="24"/>
                <w:lang w:eastAsia="ar-SA"/>
              </w:rPr>
              <w:t>но</w:t>
            </w:r>
            <w:proofErr w:type="spellEnd"/>
            <w:r w:rsidRPr="0018603B">
              <w:rPr>
                <w:rFonts w:ascii="Times New Roman" w:hAnsi="Times New Roman" w:cs="Times New Roman"/>
                <w:sz w:val="24"/>
                <w:szCs w:val="24"/>
                <w:lang w:eastAsia="ar-SA"/>
              </w:rPr>
              <w:t xml:space="preserve"> - информационного о</w:t>
            </w:r>
            <w:r w:rsidRPr="0018603B">
              <w:rPr>
                <w:rFonts w:ascii="Times New Roman" w:hAnsi="Times New Roman" w:cs="Times New Roman"/>
                <w:sz w:val="24"/>
                <w:szCs w:val="24"/>
                <w:lang w:eastAsia="ar-SA"/>
              </w:rPr>
              <w:t>б</w:t>
            </w:r>
            <w:r w:rsidRPr="0018603B">
              <w:rPr>
                <w:rFonts w:ascii="Times New Roman" w:hAnsi="Times New Roman" w:cs="Times New Roman"/>
                <w:sz w:val="24"/>
                <w:szCs w:val="24"/>
                <w:lang w:eastAsia="ar-SA"/>
              </w:rPr>
              <w:t>служивания населения.</w:t>
            </w:r>
          </w:p>
        </w:tc>
        <w:tc>
          <w:tcPr>
            <w:tcW w:w="1218" w:type="pct"/>
            <w:vAlign w:val="center"/>
          </w:tcPr>
          <w:p w:rsidR="0018603B" w:rsidRPr="0018603B" w:rsidRDefault="0018603B" w:rsidP="0018603B">
            <w:pPr>
              <w:spacing w:line="240" w:lineRule="auto"/>
              <w:ind w:right="-1"/>
              <w:contextualSpacing/>
              <w:rPr>
                <w:rFonts w:ascii="Times New Roman" w:hAnsi="Times New Roman" w:cs="Times New Roman"/>
                <w:sz w:val="24"/>
                <w:szCs w:val="24"/>
                <w:lang w:eastAsia="en-US"/>
              </w:rPr>
            </w:pPr>
            <w:r w:rsidRPr="0018603B">
              <w:rPr>
                <w:rFonts w:ascii="Times New Roman" w:hAnsi="Times New Roman" w:cs="Times New Roman"/>
                <w:sz w:val="24"/>
                <w:szCs w:val="24"/>
                <w:lang w:eastAsia="ar-SA"/>
              </w:rPr>
              <w:t>Поступление кни</w:t>
            </w:r>
            <w:r w:rsidRPr="0018603B">
              <w:rPr>
                <w:rFonts w:ascii="Times New Roman" w:hAnsi="Times New Roman" w:cs="Times New Roman"/>
                <w:sz w:val="24"/>
                <w:szCs w:val="24"/>
                <w:lang w:eastAsia="ar-SA"/>
              </w:rPr>
              <w:t>ж</w:t>
            </w:r>
            <w:r w:rsidRPr="0018603B">
              <w:rPr>
                <w:rFonts w:ascii="Times New Roman" w:hAnsi="Times New Roman" w:cs="Times New Roman"/>
                <w:sz w:val="24"/>
                <w:szCs w:val="24"/>
                <w:lang w:eastAsia="ar-SA"/>
              </w:rPr>
              <w:t>ного фонда</w:t>
            </w:r>
          </w:p>
        </w:tc>
      </w:tr>
      <w:tr w:rsidR="0018603B" w:rsidRPr="0018603B" w:rsidTr="00C009A2">
        <w:trPr>
          <w:trHeight w:val="170"/>
        </w:trPr>
        <w:tc>
          <w:tcPr>
            <w:tcW w:w="440" w:type="pct"/>
            <w:vMerge w:val="restart"/>
            <w:vAlign w:val="center"/>
          </w:tcPr>
          <w:p w:rsidR="0018603B" w:rsidRPr="0018603B" w:rsidRDefault="0018603B" w:rsidP="0018603B">
            <w:pPr>
              <w:spacing w:line="240" w:lineRule="auto"/>
              <w:ind w:right="-1"/>
              <w:contextualSpacing/>
              <w:rPr>
                <w:rFonts w:ascii="Times New Roman" w:hAnsi="Times New Roman" w:cs="Times New Roman"/>
                <w:sz w:val="24"/>
                <w:szCs w:val="24"/>
                <w:lang w:eastAsia="en-US"/>
              </w:rPr>
            </w:pPr>
            <w:r w:rsidRPr="0018603B">
              <w:rPr>
                <w:rFonts w:ascii="Times New Roman" w:hAnsi="Times New Roman" w:cs="Times New Roman"/>
                <w:sz w:val="24"/>
                <w:szCs w:val="24"/>
                <w:lang w:eastAsia="en-US"/>
              </w:rPr>
              <w:t>3.2.</w:t>
            </w:r>
          </w:p>
        </w:tc>
        <w:tc>
          <w:tcPr>
            <w:tcW w:w="1698" w:type="pct"/>
            <w:vMerge w:val="restart"/>
            <w:vAlign w:val="center"/>
          </w:tcPr>
          <w:p w:rsidR="0018603B" w:rsidRPr="0018603B" w:rsidRDefault="0018603B" w:rsidP="0018603B">
            <w:pPr>
              <w:spacing w:line="240" w:lineRule="auto"/>
              <w:ind w:right="-1"/>
              <w:contextualSpacing/>
              <w:rPr>
                <w:rFonts w:ascii="Times New Roman" w:hAnsi="Times New Roman" w:cs="Times New Roman"/>
                <w:sz w:val="24"/>
                <w:szCs w:val="24"/>
                <w:lang w:eastAsia="ar-SA"/>
              </w:rPr>
            </w:pPr>
            <w:r w:rsidRPr="0018603B">
              <w:rPr>
                <w:rFonts w:ascii="Times New Roman" w:hAnsi="Times New Roman" w:cs="Times New Roman"/>
                <w:sz w:val="24"/>
                <w:szCs w:val="24"/>
                <w:lang w:eastAsia="ar-SA"/>
              </w:rPr>
              <w:t>Реализация программ, напра</w:t>
            </w:r>
            <w:r w:rsidRPr="0018603B">
              <w:rPr>
                <w:rFonts w:ascii="Times New Roman" w:hAnsi="Times New Roman" w:cs="Times New Roman"/>
                <w:sz w:val="24"/>
                <w:szCs w:val="24"/>
                <w:lang w:eastAsia="ar-SA"/>
              </w:rPr>
              <w:t>в</w:t>
            </w:r>
            <w:r w:rsidRPr="0018603B">
              <w:rPr>
                <w:rFonts w:ascii="Times New Roman" w:hAnsi="Times New Roman" w:cs="Times New Roman"/>
                <w:sz w:val="24"/>
                <w:szCs w:val="24"/>
                <w:lang w:eastAsia="ar-SA"/>
              </w:rPr>
              <w:t>ленных на поддержку и пр</w:t>
            </w:r>
            <w:r w:rsidRPr="0018603B">
              <w:rPr>
                <w:rFonts w:ascii="Times New Roman" w:hAnsi="Times New Roman" w:cs="Times New Roman"/>
                <w:sz w:val="24"/>
                <w:szCs w:val="24"/>
                <w:lang w:eastAsia="ar-SA"/>
              </w:rPr>
              <w:t>о</w:t>
            </w:r>
            <w:r w:rsidRPr="0018603B">
              <w:rPr>
                <w:rFonts w:ascii="Times New Roman" w:hAnsi="Times New Roman" w:cs="Times New Roman"/>
                <w:sz w:val="24"/>
                <w:szCs w:val="24"/>
                <w:lang w:eastAsia="ar-SA"/>
              </w:rPr>
              <w:t>движение чтения</w:t>
            </w:r>
          </w:p>
        </w:tc>
        <w:tc>
          <w:tcPr>
            <w:tcW w:w="1644" w:type="pct"/>
            <w:vMerge w:val="restart"/>
            <w:vAlign w:val="center"/>
          </w:tcPr>
          <w:p w:rsidR="0018603B" w:rsidRPr="0018603B" w:rsidRDefault="0018603B" w:rsidP="0018603B">
            <w:pPr>
              <w:spacing w:line="240" w:lineRule="auto"/>
              <w:ind w:right="-1"/>
              <w:contextualSpacing/>
              <w:jc w:val="both"/>
              <w:rPr>
                <w:rFonts w:ascii="Times New Roman" w:hAnsi="Times New Roman" w:cs="Times New Roman"/>
                <w:sz w:val="24"/>
                <w:szCs w:val="24"/>
                <w:lang w:eastAsia="en-US"/>
              </w:rPr>
            </w:pPr>
            <w:r w:rsidRPr="0018603B">
              <w:rPr>
                <w:rFonts w:ascii="Times New Roman" w:hAnsi="Times New Roman" w:cs="Times New Roman"/>
                <w:sz w:val="24"/>
                <w:szCs w:val="24"/>
                <w:lang w:eastAsia="ar-SA"/>
              </w:rPr>
              <w:t>Увеличение количества п</w:t>
            </w:r>
            <w:r w:rsidRPr="0018603B">
              <w:rPr>
                <w:rFonts w:ascii="Times New Roman" w:hAnsi="Times New Roman" w:cs="Times New Roman"/>
                <w:sz w:val="24"/>
                <w:szCs w:val="24"/>
                <w:lang w:eastAsia="ar-SA"/>
              </w:rPr>
              <w:t>о</w:t>
            </w:r>
            <w:r w:rsidRPr="0018603B">
              <w:rPr>
                <w:rFonts w:ascii="Times New Roman" w:hAnsi="Times New Roman" w:cs="Times New Roman"/>
                <w:sz w:val="24"/>
                <w:szCs w:val="24"/>
                <w:lang w:eastAsia="ar-SA"/>
              </w:rPr>
              <w:t>сещений общедоступных библиотек.</w:t>
            </w:r>
          </w:p>
          <w:p w:rsidR="0018603B" w:rsidRPr="0018603B" w:rsidRDefault="0018603B" w:rsidP="0018603B">
            <w:pPr>
              <w:spacing w:line="240" w:lineRule="auto"/>
              <w:ind w:right="-1"/>
              <w:contextualSpacing/>
              <w:jc w:val="both"/>
              <w:rPr>
                <w:rFonts w:ascii="Times New Roman" w:hAnsi="Times New Roman" w:cs="Times New Roman"/>
                <w:sz w:val="24"/>
                <w:szCs w:val="24"/>
                <w:lang w:eastAsia="en-US"/>
              </w:rPr>
            </w:pPr>
            <w:r w:rsidRPr="0018603B">
              <w:rPr>
                <w:rFonts w:ascii="Times New Roman" w:hAnsi="Times New Roman" w:cs="Times New Roman"/>
                <w:sz w:val="24"/>
                <w:szCs w:val="24"/>
                <w:lang w:eastAsia="ar-SA"/>
              </w:rPr>
              <w:t>Повышение уровня удовл</w:t>
            </w:r>
            <w:r w:rsidRPr="0018603B">
              <w:rPr>
                <w:rFonts w:ascii="Times New Roman" w:hAnsi="Times New Roman" w:cs="Times New Roman"/>
                <w:sz w:val="24"/>
                <w:szCs w:val="24"/>
                <w:lang w:eastAsia="ar-SA"/>
              </w:rPr>
              <w:t>е</w:t>
            </w:r>
            <w:r w:rsidRPr="0018603B">
              <w:rPr>
                <w:rFonts w:ascii="Times New Roman" w:hAnsi="Times New Roman" w:cs="Times New Roman"/>
                <w:sz w:val="24"/>
                <w:szCs w:val="24"/>
                <w:lang w:eastAsia="ar-SA"/>
              </w:rPr>
              <w:t>творенности граждан кач</w:t>
            </w:r>
            <w:r w:rsidRPr="0018603B">
              <w:rPr>
                <w:rFonts w:ascii="Times New Roman" w:hAnsi="Times New Roman" w:cs="Times New Roman"/>
                <w:sz w:val="24"/>
                <w:szCs w:val="24"/>
                <w:lang w:eastAsia="ar-SA"/>
              </w:rPr>
              <w:t>е</w:t>
            </w:r>
            <w:r w:rsidRPr="0018603B">
              <w:rPr>
                <w:rFonts w:ascii="Times New Roman" w:hAnsi="Times New Roman" w:cs="Times New Roman"/>
                <w:sz w:val="24"/>
                <w:szCs w:val="24"/>
                <w:lang w:eastAsia="ar-SA"/>
              </w:rPr>
              <w:t>ством и доступностью мун</w:t>
            </w:r>
            <w:r w:rsidRPr="0018603B">
              <w:rPr>
                <w:rFonts w:ascii="Times New Roman" w:hAnsi="Times New Roman" w:cs="Times New Roman"/>
                <w:sz w:val="24"/>
                <w:szCs w:val="24"/>
                <w:lang w:eastAsia="ar-SA"/>
              </w:rPr>
              <w:t>и</w:t>
            </w:r>
            <w:r w:rsidRPr="0018603B">
              <w:rPr>
                <w:rFonts w:ascii="Times New Roman" w:hAnsi="Times New Roman" w:cs="Times New Roman"/>
                <w:sz w:val="24"/>
                <w:szCs w:val="24"/>
                <w:lang w:eastAsia="ar-SA"/>
              </w:rPr>
              <w:t>ципальных услуг в сфере и</w:t>
            </w:r>
            <w:r w:rsidRPr="0018603B">
              <w:rPr>
                <w:rFonts w:ascii="Times New Roman" w:hAnsi="Times New Roman" w:cs="Times New Roman"/>
                <w:sz w:val="24"/>
                <w:szCs w:val="24"/>
                <w:lang w:eastAsia="ar-SA"/>
              </w:rPr>
              <w:t>н</w:t>
            </w:r>
            <w:r w:rsidRPr="0018603B">
              <w:rPr>
                <w:rFonts w:ascii="Times New Roman" w:hAnsi="Times New Roman" w:cs="Times New Roman"/>
                <w:sz w:val="24"/>
                <w:szCs w:val="24"/>
                <w:lang w:eastAsia="ar-SA"/>
              </w:rPr>
              <w:t xml:space="preserve">формационно-библиотечного </w:t>
            </w:r>
            <w:r w:rsidRPr="0018603B">
              <w:rPr>
                <w:rFonts w:ascii="Times New Roman" w:hAnsi="Times New Roman" w:cs="Times New Roman"/>
                <w:sz w:val="24"/>
                <w:szCs w:val="24"/>
                <w:lang w:eastAsia="ar-SA"/>
              </w:rPr>
              <w:lastRenderedPageBreak/>
              <w:t>обслуживания населения</w:t>
            </w:r>
          </w:p>
        </w:tc>
        <w:tc>
          <w:tcPr>
            <w:tcW w:w="1218" w:type="pct"/>
            <w:vAlign w:val="center"/>
          </w:tcPr>
          <w:p w:rsidR="0018603B" w:rsidRPr="0018603B" w:rsidRDefault="0018603B" w:rsidP="0018603B">
            <w:pPr>
              <w:spacing w:line="240" w:lineRule="auto"/>
              <w:ind w:right="-1"/>
              <w:contextualSpacing/>
              <w:rPr>
                <w:rFonts w:ascii="Times New Roman" w:hAnsi="Times New Roman" w:cs="Times New Roman"/>
                <w:sz w:val="24"/>
                <w:szCs w:val="24"/>
                <w:lang w:eastAsia="en-US"/>
              </w:rPr>
            </w:pPr>
            <w:r w:rsidRPr="0018603B">
              <w:rPr>
                <w:rFonts w:ascii="Times New Roman" w:hAnsi="Times New Roman" w:cs="Times New Roman"/>
                <w:sz w:val="24"/>
                <w:szCs w:val="24"/>
                <w:lang w:eastAsia="ar-SA"/>
              </w:rPr>
              <w:lastRenderedPageBreak/>
              <w:t>Количество зарег</w:t>
            </w:r>
            <w:r w:rsidRPr="0018603B">
              <w:rPr>
                <w:rFonts w:ascii="Times New Roman" w:hAnsi="Times New Roman" w:cs="Times New Roman"/>
                <w:sz w:val="24"/>
                <w:szCs w:val="24"/>
                <w:lang w:eastAsia="ar-SA"/>
              </w:rPr>
              <w:t>и</w:t>
            </w:r>
            <w:r w:rsidRPr="0018603B">
              <w:rPr>
                <w:rFonts w:ascii="Times New Roman" w:hAnsi="Times New Roman" w:cs="Times New Roman"/>
                <w:sz w:val="24"/>
                <w:szCs w:val="24"/>
                <w:lang w:eastAsia="ar-SA"/>
              </w:rPr>
              <w:t>стрированных пол</w:t>
            </w:r>
            <w:r w:rsidRPr="0018603B">
              <w:rPr>
                <w:rFonts w:ascii="Times New Roman" w:hAnsi="Times New Roman" w:cs="Times New Roman"/>
                <w:sz w:val="24"/>
                <w:szCs w:val="24"/>
                <w:lang w:eastAsia="ar-SA"/>
              </w:rPr>
              <w:t>ь</w:t>
            </w:r>
            <w:r w:rsidRPr="0018603B">
              <w:rPr>
                <w:rFonts w:ascii="Times New Roman" w:hAnsi="Times New Roman" w:cs="Times New Roman"/>
                <w:sz w:val="24"/>
                <w:szCs w:val="24"/>
                <w:lang w:eastAsia="ar-SA"/>
              </w:rPr>
              <w:t>зователей</w:t>
            </w:r>
          </w:p>
        </w:tc>
      </w:tr>
      <w:tr w:rsidR="0018603B" w:rsidRPr="0018603B" w:rsidTr="00C009A2">
        <w:trPr>
          <w:trHeight w:val="170"/>
        </w:trPr>
        <w:tc>
          <w:tcPr>
            <w:tcW w:w="440" w:type="pct"/>
            <w:vMerge/>
            <w:vAlign w:val="center"/>
          </w:tcPr>
          <w:p w:rsidR="0018603B" w:rsidRPr="0018603B" w:rsidRDefault="0018603B" w:rsidP="0018603B">
            <w:pPr>
              <w:spacing w:after="0" w:line="240" w:lineRule="auto"/>
              <w:ind w:right="-1"/>
              <w:contextualSpacing/>
              <w:rPr>
                <w:rFonts w:ascii="Times New Roman" w:hAnsi="Times New Roman" w:cs="Times New Roman"/>
                <w:sz w:val="24"/>
                <w:szCs w:val="24"/>
                <w:lang w:eastAsia="en-US"/>
              </w:rPr>
            </w:pPr>
          </w:p>
        </w:tc>
        <w:tc>
          <w:tcPr>
            <w:tcW w:w="1698" w:type="pct"/>
            <w:vMerge/>
            <w:vAlign w:val="center"/>
          </w:tcPr>
          <w:p w:rsidR="0018603B" w:rsidRPr="0018603B" w:rsidRDefault="0018603B" w:rsidP="0018603B">
            <w:pPr>
              <w:spacing w:after="0" w:line="240" w:lineRule="auto"/>
              <w:ind w:right="-1"/>
              <w:contextualSpacing/>
              <w:rPr>
                <w:rFonts w:ascii="Times New Roman" w:hAnsi="Times New Roman" w:cs="Times New Roman"/>
                <w:sz w:val="24"/>
                <w:szCs w:val="24"/>
                <w:lang w:eastAsia="ar-SA"/>
              </w:rPr>
            </w:pPr>
          </w:p>
        </w:tc>
        <w:tc>
          <w:tcPr>
            <w:tcW w:w="1644" w:type="pct"/>
            <w:vMerge/>
            <w:vAlign w:val="center"/>
          </w:tcPr>
          <w:p w:rsidR="0018603B" w:rsidRPr="0018603B" w:rsidRDefault="0018603B" w:rsidP="0018603B">
            <w:pPr>
              <w:spacing w:after="0" w:line="240" w:lineRule="auto"/>
              <w:ind w:right="-1"/>
              <w:contextualSpacing/>
              <w:jc w:val="both"/>
              <w:rPr>
                <w:rFonts w:ascii="Times New Roman" w:eastAsia="Calibri" w:hAnsi="Times New Roman" w:cs="Times New Roman"/>
                <w:sz w:val="24"/>
                <w:szCs w:val="24"/>
                <w:lang w:eastAsia="en-US"/>
              </w:rPr>
            </w:pPr>
          </w:p>
        </w:tc>
        <w:tc>
          <w:tcPr>
            <w:tcW w:w="1218" w:type="pct"/>
            <w:vAlign w:val="center"/>
          </w:tcPr>
          <w:p w:rsidR="0018603B" w:rsidRPr="0018603B" w:rsidRDefault="0018603B" w:rsidP="0018603B">
            <w:pPr>
              <w:spacing w:after="0" w:line="240" w:lineRule="auto"/>
              <w:ind w:right="-1"/>
              <w:contextualSpacing/>
              <w:rPr>
                <w:rFonts w:ascii="Times New Roman" w:hAnsi="Times New Roman" w:cs="Times New Roman"/>
                <w:sz w:val="24"/>
                <w:szCs w:val="24"/>
                <w:lang w:eastAsia="ar-SA"/>
              </w:rPr>
            </w:pPr>
            <w:r w:rsidRPr="0018603B">
              <w:rPr>
                <w:rFonts w:ascii="Times New Roman" w:hAnsi="Times New Roman" w:cs="Times New Roman"/>
                <w:sz w:val="24"/>
                <w:szCs w:val="24"/>
                <w:lang w:eastAsia="ar-SA"/>
              </w:rPr>
              <w:t>Количество посещ</w:t>
            </w:r>
            <w:r w:rsidRPr="0018603B">
              <w:rPr>
                <w:rFonts w:ascii="Times New Roman" w:hAnsi="Times New Roman" w:cs="Times New Roman"/>
                <w:sz w:val="24"/>
                <w:szCs w:val="24"/>
                <w:lang w:eastAsia="ar-SA"/>
              </w:rPr>
              <w:t>е</w:t>
            </w:r>
            <w:r w:rsidRPr="0018603B">
              <w:rPr>
                <w:rFonts w:ascii="Times New Roman" w:hAnsi="Times New Roman" w:cs="Times New Roman"/>
                <w:sz w:val="24"/>
                <w:szCs w:val="24"/>
                <w:lang w:eastAsia="ar-SA"/>
              </w:rPr>
              <w:t>ний</w:t>
            </w:r>
          </w:p>
        </w:tc>
      </w:tr>
      <w:tr w:rsidR="0018603B" w:rsidRPr="0018603B" w:rsidTr="00C009A2">
        <w:trPr>
          <w:trHeight w:val="170"/>
        </w:trPr>
        <w:tc>
          <w:tcPr>
            <w:tcW w:w="440" w:type="pct"/>
            <w:vMerge/>
            <w:vAlign w:val="center"/>
          </w:tcPr>
          <w:p w:rsidR="0018603B" w:rsidRPr="0018603B" w:rsidRDefault="0018603B" w:rsidP="0018603B">
            <w:pPr>
              <w:spacing w:after="0" w:line="240" w:lineRule="auto"/>
              <w:ind w:right="-1"/>
              <w:contextualSpacing/>
              <w:rPr>
                <w:rFonts w:ascii="Times New Roman" w:hAnsi="Times New Roman" w:cs="Times New Roman"/>
                <w:sz w:val="24"/>
                <w:szCs w:val="24"/>
                <w:lang w:eastAsia="en-US"/>
              </w:rPr>
            </w:pPr>
          </w:p>
        </w:tc>
        <w:tc>
          <w:tcPr>
            <w:tcW w:w="1698" w:type="pct"/>
            <w:vMerge/>
            <w:vAlign w:val="center"/>
          </w:tcPr>
          <w:p w:rsidR="0018603B" w:rsidRPr="0018603B" w:rsidRDefault="0018603B" w:rsidP="0018603B">
            <w:pPr>
              <w:spacing w:after="0" w:line="240" w:lineRule="auto"/>
              <w:ind w:right="-1"/>
              <w:contextualSpacing/>
              <w:rPr>
                <w:rFonts w:ascii="Times New Roman" w:hAnsi="Times New Roman" w:cs="Times New Roman"/>
                <w:sz w:val="24"/>
                <w:szCs w:val="24"/>
                <w:lang w:eastAsia="ar-SA"/>
              </w:rPr>
            </w:pPr>
          </w:p>
        </w:tc>
        <w:tc>
          <w:tcPr>
            <w:tcW w:w="1644" w:type="pct"/>
            <w:vMerge/>
            <w:vAlign w:val="center"/>
          </w:tcPr>
          <w:p w:rsidR="0018603B" w:rsidRPr="0018603B" w:rsidRDefault="0018603B" w:rsidP="0018603B">
            <w:pPr>
              <w:spacing w:after="0" w:line="240" w:lineRule="auto"/>
              <w:ind w:right="-1"/>
              <w:contextualSpacing/>
              <w:jc w:val="both"/>
              <w:rPr>
                <w:rFonts w:ascii="Times New Roman" w:eastAsia="Calibri" w:hAnsi="Times New Roman" w:cs="Times New Roman"/>
                <w:sz w:val="24"/>
                <w:szCs w:val="24"/>
                <w:lang w:eastAsia="en-US"/>
              </w:rPr>
            </w:pPr>
          </w:p>
        </w:tc>
        <w:tc>
          <w:tcPr>
            <w:tcW w:w="1218" w:type="pct"/>
            <w:vAlign w:val="center"/>
          </w:tcPr>
          <w:p w:rsidR="0018603B" w:rsidRPr="0018603B" w:rsidRDefault="0018603B" w:rsidP="0018603B">
            <w:pPr>
              <w:spacing w:after="0" w:line="240" w:lineRule="auto"/>
              <w:ind w:right="-1"/>
              <w:contextualSpacing/>
              <w:rPr>
                <w:rFonts w:ascii="Times New Roman" w:hAnsi="Times New Roman" w:cs="Times New Roman"/>
                <w:sz w:val="24"/>
                <w:szCs w:val="24"/>
                <w:lang w:eastAsia="ar-SA"/>
              </w:rPr>
            </w:pPr>
            <w:r w:rsidRPr="0018603B">
              <w:rPr>
                <w:rFonts w:ascii="Times New Roman" w:hAnsi="Times New Roman" w:cs="Times New Roman"/>
                <w:sz w:val="24"/>
                <w:szCs w:val="24"/>
                <w:lang w:eastAsia="ar-SA"/>
              </w:rPr>
              <w:t>Количество выда</w:t>
            </w:r>
            <w:r w:rsidRPr="0018603B">
              <w:rPr>
                <w:rFonts w:ascii="Times New Roman" w:hAnsi="Times New Roman" w:cs="Times New Roman"/>
                <w:sz w:val="24"/>
                <w:szCs w:val="24"/>
                <w:lang w:eastAsia="ar-SA"/>
              </w:rPr>
              <w:t>н</w:t>
            </w:r>
            <w:r w:rsidRPr="0018603B">
              <w:rPr>
                <w:rFonts w:ascii="Times New Roman" w:hAnsi="Times New Roman" w:cs="Times New Roman"/>
                <w:sz w:val="24"/>
                <w:szCs w:val="24"/>
                <w:lang w:eastAsia="ar-SA"/>
              </w:rPr>
              <w:t>ных экземпляров библиотечного фонда</w:t>
            </w:r>
          </w:p>
        </w:tc>
      </w:tr>
      <w:tr w:rsidR="0018603B" w:rsidRPr="0018603B" w:rsidTr="00C009A2">
        <w:trPr>
          <w:trHeight w:val="170"/>
        </w:trPr>
        <w:tc>
          <w:tcPr>
            <w:tcW w:w="5000" w:type="pct"/>
            <w:gridSpan w:val="4"/>
            <w:vAlign w:val="center"/>
          </w:tcPr>
          <w:p w:rsidR="0018603B" w:rsidRPr="0018603B" w:rsidRDefault="0018603B" w:rsidP="0018603B">
            <w:pPr>
              <w:numPr>
                <w:ilvl w:val="0"/>
                <w:numId w:val="20"/>
              </w:numPr>
              <w:spacing w:after="0" w:line="240" w:lineRule="auto"/>
              <w:ind w:right="-1"/>
              <w:contextualSpacing/>
              <w:rPr>
                <w:rFonts w:ascii="Times New Roman" w:hAnsi="Times New Roman" w:cs="Times New Roman"/>
                <w:sz w:val="20"/>
                <w:szCs w:val="20"/>
                <w:lang w:eastAsia="ar-SA"/>
              </w:rPr>
            </w:pPr>
            <w:r w:rsidRPr="0018603B">
              <w:rPr>
                <w:rFonts w:ascii="Times New Roman" w:hAnsi="Times New Roman" w:cs="Times New Roman"/>
                <w:b/>
                <w:lang w:eastAsia="ar-SA"/>
              </w:rPr>
              <w:lastRenderedPageBreak/>
              <w:t>Комплекс процессных мероприятий «</w:t>
            </w:r>
            <w:r w:rsidRPr="0018603B">
              <w:rPr>
                <w:rFonts w:ascii="Times New Roman" w:hAnsi="Times New Roman" w:cs="Times New Roman"/>
                <w:b/>
                <w:bCs/>
                <w:sz w:val="24"/>
                <w:szCs w:val="24"/>
                <w:lang w:eastAsia="ar-SA"/>
              </w:rPr>
              <w:t>Развитие культурно-досуговой деятельности»</w:t>
            </w:r>
          </w:p>
        </w:tc>
      </w:tr>
      <w:tr w:rsidR="0018603B" w:rsidRPr="0018603B" w:rsidTr="00C009A2">
        <w:trPr>
          <w:trHeight w:val="170"/>
        </w:trPr>
        <w:tc>
          <w:tcPr>
            <w:tcW w:w="440" w:type="pct"/>
            <w:vAlign w:val="center"/>
          </w:tcPr>
          <w:p w:rsidR="0018603B" w:rsidRPr="0018603B" w:rsidRDefault="0018603B" w:rsidP="0018603B">
            <w:pPr>
              <w:spacing w:line="240" w:lineRule="auto"/>
              <w:ind w:right="-1"/>
              <w:contextualSpacing/>
              <w:rPr>
                <w:rFonts w:ascii="Times New Roman" w:hAnsi="Times New Roman" w:cs="Times New Roman"/>
                <w:sz w:val="24"/>
                <w:szCs w:val="24"/>
                <w:lang w:eastAsia="en-US"/>
              </w:rPr>
            </w:pPr>
            <w:r w:rsidRPr="0018603B">
              <w:rPr>
                <w:rFonts w:ascii="Times New Roman" w:hAnsi="Times New Roman" w:cs="Times New Roman"/>
                <w:sz w:val="24"/>
                <w:szCs w:val="24"/>
                <w:lang w:eastAsia="en-US"/>
              </w:rPr>
              <w:t>4.1.</w:t>
            </w:r>
          </w:p>
        </w:tc>
        <w:tc>
          <w:tcPr>
            <w:tcW w:w="1698" w:type="pct"/>
            <w:vAlign w:val="center"/>
          </w:tcPr>
          <w:p w:rsidR="0018603B" w:rsidRPr="0018603B" w:rsidRDefault="0018603B" w:rsidP="0018603B">
            <w:pPr>
              <w:spacing w:line="240" w:lineRule="auto"/>
              <w:ind w:right="-1"/>
              <w:contextualSpacing/>
              <w:jc w:val="both"/>
              <w:rPr>
                <w:rFonts w:ascii="Times New Roman" w:hAnsi="Times New Roman" w:cs="Times New Roman"/>
                <w:sz w:val="24"/>
                <w:szCs w:val="24"/>
                <w:lang w:eastAsia="ar-SA"/>
              </w:rPr>
            </w:pPr>
            <w:r w:rsidRPr="0018603B">
              <w:rPr>
                <w:rFonts w:ascii="Times New Roman" w:hAnsi="Times New Roman" w:cs="Times New Roman"/>
                <w:sz w:val="24"/>
                <w:szCs w:val="24"/>
                <w:lang w:eastAsia="ar-SA"/>
              </w:rPr>
              <w:t>Динамика численности учас</w:t>
            </w:r>
            <w:r w:rsidRPr="0018603B">
              <w:rPr>
                <w:rFonts w:ascii="Times New Roman" w:hAnsi="Times New Roman" w:cs="Times New Roman"/>
                <w:sz w:val="24"/>
                <w:szCs w:val="24"/>
                <w:lang w:eastAsia="ar-SA"/>
              </w:rPr>
              <w:t>т</w:t>
            </w:r>
            <w:r w:rsidRPr="0018603B">
              <w:rPr>
                <w:rFonts w:ascii="Times New Roman" w:hAnsi="Times New Roman" w:cs="Times New Roman"/>
                <w:sz w:val="24"/>
                <w:szCs w:val="24"/>
                <w:lang w:eastAsia="ar-SA"/>
              </w:rPr>
              <w:t>ников культурно-досуговых мероприятий</w:t>
            </w:r>
          </w:p>
        </w:tc>
        <w:tc>
          <w:tcPr>
            <w:tcW w:w="1644" w:type="pct"/>
            <w:vAlign w:val="center"/>
          </w:tcPr>
          <w:p w:rsidR="0018603B" w:rsidRPr="0018603B" w:rsidRDefault="0018603B" w:rsidP="0018603B">
            <w:pPr>
              <w:spacing w:line="240" w:lineRule="auto"/>
              <w:ind w:right="-1"/>
              <w:contextualSpacing/>
              <w:jc w:val="both"/>
              <w:rPr>
                <w:rFonts w:ascii="Times New Roman" w:hAnsi="Times New Roman" w:cs="Times New Roman"/>
                <w:sz w:val="24"/>
                <w:szCs w:val="24"/>
                <w:lang w:eastAsia="en-US"/>
              </w:rPr>
            </w:pPr>
            <w:r w:rsidRPr="0018603B">
              <w:rPr>
                <w:rFonts w:ascii="Times New Roman" w:hAnsi="Times New Roman" w:cs="Times New Roman"/>
                <w:sz w:val="24"/>
                <w:szCs w:val="24"/>
                <w:lang w:eastAsia="ar-SA"/>
              </w:rPr>
              <w:t xml:space="preserve">Увеличение численности участников культурно-досуговых мероприятий на 2% </w:t>
            </w:r>
          </w:p>
        </w:tc>
        <w:tc>
          <w:tcPr>
            <w:tcW w:w="1218" w:type="pct"/>
            <w:vAlign w:val="center"/>
          </w:tcPr>
          <w:p w:rsidR="0018603B" w:rsidRPr="0018603B" w:rsidRDefault="0018603B" w:rsidP="0018603B">
            <w:pPr>
              <w:spacing w:line="240" w:lineRule="auto"/>
              <w:ind w:right="-1"/>
              <w:contextualSpacing/>
              <w:jc w:val="both"/>
              <w:rPr>
                <w:rFonts w:ascii="Times New Roman" w:hAnsi="Times New Roman" w:cs="Times New Roman"/>
                <w:sz w:val="24"/>
                <w:szCs w:val="24"/>
                <w:lang w:eastAsia="ar-SA"/>
              </w:rPr>
            </w:pPr>
            <w:r w:rsidRPr="0018603B">
              <w:rPr>
                <w:rFonts w:ascii="Times New Roman" w:hAnsi="Times New Roman" w:cs="Times New Roman"/>
                <w:sz w:val="24"/>
                <w:szCs w:val="24"/>
                <w:lang w:eastAsia="ar-SA"/>
              </w:rPr>
              <w:t>Количество лиц, принявших участие в проведенных мер</w:t>
            </w:r>
            <w:r w:rsidRPr="0018603B">
              <w:rPr>
                <w:rFonts w:ascii="Times New Roman" w:hAnsi="Times New Roman" w:cs="Times New Roman"/>
                <w:sz w:val="24"/>
                <w:szCs w:val="24"/>
                <w:lang w:eastAsia="ar-SA"/>
              </w:rPr>
              <w:t>о</w:t>
            </w:r>
            <w:r w:rsidRPr="0018603B">
              <w:rPr>
                <w:rFonts w:ascii="Times New Roman" w:hAnsi="Times New Roman" w:cs="Times New Roman"/>
                <w:sz w:val="24"/>
                <w:szCs w:val="24"/>
                <w:lang w:eastAsia="ar-SA"/>
              </w:rPr>
              <w:t>приятиях</w:t>
            </w:r>
          </w:p>
        </w:tc>
      </w:tr>
      <w:tr w:rsidR="0018603B" w:rsidRPr="0018603B" w:rsidTr="00C009A2">
        <w:trPr>
          <w:trHeight w:val="170"/>
        </w:trPr>
        <w:tc>
          <w:tcPr>
            <w:tcW w:w="440" w:type="pct"/>
            <w:vAlign w:val="center"/>
          </w:tcPr>
          <w:p w:rsidR="0018603B" w:rsidRPr="0018603B" w:rsidRDefault="0018603B" w:rsidP="0018603B">
            <w:pPr>
              <w:spacing w:line="240" w:lineRule="auto"/>
              <w:ind w:right="-1"/>
              <w:contextualSpacing/>
              <w:rPr>
                <w:rFonts w:ascii="Times New Roman" w:hAnsi="Times New Roman" w:cs="Times New Roman"/>
                <w:sz w:val="24"/>
                <w:szCs w:val="24"/>
                <w:lang w:eastAsia="en-US"/>
              </w:rPr>
            </w:pPr>
            <w:r w:rsidRPr="0018603B">
              <w:rPr>
                <w:rFonts w:ascii="Times New Roman" w:hAnsi="Times New Roman" w:cs="Times New Roman"/>
                <w:sz w:val="24"/>
                <w:szCs w:val="24"/>
                <w:lang w:eastAsia="en-US"/>
              </w:rPr>
              <w:t>4.2.</w:t>
            </w:r>
          </w:p>
        </w:tc>
        <w:tc>
          <w:tcPr>
            <w:tcW w:w="1698" w:type="pct"/>
            <w:vAlign w:val="center"/>
          </w:tcPr>
          <w:p w:rsidR="0018603B" w:rsidRPr="0018603B" w:rsidRDefault="0018603B" w:rsidP="0018603B">
            <w:pPr>
              <w:spacing w:line="240" w:lineRule="auto"/>
              <w:ind w:right="-1"/>
              <w:contextualSpacing/>
              <w:jc w:val="both"/>
              <w:rPr>
                <w:rFonts w:ascii="Times New Roman" w:hAnsi="Times New Roman" w:cs="Times New Roman"/>
                <w:sz w:val="24"/>
                <w:szCs w:val="24"/>
                <w:lang w:eastAsia="ar-SA"/>
              </w:rPr>
            </w:pPr>
            <w:r w:rsidRPr="0018603B">
              <w:rPr>
                <w:rFonts w:ascii="Times New Roman" w:hAnsi="Times New Roman" w:cs="Times New Roman"/>
                <w:sz w:val="24"/>
                <w:szCs w:val="24"/>
                <w:lang w:eastAsia="ar-SA"/>
              </w:rPr>
              <w:t>Совершенствование условий для организации досуга нас</w:t>
            </w:r>
            <w:r w:rsidRPr="0018603B">
              <w:rPr>
                <w:rFonts w:ascii="Times New Roman" w:hAnsi="Times New Roman" w:cs="Times New Roman"/>
                <w:sz w:val="24"/>
                <w:szCs w:val="24"/>
                <w:lang w:eastAsia="ar-SA"/>
              </w:rPr>
              <w:t>е</w:t>
            </w:r>
            <w:r w:rsidRPr="0018603B">
              <w:rPr>
                <w:rFonts w:ascii="Times New Roman" w:hAnsi="Times New Roman" w:cs="Times New Roman"/>
                <w:sz w:val="24"/>
                <w:szCs w:val="24"/>
                <w:lang w:eastAsia="ar-SA"/>
              </w:rPr>
              <w:t>ления и обеспечения жителей района услугами организаций культуры</w:t>
            </w:r>
          </w:p>
        </w:tc>
        <w:tc>
          <w:tcPr>
            <w:tcW w:w="1644" w:type="pct"/>
            <w:vAlign w:val="center"/>
          </w:tcPr>
          <w:p w:rsidR="0018603B" w:rsidRPr="0018603B" w:rsidRDefault="0018603B" w:rsidP="0018603B">
            <w:pPr>
              <w:spacing w:line="240" w:lineRule="auto"/>
              <w:ind w:right="-1"/>
              <w:contextualSpacing/>
              <w:jc w:val="both"/>
              <w:rPr>
                <w:rFonts w:ascii="Times New Roman" w:hAnsi="Times New Roman" w:cs="Times New Roman"/>
                <w:sz w:val="24"/>
                <w:szCs w:val="24"/>
                <w:lang w:eastAsia="en-US"/>
              </w:rPr>
            </w:pPr>
            <w:r w:rsidRPr="0018603B">
              <w:rPr>
                <w:rFonts w:ascii="Times New Roman" w:hAnsi="Times New Roman" w:cs="Times New Roman"/>
                <w:sz w:val="24"/>
                <w:szCs w:val="24"/>
                <w:lang w:eastAsia="ar-SA"/>
              </w:rPr>
              <w:t>Повышение уровня удовл</w:t>
            </w:r>
            <w:r w:rsidRPr="0018603B">
              <w:rPr>
                <w:rFonts w:ascii="Times New Roman" w:hAnsi="Times New Roman" w:cs="Times New Roman"/>
                <w:sz w:val="24"/>
                <w:szCs w:val="24"/>
                <w:lang w:eastAsia="ar-SA"/>
              </w:rPr>
              <w:t>е</w:t>
            </w:r>
            <w:r w:rsidRPr="0018603B">
              <w:rPr>
                <w:rFonts w:ascii="Times New Roman" w:hAnsi="Times New Roman" w:cs="Times New Roman"/>
                <w:sz w:val="24"/>
                <w:szCs w:val="24"/>
                <w:lang w:eastAsia="ar-SA"/>
              </w:rPr>
              <w:t>творенности населения кач</w:t>
            </w:r>
            <w:r w:rsidRPr="0018603B">
              <w:rPr>
                <w:rFonts w:ascii="Times New Roman" w:hAnsi="Times New Roman" w:cs="Times New Roman"/>
                <w:sz w:val="24"/>
                <w:szCs w:val="24"/>
                <w:lang w:eastAsia="ar-SA"/>
              </w:rPr>
              <w:t>е</w:t>
            </w:r>
            <w:r w:rsidRPr="0018603B">
              <w:rPr>
                <w:rFonts w:ascii="Times New Roman" w:hAnsi="Times New Roman" w:cs="Times New Roman"/>
                <w:sz w:val="24"/>
                <w:szCs w:val="24"/>
                <w:lang w:eastAsia="ar-SA"/>
              </w:rPr>
              <w:t>ством и доступностью мун</w:t>
            </w:r>
            <w:r w:rsidRPr="0018603B">
              <w:rPr>
                <w:rFonts w:ascii="Times New Roman" w:hAnsi="Times New Roman" w:cs="Times New Roman"/>
                <w:sz w:val="24"/>
                <w:szCs w:val="24"/>
                <w:lang w:eastAsia="ar-SA"/>
              </w:rPr>
              <w:t>и</w:t>
            </w:r>
            <w:r w:rsidRPr="0018603B">
              <w:rPr>
                <w:rFonts w:ascii="Times New Roman" w:hAnsi="Times New Roman" w:cs="Times New Roman"/>
                <w:sz w:val="24"/>
                <w:szCs w:val="24"/>
                <w:lang w:eastAsia="ar-SA"/>
              </w:rPr>
              <w:t>ципальных услуг в сфере о</w:t>
            </w:r>
            <w:r w:rsidRPr="0018603B">
              <w:rPr>
                <w:rFonts w:ascii="Times New Roman" w:hAnsi="Times New Roman" w:cs="Times New Roman"/>
                <w:sz w:val="24"/>
                <w:szCs w:val="24"/>
                <w:lang w:eastAsia="ar-SA"/>
              </w:rPr>
              <w:t>р</w:t>
            </w:r>
            <w:r w:rsidRPr="0018603B">
              <w:rPr>
                <w:rFonts w:ascii="Times New Roman" w:hAnsi="Times New Roman" w:cs="Times New Roman"/>
                <w:sz w:val="24"/>
                <w:szCs w:val="24"/>
                <w:lang w:eastAsia="ar-SA"/>
              </w:rPr>
              <w:t>ганизации досуга населения и обеспечения жителей района услугами организаций кул</w:t>
            </w:r>
            <w:r w:rsidRPr="0018603B">
              <w:rPr>
                <w:rFonts w:ascii="Times New Roman" w:hAnsi="Times New Roman" w:cs="Times New Roman"/>
                <w:sz w:val="24"/>
                <w:szCs w:val="24"/>
                <w:lang w:eastAsia="ar-SA"/>
              </w:rPr>
              <w:t>ь</w:t>
            </w:r>
            <w:r w:rsidRPr="0018603B">
              <w:rPr>
                <w:rFonts w:ascii="Times New Roman" w:hAnsi="Times New Roman" w:cs="Times New Roman"/>
                <w:sz w:val="24"/>
                <w:szCs w:val="24"/>
                <w:lang w:eastAsia="ar-SA"/>
              </w:rPr>
              <w:t>туры до 90%</w:t>
            </w:r>
          </w:p>
        </w:tc>
        <w:tc>
          <w:tcPr>
            <w:tcW w:w="1218" w:type="pct"/>
            <w:vAlign w:val="center"/>
          </w:tcPr>
          <w:p w:rsidR="0018603B" w:rsidRPr="0018603B" w:rsidRDefault="0018603B" w:rsidP="0018603B">
            <w:pPr>
              <w:spacing w:line="240" w:lineRule="auto"/>
              <w:ind w:right="-1"/>
              <w:contextualSpacing/>
              <w:rPr>
                <w:rFonts w:ascii="Times New Roman" w:hAnsi="Times New Roman" w:cs="Times New Roman"/>
                <w:sz w:val="24"/>
                <w:szCs w:val="24"/>
                <w:lang w:eastAsia="ar-SA"/>
              </w:rPr>
            </w:pPr>
            <w:r w:rsidRPr="0018603B">
              <w:rPr>
                <w:rFonts w:ascii="Times New Roman" w:hAnsi="Times New Roman" w:cs="Times New Roman"/>
                <w:sz w:val="24"/>
                <w:szCs w:val="24"/>
                <w:lang w:eastAsia="ar-SA"/>
              </w:rPr>
              <w:t>Удовлетворенность населения</w:t>
            </w:r>
          </w:p>
        </w:tc>
      </w:tr>
      <w:tr w:rsidR="0018603B" w:rsidRPr="0018603B" w:rsidTr="00C009A2">
        <w:trPr>
          <w:trHeight w:val="170"/>
        </w:trPr>
        <w:tc>
          <w:tcPr>
            <w:tcW w:w="440" w:type="pct"/>
            <w:vAlign w:val="center"/>
          </w:tcPr>
          <w:p w:rsidR="0018603B" w:rsidRPr="0018603B" w:rsidRDefault="0018603B" w:rsidP="0018603B">
            <w:pPr>
              <w:spacing w:line="240" w:lineRule="auto"/>
              <w:ind w:right="-1"/>
              <w:contextualSpacing/>
              <w:rPr>
                <w:rFonts w:ascii="Times New Roman" w:hAnsi="Times New Roman" w:cs="Times New Roman"/>
                <w:sz w:val="24"/>
                <w:szCs w:val="24"/>
                <w:lang w:eastAsia="en-US"/>
              </w:rPr>
            </w:pPr>
            <w:r w:rsidRPr="0018603B">
              <w:rPr>
                <w:rFonts w:ascii="Times New Roman" w:hAnsi="Times New Roman" w:cs="Times New Roman"/>
                <w:sz w:val="24"/>
                <w:szCs w:val="24"/>
                <w:lang w:eastAsia="en-US"/>
              </w:rPr>
              <w:t>4.3.</w:t>
            </w:r>
          </w:p>
        </w:tc>
        <w:tc>
          <w:tcPr>
            <w:tcW w:w="1698" w:type="pct"/>
            <w:vAlign w:val="center"/>
          </w:tcPr>
          <w:p w:rsidR="0018603B" w:rsidRPr="0018603B" w:rsidRDefault="0018603B" w:rsidP="0018603B">
            <w:pPr>
              <w:spacing w:line="240" w:lineRule="auto"/>
              <w:ind w:right="-1"/>
              <w:contextualSpacing/>
              <w:jc w:val="both"/>
              <w:rPr>
                <w:rFonts w:ascii="Times New Roman" w:hAnsi="Times New Roman" w:cs="Times New Roman"/>
                <w:sz w:val="24"/>
                <w:szCs w:val="24"/>
                <w:lang w:eastAsia="ar-SA"/>
              </w:rPr>
            </w:pPr>
            <w:r w:rsidRPr="0018603B">
              <w:rPr>
                <w:rFonts w:ascii="Times New Roman" w:hAnsi="Times New Roman" w:cs="Times New Roman"/>
                <w:sz w:val="24"/>
                <w:szCs w:val="24"/>
                <w:lang w:eastAsia="ar-SA"/>
              </w:rPr>
              <w:t>Динамика численности кул</w:t>
            </w:r>
            <w:r w:rsidRPr="0018603B">
              <w:rPr>
                <w:rFonts w:ascii="Times New Roman" w:hAnsi="Times New Roman" w:cs="Times New Roman"/>
                <w:sz w:val="24"/>
                <w:szCs w:val="24"/>
                <w:lang w:eastAsia="ar-SA"/>
              </w:rPr>
              <w:t>ь</w:t>
            </w:r>
            <w:r w:rsidRPr="0018603B">
              <w:rPr>
                <w:rFonts w:ascii="Times New Roman" w:hAnsi="Times New Roman" w:cs="Times New Roman"/>
                <w:sz w:val="24"/>
                <w:szCs w:val="24"/>
                <w:lang w:eastAsia="ar-SA"/>
              </w:rPr>
              <w:t>турно-досуговых мероприятий, увеличение количества зан</w:t>
            </w:r>
            <w:r w:rsidRPr="0018603B">
              <w:rPr>
                <w:rFonts w:ascii="Times New Roman" w:hAnsi="Times New Roman" w:cs="Times New Roman"/>
                <w:sz w:val="24"/>
                <w:szCs w:val="24"/>
                <w:lang w:eastAsia="ar-SA"/>
              </w:rPr>
              <w:t>и</w:t>
            </w:r>
            <w:r w:rsidRPr="0018603B">
              <w:rPr>
                <w:rFonts w:ascii="Times New Roman" w:hAnsi="Times New Roman" w:cs="Times New Roman"/>
                <w:sz w:val="24"/>
                <w:szCs w:val="24"/>
                <w:lang w:eastAsia="ar-SA"/>
              </w:rPr>
              <w:t>мающихся в кружках, люб</w:t>
            </w:r>
            <w:r w:rsidRPr="0018603B">
              <w:rPr>
                <w:rFonts w:ascii="Times New Roman" w:hAnsi="Times New Roman" w:cs="Times New Roman"/>
                <w:sz w:val="24"/>
                <w:szCs w:val="24"/>
                <w:lang w:eastAsia="ar-SA"/>
              </w:rPr>
              <w:t>и</w:t>
            </w:r>
            <w:r w:rsidRPr="0018603B">
              <w:rPr>
                <w:rFonts w:ascii="Times New Roman" w:hAnsi="Times New Roman" w:cs="Times New Roman"/>
                <w:sz w:val="24"/>
                <w:szCs w:val="24"/>
                <w:lang w:eastAsia="ar-SA"/>
              </w:rPr>
              <w:t xml:space="preserve">тельских объединениях </w:t>
            </w:r>
          </w:p>
        </w:tc>
        <w:tc>
          <w:tcPr>
            <w:tcW w:w="1644" w:type="pct"/>
            <w:vAlign w:val="center"/>
          </w:tcPr>
          <w:p w:rsidR="0018603B" w:rsidRPr="0018603B" w:rsidRDefault="0018603B" w:rsidP="0018603B">
            <w:pPr>
              <w:spacing w:line="240" w:lineRule="auto"/>
              <w:ind w:right="-1"/>
              <w:contextualSpacing/>
              <w:jc w:val="both"/>
              <w:rPr>
                <w:rFonts w:ascii="Times New Roman" w:hAnsi="Times New Roman" w:cs="Times New Roman"/>
                <w:sz w:val="24"/>
                <w:szCs w:val="24"/>
                <w:lang w:eastAsia="en-US"/>
              </w:rPr>
            </w:pPr>
            <w:r w:rsidRPr="0018603B">
              <w:rPr>
                <w:rFonts w:ascii="Times New Roman" w:hAnsi="Times New Roman" w:cs="Times New Roman"/>
                <w:sz w:val="24"/>
                <w:szCs w:val="24"/>
                <w:lang w:eastAsia="ar-SA"/>
              </w:rPr>
              <w:t>Обеспечение всех категорий граждан услугами организ</w:t>
            </w:r>
            <w:r w:rsidRPr="0018603B">
              <w:rPr>
                <w:rFonts w:ascii="Times New Roman" w:hAnsi="Times New Roman" w:cs="Times New Roman"/>
                <w:sz w:val="24"/>
                <w:szCs w:val="24"/>
                <w:lang w:eastAsia="ar-SA"/>
              </w:rPr>
              <w:t>а</w:t>
            </w:r>
            <w:r w:rsidRPr="0018603B">
              <w:rPr>
                <w:rFonts w:ascii="Times New Roman" w:hAnsi="Times New Roman" w:cs="Times New Roman"/>
                <w:sz w:val="24"/>
                <w:szCs w:val="24"/>
                <w:lang w:eastAsia="ar-SA"/>
              </w:rPr>
              <w:t>ций культуры, повышение творческой активности жит</w:t>
            </w:r>
            <w:r w:rsidRPr="0018603B">
              <w:rPr>
                <w:rFonts w:ascii="Times New Roman" w:hAnsi="Times New Roman" w:cs="Times New Roman"/>
                <w:sz w:val="24"/>
                <w:szCs w:val="24"/>
                <w:lang w:eastAsia="ar-SA"/>
              </w:rPr>
              <w:t>е</w:t>
            </w:r>
            <w:r w:rsidRPr="0018603B">
              <w:rPr>
                <w:rFonts w:ascii="Times New Roman" w:hAnsi="Times New Roman" w:cs="Times New Roman"/>
                <w:sz w:val="24"/>
                <w:szCs w:val="24"/>
                <w:lang w:eastAsia="ar-SA"/>
              </w:rPr>
              <w:t>лей района, профессионал</w:t>
            </w:r>
            <w:r w:rsidRPr="0018603B">
              <w:rPr>
                <w:rFonts w:ascii="Times New Roman" w:hAnsi="Times New Roman" w:cs="Times New Roman"/>
                <w:sz w:val="24"/>
                <w:szCs w:val="24"/>
                <w:lang w:eastAsia="ar-SA"/>
              </w:rPr>
              <w:t>ь</w:t>
            </w:r>
            <w:r w:rsidRPr="0018603B">
              <w:rPr>
                <w:rFonts w:ascii="Times New Roman" w:hAnsi="Times New Roman" w:cs="Times New Roman"/>
                <w:sz w:val="24"/>
                <w:szCs w:val="24"/>
                <w:lang w:eastAsia="ar-SA"/>
              </w:rPr>
              <w:t>ных и самодеятельных тво</w:t>
            </w:r>
            <w:r w:rsidRPr="0018603B">
              <w:rPr>
                <w:rFonts w:ascii="Times New Roman" w:hAnsi="Times New Roman" w:cs="Times New Roman"/>
                <w:sz w:val="24"/>
                <w:szCs w:val="24"/>
                <w:lang w:eastAsia="ar-SA"/>
              </w:rPr>
              <w:t>р</w:t>
            </w:r>
            <w:r w:rsidRPr="0018603B">
              <w:rPr>
                <w:rFonts w:ascii="Times New Roman" w:hAnsi="Times New Roman" w:cs="Times New Roman"/>
                <w:sz w:val="24"/>
                <w:szCs w:val="24"/>
                <w:lang w:eastAsia="ar-SA"/>
              </w:rPr>
              <w:t>ческих коллективов, развитие инновационной деятельности в сфере культуры района.</w:t>
            </w:r>
          </w:p>
        </w:tc>
        <w:tc>
          <w:tcPr>
            <w:tcW w:w="1218" w:type="pct"/>
            <w:vAlign w:val="center"/>
          </w:tcPr>
          <w:p w:rsidR="0018603B" w:rsidRPr="0018603B" w:rsidRDefault="0018603B" w:rsidP="0018603B">
            <w:pPr>
              <w:spacing w:line="240" w:lineRule="auto"/>
              <w:ind w:right="-1"/>
              <w:contextualSpacing/>
              <w:jc w:val="both"/>
              <w:rPr>
                <w:rFonts w:ascii="Times New Roman" w:hAnsi="Times New Roman" w:cs="Times New Roman"/>
                <w:sz w:val="24"/>
                <w:szCs w:val="24"/>
                <w:lang w:eastAsia="ar-SA"/>
              </w:rPr>
            </w:pPr>
            <w:r w:rsidRPr="0018603B">
              <w:rPr>
                <w:rFonts w:ascii="Times New Roman" w:hAnsi="Times New Roman" w:cs="Times New Roman"/>
                <w:sz w:val="24"/>
                <w:szCs w:val="24"/>
                <w:lang w:eastAsia="ar-SA"/>
              </w:rPr>
              <w:t>Количество культу</w:t>
            </w:r>
            <w:r w:rsidRPr="0018603B">
              <w:rPr>
                <w:rFonts w:ascii="Times New Roman" w:hAnsi="Times New Roman" w:cs="Times New Roman"/>
                <w:sz w:val="24"/>
                <w:szCs w:val="24"/>
                <w:lang w:eastAsia="ar-SA"/>
              </w:rPr>
              <w:t>р</w:t>
            </w:r>
            <w:r w:rsidRPr="0018603B">
              <w:rPr>
                <w:rFonts w:ascii="Times New Roman" w:hAnsi="Times New Roman" w:cs="Times New Roman"/>
                <w:sz w:val="24"/>
                <w:szCs w:val="24"/>
                <w:lang w:eastAsia="ar-SA"/>
              </w:rPr>
              <w:t>но-досуговых мер</w:t>
            </w:r>
            <w:r w:rsidRPr="0018603B">
              <w:rPr>
                <w:rFonts w:ascii="Times New Roman" w:hAnsi="Times New Roman" w:cs="Times New Roman"/>
                <w:sz w:val="24"/>
                <w:szCs w:val="24"/>
                <w:lang w:eastAsia="ar-SA"/>
              </w:rPr>
              <w:t>о</w:t>
            </w:r>
            <w:r w:rsidRPr="0018603B">
              <w:rPr>
                <w:rFonts w:ascii="Times New Roman" w:hAnsi="Times New Roman" w:cs="Times New Roman"/>
                <w:sz w:val="24"/>
                <w:szCs w:val="24"/>
                <w:lang w:eastAsia="ar-SA"/>
              </w:rPr>
              <w:t>приятий</w:t>
            </w:r>
          </w:p>
        </w:tc>
      </w:tr>
      <w:tr w:rsidR="0018603B" w:rsidRPr="0018603B" w:rsidTr="00C009A2">
        <w:trPr>
          <w:trHeight w:val="170"/>
        </w:trPr>
        <w:tc>
          <w:tcPr>
            <w:tcW w:w="5000" w:type="pct"/>
            <w:gridSpan w:val="4"/>
            <w:vAlign w:val="center"/>
          </w:tcPr>
          <w:p w:rsidR="0018603B" w:rsidRPr="0018603B" w:rsidRDefault="0018603B" w:rsidP="0018603B">
            <w:pPr>
              <w:spacing w:line="240" w:lineRule="auto"/>
              <w:ind w:right="-1"/>
              <w:contextualSpacing/>
              <w:jc w:val="both"/>
              <w:rPr>
                <w:rFonts w:ascii="Times New Roman" w:hAnsi="Times New Roman" w:cs="Times New Roman"/>
                <w:b/>
                <w:lang w:eastAsia="ar-SA"/>
              </w:rPr>
            </w:pPr>
            <w:r w:rsidRPr="0018603B">
              <w:rPr>
                <w:rFonts w:ascii="Times New Roman" w:hAnsi="Times New Roman" w:cs="Times New Roman"/>
                <w:b/>
                <w:lang w:eastAsia="en-US"/>
              </w:rPr>
              <w:t>5. Комплекс процессных мероприятий «Обеспечение деятельности отдела по культуре и спорту Администрации муниципального образования «</w:t>
            </w:r>
            <w:proofErr w:type="spellStart"/>
            <w:r w:rsidRPr="0018603B">
              <w:rPr>
                <w:rFonts w:ascii="Times New Roman" w:hAnsi="Times New Roman" w:cs="Times New Roman"/>
                <w:b/>
                <w:lang w:eastAsia="en-US"/>
              </w:rPr>
              <w:t>Велижский</w:t>
            </w:r>
            <w:proofErr w:type="spellEnd"/>
            <w:r w:rsidRPr="0018603B">
              <w:rPr>
                <w:rFonts w:ascii="Times New Roman" w:hAnsi="Times New Roman" w:cs="Times New Roman"/>
                <w:b/>
                <w:lang w:eastAsia="en-US"/>
              </w:rPr>
              <w:t xml:space="preserve"> район»</w:t>
            </w:r>
          </w:p>
        </w:tc>
      </w:tr>
      <w:tr w:rsidR="0018603B" w:rsidRPr="0018603B" w:rsidTr="00C009A2">
        <w:trPr>
          <w:trHeight w:val="170"/>
        </w:trPr>
        <w:tc>
          <w:tcPr>
            <w:tcW w:w="440" w:type="pct"/>
            <w:vAlign w:val="center"/>
          </w:tcPr>
          <w:p w:rsidR="0018603B" w:rsidRPr="0018603B" w:rsidRDefault="0018603B" w:rsidP="0018603B">
            <w:pPr>
              <w:spacing w:line="240" w:lineRule="auto"/>
              <w:ind w:right="-1"/>
              <w:contextualSpacing/>
              <w:rPr>
                <w:rFonts w:ascii="Times New Roman" w:hAnsi="Times New Roman" w:cs="Times New Roman"/>
                <w:sz w:val="24"/>
                <w:szCs w:val="24"/>
                <w:lang w:eastAsia="en-US"/>
              </w:rPr>
            </w:pPr>
            <w:r w:rsidRPr="0018603B">
              <w:rPr>
                <w:rFonts w:ascii="Times New Roman" w:hAnsi="Times New Roman" w:cs="Times New Roman"/>
                <w:sz w:val="24"/>
                <w:szCs w:val="24"/>
                <w:lang w:eastAsia="en-US"/>
              </w:rPr>
              <w:t>5.1.</w:t>
            </w:r>
          </w:p>
        </w:tc>
        <w:tc>
          <w:tcPr>
            <w:tcW w:w="1698" w:type="pct"/>
            <w:vAlign w:val="center"/>
          </w:tcPr>
          <w:p w:rsidR="0018603B" w:rsidRPr="0018603B" w:rsidRDefault="0018603B" w:rsidP="0018603B">
            <w:pPr>
              <w:spacing w:line="240" w:lineRule="auto"/>
              <w:ind w:right="-1"/>
              <w:contextualSpacing/>
              <w:jc w:val="both"/>
              <w:rPr>
                <w:rFonts w:ascii="Times New Roman" w:hAnsi="Times New Roman" w:cs="Times New Roman"/>
                <w:sz w:val="24"/>
                <w:szCs w:val="24"/>
                <w:lang w:eastAsia="ar-SA"/>
              </w:rPr>
            </w:pPr>
            <w:r w:rsidRPr="0018603B">
              <w:rPr>
                <w:rFonts w:ascii="Times New Roman" w:hAnsi="Times New Roman" w:cs="Times New Roman"/>
                <w:sz w:val="24"/>
                <w:szCs w:val="24"/>
                <w:lang w:eastAsia="ar-SA"/>
              </w:rPr>
              <w:t>Надлежащее исполнение по</w:t>
            </w:r>
            <w:r w:rsidRPr="0018603B">
              <w:rPr>
                <w:rFonts w:ascii="Times New Roman" w:hAnsi="Times New Roman" w:cs="Times New Roman"/>
                <w:sz w:val="24"/>
                <w:szCs w:val="24"/>
                <w:lang w:eastAsia="ar-SA"/>
              </w:rPr>
              <w:t>л</w:t>
            </w:r>
            <w:r w:rsidRPr="0018603B">
              <w:rPr>
                <w:rFonts w:ascii="Times New Roman" w:hAnsi="Times New Roman" w:cs="Times New Roman"/>
                <w:sz w:val="24"/>
                <w:szCs w:val="24"/>
                <w:lang w:eastAsia="ar-SA"/>
              </w:rPr>
              <w:t>номочий отдела по культуре и спорту Администрации мун</w:t>
            </w:r>
            <w:r w:rsidRPr="0018603B">
              <w:rPr>
                <w:rFonts w:ascii="Times New Roman" w:hAnsi="Times New Roman" w:cs="Times New Roman"/>
                <w:sz w:val="24"/>
                <w:szCs w:val="24"/>
                <w:lang w:eastAsia="ar-SA"/>
              </w:rPr>
              <w:t>и</w:t>
            </w:r>
            <w:r w:rsidRPr="0018603B">
              <w:rPr>
                <w:rFonts w:ascii="Times New Roman" w:hAnsi="Times New Roman" w:cs="Times New Roman"/>
                <w:sz w:val="24"/>
                <w:szCs w:val="24"/>
                <w:lang w:eastAsia="ar-SA"/>
              </w:rPr>
              <w:t>ципального образования «</w:t>
            </w:r>
            <w:proofErr w:type="spellStart"/>
            <w:r w:rsidRPr="0018603B">
              <w:rPr>
                <w:rFonts w:ascii="Times New Roman" w:hAnsi="Times New Roman" w:cs="Times New Roman"/>
                <w:sz w:val="24"/>
                <w:szCs w:val="24"/>
                <w:lang w:eastAsia="ar-SA"/>
              </w:rPr>
              <w:t>В</w:t>
            </w:r>
            <w:r w:rsidRPr="0018603B">
              <w:rPr>
                <w:rFonts w:ascii="Times New Roman" w:hAnsi="Times New Roman" w:cs="Times New Roman"/>
                <w:sz w:val="24"/>
                <w:szCs w:val="24"/>
                <w:lang w:eastAsia="ar-SA"/>
              </w:rPr>
              <w:t>е</w:t>
            </w:r>
            <w:r w:rsidRPr="0018603B">
              <w:rPr>
                <w:rFonts w:ascii="Times New Roman" w:hAnsi="Times New Roman" w:cs="Times New Roman"/>
                <w:sz w:val="24"/>
                <w:szCs w:val="24"/>
                <w:lang w:eastAsia="ar-SA"/>
              </w:rPr>
              <w:t>лижский</w:t>
            </w:r>
            <w:proofErr w:type="spellEnd"/>
            <w:r w:rsidRPr="0018603B">
              <w:rPr>
                <w:rFonts w:ascii="Times New Roman" w:hAnsi="Times New Roman" w:cs="Times New Roman"/>
                <w:sz w:val="24"/>
                <w:szCs w:val="24"/>
                <w:lang w:eastAsia="ar-SA"/>
              </w:rPr>
              <w:t xml:space="preserve"> район»</w:t>
            </w:r>
          </w:p>
        </w:tc>
        <w:tc>
          <w:tcPr>
            <w:tcW w:w="1644" w:type="pct"/>
            <w:vAlign w:val="center"/>
          </w:tcPr>
          <w:p w:rsidR="0018603B" w:rsidRPr="0018603B" w:rsidRDefault="0018603B" w:rsidP="0018603B">
            <w:pPr>
              <w:spacing w:line="240" w:lineRule="auto"/>
              <w:ind w:right="-1"/>
              <w:contextualSpacing/>
              <w:jc w:val="both"/>
              <w:rPr>
                <w:rFonts w:ascii="Times New Roman" w:hAnsi="Times New Roman" w:cs="Times New Roman"/>
                <w:sz w:val="24"/>
                <w:szCs w:val="24"/>
                <w:lang w:eastAsia="ar-SA"/>
              </w:rPr>
            </w:pPr>
            <w:r w:rsidRPr="0018603B">
              <w:rPr>
                <w:rFonts w:ascii="Times New Roman" w:hAnsi="Times New Roman" w:cs="Times New Roman"/>
                <w:sz w:val="24"/>
                <w:szCs w:val="24"/>
                <w:lang w:eastAsia="ar-SA"/>
              </w:rPr>
              <w:t>Выполнение плана работы</w:t>
            </w:r>
          </w:p>
        </w:tc>
        <w:tc>
          <w:tcPr>
            <w:tcW w:w="1218" w:type="pct"/>
            <w:vAlign w:val="center"/>
          </w:tcPr>
          <w:p w:rsidR="0018603B" w:rsidRPr="0018603B" w:rsidRDefault="0018603B" w:rsidP="0018603B">
            <w:pPr>
              <w:spacing w:line="240" w:lineRule="auto"/>
              <w:ind w:right="-1"/>
              <w:contextualSpacing/>
              <w:jc w:val="center"/>
              <w:rPr>
                <w:rFonts w:ascii="Times New Roman" w:hAnsi="Times New Roman" w:cs="Times New Roman"/>
                <w:sz w:val="24"/>
                <w:szCs w:val="24"/>
                <w:lang w:eastAsia="ar-SA"/>
              </w:rPr>
            </w:pPr>
            <w:r w:rsidRPr="0018603B">
              <w:rPr>
                <w:rFonts w:ascii="Times New Roman" w:hAnsi="Times New Roman" w:cs="Times New Roman"/>
                <w:sz w:val="24"/>
                <w:szCs w:val="24"/>
                <w:lang w:eastAsia="ar-SA"/>
              </w:rPr>
              <w:t>-</w:t>
            </w:r>
          </w:p>
        </w:tc>
      </w:tr>
    </w:tbl>
    <w:p w:rsidR="0018603B" w:rsidRPr="0018603B" w:rsidRDefault="0018603B" w:rsidP="0018603B">
      <w:pPr>
        <w:spacing w:line="240" w:lineRule="auto"/>
        <w:ind w:right="-1"/>
        <w:contextualSpacing/>
        <w:jc w:val="center"/>
        <w:rPr>
          <w:rFonts w:ascii="Times New Roman" w:hAnsi="Times New Roman" w:cs="Times New Roman"/>
          <w:b/>
          <w:sz w:val="28"/>
          <w:szCs w:val="28"/>
          <w:lang w:eastAsia="en-US"/>
        </w:rPr>
      </w:pPr>
    </w:p>
    <w:p w:rsidR="0018603B" w:rsidRPr="0018603B" w:rsidRDefault="0018603B" w:rsidP="0018603B">
      <w:pPr>
        <w:spacing w:line="240" w:lineRule="auto"/>
        <w:ind w:right="-1"/>
        <w:contextualSpacing/>
        <w:jc w:val="center"/>
        <w:rPr>
          <w:rFonts w:ascii="Times New Roman" w:hAnsi="Times New Roman" w:cs="Times New Roman"/>
          <w:sz w:val="28"/>
          <w:szCs w:val="28"/>
          <w:lang w:eastAsia="en-US"/>
        </w:rPr>
      </w:pPr>
    </w:p>
    <w:p w:rsidR="0018603B" w:rsidRPr="0018603B" w:rsidRDefault="0018603B" w:rsidP="0018603B">
      <w:pPr>
        <w:spacing w:line="240" w:lineRule="auto"/>
        <w:ind w:right="-1"/>
        <w:contextualSpacing/>
        <w:rPr>
          <w:rFonts w:ascii="Times New Roman" w:hAnsi="Times New Roman" w:cs="Times New Roman"/>
          <w:sz w:val="28"/>
          <w:szCs w:val="28"/>
          <w:lang w:eastAsia="en-US"/>
        </w:rPr>
      </w:pPr>
    </w:p>
    <w:p w:rsidR="002132AF" w:rsidRPr="002132AF" w:rsidRDefault="002132AF" w:rsidP="002132AF">
      <w:pPr>
        <w:pStyle w:val="a4"/>
        <w:spacing w:line="240" w:lineRule="auto"/>
        <w:ind w:left="0" w:right="-1" w:firstLine="709"/>
        <w:rPr>
          <w:rFonts w:ascii="Times New Roman" w:hAnsi="Times New Roman" w:cs="Times New Roman"/>
          <w:b/>
          <w:bCs/>
          <w:sz w:val="28"/>
          <w:szCs w:val="28"/>
        </w:rPr>
      </w:pPr>
    </w:p>
    <w:p w:rsidR="002132AF" w:rsidRDefault="002132AF" w:rsidP="002132AF">
      <w:pPr>
        <w:rPr>
          <w:lang w:eastAsia="en-US"/>
        </w:rPr>
      </w:pPr>
    </w:p>
    <w:p w:rsidR="002132AF" w:rsidRPr="002132AF" w:rsidRDefault="002132AF" w:rsidP="002132AF">
      <w:pPr>
        <w:rPr>
          <w:lang w:eastAsia="en-US"/>
        </w:rPr>
        <w:sectPr w:rsidR="002132AF" w:rsidRPr="002132AF" w:rsidSect="002132AF">
          <w:pgSz w:w="11906" w:h="16838"/>
          <w:pgMar w:top="993" w:right="850" w:bottom="539" w:left="1134" w:header="708" w:footer="708" w:gutter="0"/>
          <w:cols w:space="708"/>
          <w:docGrid w:linePitch="360"/>
        </w:sectPr>
      </w:pPr>
    </w:p>
    <w:p w:rsidR="0018603B" w:rsidRPr="0018603B" w:rsidRDefault="0018603B" w:rsidP="0018603B">
      <w:pPr>
        <w:widowControl w:val="0"/>
        <w:suppressAutoHyphens/>
        <w:autoSpaceDE w:val="0"/>
        <w:spacing w:after="0" w:line="240" w:lineRule="auto"/>
        <w:jc w:val="right"/>
        <w:rPr>
          <w:rFonts w:ascii="Times New Roman" w:eastAsia="Arial" w:hAnsi="Times New Roman" w:cs="Times New Roman"/>
          <w:sz w:val="28"/>
          <w:szCs w:val="28"/>
          <w:lang w:eastAsia="ar-SA"/>
        </w:rPr>
      </w:pPr>
      <w:r w:rsidRPr="0018603B">
        <w:rPr>
          <w:rFonts w:ascii="Times New Roman" w:eastAsia="Arial" w:hAnsi="Times New Roman" w:cs="Times New Roman"/>
          <w:sz w:val="28"/>
          <w:szCs w:val="28"/>
          <w:lang w:eastAsia="ar-SA"/>
        </w:rPr>
        <w:lastRenderedPageBreak/>
        <w:t>Таблица 2</w:t>
      </w:r>
    </w:p>
    <w:p w:rsidR="0018603B" w:rsidRPr="0018603B" w:rsidRDefault="0018603B" w:rsidP="0018603B">
      <w:pPr>
        <w:widowControl w:val="0"/>
        <w:suppressAutoHyphens/>
        <w:autoSpaceDE w:val="0"/>
        <w:spacing w:after="0" w:line="240" w:lineRule="auto"/>
        <w:jc w:val="center"/>
        <w:rPr>
          <w:rFonts w:ascii="Times New Roman" w:eastAsia="Arial" w:hAnsi="Times New Roman" w:cs="Times New Roman"/>
          <w:b/>
          <w:sz w:val="28"/>
          <w:szCs w:val="28"/>
          <w:lang w:eastAsia="ar-SA"/>
        </w:rPr>
      </w:pPr>
      <w:r w:rsidRPr="0018603B">
        <w:rPr>
          <w:rFonts w:ascii="Times New Roman" w:eastAsia="Arial" w:hAnsi="Times New Roman" w:cs="Times New Roman"/>
          <w:b/>
          <w:sz w:val="28"/>
          <w:szCs w:val="28"/>
          <w:lang w:eastAsia="ar-SA"/>
        </w:rPr>
        <w:t>СВЕДЕНИЯ</w:t>
      </w:r>
    </w:p>
    <w:p w:rsidR="0018603B" w:rsidRPr="0018603B" w:rsidRDefault="0018603B" w:rsidP="0018603B">
      <w:pPr>
        <w:widowControl w:val="0"/>
        <w:suppressAutoHyphens/>
        <w:autoSpaceDE w:val="0"/>
        <w:spacing w:after="0" w:line="240" w:lineRule="auto"/>
        <w:ind w:firstLine="720"/>
        <w:jc w:val="center"/>
        <w:rPr>
          <w:rFonts w:ascii="Times New Roman" w:eastAsia="Arial" w:hAnsi="Times New Roman" w:cs="Times New Roman"/>
          <w:b/>
          <w:sz w:val="28"/>
          <w:szCs w:val="28"/>
          <w:lang w:eastAsia="ar-SA"/>
        </w:rPr>
      </w:pPr>
      <w:r w:rsidRPr="0018603B">
        <w:rPr>
          <w:rFonts w:ascii="Times New Roman" w:eastAsia="Arial" w:hAnsi="Times New Roman" w:cs="Times New Roman"/>
          <w:b/>
          <w:sz w:val="28"/>
          <w:szCs w:val="28"/>
          <w:lang w:eastAsia="ar-SA"/>
        </w:rPr>
        <w:t>о финансировании структурных элементов муниципальной программы</w:t>
      </w:r>
    </w:p>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r w:rsidRPr="0018603B">
        <w:rPr>
          <w:rFonts w:ascii="Times New Roman" w:hAnsi="Times New Roman" w:cs="Times New Roman"/>
          <w:b/>
          <w:sz w:val="28"/>
          <w:szCs w:val="28"/>
          <w:lang w:eastAsia="ar-SA"/>
        </w:rPr>
        <w:t>«Развитие культуры и туризма в муниципальном образовании «</w:t>
      </w:r>
      <w:proofErr w:type="spellStart"/>
      <w:r w:rsidRPr="0018603B">
        <w:rPr>
          <w:rFonts w:ascii="Times New Roman" w:hAnsi="Times New Roman" w:cs="Times New Roman"/>
          <w:b/>
          <w:sz w:val="28"/>
          <w:szCs w:val="28"/>
          <w:lang w:eastAsia="ar-SA"/>
        </w:rPr>
        <w:t>Велижский</w:t>
      </w:r>
      <w:proofErr w:type="spellEnd"/>
      <w:r w:rsidRPr="0018603B">
        <w:rPr>
          <w:rFonts w:ascii="Times New Roman" w:hAnsi="Times New Roman" w:cs="Times New Roman"/>
          <w:b/>
          <w:sz w:val="28"/>
          <w:szCs w:val="28"/>
          <w:lang w:eastAsia="ar-SA"/>
        </w:rPr>
        <w:t xml:space="preserve"> район»</w:t>
      </w:r>
    </w:p>
    <w:p w:rsidR="0018603B" w:rsidRPr="0018603B" w:rsidRDefault="0018603B" w:rsidP="0018603B">
      <w:pPr>
        <w:spacing w:after="0" w:line="240" w:lineRule="auto"/>
        <w:rPr>
          <w:rFonts w:ascii="Times New Roman" w:hAnsi="Times New Roman" w:cs="Times New Roman"/>
          <w:color w:val="000000"/>
          <w:sz w:val="28"/>
          <w:szCs w:val="28"/>
          <w:lang w:eastAsia="ar-SA"/>
        </w:rPr>
      </w:pPr>
    </w:p>
    <w:tbl>
      <w:tblPr>
        <w:tblW w:w="15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4"/>
        <w:gridCol w:w="2915"/>
        <w:gridCol w:w="2593"/>
        <w:gridCol w:w="2706"/>
        <w:gridCol w:w="1290"/>
        <w:gridCol w:w="1991"/>
        <w:gridCol w:w="1877"/>
        <w:gridCol w:w="1408"/>
      </w:tblGrid>
      <w:tr w:rsidR="0018603B" w:rsidRPr="0018603B" w:rsidTr="00C009A2">
        <w:trPr>
          <w:trHeight w:val="754"/>
        </w:trPr>
        <w:tc>
          <w:tcPr>
            <w:tcW w:w="764" w:type="dxa"/>
            <w:vMerge w:val="restart"/>
          </w:tcPr>
          <w:p w:rsidR="0018603B" w:rsidRPr="0018603B" w:rsidRDefault="0018603B" w:rsidP="0018603B">
            <w:pPr>
              <w:widowControl w:val="0"/>
              <w:suppressAutoHyphens/>
              <w:autoSpaceDE w:val="0"/>
              <w:spacing w:after="0" w:line="240" w:lineRule="auto"/>
              <w:ind w:firstLine="720"/>
              <w:jc w:val="center"/>
              <w:rPr>
                <w:rFonts w:ascii="Times New Roman" w:eastAsia="Arial" w:hAnsi="Times New Roman" w:cs="Times New Roman"/>
                <w:lang w:eastAsia="ar-SA"/>
              </w:rPr>
            </w:pPr>
            <w:r w:rsidRPr="0018603B">
              <w:rPr>
                <w:rFonts w:ascii="Times New Roman" w:eastAsia="Arial" w:hAnsi="Times New Roman" w:cs="Times New Roman"/>
                <w:lang w:eastAsia="ar-SA"/>
              </w:rPr>
              <w:t xml:space="preserve">N </w:t>
            </w:r>
            <w:proofErr w:type="gramStart"/>
            <w:r w:rsidRPr="0018603B">
              <w:rPr>
                <w:rFonts w:ascii="Times New Roman" w:eastAsia="Arial" w:hAnsi="Times New Roman" w:cs="Times New Roman"/>
                <w:lang w:eastAsia="ar-SA"/>
              </w:rPr>
              <w:t>п</w:t>
            </w:r>
            <w:proofErr w:type="gramEnd"/>
            <w:r w:rsidRPr="0018603B">
              <w:rPr>
                <w:rFonts w:ascii="Times New Roman" w:eastAsia="Arial" w:hAnsi="Times New Roman" w:cs="Times New Roman"/>
                <w:lang w:eastAsia="ar-SA"/>
              </w:rPr>
              <w:t>/п</w:t>
            </w:r>
          </w:p>
        </w:tc>
        <w:tc>
          <w:tcPr>
            <w:tcW w:w="2915" w:type="dxa"/>
            <w:vMerge w:val="restart"/>
          </w:tcPr>
          <w:p w:rsidR="0018603B" w:rsidRPr="0018603B" w:rsidRDefault="0018603B" w:rsidP="0018603B">
            <w:pPr>
              <w:widowControl w:val="0"/>
              <w:suppressAutoHyphens/>
              <w:autoSpaceDE w:val="0"/>
              <w:spacing w:after="0" w:line="240" w:lineRule="auto"/>
              <w:jc w:val="center"/>
              <w:rPr>
                <w:rFonts w:ascii="Times New Roman" w:eastAsia="Arial" w:hAnsi="Times New Roman" w:cs="Times New Roman"/>
                <w:lang w:eastAsia="ar-SA"/>
              </w:rPr>
            </w:pPr>
            <w:r w:rsidRPr="0018603B">
              <w:rPr>
                <w:rFonts w:ascii="Times New Roman" w:eastAsia="Arial" w:hAnsi="Times New Roman" w:cs="Times New Roman"/>
                <w:lang w:eastAsia="ar-SA"/>
              </w:rPr>
              <w:t>Наименование</w:t>
            </w:r>
          </w:p>
        </w:tc>
        <w:tc>
          <w:tcPr>
            <w:tcW w:w="2593" w:type="dxa"/>
            <w:vMerge w:val="restart"/>
          </w:tcPr>
          <w:p w:rsidR="0018603B" w:rsidRPr="0018603B" w:rsidRDefault="0018603B" w:rsidP="0018603B">
            <w:pPr>
              <w:widowControl w:val="0"/>
              <w:suppressAutoHyphens/>
              <w:autoSpaceDE w:val="0"/>
              <w:spacing w:after="0" w:line="240" w:lineRule="auto"/>
              <w:jc w:val="center"/>
              <w:rPr>
                <w:rFonts w:ascii="Times New Roman" w:eastAsia="Arial" w:hAnsi="Times New Roman" w:cs="Times New Roman"/>
                <w:lang w:eastAsia="ar-SA"/>
              </w:rPr>
            </w:pPr>
            <w:r w:rsidRPr="0018603B">
              <w:rPr>
                <w:rFonts w:ascii="Times New Roman" w:eastAsia="Arial" w:hAnsi="Times New Roman" w:cs="Times New Roman"/>
                <w:lang w:eastAsia="ar-SA"/>
              </w:rPr>
              <w:t>Участник муниципальной программы</w:t>
            </w:r>
          </w:p>
        </w:tc>
        <w:tc>
          <w:tcPr>
            <w:tcW w:w="2706" w:type="dxa"/>
            <w:vMerge w:val="restart"/>
          </w:tcPr>
          <w:p w:rsidR="0018603B" w:rsidRPr="0018603B" w:rsidRDefault="0018603B" w:rsidP="0018603B">
            <w:pPr>
              <w:widowControl w:val="0"/>
              <w:suppressAutoHyphens/>
              <w:autoSpaceDE w:val="0"/>
              <w:spacing w:after="0" w:line="240" w:lineRule="auto"/>
              <w:jc w:val="center"/>
              <w:rPr>
                <w:rFonts w:ascii="Times New Roman" w:eastAsia="Arial" w:hAnsi="Times New Roman" w:cs="Times New Roman"/>
                <w:lang w:eastAsia="ar-SA"/>
              </w:rPr>
            </w:pPr>
            <w:r w:rsidRPr="0018603B">
              <w:rPr>
                <w:rFonts w:ascii="Times New Roman" w:eastAsia="Arial" w:hAnsi="Times New Roman" w:cs="Times New Roman"/>
                <w:lang w:eastAsia="ar-SA"/>
              </w:rPr>
              <w:t xml:space="preserve">Источник финансового обеспечения </w:t>
            </w:r>
          </w:p>
        </w:tc>
        <w:tc>
          <w:tcPr>
            <w:tcW w:w="6566" w:type="dxa"/>
            <w:gridSpan w:val="4"/>
          </w:tcPr>
          <w:p w:rsidR="0018603B" w:rsidRPr="0018603B" w:rsidRDefault="0018603B" w:rsidP="0018603B">
            <w:pPr>
              <w:widowControl w:val="0"/>
              <w:suppressAutoHyphens/>
              <w:autoSpaceDE w:val="0"/>
              <w:spacing w:after="0" w:line="240" w:lineRule="auto"/>
              <w:jc w:val="center"/>
              <w:rPr>
                <w:rFonts w:ascii="Times New Roman" w:eastAsia="Arial" w:hAnsi="Times New Roman" w:cs="Times New Roman"/>
                <w:lang w:eastAsia="ar-SA"/>
              </w:rPr>
            </w:pPr>
            <w:r w:rsidRPr="0018603B">
              <w:rPr>
                <w:rFonts w:ascii="Times New Roman" w:eastAsia="Arial" w:hAnsi="Times New Roman" w:cs="Times New Roman"/>
                <w:lang w:eastAsia="ar-SA"/>
              </w:rPr>
              <w:t>Объем средств на реализацию муниципальной программы на очередной финансовый год и плановый период (тыс. рублей)</w:t>
            </w:r>
          </w:p>
        </w:tc>
      </w:tr>
      <w:tr w:rsidR="0018603B" w:rsidRPr="0018603B" w:rsidTr="00C009A2">
        <w:trPr>
          <w:trHeight w:val="717"/>
        </w:trPr>
        <w:tc>
          <w:tcPr>
            <w:tcW w:w="764" w:type="dxa"/>
            <w:vMerge/>
          </w:tcPr>
          <w:p w:rsidR="0018603B" w:rsidRPr="0018603B" w:rsidRDefault="0018603B" w:rsidP="0018603B">
            <w:pPr>
              <w:widowControl w:val="0"/>
              <w:suppressAutoHyphens/>
              <w:spacing w:after="0" w:line="240" w:lineRule="auto"/>
              <w:rPr>
                <w:rFonts w:ascii="Times New Roman" w:eastAsia="SimSun" w:hAnsi="Times New Roman" w:cs="Mangal"/>
                <w:kern w:val="1"/>
                <w:lang w:eastAsia="zh-CN" w:bidi="hi-IN"/>
              </w:rPr>
            </w:pPr>
          </w:p>
        </w:tc>
        <w:tc>
          <w:tcPr>
            <w:tcW w:w="2915" w:type="dxa"/>
            <w:vMerge/>
          </w:tcPr>
          <w:p w:rsidR="0018603B" w:rsidRPr="0018603B" w:rsidRDefault="0018603B" w:rsidP="0018603B">
            <w:pPr>
              <w:widowControl w:val="0"/>
              <w:suppressAutoHyphens/>
              <w:spacing w:after="0" w:line="240" w:lineRule="auto"/>
              <w:rPr>
                <w:rFonts w:ascii="Times New Roman" w:eastAsia="SimSun" w:hAnsi="Times New Roman" w:cs="Mangal"/>
                <w:kern w:val="1"/>
                <w:lang w:eastAsia="zh-CN" w:bidi="hi-IN"/>
              </w:rPr>
            </w:pPr>
          </w:p>
        </w:tc>
        <w:tc>
          <w:tcPr>
            <w:tcW w:w="2593" w:type="dxa"/>
            <w:vMerge/>
          </w:tcPr>
          <w:p w:rsidR="0018603B" w:rsidRPr="0018603B" w:rsidRDefault="0018603B" w:rsidP="0018603B">
            <w:pPr>
              <w:widowControl w:val="0"/>
              <w:suppressAutoHyphens/>
              <w:spacing w:after="0" w:line="240" w:lineRule="auto"/>
              <w:rPr>
                <w:rFonts w:ascii="Times New Roman" w:eastAsia="SimSun" w:hAnsi="Times New Roman" w:cs="Mangal"/>
                <w:kern w:val="1"/>
                <w:lang w:eastAsia="zh-CN" w:bidi="hi-IN"/>
              </w:rPr>
            </w:pPr>
          </w:p>
        </w:tc>
        <w:tc>
          <w:tcPr>
            <w:tcW w:w="2706" w:type="dxa"/>
            <w:vMerge/>
          </w:tcPr>
          <w:p w:rsidR="0018603B" w:rsidRPr="0018603B" w:rsidRDefault="0018603B" w:rsidP="0018603B">
            <w:pPr>
              <w:widowControl w:val="0"/>
              <w:suppressAutoHyphens/>
              <w:spacing w:after="0" w:line="240" w:lineRule="auto"/>
              <w:rPr>
                <w:rFonts w:ascii="Times New Roman" w:eastAsia="SimSun" w:hAnsi="Times New Roman" w:cs="Mangal"/>
                <w:kern w:val="1"/>
                <w:lang w:eastAsia="zh-CN" w:bidi="hi-IN"/>
              </w:rPr>
            </w:pPr>
          </w:p>
        </w:tc>
        <w:tc>
          <w:tcPr>
            <w:tcW w:w="1290" w:type="dxa"/>
          </w:tcPr>
          <w:p w:rsidR="0018603B" w:rsidRPr="0018603B" w:rsidRDefault="0018603B" w:rsidP="0018603B">
            <w:pPr>
              <w:widowControl w:val="0"/>
              <w:suppressAutoHyphens/>
              <w:autoSpaceDE w:val="0"/>
              <w:spacing w:after="0" w:line="240" w:lineRule="auto"/>
              <w:jc w:val="center"/>
              <w:rPr>
                <w:rFonts w:ascii="Times New Roman" w:eastAsia="Arial" w:hAnsi="Times New Roman" w:cs="Times New Roman"/>
                <w:lang w:eastAsia="ar-SA"/>
              </w:rPr>
            </w:pPr>
          </w:p>
          <w:p w:rsidR="0018603B" w:rsidRPr="0018603B" w:rsidRDefault="0018603B" w:rsidP="0018603B">
            <w:pPr>
              <w:widowControl w:val="0"/>
              <w:suppressAutoHyphens/>
              <w:autoSpaceDE w:val="0"/>
              <w:spacing w:after="0" w:line="240" w:lineRule="auto"/>
              <w:jc w:val="center"/>
              <w:rPr>
                <w:rFonts w:ascii="Times New Roman" w:eastAsia="Arial" w:hAnsi="Times New Roman" w:cs="Times New Roman"/>
                <w:lang w:eastAsia="ar-SA"/>
              </w:rPr>
            </w:pPr>
            <w:r w:rsidRPr="0018603B">
              <w:rPr>
                <w:rFonts w:ascii="Times New Roman" w:eastAsia="Arial" w:hAnsi="Times New Roman" w:cs="Times New Roman"/>
                <w:lang w:eastAsia="ar-SA"/>
              </w:rPr>
              <w:t>всего</w:t>
            </w:r>
          </w:p>
        </w:tc>
        <w:tc>
          <w:tcPr>
            <w:tcW w:w="1991" w:type="dxa"/>
          </w:tcPr>
          <w:p w:rsidR="0018603B" w:rsidRPr="0018603B" w:rsidRDefault="0018603B" w:rsidP="0018603B">
            <w:pPr>
              <w:widowControl w:val="0"/>
              <w:suppressAutoHyphens/>
              <w:autoSpaceDE w:val="0"/>
              <w:spacing w:after="0" w:line="240" w:lineRule="auto"/>
              <w:ind w:firstLine="29"/>
              <w:jc w:val="center"/>
              <w:rPr>
                <w:rFonts w:ascii="Times New Roman" w:eastAsia="Arial" w:hAnsi="Times New Roman" w:cs="Times New Roman"/>
                <w:lang w:eastAsia="ar-SA"/>
              </w:rPr>
            </w:pPr>
          </w:p>
          <w:p w:rsidR="0018603B" w:rsidRPr="0018603B" w:rsidRDefault="0018603B" w:rsidP="0018603B">
            <w:pPr>
              <w:widowControl w:val="0"/>
              <w:suppressAutoHyphens/>
              <w:autoSpaceDE w:val="0"/>
              <w:spacing w:after="0" w:line="240" w:lineRule="auto"/>
              <w:ind w:firstLine="29"/>
              <w:jc w:val="center"/>
              <w:rPr>
                <w:rFonts w:ascii="Times New Roman" w:eastAsia="Arial" w:hAnsi="Times New Roman" w:cs="Times New Roman"/>
                <w:lang w:eastAsia="ar-SA"/>
              </w:rPr>
            </w:pPr>
            <w:r w:rsidRPr="0018603B">
              <w:rPr>
                <w:rFonts w:ascii="Times New Roman" w:eastAsia="Arial" w:hAnsi="Times New Roman" w:cs="Times New Roman"/>
                <w:lang w:eastAsia="ar-SA"/>
              </w:rPr>
              <w:t>2023 г.</w:t>
            </w:r>
          </w:p>
        </w:tc>
        <w:tc>
          <w:tcPr>
            <w:tcW w:w="1877" w:type="dxa"/>
          </w:tcPr>
          <w:p w:rsidR="0018603B" w:rsidRPr="0018603B" w:rsidRDefault="0018603B" w:rsidP="0018603B">
            <w:pPr>
              <w:widowControl w:val="0"/>
              <w:suppressAutoHyphens/>
              <w:autoSpaceDE w:val="0"/>
              <w:spacing w:after="0" w:line="240" w:lineRule="auto"/>
              <w:jc w:val="center"/>
              <w:rPr>
                <w:rFonts w:ascii="Times New Roman" w:eastAsia="Arial" w:hAnsi="Times New Roman" w:cs="Times New Roman"/>
                <w:lang w:eastAsia="ar-SA"/>
              </w:rPr>
            </w:pPr>
          </w:p>
          <w:p w:rsidR="0018603B" w:rsidRPr="0018603B" w:rsidRDefault="0018603B" w:rsidP="0018603B">
            <w:pPr>
              <w:widowControl w:val="0"/>
              <w:suppressAutoHyphens/>
              <w:autoSpaceDE w:val="0"/>
              <w:spacing w:after="0" w:line="240" w:lineRule="auto"/>
              <w:jc w:val="center"/>
              <w:rPr>
                <w:rFonts w:ascii="Times New Roman" w:eastAsia="Arial" w:hAnsi="Times New Roman" w:cs="Times New Roman"/>
                <w:lang w:eastAsia="ar-SA"/>
              </w:rPr>
            </w:pPr>
            <w:r w:rsidRPr="0018603B">
              <w:rPr>
                <w:rFonts w:ascii="Times New Roman" w:eastAsia="Arial" w:hAnsi="Times New Roman" w:cs="Times New Roman"/>
                <w:lang w:eastAsia="ar-SA"/>
              </w:rPr>
              <w:t>2024 г.</w:t>
            </w:r>
          </w:p>
        </w:tc>
        <w:tc>
          <w:tcPr>
            <w:tcW w:w="1408" w:type="dxa"/>
          </w:tcPr>
          <w:p w:rsidR="0018603B" w:rsidRPr="0018603B" w:rsidRDefault="0018603B" w:rsidP="0018603B">
            <w:pPr>
              <w:widowControl w:val="0"/>
              <w:suppressAutoHyphens/>
              <w:autoSpaceDE w:val="0"/>
              <w:spacing w:after="0" w:line="240" w:lineRule="auto"/>
              <w:jc w:val="center"/>
              <w:rPr>
                <w:rFonts w:ascii="Times New Roman" w:eastAsia="Arial" w:hAnsi="Times New Roman" w:cs="Times New Roman"/>
                <w:lang w:eastAsia="ar-SA"/>
              </w:rPr>
            </w:pPr>
          </w:p>
          <w:p w:rsidR="0018603B" w:rsidRPr="0018603B" w:rsidRDefault="0018603B" w:rsidP="0018603B">
            <w:pPr>
              <w:widowControl w:val="0"/>
              <w:suppressAutoHyphens/>
              <w:autoSpaceDE w:val="0"/>
              <w:spacing w:after="0" w:line="240" w:lineRule="auto"/>
              <w:jc w:val="center"/>
              <w:rPr>
                <w:rFonts w:ascii="Times New Roman" w:eastAsia="Arial" w:hAnsi="Times New Roman" w:cs="Times New Roman"/>
                <w:lang w:eastAsia="ar-SA"/>
              </w:rPr>
            </w:pPr>
            <w:r w:rsidRPr="0018603B">
              <w:rPr>
                <w:rFonts w:ascii="Times New Roman" w:eastAsia="Arial" w:hAnsi="Times New Roman" w:cs="Times New Roman"/>
                <w:lang w:eastAsia="ar-SA"/>
              </w:rPr>
              <w:t>2025 г.</w:t>
            </w:r>
          </w:p>
        </w:tc>
      </w:tr>
      <w:tr w:rsidR="0018603B" w:rsidRPr="0018603B" w:rsidTr="00C009A2">
        <w:trPr>
          <w:trHeight w:val="489"/>
        </w:trPr>
        <w:tc>
          <w:tcPr>
            <w:tcW w:w="764" w:type="dxa"/>
          </w:tcPr>
          <w:p w:rsidR="0018603B" w:rsidRPr="0018603B" w:rsidRDefault="0018603B" w:rsidP="0018603B">
            <w:pPr>
              <w:widowControl w:val="0"/>
              <w:suppressAutoHyphens/>
              <w:spacing w:after="0" w:line="240" w:lineRule="auto"/>
              <w:jc w:val="center"/>
              <w:rPr>
                <w:rFonts w:ascii="Times New Roman" w:eastAsia="SimSun" w:hAnsi="Times New Roman" w:cs="Mangal"/>
                <w:kern w:val="1"/>
                <w:lang w:eastAsia="zh-CN" w:bidi="hi-IN"/>
              </w:rPr>
            </w:pPr>
            <w:r w:rsidRPr="0018603B">
              <w:rPr>
                <w:rFonts w:ascii="Times New Roman" w:eastAsia="SimSun" w:hAnsi="Times New Roman" w:cs="Mangal"/>
                <w:kern w:val="1"/>
                <w:lang w:eastAsia="zh-CN" w:bidi="hi-IN"/>
              </w:rPr>
              <w:t>1</w:t>
            </w:r>
          </w:p>
        </w:tc>
        <w:tc>
          <w:tcPr>
            <w:tcW w:w="2915" w:type="dxa"/>
          </w:tcPr>
          <w:p w:rsidR="0018603B" w:rsidRPr="0018603B" w:rsidRDefault="0018603B" w:rsidP="0018603B">
            <w:pPr>
              <w:widowControl w:val="0"/>
              <w:suppressAutoHyphens/>
              <w:spacing w:after="0" w:line="240" w:lineRule="auto"/>
              <w:jc w:val="center"/>
              <w:rPr>
                <w:rFonts w:ascii="Times New Roman" w:eastAsia="SimSun" w:hAnsi="Times New Roman" w:cs="Mangal"/>
                <w:kern w:val="1"/>
                <w:lang w:eastAsia="zh-CN" w:bidi="hi-IN"/>
              </w:rPr>
            </w:pPr>
            <w:r w:rsidRPr="0018603B">
              <w:rPr>
                <w:rFonts w:ascii="Times New Roman" w:eastAsia="SimSun" w:hAnsi="Times New Roman" w:cs="Mangal"/>
                <w:kern w:val="1"/>
                <w:lang w:eastAsia="zh-CN" w:bidi="hi-IN"/>
              </w:rPr>
              <w:t>2</w:t>
            </w:r>
          </w:p>
        </w:tc>
        <w:tc>
          <w:tcPr>
            <w:tcW w:w="2593" w:type="dxa"/>
          </w:tcPr>
          <w:p w:rsidR="0018603B" w:rsidRPr="0018603B" w:rsidRDefault="0018603B" w:rsidP="0018603B">
            <w:pPr>
              <w:widowControl w:val="0"/>
              <w:suppressAutoHyphens/>
              <w:spacing w:after="0" w:line="240" w:lineRule="auto"/>
              <w:jc w:val="center"/>
              <w:rPr>
                <w:rFonts w:ascii="Times New Roman" w:eastAsia="SimSun" w:hAnsi="Times New Roman" w:cs="Mangal"/>
                <w:kern w:val="1"/>
                <w:lang w:eastAsia="zh-CN" w:bidi="hi-IN"/>
              </w:rPr>
            </w:pPr>
            <w:r w:rsidRPr="0018603B">
              <w:rPr>
                <w:rFonts w:ascii="Times New Roman" w:eastAsia="SimSun" w:hAnsi="Times New Roman" w:cs="Mangal"/>
                <w:kern w:val="1"/>
                <w:lang w:eastAsia="zh-CN" w:bidi="hi-IN"/>
              </w:rPr>
              <w:t>3</w:t>
            </w:r>
          </w:p>
        </w:tc>
        <w:tc>
          <w:tcPr>
            <w:tcW w:w="2706" w:type="dxa"/>
          </w:tcPr>
          <w:p w:rsidR="0018603B" w:rsidRPr="0018603B" w:rsidRDefault="0018603B" w:rsidP="0018603B">
            <w:pPr>
              <w:widowControl w:val="0"/>
              <w:suppressAutoHyphens/>
              <w:spacing w:after="0" w:line="240" w:lineRule="auto"/>
              <w:jc w:val="center"/>
              <w:rPr>
                <w:rFonts w:ascii="Times New Roman" w:eastAsia="SimSun" w:hAnsi="Times New Roman" w:cs="Mangal"/>
                <w:kern w:val="1"/>
                <w:lang w:eastAsia="zh-CN" w:bidi="hi-IN"/>
              </w:rPr>
            </w:pPr>
            <w:r w:rsidRPr="0018603B">
              <w:rPr>
                <w:rFonts w:ascii="Times New Roman" w:eastAsia="SimSun" w:hAnsi="Times New Roman" w:cs="Mangal"/>
                <w:kern w:val="1"/>
                <w:lang w:eastAsia="zh-CN" w:bidi="hi-IN"/>
              </w:rPr>
              <w:t>4</w:t>
            </w:r>
          </w:p>
        </w:tc>
        <w:tc>
          <w:tcPr>
            <w:tcW w:w="1290" w:type="dxa"/>
          </w:tcPr>
          <w:p w:rsidR="0018603B" w:rsidRPr="0018603B" w:rsidRDefault="0018603B" w:rsidP="0018603B">
            <w:pPr>
              <w:widowControl w:val="0"/>
              <w:suppressAutoHyphens/>
              <w:autoSpaceDE w:val="0"/>
              <w:spacing w:after="0" w:line="240" w:lineRule="auto"/>
              <w:jc w:val="center"/>
              <w:rPr>
                <w:rFonts w:ascii="Times New Roman" w:eastAsia="Arial" w:hAnsi="Times New Roman" w:cs="Times New Roman"/>
                <w:lang w:eastAsia="ar-SA"/>
              </w:rPr>
            </w:pPr>
            <w:r w:rsidRPr="0018603B">
              <w:rPr>
                <w:rFonts w:ascii="Times New Roman" w:eastAsia="Arial" w:hAnsi="Times New Roman" w:cs="Times New Roman"/>
                <w:lang w:eastAsia="ar-SA"/>
              </w:rPr>
              <w:t>5</w:t>
            </w:r>
          </w:p>
        </w:tc>
        <w:tc>
          <w:tcPr>
            <w:tcW w:w="1991" w:type="dxa"/>
          </w:tcPr>
          <w:p w:rsidR="0018603B" w:rsidRPr="0018603B" w:rsidRDefault="0018603B" w:rsidP="0018603B">
            <w:pPr>
              <w:widowControl w:val="0"/>
              <w:suppressAutoHyphens/>
              <w:autoSpaceDE w:val="0"/>
              <w:spacing w:after="0" w:line="240" w:lineRule="auto"/>
              <w:ind w:firstLine="29"/>
              <w:jc w:val="center"/>
              <w:rPr>
                <w:rFonts w:ascii="Times New Roman" w:eastAsia="Arial" w:hAnsi="Times New Roman" w:cs="Times New Roman"/>
                <w:lang w:eastAsia="ar-SA"/>
              </w:rPr>
            </w:pPr>
            <w:r w:rsidRPr="0018603B">
              <w:rPr>
                <w:rFonts w:ascii="Times New Roman" w:eastAsia="Arial" w:hAnsi="Times New Roman" w:cs="Times New Roman"/>
                <w:lang w:eastAsia="ar-SA"/>
              </w:rPr>
              <w:t>6</w:t>
            </w:r>
          </w:p>
        </w:tc>
        <w:tc>
          <w:tcPr>
            <w:tcW w:w="1877" w:type="dxa"/>
          </w:tcPr>
          <w:p w:rsidR="0018603B" w:rsidRPr="0018603B" w:rsidRDefault="0018603B" w:rsidP="0018603B">
            <w:pPr>
              <w:widowControl w:val="0"/>
              <w:suppressAutoHyphens/>
              <w:autoSpaceDE w:val="0"/>
              <w:spacing w:after="0" w:line="240" w:lineRule="auto"/>
              <w:jc w:val="center"/>
              <w:rPr>
                <w:rFonts w:ascii="Times New Roman" w:eastAsia="Arial" w:hAnsi="Times New Roman" w:cs="Times New Roman"/>
                <w:lang w:eastAsia="ar-SA"/>
              </w:rPr>
            </w:pPr>
            <w:r w:rsidRPr="0018603B">
              <w:rPr>
                <w:rFonts w:ascii="Times New Roman" w:eastAsia="Arial" w:hAnsi="Times New Roman" w:cs="Times New Roman"/>
                <w:lang w:eastAsia="ar-SA"/>
              </w:rPr>
              <w:t>7</w:t>
            </w:r>
          </w:p>
        </w:tc>
        <w:tc>
          <w:tcPr>
            <w:tcW w:w="1408" w:type="dxa"/>
          </w:tcPr>
          <w:p w:rsidR="0018603B" w:rsidRPr="0018603B" w:rsidRDefault="0018603B" w:rsidP="0018603B">
            <w:pPr>
              <w:widowControl w:val="0"/>
              <w:suppressAutoHyphens/>
              <w:autoSpaceDE w:val="0"/>
              <w:spacing w:after="0" w:line="240" w:lineRule="auto"/>
              <w:jc w:val="center"/>
              <w:rPr>
                <w:rFonts w:ascii="Times New Roman" w:eastAsia="Arial" w:hAnsi="Times New Roman" w:cs="Times New Roman"/>
                <w:lang w:eastAsia="ar-SA"/>
              </w:rPr>
            </w:pPr>
            <w:r w:rsidRPr="0018603B">
              <w:rPr>
                <w:rFonts w:ascii="Times New Roman" w:eastAsia="Arial" w:hAnsi="Times New Roman" w:cs="Times New Roman"/>
                <w:lang w:eastAsia="ar-SA"/>
              </w:rPr>
              <w:t>8</w:t>
            </w:r>
          </w:p>
        </w:tc>
      </w:tr>
      <w:tr w:rsidR="0018603B" w:rsidRPr="0018603B" w:rsidTr="00C009A2">
        <w:trPr>
          <w:trHeight w:val="313"/>
        </w:trPr>
        <w:tc>
          <w:tcPr>
            <w:tcW w:w="15544" w:type="dxa"/>
            <w:gridSpan w:val="8"/>
          </w:tcPr>
          <w:p w:rsidR="0018603B" w:rsidRPr="0018603B" w:rsidRDefault="0018603B" w:rsidP="0018603B">
            <w:pPr>
              <w:widowControl w:val="0"/>
              <w:numPr>
                <w:ilvl w:val="0"/>
                <w:numId w:val="21"/>
              </w:numPr>
              <w:suppressAutoHyphens/>
              <w:autoSpaceDE w:val="0"/>
              <w:spacing w:after="0" w:line="240" w:lineRule="auto"/>
              <w:jc w:val="center"/>
              <w:rPr>
                <w:rFonts w:ascii="Times New Roman" w:eastAsia="Arial" w:hAnsi="Times New Roman" w:cs="Times New Roman"/>
                <w:b/>
                <w:lang w:eastAsia="ar-SA"/>
              </w:rPr>
            </w:pPr>
            <w:r w:rsidRPr="0018603B">
              <w:rPr>
                <w:rFonts w:ascii="Times New Roman" w:eastAsia="Arial" w:hAnsi="Times New Roman" w:cs="Times New Roman"/>
                <w:b/>
                <w:lang w:eastAsia="ar-SA"/>
              </w:rPr>
              <w:t>Комплекс процессных мероприятий «Музейная деятельность»</w:t>
            </w:r>
          </w:p>
        </w:tc>
      </w:tr>
      <w:tr w:rsidR="0018603B" w:rsidRPr="0018603B" w:rsidTr="00C009A2">
        <w:trPr>
          <w:trHeight w:val="313"/>
        </w:trPr>
        <w:tc>
          <w:tcPr>
            <w:tcW w:w="764" w:type="dxa"/>
            <w:vMerge w:val="restart"/>
          </w:tcPr>
          <w:p w:rsidR="0018603B" w:rsidRPr="0018603B" w:rsidRDefault="0018603B" w:rsidP="0018603B">
            <w:pPr>
              <w:widowControl w:val="0"/>
              <w:suppressAutoHyphens/>
              <w:autoSpaceDE w:val="0"/>
              <w:spacing w:after="0" w:line="240" w:lineRule="auto"/>
              <w:ind w:firstLine="720"/>
              <w:jc w:val="center"/>
              <w:rPr>
                <w:rFonts w:ascii="Times New Roman" w:eastAsia="Arial" w:hAnsi="Times New Roman" w:cs="Times New Roman"/>
                <w:lang w:eastAsia="ar-SA"/>
              </w:rPr>
            </w:pPr>
            <w:r w:rsidRPr="0018603B">
              <w:rPr>
                <w:rFonts w:ascii="Times New Roman" w:eastAsia="Arial" w:hAnsi="Times New Roman" w:cs="Times New Roman"/>
                <w:lang w:eastAsia="ar-SA"/>
              </w:rPr>
              <w:t>1</w:t>
            </w:r>
          </w:p>
          <w:p w:rsidR="0018603B" w:rsidRPr="0018603B" w:rsidRDefault="0018603B" w:rsidP="0018603B">
            <w:pPr>
              <w:spacing w:after="0" w:line="240" w:lineRule="auto"/>
              <w:rPr>
                <w:rFonts w:ascii="Times New Roman" w:eastAsia="Arial" w:hAnsi="Times New Roman" w:cs="Times New Roman"/>
                <w:lang w:eastAsia="ar-SA"/>
              </w:rPr>
            </w:pPr>
            <w:r w:rsidRPr="0018603B">
              <w:rPr>
                <w:rFonts w:ascii="Times New Roman" w:eastAsia="Arial" w:hAnsi="Times New Roman" w:cs="Times New Roman"/>
                <w:lang w:eastAsia="ar-SA"/>
              </w:rPr>
              <w:t>1.1.</w:t>
            </w:r>
          </w:p>
        </w:tc>
        <w:tc>
          <w:tcPr>
            <w:tcW w:w="2915" w:type="dxa"/>
          </w:tcPr>
          <w:p w:rsidR="0018603B" w:rsidRPr="0018603B" w:rsidRDefault="0018603B" w:rsidP="0018603B">
            <w:pPr>
              <w:spacing w:after="0" w:line="240" w:lineRule="auto"/>
              <w:jc w:val="both"/>
              <w:rPr>
                <w:rFonts w:ascii="Times New Roman" w:hAnsi="Times New Roman" w:cs="Times New Roman"/>
                <w:sz w:val="18"/>
                <w:szCs w:val="18"/>
                <w:lang w:eastAsia="ar-SA"/>
              </w:rPr>
            </w:pPr>
            <w:r w:rsidRPr="0018603B">
              <w:rPr>
                <w:rFonts w:ascii="Times New Roman" w:hAnsi="Times New Roman" w:cs="Times New Roman"/>
                <w:sz w:val="18"/>
                <w:szCs w:val="18"/>
                <w:lang w:eastAsia="ar-SA"/>
              </w:rPr>
              <w:t>Обеспечение доступа населения к музейным коллекциям и музейным предметам, в том числе обеспеч</w:t>
            </w:r>
            <w:r w:rsidRPr="0018603B">
              <w:rPr>
                <w:rFonts w:ascii="Times New Roman" w:hAnsi="Times New Roman" w:cs="Times New Roman"/>
                <w:sz w:val="18"/>
                <w:szCs w:val="18"/>
                <w:lang w:eastAsia="ar-SA"/>
              </w:rPr>
              <w:t>е</w:t>
            </w:r>
            <w:r w:rsidRPr="0018603B">
              <w:rPr>
                <w:rFonts w:ascii="Times New Roman" w:hAnsi="Times New Roman" w:cs="Times New Roman"/>
                <w:sz w:val="18"/>
                <w:szCs w:val="18"/>
                <w:lang w:eastAsia="ar-SA"/>
              </w:rPr>
              <w:t>ние сохранности культурных це</w:t>
            </w:r>
            <w:r w:rsidRPr="0018603B">
              <w:rPr>
                <w:rFonts w:ascii="Times New Roman" w:hAnsi="Times New Roman" w:cs="Times New Roman"/>
                <w:sz w:val="18"/>
                <w:szCs w:val="18"/>
                <w:lang w:eastAsia="ar-SA"/>
              </w:rPr>
              <w:t>н</w:t>
            </w:r>
            <w:r w:rsidRPr="0018603B">
              <w:rPr>
                <w:rFonts w:ascii="Times New Roman" w:hAnsi="Times New Roman" w:cs="Times New Roman"/>
                <w:sz w:val="18"/>
                <w:szCs w:val="18"/>
                <w:lang w:eastAsia="ar-SA"/>
              </w:rPr>
              <w:t>ностей муниципальным бюдже</w:t>
            </w:r>
            <w:r w:rsidRPr="0018603B">
              <w:rPr>
                <w:rFonts w:ascii="Times New Roman" w:hAnsi="Times New Roman" w:cs="Times New Roman"/>
                <w:sz w:val="18"/>
                <w:szCs w:val="18"/>
                <w:lang w:eastAsia="ar-SA"/>
              </w:rPr>
              <w:t>т</w:t>
            </w:r>
            <w:r w:rsidRPr="0018603B">
              <w:rPr>
                <w:rFonts w:ascii="Times New Roman" w:hAnsi="Times New Roman" w:cs="Times New Roman"/>
                <w:sz w:val="18"/>
                <w:szCs w:val="18"/>
                <w:lang w:eastAsia="ar-SA"/>
              </w:rPr>
              <w:t>ным учреждением культуры «</w:t>
            </w:r>
            <w:proofErr w:type="spellStart"/>
            <w:r w:rsidRPr="0018603B">
              <w:rPr>
                <w:rFonts w:ascii="Times New Roman" w:hAnsi="Times New Roman" w:cs="Times New Roman"/>
                <w:sz w:val="18"/>
                <w:szCs w:val="18"/>
                <w:lang w:eastAsia="ar-SA"/>
              </w:rPr>
              <w:t>В</w:t>
            </w:r>
            <w:r w:rsidRPr="0018603B">
              <w:rPr>
                <w:rFonts w:ascii="Times New Roman" w:hAnsi="Times New Roman" w:cs="Times New Roman"/>
                <w:sz w:val="18"/>
                <w:szCs w:val="18"/>
                <w:lang w:eastAsia="ar-SA"/>
              </w:rPr>
              <w:t>е</w:t>
            </w:r>
            <w:r w:rsidRPr="0018603B">
              <w:rPr>
                <w:rFonts w:ascii="Times New Roman" w:hAnsi="Times New Roman" w:cs="Times New Roman"/>
                <w:sz w:val="18"/>
                <w:szCs w:val="18"/>
                <w:lang w:eastAsia="ar-SA"/>
              </w:rPr>
              <w:t>лижский</w:t>
            </w:r>
            <w:proofErr w:type="spellEnd"/>
            <w:r w:rsidRPr="0018603B">
              <w:rPr>
                <w:rFonts w:ascii="Times New Roman" w:hAnsi="Times New Roman" w:cs="Times New Roman"/>
                <w:sz w:val="18"/>
                <w:szCs w:val="18"/>
                <w:lang w:eastAsia="ar-SA"/>
              </w:rPr>
              <w:t xml:space="preserve"> районный историко-краеведческий музей», в том числе:</w:t>
            </w:r>
          </w:p>
        </w:tc>
        <w:tc>
          <w:tcPr>
            <w:tcW w:w="2593" w:type="dxa"/>
            <w:vMerge w:val="restart"/>
          </w:tcPr>
          <w:p w:rsidR="0018603B" w:rsidRPr="0018603B" w:rsidRDefault="0018603B" w:rsidP="0018603B">
            <w:pPr>
              <w:widowControl w:val="0"/>
              <w:suppressAutoHyphens/>
              <w:autoSpaceDE w:val="0"/>
              <w:spacing w:after="0" w:line="240" w:lineRule="auto"/>
              <w:jc w:val="both"/>
              <w:rPr>
                <w:rFonts w:ascii="Times New Roman" w:eastAsia="Arial" w:hAnsi="Times New Roman" w:cs="Times New Roman"/>
                <w:sz w:val="18"/>
                <w:szCs w:val="18"/>
                <w:lang w:eastAsia="ar-SA"/>
              </w:rPr>
            </w:pPr>
            <w:r w:rsidRPr="0018603B">
              <w:rPr>
                <w:rFonts w:ascii="Times New Roman" w:eastAsia="Arial" w:hAnsi="Times New Roman" w:cs="Times New Roman"/>
                <w:sz w:val="18"/>
                <w:szCs w:val="18"/>
                <w:lang w:eastAsia="ar-SA"/>
              </w:rPr>
              <w:t>Муниципальное бюджетное учреждение культуры «</w:t>
            </w:r>
            <w:proofErr w:type="spellStart"/>
            <w:r w:rsidRPr="0018603B">
              <w:rPr>
                <w:rFonts w:ascii="Times New Roman" w:eastAsia="Arial" w:hAnsi="Times New Roman" w:cs="Times New Roman"/>
                <w:sz w:val="18"/>
                <w:szCs w:val="18"/>
                <w:lang w:eastAsia="ar-SA"/>
              </w:rPr>
              <w:t>Ве-лижский</w:t>
            </w:r>
            <w:proofErr w:type="spellEnd"/>
            <w:r w:rsidRPr="0018603B">
              <w:rPr>
                <w:rFonts w:ascii="Times New Roman" w:eastAsia="Arial" w:hAnsi="Times New Roman" w:cs="Times New Roman"/>
                <w:sz w:val="18"/>
                <w:szCs w:val="18"/>
                <w:lang w:eastAsia="ar-SA"/>
              </w:rPr>
              <w:t xml:space="preserve"> районный историко-краеведческий музей»</w:t>
            </w:r>
          </w:p>
        </w:tc>
        <w:tc>
          <w:tcPr>
            <w:tcW w:w="2706"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p>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r w:rsidRPr="0018603B">
              <w:rPr>
                <w:rFonts w:ascii="Times New Roman" w:eastAsia="Arial" w:hAnsi="Times New Roman" w:cs="Times New Roman"/>
                <w:lang w:eastAsia="ar-SA"/>
              </w:rPr>
              <w:t>-</w:t>
            </w:r>
          </w:p>
        </w:tc>
        <w:tc>
          <w:tcPr>
            <w:tcW w:w="1290"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p>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r w:rsidRPr="0018603B">
              <w:rPr>
                <w:rFonts w:ascii="Times New Roman" w:eastAsia="Arial" w:hAnsi="Times New Roman" w:cs="Times New Roman"/>
                <w:lang w:eastAsia="ar-SA"/>
              </w:rPr>
              <w:t>-</w:t>
            </w:r>
          </w:p>
        </w:tc>
        <w:tc>
          <w:tcPr>
            <w:tcW w:w="1991"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p>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r w:rsidRPr="0018603B">
              <w:rPr>
                <w:rFonts w:ascii="Times New Roman" w:eastAsia="Arial" w:hAnsi="Times New Roman" w:cs="Times New Roman"/>
                <w:lang w:eastAsia="ar-SA"/>
              </w:rPr>
              <w:t>-</w:t>
            </w:r>
          </w:p>
        </w:tc>
        <w:tc>
          <w:tcPr>
            <w:tcW w:w="1877"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p>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r w:rsidRPr="0018603B">
              <w:rPr>
                <w:rFonts w:ascii="Times New Roman" w:eastAsia="Arial" w:hAnsi="Times New Roman" w:cs="Times New Roman"/>
                <w:lang w:eastAsia="ar-SA"/>
              </w:rPr>
              <w:t>-</w:t>
            </w:r>
          </w:p>
        </w:tc>
        <w:tc>
          <w:tcPr>
            <w:tcW w:w="1408"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p>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r w:rsidRPr="0018603B">
              <w:rPr>
                <w:rFonts w:ascii="Times New Roman" w:eastAsia="Arial" w:hAnsi="Times New Roman" w:cs="Times New Roman"/>
                <w:lang w:eastAsia="ar-SA"/>
              </w:rPr>
              <w:t>-</w:t>
            </w:r>
          </w:p>
        </w:tc>
      </w:tr>
      <w:tr w:rsidR="0018603B" w:rsidRPr="0018603B" w:rsidTr="00C009A2">
        <w:trPr>
          <w:trHeight w:val="313"/>
        </w:trPr>
        <w:tc>
          <w:tcPr>
            <w:tcW w:w="764" w:type="dxa"/>
            <w:vMerge/>
          </w:tcPr>
          <w:p w:rsidR="0018603B" w:rsidRPr="0018603B" w:rsidRDefault="0018603B" w:rsidP="0018603B">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2915" w:type="dxa"/>
          </w:tcPr>
          <w:p w:rsidR="0018603B" w:rsidRPr="0018603B" w:rsidRDefault="0018603B" w:rsidP="0018603B">
            <w:pPr>
              <w:spacing w:after="0" w:line="240" w:lineRule="auto"/>
              <w:rPr>
                <w:rFonts w:ascii="Times New Roman" w:hAnsi="Times New Roman" w:cs="Times New Roman"/>
                <w:bCs/>
                <w:sz w:val="18"/>
                <w:szCs w:val="18"/>
                <w:lang w:eastAsia="ar-SA"/>
              </w:rPr>
            </w:pPr>
            <w:r w:rsidRPr="0018603B">
              <w:rPr>
                <w:rFonts w:ascii="Times New Roman" w:hAnsi="Times New Roman" w:cs="Times New Roman"/>
                <w:sz w:val="18"/>
                <w:szCs w:val="18"/>
                <w:lang w:eastAsia="ar-SA"/>
              </w:rPr>
              <w:t>- субсидии на финансовое обесп</w:t>
            </w:r>
            <w:r w:rsidRPr="0018603B">
              <w:rPr>
                <w:rFonts w:ascii="Times New Roman" w:hAnsi="Times New Roman" w:cs="Times New Roman"/>
                <w:sz w:val="18"/>
                <w:szCs w:val="18"/>
                <w:lang w:eastAsia="ar-SA"/>
              </w:rPr>
              <w:t>е</w:t>
            </w:r>
            <w:r w:rsidRPr="0018603B">
              <w:rPr>
                <w:rFonts w:ascii="Times New Roman" w:hAnsi="Times New Roman" w:cs="Times New Roman"/>
                <w:sz w:val="18"/>
                <w:szCs w:val="18"/>
                <w:lang w:eastAsia="ar-SA"/>
              </w:rPr>
              <w:t>чение выполнения муниципального задания</w:t>
            </w:r>
          </w:p>
        </w:tc>
        <w:tc>
          <w:tcPr>
            <w:tcW w:w="2593" w:type="dxa"/>
            <w:vMerge/>
          </w:tcPr>
          <w:p w:rsidR="0018603B" w:rsidRPr="0018603B" w:rsidRDefault="0018603B" w:rsidP="0018603B">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270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sz w:val="18"/>
                <w:szCs w:val="18"/>
                <w:lang w:eastAsia="ar-SA"/>
              </w:rPr>
              <w:t>Бюджет муниципального обр</w:t>
            </w:r>
            <w:r w:rsidRPr="0018603B">
              <w:rPr>
                <w:rFonts w:ascii="Times New Roman" w:hAnsi="Times New Roman" w:cs="Times New Roman"/>
                <w:sz w:val="18"/>
                <w:szCs w:val="18"/>
                <w:lang w:eastAsia="ar-SA"/>
              </w:rPr>
              <w:t>а</w:t>
            </w:r>
            <w:r w:rsidRPr="0018603B">
              <w:rPr>
                <w:rFonts w:ascii="Times New Roman" w:hAnsi="Times New Roman" w:cs="Times New Roman"/>
                <w:sz w:val="18"/>
                <w:szCs w:val="18"/>
                <w:lang w:eastAsia="ar-SA"/>
              </w:rPr>
              <w:t>зования «</w:t>
            </w:r>
            <w:proofErr w:type="spellStart"/>
            <w:r w:rsidRPr="0018603B">
              <w:rPr>
                <w:rFonts w:ascii="Times New Roman" w:hAnsi="Times New Roman" w:cs="Times New Roman"/>
                <w:sz w:val="18"/>
                <w:szCs w:val="18"/>
                <w:lang w:eastAsia="ar-SA"/>
              </w:rPr>
              <w:t>Велижский</w:t>
            </w:r>
            <w:proofErr w:type="spellEnd"/>
            <w:r w:rsidRPr="0018603B">
              <w:rPr>
                <w:rFonts w:ascii="Times New Roman" w:hAnsi="Times New Roman" w:cs="Times New Roman"/>
                <w:sz w:val="18"/>
                <w:szCs w:val="18"/>
                <w:lang w:eastAsia="ar-SA"/>
              </w:rPr>
              <w:t xml:space="preserve"> район»</w:t>
            </w:r>
          </w:p>
        </w:tc>
        <w:tc>
          <w:tcPr>
            <w:tcW w:w="1290"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4406,2</w:t>
            </w:r>
          </w:p>
        </w:tc>
        <w:tc>
          <w:tcPr>
            <w:tcW w:w="1991"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1474,5</w:t>
            </w:r>
          </w:p>
        </w:tc>
        <w:tc>
          <w:tcPr>
            <w:tcW w:w="1877"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1436,7</w:t>
            </w:r>
          </w:p>
        </w:tc>
        <w:tc>
          <w:tcPr>
            <w:tcW w:w="140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1495,0</w:t>
            </w:r>
          </w:p>
        </w:tc>
      </w:tr>
      <w:tr w:rsidR="0018603B" w:rsidRPr="0018603B" w:rsidTr="00C009A2">
        <w:trPr>
          <w:trHeight w:val="313"/>
        </w:trPr>
        <w:tc>
          <w:tcPr>
            <w:tcW w:w="764" w:type="dxa"/>
            <w:vMerge/>
          </w:tcPr>
          <w:p w:rsidR="0018603B" w:rsidRPr="0018603B" w:rsidRDefault="0018603B" w:rsidP="0018603B">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2915" w:type="dxa"/>
          </w:tcPr>
          <w:p w:rsidR="0018603B" w:rsidRPr="0018603B" w:rsidRDefault="0018603B" w:rsidP="0018603B">
            <w:pPr>
              <w:spacing w:after="0" w:line="240" w:lineRule="auto"/>
              <w:rPr>
                <w:rFonts w:ascii="Times New Roman" w:hAnsi="Times New Roman" w:cs="Times New Roman"/>
                <w:bCs/>
                <w:sz w:val="18"/>
                <w:szCs w:val="18"/>
                <w:lang w:eastAsia="ar-SA"/>
              </w:rPr>
            </w:pPr>
            <w:r w:rsidRPr="0018603B">
              <w:rPr>
                <w:rFonts w:ascii="Times New Roman" w:hAnsi="Times New Roman" w:cs="Times New Roman"/>
                <w:sz w:val="18"/>
                <w:szCs w:val="18"/>
                <w:lang w:eastAsia="ar-SA"/>
              </w:rPr>
              <w:t>- субсидия на иные цели</w:t>
            </w:r>
          </w:p>
        </w:tc>
        <w:tc>
          <w:tcPr>
            <w:tcW w:w="2593" w:type="dxa"/>
            <w:vMerge/>
          </w:tcPr>
          <w:p w:rsidR="0018603B" w:rsidRPr="0018603B" w:rsidRDefault="0018603B" w:rsidP="0018603B">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270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sz w:val="18"/>
                <w:szCs w:val="18"/>
                <w:lang w:eastAsia="ar-SA"/>
              </w:rPr>
              <w:t>Бюджет муниципального обр</w:t>
            </w:r>
            <w:r w:rsidRPr="0018603B">
              <w:rPr>
                <w:rFonts w:ascii="Times New Roman" w:hAnsi="Times New Roman" w:cs="Times New Roman"/>
                <w:sz w:val="18"/>
                <w:szCs w:val="18"/>
                <w:lang w:eastAsia="ar-SA"/>
              </w:rPr>
              <w:t>а</w:t>
            </w:r>
            <w:r w:rsidRPr="0018603B">
              <w:rPr>
                <w:rFonts w:ascii="Times New Roman" w:hAnsi="Times New Roman" w:cs="Times New Roman"/>
                <w:sz w:val="18"/>
                <w:szCs w:val="18"/>
                <w:lang w:eastAsia="ar-SA"/>
              </w:rPr>
              <w:t>зования «</w:t>
            </w:r>
            <w:proofErr w:type="spellStart"/>
            <w:r w:rsidRPr="0018603B">
              <w:rPr>
                <w:rFonts w:ascii="Times New Roman" w:hAnsi="Times New Roman" w:cs="Times New Roman"/>
                <w:sz w:val="18"/>
                <w:szCs w:val="18"/>
                <w:lang w:eastAsia="ar-SA"/>
              </w:rPr>
              <w:t>Велижский</w:t>
            </w:r>
            <w:proofErr w:type="spellEnd"/>
            <w:r w:rsidRPr="0018603B">
              <w:rPr>
                <w:rFonts w:ascii="Times New Roman" w:hAnsi="Times New Roman" w:cs="Times New Roman"/>
                <w:sz w:val="18"/>
                <w:szCs w:val="18"/>
                <w:lang w:eastAsia="ar-SA"/>
              </w:rPr>
              <w:t xml:space="preserve"> район»</w:t>
            </w:r>
          </w:p>
        </w:tc>
        <w:tc>
          <w:tcPr>
            <w:tcW w:w="1290"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3878,0</w:t>
            </w:r>
          </w:p>
        </w:tc>
        <w:tc>
          <w:tcPr>
            <w:tcW w:w="1991"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383,4</w:t>
            </w:r>
          </w:p>
        </w:tc>
        <w:tc>
          <w:tcPr>
            <w:tcW w:w="1877"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2,2</w:t>
            </w:r>
          </w:p>
        </w:tc>
        <w:tc>
          <w:tcPr>
            <w:tcW w:w="140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2,2</w:t>
            </w:r>
          </w:p>
        </w:tc>
      </w:tr>
      <w:tr w:rsidR="0018603B" w:rsidRPr="0018603B" w:rsidTr="00C009A2">
        <w:trPr>
          <w:trHeight w:val="313"/>
        </w:trPr>
        <w:tc>
          <w:tcPr>
            <w:tcW w:w="764" w:type="dxa"/>
            <w:vMerge/>
          </w:tcPr>
          <w:p w:rsidR="0018603B" w:rsidRPr="0018603B" w:rsidRDefault="0018603B" w:rsidP="0018603B">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2915" w:type="dxa"/>
          </w:tcPr>
          <w:p w:rsidR="0018603B" w:rsidRPr="0018603B" w:rsidRDefault="0018603B" w:rsidP="0018603B">
            <w:pPr>
              <w:spacing w:after="0" w:line="240" w:lineRule="auto"/>
              <w:rPr>
                <w:rFonts w:ascii="Times New Roman" w:hAnsi="Times New Roman" w:cs="Times New Roman"/>
                <w:sz w:val="18"/>
                <w:szCs w:val="18"/>
                <w:lang w:eastAsia="ar-SA"/>
              </w:rPr>
            </w:pPr>
            <w:r w:rsidRPr="0018603B">
              <w:rPr>
                <w:rFonts w:ascii="Times New Roman" w:hAnsi="Times New Roman" w:cs="Times New Roman"/>
                <w:sz w:val="18"/>
                <w:szCs w:val="18"/>
                <w:lang w:eastAsia="ar-SA"/>
              </w:rPr>
              <w:t>- доход от основных видов уста</w:t>
            </w:r>
            <w:r w:rsidRPr="0018603B">
              <w:rPr>
                <w:rFonts w:ascii="Times New Roman" w:hAnsi="Times New Roman" w:cs="Times New Roman"/>
                <w:sz w:val="18"/>
                <w:szCs w:val="18"/>
                <w:lang w:eastAsia="ar-SA"/>
              </w:rPr>
              <w:t>в</w:t>
            </w:r>
            <w:r w:rsidRPr="0018603B">
              <w:rPr>
                <w:rFonts w:ascii="Times New Roman" w:hAnsi="Times New Roman" w:cs="Times New Roman"/>
                <w:sz w:val="18"/>
                <w:szCs w:val="18"/>
                <w:lang w:eastAsia="ar-SA"/>
              </w:rPr>
              <w:t>ной деятельности</w:t>
            </w:r>
          </w:p>
        </w:tc>
        <w:tc>
          <w:tcPr>
            <w:tcW w:w="2593" w:type="dxa"/>
            <w:vMerge/>
          </w:tcPr>
          <w:p w:rsidR="0018603B" w:rsidRPr="0018603B" w:rsidRDefault="0018603B" w:rsidP="0018603B">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270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roofErr w:type="spellStart"/>
            <w:r w:rsidRPr="0018603B">
              <w:rPr>
                <w:rFonts w:ascii="Times New Roman" w:hAnsi="Times New Roman" w:cs="Times New Roman"/>
                <w:bCs/>
                <w:sz w:val="18"/>
                <w:szCs w:val="18"/>
                <w:lang w:eastAsia="ar-SA"/>
              </w:rPr>
              <w:t>внебюджет</w:t>
            </w:r>
            <w:proofErr w:type="spellEnd"/>
          </w:p>
        </w:tc>
        <w:tc>
          <w:tcPr>
            <w:tcW w:w="1290"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15,0</w:t>
            </w:r>
          </w:p>
        </w:tc>
        <w:tc>
          <w:tcPr>
            <w:tcW w:w="1991"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15,0</w:t>
            </w:r>
          </w:p>
        </w:tc>
        <w:tc>
          <w:tcPr>
            <w:tcW w:w="1877"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c>
          <w:tcPr>
            <w:tcW w:w="140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r>
      <w:tr w:rsidR="0018603B" w:rsidRPr="0018603B" w:rsidTr="00C009A2">
        <w:trPr>
          <w:trHeight w:val="313"/>
        </w:trPr>
        <w:tc>
          <w:tcPr>
            <w:tcW w:w="764" w:type="dxa"/>
          </w:tcPr>
          <w:p w:rsidR="0018603B" w:rsidRPr="0018603B" w:rsidRDefault="0018603B" w:rsidP="0018603B">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2915" w:type="dxa"/>
          </w:tcPr>
          <w:p w:rsidR="0018603B" w:rsidRPr="0018603B" w:rsidRDefault="0018603B" w:rsidP="0018603B">
            <w:pPr>
              <w:spacing w:after="0" w:line="240" w:lineRule="auto"/>
              <w:jc w:val="both"/>
              <w:rPr>
                <w:rFonts w:ascii="Times New Roman" w:hAnsi="Times New Roman" w:cs="Times New Roman"/>
                <w:bCs/>
                <w:sz w:val="18"/>
                <w:szCs w:val="18"/>
                <w:lang w:eastAsia="ar-SA"/>
              </w:rPr>
            </w:pPr>
            <w:r w:rsidRPr="0018603B">
              <w:rPr>
                <w:rFonts w:ascii="Times New Roman" w:hAnsi="Times New Roman" w:cs="Times New Roman"/>
                <w:b/>
                <w:bCs/>
                <w:sz w:val="18"/>
                <w:szCs w:val="18"/>
                <w:lang w:eastAsia="ar-SA"/>
              </w:rPr>
              <w:t>Всего по комплексу процессных мероприятий «Музейная де</w:t>
            </w:r>
            <w:r w:rsidRPr="0018603B">
              <w:rPr>
                <w:rFonts w:ascii="Times New Roman" w:hAnsi="Times New Roman" w:cs="Times New Roman"/>
                <w:b/>
                <w:bCs/>
                <w:sz w:val="18"/>
                <w:szCs w:val="18"/>
                <w:lang w:eastAsia="ar-SA"/>
              </w:rPr>
              <w:t>я</w:t>
            </w:r>
            <w:r w:rsidRPr="0018603B">
              <w:rPr>
                <w:rFonts w:ascii="Times New Roman" w:hAnsi="Times New Roman" w:cs="Times New Roman"/>
                <w:b/>
                <w:bCs/>
                <w:sz w:val="18"/>
                <w:szCs w:val="18"/>
                <w:lang w:eastAsia="ar-SA"/>
              </w:rPr>
              <w:t>тельность»</w:t>
            </w:r>
          </w:p>
        </w:tc>
        <w:tc>
          <w:tcPr>
            <w:tcW w:w="2593" w:type="dxa"/>
          </w:tcPr>
          <w:p w:rsidR="0018603B" w:rsidRPr="0018603B" w:rsidRDefault="0018603B" w:rsidP="0018603B">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270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tc>
        <w:tc>
          <w:tcPr>
            <w:tcW w:w="1290" w:type="dxa"/>
            <w:vAlign w:val="center"/>
          </w:tcPr>
          <w:p w:rsidR="0018603B" w:rsidRPr="0018603B" w:rsidRDefault="0018603B" w:rsidP="0018603B">
            <w:pPr>
              <w:spacing w:after="0" w:line="240" w:lineRule="auto"/>
              <w:contextualSpacing/>
              <w:jc w:val="center"/>
              <w:rPr>
                <w:rFonts w:ascii="Times New Roman" w:hAnsi="Times New Roman" w:cs="Times New Roman"/>
                <w:b/>
                <w:sz w:val="18"/>
                <w:szCs w:val="18"/>
                <w:lang w:eastAsia="ar-SA"/>
              </w:rPr>
            </w:pPr>
            <w:r w:rsidRPr="0018603B">
              <w:rPr>
                <w:rFonts w:ascii="Times New Roman" w:hAnsi="Times New Roman" w:cs="Times New Roman"/>
                <w:b/>
                <w:sz w:val="18"/>
                <w:szCs w:val="18"/>
                <w:lang w:eastAsia="ar-SA"/>
              </w:rPr>
              <w:t>4809,0</w:t>
            </w:r>
          </w:p>
        </w:tc>
        <w:tc>
          <w:tcPr>
            <w:tcW w:w="1991"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1872,9</w:t>
            </w:r>
          </w:p>
        </w:tc>
        <w:tc>
          <w:tcPr>
            <w:tcW w:w="1877"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1438,9</w:t>
            </w:r>
          </w:p>
        </w:tc>
        <w:tc>
          <w:tcPr>
            <w:tcW w:w="1408"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1497,2</w:t>
            </w:r>
          </w:p>
        </w:tc>
      </w:tr>
      <w:tr w:rsidR="0018603B" w:rsidRPr="0018603B" w:rsidTr="00C009A2">
        <w:trPr>
          <w:trHeight w:val="527"/>
        </w:trPr>
        <w:tc>
          <w:tcPr>
            <w:tcW w:w="15544" w:type="dxa"/>
            <w:gridSpan w:val="8"/>
          </w:tcPr>
          <w:p w:rsidR="0018603B" w:rsidRPr="0018603B" w:rsidRDefault="0018603B" w:rsidP="0018603B">
            <w:pPr>
              <w:widowControl w:val="0"/>
              <w:numPr>
                <w:ilvl w:val="0"/>
                <w:numId w:val="21"/>
              </w:numPr>
              <w:suppressAutoHyphens/>
              <w:autoSpaceDE w:val="0"/>
              <w:spacing w:after="0" w:line="240" w:lineRule="auto"/>
              <w:jc w:val="center"/>
              <w:outlineLvl w:val="2"/>
              <w:rPr>
                <w:rFonts w:ascii="Times New Roman" w:eastAsia="Arial" w:hAnsi="Times New Roman" w:cs="Times New Roman"/>
                <w:b/>
                <w:lang w:eastAsia="ar-SA"/>
              </w:rPr>
            </w:pPr>
            <w:r w:rsidRPr="0018603B">
              <w:rPr>
                <w:rFonts w:ascii="Times New Roman" w:hAnsi="Times New Roman" w:cs="Times New Roman"/>
                <w:b/>
                <w:lang w:eastAsia="ar-SA"/>
              </w:rPr>
              <w:t>Комплекс процессных мероприятий «</w:t>
            </w:r>
            <w:r w:rsidRPr="0018603B">
              <w:rPr>
                <w:rFonts w:ascii="Times New Roman" w:hAnsi="Times New Roman" w:cs="Times New Roman"/>
                <w:b/>
                <w:bCs/>
                <w:lang w:eastAsia="ar-SA"/>
              </w:rPr>
              <w:t>Развитие системы дополнительного образования детей в сфере культуры»</w:t>
            </w:r>
          </w:p>
        </w:tc>
      </w:tr>
      <w:tr w:rsidR="0018603B" w:rsidRPr="0018603B" w:rsidTr="00C009A2">
        <w:trPr>
          <w:trHeight w:val="613"/>
        </w:trPr>
        <w:tc>
          <w:tcPr>
            <w:tcW w:w="764" w:type="dxa"/>
            <w:vMerge w:val="restart"/>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lang w:eastAsia="ar-SA"/>
              </w:rPr>
            </w:pPr>
            <w:r w:rsidRPr="0018603B">
              <w:rPr>
                <w:rFonts w:ascii="Times New Roman" w:eastAsia="Arial" w:hAnsi="Times New Roman" w:cs="Times New Roman"/>
                <w:lang w:eastAsia="ar-SA"/>
              </w:rPr>
              <w:lastRenderedPageBreak/>
              <w:t>32.1.</w:t>
            </w:r>
          </w:p>
        </w:tc>
        <w:tc>
          <w:tcPr>
            <w:tcW w:w="2915" w:type="dxa"/>
          </w:tcPr>
          <w:p w:rsidR="0018603B" w:rsidRPr="0018603B" w:rsidRDefault="0018603B" w:rsidP="0018603B">
            <w:pPr>
              <w:spacing w:after="0" w:line="240" w:lineRule="auto"/>
              <w:jc w:val="both"/>
              <w:rPr>
                <w:rFonts w:ascii="Times New Roman" w:hAnsi="Times New Roman" w:cs="Times New Roman"/>
                <w:sz w:val="18"/>
                <w:szCs w:val="18"/>
                <w:lang w:eastAsia="ar-SA"/>
              </w:rPr>
            </w:pPr>
            <w:r w:rsidRPr="0018603B">
              <w:rPr>
                <w:rFonts w:ascii="Times New Roman" w:hAnsi="Times New Roman" w:cs="Times New Roman"/>
                <w:sz w:val="18"/>
                <w:szCs w:val="18"/>
                <w:lang w:eastAsia="ar-SA"/>
              </w:rPr>
              <w:t>Предоставление дополнительного образования в сфере культуры на территории муниципального обр</w:t>
            </w:r>
            <w:r w:rsidRPr="0018603B">
              <w:rPr>
                <w:rFonts w:ascii="Times New Roman" w:hAnsi="Times New Roman" w:cs="Times New Roman"/>
                <w:sz w:val="18"/>
                <w:szCs w:val="18"/>
                <w:lang w:eastAsia="ar-SA"/>
              </w:rPr>
              <w:t>а</w:t>
            </w:r>
            <w:r w:rsidRPr="0018603B">
              <w:rPr>
                <w:rFonts w:ascii="Times New Roman" w:hAnsi="Times New Roman" w:cs="Times New Roman"/>
                <w:sz w:val="18"/>
                <w:szCs w:val="18"/>
                <w:lang w:eastAsia="ar-SA"/>
              </w:rPr>
              <w:t>зования «</w:t>
            </w:r>
            <w:proofErr w:type="spellStart"/>
            <w:r w:rsidRPr="0018603B">
              <w:rPr>
                <w:rFonts w:ascii="Times New Roman" w:hAnsi="Times New Roman" w:cs="Times New Roman"/>
                <w:sz w:val="18"/>
                <w:szCs w:val="18"/>
                <w:lang w:eastAsia="ar-SA"/>
              </w:rPr>
              <w:t>Велижский</w:t>
            </w:r>
            <w:proofErr w:type="spellEnd"/>
            <w:r w:rsidRPr="0018603B">
              <w:rPr>
                <w:rFonts w:ascii="Times New Roman" w:hAnsi="Times New Roman" w:cs="Times New Roman"/>
                <w:sz w:val="18"/>
                <w:szCs w:val="18"/>
                <w:lang w:eastAsia="ar-SA"/>
              </w:rPr>
              <w:t xml:space="preserve"> район» мун</w:t>
            </w:r>
            <w:r w:rsidRPr="0018603B">
              <w:rPr>
                <w:rFonts w:ascii="Times New Roman" w:hAnsi="Times New Roman" w:cs="Times New Roman"/>
                <w:sz w:val="18"/>
                <w:szCs w:val="18"/>
                <w:lang w:eastAsia="ar-SA"/>
              </w:rPr>
              <w:t>и</w:t>
            </w:r>
            <w:r w:rsidRPr="0018603B">
              <w:rPr>
                <w:rFonts w:ascii="Times New Roman" w:hAnsi="Times New Roman" w:cs="Times New Roman"/>
                <w:sz w:val="18"/>
                <w:szCs w:val="18"/>
                <w:lang w:eastAsia="ar-SA"/>
              </w:rPr>
              <w:t>ципальным бюджетным учрежд</w:t>
            </w:r>
            <w:r w:rsidRPr="0018603B">
              <w:rPr>
                <w:rFonts w:ascii="Times New Roman" w:hAnsi="Times New Roman" w:cs="Times New Roman"/>
                <w:sz w:val="18"/>
                <w:szCs w:val="18"/>
                <w:lang w:eastAsia="ar-SA"/>
              </w:rPr>
              <w:t>е</w:t>
            </w:r>
            <w:r w:rsidRPr="0018603B">
              <w:rPr>
                <w:rFonts w:ascii="Times New Roman" w:hAnsi="Times New Roman" w:cs="Times New Roman"/>
                <w:sz w:val="18"/>
                <w:szCs w:val="18"/>
                <w:lang w:eastAsia="ar-SA"/>
              </w:rPr>
              <w:t>нием дополнительного образования «</w:t>
            </w:r>
            <w:proofErr w:type="spellStart"/>
            <w:r w:rsidRPr="0018603B">
              <w:rPr>
                <w:rFonts w:ascii="Times New Roman" w:hAnsi="Times New Roman" w:cs="Times New Roman"/>
                <w:sz w:val="18"/>
                <w:szCs w:val="18"/>
                <w:lang w:eastAsia="ar-SA"/>
              </w:rPr>
              <w:t>Велижская</w:t>
            </w:r>
            <w:proofErr w:type="spellEnd"/>
            <w:r w:rsidRPr="0018603B">
              <w:rPr>
                <w:rFonts w:ascii="Times New Roman" w:hAnsi="Times New Roman" w:cs="Times New Roman"/>
                <w:sz w:val="18"/>
                <w:szCs w:val="18"/>
                <w:lang w:eastAsia="ar-SA"/>
              </w:rPr>
              <w:t xml:space="preserve"> детская школа иску</w:t>
            </w:r>
            <w:r w:rsidRPr="0018603B">
              <w:rPr>
                <w:rFonts w:ascii="Times New Roman" w:hAnsi="Times New Roman" w:cs="Times New Roman"/>
                <w:sz w:val="18"/>
                <w:szCs w:val="18"/>
                <w:lang w:eastAsia="ar-SA"/>
              </w:rPr>
              <w:t>с</w:t>
            </w:r>
            <w:r w:rsidRPr="0018603B">
              <w:rPr>
                <w:rFonts w:ascii="Times New Roman" w:hAnsi="Times New Roman" w:cs="Times New Roman"/>
                <w:sz w:val="18"/>
                <w:szCs w:val="18"/>
                <w:lang w:eastAsia="ar-SA"/>
              </w:rPr>
              <w:t>ств», в том числе:</w:t>
            </w:r>
          </w:p>
        </w:tc>
        <w:tc>
          <w:tcPr>
            <w:tcW w:w="2593" w:type="dxa"/>
            <w:vMerge w:val="restart"/>
          </w:tcPr>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Муниципальное бюджетное учреждение дополнительного образования «</w:t>
            </w:r>
            <w:proofErr w:type="spellStart"/>
            <w:r w:rsidRPr="0018603B">
              <w:rPr>
                <w:rFonts w:ascii="Times New Roman" w:hAnsi="Times New Roman" w:cs="Times New Roman"/>
                <w:sz w:val="18"/>
                <w:szCs w:val="18"/>
                <w:lang w:eastAsia="ar-SA"/>
              </w:rPr>
              <w:t>Велижская</w:t>
            </w:r>
            <w:proofErr w:type="spellEnd"/>
            <w:r w:rsidRPr="0018603B">
              <w:rPr>
                <w:rFonts w:ascii="Times New Roman" w:hAnsi="Times New Roman" w:cs="Times New Roman"/>
                <w:sz w:val="18"/>
                <w:szCs w:val="18"/>
                <w:lang w:eastAsia="ar-SA"/>
              </w:rPr>
              <w:t xml:space="preserve"> де</w:t>
            </w:r>
            <w:r w:rsidRPr="0018603B">
              <w:rPr>
                <w:rFonts w:ascii="Times New Roman" w:hAnsi="Times New Roman" w:cs="Times New Roman"/>
                <w:sz w:val="18"/>
                <w:szCs w:val="18"/>
                <w:lang w:eastAsia="ar-SA"/>
              </w:rPr>
              <w:t>т</w:t>
            </w:r>
            <w:r w:rsidRPr="0018603B">
              <w:rPr>
                <w:rFonts w:ascii="Times New Roman" w:hAnsi="Times New Roman" w:cs="Times New Roman"/>
                <w:sz w:val="18"/>
                <w:szCs w:val="18"/>
                <w:lang w:eastAsia="ar-SA"/>
              </w:rPr>
              <w:t>ская школа искусств»</w:t>
            </w:r>
          </w:p>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18"/>
                <w:szCs w:val="18"/>
                <w:lang w:eastAsia="ar-SA"/>
              </w:rPr>
            </w:pPr>
          </w:p>
        </w:tc>
        <w:tc>
          <w:tcPr>
            <w:tcW w:w="2706"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18"/>
                <w:szCs w:val="18"/>
                <w:lang w:eastAsia="ar-SA"/>
              </w:rPr>
            </w:pPr>
          </w:p>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18"/>
                <w:szCs w:val="18"/>
                <w:lang w:eastAsia="ar-SA"/>
              </w:rPr>
            </w:pPr>
            <w:r w:rsidRPr="0018603B">
              <w:rPr>
                <w:rFonts w:ascii="Times New Roman" w:eastAsia="Arial" w:hAnsi="Times New Roman" w:cs="Times New Roman"/>
                <w:sz w:val="18"/>
                <w:szCs w:val="18"/>
                <w:lang w:eastAsia="ar-SA"/>
              </w:rPr>
              <w:t>-</w:t>
            </w:r>
          </w:p>
        </w:tc>
        <w:tc>
          <w:tcPr>
            <w:tcW w:w="1290"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18"/>
                <w:szCs w:val="18"/>
                <w:lang w:eastAsia="ar-SA"/>
              </w:rPr>
            </w:pPr>
          </w:p>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18"/>
                <w:szCs w:val="18"/>
                <w:lang w:eastAsia="ar-SA"/>
              </w:rPr>
            </w:pPr>
            <w:r w:rsidRPr="0018603B">
              <w:rPr>
                <w:rFonts w:ascii="Times New Roman" w:eastAsia="Arial" w:hAnsi="Times New Roman" w:cs="Times New Roman"/>
                <w:sz w:val="18"/>
                <w:szCs w:val="18"/>
                <w:lang w:eastAsia="ar-SA"/>
              </w:rPr>
              <w:t>-</w:t>
            </w:r>
          </w:p>
        </w:tc>
        <w:tc>
          <w:tcPr>
            <w:tcW w:w="1991"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18"/>
                <w:szCs w:val="18"/>
                <w:lang w:eastAsia="ar-SA"/>
              </w:rPr>
            </w:pPr>
          </w:p>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18"/>
                <w:szCs w:val="18"/>
                <w:lang w:eastAsia="ar-SA"/>
              </w:rPr>
            </w:pPr>
            <w:r w:rsidRPr="0018603B">
              <w:rPr>
                <w:rFonts w:ascii="Times New Roman" w:eastAsia="Arial" w:hAnsi="Times New Roman" w:cs="Times New Roman"/>
                <w:sz w:val="18"/>
                <w:szCs w:val="18"/>
                <w:lang w:eastAsia="ar-SA"/>
              </w:rPr>
              <w:t>-</w:t>
            </w:r>
          </w:p>
        </w:tc>
        <w:tc>
          <w:tcPr>
            <w:tcW w:w="1877"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18"/>
                <w:szCs w:val="18"/>
                <w:lang w:eastAsia="ar-SA"/>
              </w:rPr>
            </w:pPr>
          </w:p>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18"/>
                <w:szCs w:val="18"/>
                <w:lang w:eastAsia="ar-SA"/>
              </w:rPr>
            </w:pPr>
            <w:r w:rsidRPr="0018603B">
              <w:rPr>
                <w:rFonts w:ascii="Times New Roman" w:eastAsia="Arial" w:hAnsi="Times New Roman" w:cs="Times New Roman"/>
                <w:sz w:val="18"/>
                <w:szCs w:val="18"/>
                <w:lang w:eastAsia="ar-SA"/>
              </w:rPr>
              <w:t>-</w:t>
            </w:r>
          </w:p>
        </w:tc>
        <w:tc>
          <w:tcPr>
            <w:tcW w:w="1408"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18"/>
                <w:szCs w:val="18"/>
                <w:lang w:eastAsia="ar-SA"/>
              </w:rPr>
            </w:pPr>
          </w:p>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18"/>
                <w:szCs w:val="18"/>
                <w:lang w:eastAsia="ar-SA"/>
              </w:rPr>
            </w:pPr>
            <w:r w:rsidRPr="0018603B">
              <w:rPr>
                <w:rFonts w:ascii="Times New Roman" w:eastAsia="Arial" w:hAnsi="Times New Roman" w:cs="Times New Roman"/>
                <w:sz w:val="18"/>
                <w:szCs w:val="18"/>
                <w:lang w:eastAsia="ar-SA"/>
              </w:rPr>
              <w:t>-</w:t>
            </w:r>
          </w:p>
        </w:tc>
      </w:tr>
      <w:tr w:rsidR="0018603B" w:rsidRPr="0018603B" w:rsidTr="00C009A2">
        <w:trPr>
          <w:trHeight w:val="613"/>
        </w:trPr>
        <w:tc>
          <w:tcPr>
            <w:tcW w:w="764" w:type="dxa"/>
            <w:vMerge/>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lang w:eastAsia="ar-SA"/>
              </w:rPr>
            </w:pPr>
          </w:p>
        </w:tc>
        <w:tc>
          <w:tcPr>
            <w:tcW w:w="2915" w:type="dxa"/>
          </w:tcPr>
          <w:p w:rsidR="0018603B" w:rsidRPr="0018603B" w:rsidRDefault="0018603B" w:rsidP="0018603B">
            <w:pPr>
              <w:suppressAutoHyphens/>
              <w:spacing w:line="240" w:lineRule="auto"/>
              <w:ind w:right="-1"/>
              <w:rPr>
                <w:rFonts w:ascii="Times New Roman" w:hAnsi="Times New Roman" w:cs="Times New Roman"/>
                <w:sz w:val="18"/>
                <w:szCs w:val="18"/>
                <w:lang w:eastAsia="ar-SA"/>
              </w:rPr>
            </w:pPr>
            <w:r w:rsidRPr="0018603B">
              <w:rPr>
                <w:rFonts w:ascii="Times New Roman" w:hAnsi="Times New Roman" w:cs="Times New Roman"/>
                <w:sz w:val="18"/>
                <w:szCs w:val="18"/>
                <w:lang w:eastAsia="ar-SA"/>
              </w:rPr>
              <w:t>- субсидии на финансовое обеспечение выполнения муниципального задания</w:t>
            </w:r>
          </w:p>
        </w:tc>
        <w:tc>
          <w:tcPr>
            <w:tcW w:w="2593" w:type="dxa"/>
            <w:vMerge/>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18"/>
                <w:szCs w:val="18"/>
                <w:lang w:eastAsia="ar-SA"/>
              </w:rPr>
            </w:pPr>
          </w:p>
        </w:tc>
        <w:tc>
          <w:tcPr>
            <w:tcW w:w="2706" w:type="dxa"/>
          </w:tcPr>
          <w:p w:rsidR="0018603B" w:rsidRPr="0018603B" w:rsidRDefault="0018603B" w:rsidP="0018603B">
            <w:pPr>
              <w:spacing w:after="0" w:line="240" w:lineRule="auto"/>
              <w:jc w:val="both"/>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Бюджет муниципального обр</w:t>
            </w:r>
            <w:r w:rsidRPr="0018603B">
              <w:rPr>
                <w:rFonts w:ascii="Times New Roman" w:hAnsi="Times New Roman" w:cs="Times New Roman"/>
                <w:bCs/>
                <w:sz w:val="18"/>
                <w:szCs w:val="18"/>
                <w:lang w:eastAsia="ar-SA"/>
              </w:rPr>
              <w:t>а</w:t>
            </w:r>
            <w:r w:rsidRPr="0018603B">
              <w:rPr>
                <w:rFonts w:ascii="Times New Roman" w:hAnsi="Times New Roman" w:cs="Times New Roman"/>
                <w:bCs/>
                <w:sz w:val="18"/>
                <w:szCs w:val="18"/>
                <w:lang w:eastAsia="ar-SA"/>
              </w:rPr>
              <w:t>зования «</w:t>
            </w:r>
            <w:proofErr w:type="spellStart"/>
            <w:r w:rsidRPr="0018603B">
              <w:rPr>
                <w:rFonts w:ascii="Times New Roman" w:hAnsi="Times New Roman" w:cs="Times New Roman"/>
                <w:bCs/>
                <w:sz w:val="18"/>
                <w:szCs w:val="18"/>
                <w:lang w:eastAsia="ar-SA"/>
              </w:rPr>
              <w:t>Велижский</w:t>
            </w:r>
            <w:proofErr w:type="spellEnd"/>
            <w:r w:rsidRPr="0018603B">
              <w:rPr>
                <w:rFonts w:ascii="Times New Roman" w:hAnsi="Times New Roman" w:cs="Times New Roman"/>
                <w:bCs/>
                <w:sz w:val="18"/>
                <w:szCs w:val="18"/>
                <w:lang w:eastAsia="ar-SA"/>
              </w:rPr>
              <w:t xml:space="preserve"> район»</w:t>
            </w:r>
          </w:p>
        </w:tc>
        <w:tc>
          <w:tcPr>
            <w:tcW w:w="1290"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9962,7</w:t>
            </w:r>
          </w:p>
        </w:tc>
        <w:tc>
          <w:tcPr>
            <w:tcW w:w="1991"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3199,8</w:t>
            </w:r>
          </w:p>
        </w:tc>
        <w:tc>
          <w:tcPr>
            <w:tcW w:w="1877"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3295,5</w:t>
            </w:r>
          </w:p>
        </w:tc>
        <w:tc>
          <w:tcPr>
            <w:tcW w:w="140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3467,4</w:t>
            </w:r>
          </w:p>
        </w:tc>
      </w:tr>
      <w:tr w:rsidR="0018603B" w:rsidRPr="0018603B" w:rsidTr="00C009A2">
        <w:trPr>
          <w:trHeight w:val="613"/>
        </w:trPr>
        <w:tc>
          <w:tcPr>
            <w:tcW w:w="764" w:type="dxa"/>
            <w:vMerge/>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lang w:eastAsia="ar-SA"/>
              </w:rPr>
            </w:pPr>
          </w:p>
        </w:tc>
        <w:tc>
          <w:tcPr>
            <w:tcW w:w="2915" w:type="dxa"/>
          </w:tcPr>
          <w:p w:rsidR="0018603B" w:rsidRPr="0018603B" w:rsidRDefault="0018603B" w:rsidP="0018603B">
            <w:pPr>
              <w:suppressAutoHyphens/>
              <w:spacing w:line="240" w:lineRule="auto"/>
              <w:ind w:right="-1"/>
              <w:rPr>
                <w:rFonts w:ascii="Times New Roman" w:hAnsi="Times New Roman" w:cs="Times New Roman"/>
                <w:sz w:val="18"/>
                <w:szCs w:val="18"/>
                <w:lang w:eastAsia="ar-SA"/>
              </w:rPr>
            </w:pPr>
            <w:r w:rsidRPr="0018603B">
              <w:rPr>
                <w:rFonts w:ascii="Times New Roman" w:hAnsi="Times New Roman" w:cs="Times New Roman"/>
                <w:sz w:val="18"/>
                <w:szCs w:val="18"/>
                <w:lang w:eastAsia="ar-SA"/>
              </w:rPr>
              <w:t>- субсидии на иные цели</w:t>
            </w:r>
          </w:p>
        </w:tc>
        <w:tc>
          <w:tcPr>
            <w:tcW w:w="2593" w:type="dxa"/>
            <w:vMerge/>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18"/>
                <w:szCs w:val="18"/>
                <w:lang w:eastAsia="ar-SA"/>
              </w:rPr>
            </w:pPr>
          </w:p>
        </w:tc>
        <w:tc>
          <w:tcPr>
            <w:tcW w:w="270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Бюджет муниципального обр</w:t>
            </w:r>
            <w:r w:rsidRPr="0018603B">
              <w:rPr>
                <w:rFonts w:ascii="Times New Roman" w:hAnsi="Times New Roman" w:cs="Times New Roman"/>
                <w:bCs/>
                <w:sz w:val="18"/>
                <w:szCs w:val="18"/>
                <w:lang w:eastAsia="ar-SA"/>
              </w:rPr>
              <w:t>а</w:t>
            </w:r>
            <w:r w:rsidRPr="0018603B">
              <w:rPr>
                <w:rFonts w:ascii="Times New Roman" w:hAnsi="Times New Roman" w:cs="Times New Roman"/>
                <w:bCs/>
                <w:sz w:val="18"/>
                <w:szCs w:val="18"/>
                <w:lang w:eastAsia="ar-SA"/>
              </w:rPr>
              <w:t>зования «</w:t>
            </w:r>
            <w:proofErr w:type="spellStart"/>
            <w:r w:rsidRPr="0018603B">
              <w:rPr>
                <w:rFonts w:ascii="Times New Roman" w:hAnsi="Times New Roman" w:cs="Times New Roman"/>
                <w:bCs/>
                <w:sz w:val="18"/>
                <w:szCs w:val="18"/>
                <w:lang w:eastAsia="ar-SA"/>
              </w:rPr>
              <w:t>Велижский</w:t>
            </w:r>
            <w:proofErr w:type="spellEnd"/>
            <w:r w:rsidRPr="0018603B">
              <w:rPr>
                <w:rFonts w:ascii="Times New Roman" w:hAnsi="Times New Roman" w:cs="Times New Roman"/>
                <w:bCs/>
                <w:sz w:val="18"/>
                <w:szCs w:val="18"/>
                <w:lang w:eastAsia="ar-SA"/>
              </w:rPr>
              <w:t xml:space="preserve"> район»</w:t>
            </w:r>
          </w:p>
        </w:tc>
        <w:tc>
          <w:tcPr>
            <w:tcW w:w="1290"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497,6</w:t>
            </w:r>
          </w:p>
        </w:tc>
        <w:tc>
          <w:tcPr>
            <w:tcW w:w="1991"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497,6</w:t>
            </w:r>
          </w:p>
        </w:tc>
        <w:tc>
          <w:tcPr>
            <w:tcW w:w="1877"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c>
          <w:tcPr>
            <w:tcW w:w="140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r>
      <w:tr w:rsidR="0018603B" w:rsidRPr="0018603B" w:rsidTr="00C009A2">
        <w:trPr>
          <w:trHeight w:val="613"/>
        </w:trPr>
        <w:tc>
          <w:tcPr>
            <w:tcW w:w="764" w:type="dxa"/>
            <w:vMerge/>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lang w:eastAsia="ar-SA"/>
              </w:rPr>
            </w:pPr>
          </w:p>
        </w:tc>
        <w:tc>
          <w:tcPr>
            <w:tcW w:w="2915" w:type="dxa"/>
          </w:tcPr>
          <w:p w:rsidR="0018603B" w:rsidRPr="0018603B" w:rsidRDefault="0018603B" w:rsidP="0018603B">
            <w:pPr>
              <w:spacing w:after="0" w:line="240" w:lineRule="auto"/>
              <w:rPr>
                <w:rFonts w:ascii="Times New Roman" w:hAnsi="Times New Roman" w:cs="Times New Roman"/>
                <w:b/>
                <w:bCs/>
                <w:sz w:val="18"/>
                <w:szCs w:val="18"/>
                <w:u w:val="single"/>
                <w:lang w:eastAsia="ar-SA"/>
              </w:rPr>
            </w:pPr>
            <w:r w:rsidRPr="0018603B">
              <w:rPr>
                <w:rFonts w:ascii="Times New Roman" w:hAnsi="Times New Roman" w:cs="Times New Roman"/>
                <w:sz w:val="18"/>
                <w:szCs w:val="18"/>
                <w:lang w:eastAsia="ar-SA"/>
              </w:rPr>
              <w:t>- доходы от оказания услуг по о</w:t>
            </w:r>
            <w:r w:rsidRPr="0018603B">
              <w:rPr>
                <w:rFonts w:ascii="Times New Roman" w:hAnsi="Times New Roman" w:cs="Times New Roman"/>
                <w:sz w:val="18"/>
                <w:szCs w:val="18"/>
                <w:lang w:eastAsia="ar-SA"/>
              </w:rPr>
              <w:t>с</w:t>
            </w:r>
            <w:r w:rsidRPr="0018603B">
              <w:rPr>
                <w:rFonts w:ascii="Times New Roman" w:hAnsi="Times New Roman" w:cs="Times New Roman"/>
                <w:sz w:val="18"/>
                <w:szCs w:val="18"/>
                <w:lang w:eastAsia="ar-SA"/>
              </w:rPr>
              <w:t>новной деятельности</w:t>
            </w:r>
          </w:p>
        </w:tc>
        <w:tc>
          <w:tcPr>
            <w:tcW w:w="2593" w:type="dxa"/>
            <w:vMerge/>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18"/>
                <w:szCs w:val="18"/>
                <w:lang w:eastAsia="ar-SA"/>
              </w:rPr>
            </w:pPr>
          </w:p>
        </w:tc>
        <w:tc>
          <w:tcPr>
            <w:tcW w:w="270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roofErr w:type="spellStart"/>
            <w:r w:rsidRPr="0018603B">
              <w:rPr>
                <w:rFonts w:ascii="Times New Roman" w:hAnsi="Times New Roman" w:cs="Times New Roman"/>
                <w:bCs/>
                <w:sz w:val="18"/>
                <w:szCs w:val="18"/>
                <w:lang w:eastAsia="ar-SA"/>
              </w:rPr>
              <w:t>Внебюджет</w:t>
            </w:r>
            <w:proofErr w:type="spellEnd"/>
          </w:p>
        </w:tc>
        <w:tc>
          <w:tcPr>
            <w:tcW w:w="1290"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160</w:t>
            </w:r>
          </w:p>
        </w:tc>
        <w:tc>
          <w:tcPr>
            <w:tcW w:w="1991"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160</w:t>
            </w:r>
          </w:p>
        </w:tc>
        <w:tc>
          <w:tcPr>
            <w:tcW w:w="1877"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c>
          <w:tcPr>
            <w:tcW w:w="140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r>
      <w:tr w:rsidR="0018603B" w:rsidRPr="0018603B" w:rsidTr="00C009A2">
        <w:trPr>
          <w:trHeight w:val="613"/>
        </w:trPr>
        <w:tc>
          <w:tcPr>
            <w:tcW w:w="764" w:type="dxa"/>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lang w:eastAsia="ar-SA"/>
              </w:rPr>
            </w:pPr>
          </w:p>
        </w:tc>
        <w:tc>
          <w:tcPr>
            <w:tcW w:w="2915" w:type="dxa"/>
          </w:tcPr>
          <w:p w:rsidR="0018603B" w:rsidRPr="0018603B" w:rsidRDefault="0018603B" w:rsidP="0018603B">
            <w:pPr>
              <w:suppressAutoHyphens/>
              <w:spacing w:line="240" w:lineRule="auto"/>
              <w:ind w:right="-1"/>
              <w:jc w:val="both"/>
              <w:rPr>
                <w:rFonts w:ascii="Times New Roman" w:hAnsi="Times New Roman" w:cs="Times New Roman"/>
                <w:b/>
                <w:sz w:val="18"/>
                <w:szCs w:val="18"/>
                <w:lang w:eastAsia="ar-SA"/>
              </w:rPr>
            </w:pPr>
            <w:r w:rsidRPr="0018603B">
              <w:rPr>
                <w:rFonts w:ascii="Times New Roman" w:hAnsi="Times New Roman" w:cs="Times New Roman"/>
                <w:b/>
                <w:sz w:val="18"/>
                <w:szCs w:val="18"/>
                <w:lang w:eastAsia="ar-SA"/>
              </w:rPr>
              <w:t>Всего по комплексу процессных мероприятий «Развитие системы дополнительного образования детей в сфере культуры»</w:t>
            </w:r>
          </w:p>
        </w:tc>
        <w:tc>
          <w:tcPr>
            <w:tcW w:w="2593" w:type="dxa"/>
            <w:vMerge/>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18"/>
                <w:szCs w:val="18"/>
                <w:lang w:eastAsia="ar-SA"/>
              </w:rPr>
            </w:pPr>
          </w:p>
        </w:tc>
        <w:tc>
          <w:tcPr>
            <w:tcW w:w="270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Бюджет муниципального обр</w:t>
            </w:r>
            <w:r w:rsidRPr="0018603B">
              <w:rPr>
                <w:rFonts w:ascii="Times New Roman" w:hAnsi="Times New Roman" w:cs="Times New Roman"/>
                <w:bCs/>
                <w:sz w:val="18"/>
                <w:szCs w:val="18"/>
                <w:lang w:eastAsia="ar-SA"/>
              </w:rPr>
              <w:t>а</w:t>
            </w:r>
            <w:r w:rsidRPr="0018603B">
              <w:rPr>
                <w:rFonts w:ascii="Times New Roman" w:hAnsi="Times New Roman" w:cs="Times New Roman"/>
                <w:bCs/>
                <w:sz w:val="18"/>
                <w:szCs w:val="18"/>
                <w:lang w:eastAsia="ar-SA"/>
              </w:rPr>
              <w:t>зования «</w:t>
            </w:r>
            <w:proofErr w:type="spellStart"/>
            <w:r w:rsidRPr="0018603B">
              <w:rPr>
                <w:rFonts w:ascii="Times New Roman" w:hAnsi="Times New Roman" w:cs="Times New Roman"/>
                <w:bCs/>
                <w:sz w:val="18"/>
                <w:szCs w:val="18"/>
                <w:lang w:eastAsia="ar-SA"/>
              </w:rPr>
              <w:t>Велижский</w:t>
            </w:r>
            <w:proofErr w:type="spellEnd"/>
            <w:r w:rsidRPr="0018603B">
              <w:rPr>
                <w:rFonts w:ascii="Times New Roman" w:hAnsi="Times New Roman" w:cs="Times New Roman"/>
                <w:bCs/>
                <w:sz w:val="18"/>
                <w:szCs w:val="18"/>
                <w:lang w:eastAsia="ar-SA"/>
              </w:rPr>
              <w:t xml:space="preserve"> район»</w:t>
            </w:r>
          </w:p>
        </w:tc>
        <w:tc>
          <w:tcPr>
            <w:tcW w:w="1290"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10620,3</w:t>
            </w:r>
          </w:p>
        </w:tc>
        <w:tc>
          <w:tcPr>
            <w:tcW w:w="1991"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3857,4</w:t>
            </w:r>
          </w:p>
        </w:tc>
        <w:tc>
          <w:tcPr>
            <w:tcW w:w="1877"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3295,5</w:t>
            </w:r>
          </w:p>
        </w:tc>
        <w:tc>
          <w:tcPr>
            <w:tcW w:w="1408"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3467,4</w:t>
            </w:r>
          </w:p>
        </w:tc>
      </w:tr>
      <w:tr w:rsidR="0018603B" w:rsidRPr="0018603B" w:rsidTr="00C009A2">
        <w:trPr>
          <w:trHeight w:val="433"/>
        </w:trPr>
        <w:tc>
          <w:tcPr>
            <w:tcW w:w="15544" w:type="dxa"/>
            <w:gridSpan w:val="8"/>
          </w:tcPr>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lang w:eastAsia="ar-SA"/>
              </w:rPr>
              <w:t xml:space="preserve">3.  </w:t>
            </w:r>
            <w:r w:rsidRPr="0018603B">
              <w:rPr>
                <w:rFonts w:ascii="Times New Roman" w:hAnsi="Times New Roman" w:cs="Times New Roman"/>
                <w:b/>
                <w:lang w:eastAsia="ar-SA"/>
              </w:rPr>
              <w:t>Комплекс процессных мероприятий «</w:t>
            </w:r>
            <w:r w:rsidRPr="0018603B">
              <w:rPr>
                <w:rFonts w:ascii="Times New Roman" w:hAnsi="Times New Roman" w:cs="Times New Roman"/>
                <w:b/>
                <w:bCs/>
                <w:lang w:eastAsia="ar-SA"/>
              </w:rPr>
              <w:t>Организация библиотечного обслуживания населения»</w:t>
            </w:r>
          </w:p>
        </w:tc>
      </w:tr>
      <w:tr w:rsidR="0018603B" w:rsidRPr="0018603B" w:rsidTr="00C009A2">
        <w:trPr>
          <w:trHeight w:val="613"/>
        </w:trPr>
        <w:tc>
          <w:tcPr>
            <w:tcW w:w="764" w:type="dxa"/>
            <w:vMerge w:val="restart"/>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sz w:val="18"/>
                <w:szCs w:val="18"/>
                <w:lang w:eastAsia="ar-SA"/>
              </w:rPr>
            </w:pPr>
          </w:p>
          <w:p w:rsidR="0018603B" w:rsidRPr="0018603B" w:rsidRDefault="0018603B" w:rsidP="0018603B">
            <w:pPr>
              <w:spacing w:after="0" w:line="240" w:lineRule="auto"/>
              <w:rPr>
                <w:rFonts w:ascii="Times New Roman" w:eastAsia="Arial" w:hAnsi="Times New Roman" w:cs="Times New Roman"/>
                <w:lang w:eastAsia="ar-SA"/>
              </w:rPr>
            </w:pPr>
            <w:r w:rsidRPr="0018603B">
              <w:rPr>
                <w:rFonts w:ascii="Times New Roman" w:eastAsia="Arial" w:hAnsi="Times New Roman" w:cs="Times New Roman"/>
                <w:sz w:val="18"/>
                <w:szCs w:val="18"/>
                <w:lang w:eastAsia="ar-SA"/>
              </w:rPr>
              <w:t>3.1.</w:t>
            </w:r>
          </w:p>
        </w:tc>
        <w:tc>
          <w:tcPr>
            <w:tcW w:w="2915" w:type="dxa"/>
          </w:tcPr>
          <w:p w:rsidR="0018603B" w:rsidRPr="0018603B" w:rsidRDefault="0018603B" w:rsidP="0018603B">
            <w:pPr>
              <w:spacing w:after="0" w:line="240" w:lineRule="auto"/>
              <w:rPr>
                <w:rFonts w:ascii="Times New Roman" w:hAnsi="Times New Roman" w:cs="Times New Roman"/>
                <w:sz w:val="20"/>
                <w:szCs w:val="20"/>
                <w:lang w:eastAsia="ar-SA"/>
              </w:rPr>
            </w:pPr>
            <w:r w:rsidRPr="0018603B">
              <w:rPr>
                <w:rFonts w:ascii="Times New Roman" w:hAnsi="Times New Roman" w:cs="Times New Roman"/>
                <w:sz w:val="20"/>
                <w:szCs w:val="20"/>
                <w:lang w:eastAsia="ar-SA"/>
              </w:rPr>
              <w:t>Организация библиотечного обслуживания населения мун</w:t>
            </w:r>
            <w:r w:rsidRPr="0018603B">
              <w:rPr>
                <w:rFonts w:ascii="Times New Roman" w:hAnsi="Times New Roman" w:cs="Times New Roman"/>
                <w:sz w:val="20"/>
                <w:szCs w:val="20"/>
                <w:lang w:eastAsia="ar-SA"/>
              </w:rPr>
              <w:t>и</w:t>
            </w:r>
            <w:r w:rsidRPr="0018603B">
              <w:rPr>
                <w:rFonts w:ascii="Times New Roman" w:hAnsi="Times New Roman" w:cs="Times New Roman"/>
                <w:sz w:val="20"/>
                <w:szCs w:val="20"/>
                <w:lang w:eastAsia="ar-SA"/>
              </w:rPr>
              <w:t>ципальным бюджетным учр</w:t>
            </w:r>
            <w:r w:rsidRPr="0018603B">
              <w:rPr>
                <w:rFonts w:ascii="Times New Roman" w:hAnsi="Times New Roman" w:cs="Times New Roman"/>
                <w:sz w:val="20"/>
                <w:szCs w:val="20"/>
                <w:lang w:eastAsia="ar-SA"/>
              </w:rPr>
              <w:t>е</w:t>
            </w:r>
            <w:r w:rsidRPr="0018603B">
              <w:rPr>
                <w:rFonts w:ascii="Times New Roman" w:hAnsi="Times New Roman" w:cs="Times New Roman"/>
                <w:sz w:val="20"/>
                <w:szCs w:val="20"/>
                <w:lang w:eastAsia="ar-SA"/>
              </w:rPr>
              <w:t>ждением культуры «</w:t>
            </w:r>
            <w:proofErr w:type="spellStart"/>
            <w:r w:rsidRPr="0018603B">
              <w:rPr>
                <w:rFonts w:ascii="Times New Roman" w:hAnsi="Times New Roman" w:cs="Times New Roman"/>
                <w:sz w:val="20"/>
                <w:szCs w:val="20"/>
                <w:lang w:eastAsia="ar-SA"/>
              </w:rPr>
              <w:t>Велижская</w:t>
            </w:r>
            <w:proofErr w:type="spellEnd"/>
            <w:r w:rsidRPr="0018603B">
              <w:rPr>
                <w:rFonts w:ascii="Times New Roman" w:hAnsi="Times New Roman" w:cs="Times New Roman"/>
                <w:sz w:val="20"/>
                <w:szCs w:val="20"/>
                <w:lang w:eastAsia="ar-SA"/>
              </w:rPr>
              <w:t xml:space="preserve"> районная централизованная библиотечная система», в том числе:</w:t>
            </w:r>
          </w:p>
        </w:tc>
        <w:tc>
          <w:tcPr>
            <w:tcW w:w="2593" w:type="dxa"/>
            <w:vMerge w:val="restart"/>
          </w:tcPr>
          <w:p w:rsidR="0018603B" w:rsidRPr="0018603B" w:rsidRDefault="0018603B" w:rsidP="0018603B">
            <w:pPr>
              <w:widowControl w:val="0"/>
              <w:suppressAutoHyphens/>
              <w:autoSpaceDE w:val="0"/>
              <w:spacing w:after="0" w:line="240" w:lineRule="auto"/>
              <w:jc w:val="both"/>
              <w:rPr>
                <w:rFonts w:ascii="Times New Roman" w:eastAsia="Arial" w:hAnsi="Times New Roman" w:cs="Times New Roman"/>
                <w:sz w:val="18"/>
                <w:szCs w:val="18"/>
                <w:lang w:eastAsia="ar-SA"/>
              </w:rPr>
            </w:pPr>
            <w:r w:rsidRPr="0018603B">
              <w:rPr>
                <w:rFonts w:ascii="Times New Roman" w:eastAsia="Arial" w:hAnsi="Times New Roman" w:cs="Times New Roman"/>
                <w:sz w:val="18"/>
                <w:szCs w:val="18"/>
                <w:lang w:eastAsia="ar-SA"/>
              </w:rPr>
              <w:t>Муниципальное бюджетное учреждение культуры «</w:t>
            </w:r>
            <w:proofErr w:type="spellStart"/>
            <w:r w:rsidRPr="0018603B">
              <w:rPr>
                <w:rFonts w:ascii="Times New Roman" w:eastAsia="Arial" w:hAnsi="Times New Roman" w:cs="Times New Roman"/>
                <w:sz w:val="18"/>
                <w:szCs w:val="18"/>
                <w:lang w:eastAsia="ar-SA"/>
              </w:rPr>
              <w:t>Велижская</w:t>
            </w:r>
            <w:proofErr w:type="spellEnd"/>
            <w:r w:rsidRPr="0018603B">
              <w:rPr>
                <w:rFonts w:ascii="Times New Roman" w:eastAsia="Arial" w:hAnsi="Times New Roman" w:cs="Times New Roman"/>
                <w:sz w:val="18"/>
                <w:szCs w:val="18"/>
                <w:lang w:eastAsia="ar-SA"/>
              </w:rPr>
              <w:t xml:space="preserve"> районная централизованная библиотечная система»</w:t>
            </w:r>
          </w:p>
        </w:tc>
        <w:tc>
          <w:tcPr>
            <w:tcW w:w="2706"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p>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r w:rsidRPr="0018603B">
              <w:rPr>
                <w:rFonts w:ascii="Times New Roman" w:eastAsia="Arial" w:hAnsi="Times New Roman" w:cs="Times New Roman"/>
                <w:lang w:eastAsia="ar-SA"/>
              </w:rPr>
              <w:t>-</w:t>
            </w:r>
          </w:p>
        </w:tc>
        <w:tc>
          <w:tcPr>
            <w:tcW w:w="1290"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p>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r w:rsidRPr="0018603B">
              <w:rPr>
                <w:rFonts w:ascii="Times New Roman" w:eastAsia="Arial" w:hAnsi="Times New Roman" w:cs="Times New Roman"/>
                <w:lang w:eastAsia="ar-SA"/>
              </w:rPr>
              <w:t>-</w:t>
            </w:r>
          </w:p>
        </w:tc>
        <w:tc>
          <w:tcPr>
            <w:tcW w:w="1991"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p>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r w:rsidRPr="0018603B">
              <w:rPr>
                <w:rFonts w:ascii="Times New Roman" w:eastAsia="Arial" w:hAnsi="Times New Roman" w:cs="Times New Roman"/>
                <w:lang w:eastAsia="ar-SA"/>
              </w:rPr>
              <w:t>-</w:t>
            </w:r>
          </w:p>
        </w:tc>
        <w:tc>
          <w:tcPr>
            <w:tcW w:w="1877"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p>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r w:rsidRPr="0018603B">
              <w:rPr>
                <w:rFonts w:ascii="Times New Roman" w:eastAsia="Arial" w:hAnsi="Times New Roman" w:cs="Times New Roman"/>
                <w:lang w:eastAsia="ar-SA"/>
              </w:rPr>
              <w:t>-</w:t>
            </w:r>
          </w:p>
        </w:tc>
        <w:tc>
          <w:tcPr>
            <w:tcW w:w="1408"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p>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r w:rsidRPr="0018603B">
              <w:rPr>
                <w:rFonts w:ascii="Times New Roman" w:eastAsia="Arial" w:hAnsi="Times New Roman" w:cs="Times New Roman"/>
                <w:lang w:eastAsia="ar-SA"/>
              </w:rPr>
              <w:t>-</w:t>
            </w:r>
          </w:p>
        </w:tc>
      </w:tr>
      <w:tr w:rsidR="0018603B" w:rsidRPr="0018603B" w:rsidTr="00C009A2">
        <w:trPr>
          <w:trHeight w:val="613"/>
        </w:trPr>
        <w:tc>
          <w:tcPr>
            <w:tcW w:w="764" w:type="dxa"/>
            <w:vMerge/>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lang w:eastAsia="ar-SA"/>
              </w:rPr>
            </w:pPr>
          </w:p>
        </w:tc>
        <w:tc>
          <w:tcPr>
            <w:tcW w:w="2915" w:type="dxa"/>
          </w:tcPr>
          <w:p w:rsidR="0018603B" w:rsidRPr="0018603B" w:rsidRDefault="0018603B" w:rsidP="0018603B">
            <w:pPr>
              <w:spacing w:after="0" w:line="240" w:lineRule="auto"/>
              <w:rPr>
                <w:rFonts w:ascii="Times New Roman" w:hAnsi="Times New Roman" w:cs="Times New Roman"/>
                <w:sz w:val="20"/>
                <w:szCs w:val="20"/>
                <w:lang w:eastAsia="ar-SA"/>
              </w:rPr>
            </w:pPr>
            <w:r w:rsidRPr="0018603B">
              <w:rPr>
                <w:rFonts w:ascii="Times New Roman" w:hAnsi="Times New Roman" w:cs="Times New Roman"/>
                <w:sz w:val="20"/>
                <w:szCs w:val="20"/>
                <w:lang w:eastAsia="ar-SA"/>
              </w:rPr>
              <w:t>- субсидии на финансовое обе</w:t>
            </w:r>
            <w:r w:rsidRPr="0018603B">
              <w:rPr>
                <w:rFonts w:ascii="Times New Roman" w:hAnsi="Times New Roman" w:cs="Times New Roman"/>
                <w:sz w:val="20"/>
                <w:szCs w:val="20"/>
                <w:lang w:eastAsia="ar-SA"/>
              </w:rPr>
              <w:t>с</w:t>
            </w:r>
            <w:r w:rsidRPr="0018603B">
              <w:rPr>
                <w:rFonts w:ascii="Times New Roman" w:hAnsi="Times New Roman" w:cs="Times New Roman"/>
                <w:sz w:val="20"/>
                <w:szCs w:val="20"/>
                <w:lang w:eastAsia="ar-SA"/>
              </w:rPr>
              <w:t>печение выполнения муниц</w:t>
            </w:r>
            <w:r w:rsidRPr="0018603B">
              <w:rPr>
                <w:rFonts w:ascii="Times New Roman" w:hAnsi="Times New Roman" w:cs="Times New Roman"/>
                <w:sz w:val="20"/>
                <w:szCs w:val="20"/>
                <w:lang w:eastAsia="ar-SA"/>
              </w:rPr>
              <w:t>и</w:t>
            </w:r>
            <w:r w:rsidRPr="0018603B">
              <w:rPr>
                <w:rFonts w:ascii="Times New Roman" w:hAnsi="Times New Roman" w:cs="Times New Roman"/>
                <w:sz w:val="20"/>
                <w:szCs w:val="20"/>
                <w:lang w:eastAsia="ar-SA"/>
              </w:rPr>
              <w:t>пального задания</w:t>
            </w:r>
          </w:p>
        </w:tc>
        <w:tc>
          <w:tcPr>
            <w:tcW w:w="2593" w:type="dxa"/>
            <w:vMerge/>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18"/>
                <w:szCs w:val="18"/>
                <w:lang w:eastAsia="ar-SA"/>
              </w:rPr>
            </w:pPr>
          </w:p>
        </w:tc>
        <w:tc>
          <w:tcPr>
            <w:tcW w:w="270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sz w:val="18"/>
                <w:szCs w:val="18"/>
                <w:lang w:eastAsia="ar-SA"/>
              </w:rPr>
              <w:t>Бюджет муниципального обр</w:t>
            </w:r>
            <w:r w:rsidRPr="0018603B">
              <w:rPr>
                <w:rFonts w:ascii="Times New Roman" w:hAnsi="Times New Roman" w:cs="Times New Roman"/>
                <w:sz w:val="18"/>
                <w:szCs w:val="18"/>
                <w:lang w:eastAsia="ar-SA"/>
              </w:rPr>
              <w:t>а</w:t>
            </w:r>
            <w:r w:rsidRPr="0018603B">
              <w:rPr>
                <w:rFonts w:ascii="Times New Roman" w:hAnsi="Times New Roman" w:cs="Times New Roman"/>
                <w:sz w:val="18"/>
                <w:szCs w:val="18"/>
                <w:lang w:eastAsia="ar-SA"/>
              </w:rPr>
              <w:t>зования «</w:t>
            </w:r>
            <w:proofErr w:type="spellStart"/>
            <w:r w:rsidRPr="0018603B">
              <w:rPr>
                <w:rFonts w:ascii="Times New Roman" w:hAnsi="Times New Roman" w:cs="Times New Roman"/>
                <w:sz w:val="18"/>
                <w:szCs w:val="18"/>
                <w:lang w:eastAsia="ar-SA"/>
              </w:rPr>
              <w:t>Велижский</w:t>
            </w:r>
            <w:proofErr w:type="spellEnd"/>
            <w:r w:rsidRPr="0018603B">
              <w:rPr>
                <w:rFonts w:ascii="Times New Roman" w:hAnsi="Times New Roman" w:cs="Times New Roman"/>
                <w:sz w:val="18"/>
                <w:szCs w:val="18"/>
                <w:lang w:eastAsia="ar-SA"/>
              </w:rPr>
              <w:t xml:space="preserve"> район»</w:t>
            </w:r>
          </w:p>
        </w:tc>
        <w:tc>
          <w:tcPr>
            <w:tcW w:w="1290"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22643,7</w:t>
            </w:r>
          </w:p>
        </w:tc>
        <w:tc>
          <w:tcPr>
            <w:tcW w:w="1991"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7331,7</w:t>
            </w:r>
          </w:p>
        </w:tc>
        <w:tc>
          <w:tcPr>
            <w:tcW w:w="1877"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7503,0</w:t>
            </w:r>
          </w:p>
        </w:tc>
        <w:tc>
          <w:tcPr>
            <w:tcW w:w="140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7809,0</w:t>
            </w:r>
          </w:p>
        </w:tc>
      </w:tr>
      <w:tr w:rsidR="0018603B" w:rsidRPr="0018603B" w:rsidTr="00C009A2">
        <w:trPr>
          <w:trHeight w:val="613"/>
        </w:trPr>
        <w:tc>
          <w:tcPr>
            <w:tcW w:w="764" w:type="dxa"/>
            <w:vMerge/>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lang w:eastAsia="ar-SA"/>
              </w:rPr>
            </w:pPr>
          </w:p>
        </w:tc>
        <w:tc>
          <w:tcPr>
            <w:tcW w:w="2915" w:type="dxa"/>
          </w:tcPr>
          <w:p w:rsidR="0018603B" w:rsidRPr="0018603B" w:rsidRDefault="0018603B" w:rsidP="0018603B">
            <w:pPr>
              <w:spacing w:after="0" w:line="240" w:lineRule="auto"/>
              <w:rPr>
                <w:rFonts w:ascii="Times New Roman" w:hAnsi="Times New Roman" w:cs="Times New Roman"/>
                <w:sz w:val="20"/>
                <w:szCs w:val="20"/>
                <w:lang w:eastAsia="ar-SA"/>
              </w:rPr>
            </w:pPr>
            <w:r w:rsidRPr="0018603B">
              <w:rPr>
                <w:rFonts w:ascii="Times New Roman" w:hAnsi="Times New Roman" w:cs="Times New Roman"/>
                <w:sz w:val="20"/>
                <w:szCs w:val="20"/>
                <w:lang w:eastAsia="ar-SA"/>
              </w:rPr>
              <w:t>- субсидии на иные цели</w:t>
            </w:r>
          </w:p>
        </w:tc>
        <w:tc>
          <w:tcPr>
            <w:tcW w:w="2593" w:type="dxa"/>
            <w:vMerge/>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18"/>
                <w:szCs w:val="18"/>
                <w:lang w:eastAsia="ar-SA"/>
              </w:rPr>
            </w:pPr>
          </w:p>
        </w:tc>
        <w:tc>
          <w:tcPr>
            <w:tcW w:w="270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sz w:val="18"/>
                <w:szCs w:val="18"/>
                <w:lang w:eastAsia="ar-SA"/>
              </w:rPr>
              <w:t>Бюджет муниципального обр</w:t>
            </w:r>
            <w:r w:rsidRPr="0018603B">
              <w:rPr>
                <w:rFonts w:ascii="Times New Roman" w:hAnsi="Times New Roman" w:cs="Times New Roman"/>
                <w:sz w:val="18"/>
                <w:szCs w:val="18"/>
                <w:lang w:eastAsia="ar-SA"/>
              </w:rPr>
              <w:t>а</w:t>
            </w:r>
            <w:r w:rsidRPr="0018603B">
              <w:rPr>
                <w:rFonts w:ascii="Times New Roman" w:hAnsi="Times New Roman" w:cs="Times New Roman"/>
                <w:sz w:val="18"/>
                <w:szCs w:val="18"/>
                <w:lang w:eastAsia="ar-SA"/>
              </w:rPr>
              <w:t>зования «</w:t>
            </w:r>
            <w:proofErr w:type="spellStart"/>
            <w:r w:rsidRPr="0018603B">
              <w:rPr>
                <w:rFonts w:ascii="Times New Roman" w:hAnsi="Times New Roman" w:cs="Times New Roman"/>
                <w:sz w:val="18"/>
                <w:szCs w:val="18"/>
                <w:lang w:eastAsia="ar-SA"/>
              </w:rPr>
              <w:t>Велижский</w:t>
            </w:r>
            <w:proofErr w:type="spellEnd"/>
            <w:r w:rsidRPr="0018603B">
              <w:rPr>
                <w:rFonts w:ascii="Times New Roman" w:hAnsi="Times New Roman" w:cs="Times New Roman"/>
                <w:sz w:val="18"/>
                <w:szCs w:val="18"/>
                <w:lang w:eastAsia="ar-SA"/>
              </w:rPr>
              <w:t xml:space="preserve"> район»</w:t>
            </w:r>
          </w:p>
        </w:tc>
        <w:tc>
          <w:tcPr>
            <w:tcW w:w="1290"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387,8</w:t>
            </w:r>
          </w:p>
        </w:tc>
        <w:tc>
          <w:tcPr>
            <w:tcW w:w="1991"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387,8</w:t>
            </w:r>
          </w:p>
        </w:tc>
        <w:tc>
          <w:tcPr>
            <w:tcW w:w="1877"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c>
          <w:tcPr>
            <w:tcW w:w="140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r>
      <w:tr w:rsidR="0018603B" w:rsidRPr="0018603B" w:rsidTr="00C009A2">
        <w:trPr>
          <w:trHeight w:val="613"/>
        </w:trPr>
        <w:tc>
          <w:tcPr>
            <w:tcW w:w="764" w:type="dxa"/>
            <w:vMerge/>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lang w:eastAsia="ar-SA"/>
              </w:rPr>
            </w:pPr>
          </w:p>
        </w:tc>
        <w:tc>
          <w:tcPr>
            <w:tcW w:w="2915" w:type="dxa"/>
            <w:vMerge w:val="restart"/>
          </w:tcPr>
          <w:p w:rsidR="0018603B" w:rsidRPr="0018603B" w:rsidRDefault="0018603B" w:rsidP="0018603B">
            <w:pPr>
              <w:spacing w:after="0" w:line="240" w:lineRule="auto"/>
              <w:rPr>
                <w:rFonts w:ascii="Times New Roman" w:hAnsi="Times New Roman" w:cs="Times New Roman"/>
                <w:sz w:val="20"/>
                <w:szCs w:val="20"/>
                <w:lang w:eastAsia="ar-SA"/>
              </w:rPr>
            </w:pPr>
            <w:r w:rsidRPr="0018603B">
              <w:rPr>
                <w:rFonts w:ascii="Times New Roman" w:hAnsi="Times New Roman" w:cs="Times New Roman"/>
                <w:sz w:val="20"/>
                <w:szCs w:val="20"/>
                <w:lang w:eastAsia="ar-SA"/>
              </w:rPr>
              <w:t>- комплектование книжных фондов</w:t>
            </w:r>
          </w:p>
          <w:p w:rsidR="0018603B" w:rsidRPr="0018603B" w:rsidRDefault="0018603B" w:rsidP="0018603B">
            <w:pPr>
              <w:spacing w:after="0" w:line="240" w:lineRule="auto"/>
              <w:rPr>
                <w:rFonts w:ascii="Times New Roman" w:hAnsi="Times New Roman" w:cs="Times New Roman"/>
                <w:sz w:val="20"/>
                <w:szCs w:val="20"/>
                <w:lang w:eastAsia="ar-SA"/>
              </w:rPr>
            </w:pPr>
          </w:p>
        </w:tc>
        <w:tc>
          <w:tcPr>
            <w:tcW w:w="2593" w:type="dxa"/>
            <w:vMerge/>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18"/>
                <w:szCs w:val="18"/>
                <w:lang w:eastAsia="ar-SA"/>
              </w:rPr>
            </w:pPr>
          </w:p>
        </w:tc>
        <w:tc>
          <w:tcPr>
            <w:tcW w:w="2706" w:type="dxa"/>
          </w:tcPr>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b/>
                <w:sz w:val="18"/>
                <w:szCs w:val="18"/>
                <w:lang w:eastAsia="ar-SA"/>
              </w:rPr>
              <w:t>Всего</w:t>
            </w:r>
            <w:r w:rsidRPr="0018603B">
              <w:rPr>
                <w:rFonts w:ascii="Times New Roman" w:hAnsi="Times New Roman" w:cs="Times New Roman"/>
                <w:sz w:val="18"/>
                <w:szCs w:val="18"/>
                <w:lang w:eastAsia="ar-SA"/>
              </w:rPr>
              <w:t>,</w:t>
            </w:r>
          </w:p>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из них:</w:t>
            </w:r>
          </w:p>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290" w:type="dxa"/>
            <w:vAlign w:val="center"/>
          </w:tcPr>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48,5</w:t>
            </w:r>
          </w:p>
          <w:p w:rsidR="0018603B" w:rsidRPr="0018603B" w:rsidRDefault="0018603B" w:rsidP="0018603B">
            <w:pPr>
              <w:spacing w:after="0" w:line="240" w:lineRule="auto"/>
              <w:contextualSpacing/>
              <w:jc w:val="center"/>
              <w:rPr>
                <w:rFonts w:ascii="Times New Roman" w:hAnsi="Times New Roman" w:cs="Times New Roman"/>
                <w:b/>
                <w:sz w:val="18"/>
                <w:szCs w:val="18"/>
                <w:lang w:eastAsia="ar-SA"/>
              </w:rPr>
            </w:pPr>
          </w:p>
        </w:tc>
        <w:tc>
          <w:tcPr>
            <w:tcW w:w="1991"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24,4</w:t>
            </w:r>
          </w:p>
          <w:p w:rsidR="0018603B" w:rsidRPr="0018603B" w:rsidRDefault="0018603B" w:rsidP="0018603B">
            <w:pPr>
              <w:spacing w:after="0" w:line="240" w:lineRule="auto"/>
              <w:jc w:val="center"/>
              <w:rPr>
                <w:rFonts w:ascii="Times New Roman" w:hAnsi="Times New Roman" w:cs="Times New Roman"/>
                <w:b/>
                <w:bCs/>
                <w:sz w:val="18"/>
                <w:szCs w:val="18"/>
                <w:lang w:eastAsia="ar-SA"/>
              </w:rPr>
            </w:pPr>
          </w:p>
        </w:tc>
        <w:tc>
          <w:tcPr>
            <w:tcW w:w="1877"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24,1</w:t>
            </w:r>
          </w:p>
          <w:p w:rsidR="0018603B" w:rsidRPr="0018603B" w:rsidRDefault="0018603B" w:rsidP="0018603B">
            <w:pPr>
              <w:spacing w:after="0" w:line="240" w:lineRule="auto"/>
              <w:jc w:val="center"/>
              <w:rPr>
                <w:rFonts w:ascii="Times New Roman" w:hAnsi="Times New Roman" w:cs="Times New Roman"/>
                <w:b/>
                <w:bCs/>
                <w:sz w:val="18"/>
                <w:szCs w:val="18"/>
                <w:lang w:eastAsia="ar-SA"/>
              </w:rPr>
            </w:pPr>
          </w:p>
        </w:tc>
        <w:tc>
          <w:tcPr>
            <w:tcW w:w="1408" w:type="dxa"/>
          </w:tcPr>
          <w:p w:rsidR="0018603B" w:rsidRPr="0018603B" w:rsidRDefault="0018603B" w:rsidP="0018603B">
            <w:pPr>
              <w:spacing w:after="0" w:line="240" w:lineRule="auto"/>
              <w:jc w:val="center"/>
              <w:rPr>
                <w:rFonts w:ascii="Times New Roman" w:hAnsi="Times New Roman" w:cs="Times New Roman"/>
                <w:b/>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sz w:val="18"/>
                <w:szCs w:val="18"/>
                <w:lang w:eastAsia="ar-SA"/>
              </w:rPr>
              <w:t>0</w:t>
            </w:r>
          </w:p>
        </w:tc>
      </w:tr>
      <w:tr w:rsidR="0018603B" w:rsidRPr="0018603B" w:rsidTr="00C009A2">
        <w:trPr>
          <w:trHeight w:val="613"/>
        </w:trPr>
        <w:tc>
          <w:tcPr>
            <w:tcW w:w="764" w:type="dxa"/>
            <w:vMerge/>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lang w:eastAsia="ar-SA"/>
              </w:rPr>
            </w:pPr>
          </w:p>
        </w:tc>
        <w:tc>
          <w:tcPr>
            <w:tcW w:w="2915" w:type="dxa"/>
            <w:vMerge/>
          </w:tcPr>
          <w:p w:rsidR="0018603B" w:rsidRPr="0018603B" w:rsidRDefault="0018603B" w:rsidP="0018603B">
            <w:pPr>
              <w:spacing w:after="0" w:line="240" w:lineRule="auto"/>
              <w:rPr>
                <w:rFonts w:ascii="Times New Roman" w:hAnsi="Times New Roman" w:cs="Times New Roman"/>
                <w:sz w:val="18"/>
                <w:szCs w:val="18"/>
                <w:lang w:eastAsia="ar-SA"/>
              </w:rPr>
            </w:pPr>
          </w:p>
        </w:tc>
        <w:tc>
          <w:tcPr>
            <w:tcW w:w="2593" w:type="dxa"/>
            <w:vMerge/>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18"/>
                <w:szCs w:val="18"/>
                <w:lang w:eastAsia="ar-SA"/>
              </w:rPr>
            </w:pPr>
          </w:p>
        </w:tc>
        <w:tc>
          <w:tcPr>
            <w:tcW w:w="2706" w:type="dxa"/>
          </w:tcPr>
          <w:p w:rsidR="0018603B" w:rsidRPr="0018603B" w:rsidRDefault="0018603B" w:rsidP="0018603B">
            <w:pPr>
              <w:spacing w:after="0" w:line="240" w:lineRule="auto"/>
              <w:jc w:val="center"/>
              <w:rPr>
                <w:rFonts w:ascii="Times New Roman" w:hAnsi="Times New Roman" w:cs="Times New Roman"/>
                <w:b/>
                <w:sz w:val="18"/>
                <w:szCs w:val="18"/>
                <w:lang w:eastAsia="ar-SA"/>
              </w:rPr>
            </w:pPr>
            <w:r w:rsidRPr="0018603B">
              <w:rPr>
                <w:rFonts w:ascii="Times New Roman" w:hAnsi="Times New Roman" w:cs="Times New Roman"/>
                <w:sz w:val="18"/>
                <w:szCs w:val="18"/>
                <w:lang w:eastAsia="ar-SA"/>
              </w:rPr>
              <w:t>Бюджет муниципального обр</w:t>
            </w:r>
            <w:r w:rsidRPr="0018603B">
              <w:rPr>
                <w:rFonts w:ascii="Times New Roman" w:hAnsi="Times New Roman" w:cs="Times New Roman"/>
                <w:sz w:val="18"/>
                <w:szCs w:val="18"/>
                <w:lang w:eastAsia="ar-SA"/>
              </w:rPr>
              <w:t>а</w:t>
            </w:r>
            <w:r w:rsidRPr="0018603B">
              <w:rPr>
                <w:rFonts w:ascii="Times New Roman" w:hAnsi="Times New Roman" w:cs="Times New Roman"/>
                <w:sz w:val="18"/>
                <w:szCs w:val="18"/>
                <w:lang w:eastAsia="ar-SA"/>
              </w:rPr>
              <w:t>зования  «</w:t>
            </w:r>
            <w:proofErr w:type="spellStart"/>
            <w:r w:rsidRPr="0018603B">
              <w:rPr>
                <w:rFonts w:ascii="Times New Roman" w:hAnsi="Times New Roman" w:cs="Times New Roman"/>
                <w:sz w:val="18"/>
                <w:szCs w:val="18"/>
                <w:lang w:eastAsia="ar-SA"/>
              </w:rPr>
              <w:t>Велижский</w:t>
            </w:r>
            <w:proofErr w:type="spellEnd"/>
            <w:r w:rsidRPr="0018603B">
              <w:rPr>
                <w:rFonts w:ascii="Times New Roman" w:hAnsi="Times New Roman" w:cs="Times New Roman"/>
                <w:sz w:val="18"/>
                <w:szCs w:val="18"/>
                <w:lang w:eastAsia="ar-SA"/>
              </w:rPr>
              <w:t xml:space="preserve"> район»</w:t>
            </w:r>
          </w:p>
        </w:tc>
        <w:tc>
          <w:tcPr>
            <w:tcW w:w="1290" w:type="dxa"/>
            <w:vAlign w:val="center"/>
          </w:tcPr>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0,2</w:t>
            </w:r>
          </w:p>
          <w:p w:rsidR="0018603B" w:rsidRPr="0018603B" w:rsidRDefault="0018603B" w:rsidP="0018603B">
            <w:pPr>
              <w:spacing w:after="0" w:line="240" w:lineRule="auto"/>
              <w:jc w:val="center"/>
              <w:rPr>
                <w:rFonts w:ascii="Times New Roman" w:hAnsi="Times New Roman" w:cs="Times New Roman"/>
                <w:b/>
                <w:bCs/>
                <w:sz w:val="18"/>
                <w:szCs w:val="18"/>
                <w:lang w:eastAsia="ar-SA"/>
              </w:rPr>
            </w:pPr>
          </w:p>
        </w:tc>
        <w:tc>
          <w:tcPr>
            <w:tcW w:w="1991" w:type="dxa"/>
          </w:tcPr>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0,2</w:t>
            </w:r>
          </w:p>
          <w:p w:rsidR="0018603B" w:rsidRPr="0018603B" w:rsidRDefault="0018603B" w:rsidP="0018603B">
            <w:pPr>
              <w:spacing w:after="0" w:line="240" w:lineRule="auto"/>
              <w:jc w:val="center"/>
              <w:rPr>
                <w:rFonts w:ascii="Times New Roman" w:hAnsi="Times New Roman" w:cs="Times New Roman"/>
                <w:b/>
                <w:bCs/>
                <w:sz w:val="18"/>
                <w:szCs w:val="18"/>
                <w:lang w:eastAsia="ar-SA"/>
              </w:rPr>
            </w:pPr>
          </w:p>
        </w:tc>
        <w:tc>
          <w:tcPr>
            <w:tcW w:w="1877" w:type="dxa"/>
          </w:tcPr>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0</w:t>
            </w:r>
          </w:p>
          <w:p w:rsidR="0018603B" w:rsidRPr="0018603B" w:rsidRDefault="0018603B" w:rsidP="0018603B">
            <w:pPr>
              <w:spacing w:after="0" w:line="240" w:lineRule="auto"/>
              <w:jc w:val="center"/>
              <w:rPr>
                <w:rFonts w:ascii="Times New Roman" w:hAnsi="Times New Roman" w:cs="Times New Roman"/>
                <w:b/>
                <w:bCs/>
                <w:sz w:val="18"/>
                <w:szCs w:val="18"/>
                <w:lang w:eastAsia="ar-SA"/>
              </w:rPr>
            </w:pPr>
          </w:p>
        </w:tc>
        <w:tc>
          <w:tcPr>
            <w:tcW w:w="1408" w:type="dxa"/>
          </w:tcPr>
          <w:p w:rsidR="0018603B" w:rsidRPr="0018603B" w:rsidRDefault="0018603B" w:rsidP="0018603B">
            <w:pPr>
              <w:spacing w:after="0" w:line="240" w:lineRule="auto"/>
              <w:jc w:val="center"/>
              <w:rPr>
                <w:rFonts w:ascii="Times New Roman" w:hAnsi="Times New Roman" w:cs="Times New Roman"/>
                <w:b/>
                <w:sz w:val="18"/>
                <w:szCs w:val="18"/>
                <w:lang w:eastAsia="ar-SA"/>
              </w:rPr>
            </w:pPr>
            <w:r w:rsidRPr="0018603B">
              <w:rPr>
                <w:rFonts w:ascii="Times New Roman" w:hAnsi="Times New Roman" w:cs="Times New Roman"/>
                <w:b/>
                <w:sz w:val="18"/>
                <w:szCs w:val="18"/>
                <w:lang w:eastAsia="ar-SA"/>
              </w:rPr>
              <w:t>0</w:t>
            </w:r>
          </w:p>
        </w:tc>
      </w:tr>
      <w:tr w:rsidR="0018603B" w:rsidRPr="0018603B" w:rsidTr="00C009A2">
        <w:trPr>
          <w:trHeight w:val="613"/>
        </w:trPr>
        <w:tc>
          <w:tcPr>
            <w:tcW w:w="764" w:type="dxa"/>
            <w:vMerge/>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lang w:eastAsia="ar-SA"/>
              </w:rPr>
            </w:pPr>
          </w:p>
        </w:tc>
        <w:tc>
          <w:tcPr>
            <w:tcW w:w="2915" w:type="dxa"/>
            <w:vMerge/>
          </w:tcPr>
          <w:p w:rsidR="0018603B" w:rsidRPr="0018603B" w:rsidRDefault="0018603B" w:rsidP="0018603B">
            <w:pPr>
              <w:spacing w:after="0" w:line="240" w:lineRule="auto"/>
              <w:jc w:val="both"/>
              <w:rPr>
                <w:rFonts w:ascii="Times New Roman" w:hAnsi="Times New Roman" w:cs="Times New Roman"/>
                <w:bCs/>
                <w:sz w:val="18"/>
                <w:szCs w:val="18"/>
                <w:lang w:eastAsia="ar-SA"/>
              </w:rPr>
            </w:pPr>
          </w:p>
        </w:tc>
        <w:tc>
          <w:tcPr>
            <w:tcW w:w="2593" w:type="dxa"/>
            <w:vMerge/>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18"/>
                <w:szCs w:val="18"/>
                <w:lang w:eastAsia="ar-SA"/>
              </w:rPr>
            </w:pPr>
          </w:p>
        </w:tc>
        <w:tc>
          <w:tcPr>
            <w:tcW w:w="2706" w:type="dxa"/>
          </w:tcPr>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Федеральный</w:t>
            </w:r>
          </w:p>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бюджет</w:t>
            </w:r>
          </w:p>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290" w:type="dxa"/>
            <w:vAlign w:val="center"/>
          </w:tcPr>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40,1</w:t>
            </w:r>
          </w:p>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991" w:type="dxa"/>
          </w:tcPr>
          <w:p w:rsidR="0018603B" w:rsidRPr="0018603B" w:rsidRDefault="0018603B" w:rsidP="0018603B">
            <w:pPr>
              <w:spacing w:after="0" w:line="240" w:lineRule="auto"/>
              <w:jc w:val="center"/>
              <w:rPr>
                <w:rFonts w:ascii="Times New Roman" w:hAnsi="Times New Roman" w:cs="Times New Roman"/>
                <w:sz w:val="18"/>
                <w:szCs w:val="18"/>
                <w:lang w:eastAsia="ar-SA"/>
              </w:rPr>
            </w:pPr>
          </w:p>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20,1</w:t>
            </w:r>
          </w:p>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877" w:type="dxa"/>
          </w:tcPr>
          <w:p w:rsidR="0018603B" w:rsidRPr="0018603B" w:rsidRDefault="0018603B" w:rsidP="0018603B">
            <w:pPr>
              <w:spacing w:after="0" w:line="240" w:lineRule="auto"/>
              <w:jc w:val="center"/>
              <w:rPr>
                <w:rFonts w:ascii="Times New Roman" w:hAnsi="Times New Roman" w:cs="Times New Roman"/>
                <w:sz w:val="18"/>
                <w:szCs w:val="18"/>
                <w:lang w:eastAsia="ar-SA"/>
              </w:rPr>
            </w:pPr>
          </w:p>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20,0</w:t>
            </w:r>
          </w:p>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408" w:type="dxa"/>
          </w:tcPr>
          <w:p w:rsidR="0018603B" w:rsidRPr="0018603B" w:rsidRDefault="0018603B" w:rsidP="0018603B">
            <w:pPr>
              <w:spacing w:after="0" w:line="240" w:lineRule="auto"/>
              <w:jc w:val="center"/>
              <w:rPr>
                <w:rFonts w:ascii="Times New Roman" w:hAnsi="Times New Roman" w:cs="Times New Roman"/>
                <w:b/>
                <w:sz w:val="18"/>
                <w:szCs w:val="18"/>
                <w:lang w:eastAsia="ar-SA"/>
              </w:rPr>
            </w:pPr>
          </w:p>
          <w:p w:rsidR="0018603B" w:rsidRPr="0018603B" w:rsidRDefault="0018603B" w:rsidP="0018603B">
            <w:pPr>
              <w:spacing w:after="0" w:line="240" w:lineRule="auto"/>
              <w:jc w:val="center"/>
              <w:rPr>
                <w:rFonts w:ascii="Times New Roman" w:hAnsi="Times New Roman" w:cs="Times New Roman"/>
                <w:b/>
                <w:sz w:val="18"/>
                <w:szCs w:val="18"/>
                <w:lang w:eastAsia="ar-SA"/>
              </w:rPr>
            </w:pPr>
            <w:r w:rsidRPr="0018603B">
              <w:rPr>
                <w:rFonts w:ascii="Times New Roman" w:hAnsi="Times New Roman" w:cs="Times New Roman"/>
                <w:b/>
                <w:sz w:val="18"/>
                <w:szCs w:val="18"/>
                <w:lang w:eastAsia="ar-SA"/>
              </w:rPr>
              <w:t>0</w:t>
            </w:r>
          </w:p>
        </w:tc>
      </w:tr>
      <w:tr w:rsidR="0018603B" w:rsidRPr="0018603B" w:rsidTr="00C009A2">
        <w:trPr>
          <w:trHeight w:val="613"/>
        </w:trPr>
        <w:tc>
          <w:tcPr>
            <w:tcW w:w="764" w:type="dxa"/>
            <w:vMerge/>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lang w:eastAsia="ar-SA"/>
              </w:rPr>
            </w:pPr>
          </w:p>
        </w:tc>
        <w:tc>
          <w:tcPr>
            <w:tcW w:w="2915" w:type="dxa"/>
            <w:vMerge/>
          </w:tcPr>
          <w:p w:rsidR="0018603B" w:rsidRPr="0018603B" w:rsidRDefault="0018603B" w:rsidP="0018603B">
            <w:pPr>
              <w:spacing w:after="0" w:line="240" w:lineRule="auto"/>
              <w:jc w:val="both"/>
              <w:rPr>
                <w:rFonts w:ascii="Times New Roman" w:hAnsi="Times New Roman" w:cs="Times New Roman"/>
                <w:bCs/>
                <w:sz w:val="18"/>
                <w:szCs w:val="18"/>
                <w:lang w:eastAsia="ar-SA"/>
              </w:rPr>
            </w:pPr>
          </w:p>
        </w:tc>
        <w:tc>
          <w:tcPr>
            <w:tcW w:w="2593" w:type="dxa"/>
            <w:vMerge/>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18"/>
                <w:szCs w:val="18"/>
                <w:lang w:eastAsia="ar-SA"/>
              </w:rPr>
            </w:pPr>
          </w:p>
        </w:tc>
        <w:tc>
          <w:tcPr>
            <w:tcW w:w="2706" w:type="dxa"/>
          </w:tcPr>
          <w:p w:rsidR="0018603B" w:rsidRPr="0018603B" w:rsidRDefault="0018603B" w:rsidP="0018603B">
            <w:pPr>
              <w:spacing w:after="0" w:line="240" w:lineRule="auto"/>
              <w:jc w:val="center"/>
              <w:rPr>
                <w:rFonts w:ascii="Times New Roman" w:hAnsi="Times New Roman" w:cs="Times New Roman"/>
                <w:sz w:val="18"/>
                <w:szCs w:val="18"/>
                <w:lang w:eastAsia="ar-SA"/>
              </w:rPr>
            </w:pPr>
          </w:p>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Областной</w:t>
            </w:r>
          </w:p>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бюджет</w:t>
            </w:r>
          </w:p>
          <w:p w:rsidR="0018603B" w:rsidRPr="0018603B" w:rsidRDefault="0018603B" w:rsidP="0018603B">
            <w:pPr>
              <w:spacing w:after="0" w:line="240" w:lineRule="auto"/>
              <w:jc w:val="center"/>
              <w:rPr>
                <w:rFonts w:ascii="Times New Roman" w:hAnsi="Times New Roman" w:cs="Times New Roman"/>
                <w:sz w:val="18"/>
                <w:szCs w:val="18"/>
                <w:lang w:eastAsia="ar-SA"/>
              </w:rPr>
            </w:pPr>
          </w:p>
          <w:p w:rsidR="0018603B" w:rsidRPr="0018603B" w:rsidRDefault="0018603B" w:rsidP="0018603B">
            <w:pPr>
              <w:spacing w:after="0" w:line="240" w:lineRule="auto"/>
              <w:jc w:val="center"/>
              <w:rPr>
                <w:rFonts w:ascii="Times New Roman" w:hAnsi="Times New Roman" w:cs="Times New Roman"/>
                <w:b/>
                <w:sz w:val="18"/>
                <w:szCs w:val="18"/>
                <w:lang w:eastAsia="ar-SA"/>
              </w:rPr>
            </w:pPr>
          </w:p>
        </w:tc>
        <w:tc>
          <w:tcPr>
            <w:tcW w:w="1290" w:type="dxa"/>
            <w:vAlign w:val="center"/>
          </w:tcPr>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r w:rsidRPr="0018603B">
              <w:rPr>
                <w:rFonts w:ascii="Times New Roman" w:hAnsi="Times New Roman" w:cs="Times New Roman"/>
                <w:sz w:val="18"/>
                <w:szCs w:val="18"/>
                <w:lang w:eastAsia="ar-SA"/>
              </w:rPr>
              <w:t>8,2</w:t>
            </w:r>
          </w:p>
        </w:tc>
        <w:tc>
          <w:tcPr>
            <w:tcW w:w="1991"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rPr>
                <w:rFonts w:ascii="Times New Roman" w:hAnsi="Times New Roman" w:cs="Times New Roman"/>
                <w:sz w:val="18"/>
                <w:szCs w:val="18"/>
                <w:lang w:eastAsia="ar-SA"/>
              </w:rPr>
            </w:pPr>
          </w:p>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4,1</w:t>
            </w:r>
          </w:p>
        </w:tc>
        <w:tc>
          <w:tcPr>
            <w:tcW w:w="1877"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rPr>
                <w:rFonts w:ascii="Times New Roman" w:hAnsi="Times New Roman" w:cs="Times New Roman"/>
                <w:sz w:val="18"/>
                <w:szCs w:val="18"/>
                <w:lang w:eastAsia="ar-SA"/>
              </w:rPr>
            </w:pPr>
          </w:p>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4,1</w:t>
            </w:r>
          </w:p>
        </w:tc>
        <w:tc>
          <w:tcPr>
            <w:tcW w:w="1408" w:type="dxa"/>
          </w:tcPr>
          <w:p w:rsidR="0018603B" w:rsidRPr="0018603B" w:rsidRDefault="0018603B" w:rsidP="0018603B">
            <w:pPr>
              <w:spacing w:after="0" w:line="240" w:lineRule="auto"/>
              <w:jc w:val="center"/>
              <w:rPr>
                <w:rFonts w:ascii="Times New Roman" w:hAnsi="Times New Roman" w:cs="Times New Roman"/>
                <w:sz w:val="18"/>
                <w:szCs w:val="18"/>
                <w:lang w:eastAsia="ar-SA"/>
              </w:rPr>
            </w:pPr>
          </w:p>
          <w:p w:rsidR="0018603B" w:rsidRPr="0018603B" w:rsidRDefault="0018603B" w:rsidP="0018603B">
            <w:pPr>
              <w:spacing w:after="0" w:line="240" w:lineRule="auto"/>
              <w:jc w:val="center"/>
              <w:rPr>
                <w:rFonts w:ascii="Times New Roman" w:hAnsi="Times New Roman" w:cs="Times New Roman"/>
                <w:sz w:val="18"/>
                <w:szCs w:val="18"/>
                <w:lang w:eastAsia="ar-SA"/>
              </w:rPr>
            </w:pPr>
          </w:p>
          <w:p w:rsidR="0018603B" w:rsidRPr="0018603B" w:rsidRDefault="0018603B" w:rsidP="0018603B">
            <w:pPr>
              <w:spacing w:after="0" w:line="240" w:lineRule="auto"/>
              <w:jc w:val="center"/>
              <w:rPr>
                <w:rFonts w:ascii="Times New Roman" w:hAnsi="Times New Roman" w:cs="Times New Roman"/>
                <w:sz w:val="18"/>
                <w:szCs w:val="18"/>
                <w:lang w:eastAsia="ar-SA"/>
              </w:rPr>
            </w:pPr>
          </w:p>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0</w:t>
            </w:r>
          </w:p>
          <w:p w:rsidR="0018603B" w:rsidRPr="0018603B" w:rsidRDefault="0018603B" w:rsidP="0018603B">
            <w:pPr>
              <w:spacing w:after="0" w:line="240" w:lineRule="auto"/>
              <w:jc w:val="center"/>
              <w:rPr>
                <w:rFonts w:ascii="Times New Roman" w:hAnsi="Times New Roman" w:cs="Times New Roman"/>
                <w:sz w:val="18"/>
                <w:szCs w:val="18"/>
                <w:lang w:eastAsia="ar-SA"/>
              </w:rPr>
            </w:pPr>
          </w:p>
        </w:tc>
      </w:tr>
      <w:tr w:rsidR="0018603B" w:rsidRPr="0018603B" w:rsidTr="00C009A2">
        <w:trPr>
          <w:trHeight w:val="613"/>
        </w:trPr>
        <w:tc>
          <w:tcPr>
            <w:tcW w:w="764" w:type="dxa"/>
            <w:vMerge/>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lang w:eastAsia="ar-SA"/>
              </w:rPr>
            </w:pPr>
          </w:p>
        </w:tc>
        <w:tc>
          <w:tcPr>
            <w:tcW w:w="2915" w:type="dxa"/>
          </w:tcPr>
          <w:p w:rsidR="0018603B" w:rsidRPr="0018603B" w:rsidRDefault="0018603B" w:rsidP="0018603B">
            <w:pPr>
              <w:spacing w:after="0" w:line="240" w:lineRule="auto"/>
              <w:rPr>
                <w:rFonts w:ascii="Times New Roman" w:hAnsi="Times New Roman" w:cs="Times New Roman"/>
                <w:sz w:val="20"/>
                <w:szCs w:val="20"/>
                <w:lang w:eastAsia="ar-SA"/>
              </w:rPr>
            </w:pPr>
            <w:r w:rsidRPr="0018603B">
              <w:rPr>
                <w:rFonts w:ascii="Times New Roman" w:hAnsi="Times New Roman" w:cs="Times New Roman"/>
                <w:sz w:val="20"/>
                <w:szCs w:val="20"/>
                <w:lang w:eastAsia="ar-SA"/>
              </w:rPr>
              <w:t>-  доход от сдачи имущества в аренду</w:t>
            </w:r>
          </w:p>
        </w:tc>
        <w:tc>
          <w:tcPr>
            <w:tcW w:w="2593" w:type="dxa"/>
            <w:vMerge/>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18"/>
                <w:szCs w:val="18"/>
                <w:lang w:eastAsia="ar-SA"/>
              </w:rPr>
            </w:pPr>
          </w:p>
        </w:tc>
        <w:tc>
          <w:tcPr>
            <w:tcW w:w="2706" w:type="dxa"/>
          </w:tcPr>
          <w:p w:rsidR="0018603B" w:rsidRPr="0018603B" w:rsidRDefault="0018603B" w:rsidP="0018603B">
            <w:pPr>
              <w:spacing w:after="0" w:line="240" w:lineRule="auto"/>
              <w:jc w:val="center"/>
              <w:rPr>
                <w:rFonts w:ascii="Times New Roman" w:hAnsi="Times New Roman" w:cs="Times New Roman"/>
                <w:sz w:val="18"/>
                <w:szCs w:val="18"/>
                <w:lang w:eastAsia="ar-SA"/>
              </w:rPr>
            </w:pPr>
            <w:proofErr w:type="spellStart"/>
            <w:r w:rsidRPr="0018603B">
              <w:rPr>
                <w:rFonts w:ascii="Times New Roman" w:hAnsi="Times New Roman" w:cs="Times New Roman"/>
                <w:sz w:val="18"/>
                <w:szCs w:val="18"/>
                <w:lang w:eastAsia="ar-SA"/>
              </w:rPr>
              <w:t>внебюджет</w:t>
            </w:r>
            <w:proofErr w:type="spellEnd"/>
          </w:p>
        </w:tc>
        <w:tc>
          <w:tcPr>
            <w:tcW w:w="1290"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5</w:t>
            </w:r>
          </w:p>
        </w:tc>
        <w:tc>
          <w:tcPr>
            <w:tcW w:w="1991"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5</w:t>
            </w:r>
          </w:p>
        </w:tc>
        <w:tc>
          <w:tcPr>
            <w:tcW w:w="1877"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w:t>
            </w:r>
          </w:p>
        </w:tc>
        <w:tc>
          <w:tcPr>
            <w:tcW w:w="140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w:t>
            </w:r>
          </w:p>
        </w:tc>
      </w:tr>
      <w:tr w:rsidR="0018603B" w:rsidRPr="0018603B" w:rsidTr="00C009A2">
        <w:trPr>
          <w:trHeight w:val="613"/>
        </w:trPr>
        <w:tc>
          <w:tcPr>
            <w:tcW w:w="764" w:type="dxa"/>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lang w:eastAsia="ar-SA"/>
              </w:rPr>
            </w:pPr>
          </w:p>
        </w:tc>
        <w:tc>
          <w:tcPr>
            <w:tcW w:w="2915" w:type="dxa"/>
          </w:tcPr>
          <w:p w:rsidR="0018603B" w:rsidRPr="0018603B" w:rsidRDefault="0018603B" w:rsidP="0018603B">
            <w:pPr>
              <w:spacing w:after="0" w:line="240" w:lineRule="auto"/>
              <w:jc w:val="both"/>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 xml:space="preserve">Всего по комплексу </w:t>
            </w:r>
            <w:proofErr w:type="gramStart"/>
            <w:r w:rsidRPr="0018603B">
              <w:rPr>
                <w:rFonts w:ascii="Times New Roman" w:hAnsi="Times New Roman" w:cs="Times New Roman"/>
                <w:b/>
                <w:sz w:val="20"/>
                <w:szCs w:val="20"/>
                <w:lang w:eastAsia="ar-SA"/>
              </w:rPr>
              <w:t>про-</w:t>
            </w:r>
            <w:proofErr w:type="spellStart"/>
            <w:r w:rsidRPr="0018603B">
              <w:rPr>
                <w:rFonts w:ascii="Times New Roman" w:hAnsi="Times New Roman" w:cs="Times New Roman"/>
                <w:b/>
                <w:sz w:val="20"/>
                <w:szCs w:val="20"/>
                <w:lang w:eastAsia="ar-SA"/>
              </w:rPr>
              <w:t>цессных</w:t>
            </w:r>
            <w:proofErr w:type="spellEnd"/>
            <w:proofErr w:type="gramEnd"/>
            <w:r w:rsidRPr="0018603B">
              <w:rPr>
                <w:rFonts w:ascii="Times New Roman" w:hAnsi="Times New Roman" w:cs="Times New Roman"/>
                <w:b/>
                <w:sz w:val="20"/>
                <w:szCs w:val="20"/>
                <w:lang w:eastAsia="ar-SA"/>
              </w:rPr>
              <w:t xml:space="preserve"> мероприятий  «Орг</w:t>
            </w:r>
            <w:r w:rsidRPr="0018603B">
              <w:rPr>
                <w:rFonts w:ascii="Times New Roman" w:hAnsi="Times New Roman" w:cs="Times New Roman"/>
                <w:b/>
                <w:sz w:val="20"/>
                <w:szCs w:val="20"/>
                <w:lang w:eastAsia="ar-SA"/>
              </w:rPr>
              <w:t>а</w:t>
            </w:r>
            <w:r w:rsidRPr="0018603B">
              <w:rPr>
                <w:rFonts w:ascii="Times New Roman" w:hAnsi="Times New Roman" w:cs="Times New Roman"/>
                <w:b/>
                <w:sz w:val="20"/>
                <w:szCs w:val="20"/>
                <w:lang w:eastAsia="ar-SA"/>
              </w:rPr>
              <w:t>низация библиотечного о</w:t>
            </w:r>
            <w:r w:rsidRPr="0018603B">
              <w:rPr>
                <w:rFonts w:ascii="Times New Roman" w:hAnsi="Times New Roman" w:cs="Times New Roman"/>
                <w:b/>
                <w:sz w:val="20"/>
                <w:szCs w:val="20"/>
                <w:lang w:eastAsia="ar-SA"/>
              </w:rPr>
              <w:t>б</w:t>
            </w:r>
            <w:r w:rsidRPr="0018603B">
              <w:rPr>
                <w:rFonts w:ascii="Times New Roman" w:hAnsi="Times New Roman" w:cs="Times New Roman"/>
                <w:b/>
                <w:sz w:val="20"/>
                <w:szCs w:val="20"/>
                <w:lang w:eastAsia="ar-SA"/>
              </w:rPr>
              <w:t>служивания населения»</w:t>
            </w:r>
          </w:p>
        </w:tc>
        <w:tc>
          <w:tcPr>
            <w:tcW w:w="2593"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18"/>
                <w:szCs w:val="18"/>
                <w:lang w:eastAsia="ar-SA"/>
              </w:rPr>
            </w:pPr>
          </w:p>
        </w:tc>
        <w:tc>
          <w:tcPr>
            <w:tcW w:w="2706" w:type="dxa"/>
            <w:vAlign w:val="center"/>
          </w:tcPr>
          <w:p w:rsidR="0018603B" w:rsidRPr="0018603B" w:rsidRDefault="0018603B" w:rsidP="0018603B">
            <w:pPr>
              <w:spacing w:after="0" w:line="240" w:lineRule="auto"/>
              <w:contextualSpacing/>
              <w:jc w:val="center"/>
              <w:rPr>
                <w:rFonts w:ascii="Times New Roman" w:hAnsi="Times New Roman" w:cs="Times New Roman"/>
                <w:b/>
                <w:lang w:eastAsia="ar-SA"/>
              </w:rPr>
            </w:pPr>
          </w:p>
        </w:tc>
        <w:tc>
          <w:tcPr>
            <w:tcW w:w="1290" w:type="dxa"/>
            <w:vAlign w:val="center"/>
          </w:tcPr>
          <w:p w:rsidR="0018603B" w:rsidRPr="0018603B" w:rsidRDefault="0018603B" w:rsidP="0018603B">
            <w:pPr>
              <w:spacing w:after="0" w:line="240" w:lineRule="auto"/>
              <w:contextualSpacing/>
              <w:jc w:val="center"/>
              <w:rPr>
                <w:rFonts w:ascii="Times New Roman" w:hAnsi="Times New Roman" w:cs="Times New Roman"/>
                <w:b/>
                <w:sz w:val="18"/>
                <w:szCs w:val="18"/>
                <w:lang w:eastAsia="ar-SA"/>
              </w:rPr>
            </w:pPr>
            <w:r w:rsidRPr="0018603B">
              <w:rPr>
                <w:rFonts w:ascii="Times New Roman" w:hAnsi="Times New Roman" w:cs="Times New Roman"/>
                <w:b/>
                <w:sz w:val="18"/>
                <w:szCs w:val="18"/>
                <w:lang w:eastAsia="ar-SA"/>
              </w:rPr>
              <w:t>23085,0</w:t>
            </w:r>
          </w:p>
        </w:tc>
        <w:tc>
          <w:tcPr>
            <w:tcW w:w="1991"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7748,9</w:t>
            </w:r>
          </w:p>
        </w:tc>
        <w:tc>
          <w:tcPr>
            <w:tcW w:w="1877"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7527,1</w:t>
            </w:r>
          </w:p>
        </w:tc>
        <w:tc>
          <w:tcPr>
            <w:tcW w:w="1408"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7809,0</w:t>
            </w:r>
          </w:p>
        </w:tc>
      </w:tr>
      <w:tr w:rsidR="0018603B" w:rsidRPr="0018603B" w:rsidTr="00C009A2">
        <w:trPr>
          <w:trHeight w:val="251"/>
        </w:trPr>
        <w:tc>
          <w:tcPr>
            <w:tcW w:w="15544" w:type="dxa"/>
            <w:gridSpan w:val="8"/>
          </w:tcPr>
          <w:p w:rsidR="0018603B" w:rsidRPr="0018603B" w:rsidRDefault="0018603B" w:rsidP="0018603B">
            <w:pPr>
              <w:spacing w:after="0" w:line="240" w:lineRule="auto"/>
              <w:jc w:val="center"/>
              <w:rPr>
                <w:rFonts w:ascii="Times New Roman" w:hAnsi="Times New Roman" w:cs="Times New Roman"/>
                <w:b/>
                <w:bCs/>
                <w:lang w:eastAsia="ar-SA"/>
              </w:rPr>
            </w:pPr>
            <w:r w:rsidRPr="0018603B">
              <w:rPr>
                <w:rFonts w:ascii="Times New Roman" w:hAnsi="Times New Roman" w:cs="Times New Roman"/>
                <w:b/>
                <w:bCs/>
                <w:lang w:eastAsia="ar-SA"/>
              </w:rPr>
              <w:t xml:space="preserve">4. </w:t>
            </w:r>
            <w:r w:rsidRPr="0018603B">
              <w:rPr>
                <w:rFonts w:ascii="Times New Roman" w:hAnsi="Times New Roman" w:cs="Times New Roman"/>
                <w:b/>
                <w:lang w:eastAsia="ar-SA"/>
              </w:rPr>
              <w:t>Комплекс процессных мероприятий «</w:t>
            </w:r>
            <w:r w:rsidRPr="0018603B">
              <w:rPr>
                <w:rFonts w:ascii="Times New Roman" w:hAnsi="Times New Roman" w:cs="Times New Roman"/>
                <w:b/>
                <w:bCs/>
                <w:lang w:eastAsia="ar-SA"/>
              </w:rPr>
              <w:t>Развитие культурно-досуговой деятельности»</w:t>
            </w:r>
          </w:p>
        </w:tc>
      </w:tr>
      <w:tr w:rsidR="0018603B" w:rsidRPr="0018603B" w:rsidTr="00C009A2">
        <w:trPr>
          <w:trHeight w:val="613"/>
        </w:trPr>
        <w:tc>
          <w:tcPr>
            <w:tcW w:w="764" w:type="dxa"/>
            <w:vMerge w:val="restart"/>
          </w:tcPr>
          <w:p w:rsidR="0018603B" w:rsidRPr="0018603B" w:rsidRDefault="0018603B" w:rsidP="0018603B">
            <w:pPr>
              <w:widowControl w:val="0"/>
              <w:suppressAutoHyphens/>
              <w:autoSpaceDE w:val="0"/>
              <w:spacing w:after="0" w:line="240" w:lineRule="auto"/>
              <w:jc w:val="center"/>
              <w:rPr>
                <w:rFonts w:ascii="Times New Roman" w:eastAsia="Arial" w:hAnsi="Times New Roman" w:cs="Times New Roman"/>
                <w:sz w:val="20"/>
                <w:szCs w:val="20"/>
                <w:lang w:eastAsia="ar-SA"/>
              </w:rPr>
            </w:pPr>
            <w:r w:rsidRPr="0018603B">
              <w:rPr>
                <w:rFonts w:ascii="Times New Roman" w:eastAsia="Arial" w:hAnsi="Times New Roman" w:cs="Times New Roman"/>
                <w:sz w:val="20"/>
                <w:szCs w:val="20"/>
                <w:lang w:eastAsia="ar-SA"/>
              </w:rPr>
              <w:t>4.1.</w:t>
            </w:r>
          </w:p>
        </w:tc>
        <w:tc>
          <w:tcPr>
            <w:tcW w:w="2915" w:type="dxa"/>
          </w:tcPr>
          <w:p w:rsidR="0018603B" w:rsidRPr="0018603B" w:rsidRDefault="0018603B" w:rsidP="0018603B">
            <w:pPr>
              <w:spacing w:after="0" w:line="240" w:lineRule="auto"/>
              <w:rPr>
                <w:rFonts w:ascii="Times New Roman" w:hAnsi="Times New Roman" w:cs="Times New Roman"/>
                <w:bCs/>
                <w:sz w:val="20"/>
                <w:szCs w:val="20"/>
                <w:lang w:eastAsia="ar-SA"/>
              </w:rPr>
            </w:pPr>
            <w:r w:rsidRPr="0018603B">
              <w:rPr>
                <w:rFonts w:ascii="Times New Roman" w:hAnsi="Times New Roman" w:cs="Times New Roman"/>
                <w:sz w:val="20"/>
                <w:szCs w:val="20"/>
                <w:lang w:eastAsia="ar-SA"/>
              </w:rPr>
              <w:t>Обеспечение жителей муниц</w:t>
            </w:r>
            <w:r w:rsidRPr="0018603B">
              <w:rPr>
                <w:rFonts w:ascii="Times New Roman" w:hAnsi="Times New Roman" w:cs="Times New Roman"/>
                <w:sz w:val="20"/>
                <w:szCs w:val="20"/>
                <w:lang w:eastAsia="ar-SA"/>
              </w:rPr>
              <w:t>и</w:t>
            </w:r>
            <w:r w:rsidRPr="0018603B">
              <w:rPr>
                <w:rFonts w:ascii="Times New Roman" w:hAnsi="Times New Roman" w:cs="Times New Roman"/>
                <w:sz w:val="20"/>
                <w:szCs w:val="20"/>
                <w:lang w:eastAsia="ar-SA"/>
              </w:rPr>
              <w:t>пального образования «</w:t>
            </w:r>
            <w:proofErr w:type="spellStart"/>
            <w:r w:rsidRPr="0018603B">
              <w:rPr>
                <w:rFonts w:ascii="Times New Roman" w:hAnsi="Times New Roman" w:cs="Times New Roman"/>
                <w:sz w:val="20"/>
                <w:szCs w:val="20"/>
                <w:lang w:eastAsia="ar-SA"/>
              </w:rPr>
              <w:t>Вели</w:t>
            </w:r>
            <w:r w:rsidRPr="0018603B">
              <w:rPr>
                <w:rFonts w:ascii="Times New Roman" w:hAnsi="Times New Roman" w:cs="Times New Roman"/>
                <w:sz w:val="20"/>
                <w:szCs w:val="20"/>
                <w:lang w:eastAsia="ar-SA"/>
              </w:rPr>
              <w:t>ж</w:t>
            </w:r>
            <w:r w:rsidRPr="0018603B">
              <w:rPr>
                <w:rFonts w:ascii="Times New Roman" w:hAnsi="Times New Roman" w:cs="Times New Roman"/>
                <w:sz w:val="20"/>
                <w:szCs w:val="20"/>
                <w:lang w:eastAsia="ar-SA"/>
              </w:rPr>
              <w:t>ский</w:t>
            </w:r>
            <w:proofErr w:type="spellEnd"/>
            <w:r w:rsidRPr="0018603B">
              <w:rPr>
                <w:rFonts w:ascii="Times New Roman" w:hAnsi="Times New Roman" w:cs="Times New Roman"/>
                <w:sz w:val="20"/>
                <w:szCs w:val="20"/>
                <w:lang w:eastAsia="ar-SA"/>
              </w:rPr>
              <w:t xml:space="preserve"> район» услугами учрежд</w:t>
            </w:r>
            <w:r w:rsidRPr="0018603B">
              <w:rPr>
                <w:rFonts w:ascii="Times New Roman" w:hAnsi="Times New Roman" w:cs="Times New Roman"/>
                <w:sz w:val="20"/>
                <w:szCs w:val="20"/>
                <w:lang w:eastAsia="ar-SA"/>
              </w:rPr>
              <w:t>е</w:t>
            </w:r>
            <w:r w:rsidRPr="0018603B">
              <w:rPr>
                <w:rFonts w:ascii="Times New Roman" w:hAnsi="Times New Roman" w:cs="Times New Roman"/>
                <w:sz w:val="20"/>
                <w:szCs w:val="20"/>
                <w:lang w:eastAsia="ar-SA"/>
              </w:rPr>
              <w:t>ний культуры, в том числе:</w:t>
            </w:r>
          </w:p>
        </w:tc>
        <w:tc>
          <w:tcPr>
            <w:tcW w:w="2593" w:type="dxa"/>
            <w:vMerge w:val="restart"/>
          </w:tcPr>
          <w:p w:rsidR="0018603B" w:rsidRPr="0018603B" w:rsidRDefault="0018603B" w:rsidP="0018603B">
            <w:pPr>
              <w:widowControl w:val="0"/>
              <w:suppressAutoHyphens/>
              <w:autoSpaceDE w:val="0"/>
              <w:spacing w:after="0" w:line="240" w:lineRule="auto"/>
              <w:jc w:val="both"/>
              <w:rPr>
                <w:rFonts w:ascii="Times New Roman" w:eastAsia="Arial" w:hAnsi="Times New Roman" w:cs="Times New Roman"/>
                <w:sz w:val="20"/>
                <w:szCs w:val="20"/>
                <w:lang w:eastAsia="ar-SA"/>
              </w:rPr>
            </w:pPr>
            <w:r w:rsidRPr="0018603B">
              <w:rPr>
                <w:rFonts w:ascii="Times New Roman" w:hAnsi="Times New Roman" w:cs="Times New Roman"/>
                <w:sz w:val="20"/>
                <w:szCs w:val="20"/>
                <w:lang w:eastAsia="ar-SA"/>
              </w:rPr>
              <w:t>Муниципальное бюджетное учреждение культуры «</w:t>
            </w:r>
            <w:proofErr w:type="spellStart"/>
            <w:r w:rsidRPr="0018603B">
              <w:rPr>
                <w:rFonts w:ascii="Times New Roman" w:hAnsi="Times New Roman" w:cs="Times New Roman"/>
                <w:sz w:val="20"/>
                <w:szCs w:val="20"/>
                <w:lang w:eastAsia="ar-SA"/>
              </w:rPr>
              <w:t>Велижская</w:t>
            </w:r>
            <w:proofErr w:type="spellEnd"/>
            <w:r w:rsidRPr="0018603B">
              <w:rPr>
                <w:rFonts w:ascii="Times New Roman" w:hAnsi="Times New Roman" w:cs="Times New Roman"/>
                <w:sz w:val="20"/>
                <w:szCs w:val="20"/>
                <w:lang w:eastAsia="ar-SA"/>
              </w:rPr>
              <w:t xml:space="preserve"> районная централизованная клубная система</w:t>
            </w:r>
          </w:p>
        </w:tc>
        <w:tc>
          <w:tcPr>
            <w:tcW w:w="2706"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20"/>
                <w:szCs w:val="20"/>
                <w:lang w:eastAsia="ar-SA"/>
              </w:rPr>
            </w:pPr>
          </w:p>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20"/>
                <w:szCs w:val="20"/>
                <w:lang w:eastAsia="ar-SA"/>
              </w:rPr>
            </w:pPr>
            <w:r w:rsidRPr="0018603B">
              <w:rPr>
                <w:rFonts w:ascii="Times New Roman" w:eastAsia="Arial" w:hAnsi="Times New Roman" w:cs="Times New Roman"/>
                <w:sz w:val="20"/>
                <w:szCs w:val="20"/>
                <w:lang w:eastAsia="ar-SA"/>
              </w:rPr>
              <w:t>-</w:t>
            </w:r>
          </w:p>
        </w:tc>
        <w:tc>
          <w:tcPr>
            <w:tcW w:w="1290"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20"/>
                <w:szCs w:val="20"/>
                <w:lang w:eastAsia="ar-SA"/>
              </w:rPr>
            </w:pPr>
          </w:p>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20"/>
                <w:szCs w:val="20"/>
                <w:lang w:eastAsia="ar-SA"/>
              </w:rPr>
            </w:pPr>
            <w:r w:rsidRPr="0018603B">
              <w:rPr>
                <w:rFonts w:ascii="Times New Roman" w:eastAsia="Arial" w:hAnsi="Times New Roman" w:cs="Times New Roman"/>
                <w:sz w:val="20"/>
                <w:szCs w:val="20"/>
                <w:lang w:eastAsia="ar-SA"/>
              </w:rPr>
              <w:t>-</w:t>
            </w:r>
          </w:p>
        </w:tc>
        <w:tc>
          <w:tcPr>
            <w:tcW w:w="1991"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20"/>
                <w:szCs w:val="20"/>
                <w:lang w:eastAsia="ar-SA"/>
              </w:rPr>
            </w:pPr>
          </w:p>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20"/>
                <w:szCs w:val="20"/>
                <w:lang w:eastAsia="ar-SA"/>
              </w:rPr>
            </w:pPr>
            <w:r w:rsidRPr="0018603B">
              <w:rPr>
                <w:rFonts w:ascii="Times New Roman" w:eastAsia="Arial" w:hAnsi="Times New Roman" w:cs="Times New Roman"/>
                <w:sz w:val="20"/>
                <w:szCs w:val="20"/>
                <w:lang w:eastAsia="ar-SA"/>
              </w:rPr>
              <w:t>-</w:t>
            </w:r>
          </w:p>
        </w:tc>
        <w:tc>
          <w:tcPr>
            <w:tcW w:w="1877"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20"/>
                <w:szCs w:val="20"/>
                <w:lang w:eastAsia="ar-SA"/>
              </w:rPr>
            </w:pPr>
          </w:p>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20"/>
                <w:szCs w:val="20"/>
                <w:lang w:eastAsia="ar-SA"/>
              </w:rPr>
            </w:pPr>
            <w:r w:rsidRPr="0018603B">
              <w:rPr>
                <w:rFonts w:ascii="Times New Roman" w:eastAsia="Arial" w:hAnsi="Times New Roman" w:cs="Times New Roman"/>
                <w:sz w:val="20"/>
                <w:szCs w:val="20"/>
                <w:lang w:eastAsia="ar-SA"/>
              </w:rPr>
              <w:t>-</w:t>
            </w:r>
          </w:p>
        </w:tc>
        <w:tc>
          <w:tcPr>
            <w:tcW w:w="1408"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20"/>
                <w:szCs w:val="20"/>
                <w:lang w:eastAsia="ar-SA"/>
              </w:rPr>
            </w:pPr>
          </w:p>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20"/>
                <w:szCs w:val="20"/>
                <w:lang w:eastAsia="ar-SA"/>
              </w:rPr>
            </w:pPr>
            <w:r w:rsidRPr="0018603B">
              <w:rPr>
                <w:rFonts w:ascii="Times New Roman" w:eastAsia="Arial" w:hAnsi="Times New Roman" w:cs="Times New Roman"/>
                <w:sz w:val="20"/>
                <w:szCs w:val="20"/>
                <w:lang w:eastAsia="ar-SA"/>
              </w:rPr>
              <w:t>-</w:t>
            </w:r>
          </w:p>
        </w:tc>
      </w:tr>
      <w:tr w:rsidR="0018603B" w:rsidRPr="0018603B" w:rsidTr="00C009A2">
        <w:trPr>
          <w:trHeight w:val="613"/>
        </w:trPr>
        <w:tc>
          <w:tcPr>
            <w:tcW w:w="764" w:type="dxa"/>
            <w:vMerge/>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sz w:val="20"/>
                <w:szCs w:val="20"/>
                <w:lang w:eastAsia="ar-SA"/>
              </w:rPr>
            </w:pPr>
          </w:p>
        </w:tc>
        <w:tc>
          <w:tcPr>
            <w:tcW w:w="2915" w:type="dxa"/>
          </w:tcPr>
          <w:p w:rsidR="0018603B" w:rsidRPr="0018603B" w:rsidRDefault="0018603B" w:rsidP="0018603B">
            <w:pPr>
              <w:spacing w:after="0" w:line="240" w:lineRule="auto"/>
              <w:jc w:val="both"/>
              <w:rPr>
                <w:rFonts w:ascii="Times New Roman" w:hAnsi="Times New Roman" w:cs="Times New Roman"/>
                <w:sz w:val="20"/>
                <w:szCs w:val="20"/>
                <w:lang w:eastAsia="ar-SA"/>
              </w:rPr>
            </w:pPr>
            <w:r w:rsidRPr="0018603B">
              <w:rPr>
                <w:rFonts w:ascii="Times New Roman" w:hAnsi="Times New Roman" w:cs="Times New Roman"/>
                <w:sz w:val="20"/>
                <w:szCs w:val="20"/>
                <w:lang w:eastAsia="ar-SA"/>
              </w:rPr>
              <w:t>- субсидии на финансовое обе</w:t>
            </w:r>
            <w:r w:rsidRPr="0018603B">
              <w:rPr>
                <w:rFonts w:ascii="Times New Roman" w:hAnsi="Times New Roman" w:cs="Times New Roman"/>
                <w:sz w:val="20"/>
                <w:szCs w:val="20"/>
                <w:lang w:eastAsia="ar-SA"/>
              </w:rPr>
              <w:t>с</w:t>
            </w:r>
            <w:r w:rsidRPr="0018603B">
              <w:rPr>
                <w:rFonts w:ascii="Times New Roman" w:hAnsi="Times New Roman" w:cs="Times New Roman"/>
                <w:sz w:val="20"/>
                <w:szCs w:val="20"/>
                <w:lang w:eastAsia="ar-SA"/>
              </w:rPr>
              <w:t>печение выполнения муниц</w:t>
            </w:r>
            <w:r w:rsidRPr="0018603B">
              <w:rPr>
                <w:rFonts w:ascii="Times New Roman" w:hAnsi="Times New Roman" w:cs="Times New Roman"/>
                <w:sz w:val="20"/>
                <w:szCs w:val="20"/>
                <w:lang w:eastAsia="ar-SA"/>
              </w:rPr>
              <w:t>и</w:t>
            </w:r>
            <w:r w:rsidRPr="0018603B">
              <w:rPr>
                <w:rFonts w:ascii="Times New Roman" w:hAnsi="Times New Roman" w:cs="Times New Roman"/>
                <w:sz w:val="20"/>
                <w:szCs w:val="20"/>
                <w:lang w:eastAsia="ar-SA"/>
              </w:rPr>
              <w:t>пального задания</w:t>
            </w:r>
          </w:p>
        </w:tc>
        <w:tc>
          <w:tcPr>
            <w:tcW w:w="2593" w:type="dxa"/>
            <w:vMerge/>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20"/>
                <w:szCs w:val="20"/>
                <w:lang w:eastAsia="ar-SA"/>
              </w:rPr>
            </w:pPr>
          </w:p>
        </w:tc>
        <w:tc>
          <w:tcPr>
            <w:tcW w:w="2706" w:type="dxa"/>
          </w:tcPr>
          <w:p w:rsidR="0018603B" w:rsidRPr="0018603B" w:rsidRDefault="0018603B" w:rsidP="0018603B">
            <w:pPr>
              <w:spacing w:after="0" w:line="240" w:lineRule="auto"/>
              <w:jc w:val="center"/>
              <w:rPr>
                <w:rFonts w:ascii="Times New Roman" w:hAnsi="Times New Roman" w:cs="Times New Roman"/>
                <w:bCs/>
                <w:sz w:val="20"/>
                <w:szCs w:val="20"/>
                <w:lang w:eastAsia="ar-SA"/>
              </w:rPr>
            </w:pPr>
            <w:r w:rsidRPr="0018603B">
              <w:rPr>
                <w:rFonts w:ascii="Times New Roman" w:hAnsi="Times New Roman" w:cs="Times New Roman"/>
                <w:sz w:val="20"/>
                <w:szCs w:val="20"/>
                <w:lang w:eastAsia="ar-SA"/>
              </w:rPr>
              <w:t>Бюджет муниципального о</w:t>
            </w:r>
            <w:r w:rsidRPr="0018603B">
              <w:rPr>
                <w:rFonts w:ascii="Times New Roman" w:hAnsi="Times New Roman" w:cs="Times New Roman"/>
                <w:sz w:val="20"/>
                <w:szCs w:val="20"/>
                <w:lang w:eastAsia="ar-SA"/>
              </w:rPr>
              <w:t>б</w:t>
            </w:r>
            <w:r w:rsidRPr="0018603B">
              <w:rPr>
                <w:rFonts w:ascii="Times New Roman" w:hAnsi="Times New Roman" w:cs="Times New Roman"/>
                <w:sz w:val="20"/>
                <w:szCs w:val="20"/>
                <w:lang w:eastAsia="ar-SA"/>
              </w:rPr>
              <w:t>разования «</w:t>
            </w:r>
            <w:proofErr w:type="spellStart"/>
            <w:r w:rsidRPr="0018603B">
              <w:rPr>
                <w:rFonts w:ascii="Times New Roman" w:hAnsi="Times New Roman" w:cs="Times New Roman"/>
                <w:sz w:val="20"/>
                <w:szCs w:val="20"/>
                <w:lang w:eastAsia="ar-SA"/>
              </w:rPr>
              <w:t>Велижский</w:t>
            </w:r>
            <w:proofErr w:type="spellEnd"/>
            <w:r w:rsidRPr="0018603B">
              <w:rPr>
                <w:rFonts w:ascii="Times New Roman" w:hAnsi="Times New Roman" w:cs="Times New Roman"/>
                <w:sz w:val="20"/>
                <w:szCs w:val="20"/>
                <w:lang w:eastAsia="ar-SA"/>
              </w:rPr>
              <w:t xml:space="preserve"> ра</w:t>
            </w:r>
            <w:r w:rsidRPr="0018603B">
              <w:rPr>
                <w:rFonts w:ascii="Times New Roman" w:hAnsi="Times New Roman" w:cs="Times New Roman"/>
                <w:sz w:val="20"/>
                <w:szCs w:val="20"/>
                <w:lang w:eastAsia="ar-SA"/>
              </w:rPr>
              <w:t>й</w:t>
            </w:r>
            <w:r w:rsidRPr="0018603B">
              <w:rPr>
                <w:rFonts w:ascii="Times New Roman" w:hAnsi="Times New Roman" w:cs="Times New Roman"/>
                <w:sz w:val="20"/>
                <w:szCs w:val="20"/>
                <w:lang w:eastAsia="ar-SA"/>
              </w:rPr>
              <w:t>он»</w:t>
            </w:r>
          </w:p>
        </w:tc>
        <w:tc>
          <w:tcPr>
            <w:tcW w:w="1290"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51484,0</w:t>
            </w:r>
          </w:p>
        </w:tc>
        <w:tc>
          <w:tcPr>
            <w:tcW w:w="1991"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16819,8</w:t>
            </w:r>
          </w:p>
        </w:tc>
        <w:tc>
          <w:tcPr>
            <w:tcW w:w="1877"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16969,1</w:t>
            </w:r>
          </w:p>
        </w:tc>
        <w:tc>
          <w:tcPr>
            <w:tcW w:w="140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17659,1</w:t>
            </w:r>
          </w:p>
        </w:tc>
      </w:tr>
      <w:tr w:rsidR="0018603B" w:rsidRPr="0018603B" w:rsidTr="00C009A2">
        <w:trPr>
          <w:trHeight w:val="613"/>
        </w:trPr>
        <w:tc>
          <w:tcPr>
            <w:tcW w:w="764" w:type="dxa"/>
            <w:vMerge/>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sz w:val="20"/>
                <w:szCs w:val="20"/>
                <w:lang w:eastAsia="ar-SA"/>
              </w:rPr>
            </w:pPr>
          </w:p>
        </w:tc>
        <w:tc>
          <w:tcPr>
            <w:tcW w:w="2915" w:type="dxa"/>
          </w:tcPr>
          <w:p w:rsidR="0018603B" w:rsidRPr="0018603B" w:rsidRDefault="0018603B" w:rsidP="0018603B">
            <w:pPr>
              <w:spacing w:after="0" w:line="240" w:lineRule="auto"/>
              <w:jc w:val="both"/>
              <w:rPr>
                <w:rFonts w:ascii="Times New Roman" w:hAnsi="Times New Roman" w:cs="Times New Roman"/>
                <w:sz w:val="20"/>
                <w:szCs w:val="20"/>
                <w:lang w:eastAsia="ar-SA"/>
              </w:rPr>
            </w:pPr>
            <w:r w:rsidRPr="0018603B">
              <w:rPr>
                <w:rFonts w:ascii="Times New Roman" w:hAnsi="Times New Roman" w:cs="Times New Roman"/>
                <w:sz w:val="20"/>
                <w:szCs w:val="20"/>
                <w:lang w:eastAsia="ar-SA"/>
              </w:rPr>
              <w:t>- субсидии на иные цели</w:t>
            </w:r>
          </w:p>
        </w:tc>
        <w:tc>
          <w:tcPr>
            <w:tcW w:w="2593" w:type="dxa"/>
            <w:vMerge/>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20"/>
                <w:szCs w:val="20"/>
                <w:lang w:eastAsia="ar-SA"/>
              </w:rPr>
            </w:pPr>
          </w:p>
        </w:tc>
        <w:tc>
          <w:tcPr>
            <w:tcW w:w="2706" w:type="dxa"/>
          </w:tcPr>
          <w:p w:rsidR="0018603B" w:rsidRPr="0018603B" w:rsidRDefault="0018603B" w:rsidP="0018603B">
            <w:pPr>
              <w:spacing w:after="0" w:line="240" w:lineRule="auto"/>
              <w:jc w:val="center"/>
              <w:rPr>
                <w:rFonts w:ascii="Times New Roman" w:hAnsi="Times New Roman" w:cs="Times New Roman"/>
                <w:bCs/>
                <w:sz w:val="20"/>
                <w:szCs w:val="20"/>
                <w:lang w:eastAsia="ar-SA"/>
              </w:rPr>
            </w:pPr>
            <w:r w:rsidRPr="0018603B">
              <w:rPr>
                <w:rFonts w:ascii="Times New Roman" w:hAnsi="Times New Roman" w:cs="Times New Roman"/>
                <w:sz w:val="20"/>
                <w:szCs w:val="20"/>
                <w:lang w:eastAsia="ar-SA"/>
              </w:rPr>
              <w:t>Бюджет муниципального о</w:t>
            </w:r>
            <w:r w:rsidRPr="0018603B">
              <w:rPr>
                <w:rFonts w:ascii="Times New Roman" w:hAnsi="Times New Roman" w:cs="Times New Roman"/>
                <w:sz w:val="20"/>
                <w:szCs w:val="20"/>
                <w:lang w:eastAsia="ar-SA"/>
              </w:rPr>
              <w:t>б</w:t>
            </w:r>
            <w:r w:rsidRPr="0018603B">
              <w:rPr>
                <w:rFonts w:ascii="Times New Roman" w:hAnsi="Times New Roman" w:cs="Times New Roman"/>
                <w:sz w:val="20"/>
                <w:szCs w:val="20"/>
                <w:lang w:eastAsia="ar-SA"/>
              </w:rPr>
              <w:t>разования «</w:t>
            </w:r>
            <w:proofErr w:type="spellStart"/>
            <w:r w:rsidRPr="0018603B">
              <w:rPr>
                <w:rFonts w:ascii="Times New Roman" w:hAnsi="Times New Roman" w:cs="Times New Roman"/>
                <w:sz w:val="20"/>
                <w:szCs w:val="20"/>
                <w:lang w:eastAsia="ar-SA"/>
              </w:rPr>
              <w:t>Велижский</w:t>
            </w:r>
            <w:proofErr w:type="spellEnd"/>
            <w:r w:rsidRPr="0018603B">
              <w:rPr>
                <w:rFonts w:ascii="Times New Roman" w:hAnsi="Times New Roman" w:cs="Times New Roman"/>
                <w:sz w:val="20"/>
                <w:szCs w:val="20"/>
                <w:lang w:eastAsia="ar-SA"/>
              </w:rPr>
              <w:t xml:space="preserve"> ра</w:t>
            </w:r>
            <w:r w:rsidRPr="0018603B">
              <w:rPr>
                <w:rFonts w:ascii="Times New Roman" w:hAnsi="Times New Roman" w:cs="Times New Roman"/>
                <w:sz w:val="20"/>
                <w:szCs w:val="20"/>
                <w:lang w:eastAsia="ar-SA"/>
              </w:rPr>
              <w:t>й</w:t>
            </w:r>
            <w:r w:rsidRPr="0018603B">
              <w:rPr>
                <w:rFonts w:ascii="Times New Roman" w:hAnsi="Times New Roman" w:cs="Times New Roman"/>
                <w:sz w:val="20"/>
                <w:szCs w:val="20"/>
                <w:lang w:eastAsia="ar-SA"/>
              </w:rPr>
              <w:t>он»</w:t>
            </w:r>
          </w:p>
        </w:tc>
        <w:tc>
          <w:tcPr>
            <w:tcW w:w="1290"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6971,0</w:t>
            </w:r>
          </w:p>
        </w:tc>
        <w:tc>
          <w:tcPr>
            <w:tcW w:w="1991"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6894,0</w:t>
            </w:r>
          </w:p>
        </w:tc>
        <w:tc>
          <w:tcPr>
            <w:tcW w:w="1877"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38,5</w:t>
            </w:r>
          </w:p>
        </w:tc>
        <w:tc>
          <w:tcPr>
            <w:tcW w:w="140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38,5</w:t>
            </w:r>
          </w:p>
        </w:tc>
      </w:tr>
      <w:tr w:rsidR="0018603B" w:rsidRPr="0018603B" w:rsidTr="00C009A2">
        <w:trPr>
          <w:trHeight w:val="613"/>
        </w:trPr>
        <w:tc>
          <w:tcPr>
            <w:tcW w:w="764" w:type="dxa"/>
            <w:vMerge/>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sz w:val="20"/>
                <w:szCs w:val="20"/>
                <w:lang w:eastAsia="ar-SA"/>
              </w:rPr>
            </w:pPr>
          </w:p>
        </w:tc>
        <w:tc>
          <w:tcPr>
            <w:tcW w:w="2915" w:type="dxa"/>
          </w:tcPr>
          <w:p w:rsidR="0018603B" w:rsidRPr="0018603B" w:rsidRDefault="0018603B" w:rsidP="0018603B">
            <w:pPr>
              <w:spacing w:after="0" w:line="240" w:lineRule="auto"/>
              <w:rPr>
                <w:rFonts w:ascii="Times New Roman" w:hAnsi="Times New Roman" w:cs="Times New Roman"/>
                <w:sz w:val="20"/>
                <w:szCs w:val="20"/>
                <w:lang w:eastAsia="ar-SA"/>
              </w:rPr>
            </w:pPr>
            <w:r w:rsidRPr="0018603B">
              <w:rPr>
                <w:rFonts w:ascii="Times New Roman" w:hAnsi="Times New Roman" w:cs="Times New Roman"/>
                <w:sz w:val="20"/>
                <w:szCs w:val="20"/>
                <w:lang w:eastAsia="ar-SA"/>
              </w:rPr>
              <w:t>- доход от основных видов уставной деятельности</w:t>
            </w:r>
          </w:p>
        </w:tc>
        <w:tc>
          <w:tcPr>
            <w:tcW w:w="2593" w:type="dxa"/>
            <w:vMerge/>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20"/>
                <w:szCs w:val="20"/>
                <w:lang w:eastAsia="ar-SA"/>
              </w:rPr>
            </w:pPr>
          </w:p>
        </w:tc>
        <w:tc>
          <w:tcPr>
            <w:tcW w:w="2706" w:type="dxa"/>
          </w:tcPr>
          <w:p w:rsidR="0018603B" w:rsidRPr="0018603B" w:rsidRDefault="0018603B" w:rsidP="0018603B">
            <w:pPr>
              <w:spacing w:after="0" w:line="240" w:lineRule="auto"/>
              <w:jc w:val="center"/>
              <w:rPr>
                <w:rFonts w:ascii="Times New Roman" w:hAnsi="Times New Roman" w:cs="Times New Roman"/>
                <w:bCs/>
                <w:sz w:val="20"/>
                <w:szCs w:val="20"/>
                <w:lang w:eastAsia="ar-SA"/>
              </w:rPr>
            </w:pPr>
            <w:proofErr w:type="spellStart"/>
            <w:r w:rsidRPr="0018603B">
              <w:rPr>
                <w:rFonts w:ascii="Times New Roman" w:hAnsi="Times New Roman" w:cs="Times New Roman"/>
                <w:bCs/>
                <w:sz w:val="20"/>
                <w:szCs w:val="20"/>
                <w:lang w:eastAsia="ar-SA"/>
              </w:rPr>
              <w:t>внебюджет</w:t>
            </w:r>
            <w:proofErr w:type="spellEnd"/>
          </w:p>
        </w:tc>
        <w:tc>
          <w:tcPr>
            <w:tcW w:w="1290"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550,0</w:t>
            </w:r>
          </w:p>
        </w:tc>
        <w:tc>
          <w:tcPr>
            <w:tcW w:w="1991"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550,0</w:t>
            </w:r>
          </w:p>
        </w:tc>
        <w:tc>
          <w:tcPr>
            <w:tcW w:w="1877"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c>
          <w:tcPr>
            <w:tcW w:w="140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r>
      <w:tr w:rsidR="0018603B" w:rsidRPr="0018603B" w:rsidTr="00C009A2">
        <w:trPr>
          <w:trHeight w:val="613"/>
        </w:trPr>
        <w:tc>
          <w:tcPr>
            <w:tcW w:w="764" w:type="dxa"/>
            <w:vMerge/>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sz w:val="20"/>
                <w:szCs w:val="20"/>
                <w:lang w:eastAsia="ar-SA"/>
              </w:rPr>
            </w:pPr>
          </w:p>
        </w:tc>
        <w:tc>
          <w:tcPr>
            <w:tcW w:w="2915" w:type="dxa"/>
          </w:tcPr>
          <w:p w:rsidR="0018603B" w:rsidRPr="0018603B" w:rsidRDefault="0018603B" w:rsidP="0018603B">
            <w:pPr>
              <w:spacing w:after="0" w:line="240" w:lineRule="auto"/>
              <w:rPr>
                <w:rFonts w:ascii="Times New Roman" w:hAnsi="Times New Roman" w:cs="Times New Roman"/>
                <w:sz w:val="20"/>
                <w:szCs w:val="20"/>
                <w:lang w:eastAsia="ar-SA"/>
              </w:rPr>
            </w:pPr>
            <w:r w:rsidRPr="0018603B">
              <w:rPr>
                <w:rFonts w:ascii="Times New Roman" w:hAnsi="Times New Roman" w:cs="Times New Roman"/>
                <w:sz w:val="20"/>
                <w:szCs w:val="20"/>
                <w:lang w:eastAsia="ar-SA"/>
              </w:rPr>
              <w:t>- благотворительные и спонсо</w:t>
            </w:r>
            <w:r w:rsidRPr="0018603B">
              <w:rPr>
                <w:rFonts w:ascii="Times New Roman" w:hAnsi="Times New Roman" w:cs="Times New Roman"/>
                <w:sz w:val="20"/>
                <w:szCs w:val="20"/>
                <w:lang w:eastAsia="ar-SA"/>
              </w:rPr>
              <w:t>р</w:t>
            </w:r>
            <w:r w:rsidRPr="0018603B">
              <w:rPr>
                <w:rFonts w:ascii="Times New Roman" w:hAnsi="Times New Roman" w:cs="Times New Roman"/>
                <w:sz w:val="20"/>
                <w:szCs w:val="20"/>
                <w:lang w:eastAsia="ar-SA"/>
              </w:rPr>
              <w:t xml:space="preserve">ские вклады </w:t>
            </w:r>
          </w:p>
        </w:tc>
        <w:tc>
          <w:tcPr>
            <w:tcW w:w="2593" w:type="dxa"/>
            <w:vMerge/>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20"/>
                <w:szCs w:val="20"/>
                <w:lang w:eastAsia="ar-SA"/>
              </w:rPr>
            </w:pPr>
          </w:p>
        </w:tc>
        <w:tc>
          <w:tcPr>
            <w:tcW w:w="2706" w:type="dxa"/>
          </w:tcPr>
          <w:p w:rsidR="0018603B" w:rsidRPr="0018603B" w:rsidRDefault="0018603B" w:rsidP="0018603B">
            <w:pPr>
              <w:spacing w:after="0" w:line="240" w:lineRule="auto"/>
              <w:jc w:val="center"/>
              <w:rPr>
                <w:rFonts w:ascii="Times New Roman" w:hAnsi="Times New Roman" w:cs="Times New Roman"/>
                <w:bCs/>
                <w:sz w:val="20"/>
                <w:szCs w:val="20"/>
                <w:lang w:eastAsia="ar-SA"/>
              </w:rPr>
            </w:pPr>
            <w:proofErr w:type="spellStart"/>
            <w:r w:rsidRPr="0018603B">
              <w:rPr>
                <w:rFonts w:ascii="Times New Roman" w:hAnsi="Times New Roman" w:cs="Times New Roman"/>
                <w:bCs/>
                <w:sz w:val="20"/>
                <w:szCs w:val="20"/>
                <w:lang w:eastAsia="ar-SA"/>
              </w:rPr>
              <w:t>внебюджет</w:t>
            </w:r>
            <w:proofErr w:type="spellEnd"/>
          </w:p>
        </w:tc>
        <w:tc>
          <w:tcPr>
            <w:tcW w:w="1290"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100,0</w:t>
            </w:r>
          </w:p>
        </w:tc>
        <w:tc>
          <w:tcPr>
            <w:tcW w:w="1991"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100,0</w:t>
            </w:r>
          </w:p>
        </w:tc>
        <w:tc>
          <w:tcPr>
            <w:tcW w:w="1877"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c>
          <w:tcPr>
            <w:tcW w:w="140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r>
      <w:tr w:rsidR="0018603B" w:rsidRPr="0018603B" w:rsidTr="00C009A2">
        <w:trPr>
          <w:trHeight w:val="613"/>
        </w:trPr>
        <w:tc>
          <w:tcPr>
            <w:tcW w:w="764" w:type="dxa"/>
            <w:vMerge/>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sz w:val="20"/>
                <w:szCs w:val="20"/>
                <w:lang w:eastAsia="ar-SA"/>
              </w:rPr>
            </w:pPr>
          </w:p>
        </w:tc>
        <w:tc>
          <w:tcPr>
            <w:tcW w:w="2915" w:type="dxa"/>
            <w:tcBorders>
              <w:bottom w:val="single" w:sz="4" w:space="0" w:color="auto"/>
            </w:tcBorders>
          </w:tcPr>
          <w:p w:rsidR="0018603B" w:rsidRPr="0018603B" w:rsidRDefault="0018603B" w:rsidP="0018603B">
            <w:pPr>
              <w:spacing w:after="0" w:line="240" w:lineRule="auto"/>
              <w:rPr>
                <w:rFonts w:ascii="Times New Roman" w:hAnsi="Times New Roman" w:cs="Times New Roman"/>
                <w:sz w:val="20"/>
                <w:szCs w:val="20"/>
                <w:lang w:eastAsia="ar-SA"/>
              </w:rPr>
            </w:pPr>
            <w:r w:rsidRPr="0018603B">
              <w:rPr>
                <w:rFonts w:ascii="Times New Roman" w:hAnsi="Times New Roman" w:cs="Times New Roman"/>
                <w:sz w:val="20"/>
                <w:szCs w:val="20"/>
                <w:lang w:eastAsia="ar-SA"/>
              </w:rPr>
              <w:t>- доход от сдачи имущества в аренду</w:t>
            </w:r>
          </w:p>
          <w:p w:rsidR="0018603B" w:rsidRPr="0018603B" w:rsidRDefault="0018603B" w:rsidP="0018603B">
            <w:pPr>
              <w:spacing w:after="0" w:line="240" w:lineRule="auto"/>
              <w:rPr>
                <w:rFonts w:ascii="Times New Roman" w:hAnsi="Times New Roman" w:cs="Times New Roman"/>
                <w:sz w:val="20"/>
                <w:szCs w:val="20"/>
                <w:lang w:eastAsia="ar-SA"/>
              </w:rPr>
            </w:pPr>
          </w:p>
        </w:tc>
        <w:tc>
          <w:tcPr>
            <w:tcW w:w="2593" w:type="dxa"/>
            <w:vMerge/>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20"/>
                <w:szCs w:val="20"/>
                <w:lang w:eastAsia="ar-SA"/>
              </w:rPr>
            </w:pPr>
          </w:p>
        </w:tc>
        <w:tc>
          <w:tcPr>
            <w:tcW w:w="2706" w:type="dxa"/>
            <w:tcBorders>
              <w:bottom w:val="single" w:sz="4" w:space="0" w:color="auto"/>
            </w:tcBorders>
          </w:tcPr>
          <w:p w:rsidR="0018603B" w:rsidRPr="0018603B" w:rsidRDefault="0018603B" w:rsidP="0018603B">
            <w:pPr>
              <w:spacing w:after="0" w:line="240" w:lineRule="auto"/>
              <w:jc w:val="center"/>
              <w:rPr>
                <w:rFonts w:ascii="Times New Roman" w:hAnsi="Times New Roman" w:cs="Times New Roman"/>
                <w:bCs/>
                <w:sz w:val="20"/>
                <w:szCs w:val="20"/>
                <w:lang w:eastAsia="ar-SA"/>
              </w:rPr>
            </w:pPr>
            <w:proofErr w:type="spellStart"/>
            <w:r w:rsidRPr="0018603B">
              <w:rPr>
                <w:rFonts w:ascii="Times New Roman" w:hAnsi="Times New Roman" w:cs="Times New Roman"/>
                <w:bCs/>
                <w:sz w:val="20"/>
                <w:szCs w:val="20"/>
                <w:lang w:eastAsia="ar-SA"/>
              </w:rPr>
              <w:t>Внебюджет</w:t>
            </w:r>
            <w:proofErr w:type="spellEnd"/>
          </w:p>
          <w:p w:rsidR="0018603B" w:rsidRPr="0018603B" w:rsidRDefault="0018603B" w:rsidP="0018603B">
            <w:pPr>
              <w:spacing w:after="0" w:line="240" w:lineRule="auto"/>
              <w:jc w:val="center"/>
              <w:rPr>
                <w:rFonts w:ascii="Times New Roman" w:hAnsi="Times New Roman" w:cs="Times New Roman"/>
                <w:bCs/>
                <w:sz w:val="20"/>
                <w:szCs w:val="20"/>
                <w:lang w:eastAsia="ar-SA"/>
              </w:rPr>
            </w:pPr>
          </w:p>
          <w:p w:rsidR="0018603B" w:rsidRPr="0018603B" w:rsidRDefault="0018603B" w:rsidP="0018603B">
            <w:pPr>
              <w:spacing w:after="0" w:line="240" w:lineRule="auto"/>
              <w:jc w:val="center"/>
              <w:rPr>
                <w:rFonts w:ascii="Times New Roman" w:hAnsi="Times New Roman" w:cs="Times New Roman"/>
                <w:bCs/>
                <w:sz w:val="20"/>
                <w:szCs w:val="20"/>
                <w:lang w:eastAsia="ar-SA"/>
              </w:rPr>
            </w:pPr>
          </w:p>
        </w:tc>
        <w:tc>
          <w:tcPr>
            <w:tcW w:w="1290"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350,0</w:t>
            </w:r>
          </w:p>
        </w:tc>
        <w:tc>
          <w:tcPr>
            <w:tcW w:w="1991" w:type="dxa"/>
            <w:tcBorders>
              <w:bottom w:val="single" w:sz="4" w:space="0" w:color="auto"/>
            </w:tcBorders>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350,0</w:t>
            </w:r>
          </w:p>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p>
        </w:tc>
        <w:tc>
          <w:tcPr>
            <w:tcW w:w="1877" w:type="dxa"/>
            <w:tcBorders>
              <w:bottom w:val="single" w:sz="4" w:space="0" w:color="auto"/>
            </w:tcBorders>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p>
        </w:tc>
        <w:tc>
          <w:tcPr>
            <w:tcW w:w="1408" w:type="dxa"/>
            <w:tcBorders>
              <w:bottom w:val="single" w:sz="4" w:space="0" w:color="auto"/>
            </w:tcBorders>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r>
      <w:tr w:rsidR="0018603B" w:rsidRPr="0018603B" w:rsidTr="00C009A2">
        <w:trPr>
          <w:trHeight w:val="613"/>
        </w:trPr>
        <w:tc>
          <w:tcPr>
            <w:tcW w:w="764" w:type="dxa"/>
            <w:vMerge/>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sz w:val="20"/>
                <w:szCs w:val="20"/>
                <w:lang w:eastAsia="ar-SA"/>
              </w:rPr>
            </w:pPr>
          </w:p>
        </w:tc>
        <w:tc>
          <w:tcPr>
            <w:tcW w:w="2915" w:type="dxa"/>
            <w:tcBorders>
              <w:top w:val="single" w:sz="4" w:space="0" w:color="auto"/>
            </w:tcBorders>
          </w:tcPr>
          <w:p w:rsidR="0018603B" w:rsidRPr="0018603B" w:rsidRDefault="0018603B" w:rsidP="0018603B">
            <w:pPr>
              <w:spacing w:after="0" w:line="240" w:lineRule="auto"/>
              <w:rPr>
                <w:rFonts w:ascii="Times New Roman" w:hAnsi="Times New Roman" w:cs="Times New Roman"/>
                <w:sz w:val="20"/>
                <w:szCs w:val="20"/>
                <w:lang w:eastAsia="ar-SA"/>
              </w:rPr>
            </w:pPr>
            <w:r w:rsidRPr="0018603B">
              <w:rPr>
                <w:rFonts w:ascii="Times New Roman" w:hAnsi="Times New Roman" w:cs="Times New Roman"/>
                <w:sz w:val="20"/>
                <w:szCs w:val="20"/>
                <w:lang w:eastAsia="ar-SA"/>
              </w:rPr>
              <w:t>-доход по условным арендным платежам</w:t>
            </w:r>
          </w:p>
        </w:tc>
        <w:tc>
          <w:tcPr>
            <w:tcW w:w="2593" w:type="dxa"/>
            <w:vMerge/>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20"/>
                <w:szCs w:val="20"/>
                <w:lang w:eastAsia="ar-SA"/>
              </w:rPr>
            </w:pPr>
          </w:p>
        </w:tc>
        <w:tc>
          <w:tcPr>
            <w:tcW w:w="2706" w:type="dxa"/>
            <w:tcBorders>
              <w:top w:val="single" w:sz="4" w:space="0" w:color="auto"/>
            </w:tcBorders>
          </w:tcPr>
          <w:p w:rsidR="0018603B" w:rsidRPr="0018603B" w:rsidRDefault="0018603B" w:rsidP="0018603B">
            <w:pPr>
              <w:spacing w:after="0" w:line="240" w:lineRule="auto"/>
              <w:jc w:val="center"/>
              <w:rPr>
                <w:rFonts w:ascii="Times New Roman" w:hAnsi="Times New Roman" w:cs="Times New Roman"/>
                <w:bCs/>
                <w:sz w:val="20"/>
                <w:szCs w:val="20"/>
                <w:lang w:eastAsia="ar-SA"/>
              </w:rPr>
            </w:pPr>
          </w:p>
          <w:p w:rsidR="0018603B" w:rsidRPr="0018603B" w:rsidRDefault="0018603B" w:rsidP="0018603B">
            <w:pPr>
              <w:spacing w:after="0" w:line="240" w:lineRule="auto"/>
              <w:jc w:val="center"/>
              <w:rPr>
                <w:rFonts w:ascii="Times New Roman" w:hAnsi="Times New Roman" w:cs="Times New Roman"/>
                <w:bCs/>
                <w:sz w:val="20"/>
                <w:szCs w:val="20"/>
                <w:lang w:eastAsia="ar-SA"/>
              </w:rPr>
            </w:pPr>
            <w:proofErr w:type="spellStart"/>
            <w:r w:rsidRPr="0018603B">
              <w:rPr>
                <w:rFonts w:ascii="Times New Roman" w:hAnsi="Times New Roman" w:cs="Times New Roman"/>
                <w:bCs/>
                <w:sz w:val="20"/>
                <w:szCs w:val="20"/>
                <w:lang w:eastAsia="ar-SA"/>
              </w:rPr>
              <w:t>внебюджет</w:t>
            </w:r>
            <w:proofErr w:type="spellEnd"/>
          </w:p>
        </w:tc>
        <w:tc>
          <w:tcPr>
            <w:tcW w:w="1290"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140,0</w:t>
            </w:r>
          </w:p>
        </w:tc>
        <w:tc>
          <w:tcPr>
            <w:tcW w:w="1991" w:type="dxa"/>
            <w:tcBorders>
              <w:top w:val="single" w:sz="4" w:space="0" w:color="auto"/>
            </w:tcBorders>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140,0</w:t>
            </w:r>
          </w:p>
        </w:tc>
        <w:tc>
          <w:tcPr>
            <w:tcW w:w="1877" w:type="dxa"/>
            <w:tcBorders>
              <w:top w:val="single" w:sz="4" w:space="0" w:color="auto"/>
            </w:tcBorders>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c>
          <w:tcPr>
            <w:tcW w:w="1408" w:type="dxa"/>
            <w:tcBorders>
              <w:top w:val="single" w:sz="4" w:space="0" w:color="auto"/>
            </w:tcBorders>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r>
      <w:tr w:rsidR="0018603B" w:rsidRPr="0018603B" w:rsidTr="00C009A2">
        <w:trPr>
          <w:trHeight w:val="613"/>
        </w:trPr>
        <w:tc>
          <w:tcPr>
            <w:tcW w:w="764" w:type="dxa"/>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sz w:val="20"/>
                <w:szCs w:val="20"/>
                <w:lang w:eastAsia="ar-SA"/>
              </w:rPr>
            </w:pPr>
          </w:p>
        </w:tc>
        <w:tc>
          <w:tcPr>
            <w:tcW w:w="2915" w:type="dxa"/>
          </w:tcPr>
          <w:p w:rsidR="0018603B" w:rsidRPr="0018603B" w:rsidRDefault="0018603B" w:rsidP="0018603B">
            <w:pPr>
              <w:spacing w:after="0" w:line="240" w:lineRule="auto"/>
              <w:jc w:val="both"/>
              <w:rPr>
                <w:rFonts w:ascii="Times New Roman" w:hAnsi="Times New Roman" w:cs="Times New Roman"/>
                <w:bCs/>
                <w:sz w:val="20"/>
                <w:szCs w:val="20"/>
                <w:lang w:eastAsia="ar-SA"/>
              </w:rPr>
            </w:pPr>
            <w:r w:rsidRPr="0018603B">
              <w:rPr>
                <w:rFonts w:ascii="Times New Roman" w:hAnsi="Times New Roman" w:cs="Times New Roman"/>
                <w:b/>
                <w:sz w:val="20"/>
                <w:szCs w:val="20"/>
                <w:lang w:eastAsia="ar-SA"/>
              </w:rPr>
              <w:t>Всего  по комплексу процес</w:t>
            </w:r>
            <w:r w:rsidRPr="0018603B">
              <w:rPr>
                <w:rFonts w:ascii="Times New Roman" w:hAnsi="Times New Roman" w:cs="Times New Roman"/>
                <w:b/>
                <w:sz w:val="20"/>
                <w:szCs w:val="20"/>
                <w:lang w:eastAsia="ar-SA"/>
              </w:rPr>
              <w:t>с</w:t>
            </w:r>
            <w:r w:rsidRPr="0018603B">
              <w:rPr>
                <w:rFonts w:ascii="Times New Roman" w:hAnsi="Times New Roman" w:cs="Times New Roman"/>
                <w:b/>
                <w:sz w:val="20"/>
                <w:szCs w:val="20"/>
                <w:lang w:eastAsia="ar-SA"/>
              </w:rPr>
              <w:t>ных мероприятий «Развитие культурно-досуговой де</w:t>
            </w:r>
            <w:r w:rsidRPr="0018603B">
              <w:rPr>
                <w:rFonts w:ascii="Times New Roman" w:hAnsi="Times New Roman" w:cs="Times New Roman"/>
                <w:b/>
                <w:sz w:val="20"/>
                <w:szCs w:val="20"/>
                <w:lang w:eastAsia="ar-SA"/>
              </w:rPr>
              <w:t>я</w:t>
            </w:r>
            <w:r w:rsidRPr="0018603B">
              <w:rPr>
                <w:rFonts w:ascii="Times New Roman" w:hAnsi="Times New Roman" w:cs="Times New Roman"/>
                <w:b/>
                <w:sz w:val="20"/>
                <w:szCs w:val="20"/>
                <w:lang w:eastAsia="ar-SA"/>
              </w:rPr>
              <w:t>тельности»</w:t>
            </w:r>
          </w:p>
        </w:tc>
        <w:tc>
          <w:tcPr>
            <w:tcW w:w="2593"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20"/>
                <w:szCs w:val="20"/>
                <w:lang w:eastAsia="ar-SA"/>
              </w:rPr>
            </w:pPr>
          </w:p>
        </w:tc>
        <w:tc>
          <w:tcPr>
            <w:tcW w:w="2706" w:type="dxa"/>
          </w:tcPr>
          <w:p w:rsidR="0018603B" w:rsidRPr="0018603B" w:rsidRDefault="0018603B" w:rsidP="0018603B">
            <w:pPr>
              <w:spacing w:after="0" w:line="240" w:lineRule="auto"/>
              <w:jc w:val="center"/>
              <w:rPr>
                <w:rFonts w:ascii="Times New Roman" w:hAnsi="Times New Roman" w:cs="Times New Roman"/>
                <w:sz w:val="20"/>
                <w:szCs w:val="20"/>
                <w:lang w:eastAsia="ar-SA"/>
              </w:rPr>
            </w:pPr>
          </w:p>
        </w:tc>
        <w:tc>
          <w:tcPr>
            <w:tcW w:w="1290" w:type="dxa"/>
            <w:vAlign w:val="center"/>
          </w:tcPr>
          <w:p w:rsidR="0018603B" w:rsidRPr="0018603B" w:rsidRDefault="0018603B" w:rsidP="0018603B">
            <w:pPr>
              <w:spacing w:after="0" w:line="240" w:lineRule="auto"/>
              <w:contextualSpacing/>
              <w:jc w:val="center"/>
              <w:rPr>
                <w:rFonts w:ascii="Times New Roman" w:hAnsi="Times New Roman" w:cs="Times New Roman"/>
                <w:b/>
                <w:sz w:val="18"/>
                <w:szCs w:val="18"/>
                <w:lang w:eastAsia="ar-SA"/>
              </w:rPr>
            </w:pPr>
            <w:r w:rsidRPr="0018603B">
              <w:rPr>
                <w:rFonts w:ascii="Times New Roman" w:hAnsi="Times New Roman" w:cs="Times New Roman"/>
                <w:b/>
                <w:sz w:val="18"/>
                <w:szCs w:val="18"/>
                <w:lang w:eastAsia="ar-SA"/>
              </w:rPr>
              <w:t>59559,0</w:t>
            </w:r>
          </w:p>
        </w:tc>
        <w:tc>
          <w:tcPr>
            <w:tcW w:w="1991"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24853,8</w:t>
            </w:r>
          </w:p>
        </w:tc>
        <w:tc>
          <w:tcPr>
            <w:tcW w:w="1877"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17007,60</w:t>
            </w:r>
          </w:p>
        </w:tc>
        <w:tc>
          <w:tcPr>
            <w:tcW w:w="1408"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17697,6</w:t>
            </w:r>
          </w:p>
        </w:tc>
      </w:tr>
      <w:tr w:rsidR="0018603B" w:rsidRPr="0018603B" w:rsidTr="00C009A2">
        <w:trPr>
          <w:trHeight w:val="363"/>
        </w:trPr>
        <w:tc>
          <w:tcPr>
            <w:tcW w:w="15544" w:type="dxa"/>
            <w:gridSpan w:val="8"/>
          </w:tcPr>
          <w:p w:rsidR="0018603B" w:rsidRPr="0018603B" w:rsidRDefault="0018603B" w:rsidP="0018603B">
            <w:pPr>
              <w:numPr>
                <w:ilvl w:val="0"/>
                <w:numId w:val="20"/>
              </w:numPr>
              <w:spacing w:after="0" w:line="240" w:lineRule="auto"/>
              <w:jc w:val="center"/>
              <w:rPr>
                <w:rFonts w:ascii="Times New Roman" w:hAnsi="Times New Roman" w:cs="Times New Roman"/>
                <w:b/>
                <w:lang w:eastAsia="en-US"/>
              </w:rPr>
            </w:pPr>
            <w:r w:rsidRPr="0018603B">
              <w:rPr>
                <w:rFonts w:ascii="Times New Roman" w:hAnsi="Times New Roman" w:cs="Times New Roman"/>
                <w:b/>
                <w:lang w:eastAsia="en-US"/>
              </w:rPr>
              <w:t>Комплекс процессных мероприятий «Обеспечение деятельности отдела по культуре и спорту Администрации муниципального образования</w:t>
            </w:r>
          </w:p>
          <w:p w:rsidR="0018603B" w:rsidRPr="0018603B" w:rsidRDefault="0018603B" w:rsidP="0018603B">
            <w:pPr>
              <w:spacing w:after="0" w:line="240" w:lineRule="auto"/>
              <w:ind w:left="360"/>
              <w:jc w:val="center"/>
              <w:rPr>
                <w:rFonts w:ascii="Times New Roman" w:hAnsi="Times New Roman" w:cs="Times New Roman"/>
                <w:b/>
                <w:bCs/>
                <w:lang w:eastAsia="ar-SA"/>
              </w:rPr>
            </w:pPr>
            <w:r w:rsidRPr="0018603B">
              <w:rPr>
                <w:rFonts w:ascii="Times New Roman" w:hAnsi="Times New Roman" w:cs="Times New Roman"/>
                <w:b/>
                <w:lang w:eastAsia="en-US"/>
              </w:rPr>
              <w:t>«</w:t>
            </w:r>
            <w:proofErr w:type="spellStart"/>
            <w:r w:rsidRPr="0018603B">
              <w:rPr>
                <w:rFonts w:ascii="Times New Roman" w:hAnsi="Times New Roman" w:cs="Times New Roman"/>
                <w:b/>
                <w:lang w:eastAsia="en-US"/>
              </w:rPr>
              <w:t>Велижский</w:t>
            </w:r>
            <w:proofErr w:type="spellEnd"/>
            <w:r w:rsidRPr="0018603B">
              <w:rPr>
                <w:rFonts w:ascii="Times New Roman" w:hAnsi="Times New Roman" w:cs="Times New Roman"/>
                <w:b/>
                <w:lang w:eastAsia="en-US"/>
              </w:rPr>
              <w:t xml:space="preserve"> район»</w:t>
            </w:r>
          </w:p>
        </w:tc>
      </w:tr>
      <w:tr w:rsidR="0018603B" w:rsidRPr="0018603B" w:rsidTr="00C009A2">
        <w:trPr>
          <w:trHeight w:val="613"/>
        </w:trPr>
        <w:tc>
          <w:tcPr>
            <w:tcW w:w="764" w:type="dxa"/>
            <w:vMerge w:val="restart"/>
          </w:tcPr>
          <w:p w:rsidR="0018603B" w:rsidRPr="0018603B" w:rsidRDefault="0018603B" w:rsidP="0018603B">
            <w:pPr>
              <w:widowControl w:val="0"/>
              <w:suppressAutoHyphens/>
              <w:autoSpaceDE w:val="0"/>
              <w:spacing w:after="0" w:line="240" w:lineRule="auto"/>
              <w:ind w:firstLine="720"/>
              <w:jc w:val="center"/>
              <w:rPr>
                <w:rFonts w:ascii="Times New Roman" w:eastAsia="Arial" w:hAnsi="Times New Roman" w:cs="Times New Roman"/>
                <w:lang w:eastAsia="ar-SA"/>
              </w:rPr>
            </w:pPr>
            <w:r w:rsidRPr="0018603B">
              <w:rPr>
                <w:rFonts w:ascii="Times New Roman" w:eastAsia="Arial" w:hAnsi="Times New Roman" w:cs="Times New Roman"/>
                <w:lang w:eastAsia="ar-SA"/>
              </w:rPr>
              <w:t>25.1.</w:t>
            </w:r>
          </w:p>
        </w:tc>
        <w:tc>
          <w:tcPr>
            <w:tcW w:w="2915" w:type="dxa"/>
          </w:tcPr>
          <w:p w:rsidR="0018603B" w:rsidRPr="0018603B" w:rsidRDefault="0018603B" w:rsidP="0018603B">
            <w:pPr>
              <w:spacing w:after="0" w:line="240" w:lineRule="auto"/>
              <w:jc w:val="both"/>
              <w:rPr>
                <w:rFonts w:ascii="Times New Roman" w:hAnsi="Times New Roman" w:cs="Times New Roman"/>
                <w:sz w:val="18"/>
                <w:szCs w:val="18"/>
                <w:lang w:eastAsia="ar-SA"/>
              </w:rPr>
            </w:pPr>
            <w:r w:rsidRPr="0018603B">
              <w:rPr>
                <w:rFonts w:ascii="Times New Roman" w:hAnsi="Times New Roman" w:cs="Times New Roman"/>
                <w:sz w:val="18"/>
                <w:szCs w:val="18"/>
                <w:lang w:eastAsia="ar-SA"/>
              </w:rPr>
              <w:t>Обеспечение деятельности отдела по культуре и спорту Администр</w:t>
            </w:r>
            <w:r w:rsidRPr="0018603B">
              <w:rPr>
                <w:rFonts w:ascii="Times New Roman" w:hAnsi="Times New Roman" w:cs="Times New Roman"/>
                <w:sz w:val="18"/>
                <w:szCs w:val="18"/>
                <w:lang w:eastAsia="ar-SA"/>
              </w:rPr>
              <w:t>а</w:t>
            </w:r>
            <w:r w:rsidRPr="0018603B">
              <w:rPr>
                <w:rFonts w:ascii="Times New Roman" w:hAnsi="Times New Roman" w:cs="Times New Roman"/>
                <w:sz w:val="18"/>
                <w:szCs w:val="18"/>
                <w:lang w:eastAsia="ar-SA"/>
              </w:rPr>
              <w:t>ции муниципального образования «</w:t>
            </w:r>
            <w:proofErr w:type="spellStart"/>
            <w:r w:rsidRPr="0018603B">
              <w:rPr>
                <w:rFonts w:ascii="Times New Roman" w:hAnsi="Times New Roman" w:cs="Times New Roman"/>
                <w:sz w:val="18"/>
                <w:szCs w:val="18"/>
                <w:lang w:eastAsia="ar-SA"/>
              </w:rPr>
              <w:t>Велижский</w:t>
            </w:r>
            <w:proofErr w:type="spellEnd"/>
            <w:r w:rsidRPr="0018603B">
              <w:rPr>
                <w:rFonts w:ascii="Times New Roman" w:hAnsi="Times New Roman" w:cs="Times New Roman"/>
                <w:sz w:val="18"/>
                <w:szCs w:val="18"/>
                <w:lang w:eastAsia="ar-SA"/>
              </w:rPr>
              <w:t xml:space="preserve"> район», в том числе:</w:t>
            </w:r>
          </w:p>
        </w:tc>
        <w:tc>
          <w:tcPr>
            <w:tcW w:w="2593" w:type="dxa"/>
            <w:vMerge w:val="restart"/>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p>
        </w:tc>
        <w:tc>
          <w:tcPr>
            <w:tcW w:w="2706" w:type="dxa"/>
            <w:vMerge w:val="restart"/>
          </w:tcPr>
          <w:p w:rsidR="0018603B" w:rsidRPr="0018603B" w:rsidRDefault="0018603B" w:rsidP="0018603B">
            <w:pPr>
              <w:spacing w:after="0" w:line="240" w:lineRule="auto"/>
              <w:jc w:val="both"/>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Бюджет муниципального обр</w:t>
            </w:r>
            <w:r w:rsidRPr="0018603B">
              <w:rPr>
                <w:rFonts w:ascii="Times New Roman" w:hAnsi="Times New Roman" w:cs="Times New Roman"/>
                <w:bCs/>
                <w:sz w:val="18"/>
                <w:szCs w:val="18"/>
                <w:lang w:eastAsia="ar-SA"/>
              </w:rPr>
              <w:t>а</w:t>
            </w:r>
            <w:r w:rsidRPr="0018603B">
              <w:rPr>
                <w:rFonts w:ascii="Times New Roman" w:hAnsi="Times New Roman" w:cs="Times New Roman"/>
                <w:bCs/>
                <w:sz w:val="18"/>
                <w:szCs w:val="18"/>
                <w:lang w:eastAsia="ar-SA"/>
              </w:rPr>
              <w:t>зования «</w:t>
            </w:r>
            <w:proofErr w:type="spellStart"/>
            <w:r w:rsidRPr="0018603B">
              <w:rPr>
                <w:rFonts w:ascii="Times New Roman" w:hAnsi="Times New Roman" w:cs="Times New Roman"/>
                <w:bCs/>
                <w:sz w:val="18"/>
                <w:szCs w:val="18"/>
                <w:lang w:eastAsia="ar-SA"/>
              </w:rPr>
              <w:t>Велижский</w:t>
            </w:r>
            <w:proofErr w:type="spellEnd"/>
            <w:r w:rsidRPr="0018603B">
              <w:rPr>
                <w:rFonts w:ascii="Times New Roman" w:hAnsi="Times New Roman" w:cs="Times New Roman"/>
                <w:bCs/>
                <w:sz w:val="18"/>
                <w:szCs w:val="18"/>
                <w:lang w:eastAsia="ar-SA"/>
              </w:rPr>
              <w:t xml:space="preserve"> район»</w:t>
            </w:r>
          </w:p>
        </w:tc>
        <w:tc>
          <w:tcPr>
            <w:tcW w:w="1290"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p>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r w:rsidRPr="0018603B">
              <w:rPr>
                <w:rFonts w:ascii="Times New Roman" w:eastAsia="Arial" w:hAnsi="Times New Roman" w:cs="Times New Roman"/>
                <w:lang w:eastAsia="ar-SA"/>
              </w:rPr>
              <w:t>-</w:t>
            </w:r>
          </w:p>
        </w:tc>
        <w:tc>
          <w:tcPr>
            <w:tcW w:w="1991"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p>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r w:rsidRPr="0018603B">
              <w:rPr>
                <w:rFonts w:ascii="Times New Roman" w:eastAsia="Arial" w:hAnsi="Times New Roman" w:cs="Times New Roman"/>
                <w:lang w:eastAsia="ar-SA"/>
              </w:rPr>
              <w:t>-</w:t>
            </w:r>
          </w:p>
        </w:tc>
        <w:tc>
          <w:tcPr>
            <w:tcW w:w="1877"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p>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r w:rsidRPr="0018603B">
              <w:rPr>
                <w:rFonts w:ascii="Times New Roman" w:eastAsia="Arial" w:hAnsi="Times New Roman" w:cs="Times New Roman"/>
                <w:lang w:eastAsia="ar-SA"/>
              </w:rPr>
              <w:t>-</w:t>
            </w:r>
          </w:p>
        </w:tc>
        <w:tc>
          <w:tcPr>
            <w:tcW w:w="1408"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p>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r w:rsidRPr="0018603B">
              <w:rPr>
                <w:rFonts w:ascii="Times New Roman" w:eastAsia="Arial" w:hAnsi="Times New Roman" w:cs="Times New Roman"/>
                <w:lang w:eastAsia="ar-SA"/>
              </w:rPr>
              <w:t>-</w:t>
            </w:r>
          </w:p>
        </w:tc>
      </w:tr>
      <w:tr w:rsidR="0018603B" w:rsidRPr="0018603B" w:rsidTr="00C009A2">
        <w:trPr>
          <w:trHeight w:val="729"/>
        </w:trPr>
        <w:tc>
          <w:tcPr>
            <w:tcW w:w="764" w:type="dxa"/>
            <w:vMerge/>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lang w:eastAsia="ar-SA"/>
              </w:rPr>
            </w:pPr>
          </w:p>
        </w:tc>
        <w:tc>
          <w:tcPr>
            <w:tcW w:w="2915" w:type="dxa"/>
          </w:tcPr>
          <w:p w:rsidR="0018603B" w:rsidRPr="0018603B" w:rsidRDefault="0018603B" w:rsidP="0018603B">
            <w:pPr>
              <w:spacing w:after="0" w:line="240" w:lineRule="auto"/>
              <w:jc w:val="both"/>
              <w:rPr>
                <w:rFonts w:ascii="Times New Roman" w:hAnsi="Times New Roman" w:cs="Times New Roman"/>
                <w:sz w:val="18"/>
                <w:szCs w:val="18"/>
                <w:lang w:eastAsia="ar-SA"/>
              </w:rPr>
            </w:pPr>
            <w:r w:rsidRPr="0018603B">
              <w:rPr>
                <w:rFonts w:ascii="Times New Roman" w:hAnsi="Times New Roman" w:cs="Times New Roman"/>
                <w:sz w:val="18"/>
                <w:szCs w:val="18"/>
                <w:lang w:eastAsia="ar-SA"/>
              </w:rPr>
              <w:t>- расходы на выплату по оплате труда работников органов местного самоуправления</w:t>
            </w:r>
          </w:p>
          <w:p w:rsidR="0018603B" w:rsidRPr="0018603B" w:rsidRDefault="0018603B" w:rsidP="0018603B">
            <w:pPr>
              <w:spacing w:after="0" w:line="240" w:lineRule="auto"/>
              <w:rPr>
                <w:rFonts w:ascii="Times New Roman" w:hAnsi="Times New Roman" w:cs="Times New Roman"/>
                <w:sz w:val="18"/>
                <w:szCs w:val="18"/>
                <w:lang w:eastAsia="ar-SA"/>
              </w:rPr>
            </w:pPr>
          </w:p>
        </w:tc>
        <w:tc>
          <w:tcPr>
            <w:tcW w:w="2593" w:type="dxa"/>
            <w:vMerge/>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p>
        </w:tc>
        <w:tc>
          <w:tcPr>
            <w:tcW w:w="2706" w:type="dxa"/>
            <w:vMerge/>
          </w:tcPr>
          <w:p w:rsidR="0018603B" w:rsidRPr="0018603B" w:rsidRDefault="0018603B" w:rsidP="0018603B">
            <w:pPr>
              <w:spacing w:after="0" w:line="240" w:lineRule="auto"/>
              <w:jc w:val="center"/>
              <w:rPr>
                <w:rFonts w:ascii="Times New Roman" w:hAnsi="Times New Roman" w:cs="Times New Roman"/>
                <w:bCs/>
                <w:sz w:val="18"/>
                <w:szCs w:val="18"/>
                <w:lang w:eastAsia="ar-SA"/>
              </w:rPr>
            </w:pPr>
          </w:p>
        </w:tc>
        <w:tc>
          <w:tcPr>
            <w:tcW w:w="1290"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4029,9</w:t>
            </w:r>
          </w:p>
        </w:tc>
        <w:tc>
          <w:tcPr>
            <w:tcW w:w="1991" w:type="dxa"/>
          </w:tcPr>
          <w:p w:rsidR="0018603B" w:rsidRPr="0018603B" w:rsidRDefault="0018603B" w:rsidP="0018603B">
            <w:pPr>
              <w:ind w:right="-1"/>
              <w:jc w:val="center"/>
              <w:rPr>
                <w:rFonts w:ascii="Times New Roman" w:hAnsi="Times New Roman" w:cs="Times New Roman"/>
                <w:sz w:val="18"/>
                <w:szCs w:val="18"/>
                <w:lang w:eastAsia="ar-SA"/>
              </w:rPr>
            </w:pPr>
          </w:p>
          <w:p w:rsidR="0018603B" w:rsidRPr="0018603B" w:rsidRDefault="0018603B" w:rsidP="0018603B">
            <w:pPr>
              <w:ind w:right="-1"/>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1281,7</w:t>
            </w:r>
          </w:p>
        </w:tc>
        <w:tc>
          <w:tcPr>
            <w:tcW w:w="1877" w:type="dxa"/>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p>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p>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1347,2</w:t>
            </w:r>
          </w:p>
        </w:tc>
        <w:tc>
          <w:tcPr>
            <w:tcW w:w="1408" w:type="dxa"/>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p>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p>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1401,0</w:t>
            </w:r>
          </w:p>
        </w:tc>
      </w:tr>
      <w:tr w:rsidR="0018603B" w:rsidRPr="0018603B" w:rsidTr="00C009A2">
        <w:trPr>
          <w:trHeight w:val="605"/>
        </w:trPr>
        <w:tc>
          <w:tcPr>
            <w:tcW w:w="764" w:type="dxa"/>
            <w:vMerge/>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lang w:eastAsia="ar-SA"/>
              </w:rPr>
            </w:pPr>
          </w:p>
        </w:tc>
        <w:tc>
          <w:tcPr>
            <w:tcW w:w="2915" w:type="dxa"/>
          </w:tcPr>
          <w:p w:rsidR="0018603B" w:rsidRPr="0018603B" w:rsidRDefault="0018603B" w:rsidP="0018603B">
            <w:pPr>
              <w:spacing w:after="0" w:line="240" w:lineRule="auto"/>
              <w:jc w:val="both"/>
              <w:rPr>
                <w:rFonts w:ascii="Times New Roman" w:hAnsi="Times New Roman" w:cs="Times New Roman"/>
                <w:sz w:val="18"/>
                <w:szCs w:val="18"/>
                <w:lang w:eastAsia="ar-SA"/>
              </w:rPr>
            </w:pPr>
            <w:r w:rsidRPr="0018603B">
              <w:rPr>
                <w:rFonts w:ascii="Times New Roman" w:hAnsi="Times New Roman" w:cs="Times New Roman"/>
                <w:sz w:val="18"/>
                <w:szCs w:val="18"/>
                <w:lang w:eastAsia="ar-SA"/>
              </w:rPr>
              <w:t>- расходы на содержание работн</w:t>
            </w:r>
            <w:r w:rsidRPr="0018603B">
              <w:rPr>
                <w:rFonts w:ascii="Times New Roman" w:hAnsi="Times New Roman" w:cs="Times New Roman"/>
                <w:sz w:val="18"/>
                <w:szCs w:val="18"/>
                <w:lang w:eastAsia="ar-SA"/>
              </w:rPr>
              <w:t>и</w:t>
            </w:r>
            <w:r w:rsidRPr="0018603B">
              <w:rPr>
                <w:rFonts w:ascii="Times New Roman" w:hAnsi="Times New Roman" w:cs="Times New Roman"/>
                <w:sz w:val="18"/>
                <w:szCs w:val="18"/>
                <w:lang w:eastAsia="ar-SA"/>
              </w:rPr>
              <w:t>ков органов местного самоуправл</w:t>
            </w:r>
            <w:r w:rsidRPr="0018603B">
              <w:rPr>
                <w:rFonts w:ascii="Times New Roman" w:hAnsi="Times New Roman" w:cs="Times New Roman"/>
                <w:sz w:val="18"/>
                <w:szCs w:val="18"/>
                <w:lang w:eastAsia="ar-SA"/>
              </w:rPr>
              <w:t>е</w:t>
            </w:r>
            <w:r w:rsidRPr="0018603B">
              <w:rPr>
                <w:rFonts w:ascii="Times New Roman" w:hAnsi="Times New Roman" w:cs="Times New Roman"/>
                <w:sz w:val="18"/>
                <w:szCs w:val="18"/>
                <w:lang w:eastAsia="ar-SA"/>
              </w:rPr>
              <w:t>ния</w:t>
            </w:r>
          </w:p>
        </w:tc>
        <w:tc>
          <w:tcPr>
            <w:tcW w:w="2593" w:type="dxa"/>
            <w:vMerge/>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p>
        </w:tc>
        <w:tc>
          <w:tcPr>
            <w:tcW w:w="2706" w:type="dxa"/>
            <w:vMerge/>
          </w:tcPr>
          <w:p w:rsidR="0018603B" w:rsidRPr="0018603B" w:rsidRDefault="0018603B" w:rsidP="0018603B">
            <w:pPr>
              <w:spacing w:after="0" w:line="240" w:lineRule="auto"/>
              <w:jc w:val="center"/>
              <w:rPr>
                <w:rFonts w:ascii="Times New Roman" w:hAnsi="Times New Roman" w:cs="Times New Roman"/>
                <w:bCs/>
                <w:sz w:val="18"/>
                <w:szCs w:val="18"/>
                <w:lang w:eastAsia="ar-SA"/>
              </w:rPr>
            </w:pPr>
          </w:p>
        </w:tc>
        <w:tc>
          <w:tcPr>
            <w:tcW w:w="1290"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2,5</w:t>
            </w:r>
          </w:p>
        </w:tc>
        <w:tc>
          <w:tcPr>
            <w:tcW w:w="1991" w:type="dxa"/>
          </w:tcPr>
          <w:p w:rsidR="0018603B" w:rsidRPr="0018603B" w:rsidRDefault="0018603B" w:rsidP="0018603B">
            <w:pPr>
              <w:ind w:right="-1"/>
              <w:jc w:val="center"/>
              <w:rPr>
                <w:rFonts w:ascii="Times New Roman" w:hAnsi="Times New Roman" w:cs="Times New Roman"/>
                <w:sz w:val="18"/>
                <w:szCs w:val="18"/>
                <w:lang w:eastAsia="ar-SA"/>
              </w:rPr>
            </w:pPr>
          </w:p>
          <w:p w:rsidR="0018603B" w:rsidRPr="0018603B" w:rsidRDefault="0018603B" w:rsidP="0018603B">
            <w:pPr>
              <w:ind w:right="-1"/>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2,5</w:t>
            </w:r>
          </w:p>
        </w:tc>
        <w:tc>
          <w:tcPr>
            <w:tcW w:w="1877" w:type="dxa"/>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p>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p>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0</w:t>
            </w:r>
          </w:p>
        </w:tc>
        <w:tc>
          <w:tcPr>
            <w:tcW w:w="1408" w:type="dxa"/>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p>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p>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0</w:t>
            </w:r>
          </w:p>
        </w:tc>
      </w:tr>
      <w:tr w:rsidR="0018603B" w:rsidRPr="0018603B" w:rsidTr="00C009A2">
        <w:trPr>
          <w:trHeight w:val="613"/>
        </w:trPr>
        <w:tc>
          <w:tcPr>
            <w:tcW w:w="764" w:type="dxa"/>
            <w:vMerge/>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lang w:eastAsia="ar-SA"/>
              </w:rPr>
            </w:pPr>
          </w:p>
        </w:tc>
        <w:tc>
          <w:tcPr>
            <w:tcW w:w="2915" w:type="dxa"/>
          </w:tcPr>
          <w:p w:rsidR="0018603B" w:rsidRPr="0018603B" w:rsidRDefault="0018603B" w:rsidP="0018603B">
            <w:pPr>
              <w:spacing w:after="0" w:line="240" w:lineRule="auto"/>
              <w:jc w:val="both"/>
              <w:rPr>
                <w:rFonts w:ascii="Times New Roman" w:hAnsi="Times New Roman" w:cs="Times New Roman"/>
                <w:sz w:val="18"/>
                <w:szCs w:val="18"/>
                <w:lang w:eastAsia="ar-SA"/>
              </w:rPr>
            </w:pPr>
            <w:r w:rsidRPr="0018603B">
              <w:rPr>
                <w:rFonts w:ascii="Times New Roman" w:hAnsi="Times New Roman" w:cs="Times New Roman"/>
                <w:sz w:val="18"/>
                <w:szCs w:val="18"/>
                <w:lang w:eastAsia="ar-SA"/>
              </w:rPr>
              <w:t>- расходы на выплаты по оплате труда работников муниципальных казенных учреждений</w:t>
            </w:r>
          </w:p>
        </w:tc>
        <w:tc>
          <w:tcPr>
            <w:tcW w:w="2593" w:type="dxa"/>
            <w:vMerge/>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p>
        </w:tc>
        <w:tc>
          <w:tcPr>
            <w:tcW w:w="2706" w:type="dxa"/>
            <w:vMerge/>
          </w:tcPr>
          <w:p w:rsidR="0018603B" w:rsidRPr="0018603B" w:rsidRDefault="0018603B" w:rsidP="0018603B">
            <w:pPr>
              <w:spacing w:after="0" w:line="240" w:lineRule="auto"/>
              <w:jc w:val="center"/>
              <w:rPr>
                <w:rFonts w:ascii="Times New Roman" w:hAnsi="Times New Roman" w:cs="Times New Roman"/>
                <w:bCs/>
                <w:sz w:val="18"/>
                <w:szCs w:val="18"/>
                <w:lang w:eastAsia="ar-SA"/>
              </w:rPr>
            </w:pPr>
          </w:p>
        </w:tc>
        <w:tc>
          <w:tcPr>
            <w:tcW w:w="1290"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28070,4</w:t>
            </w:r>
          </w:p>
        </w:tc>
        <w:tc>
          <w:tcPr>
            <w:tcW w:w="1991" w:type="dxa"/>
          </w:tcPr>
          <w:p w:rsidR="0018603B" w:rsidRPr="0018603B" w:rsidRDefault="0018603B" w:rsidP="0018603B">
            <w:pPr>
              <w:ind w:right="-1"/>
              <w:jc w:val="center"/>
              <w:rPr>
                <w:rFonts w:ascii="Times New Roman" w:hAnsi="Times New Roman" w:cs="Times New Roman"/>
                <w:sz w:val="18"/>
                <w:szCs w:val="18"/>
                <w:lang w:eastAsia="ar-SA"/>
              </w:rPr>
            </w:pPr>
          </w:p>
          <w:p w:rsidR="0018603B" w:rsidRPr="0018603B" w:rsidRDefault="0018603B" w:rsidP="0018603B">
            <w:pPr>
              <w:ind w:right="-1"/>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9287,3</w:t>
            </w:r>
          </w:p>
        </w:tc>
        <w:tc>
          <w:tcPr>
            <w:tcW w:w="1877" w:type="dxa"/>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p>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p>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9361,2</w:t>
            </w:r>
          </w:p>
        </w:tc>
        <w:tc>
          <w:tcPr>
            <w:tcW w:w="1408" w:type="dxa"/>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p>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p>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9421,9</w:t>
            </w:r>
          </w:p>
        </w:tc>
      </w:tr>
      <w:tr w:rsidR="0018603B" w:rsidRPr="0018603B" w:rsidTr="00C009A2">
        <w:trPr>
          <w:trHeight w:val="613"/>
        </w:trPr>
        <w:tc>
          <w:tcPr>
            <w:tcW w:w="764" w:type="dxa"/>
            <w:vMerge/>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lang w:eastAsia="ar-SA"/>
              </w:rPr>
            </w:pPr>
          </w:p>
        </w:tc>
        <w:tc>
          <w:tcPr>
            <w:tcW w:w="2915" w:type="dxa"/>
          </w:tcPr>
          <w:p w:rsidR="0018603B" w:rsidRPr="0018603B" w:rsidRDefault="0018603B" w:rsidP="0018603B">
            <w:pPr>
              <w:spacing w:after="0" w:line="240" w:lineRule="auto"/>
              <w:jc w:val="both"/>
              <w:rPr>
                <w:rFonts w:ascii="Times New Roman" w:hAnsi="Times New Roman" w:cs="Times New Roman"/>
                <w:sz w:val="18"/>
                <w:szCs w:val="18"/>
                <w:lang w:eastAsia="ar-SA"/>
              </w:rPr>
            </w:pPr>
            <w:r w:rsidRPr="0018603B">
              <w:rPr>
                <w:rFonts w:ascii="Times New Roman" w:hAnsi="Times New Roman" w:cs="Times New Roman"/>
                <w:sz w:val="18"/>
                <w:szCs w:val="18"/>
                <w:lang w:eastAsia="ar-SA"/>
              </w:rPr>
              <w:t>- закупка товаров, работ и услуг для муниципальных нужд</w:t>
            </w:r>
          </w:p>
        </w:tc>
        <w:tc>
          <w:tcPr>
            <w:tcW w:w="2593" w:type="dxa"/>
            <w:vMerge/>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p>
        </w:tc>
        <w:tc>
          <w:tcPr>
            <w:tcW w:w="2706" w:type="dxa"/>
            <w:vMerge/>
          </w:tcPr>
          <w:p w:rsidR="0018603B" w:rsidRPr="0018603B" w:rsidRDefault="0018603B" w:rsidP="0018603B">
            <w:pPr>
              <w:spacing w:after="0" w:line="240" w:lineRule="auto"/>
              <w:jc w:val="center"/>
              <w:rPr>
                <w:rFonts w:ascii="Times New Roman" w:hAnsi="Times New Roman" w:cs="Times New Roman"/>
                <w:bCs/>
                <w:sz w:val="18"/>
                <w:szCs w:val="18"/>
                <w:lang w:eastAsia="ar-SA"/>
              </w:rPr>
            </w:pPr>
          </w:p>
        </w:tc>
        <w:tc>
          <w:tcPr>
            <w:tcW w:w="1290"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241,0</w:t>
            </w:r>
          </w:p>
        </w:tc>
        <w:tc>
          <w:tcPr>
            <w:tcW w:w="1991"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235,0</w:t>
            </w:r>
          </w:p>
        </w:tc>
        <w:tc>
          <w:tcPr>
            <w:tcW w:w="1877"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6,0</w:t>
            </w:r>
          </w:p>
        </w:tc>
        <w:tc>
          <w:tcPr>
            <w:tcW w:w="140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r>
      <w:tr w:rsidR="0018603B" w:rsidRPr="0018603B" w:rsidTr="00C009A2">
        <w:trPr>
          <w:trHeight w:val="613"/>
        </w:trPr>
        <w:tc>
          <w:tcPr>
            <w:tcW w:w="764" w:type="dxa"/>
            <w:vMerge/>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lang w:eastAsia="ar-SA"/>
              </w:rPr>
            </w:pPr>
          </w:p>
        </w:tc>
        <w:tc>
          <w:tcPr>
            <w:tcW w:w="2915" w:type="dxa"/>
          </w:tcPr>
          <w:p w:rsidR="0018603B" w:rsidRPr="0018603B" w:rsidRDefault="0018603B" w:rsidP="0018603B">
            <w:pPr>
              <w:spacing w:after="0" w:line="240" w:lineRule="auto"/>
              <w:contextualSpacing/>
              <w:rPr>
                <w:rFonts w:ascii="Times New Roman" w:hAnsi="Times New Roman" w:cs="Times New Roman"/>
                <w:b/>
                <w:sz w:val="18"/>
                <w:szCs w:val="18"/>
                <w:lang w:eastAsia="ar-SA"/>
              </w:rPr>
            </w:pPr>
            <w:r w:rsidRPr="0018603B">
              <w:rPr>
                <w:rFonts w:ascii="Times New Roman" w:hAnsi="Times New Roman" w:cs="Times New Roman"/>
                <w:b/>
                <w:sz w:val="18"/>
                <w:szCs w:val="18"/>
                <w:lang w:eastAsia="ar-SA"/>
              </w:rPr>
              <w:t>Всего по комплексу процессных мероприятий «Обеспечение де</w:t>
            </w:r>
            <w:r w:rsidRPr="0018603B">
              <w:rPr>
                <w:rFonts w:ascii="Times New Roman" w:hAnsi="Times New Roman" w:cs="Times New Roman"/>
                <w:b/>
                <w:sz w:val="18"/>
                <w:szCs w:val="18"/>
                <w:lang w:eastAsia="ar-SA"/>
              </w:rPr>
              <w:t>я</w:t>
            </w:r>
            <w:r w:rsidRPr="0018603B">
              <w:rPr>
                <w:rFonts w:ascii="Times New Roman" w:hAnsi="Times New Roman" w:cs="Times New Roman"/>
                <w:b/>
                <w:sz w:val="18"/>
                <w:szCs w:val="18"/>
                <w:lang w:eastAsia="ar-SA"/>
              </w:rPr>
              <w:t>тельности отдела по культуре и спорту Администрации муниц</w:t>
            </w:r>
            <w:r w:rsidRPr="0018603B">
              <w:rPr>
                <w:rFonts w:ascii="Times New Roman" w:hAnsi="Times New Roman" w:cs="Times New Roman"/>
                <w:b/>
                <w:sz w:val="18"/>
                <w:szCs w:val="18"/>
                <w:lang w:eastAsia="ar-SA"/>
              </w:rPr>
              <w:t>и</w:t>
            </w:r>
            <w:r w:rsidRPr="0018603B">
              <w:rPr>
                <w:rFonts w:ascii="Times New Roman" w:hAnsi="Times New Roman" w:cs="Times New Roman"/>
                <w:b/>
                <w:sz w:val="18"/>
                <w:szCs w:val="18"/>
                <w:lang w:eastAsia="ar-SA"/>
              </w:rPr>
              <w:t>пального образования</w:t>
            </w:r>
          </w:p>
          <w:p w:rsidR="0018603B" w:rsidRPr="0018603B" w:rsidRDefault="0018603B" w:rsidP="0018603B">
            <w:pPr>
              <w:spacing w:after="0" w:line="240" w:lineRule="auto"/>
              <w:contextualSpacing/>
              <w:rPr>
                <w:rFonts w:ascii="Times New Roman" w:hAnsi="Times New Roman" w:cs="Times New Roman"/>
                <w:b/>
                <w:sz w:val="18"/>
                <w:szCs w:val="18"/>
                <w:lang w:eastAsia="ar-SA"/>
              </w:rPr>
            </w:pPr>
            <w:r w:rsidRPr="0018603B">
              <w:rPr>
                <w:rFonts w:ascii="Times New Roman" w:hAnsi="Times New Roman" w:cs="Times New Roman"/>
                <w:b/>
                <w:sz w:val="18"/>
                <w:szCs w:val="18"/>
                <w:lang w:eastAsia="ar-SA"/>
              </w:rPr>
              <w:t>«</w:t>
            </w:r>
            <w:proofErr w:type="spellStart"/>
            <w:r w:rsidRPr="0018603B">
              <w:rPr>
                <w:rFonts w:ascii="Times New Roman" w:hAnsi="Times New Roman" w:cs="Times New Roman"/>
                <w:b/>
                <w:sz w:val="18"/>
                <w:szCs w:val="18"/>
                <w:lang w:eastAsia="ar-SA"/>
              </w:rPr>
              <w:t>Велижский</w:t>
            </w:r>
            <w:proofErr w:type="spellEnd"/>
            <w:r w:rsidRPr="0018603B">
              <w:rPr>
                <w:rFonts w:ascii="Times New Roman" w:hAnsi="Times New Roman" w:cs="Times New Roman"/>
                <w:b/>
                <w:sz w:val="18"/>
                <w:szCs w:val="18"/>
                <w:lang w:eastAsia="ar-SA"/>
              </w:rPr>
              <w:t xml:space="preserve"> район»</w:t>
            </w:r>
          </w:p>
        </w:tc>
        <w:tc>
          <w:tcPr>
            <w:tcW w:w="2593"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p>
        </w:tc>
        <w:tc>
          <w:tcPr>
            <w:tcW w:w="270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tc>
        <w:tc>
          <w:tcPr>
            <w:tcW w:w="1290" w:type="dxa"/>
            <w:vAlign w:val="center"/>
          </w:tcPr>
          <w:p w:rsidR="0018603B" w:rsidRPr="0018603B" w:rsidRDefault="0018603B" w:rsidP="0018603B">
            <w:pPr>
              <w:spacing w:after="0" w:line="240" w:lineRule="auto"/>
              <w:contextualSpacing/>
              <w:jc w:val="center"/>
              <w:rPr>
                <w:rFonts w:ascii="Times New Roman" w:hAnsi="Times New Roman" w:cs="Times New Roman"/>
                <w:b/>
                <w:sz w:val="18"/>
                <w:szCs w:val="18"/>
                <w:lang w:eastAsia="ar-SA"/>
              </w:rPr>
            </w:pPr>
          </w:p>
          <w:p w:rsidR="0018603B" w:rsidRPr="0018603B" w:rsidRDefault="0018603B" w:rsidP="0018603B">
            <w:pPr>
              <w:spacing w:after="0" w:line="240" w:lineRule="auto"/>
              <w:contextualSpacing/>
              <w:jc w:val="center"/>
              <w:rPr>
                <w:rFonts w:ascii="Times New Roman" w:hAnsi="Times New Roman" w:cs="Times New Roman"/>
                <w:b/>
                <w:sz w:val="18"/>
                <w:szCs w:val="18"/>
                <w:lang w:eastAsia="ar-SA"/>
              </w:rPr>
            </w:pPr>
            <w:r w:rsidRPr="0018603B">
              <w:rPr>
                <w:rFonts w:ascii="Times New Roman" w:hAnsi="Times New Roman" w:cs="Times New Roman"/>
                <w:b/>
                <w:sz w:val="18"/>
                <w:szCs w:val="18"/>
                <w:lang w:eastAsia="ar-SA"/>
              </w:rPr>
              <w:t>32343,8</w:t>
            </w:r>
          </w:p>
        </w:tc>
        <w:tc>
          <w:tcPr>
            <w:tcW w:w="1991"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10806,5</w:t>
            </w:r>
          </w:p>
        </w:tc>
        <w:tc>
          <w:tcPr>
            <w:tcW w:w="1877"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10714,4</w:t>
            </w:r>
          </w:p>
        </w:tc>
        <w:tc>
          <w:tcPr>
            <w:tcW w:w="1408"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10822,9</w:t>
            </w:r>
          </w:p>
        </w:tc>
      </w:tr>
      <w:tr w:rsidR="0018603B" w:rsidRPr="0018603B" w:rsidTr="00C009A2">
        <w:trPr>
          <w:trHeight w:val="952"/>
        </w:trPr>
        <w:tc>
          <w:tcPr>
            <w:tcW w:w="3679" w:type="dxa"/>
            <w:gridSpan w:val="2"/>
          </w:tcPr>
          <w:p w:rsidR="0018603B" w:rsidRPr="0018603B" w:rsidRDefault="0018603B" w:rsidP="0018603B">
            <w:pPr>
              <w:widowControl w:val="0"/>
              <w:suppressAutoHyphens/>
              <w:autoSpaceDE w:val="0"/>
              <w:spacing w:after="0" w:line="240" w:lineRule="auto"/>
              <w:jc w:val="both"/>
              <w:rPr>
                <w:rFonts w:ascii="Times New Roman" w:eastAsia="Arial" w:hAnsi="Times New Roman" w:cs="Times New Roman"/>
                <w:b/>
                <w:lang w:eastAsia="ar-SA"/>
              </w:rPr>
            </w:pPr>
            <w:r w:rsidRPr="0018603B">
              <w:rPr>
                <w:rFonts w:ascii="Times New Roman" w:eastAsia="Arial" w:hAnsi="Times New Roman" w:cs="Times New Roman"/>
                <w:b/>
                <w:lang w:eastAsia="ar-SA"/>
              </w:rPr>
              <w:t>Итого по муниципальной программе</w:t>
            </w:r>
          </w:p>
        </w:tc>
        <w:tc>
          <w:tcPr>
            <w:tcW w:w="2593"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p>
        </w:tc>
        <w:tc>
          <w:tcPr>
            <w:tcW w:w="2706"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p>
        </w:tc>
        <w:tc>
          <w:tcPr>
            <w:tcW w:w="1290" w:type="dxa"/>
            <w:vAlign w:val="center"/>
          </w:tcPr>
          <w:p w:rsidR="0018603B" w:rsidRPr="0018603B" w:rsidRDefault="0018603B" w:rsidP="0018603B">
            <w:pPr>
              <w:spacing w:after="0" w:line="240" w:lineRule="auto"/>
              <w:contextualSpacing/>
              <w:jc w:val="center"/>
              <w:rPr>
                <w:rFonts w:ascii="Times New Roman" w:hAnsi="Times New Roman" w:cs="Times New Roman"/>
                <w:b/>
                <w:sz w:val="18"/>
                <w:szCs w:val="18"/>
                <w:lang w:eastAsia="ar-SA"/>
              </w:rPr>
            </w:pPr>
            <w:r w:rsidRPr="0018603B">
              <w:rPr>
                <w:rFonts w:ascii="Times New Roman" w:hAnsi="Times New Roman" w:cs="Times New Roman"/>
                <w:b/>
                <w:sz w:val="18"/>
                <w:szCs w:val="18"/>
                <w:lang w:eastAsia="ar-SA"/>
              </w:rPr>
              <w:t>130417,1</w:t>
            </w:r>
          </w:p>
        </w:tc>
        <w:tc>
          <w:tcPr>
            <w:tcW w:w="1991"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49139,5</w:t>
            </w:r>
          </w:p>
        </w:tc>
        <w:tc>
          <w:tcPr>
            <w:tcW w:w="1877"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39983,5</w:t>
            </w:r>
          </w:p>
        </w:tc>
        <w:tc>
          <w:tcPr>
            <w:tcW w:w="1408"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41294,1</w:t>
            </w:r>
          </w:p>
        </w:tc>
      </w:tr>
    </w:tbl>
    <w:p w:rsidR="00242964" w:rsidRDefault="00242964" w:rsidP="0031087E">
      <w:pPr>
        <w:spacing w:after="0" w:line="240" w:lineRule="auto"/>
        <w:jc w:val="right"/>
        <w:rPr>
          <w:rFonts w:ascii="Times New Roman" w:hAnsi="Times New Roman" w:cs="Times New Roman"/>
        </w:rPr>
      </w:pPr>
    </w:p>
    <w:p w:rsidR="0018603B" w:rsidRDefault="0018603B" w:rsidP="0031087E">
      <w:pPr>
        <w:spacing w:after="0" w:line="240" w:lineRule="auto"/>
        <w:jc w:val="right"/>
        <w:rPr>
          <w:rFonts w:ascii="Times New Roman" w:hAnsi="Times New Roman" w:cs="Times New Roman"/>
        </w:rPr>
      </w:pPr>
    </w:p>
    <w:p w:rsidR="0018603B" w:rsidRDefault="0018603B" w:rsidP="0031087E">
      <w:pPr>
        <w:spacing w:after="0" w:line="240" w:lineRule="auto"/>
        <w:jc w:val="right"/>
        <w:rPr>
          <w:rFonts w:ascii="Times New Roman" w:hAnsi="Times New Roman" w:cs="Times New Roman"/>
        </w:rPr>
      </w:pPr>
    </w:p>
    <w:p w:rsidR="0018603B" w:rsidRDefault="0018603B" w:rsidP="0031087E">
      <w:pPr>
        <w:spacing w:after="0" w:line="240" w:lineRule="auto"/>
        <w:jc w:val="right"/>
        <w:rPr>
          <w:rFonts w:ascii="Times New Roman" w:hAnsi="Times New Roman" w:cs="Times New Roman"/>
        </w:rPr>
      </w:pPr>
    </w:p>
    <w:p w:rsidR="0018603B" w:rsidRDefault="0018603B" w:rsidP="0031087E">
      <w:pPr>
        <w:spacing w:after="0" w:line="240" w:lineRule="auto"/>
        <w:jc w:val="right"/>
        <w:rPr>
          <w:rFonts w:ascii="Times New Roman" w:hAnsi="Times New Roman" w:cs="Times New Roman"/>
        </w:rPr>
      </w:pPr>
    </w:p>
    <w:p w:rsidR="0018603B" w:rsidRDefault="0018603B" w:rsidP="0031087E">
      <w:pPr>
        <w:spacing w:after="0" w:line="240" w:lineRule="auto"/>
        <w:jc w:val="right"/>
        <w:rPr>
          <w:rFonts w:ascii="Times New Roman" w:hAnsi="Times New Roman" w:cs="Times New Roman"/>
        </w:rPr>
      </w:pPr>
    </w:p>
    <w:p w:rsidR="0018603B" w:rsidRDefault="0018603B" w:rsidP="0031087E">
      <w:pPr>
        <w:spacing w:after="0" w:line="240" w:lineRule="auto"/>
        <w:jc w:val="right"/>
        <w:rPr>
          <w:rFonts w:ascii="Times New Roman" w:hAnsi="Times New Roman" w:cs="Times New Roman"/>
        </w:rPr>
      </w:pPr>
    </w:p>
    <w:p w:rsidR="0018603B" w:rsidRDefault="0018603B" w:rsidP="0031087E">
      <w:pPr>
        <w:spacing w:after="0" w:line="240" w:lineRule="auto"/>
        <w:jc w:val="right"/>
        <w:rPr>
          <w:rFonts w:ascii="Times New Roman" w:hAnsi="Times New Roman" w:cs="Times New Roman"/>
        </w:rPr>
      </w:pPr>
    </w:p>
    <w:p w:rsidR="0018603B" w:rsidRDefault="0018603B" w:rsidP="0031087E">
      <w:pPr>
        <w:spacing w:after="0" w:line="240" w:lineRule="auto"/>
        <w:jc w:val="right"/>
        <w:rPr>
          <w:rFonts w:ascii="Times New Roman" w:hAnsi="Times New Roman" w:cs="Times New Roman"/>
        </w:rPr>
      </w:pPr>
    </w:p>
    <w:p w:rsidR="0018603B" w:rsidRDefault="0018603B" w:rsidP="0031087E">
      <w:pPr>
        <w:spacing w:after="0" w:line="240" w:lineRule="auto"/>
        <w:jc w:val="right"/>
        <w:rPr>
          <w:rFonts w:ascii="Times New Roman" w:hAnsi="Times New Roman" w:cs="Times New Roman"/>
        </w:rPr>
      </w:pPr>
    </w:p>
    <w:p w:rsidR="0018603B" w:rsidRDefault="0018603B" w:rsidP="0031087E">
      <w:pPr>
        <w:spacing w:after="0" w:line="240" w:lineRule="auto"/>
        <w:jc w:val="right"/>
        <w:rPr>
          <w:rFonts w:ascii="Times New Roman" w:hAnsi="Times New Roman" w:cs="Times New Roman"/>
        </w:rPr>
      </w:pPr>
    </w:p>
    <w:p w:rsidR="0018603B" w:rsidRDefault="0018603B" w:rsidP="0031087E">
      <w:pPr>
        <w:spacing w:after="0" w:line="240" w:lineRule="auto"/>
        <w:jc w:val="right"/>
        <w:rPr>
          <w:rFonts w:ascii="Times New Roman" w:hAnsi="Times New Roman" w:cs="Times New Roman"/>
        </w:rPr>
      </w:pPr>
    </w:p>
    <w:p w:rsidR="0018603B" w:rsidRDefault="0018603B" w:rsidP="0031087E">
      <w:pPr>
        <w:spacing w:after="0" w:line="240" w:lineRule="auto"/>
        <w:jc w:val="right"/>
        <w:rPr>
          <w:rFonts w:ascii="Times New Roman" w:hAnsi="Times New Roman" w:cs="Times New Roman"/>
        </w:rPr>
      </w:pPr>
    </w:p>
    <w:p w:rsidR="0018603B" w:rsidRDefault="0018603B" w:rsidP="0031087E">
      <w:pPr>
        <w:spacing w:after="0" w:line="240" w:lineRule="auto"/>
        <w:jc w:val="right"/>
        <w:rPr>
          <w:rFonts w:ascii="Times New Roman" w:hAnsi="Times New Roman" w:cs="Times New Roman"/>
        </w:rPr>
      </w:pPr>
    </w:p>
    <w:p w:rsidR="0018603B" w:rsidRDefault="0018603B" w:rsidP="0031087E">
      <w:pPr>
        <w:spacing w:after="0" w:line="240" w:lineRule="auto"/>
        <w:jc w:val="right"/>
        <w:rPr>
          <w:rFonts w:ascii="Times New Roman" w:hAnsi="Times New Roman" w:cs="Times New Roman"/>
        </w:rPr>
      </w:pPr>
    </w:p>
    <w:p w:rsidR="0018603B" w:rsidRDefault="0018603B" w:rsidP="0031087E">
      <w:pPr>
        <w:spacing w:after="0" w:line="240" w:lineRule="auto"/>
        <w:jc w:val="right"/>
        <w:rPr>
          <w:rFonts w:ascii="Times New Roman" w:hAnsi="Times New Roman" w:cs="Times New Roman"/>
        </w:rPr>
      </w:pPr>
    </w:p>
    <w:p w:rsidR="0018603B" w:rsidRDefault="0018603B" w:rsidP="0031087E">
      <w:pPr>
        <w:spacing w:after="0" w:line="240" w:lineRule="auto"/>
        <w:jc w:val="right"/>
        <w:rPr>
          <w:rFonts w:ascii="Times New Roman" w:hAnsi="Times New Roman" w:cs="Times New Roman"/>
        </w:rPr>
      </w:pPr>
    </w:p>
    <w:p w:rsidR="0018603B" w:rsidRDefault="0018603B" w:rsidP="0031087E">
      <w:pPr>
        <w:spacing w:after="0" w:line="240" w:lineRule="auto"/>
        <w:jc w:val="right"/>
        <w:rPr>
          <w:rFonts w:ascii="Times New Roman" w:hAnsi="Times New Roman" w:cs="Times New Roman"/>
        </w:rPr>
      </w:pPr>
    </w:p>
    <w:p w:rsidR="0018603B" w:rsidRDefault="0018603B" w:rsidP="0031087E">
      <w:pPr>
        <w:spacing w:after="0" w:line="240" w:lineRule="auto"/>
        <w:jc w:val="right"/>
        <w:rPr>
          <w:rFonts w:ascii="Times New Roman" w:hAnsi="Times New Roman" w:cs="Times New Roman"/>
        </w:rPr>
      </w:pPr>
    </w:p>
    <w:p w:rsidR="0018603B" w:rsidRDefault="0018603B" w:rsidP="0031087E">
      <w:pPr>
        <w:spacing w:after="0" w:line="240" w:lineRule="auto"/>
        <w:jc w:val="right"/>
        <w:rPr>
          <w:rFonts w:ascii="Times New Roman" w:hAnsi="Times New Roman" w:cs="Times New Roman"/>
        </w:rPr>
      </w:pPr>
    </w:p>
    <w:p w:rsidR="0018603B" w:rsidRDefault="0018603B" w:rsidP="0031087E">
      <w:pPr>
        <w:spacing w:after="0" w:line="240" w:lineRule="auto"/>
        <w:jc w:val="right"/>
        <w:rPr>
          <w:rFonts w:ascii="Times New Roman" w:hAnsi="Times New Roman" w:cs="Times New Roman"/>
        </w:rPr>
      </w:pPr>
    </w:p>
    <w:p w:rsidR="0018603B" w:rsidRDefault="0018603B" w:rsidP="0031087E">
      <w:pPr>
        <w:spacing w:after="0" w:line="240" w:lineRule="auto"/>
        <w:jc w:val="right"/>
        <w:rPr>
          <w:rFonts w:ascii="Times New Roman" w:hAnsi="Times New Roman" w:cs="Times New Roman"/>
        </w:rPr>
        <w:sectPr w:rsidR="0018603B" w:rsidSect="00673115">
          <w:pgSz w:w="16838" w:h="11906" w:orient="landscape"/>
          <w:pgMar w:top="993" w:right="992" w:bottom="539" w:left="851" w:header="709" w:footer="709" w:gutter="0"/>
          <w:cols w:space="708"/>
          <w:docGrid w:linePitch="360"/>
        </w:sectPr>
      </w:pPr>
    </w:p>
    <w:p w:rsidR="0018603B" w:rsidRPr="0018603B" w:rsidRDefault="0018603B" w:rsidP="0018603B">
      <w:pPr>
        <w:spacing w:after="0" w:line="240" w:lineRule="auto"/>
        <w:ind w:firstLine="851"/>
        <w:jc w:val="right"/>
        <w:rPr>
          <w:rFonts w:ascii="Times New Roman" w:hAnsi="Times New Roman" w:cs="Times New Roman"/>
          <w:sz w:val="28"/>
          <w:szCs w:val="28"/>
          <w:lang w:eastAsia="ar-SA"/>
        </w:rPr>
      </w:pPr>
      <w:r w:rsidRPr="0018603B">
        <w:rPr>
          <w:rFonts w:ascii="Times New Roman" w:hAnsi="Times New Roman" w:cs="Times New Roman"/>
          <w:sz w:val="28"/>
          <w:szCs w:val="28"/>
          <w:lang w:eastAsia="ar-SA"/>
        </w:rPr>
        <w:lastRenderedPageBreak/>
        <w:t>Приложение 1</w:t>
      </w:r>
    </w:p>
    <w:p w:rsidR="0018603B" w:rsidRPr="0018603B" w:rsidRDefault="0018603B" w:rsidP="0018603B">
      <w:pPr>
        <w:spacing w:after="0" w:line="240" w:lineRule="auto"/>
        <w:ind w:left="5529"/>
        <w:contextualSpacing/>
        <w:jc w:val="right"/>
        <w:rPr>
          <w:rFonts w:ascii="Times New Roman" w:hAnsi="Times New Roman" w:cs="Times New Roman"/>
          <w:sz w:val="28"/>
          <w:szCs w:val="28"/>
          <w:lang w:eastAsia="ar-SA"/>
        </w:rPr>
      </w:pPr>
      <w:r w:rsidRPr="0018603B">
        <w:rPr>
          <w:rFonts w:ascii="Times New Roman" w:hAnsi="Times New Roman" w:cs="Times New Roman"/>
          <w:sz w:val="28"/>
          <w:szCs w:val="28"/>
          <w:lang w:eastAsia="ar-SA"/>
        </w:rPr>
        <w:t xml:space="preserve">к муниципальной программе </w:t>
      </w:r>
    </w:p>
    <w:p w:rsidR="0018603B" w:rsidRPr="0018603B" w:rsidRDefault="0018603B" w:rsidP="0018603B">
      <w:pPr>
        <w:spacing w:after="0" w:line="240" w:lineRule="auto"/>
        <w:ind w:left="5529"/>
        <w:contextualSpacing/>
        <w:jc w:val="right"/>
        <w:rPr>
          <w:rFonts w:ascii="Times New Roman" w:hAnsi="Times New Roman" w:cs="Times New Roman"/>
          <w:sz w:val="28"/>
          <w:szCs w:val="28"/>
          <w:lang w:eastAsia="ar-SA"/>
        </w:rPr>
      </w:pPr>
      <w:r w:rsidRPr="0018603B">
        <w:rPr>
          <w:rFonts w:ascii="Times New Roman" w:hAnsi="Times New Roman" w:cs="Times New Roman"/>
          <w:sz w:val="28"/>
          <w:szCs w:val="28"/>
          <w:lang w:eastAsia="ar-SA"/>
        </w:rPr>
        <w:t>«Развитие культуры и туризма</w:t>
      </w:r>
    </w:p>
    <w:p w:rsidR="0018603B" w:rsidRPr="0018603B" w:rsidRDefault="0018603B" w:rsidP="0018603B">
      <w:pPr>
        <w:spacing w:after="0" w:line="240" w:lineRule="auto"/>
        <w:ind w:left="5529"/>
        <w:contextualSpacing/>
        <w:jc w:val="right"/>
        <w:rPr>
          <w:rFonts w:ascii="Times New Roman" w:hAnsi="Times New Roman" w:cs="Times New Roman"/>
          <w:sz w:val="28"/>
          <w:szCs w:val="28"/>
          <w:lang w:eastAsia="ar-SA"/>
        </w:rPr>
      </w:pPr>
      <w:r w:rsidRPr="0018603B">
        <w:rPr>
          <w:rFonts w:ascii="Times New Roman" w:hAnsi="Times New Roman" w:cs="Times New Roman"/>
          <w:sz w:val="28"/>
          <w:szCs w:val="28"/>
          <w:lang w:eastAsia="ar-SA"/>
        </w:rPr>
        <w:t xml:space="preserve">в муниципальном образовании </w:t>
      </w:r>
    </w:p>
    <w:p w:rsidR="0018603B" w:rsidRPr="0018603B" w:rsidRDefault="0018603B" w:rsidP="0018603B">
      <w:pPr>
        <w:spacing w:after="0" w:line="240" w:lineRule="auto"/>
        <w:ind w:left="5529"/>
        <w:contextualSpacing/>
        <w:jc w:val="right"/>
        <w:rPr>
          <w:rFonts w:ascii="Times New Roman" w:hAnsi="Times New Roman" w:cs="Times New Roman"/>
          <w:sz w:val="28"/>
          <w:szCs w:val="28"/>
          <w:lang w:eastAsia="ar-SA"/>
        </w:rPr>
      </w:pPr>
      <w:r w:rsidRPr="0018603B">
        <w:rPr>
          <w:rFonts w:ascii="Times New Roman" w:hAnsi="Times New Roman" w:cs="Times New Roman"/>
          <w:sz w:val="28"/>
          <w:szCs w:val="28"/>
          <w:lang w:eastAsia="ar-SA"/>
        </w:rPr>
        <w:t>«</w:t>
      </w:r>
      <w:proofErr w:type="spellStart"/>
      <w:r w:rsidRPr="0018603B">
        <w:rPr>
          <w:rFonts w:ascii="Times New Roman" w:hAnsi="Times New Roman" w:cs="Times New Roman"/>
          <w:sz w:val="28"/>
          <w:szCs w:val="28"/>
          <w:lang w:eastAsia="ar-SA"/>
        </w:rPr>
        <w:t>Велижский</w:t>
      </w:r>
      <w:proofErr w:type="spellEnd"/>
      <w:r w:rsidRPr="0018603B">
        <w:rPr>
          <w:rFonts w:ascii="Times New Roman" w:hAnsi="Times New Roman" w:cs="Times New Roman"/>
          <w:sz w:val="28"/>
          <w:szCs w:val="28"/>
          <w:lang w:eastAsia="ar-SA"/>
        </w:rPr>
        <w:t xml:space="preserve"> район» </w:t>
      </w:r>
    </w:p>
    <w:p w:rsidR="0018603B" w:rsidRPr="0018603B" w:rsidRDefault="0018603B" w:rsidP="0018603B">
      <w:pPr>
        <w:spacing w:after="0" w:line="240" w:lineRule="auto"/>
        <w:ind w:firstLine="851"/>
        <w:jc w:val="center"/>
        <w:rPr>
          <w:rFonts w:ascii="Times New Roman" w:hAnsi="Times New Roman" w:cs="Times New Roman"/>
          <w:b/>
          <w:sz w:val="28"/>
          <w:szCs w:val="28"/>
          <w:lang w:eastAsia="ar-SA"/>
        </w:rPr>
      </w:pPr>
    </w:p>
    <w:p w:rsidR="0018603B" w:rsidRPr="0018603B" w:rsidRDefault="0018603B" w:rsidP="0018603B">
      <w:pPr>
        <w:spacing w:after="0" w:line="240" w:lineRule="auto"/>
        <w:ind w:firstLine="851"/>
        <w:jc w:val="center"/>
        <w:rPr>
          <w:rFonts w:ascii="Times New Roman" w:hAnsi="Times New Roman" w:cs="Times New Roman"/>
          <w:b/>
          <w:sz w:val="28"/>
          <w:szCs w:val="28"/>
          <w:lang w:eastAsia="ar-SA"/>
        </w:rPr>
      </w:pPr>
    </w:p>
    <w:p w:rsidR="0018603B" w:rsidRPr="0018603B" w:rsidRDefault="0018603B" w:rsidP="0018603B">
      <w:pPr>
        <w:spacing w:after="0" w:line="240" w:lineRule="auto"/>
        <w:ind w:firstLine="851"/>
        <w:jc w:val="center"/>
        <w:rPr>
          <w:rFonts w:ascii="Times New Roman" w:hAnsi="Times New Roman" w:cs="Times New Roman"/>
          <w:b/>
          <w:sz w:val="28"/>
          <w:szCs w:val="28"/>
          <w:lang w:eastAsia="ar-SA"/>
        </w:rPr>
      </w:pPr>
      <w:r w:rsidRPr="0018603B">
        <w:rPr>
          <w:rFonts w:ascii="Times New Roman" w:hAnsi="Times New Roman" w:cs="Times New Roman"/>
          <w:b/>
          <w:sz w:val="28"/>
          <w:szCs w:val="28"/>
          <w:lang w:eastAsia="ar-SA"/>
        </w:rPr>
        <w:t>Целевые показатели</w:t>
      </w:r>
    </w:p>
    <w:p w:rsidR="0018603B" w:rsidRPr="0018603B" w:rsidRDefault="0018603B" w:rsidP="0018603B">
      <w:pPr>
        <w:spacing w:after="0" w:line="240" w:lineRule="auto"/>
        <w:ind w:firstLine="851"/>
        <w:jc w:val="center"/>
        <w:rPr>
          <w:rFonts w:ascii="Times New Roman" w:hAnsi="Times New Roman" w:cs="Times New Roman"/>
          <w:color w:val="000000"/>
          <w:sz w:val="28"/>
          <w:szCs w:val="28"/>
          <w:lang w:eastAsia="ar-SA"/>
        </w:rPr>
      </w:pPr>
      <w:r w:rsidRPr="0018603B">
        <w:rPr>
          <w:rFonts w:ascii="Times New Roman" w:hAnsi="Times New Roman" w:cs="Times New Roman"/>
          <w:b/>
          <w:sz w:val="28"/>
          <w:szCs w:val="28"/>
          <w:lang w:eastAsia="ar-SA"/>
        </w:rPr>
        <w:t>реализации муниципальной программы</w:t>
      </w:r>
    </w:p>
    <w:p w:rsidR="0018603B" w:rsidRPr="0018603B" w:rsidRDefault="0018603B" w:rsidP="0018603B">
      <w:pPr>
        <w:spacing w:after="0" w:line="240" w:lineRule="auto"/>
        <w:ind w:firstLine="851"/>
        <w:rPr>
          <w:rFonts w:ascii="Times New Roman" w:hAnsi="Times New Roman" w:cs="Times New Roman"/>
          <w:sz w:val="28"/>
          <w:szCs w:val="28"/>
          <w:lang w:eastAsia="ar-SA"/>
        </w:rPr>
      </w:pPr>
    </w:p>
    <w:tbl>
      <w:tblPr>
        <w:tblW w:w="10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3"/>
        <w:gridCol w:w="1542"/>
        <w:gridCol w:w="2006"/>
        <w:gridCol w:w="1234"/>
        <w:gridCol w:w="1234"/>
        <w:gridCol w:w="1236"/>
      </w:tblGrid>
      <w:tr w:rsidR="0018603B" w:rsidRPr="0018603B" w:rsidTr="0018603B">
        <w:trPr>
          <w:trHeight w:val="146"/>
        </w:trPr>
        <w:tc>
          <w:tcPr>
            <w:tcW w:w="3463" w:type="dxa"/>
            <w:vMerge w:val="restart"/>
          </w:tcPr>
          <w:p w:rsidR="0018603B" w:rsidRPr="0018603B" w:rsidRDefault="0018603B" w:rsidP="0018603B">
            <w:pPr>
              <w:widowControl w:val="0"/>
              <w:suppressAutoHyphens/>
              <w:autoSpaceDE w:val="0"/>
              <w:spacing w:after="0" w:line="240" w:lineRule="auto"/>
              <w:jc w:val="center"/>
              <w:rPr>
                <w:rFonts w:ascii="Times New Roman" w:eastAsia="Arial" w:hAnsi="Times New Roman" w:cs="Times New Roman"/>
                <w:sz w:val="24"/>
                <w:szCs w:val="24"/>
                <w:lang w:eastAsia="ar-SA"/>
              </w:rPr>
            </w:pPr>
            <w:r w:rsidRPr="0018603B">
              <w:rPr>
                <w:rFonts w:ascii="Times New Roman" w:eastAsia="Arial" w:hAnsi="Times New Roman" w:cs="Times New Roman"/>
                <w:sz w:val="24"/>
                <w:szCs w:val="24"/>
                <w:lang w:eastAsia="ar-SA"/>
              </w:rPr>
              <w:t>Наименование показателя</w:t>
            </w:r>
          </w:p>
        </w:tc>
        <w:tc>
          <w:tcPr>
            <w:tcW w:w="1542" w:type="dxa"/>
            <w:vMerge w:val="restart"/>
          </w:tcPr>
          <w:p w:rsidR="0018603B" w:rsidRPr="0018603B" w:rsidRDefault="0018603B" w:rsidP="0018603B">
            <w:pPr>
              <w:widowControl w:val="0"/>
              <w:suppressAutoHyphens/>
              <w:autoSpaceDE w:val="0"/>
              <w:spacing w:after="0" w:line="240" w:lineRule="auto"/>
              <w:jc w:val="center"/>
              <w:rPr>
                <w:rFonts w:ascii="Times New Roman" w:eastAsia="Arial" w:hAnsi="Times New Roman" w:cs="Times New Roman"/>
                <w:sz w:val="24"/>
                <w:szCs w:val="24"/>
                <w:lang w:eastAsia="ar-SA"/>
              </w:rPr>
            </w:pPr>
            <w:r w:rsidRPr="0018603B">
              <w:rPr>
                <w:rFonts w:ascii="Times New Roman" w:eastAsia="Arial" w:hAnsi="Times New Roman" w:cs="Times New Roman"/>
                <w:sz w:val="24"/>
                <w:szCs w:val="24"/>
                <w:lang w:eastAsia="ar-SA"/>
              </w:rPr>
              <w:t>единица измерения</w:t>
            </w:r>
          </w:p>
        </w:tc>
        <w:tc>
          <w:tcPr>
            <w:tcW w:w="2006" w:type="dxa"/>
            <w:vMerge w:val="restart"/>
          </w:tcPr>
          <w:p w:rsidR="0018603B" w:rsidRPr="0018603B" w:rsidRDefault="0018603B" w:rsidP="0018603B">
            <w:pPr>
              <w:widowControl w:val="0"/>
              <w:suppressAutoHyphens/>
              <w:autoSpaceDE w:val="0"/>
              <w:spacing w:after="0" w:line="240" w:lineRule="auto"/>
              <w:jc w:val="center"/>
              <w:rPr>
                <w:rFonts w:ascii="Times New Roman" w:eastAsia="Arial" w:hAnsi="Times New Roman" w:cs="Times New Roman"/>
                <w:sz w:val="24"/>
                <w:szCs w:val="24"/>
                <w:lang w:eastAsia="ar-SA"/>
              </w:rPr>
            </w:pPr>
            <w:r w:rsidRPr="0018603B">
              <w:rPr>
                <w:rFonts w:ascii="Times New Roman" w:eastAsia="Arial" w:hAnsi="Times New Roman" w:cs="Times New Roman"/>
                <w:sz w:val="24"/>
                <w:szCs w:val="24"/>
                <w:lang w:eastAsia="ar-SA"/>
              </w:rPr>
              <w:t>Базовое значение показателя (в году, предшествующем очередному финансовому году)</w:t>
            </w:r>
          </w:p>
        </w:tc>
        <w:tc>
          <w:tcPr>
            <w:tcW w:w="3703" w:type="dxa"/>
            <w:gridSpan w:val="3"/>
          </w:tcPr>
          <w:p w:rsidR="0018603B" w:rsidRPr="0018603B" w:rsidRDefault="0018603B" w:rsidP="0018603B">
            <w:pPr>
              <w:widowControl w:val="0"/>
              <w:suppressAutoHyphens/>
              <w:autoSpaceDE w:val="0"/>
              <w:spacing w:after="0" w:line="240" w:lineRule="auto"/>
              <w:ind w:firstLine="720"/>
              <w:jc w:val="center"/>
              <w:rPr>
                <w:rFonts w:ascii="Times New Roman" w:eastAsia="Arial" w:hAnsi="Times New Roman" w:cs="Times New Roman"/>
                <w:sz w:val="24"/>
                <w:szCs w:val="24"/>
                <w:lang w:eastAsia="ar-SA"/>
              </w:rPr>
            </w:pPr>
            <w:r w:rsidRPr="0018603B">
              <w:rPr>
                <w:rFonts w:ascii="Times New Roman" w:eastAsia="Arial" w:hAnsi="Times New Roman" w:cs="Times New Roman"/>
                <w:sz w:val="24"/>
                <w:szCs w:val="24"/>
                <w:lang w:eastAsia="ar-SA"/>
              </w:rPr>
              <w:t>Планируемое значение показателя</w:t>
            </w:r>
          </w:p>
        </w:tc>
      </w:tr>
      <w:tr w:rsidR="0018603B" w:rsidRPr="0018603B" w:rsidTr="0018603B">
        <w:trPr>
          <w:trHeight w:val="146"/>
        </w:trPr>
        <w:tc>
          <w:tcPr>
            <w:tcW w:w="3463" w:type="dxa"/>
            <w:vMerge/>
          </w:tcPr>
          <w:p w:rsidR="0018603B" w:rsidRPr="0018603B" w:rsidRDefault="0018603B" w:rsidP="0018603B">
            <w:pPr>
              <w:widowControl w:val="0"/>
              <w:suppressAutoHyphens/>
              <w:spacing w:after="0" w:line="240" w:lineRule="auto"/>
              <w:rPr>
                <w:rFonts w:ascii="Times New Roman" w:eastAsia="SimSun" w:hAnsi="Times New Roman" w:cs="Mangal"/>
                <w:kern w:val="1"/>
                <w:sz w:val="24"/>
                <w:szCs w:val="24"/>
                <w:lang w:eastAsia="zh-CN" w:bidi="hi-IN"/>
              </w:rPr>
            </w:pPr>
          </w:p>
        </w:tc>
        <w:tc>
          <w:tcPr>
            <w:tcW w:w="1542" w:type="dxa"/>
            <w:vMerge/>
          </w:tcPr>
          <w:p w:rsidR="0018603B" w:rsidRPr="0018603B" w:rsidRDefault="0018603B" w:rsidP="0018603B">
            <w:pPr>
              <w:widowControl w:val="0"/>
              <w:suppressAutoHyphens/>
              <w:spacing w:after="0" w:line="240" w:lineRule="auto"/>
              <w:rPr>
                <w:rFonts w:ascii="Times New Roman" w:eastAsia="SimSun" w:hAnsi="Times New Roman" w:cs="Mangal"/>
                <w:kern w:val="1"/>
                <w:sz w:val="24"/>
                <w:szCs w:val="24"/>
                <w:lang w:eastAsia="zh-CN" w:bidi="hi-IN"/>
              </w:rPr>
            </w:pPr>
          </w:p>
        </w:tc>
        <w:tc>
          <w:tcPr>
            <w:tcW w:w="2006" w:type="dxa"/>
            <w:vMerge/>
          </w:tcPr>
          <w:p w:rsidR="0018603B" w:rsidRPr="0018603B" w:rsidRDefault="0018603B" w:rsidP="0018603B">
            <w:pPr>
              <w:widowControl w:val="0"/>
              <w:suppressAutoHyphens/>
              <w:spacing w:after="0" w:line="240" w:lineRule="auto"/>
              <w:rPr>
                <w:rFonts w:ascii="Times New Roman" w:eastAsia="SimSun" w:hAnsi="Times New Roman" w:cs="Mangal"/>
                <w:kern w:val="1"/>
                <w:sz w:val="24"/>
                <w:szCs w:val="24"/>
                <w:lang w:eastAsia="zh-CN" w:bidi="hi-IN"/>
              </w:rPr>
            </w:pPr>
          </w:p>
        </w:tc>
        <w:tc>
          <w:tcPr>
            <w:tcW w:w="1234" w:type="dxa"/>
          </w:tcPr>
          <w:p w:rsidR="0018603B" w:rsidRPr="0018603B" w:rsidRDefault="0018603B" w:rsidP="0018603B">
            <w:pPr>
              <w:widowControl w:val="0"/>
              <w:suppressAutoHyphens/>
              <w:autoSpaceDE w:val="0"/>
              <w:spacing w:after="0" w:line="240" w:lineRule="auto"/>
              <w:jc w:val="center"/>
              <w:rPr>
                <w:rFonts w:ascii="Times New Roman" w:eastAsia="Arial" w:hAnsi="Times New Roman" w:cs="Times New Roman"/>
                <w:sz w:val="24"/>
                <w:szCs w:val="24"/>
                <w:lang w:eastAsia="ar-SA"/>
              </w:rPr>
            </w:pPr>
            <w:r w:rsidRPr="0018603B">
              <w:rPr>
                <w:rFonts w:ascii="Times New Roman" w:eastAsia="Arial" w:hAnsi="Times New Roman" w:cs="Times New Roman"/>
                <w:sz w:val="24"/>
                <w:szCs w:val="24"/>
                <w:lang w:eastAsia="ar-SA"/>
              </w:rPr>
              <w:t>очередной финансовый год</w:t>
            </w:r>
          </w:p>
        </w:tc>
        <w:tc>
          <w:tcPr>
            <w:tcW w:w="1234" w:type="dxa"/>
          </w:tcPr>
          <w:p w:rsidR="0018603B" w:rsidRPr="0018603B" w:rsidRDefault="0018603B" w:rsidP="0018603B">
            <w:pPr>
              <w:widowControl w:val="0"/>
              <w:suppressAutoHyphens/>
              <w:autoSpaceDE w:val="0"/>
              <w:spacing w:after="0" w:line="240" w:lineRule="auto"/>
              <w:jc w:val="center"/>
              <w:rPr>
                <w:rFonts w:ascii="Times New Roman" w:eastAsia="Arial" w:hAnsi="Times New Roman" w:cs="Times New Roman"/>
                <w:sz w:val="24"/>
                <w:szCs w:val="24"/>
                <w:lang w:eastAsia="ar-SA"/>
              </w:rPr>
            </w:pPr>
            <w:r w:rsidRPr="0018603B">
              <w:rPr>
                <w:rFonts w:ascii="Times New Roman" w:eastAsia="Arial" w:hAnsi="Times New Roman" w:cs="Times New Roman"/>
                <w:sz w:val="24"/>
                <w:szCs w:val="24"/>
                <w:lang w:eastAsia="ar-SA"/>
              </w:rPr>
              <w:t>1-й год планового периода</w:t>
            </w:r>
          </w:p>
        </w:tc>
        <w:tc>
          <w:tcPr>
            <w:tcW w:w="1234" w:type="dxa"/>
          </w:tcPr>
          <w:p w:rsidR="0018603B" w:rsidRPr="0018603B" w:rsidRDefault="0018603B" w:rsidP="0018603B">
            <w:pPr>
              <w:widowControl w:val="0"/>
              <w:suppressAutoHyphens/>
              <w:autoSpaceDE w:val="0"/>
              <w:spacing w:after="0" w:line="240" w:lineRule="auto"/>
              <w:jc w:val="center"/>
              <w:rPr>
                <w:rFonts w:ascii="Times New Roman" w:eastAsia="Arial" w:hAnsi="Times New Roman" w:cs="Times New Roman"/>
                <w:sz w:val="24"/>
                <w:szCs w:val="24"/>
                <w:lang w:eastAsia="ar-SA"/>
              </w:rPr>
            </w:pPr>
            <w:r w:rsidRPr="0018603B">
              <w:rPr>
                <w:rFonts w:ascii="Times New Roman" w:eastAsia="Arial" w:hAnsi="Times New Roman" w:cs="Times New Roman"/>
                <w:sz w:val="24"/>
                <w:szCs w:val="24"/>
                <w:lang w:eastAsia="ar-SA"/>
              </w:rPr>
              <w:t>2-й год планового периода</w:t>
            </w:r>
          </w:p>
        </w:tc>
      </w:tr>
      <w:tr w:rsidR="0018603B" w:rsidRPr="0018603B" w:rsidTr="0018603B">
        <w:trPr>
          <w:trHeight w:val="146"/>
        </w:trPr>
        <w:tc>
          <w:tcPr>
            <w:tcW w:w="3463"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24"/>
                <w:szCs w:val="24"/>
                <w:lang w:eastAsia="ar-SA"/>
              </w:rPr>
            </w:pPr>
            <w:r w:rsidRPr="0018603B">
              <w:rPr>
                <w:rFonts w:ascii="Times New Roman" w:eastAsia="Arial" w:hAnsi="Times New Roman" w:cs="Times New Roman"/>
                <w:sz w:val="24"/>
                <w:szCs w:val="24"/>
                <w:lang w:eastAsia="ar-SA"/>
              </w:rPr>
              <w:t>1</w:t>
            </w:r>
          </w:p>
        </w:tc>
        <w:tc>
          <w:tcPr>
            <w:tcW w:w="1542"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24"/>
                <w:szCs w:val="24"/>
                <w:lang w:eastAsia="ar-SA"/>
              </w:rPr>
            </w:pPr>
            <w:r w:rsidRPr="0018603B">
              <w:rPr>
                <w:rFonts w:ascii="Times New Roman" w:eastAsia="Arial" w:hAnsi="Times New Roman" w:cs="Times New Roman"/>
                <w:sz w:val="24"/>
                <w:szCs w:val="24"/>
                <w:lang w:eastAsia="ar-SA"/>
              </w:rPr>
              <w:t>2</w:t>
            </w:r>
          </w:p>
        </w:tc>
        <w:tc>
          <w:tcPr>
            <w:tcW w:w="2006"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24"/>
                <w:szCs w:val="24"/>
                <w:lang w:eastAsia="ar-SA"/>
              </w:rPr>
            </w:pPr>
            <w:r w:rsidRPr="0018603B">
              <w:rPr>
                <w:rFonts w:ascii="Times New Roman" w:eastAsia="Arial" w:hAnsi="Times New Roman" w:cs="Times New Roman"/>
                <w:sz w:val="24"/>
                <w:szCs w:val="24"/>
                <w:lang w:eastAsia="ar-SA"/>
              </w:rPr>
              <w:t>3</w:t>
            </w:r>
          </w:p>
        </w:tc>
        <w:tc>
          <w:tcPr>
            <w:tcW w:w="1234" w:type="dxa"/>
          </w:tcPr>
          <w:p w:rsidR="0018603B" w:rsidRPr="0018603B" w:rsidRDefault="0018603B" w:rsidP="0018603B">
            <w:pPr>
              <w:widowControl w:val="0"/>
              <w:suppressAutoHyphens/>
              <w:autoSpaceDE w:val="0"/>
              <w:spacing w:after="0" w:line="240" w:lineRule="auto"/>
              <w:ind w:firstLine="720"/>
              <w:jc w:val="center"/>
              <w:rPr>
                <w:rFonts w:ascii="Times New Roman" w:eastAsia="Arial" w:hAnsi="Times New Roman" w:cs="Times New Roman"/>
                <w:sz w:val="24"/>
                <w:szCs w:val="24"/>
                <w:lang w:eastAsia="ar-SA"/>
              </w:rPr>
            </w:pPr>
            <w:r w:rsidRPr="0018603B">
              <w:rPr>
                <w:rFonts w:ascii="Times New Roman" w:eastAsia="Arial" w:hAnsi="Times New Roman" w:cs="Times New Roman"/>
                <w:sz w:val="24"/>
                <w:szCs w:val="24"/>
                <w:lang w:eastAsia="ar-SA"/>
              </w:rPr>
              <w:t>4</w:t>
            </w:r>
          </w:p>
        </w:tc>
        <w:tc>
          <w:tcPr>
            <w:tcW w:w="1234" w:type="dxa"/>
          </w:tcPr>
          <w:p w:rsidR="0018603B" w:rsidRPr="0018603B" w:rsidRDefault="0018603B" w:rsidP="0018603B">
            <w:pPr>
              <w:widowControl w:val="0"/>
              <w:suppressAutoHyphens/>
              <w:autoSpaceDE w:val="0"/>
              <w:spacing w:after="0" w:line="240" w:lineRule="auto"/>
              <w:ind w:firstLine="720"/>
              <w:jc w:val="center"/>
              <w:rPr>
                <w:rFonts w:ascii="Times New Roman" w:eastAsia="Arial" w:hAnsi="Times New Roman" w:cs="Times New Roman"/>
                <w:sz w:val="24"/>
                <w:szCs w:val="24"/>
                <w:lang w:eastAsia="ar-SA"/>
              </w:rPr>
            </w:pPr>
            <w:r w:rsidRPr="0018603B">
              <w:rPr>
                <w:rFonts w:ascii="Times New Roman" w:eastAsia="Arial" w:hAnsi="Times New Roman" w:cs="Times New Roman"/>
                <w:sz w:val="24"/>
                <w:szCs w:val="24"/>
                <w:lang w:eastAsia="ar-SA"/>
              </w:rPr>
              <w:t>5</w:t>
            </w:r>
          </w:p>
        </w:tc>
        <w:tc>
          <w:tcPr>
            <w:tcW w:w="1234" w:type="dxa"/>
          </w:tcPr>
          <w:p w:rsidR="0018603B" w:rsidRPr="0018603B" w:rsidRDefault="0018603B" w:rsidP="0018603B">
            <w:pPr>
              <w:widowControl w:val="0"/>
              <w:suppressAutoHyphens/>
              <w:autoSpaceDE w:val="0"/>
              <w:spacing w:after="0" w:line="240" w:lineRule="auto"/>
              <w:ind w:firstLine="720"/>
              <w:jc w:val="center"/>
              <w:rPr>
                <w:rFonts w:ascii="Times New Roman" w:eastAsia="Arial" w:hAnsi="Times New Roman" w:cs="Times New Roman"/>
                <w:sz w:val="24"/>
                <w:szCs w:val="24"/>
                <w:lang w:eastAsia="ar-SA"/>
              </w:rPr>
            </w:pPr>
            <w:r w:rsidRPr="0018603B">
              <w:rPr>
                <w:rFonts w:ascii="Times New Roman" w:eastAsia="Arial" w:hAnsi="Times New Roman" w:cs="Times New Roman"/>
                <w:sz w:val="24"/>
                <w:szCs w:val="24"/>
                <w:lang w:eastAsia="ar-SA"/>
              </w:rPr>
              <w:t>6</w:t>
            </w:r>
          </w:p>
        </w:tc>
      </w:tr>
      <w:tr w:rsidR="0018603B" w:rsidRPr="0018603B" w:rsidTr="0018603B">
        <w:trPr>
          <w:trHeight w:val="146"/>
        </w:trPr>
        <w:tc>
          <w:tcPr>
            <w:tcW w:w="10715" w:type="dxa"/>
            <w:gridSpan w:val="6"/>
          </w:tcPr>
          <w:p w:rsidR="0018603B" w:rsidRPr="0018603B" w:rsidRDefault="0018603B" w:rsidP="0018603B">
            <w:pPr>
              <w:widowControl w:val="0"/>
              <w:suppressAutoHyphens/>
              <w:autoSpaceDE w:val="0"/>
              <w:spacing w:after="0" w:line="240" w:lineRule="auto"/>
              <w:jc w:val="center"/>
              <w:rPr>
                <w:rFonts w:ascii="Times New Roman" w:eastAsia="Arial" w:hAnsi="Times New Roman" w:cs="Times New Roman"/>
                <w:b/>
                <w:sz w:val="24"/>
                <w:szCs w:val="24"/>
                <w:lang w:eastAsia="ar-SA"/>
              </w:rPr>
            </w:pPr>
            <w:r w:rsidRPr="0018603B">
              <w:rPr>
                <w:rFonts w:ascii="Times New Roman" w:eastAsia="Arial" w:hAnsi="Times New Roman" w:cs="Times New Roman"/>
                <w:b/>
                <w:sz w:val="24"/>
                <w:szCs w:val="24"/>
                <w:lang w:eastAsia="ar-SA"/>
              </w:rPr>
              <w:t>1. Комплекс процессных мероприятий</w:t>
            </w:r>
          </w:p>
          <w:p w:rsidR="0018603B" w:rsidRPr="0018603B" w:rsidRDefault="0018603B" w:rsidP="0018603B">
            <w:pPr>
              <w:widowControl w:val="0"/>
              <w:suppressAutoHyphens/>
              <w:autoSpaceDE w:val="0"/>
              <w:spacing w:after="0" w:line="240" w:lineRule="auto"/>
              <w:ind w:firstLine="720"/>
              <w:jc w:val="center"/>
              <w:rPr>
                <w:rFonts w:ascii="Times New Roman" w:eastAsia="Arial" w:hAnsi="Times New Roman" w:cs="Times New Roman"/>
                <w:sz w:val="24"/>
                <w:szCs w:val="24"/>
                <w:lang w:eastAsia="ar-SA"/>
              </w:rPr>
            </w:pPr>
            <w:r w:rsidRPr="0018603B">
              <w:rPr>
                <w:rFonts w:ascii="Times New Roman" w:eastAsia="Arial" w:hAnsi="Times New Roman" w:cs="Times New Roman"/>
                <w:b/>
                <w:sz w:val="24"/>
                <w:szCs w:val="24"/>
                <w:lang w:eastAsia="ar-SA"/>
              </w:rPr>
              <w:t>«Музейная деятельность»</w:t>
            </w:r>
          </w:p>
        </w:tc>
      </w:tr>
      <w:tr w:rsidR="0018603B" w:rsidRPr="0018603B" w:rsidTr="0018603B">
        <w:trPr>
          <w:trHeight w:val="146"/>
        </w:trPr>
        <w:tc>
          <w:tcPr>
            <w:tcW w:w="3463" w:type="dxa"/>
          </w:tcPr>
          <w:p w:rsidR="0018603B" w:rsidRPr="0018603B" w:rsidRDefault="0018603B" w:rsidP="0018603B">
            <w:pPr>
              <w:suppressAutoHyphens/>
              <w:spacing w:after="0" w:line="240" w:lineRule="auto"/>
              <w:ind w:right="-1"/>
              <w:jc w:val="both"/>
              <w:rPr>
                <w:rFonts w:ascii="Times New Roman" w:hAnsi="Times New Roman" w:cs="Times New Roman"/>
                <w:sz w:val="24"/>
                <w:szCs w:val="24"/>
                <w:lang w:eastAsia="ar-SA"/>
              </w:rPr>
            </w:pPr>
            <w:r w:rsidRPr="0018603B">
              <w:rPr>
                <w:rFonts w:ascii="Times New Roman" w:hAnsi="Times New Roman" w:cs="Times New Roman"/>
                <w:sz w:val="24"/>
                <w:szCs w:val="24"/>
                <w:lang w:eastAsia="ar-SA"/>
              </w:rPr>
              <w:t xml:space="preserve">Количество посетителей </w:t>
            </w:r>
          </w:p>
        </w:tc>
        <w:tc>
          <w:tcPr>
            <w:tcW w:w="1542" w:type="dxa"/>
          </w:tcPr>
          <w:p w:rsidR="0018603B" w:rsidRPr="0018603B" w:rsidRDefault="0018603B" w:rsidP="0018603B">
            <w:pPr>
              <w:suppressAutoHyphens/>
              <w:spacing w:after="0" w:line="240" w:lineRule="auto"/>
              <w:ind w:right="-1"/>
              <w:jc w:val="center"/>
              <w:rPr>
                <w:rFonts w:ascii="Times New Roman" w:hAnsi="Times New Roman" w:cs="Times New Roman"/>
                <w:sz w:val="24"/>
                <w:szCs w:val="24"/>
                <w:lang w:eastAsia="ar-SA"/>
              </w:rPr>
            </w:pPr>
            <w:r w:rsidRPr="0018603B">
              <w:rPr>
                <w:rFonts w:ascii="Times New Roman" w:hAnsi="Times New Roman" w:cs="Times New Roman"/>
                <w:sz w:val="24"/>
                <w:szCs w:val="24"/>
                <w:lang w:eastAsia="ar-SA"/>
              </w:rPr>
              <w:t>чел.</w:t>
            </w:r>
          </w:p>
        </w:tc>
        <w:tc>
          <w:tcPr>
            <w:tcW w:w="2006" w:type="dxa"/>
          </w:tcPr>
          <w:p w:rsidR="0018603B" w:rsidRPr="0018603B" w:rsidRDefault="0018603B" w:rsidP="0018603B">
            <w:pPr>
              <w:suppressAutoHyphens/>
              <w:spacing w:after="0" w:line="240" w:lineRule="auto"/>
              <w:ind w:right="-1"/>
              <w:jc w:val="center"/>
              <w:rPr>
                <w:rFonts w:ascii="Times New Roman" w:hAnsi="Times New Roman" w:cs="Times New Roman"/>
                <w:sz w:val="24"/>
                <w:szCs w:val="24"/>
                <w:lang w:eastAsia="ar-SA"/>
              </w:rPr>
            </w:pPr>
            <w:r w:rsidRPr="0018603B">
              <w:rPr>
                <w:rFonts w:ascii="Times New Roman" w:hAnsi="Times New Roman" w:cs="Times New Roman"/>
                <w:sz w:val="24"/>
                <w:szCs w:val="24"/>
                <w:lang w:eastAsia="ar-SA"/>
              </w:rPr>
              <w:t>5360</w:t>
            </w:r>
          </w:p>
        </w:tc>
        <w:tc>
          <w:tcPr>
            <w:tcW w:w="1234" w:type="dxa"/>
          </w:tcPr>
          <w:p w:rsidR="0018603B" w:rsidRPr="0018603B" w:rsidRDefault="0018603B" w:rsidP="0018603B">
            <w:pPr>
              <w:suppressAutoHyphens/>
              <w:spacing w:after="0" w:line="240" w:lineRule="auto"/>
              <w:ind w:right="-1"/>
              <w:jc w:val="center"/>
              <w:rPr>
                <w:rFonts w:ascii="Times New Roman" w:hAnsi="Times New Roman" w:cs="Times New Roman"/>
                <w:sz w:val="24"/>
                <w:szCs w:val="24"/>
                <w:lang w:eastAsia="ar-SA"/>
              </w:rPr>
            </w:pPr>
            <w:r w:rsidRPr="0018603B">
              <w:rPr>
                <w:rFonts w:ascii="Times New Roman" w:hAnsi="Times New Roman" w:cs="Times New Roman"/>
                <w:sz w:val="24"/>
                <w:szCs w:val="24"/>
                <w:lang w:eastAsia="ar-SA"/>
              </w:rPr>
              <w:t>5360</w:t>
            </w:r>
          </w:p>
        </w:tc>
        <w:tc>
          <w:tcPr>
            <w:tcW w:w="1234" w:type="dxa"/>
          </w:tcPr>
          <w:p w:rsidR="0018603B" w:rsidRPr="0018603B" w:rsidRDefault="0018603B" w:rsidP="0018603B">
            <w:pPr>
              <w:suppressAutoHyphens/>
              <w:spacing w:after="0" w:line="240" w:lineRule="auto"/>
              <w:ind w:right="-1"/>
              <w:jc w:val="center"/>
              <w:rPr>
                <w:rFonts w:ascii="Times New Roman" w:hAnsi="Times New Roman" w:cs="Times New Roman"/>
                <w:sz w:val="24"/>
                <w:szCs w:val="24"/>
                <w:lang w:eastAsia="ar-SA"/>
              </w:rPr>
            </w:pPr>
            <w:r w:rsidRPr="0018603B">
              <w:rPr>
                <w:rFonts w:ascii="Times New Roman" w:hAnsi="Times New Roman" w:cs="Times New Roman"/>
                <w:sz w:val="24"/>
                <w:szCs w:val="24"/>
                <w:lang w:eastAsia="ar-SA"/>
              </w:rPr>
              <w:t>5360</w:t>
            </w:r>
          </w:p>
        </w:tc>
        <w:tc>
          <w:tcPr>
            <w:tcW w:w="1234" w:type="dxa"/>
          </w:tcPr>
          <w:p w:rsidR="0018603B" w:rsidRPr="0018603B" w:rsidRDefault="0018603B" w:rsidP="0018603B">
            <w:pPr>
              <w:suppressAutoHyphens/>
              <w:spacing w:after="0" w:line="240" w:lineRule="auto"/>
              <w:ind w:right="-1"/>
              <w:jc w:val="center"/>
              <w:rPr>
                <w:rFonts w:ascii="Times New Roman" w:hAnsi="Times New Roman" w:cs="Times New Roman"/>
                <w:sz w:val="24"/>
                <w:szCs w:val="24"/>
                <w:lang w:eastAsia="ar-SA"/>
              </w:rPr>
            </w:pPr>
            <w:r w:rsidRPr="0018603B">
              <w:rPr>
                <w:rFonts w:ascii="Times New Roman" w:hAnsi="Times New Roman" w:cs="Times New Roman"/>
                <w:sz w:val="24"/>
                <w:szCs w:val="24"/>
                <w:lang w:eastAsia="ar-SA"/>
              </w:rPr>
              <w:t>5360</w:t>
            </w:r>
          </w:p>
        </w:tc>
      </w:tr>
      <w:tr w:rsidR="0018603B" w:rsidRPr="0018603B" w:rsidTr="0018603B">
        <w:trPr>
          <w:trHeight w:val="146"/>
        </w:trPr>
        <w:tc>
          <w:tcPr>
            <w:tcW w:w="3463" w:type="dxa"/>
          </w:tcPr>
          <w:p w:rsidR="0018603B" w:rsidRPr="0018603B" w:rsidRDefault="0018603B" w:rsidP="0018603B">
            <w:pPr>
              <w:suppressAutoHyphens/>
              <w:spacing w:after="0" w:line="240" w:lineRule="auto"/>
              <w:ind w:right="-1"/>
              <w:rPr>
                <w:rFonts w:ascii="Times New Roman" w:hAnsi="Times New Roman" w:cs="Times New Roman"/>
                <w:sz w:val="24"/>
                <w:szCs w:val="24"/>
                <w:lang w:eastAsia="ar-SA"/>
              </w:rPr>
            </w:pPr>
            <w:r w:rsidRPr="0018603B">
              <w:rPr>
                <w:rFonts w:ascii="Times New Roman" w:hAnsi="Times New Roman" w:cs="Times New Roman"/>
                <w:sz w:val="24"/>
                <w:szCs w:val="24"/>
                <w:lang w:eastAsia="ar-SA"/>
              </w:rPr>
              <w:t>Количество музейных предметов (собранных, учтенных и переданных на хранение)</w:t>
            </w:r>
          </w:p>
        </w:tc>
        <w:tc>
          <w:tcPr>
            <w:tcW w:w="1542" w:type="dxa"/>
          </w:tcPr>
          <w:p w:rsidR="0018603B" w:rsidRPr="0018603B" w:rsidRDefault="0018603B" w:rsidP="0018603B">
            <w:pPr>
              <w:suppressAutoHyphens/>
              <w:spacing w:after="0" w:line="240" w:lineRule="auto"/>
              <w:ind w:right="-1"/>
              <w:jc w:val="center"/>
              <w:rPr>
                <w:rFonts w:ascii="Times New Roman" w:hAnsi="Times New Roman" w:cs="Times New Roman"/>
                <w:sz w:val="24"/>
                <w:szCs w:val="24"/>
                <w:lang w:eastAsia="ar-SA"/>
              </w:rPr>
            </w:pPr>
            <w:r w:rsidRPr="0018603B">
              <w:rPr>
                <w:rFonts w:ascii="Times New Roman" w:hAnsi="Times New Roman" w:cs="Times New Roman"/>
                <w:sz w:val="24"/>
                <w:szCs w:val="24"/>
                <w:lang w:eastAsia="ar-SA"/>
              </w:rPr>
              <w:t>ед.</w:t>
            </w:r>
          </w:p>
        </w:tc>
        <w:tc>
          <w:tcPr>
            <w:tcW w:w="2006" w:type="dxa"/>
          </w:tcPr>
          <w:p w:rsidR="0018603B" w:rsidRPr="0018603B" w:rsidRDefault="0018603B" w:rsidP="0018603B">
            <w:pPr>
              <w:suppressAutoHyphens/>
              <w:spacing w:after="0" w:line="240" w:lineRule="auto"/>
              <w:ind w:right="-1"/>
              <w:jc w:val="center"/>
              <w:rPr>
                <w:rFonts w:ascii="Times New Roman" w:hAnsi="Times New Roman" w:cs="Times New Roman"/>
                <w:sz w:val="24"/>
                <w:szCs w:val="24"/>
                <w:lang w:eastAsia="ar-SA"/>
              </w:rPr>
            </w:pPr>
            <w:r w:rsidRPr="0018603B">
              <w:rPr>
                <w:rFonts w:ascii="Times New Roman" w:hAnsi="Times New Roman" w:cs="Times New Roman"/>
                <w:sz w:val="24"/>
                <w:szCs w:val="24"/>
                <w:lang w:eastAsia="ar-SA"/>
              </w:rPr>
              <w:t>185</w:t>
            </w:r>
          </w:p>
        </w:tc>
        <w:tc>
          <w:tcPr>
            <w:tcW w:w="1234" w:type="dxa"/>
          </w:tcPr>
          <w:p w:rsidR="0018603B" w:rsidRPr="0018603B" w:rsidRDefault="0018603B" w:rsidP="0018603B">
            <w:pPr>
              <w:suppressAutoHyphens/>
              <w:spacing w:after="0" w:line="240" w:lineRule="auto"/>
              <w:ind w:right="-1"/>
              <w:jc w:val="center"/>
              <w:rPr>
                <w:rFonts w:ascii="Times New Roman" w:hAnsi="Times New Roman" w:cs="Times New Roman"/>
                <w:sz w:val="24"/>
                <w:szCs w:val="24"/>
                <w:lang w:eastAsia="ar-SA"/>
              </w:rPr>
            </w:pPr>
            <w:r w:rsidRPr="0018603B">
              <w:rPr>
                <w:rFonts w:ascii="Times New Roman" w:hAnsi="Times New Roman" w:cs="Times New Roman"/>
                <w:sz w:val="24"/>
                <w:szCs w:val="24"/>
                <w:lang w:eastAsia="ar-SA"/>
              </w:rPr>
              <w:t>185</w:t>
            </w:r>
          </w:p>
        </w:tc>
        <w:tc>
          <w:tcPr>
            <w:tcW w:w="1234" w:type="dxa"/>
          </w:tcPr>
          <w:p w:rsidR="0018603B" w:rsidRPr="0018603B" w:rsidRDefault="0018603B" w:rsidP="0018603B">
            <w:pPr>
              <w:suppressAutoHyphens/>
              <w:spacing w:after="0" w:line="240" w:lineRule="auto"/>
              <w:ind w:right="-1"/>
              <w:jc w:val="center"/>
              <w:rPr>
                <w:rFonts w:ascii="Times New Roman" w:hAnsi="Times New Roman" w:cs="Times New Roman"/>
                <w:sz w:val="24"/>
                <w:szCs w:val="24"/>
                <w:lang w:eastAsia="ar-SA"/>
              </w:rPr>
            </w:pPr>
            <w:r w:rsidRPr="0018603B">
              <w:rPr>
                <w:rFonts w:ascii="Times New Roman" w:hAnsi="Times New Roman" w:cs="Times New Roman"/>
                <w:sz w:val="24"/>
                <w:szCs w:val="24"/>
                <w:lang w:eastAsia="ar-SA"/>
              </w:rPr>
              <w:t>200</w:t>
            </w:r>
          </w:p>
        </w:tc>
        <w:tc>
          <w:tcPr>
            <w:tcW w:w="1234" w:type="dxa"/>
          </w:tcPr>
          <w:p w:rsidR="0018603B" w:rsidRPr="0018603B" w:rsidRDefault="0018603B" w:rsidP="0018603B">
            <w:pPr>
              <w:suppressAutoHyphens/>
              <w:spacing w:after="0" w:line="240" w:lineRule="auto"/>
              <w:ind w:right="-1"/>
              <w:jc w:val="center"/>
              <w:rPr>
                <w:rFonts w:ascii="Times New Roman" w:hAnsi="Times New Roman" w:cs="Times New Roman"/>
                <w:sz w:val="24"/>
                <w:szCs w:val="24"/>
                <w:lang w:eastAsia="ar-SA"/>
              </w:rPr>
            </w:pPr>
            <w:r w:rsidRPr="0018603B">
              <w:rPr>
                <w:rFonts w:ascii="Times New Roman" w:hAnsi="Times New Roman" w:cs="Times New Roman"/>
                <w:sz w:val="24"/>
                <w:szCs w:val="24"/>
                <w:lang w:eastAsia="ar-SA"/>
              </w:rPr>
              <w:t>200</w:t>
            </w:r>
          </w:p>
        </w:tc>
      </w:tr>
      <w:tr w:rsidR="0018603B" w:rsidRPr="0018603B" w:rsidTr="0018603B">
        <w:trPr>
          <w:trHeight w:val="146"/>
        </w:trPr>
        <w:tc>
          <w:tcPr>
            <w:tcW w:w="10715" w:type="dxa"/>
            <w:gridSpan w:val="6"/>
          </w:tcPr>
          <w:p w:rsidR="0018603B" w:rsidRPr="0018603B" w:rsidRDefault="0018603B" w:rsidP="0018603B">
            <w:pPr>
              <w:spacing w:after="0" w:line="240" w:lineRule="auto"/>
              <w:jc w:val="center"/>
              <w:rPr>
                <w:rFonts w:ascii="Times New Roman" w:hAnsi="Times New Roman" w:cs="Times New Roman"/>
                <w:b/>
                <w:bCs/>
                <w:sz w:val="24"/>
                <w:szCs w:val="24"/>
                <w:lang w:eastAsia="ar-SA"/>
              </w:rPr>
            </w:pPr>
            <w:r w:rsidRPr="0018603B">
              <w:rPr>
                <w:rFonts w:ascii="Times New Roman" w:hAnsi="Times New Roman" w:cs="Times New Roman"/>
                <w:b/>
                <w:bCs/>
                <w:sz w:val="24"/>
                <w:szCs w:val="24"/>
                <w:lang w:eastAsia="ar-SA"/>
              </w:rPr>
              <w:t>2. Комплекс процессных мероприятий</w:t>
            </w:r>
          </w:p>
          <w:p w:rsidR="0018603B" w:rsidRPr="0018603B" w:rsidRDefault="0018603B" w:rsidP="0018603B">
            <w:pPr>
              <w:spacing w:after="0" w:line="240" w:lineRule="auto"/>
              <w:ind w:left="720"/>
              <w:jc w:val="center"/>
              <w:rPr>
                <w:rFonts w:ascii="Times New Roman" w:hAnsi="Times New Roman" w:cs="Times New Roman"/>
                <w:b/>
                <w:bCs/>
                <w:sz w:val="24"/>
                <w:szCs w:val="24"/>
                <w:lang w:eastAsia="ar-SA"/>
              </w:rPr>
            </w:pPr>
            <w:r w:rsidRPr="0018603B">
              <w:rPr>
                <w:rFonts w:ascii="Times New Roman" w:hAnsi="Times New Roman" w:cs="Times New Roman"/>
                <w:b/>
                <w:bCs/>
                <w:sz w:val="24"/>
                <w:szCs w:val="24"/>
                <w:lang w:eastAsia="ar-SA"/>
              </w:rPr>
              <w:t>«Развитие системы дополнительного образования детей в сфере культуры»</w:t>
            </w:r>
          </w:p>
        </w:tc>
      </w:tr>
      <w:tr w:rsidR="0018603B" w:rsidRPr="0018603B" w:rsidTr="0018603B">
        <w:trPr>
          <w:trHeight w:val="146"/>
        </w:trPr>
        <w:tc>
          <w:tcPr>
            <w:tcW w:w="3463" w:type="dxa"/>
          </w:tcPr>
          <w:p w:rsidR="0018603B" w:rsidRPr="0018603B" w:rsidRDefault="0018603B" w:rsidP="0018603B">
            <w:pPr>
              <w:tabs>
                <w:tab w:val="center" w:pos="4677"/>
                <w:tab w:val="right" w:pos="9355"/>
              </w:tabs>
              <w:suppressAutoHyphens/>
              <w:spacing w:after="0" w:line="240" w:lineRule="auto"/>
              <w:ind w:right="-1"/>
              <w:rPr>
                <w:rFonts w:ascii="Times New Roman" w:hAnsi="Times New Roman" w:cs="Times New Roman"/>
                <w:sz w:val="24"/>
                <w:szCs w:val="24"/>
                <w:lang w:eastAsia="ar-SA"/>
              </w:rPr>
            </w:pPr>
            <w:r w:rsidRPr="0018603B">
              <w:rPr>
                <w:rFonts w:ascii="Times New Roman" w:hAnsi="Times New Roman" w:cs="Times New Roman"/>
                <w:sz w:val="24"/>
                <w:szCs w:val="24"/>
                <w:lang w:eastAsia="ar-SA"/>
              </w:rPr>
              <w:t>Количество обучающихся в учреждениях дополнительного образования детей в сфере культуры</w:t>
            </w:r>
          </w:p>
        </w:tc>
        <w:tc>
          <w:tcPr>
            <w:tcW w:w="1542" w:type="dxa"/>
          </w:tcPr>
          <w:p w:rsidR="0018603B" w:rsidRPr="0018603B" w:rsidRDefault="0018603B" w:rsidP="0018603B">
            <w:pPr>
              <w:tabs>
                <w:tab w:val="center" w:pos="4677"/>
                <w:tab w:val="right" w:pos="9355"/>
              </w:tabs>
              <w:suppressAutoHyphens/>
              <w:spacing w:after="0" w:line="240" w:lineRule="auto"/>
              <w:ind w:right="-1"/>
              <w:jc w:val="center"/>
              <w:rPr>
                <w:rFonts w:ascii="Times New Roman" w:hAnsi="Times New Roman" w:cs="Times New Roman"/>
                <w:sz w:val="24"/>
                <w:szCs w:val="24"/>
                <w:lang w:eastAsia="ar-SA"/>
              </w:rPr>
            </w:pPr>
            <w:r w:rsidRPr="0018603B">
              <w:rPr>
                <w:rFonts w:ascii="Times New Roman" w:hAnsi="Times New Roman" w:cs="Times New Roman"/>
                <w:sz w:val="24"/>
                <w:szCs w:val="24"/>
                <w:lang w:eastAsia="ar-SA"/>
              </w:rPr>
              <w:t>ед.</w:t>
            </w:r>
          </w:p>
        </w:tc>
        <w:tc>
          <w:tcPr>
            <w:tcW w:w="2006" w:type="dxa"/>
          </w:tcPr>
          <w:p w:rsidR="0018603B" w:rsidRPr="0018603B" w:rsidRDefault="0018603B" w:rsidP="0018603B">
            <w:pPr>
              <w:spacing w:after="0" w:line="240" w:lineRule="auto"/>
              <w:jc w:val="center"/>
              <w:rPr>
                <w:rFonts w:ascii="Times New Roman" w:hAnsi="Times New Roman" w:cs="Times New Roman"/>
                <w:bCs/>
                <w:sz w:val="24"/>
                <w:szCs w:val="24"/>
                <w:lang w:eastAsia="ar-SA"/>
              </w:rPr>
            </w:pPr>
            <w:r w:rsidRPr="0018603B">
              <w:rPr>
                <w:rFonts w:ascii="Times New Roman" w:hAnsi="Times New Roman" w:cs="Times New Roman"/>
                <w:bCs/>
                <w:sz w:val="24"/>
                <w:szCs w:val="24"/>
                <w:lang w:eastAsia="ar-SA"/>
              </w:rPr>
              <w:t>170</w:t>
            </w:r>
          </w:p>
        </w:tc>
        <w:tc>
          <w:tcPr>
            <w:tcW w:w="1234" w:type="dxa"/>
          </w:tcPr>
          <w:p w:rsidR="0018603B" w:rsidRPr="0018603B" w:rsidRDefault="0018603B" w:rsidP="0018603B">
            <w:pPr>
              <w:spacing w:after="0" w:line="240" w:lineRule="auto"/>
              <w:jc w:val="center"/>
              <w:rPr>
                <w:rFonts w:ascii="Times New Roman" w:hAnsi="Times New Roman" w:cs="Times New Roman"/>
                <w:bCs/>
                <w:sz w:val="24"/>
                <w:szCs w:val="24"/>
                <w:lang w:eastAsia="ar-SA"/>
              </w:rPr>
            </w:pPr>
            <w:r w:rsidRPr="0018603B">
              <w:rPr>
                <w:rFonts w:ascii="Times New Roman" w:hAnsi="Times New Roman" w:cs="Times New Roman"/>
                <w:bCs/>
                <w:sz w:val="24"/>
                <w:szCs w:val="24"/>
                <w:lang w:eastAsia="ar-SA"/>
              </w:rPr>
              <w:t>170</w:t>
            </w:r>
          </w:p>
        </w:tc>
        <w:tc>
          <w:tcPr>
            <w:tcW w:w="1234" w:type="dxa"/>
          </w:tcPr>
          <w:p w:rsidR="0018603B" w:rsidRPr="0018603B" w:rsidRDefault="0018603B" w:rsidP="0018603B">
            <w:pPr>
              <w:spacing w:after="0" w:line="240" w:lineRule="auto"/>
              <w:jc w:val="center"/>
              <w:rPr>
                <w:rFonts w:ascii="Times New Roman" w:hAnsi="Times New Roman" w:cs="Times New Roman"/>
                <w:bCs/>
                <w:sz w:val="24"/>
                <w:szCs w:val="24"/>
                <w:lang w:eastAsia="ar-SA"/>
              </w:rPr>
            </w:pPr>
            <w:r w:rsidRPr="0018603B">
              <w:rPr>
                <w:rFonts w:ascii="Times New Roman" w:hAnsi="Times New Roman" w:cs="Times New Roman"/>
                <w:bCs/>
                <w:sz w:val="24"/>
                <w:szCs w:val="24"/>
                <w:lang w:eastAsia="ar-SA"/>
              </w:rPr>
              <w:t>170</w:t>
            </w:r>
          </w:p>
        </w:tc>
        <w:tc>
          <w:tcPr>
            <w:tcW w:w="1234" w:type="dxa"/>
          </w:tcPr>
          <w:p w:rsidR="0018603B" w:rsidRPr="0018603B" w:rsidRDefault="0018603B" w:rsidP="0018603B">
            <w:pPr>
              <w:spacing w:after="0" w:line="240" w:lineRule="auto"/>
              <w:jc w:val="center"/>
              <w:rPr>
                <w:rFonts w:ascii="Times New Roman" w:hAnsi="Times New Roman" w:cs="Times New Roman"/>
                <w:bCs/>
                <w:sz w:val="24"/>
                <w:szCs w:val="24"/>
                <w:lang w:eastAsia="ar-SA"/>
              </w:rPr>
            </w:pPr>
            <w:r w:rsidRPr="0018603B">
              <w:rPr>
                <w:rFonts w:ascii="Times New Roman" w:hAnsi="Times New Roman" w:cs="Times New Roman"/>
                <w:bCs/>
                <w:sz w:val="24"/>
                <w:szCs w:val="24"/>
                <w:lang w:eastAsia="ar-SA"/>
              </w:rPr>
              <w:t>170</w:t>
            </w:r>
          </w:p>
        </w:tc>
      </w:tr>
      <w:tr w:rsidR="0018603B" w:rsidRPr="0018603B" w:rsidTr="0018603B">
        <w:trPr>
          <w:trHeight w:val="146"/>
        </w:trPr>
        <w:tc>
          <w:tcPr>
            <w:tcW w:w="3463" w:type="dxa"/>
          </w:tcPr>
          <w:p w:rsidR="0018603B" w:rsidRPr="0018603B" w:rsidRDefault="0018603B" w:rsidP="0018603B">
            <w:pPr>
              <w:tabs>
                <w:tab w:val="center" w:pos="4677"/>
                <w:tab w:val="right" w:pos="9355"/>
              </w:tabs>
              <w:suppressAutoHyphens/>
              <w:spacing w:after="0" w:line="240" w:lineRule="auto"/>
              <w:ind w:right="-1"/>
              <w:rPr>
                <w:rFonts w:ascii="Times New Roman" w:hAnsi="Times New Roman" w:cs="Times New Roman"/>
                <w:sz w:val="24"/>
                <w:szCs w:val="24"/>
                <w:lang w:eastAsia="ar-SA"/>
              </w:rPr>
            </w:pPr>
            <w:r w:rsidRPr="0018603B">
              <w:rPr>
                <w:rFonts w:ascii="Times New Roman" w:hAnsi="Times New Roman" w:cs="Times New Roman"/>
                <w:sz w:val="24"/>
                <w:szCs w:val="24"/>
                <w:lang w:eastAsia="ar-SA"/>
              </w:rPr>
              <w:t xml:space="preserve">Рост личностных достижений учащихся </w:t>
            </w:r>
          </w:p>
        </w:tc>
        <w:tc>
          <w:tcPr>
            <w:tcW w:w="1542" w:type="dxa"/>
          </w:tcPr>
          <w:p w:rsidR="0018603B" w:rsidRPr="0018603B" w:rsidRDefault="0018603B" w:rsidP="0018603B">
            <w:pPr>
              <w:tabs>
                <w:tab w:val="center" w:pos="4677"/>
                <w:tab w:val="right" w:pos="9355"/>
              </w:tabs>
              <w:suppressAutoHyphens/>
              <w:spacing w:after="0" w:line="240" w:lineRule="auto"/>
              <w:ind w:right="-1"/>
              <w:jc w:val="center"/>
              <w:rPr>
                <w:rFonts w:ascii="Times New Roman" w:hAnsi="Times New Roman" w:cs="Times New Roman"/>
                <w:sz w:val="24"/>
                <w:szCs w:val="24"/>
                <w:lang w:eastAsia="ar-SA"/>
              </w:rPr>
            </w:pPr>
            <w:r w:rsidRPr="0018603B">
              <w:rPr>
                <w:rFonts w:ascii="Times New Roman" w:hAnsi="Times New Roman" w:cs="Times New Roman"/>
                <w:sz w:val="24"/>
                <w:szCs w:val="24"/>
                <w:lang w:eastAsia="ar-SA"/>
              </w:rPr>
              <w:t>ед.</w:t>
            </w:r>
          </w:p>
        </w:tc>
        <w:tc>
          <w:tcPr>
            <w:tcW w:w="2006" w:type="dxa"/>
          </w:tcPr>
          <w:p w:rsidR="0018603B" w:rsidRPr="0018603B" w:rsidRDefault="0018603B" w:rsidP="0018603B">
            <w:pPr>
              <w:spacing w:after="0" w:line="240" w:lineRule="auto"/>
              <w:jc w:val="center"/>
              <w:rPr>
                <w:rFonts w:ascii="Times New Roman" w:hAnsi="Times New Roman" w:cs="Times New Roman"/>
                <w:bCs/>
                <w:sz w:val="24"/>
                <w:szCs w:val="24"/>
                <w:lang w:eastAsia="ar-SA"/>
              </w:rPr>
            </w:pPr>
            <w:r w:rsidRPr="0018603B">
              <w:rPr>
                <w:rFonts w:ascii="Times New Roman" w:hAnsi="Times New Roman" w:cs="Times New Roman"/>
                <w:bCs/>
                <w:sz w:val="24"/>
                <w:szCs w:val="24"/>
                <w:lang w:eastAsia="ar-SA"/>
              </w:rPr>
              <w:t>15</w:t>
            </w:r>
          </w:p>
        </w:tc>
        <w:tc>
          <w:tcPr>
            <w:tcW w:w="1234" w:type="dxa"/>
          </w:tcPr>
          <w:p w:rsidR="0018603B" w:rsidRPr="0018603B" w:rsidRDefault="0018603B" w:rsidP="0018603B">
            <w:pPr>
              <w:spacing w:after="0" w:line="240" w:lineRule="auto"/>
              <w:jc w:val="center"/>
              <w:rPr>
                <w:rFonts w:ascii="Times New Roman" w:hAnsi="Times New Roman" w:cs="Times New Roman"/>
                <w:bCs/>
                <w:sz w:val="24"/>
                <w:szCs w:val="24"/>
                <w:lang w:eastAsia="ar-SA"/>
              </w:rPr>
            </w:pPr>
            <w:r w:rsidRPr="0018603B">
              <w:rPr>
                <w:rFonts w:ascii="Times New Roman" w:hAnsi="Times New Roman" w:cs="Times New Roman"/>
                <w:bCs/>
                <w:sz w:val="24"/>
                <w:szCs w:val="24"/>
                <w:lang w:eastAsia="ar-SA"/>
              </w:rPr>
              <w:t>15</w:t>
            </w:r>
          </w:p>
        </w:tc>
        <w:tc>
          <w:tcPr>
            <w:tcW w:w="1234" w:type="dxa"/>
          </w:tcPr>
          <w:p w:rsidR="0018603B" w:rsidRPr="0018603B" w:rsidRDefault="0018603B" w:rsidP="0018603B">
            <w:pPr>
              <w:spacing w:after="0" w:line="240" w:lineRule="auto"/>
              <w:jc w:val="center"/>
              <w:rPr>
                <w:rFonts w:ascii="Times New Roman" w:hAnsi="Times New Roman" w:cs="Times New Roman"/>
                <w:bCs/>
                <w:sz w:val="24"/>
                <w:szCs w:val="24"/>
                <w:lang w:eastAsia="ar-SA"/>
              </w:rPr>
            </w:pPr>
            <w:r w:rsidRPr="0018603B">
              <w:rPr>
                <w:rFonts w:ascii="Times New Roman" w:hAnsi="Times New Roman" w:cs="Times New Roman"/>
                <w:bCs/>
                <w:sz w:val="24"/>
                <w:szCs w:val="24"/>
                <w:lang w:eastAsia="ar-SA"/>
              </w:rPr>
              <w:t>17</w:t>
            </w:r>
          </w:p>
        </w:tc>
        <w:tc>
          <w:tcPr>
            <w:tcW w:w="1234" w:type="dxa"/>
          </w:tcPr>
          <w:p w:rsidR="0018603B" w:rsidRPr="0018603B" w:rsidRDefault="0018603B" w:rsidP="0018603B">
            <w:pPr>
              <w:spacing w:after="0" w:line="240" w:lineRule="auto"/>
              <w:jc w:val="center"/>
              <w:rPr>
                <w:rFonts w:ascii="Times New Roman" w:hAnsi="Times New Roman" w:cs="Times New Roman"/>
                <w:bCs/>
                <w:sz w:val="24"/>
                <w:szCs w:val="24"/>
                <w:lang w:eastAsia="ar-SA"/>
              </w:rPr>
            </w:pPr>
            <w:r w:rsidRPr="0018603B">
              <w:rPr>
                <w:rFonts w:ascii="Times New Roman" w:hAnsi="Times New Roman" w:cs="Times New Roman"/>
                <w:bCs/>
                <w:sz w:val="24"/>
                <w:szCs w:val="24"/>
                <w:lang w:eastAsia="ar-SA"/>
              </w:rPr>
              <w:t>17</w:t>
            </w:r>
          </w:p>
        </w:tc>
      </w:tr>
      <w:tr w:rsidR="0018603B" w:rsidRPr="0018603B" w:rsidTr="0018603B">
        <w:trPr>
          <w:trHeight w:val="146"/>
        </w:trPr>
        <w:tc>
          <w:tcPr>
            <w:tcW w:w="10715" w:type="dxa"/>
            <w:gridSpan w:val="6"/>
          </w:tcPr>
          <w:p w:rsidR="0018603B" w:rsidRPr="0018603B" w:rsidRDefault="0018603B" w:rsidP="0018603B">
            <w:pPr>
              <w:spacing w:after="0" w:line="240" w:lineRule="auto"/>
              <w:jc w:val="center"/>
              <w:rPr>
                <w:rFonts w:ascii="Times New Roman" w:hAnsi="Times New Roman" w:cs="Times New Roman"/>
                <w:b/>
                <w:bCs/>
                <w:sz w:val="24"/>
                <w:szCs w:val="24"/>
                <w:lang w:eastAsia="ar-SA"/>
              </w:rPr>
            </w:pPr>
            <w:r w:rsidRPr="0018603B">
              <w:rPr>
                <w:rFonts w:ascii="Times New Roman" w:hAnsi="Times New Roman" w:cs="Times New Roman"/>
                <w:b/>
                <w:bCs/>
                <w:sz w:val="24"/>
                <w:szCs w:val="24"/>
                <w:lang w:eastAsia="ar-SA"/>
              </w:rPr>
              <w:t>3.</w:t>
            </w:r>
            <w:r w:rsidRPr="0018603B">
              <w:rPr>
                <w:rFonts w:ascii="Times New Roman" w:hAnsi="Times New Roman" w:cs="Times New Roman"/>
                <w:b/>
                <w:bCs/>
                <w:sz w:val="24"/>
                <w:szCs w:val="24"/>
                <w:lang w:eastAsia="ar-SA"/>
              </w:rPr>
              <w:tab/>
              <w:t>Комплекс процессных мероприятий</w:t>
            </w:r>
          </w:p>
          <w:p w:rsidR="0018603B" w:rsidRPr="0018603B" w:rsidRDefault="0018603B" w:rsidP="0018603B">
            <w:pPr>
              <w:spacing w:after="0" w:line="240" w:lineRule="auto"/>
              <w:jc w:val="center"/>
              <w:rPr>
                <w:rFonts w:ascii="Times New Roman" w:hAnsi="Times New Roman" w:cs="Times New Roman"/>
                <w:bCs/>
                <w:sz w:val="24"/>
                <w:szCs w:val="24"/>
                <w:lang w:eastAsia="ar-SA"/>
              </w:rPr>
            </w:pPr>
            <w:r w:rsidRPr="0018603B">
              <w:rPr>
                <w:rFonts w:ascii="Times New Roman" w:hAnsi="Times New Roman" w:cs="Times New Roman"/>
                <w:b/>
                <w:bCs/>
                <w:sz w:val="24"/>
                <w:szCs w:val="24"/>
                <w:lang w:eastAsia="ar-SA"/>
              </w:rPr>
              <w:t>«Организация библиотечного обслуживания населения»</w:t>
            </w:r>
          </w:p>
        </w:tc>
      </w:tr>
      <w:tr w:rsidR="0018603B" w:rsidRPr="0018603B" w:rsidTr="0018603B">
        <w:trPr>
          <w:trHeight w:val="146"/>
        </w:trPr>
        <w:tc>
          <w:tcPr>
            <w:tcW w:w="3463" w:type="dxa"/>
          </w:tcPr>
          <w:p w:rsidR="0018603B" w:rsidRPr="0018603B" w:rsidRDefault="0018603B" w:rsidP="0018603B">
            <w:pPr>
              <w:suppressAutoHyphens/>
              <w:spacing w:after="0" w:line="240" w:lineRule="auto"/>
              <w:ind w:right="-1"/>
              <w:jc w:val="both"/>
              <w:rPr>
                <w:rFonts w:ascii="Times New Roman" w:hAnsi="Times New Roman" w:cs="Times New Roman"/>
                <w:sz w:val="24"/>
                <w:szCs w:val="24"/>
                <w:lang w:eastAsia="ar-SA"/>
              </w:rPr>
            </w:pPr>
            <w:r w:rsidRPr="0018603B">
              <w:rPr>
                <w:rFonts w:ascii="Times New Roman" w:hAnsi="Times New Roman" w:cs="Times New Roman"/>
                <w:sz w:val="24"/>
                <w:szCs w:val="24"/>
                <w:lang w:eastAsia="ar-SA"/>
              </w:rPr>
              <w:t>Количество зарегистрированных пользователей</w:t>
            </w:r>
          </w:p>
        </w:tc>
        <w:tc>
          <w:tcPr>
            <w:tcW w:w="1542" w:type="dxa"/>
          </w:tcPr>
          <w:p w:rsidR="0018603B" w:rsidRPr="0018603B" w:rsidRDefault="0018603B" w:rsidP="0018603B">
            <w:pPr>
              <w:suppressAutoHyphens/>
              <w:spacing w:after="0" w:line="240" w:lineRule="auto"/>
              <w:ind w:right="-1"/>
              <w:jc w:val="center"/>
              <w:rPr>
                <w:rFonts w:ascii="Times New Roman" w:hAnsi="Times New Roman" w:cs="Times New Roman"/>
                <w:sz w:val="24"/>
                <w:szCs w:val="24"/>
                <w:lang w:eastAsia="ar-SA"/>
              </w:rPr>
            </w:pPr>
            <w:r w:rsidRPr="0018603B">
              <w:rPr>
                <w:rFonts w:ascii="Times New Roman" w:hAnsi="Times New Roman" w:cs="Times New Roman"/>
                <w:sz w:val="24"/>
                <w:szCs w:val="24"/>
                <w:lang w:eastAsia="ar-SA"/>
              </w:rPr>
              <w:t>чел.</w:t>
            </w:r>
          </w:p>
        </w:tc>
        <w:tc>
          <w:tcPr>
            <w:tcW w:w="2006" w:type="dxa"/>
          </w:tcPr>
          <w:p w:rsidR="0018603B" w:rsidRPr="0018603B" w:rsidRDefault="0018603B" w:rsidP="0018603B">
            <w:pPr>
              <w:suppressAutoHyphens/>
              <w:spacing w:after="0" w:line="240" w:lineRule="auto"/>
              <w:ind w:right="-1"/>
              <w:jc w:val="center"/>
              <w:rPr>
                <w:rFonts w:ascii="Times New Roman" w:hAnsi="Times New Roman" w:cs="Times New Roman"/>
                <w:sz w:val="24"/>
                <w:szCs w:val="24"/>
                <w:lang w:eastAsia="ar-SA"/>
              </w:rPr>
            </w:pPr>
            <w:r w:rsidRPr="0018603B">
              <w:rPr>
                <w:rFonts w:ascii="Times New Roman" w:hAnsi="Times New Roman" w:cs="Times New Roman"/>
                <w:sz w:val="24"/>
                <w:szCs w:val="24"/>
                <w:lang w:eastAsia="ar-SA"/>
              </w:rPr>
              <w:t>6800</w:t>
            </w:r>
          </w:p>
        </w:tc>
        <w:tc>
          <w:tcPr>
            <w:tcW w:w="1234" w:type="dxa"/>
          </w:tcPr>
          <w:p w:rsidR="0018603B" w:rsidRPr="0018603B" w:rsidRDefault="0018603B" w:rsidP="0018603B">
            <w:pPr>
              <w:suppressAutoHyphens/>
              <w:spacing w:after="0" w:line="240" w:lineRule="auto"/>
              <w:ind w:right="-1"/>
              <w:jc w:val="center"/>
              <w:rPr>
                <w:rFonts w:ascii="Times New Roman" w:hAnsi="Times New Roman" w:cs="Times New Roman"/>
                <w:sz w:val="24"/>
                <w:szCs w:val="24"/>
                <w:lang w:eastAsia="ar-SA"/>
              </w:rPr>
            </w:pPr>
            <w:r w:rsidRPr="0018603B">
              <w:rPr>
                <w:rFonts w:ascii="Times New Roman" w:hAnsi="Times New Roman" w:cs="Times New Roman"/>
                <w:sz w:val="24"/>
                <w:szCs w:val="24"/>
                <w:lang w:eastAsia="ar-SA"/>
              </w:rPr>
              <w:t>6800</w:t>
            </w:r>
          </w:p>
        </w:tc>
        <w:tc>
          <w:tcPr>
            <w:tcW w:w="1234" w:type="dxa"/>
          </w:tcPr>
          <w:p w:rsidR="0018603B" w:rsidRPr="0018603B" w:rsidRDefault="0018603B" w:rsidP="0018603B">
            <w:pPr>
              <w:suppressAutoHyphens/>
              <w:spacing w:after="0" w:line="240" w:lineRule="auto"/>
              <w:ind w:right="-1"/>
              <w:jc w:val="center"/>
              <w:rPr>
                <w:rFonts w:ascii="Times New Roman" w:hAnsi="Times New Roman" w:cs="Times New Roman"/>
                <w:sz w:val="24"/>
                <w:szCs w:val="24"/>
                <w:lang w:eastAsia="ar-SA"/>
              </w:rPr>
            </w:pPr>
            <w:r w:rsidRPr="0018603B">
              <w:rPr>
                <w:rFonts w:ascii="Times New Roman" w:hAnsi="Times New Roman" w:cs="Times New Roman"/>
                <w:sz w:val="24"/>
                <w:szCs w:val="24"/>
                <w:lang w:eastAsia="ar-SA"/>
              </w:rPr>
              <w:t>6800</w:t>
            </w:r>
          </w:p>
        </w:tc>
        <w:tc>
          <w:tcPr>
            <w:tcW w:w="1234" w:type="dxa"/>
          </w:tcPr>
          <w:p w:rsidR="0018603B" w:rsidRPr="0018603B" w:rsidRDefault="0018603B" w:rsidP="0018603B">
            <w:pPr>
              <w:suppressAutoHyphens/>
              <w:spacing w:after="0" w:line="240" w:lineRule="auto"/>
              <w:ind w:right="-1"/>
              <w:jc w:val="center"/>
              <w:rPr>
                <w:rFonts w:ascii="Times New Roman" w:hAnsi="Times New Roman" w:cs="Times New Roman"/>
                <w:sz w:val="24"/>
                <w:szCs w:val="24"/>
                <w:lang w:eastAsia="ar-SA"/>
              </w:rPr>
            </w:pPr>
            <w:r w:rsidRPr="0018603B">
              <w:rPr>
                <w:rFonts w:ascii="Times New Roman" w:hAnsi="Times New Roman" w:cs="Times New Roman"/>
                <w:sz w:val="24"/>
                <w:szCs w:val="24"/>
                <w:lang w:eastAsia="ar-SA"/>
              </w:rPr>
              <w:t>6800</w:t>
            </w:r>
          </w:p>
        </w:tc>
      </w:tr>
      <w:tr w:rsidR="0018603B" w:rsidRPr="0018603B" w:rsidTr="0018603B">
        <w:trPr>
          <w:trHeight w:val="146"/>
        </w:trPr>
        <w:tc>
          <w:tcPr>
            <w:tcW w:w="3463" w:type="dxa"/>
          </w:tcPr>
          <w:p w:rsidR="0018603B" w:rsidRPr="0018603B" w:rsidRDefault="0018603B" w:rsidP="0018603B">
            <w:pPr>
              <w:suppressAutoHyphens/>
              <w:spacing w:after="0" w:line="240" w:lineRule="auto"/>
              <w:ind w:right="-1"/>
              <w:jc w:val="both"/>
              <w:rPr>
                <w:rFonts w:ascii="Times New Roman" w:hAnsi="Times New Roman" w:cs="Times New Roman"/>
                <w:sz w:val="24"/>
                <w:szCs w:val="24"/>
                <w:lang w:eastAsia="ar-SA"/>
              </w:rPr>
            </w:pPr>
            <w:r w:rsidRPr="0018603B">
              <w:rPr>
                <w:rFonts w:ascii="Times New Roman" w:hAnsi="Times New Roman" w:cs="Times New Roman"/>
                <w:sz w:val="24"/>
                <w:szCs w:val="24"/>
                <w:lang w:eastAsia="ar-SA"/>
              </w:rPr>
              <w:t>Количество посещений</w:t>
            </w:r>
          </w:p>
        </w:tc>
        <w:tc>
          <w:tcPr>
            <w:tcW w:w="1542" w:type="dxa"/>
          </w:tcPr>
          <w:p w:rsidR="0018603B" w:rsidRPr="0018603B" w:rsidRDefault="0018603B" w:rsidP="0018603B">
            <w:pPr>
              <w:suppressAutoHyphens/>
              <w:spacing w:after="0" w:line="240" w:lineRule="auto"/>
              <w:ind w:right="-1"/>
              <w:jc w:val="center"/>
              <w:rPr>
                <w:rFonts w:ascii="Times New Roman" w:hAnsi="Times New Roman" w:cs="Times New Roman"/>
                <w:sz w:val="24"/>
                <w:szCs w:val="24"/>
                <w:lang w:eastAsia="ar-SA"/>
              </w:rPr>
            </w:pPr>
            <w:r w:rsidRPr="0018603B">
              <w:rPr>
                <w:rFonts w:ascii="Times New Roman" w:hAnsi="Times New Roman" w:cs="Times New Roman"/>
                <w:sz w:val="24"/>
                <w:szCs w:val="24"/>
                <w:lang w:eastAsia="ar-SA"/>
              </w:rPr>
              <w:t>чел.</w:t>
            </w:r>
          </w:p>
        </w:tc>
        <w:tc>
          <w:tcPr>
            <w:tcW w:w="2006" w:type="dxa"/>
          </w:tcPr>
          <w:p w:rsidR="0018603B" w:rsidRPr="0018603B" w:rsidRDefault="0018603B" w:rsidP="0018603B">
            <w:pPr>
              <w:suppressAutoHyphens/>
              <w:spacing w:after="0" w:line="240" w:lineRule="auto"/>
              <w:ind w:right="-1"/>
              <w:jc w:val="center"/>
              <w:rPr>
                <w:rFonts w:ascii="Times New Roman" w:hAnsi="Times New Roman" w:cs="Times New Roman"/>
                <w:sz w:val="24"/>
                <w:szCs w:val="24"/>
                <w:lang w:eastAsia="ar-SA"/>
              </w:rPr>
            </w:pPr>
            <w:r w:rsidRPr="0018603B">
              <w:rPr>
                <w:rFonts w:ascii="Times New Roman" w:hAnsi="Times New Roman" w:cs="Times New Roman"/>
                <w:sz w:val="24"/>
                <w:szCs w:val="24"/>
                <w:lang w:eastAsia="ar-SA"/>
              </w:rPr>
              <w:t>84263</w:t>
            </w:r>
          </w:p>
        </w:tc>
        <w:tc>
          <w:tcPr>
            <w:tcW w:w="1234" w:type="dxa"/>
          </w:tcPr>
          <w:p w:rsidR="0018603B" w:rsidRPr="0018603B" w:rsidRDefault="0018603B" w:rsidP="0018603B">
            <w:pPr>
              <w:suppressAutoHyphens/>
              <w:spacing w:after="0" w:line="240" w:lineRule="auto"/>
              <w:ind w:right="-1"/>
              <w:jc w:val="center"/>
              <w:rPr>
                <w:rFonts w:ascii="Times New Roman" w:hAnsi="Times New Roman" w:cs="Times New Roman"/>
                <w:sz w:val="24"/>
                <w:szCs w:val="24"/>
                <w:lang w:eastAsia="ar-SA"/>
              </w:rPr>
            </w:pPr>
            <w:r w:rsidRPr="0018603B">
              <w:rPr>
                <w:rFonts w:ascii="Times New Roman" w:hAnsi="Times New Roman" w:cs="Times New Roman"/>
                <w:sz w:val="24"/>
                <w:szCs w:val="24"/>
                <w:lang w:eastAsia="ar-SA"/>
              </w:rPr>
              <w:t>84263</w:t>
            </w:r>
          </w:p>
        </w:tc>
        <w:tc>
          <w:tcPr>
            <w:tcW w:w="1234" w:type="dxa"/>
          </w:tcPr>
          <w:p w:rsidR="0018603B" w:rsidRPr="0018603B" w:rsidRDefault="0018603B" w:rsidP="0018603B">
            <w:pPr>
              <w:suppressAutoHyphens/>
              <w:spacing w:after="0" w:line="240" w:lineRule="auto"/>
              <w:ind w:right="-1"/>
              <w:jc w:val="center"/>
              <w:rPr>
                <w:rFonts w:ascii="Times New Roman" w:hAnsi="Times New Roman" w:cs="Times New Roman"/>
                <w:sz w:val="24"/>
                <w:szCs w:val="24"/>
                <w:lang w:eastAsia="ar-SA"/>
              </w:rPr>
            </w:pPr>
            <w:r w:rsidRPr="0018603B">
              <w:rPr>
                <w:rFonts w:ascii="Times New Roman" w:hAnsi="Times New Roman" w:cs="Times New Roman"/>
                <w:sz w:val="24"/>
                <w:szCs w:val="24"/>
                <w:lang w:eastAsia="ar-SA"/>
              </w:rPr>
              <w:t>84263</w:t>
            </w:r>
          </w:p>
        </w:tc>
        <w:tc>
          <w:tcPr>
            <w:tcW w:w="1234" w:type="dxa"/>
          </w:tcPr>
          <w:p w:rsidR="0018603B" w:rsidRPr="0018603B" w:rsidRDefault="0018603B" w:rsidP="0018603B">
            <w:pPr>
              <w:suppressAutoHyphens/>
              <w:spacing w:after="0" w:line="240" w:lineRule="auto"/>
              <w:ind w:right="-1"/>
              <w:jc w:val="center"/>
              <w:rPr>
                <w:rFonts w:ascii="Times New Roman" w:hAnsi="Times New Roman" w:cs="Times New Roman"/>
                <w:sz w:val="24"/>
                <w:szCs w:val="24"/>
                <w:lang w:eastAsia="ar-SA"/>
              </w:rPr>
            </w:pPr>
            <w:r w:rsidRPr="0018603B">
              <w:rPr>
                <w:rFonts w:ascii="Times New Roman" w:hAnsi="Times New Roman" w:cs="Times New Roman"/>
                <w:sz w:val="24"/>
                <w:szCs w:val="24"/>
                <w:lang w:eastAsia="ar-SA"/>
              </w:rPr>
              <w:t>84263</w:t>
            </w:r>
          </w:p>
        </w:tc>
      </w:tr>
      <w:tr w:rsidR="0018603B" w:rsidRPr="0018603B" w:rsidTr="0018603B">
        <w:trPr>
          <w:trHeight w:val="834"/>
        </w:trPr>
        <w:tc>
          <w:tcPr>
            <w:tcW w:w="3463" w:type="dxa"/>
          </w:tcPr>
          <w:p w:rsidR="0018603B" w:rsidRPr="0018603B" w:rsidRDefault="0018603B" w:rsidP="0018603B">
            <w:pPr>
              <w:suppressAutoHyphens/>
              <w:spacing w:after="0" w:line="240" w:lineRule="auto"/>
              <w:ind w:right="-1"/>
              <w:jc w:val="both"/>
              <w:rPr>
                <w:rFonts w:ascii="Times New Roman" w:hAnsi="Times New Roman" w:cs="Times New Roman"/>
                <w:sz w:val="24"/>
                <w:szCs w:val="24"/>
                <w:lang w:eastAsia="ar-SA"/>
              </w:rPr>
            </w:pPr>
            <w:r w:rsidRPr="0018603B">
              <w:rPr>
                <w:rFonts w:ascii="Times New Roman" w:hAnsi="Times New Roman" w:cs="Times New Roman"/>
                <w:sz w:val="24"/>
                <w:szCs w:val="24"/>
                <w:lang w:eastAsia="ar-SA"/>
              </w:rPr>
              <w:t>Количество выданных экземпляров библиотечного фонда</w:t>
            </w:r>
          </w:p>
        </w:tc>
        <w:tc>
          <w:tcPr>
            <w:tcW w:w="1542" w:type="dxa"/>
          </w:tcPr>
          <w:p w:rsidR="0018603B" w:rsidRPr="0018603B" w:rsidRDefault="0018603B" w:rsidP="0018603B">
            <w:pPr>
              <w:suppressAutoHyphens/>
              <w:spacing w:after="0" w:line="240" w:lineRule="auto"/>
              <w:ind w:right="-1"/>
              <w:jc w:val="center"/>
              <w:rPr>
                <w:rFonts w:ascii="Times New Roman" w:hAnsi="Times New Roman" w:cs="Times New Roman"/>
                <w:sz w:val="24"/>
                <w:szCs w:val="24"/>
                <w:lang w:eastAsia="ar-SA"/>
              </w:rPr>
            </w:pPr>
            <w:r w:rsidRPr="0018603B">
              <w:rPr>
                <w:rFonts w:ascii="Times New Roman" w:hAnsi="Times New Roman" w:cs="Times New Roman"/>
                <w:sz w:val="24"/>
                <w:szCs w:val="24"/>
                <w:lang w:eastAsia="ar-SA"/>
              </w:rPr>
              <w:t>ед.</w:t>
            </w:r>
          </w:p>
        </w:tc>
        <w:tc>
          <w:tcPr>
            <w:tcW w:w="2006" w:type="dxa"/>
          </w:tcPr>
          <w:p w:rsidR="0018603B" w:rsidRPr="0018603B" w:rsidRDefault="0018603B" w:rsidP="0018603B">
            <w:pPr>
              <w:suppressAutoHyphens/>
              <w:spacing w:after="0" w:line="240" w:lineRule="auto"/>
              <w:ind w:right="-1"/>
              <w:jc w:val="center"/>
              <w:rPr>
                <w:rFonts w:ascii="Times New Roman" w:hAnsi="Times New Roman" w:cs="Times New Roman"/>
                <w:sz w:val="24"/>
                <w:szCs w:val="24"/>
                <w:lang w:eastAsia="ar-SA"/>
              </w:rPr>
            </w:pPr>
            <w:r w:rsidRPr="0018603B">
              <w:rPr>
                <w:rFonts w:ascii="Times New Roman" w:hAnsi="Times New Roman" w:cs="Times New Roman"/>
                <w:sz w:val="24"/>
                <w:szCs w:val="24"/>
                <w:lang w:eastAsia="ar-SA"/>
              </w:rPr>
              <w:t>164596</w:t>
            </w:r>
          </w:p>
        </w:tc>
        <w:tc>
          <w:tcPr>
            <w:tcW w:w="1234" w:type="dxa"/>
          </w:tcPr>
          <w:p w:rsidR="0018603B" w:rsidRPr="0018603B" w:rsidRDefault="0018603B" w:rsidP="0018603B">
            <w:pPr>
              <w:suppressAutoHyphens/>
              <w:spacing w:after="0" w:line="240" w:lineRule="auto"/>
              <w:ind w:right="-1"/>
              <w:jc w:val="center"/>
              <w:rPr>
                <w:rFonts w:ascii="Times New Roman" w:hAnsi="Times New Roman" w:cs="Times New Roman"/>
                <w:sz w:val="24"/>
                <w:szCs w:val="24"/>
                <w:lang w:eastAsia="ar-SA"/>
              </w:rPr>
            </w:pPr>
            <w:r w:rsidRPr="0018603B">
              <w:rPr>
                <w:rFonts w:ascii="Times New Roman" w:hAnsi="Times New Roman" w:cs="Times New Roman"/>
                <w:sz w:val="24"/>
                <w:szCs w:val="24"/>
                <w:lang w:eastAsia="ar-SA"/>
              </w:rPr>
              <w:t>164596</w:t>
            </w:r>
          </w:p>
        </w:tc>
        <w:tc>
          <w:tcPr>
            <w:tcW w:w="1234" w:type="dxa"/>
          </w:tcPr>
          <w:p w:rsidR="0018603B" w:rsidRPr="0018603B" w:rsidRDefault="0018603B" w:rsidP="0018603B">
            <w:pPr>
              <w:suppressAutoHyphens/>
              <w:spacing w:after="0" w:line="240" w:lineRule="auto"/>
              <w:ind w:right="-1"/>
              <w:jc w:val="center"/>
              <w:rPr>
                <w:rFonts w:ascii="Times New Roman" w:hAnsi="Times New Roman" w:cs="Times New Roman"/>
                <w:sz w:val="24"/>
                <w:szCs w:val="24"/>
                <w:lang w:eastAsia="ar-SA"/>
              </w:rPr>
            </w:pPr>
            <w:r w:rsidRPr="0018603B">
              <w:rPr>
                <w:rFonts w:ascii="Times New Roman" w:hAnsi="Times New Roman" w:cs="Times New Roman"/>
                <w:sz w:val="24"/>
                <w:szCs w:val="24"/>
                <w:lang w:eastAsia="ar-SA"/>
              </w:rPr>
              <w:t>164596</w:t>
            </w:r>
          </w:p>
        </w:tc>
        <w:tc>
          <w:tcPr>
            <w:tcW w:w="1234" w:type="dxa"/>
          </w:tcPr>
          <w:p w:rsidR="0018603B" w:rsidRPr="0018603B" w:rsidRDefault="0018603B" w:rsidP="0018603B">
            <w:pPr>
              <w:suppressAutoHyphens/>
              <w:spacing w:after="0" w:line="240" w:lineRule="auto"/>
              <w:ind w:right="-1"/>
              <w:jc w:val="center"/>
              <w:rPr>
                <w:rFonts w:ascii="Times New Roman" w:hAnsi="Times New Roman" w:cs="Times New Roman"/>
                <w:sz w:val="24"/>
                <w:szCs w:val="24"/>
                <w:lang w:eastAsia="ar-SA"/>
              </w:rPr>
            </w:pPr>
            <w:r w:rsidRPr="0018603B">
              <w:rPr>
                <w:rFonts w:ascii="Times New Roman" w:hAnsi="Times New Roman" w:cs="Times New Roman"/>
                <w:sz w:val="24"/>
                <w:szCs w:val="24"/>
                <w:lang w:eastAsia="ar-SA"/>
              </w:rPr>
              <w:t>164596</w:t>
            </w:r>
          </w:p>
        </w:tc>
      </w:tr>
      <w:tr w:rsidR="0018603B" w:rsidRPr="0018603B" w:rsidTr="0018603B">
        <w:trPr>
          <w:trHeight w:val="561"/>
        </w:trPr>
        <w:tc>
          <w:tcPr>
            <w:tcW w:w="3463" w:type="dxa"/>
          </w:tcPr>
          <w:p w:rsidR="0018603B" w:rsidRPr="0018603B" w:rsidRDefault="0018603B" w:rsidP="0018603B">
            <w:pPr>
              <w:suppressAutoHyphens/>
              <w:spacing w:after="0" w:line="240" w:lineRule="auto"/>
              <w:ind w:right="-1"/>
              <w:jc w:val="both"/>
              <w:rPr>
                <w:rFonts w:ascii="Times New Roman" w:hAnsi="Times New Roman" w:cs="Times New Roman"/>
                <w:sz w:val="24"/>
                <w:szCs w:val="24"/>
                <w:lang w:eastAsia="ar-SA"/>
              </w:rPr>
            </w:pPr>
            <w:r w:rsidRPr="0018603B">
              <w:rPr>
                <w:rFonts w:ascii="Times New Roman" w:hAnsi="Times New Roman" w:cs="Times New Roman"/>
                <w:sz w:val="24"/>
                <w:szCs w:val="24"/>
                <w:lang w:eastAsia="ar-SA"/>
              </w:rPr>
              <w:lastRenderedPageBreak/>
              <w:t>Поступление книжного фонда</w:t>
            </w:r>
          </w:p>
        </w:tc>
        <w:tc>
          <w:tcPr>
            <w:tcW w:w="1542" w:type="dxa"/>
          </w:tcPr>
          <w:p w:rsidR="0018603B" w:rsidRPr="0018603B" w:rsidRDefault="0018603B" w:rsidP="0018603B">
            <w:pPr>
              <w:suppressAutoHyphens/>
              <w:spacing w:after="0" w:line="240" w:lineRule="auto"/>
              <w:ind w:right="-1"/>
              <w:jc w:val="center"/>
              <w:rPr>
                <w:rFonts w:ascii="Times New Roman" w:hAnsi="Times New Roman" w:cs="Times New Roman"/>
                <w:sz w:val="24"/>
                <w:szCs w:val="24"/>
                <w:lang w:eastAsia="ar-SA"/>
              </w:rPr>
            </w:pPr>
            <w:r w:rsidRPr="0018603B">
              <w:rPr>
                <w:rFonts w:ascii="Times New Roman" w:hAnsi="Times New Roman" w:cs="Times New Roman"/>
                <w:sz w:val="24"/>
                <w:szCs w:val="24"/>
                <w:lang w:eastAsia="ar-SA"/>
              </w:rPr>
              <w:t>ед.</w:t>
            </w:r>
          </w:p>
        </w:tc>
        <w:tc>
          <w:tcPr>
            <w:tcW w:w="2006" w:type="dxa"/>
          </w:tcPr>
          <w:p w:rsidR="0018603B" w:rsidRPr="0018603B" w:rsidRDefault="0018603B" w:rsidP="0018603B">
            <w:pPr>
              <w:suppressAutoHyphens/>
              <w:spacing w:after="0" w:line="240" w:lineRule="auto"/>
              <w:ind w:right="-1"/>
              <w:jc w:val="center"/>
              <w:rPr>
                <w:rFonts w:ascii="Times New Roman" w:hAnsi="Times New Roman" w:cs="Times New Roman"/>
                <w:sz w:val="24"/>
                <w:szCs w:val="24"/>
                <w:lang w:eastAsia="ar-SA"/>
              </w:rPr>
            </w:pPr>
            <w:r w:rsidRPr="0018603B">
              <w:rPr>
                <w:rFonts w:ascii="Times New Roman" w:hAnsi="Times New Roman" w:cs="Times New Roman"/>
                <w:sz w:val="24"/>
                <w:szCs w:val="24"/>
                <w:lang w:eastAsia="ar-SA"/>
              </w:rPr>
              <w:t>1500</w:t>
            </w:r>
          </w:p>
        </w:tc>
        <w:tc>
          <w:tcPr>
            <w:tcW w:w="1234" w:type="dxa"/>
          </w:tcPr>
          <w:p w:rsidR="0018603B" w:rsidRPr="0018603B" w:rsidRDefault="0018603B" w:rsidP="0018603B">
            <w:pPr>
              <w:suppressAutoHyphens/>
              <w:spacing w:after="0" w:line="240" w:lineRule="auto"/>
              <w:ind w:right="-1"/>
              <w:jc w:val="center"/>
              <w:rPr>
                <w:rFonts w:ascii="Times New Roman" w:hAnsi="Times New Roman" w:cs="Times New Roman"/>
                <w:sz w:val="24"/>
                <w:szCs w:val="24"/>
                <w:lang w:eastAsia="ar-SA"/>
              </w:rPr>
            </w:pPr>
            <w:r w:rsidRPr="0018603B">
              <w:rPr>
                <w:rFonts w:ascii="Times New Roman" w:hAnsi="Times New Roman" w:cs="Times New Roman"/>
                <w:sz w:val="24"/>
                <w:szCs w:val="24"/>
                <w:lang w:eastAsia="ar-SA"/>
              </w:rPr>
              <w:t>1500</w:t>
            </w:r>
          </w:p>
        </w:tc>
        <w:tc>
          <w:tcPr>
            <w:tcW w:w="1234" w:type="dxa"/>
          </w:tcPr>
          <w:p w:rsidR="0018603B" w:rsidRPr="0018603B" w:rsidRDefault="0018603B" w:rsidP="0018603B">
            <w:pPr>
              <w:suppressAutoHyphens/>
              <w:spacing w:after="0" w:line="240" w:lineRule="auto"/>
              <w:ind w:right="-1"/>
              <w:jc w:val="center"/>
              <w:rPr>
                <w:rFonts w:ascii="Times New Roman" w:hAnsi="Times New Roman" w:cs="Times New Roman"/>
                <w:sz w:val="24"/>
                <w:szCs w:val="24"/>
                <w:lang w:eastAsia="ar-SA"/>
              </w:rPr>
            </w:pPr>
            <w:r w:rsidRPr="0018603B">
              <w:rPr>
                <w:rFonts w:ascii="Times New Roman" w:hAnsi="Times New Roman" w:cs="Times New Roman"/>
                <w:sz w:val="24"/>
                <w:szCs w:val="24"/>
                <w:lang w:eastAsia="ar-SA"/>
              </w:rPr>
              <w:t>1500</w:t>
            </w:r>
          </w:p>
        </w:tc>
        <w:tc>
          <w:tcPr>
            <w:tcW w:w="1234" w:type="dxa"/>
          </w:tcPr>
          <w:p w:rsidR="0018603B" w:rsidRPr="0018603B" w:rsidRDefault="0018603B" w:rsidP="0018603B">
            <w:pPr>
              <w:suppressAutoHyphens/>
              <w:spacing w:after="0" w:line="240" w:lineRule="auto"/>
              <w:ind w:right="-1"/>
              <w:jc w:val="center"/>
              <w:rPr>
                <w:rFonts w:ascii="Times New Roman" w:hAnsi="Times New Roman" w:cs="Times New Roman"/>
                <w:sz w:val="24"/>
                <w:szCs w:val="24"/>
                <w:lang w:eastAsia="ar-SA"/>
              </w:rPr>
            </w:pPr>
            <w:r w:rsidRPr="0018603B">
              <w:rPr>
                <w:rFonts w:ascii="Times New Roman" w:hAnsi="Times New Roman" w:cs="Times New Roman"/>
                <w:sz w:val="24"/>
                <w:szCs w:val="24"/>
                <w:lang w:eastAsia="ar-SA"/>
              </w:rPr>
              <w:t>1500</w:t>
            </w:r>
          </w:p>
        </w:tc>
      </w:tr>
      <w:tr w:rsidR="0018603B" w:rsidRPr="0018603B" w:rsidTr="0018603B">
        <w:trPr>
          <w:trHeight w:val="925"/>
        </w:trPr>
        <w:tc>
          <w:tcPr>
            <w:tcW w:w="10715" w:type="dxa"/>
            <w:gridSpan w:val="6"/>
          </w:tcPr>
          <w:p w:rsidR="0018603B" w:rsidRPr="0018603B" w:rsidRDefault="0018603B" w:rsidP="0018603B">
            <w:pPr>
              <w:spacing w:after="0"/>
              <w:ind w:left="720"/>
              <w:jc w:val="center"/>
              <w:rPr>
                <w:rFonts w:ascii="Times New Roman" w:hAnsi="Times New Roman" w:cs="Times New Roman"/>
                <w:b/>
                <w:bCs/>
                <w:sz w:val="24"/>
                <w:szCs w:val="24"/>
                <w:lang w:eastAsia="ar-SA"/>
              </w:rPr>
            </w:pPr>
            <w:r w:rsidRPr="0018603B">
              <w:rPr>
                <w:rFonts w:ascii="Times New Roman" w:hAnsi="Times New Roman" w:cs="Times New Roman"/>
                <w:b/>
                <w:bCs/>
                <w:sz w:val="24"/>
                <w:szCs w:val="24"/>
                <w:lang w:eastAsia="ar-SA"/>
              </w:rPr>
              <w:t>4. «Комплекс процессных мероприятий</w:t>
            </w:r>
          </w:p>
          <w:p w:rsidR="0018603B" w:rsidRPr="0018603B" w:rsidRDefault="0018603B" w:rsidP="0018603B">
            <w:pPr>
              <w:spacing w:after="0"/>
              <w:ind w:left="720"/>
              <w:jc w:val="center"/>
              <w:rPr>
                <w:rFonts w:ascii="Times New Roman" w:hAnsi="Times New Roman" w:cs="Times New Roman"/>
                <w:b/>
                <w:bCs/>
                <w:sz w:val="24"/>
                <w:szCs w:val="24"/>
                <w:lang w:eastAsia="ar-SA"/>
              </w:rPr>
            </w:pPr>
            <w:r w:rsidRPr="0018603B">
              <w:rPr>
                <w:rFonts w:ascii="Times New Roman" w:hAnsi="Times New Roman" w:cs="Times New Roman"/>
                <w:b/>
                <w:bCs/>
                <w:sz w:val="24"/>
                <w:szCs w:val="24"/>
                <w:lang w:eastAsia="ar-SA"/>
              </w:rPr>
              <w:t>«Развитие культурно-досуговой деятельности»</w:t>
            </w:r>
          </w:p>
          <w:p w:rsidR="0018603B" w:rsidRPr="0018603B" w:rsidRDefault="0018603B" w:rsidP="0018603B">
            <w:pPr>
              <w:spacing w:after="0" w:line="240" w:lineRule="auto"/>
              <w:jc w:val="center"/>
              <w:rPr>
                <w:rFonts w:ascii="Times New Roman" w:hAnsi="Times New Roman" w:cs="Times New Roman"/>
                <w:bCs/>
                <w:sz w:val="24"/>
                <w:szCs w:val="24"/>
                <w:lang w:eastAsia="ar-SA"/>
              </w:rPr>
            </w:pPr>
          </w:p>
        </w:tc>
      </w:tr>
      <w:tr w:rsidR="0018603B" w:rsidRPr="0018603B" w:rsidTr="0018603B">
        <w:trPr>
          <w:trHeight w:val="561"/>
        </w:trPr>
        <w:tc>
          <w:tcPr>
            <w:tcW w:w="3463" w:type="dxa"/>
          </w:tcPr>
          <w:p w:rsidR="0018603B" w:rsidRPr="0018603B" w:rsidRDefault="0018603B" w:rsidP="0018603B">
            <w:pPr>
              <w:suppressAutoHyphens/>
              <w:spacing w:after="0" w:line="240" w:lineRule="auto"/>
              <w:ind w:right="-1"/>
              <w:jc w:val="both"/>
              <w:rPr>
                <w:rFonts w:ascii="Times New Roman" w:hAnsi="Times New Roman" w:cs="Times New Roman"/>
                <w:sz w:val="24"/>
                <w:szCs w:val="24"/>
                <w:lang w:eastAsia="ar-SA"/>
              </w:rPr>
            </w:pPr>
            <w:r w:rsidRPr="0018603B">
              <w:rPr>
                <w:rFonts w:ascii="Times New Roman" w:hAnsi="Times New Roman" w:cs="Times New Roman"/>
                <w:sz w:val="24"/>
                <w:szCs w:val="24"/>
                <w:lang w:eastAsia="ar-SA"/>
              </w:rPr>
              <w:t xml:space="preserve">Количество культурно-досуговых мероприятий </w:t>
            </w:r>
          </w:p>
        </w:tc>
        <w:tc>
          <w:tcPr>
            <w:tcW w:w="1542" w:type="dxa"/>
          </w:tcPr>
          <w:p w:rsidR="0018603B" w:rsidRPr="0018603B" w:rsidRDefault="0018603B" w:rsidP="0018603B">
            <w:pPr>
              <w:suppressAutoHyphens/>
              <w:spacing w:after="0" w:line="240" w:lineRule="auto"/>
              <w:ind w:right="-1"/>
              <w:jc w:val="center"/>
              <w:rPr>
                <w:rFonts w:ascii="Times New Roman" w:hAnsi="Times New Roman" w:cs="Times New Roman"/>
                <w:sz w:val="24"/>
                <w:szCs w:val="24"/>
                <w:lang w:eastAsia="ar-SA"/>
              </w:rPr>
            </w:pPr>
            <w:r w:rsidRPr="0018603B">
              <w:rPr>
                <w:rFonts w:ascii="Times New Roman" w:hAnsi="Times New Roman" w:cs="Times New Roman"/>
                <w:sz w:val="24"/>
                <w:szCs w:val="24"/>
                <w:lang w:eastAsia="ar-SA"/>
              </w:rPr>
              <w:t>ед.</w:t>
            </w:r>
          </w:p>
        </w:tc>
        <w:tc>
          <w:tcPr>
            <w:tcW w:w="2006" w:type="dxa"/>
          </w:tcPr>
          <w:p w:rsidR="0018603B" w:rsidRPr="0018603B" w:rsidRDefault="0018603B" w:rsidP="0018603B">
            <w:pPr>
              <w:suppressAutoHyphens/>
              <w:spacing w:after="0" w:line="240" w:lineRule="auto"/>
              <w:ind w:right="-1"/>
              <w:jc w:val="center"/>
              <w:rPr>
                <w:rFonts w:ascii="Times New Roman" w:hAnsi="Times New Roman" w:cs="Times New Roman"/>
                <w:sz w:val="24"/>
                <w:szCs w:val="24"/>
                <w:lang w:eastAsia="ar-SA"/>
              </w:rPr>
            </w:pPr>
            <w:r w:rsidRPr="0018603B">
              <w:rPr>
                <w:rFonts w:ascii="Times New Roman" w:hAnsi="Times New Roman" w:cs="Times New Roman"/>
                <w:sz w:val="24"/>
                <w:szCs w:val="24"/>
                <w:lang w:eastAsia="ar-SA"/>
              </w:rPr>
              <w:t>3490</w:t>
            </w:r>
          </w:p>
        </w:tc>
        <w:tc>
          <w:tcPr>
            <w:tcW w:w="1234" w:type="dxa"/>
          </w:tcPr>
          <w:p w:rsidR="0018603B" w:rsidRPr="0018603B" w:rsidRDefault="0018603B" w:rsidP="0018603B">
            <w:pPr>
              <w:suppressAutoHyphens/>
              <w:spacing w:after="0" w:line="240" w:lineRule="auto"/>
              <w:ind w:right="-1"/>
              <w:jc w:val="center"/>
              <w:rPr>
                <w:rFonts w:ascii="Times New Roman" w:hAnsi="Times New Roman" w:cs="Times New Roman"/>
                <w:sz w:val="24"/>
                <w:szCs w:val="24"/>
                <w:lang w:eastAsia="ar-SA"/>
              </w:rPr>
            </w:pPr>
            <w:r w:rsidRPr="0018603B">
              <w:rPr>
                <w:rFonts w:ascii="Times New Roman" w:hAnsi="Times New Roman" w:cs="Times New Roman"/>
                <w:sz w:val="24"/>
                <w:szCs w:val="24"/>
                <w:lang w:eastAsia="ar-SA"/>
              </w:rPr>
              <w:t>3490</w:t>
            </w:r>
          </w:p>
        </w:tc>
        <w:tc>
          <w:tcPr>
            <w:tcW w:w="1234" w:type="dxa"/>
          </w:tcPr>
          <w:p w:rsidR="0018603B" w:rsidRPr="0018603B" w:rsidRDefault="0018603B" w:rsidP="0018603B">
            <w:pPr>
              <w:suppressAutoHyphens/>
              <w:spacing w:after="0" w:line="240" w:lineRule="auto"/>
              <w:ind w:right="-1"/>
              <w:jc w:val="center"/>
              <w:rPr>
                <w:rFonts w:ascii="Times New Roman" w:hAnsi="Times New Roman" w:cs="Times New Roman"/>
                <w:sz w:val="24"/>
                <w:szCs w:val="24"/>
                <w:lang w:eastAsia="ar-SA"/>
              </w:rPr>
            </w:pPr>
            <w:r w:rsidRPr="0018603B">
              <w:rPr>
                <w:rFonts w:ascii="Times New Roman" w:hAnsi="Times New Roman" w:cs="Times New Roman"/>
                <w:sz w:val="24"/>
                <w:szCs w:val="24"/>
                <w:lang w:eastAsia="ar-SA"/>
              </w:rPr>
              <w:t>3490</w:t>
            </w:r>
          </w:p>
        </w:tc>
        <w:tc>
          <w:tcPr>
            <w:tcW w:w="1234" w:type="dxa"/>
          </w:tcPr>
          <w:p w:rsidR="0018603B" w:rsidRPr="0018603B" w:rsidRDefault="0018603B" w:rsidP="0018603B">
            <w:pPr>
              <w:suppressAutoHyphens/>
              <w:spacing w:after="0" w:line="240" w:lineRule="auto"/>
              <w:ind w:right="-1"/>
              <w:jc w:val="center"/>
              <w:rPr>
                <w:rFonts w:ascii="Times New Roman" w:hAnsi="Times New Roman" w:cs="Times New Roman"/>
                <w:sz w:val="24"/>
                <w:szCs w:val="24"/>
                <w:lang w:eastAsia="ar-SA"/>
              </w:rPr>
            </w:pPr>
            <w:r w:rsidRPr="0018603B">
              <w:rPr>
                <w:rFonts w:ascii="Times New Roman" w:hAnsi="Times New Roman" w:cs="Times New Roman"/>
                <w:sz w:val="24"/>
                <w:szCs w:val="24"/>
                <w:lang w:eastAsia="ar-SA"/>
              </w:rPr>
              <w:t>3490</w:t>
            </w:r>
          </w:p>
        </w:tc>
      </w:tr>
      <w:tr w:rsidR="0018603B" w:rsidRPr="0018603B" w:rsidTr="0018603B">
        <w:trPr>
          <w:trHeight w:val="849"/>
        </w:trPr>
        <w:tc>
          <w:tcPr>
            <w:tcW w:w="3463" w:type="dxa"/>
          </w:tcPr>
          <w:p w:rsidR="0018603B" w:rsidRPr="0018603B" w:rsidRDefault="0018603B" w:rsidP="0018603B">
            <w:pPr>
              <w:suppressAutoHyphens/>
              <w:spacing w:after="0" w:line="240" w:lineRule="auto"/>
              <w:ind w:right="-1"/>
              <w:rPr>
                <w:rFonts w:ascii="Times New Roman" w:hAnsi="Times New Roman" w:cs="Times New Roman"/>
                <w:sz w:val="24"/>
                <w:szCs w:val="24"/>
                <w:lang w:eastAsia="ar-SA"/>
              </w:rPr>
            </w:pPr>
            <w:r w:rsidRPr="0018603B">
              <w:rPr>
                <w:rFonts w:ascii="Times New Roman" w:hAnsi="Times New Roman" w:cs="Times New Roman"/>
                <w:sz w:val="24"/>
                <w:szCs w:val="24"/>
                <w:lang w:eastAsia="ar-SA"/>
              </w:rPr>
              <w:t xml:space="preserve">Количество лиц, принявших участие в проведенных мероприятиях </w:t>
            </w:r>
          </w:p>
        </w:tc>
        <w:tc>
          <w:tcPr>
            <w:tcW w:w="1542" w:type="dxa"/>
          </w:tcPr>
          <w:p w:rsidR="0018603B" w:rsidRPr="0018603B" w:rsidRDefault="0018603B" w:rsidP="0018603B">
            <w:pPr>
              <w:suppressAutoHyphens/>
              <w:spacing w:after="0" w:line="240" w:lineRule="auto"/>
              <w:ind w:right="-1"/>
              <w:jc w:val="center"/>
              <w:rPr>
                <w:rFonts w:ascii="Times New Roman" w:hAnsi="Times New Roman" w:cs="Times New Roman"/>
                <w:sz w:val="24"/>
                <w:szCs w:val="24"/>
                <w:lang w:eastAsia="ar-SA"/>
              </w:rPr>
            </w:pPr>
            <w:r w:rsidRPr="0018603B">
              <w:rPr>
                <w:rFonts w:ascii="Times New Roman" w:hAnsi="Times New Roman" w:cs="Times New Roman"/>
                <w:sz w:val="24"/>
                <w:szCs w:val="24"/>
                <w:lang w:eastAsia="ar-SA"/>
              </w:rPr>
              <w:t>чел.</w:t>
            </w:r>
          </w:p>
        </w:tc>
        <w:tc>
          <w:tcPr>
            <w:tcW w:w="2006" w:type="dxa"/>
          </w:tcPr>
          <w:p w:rsidR="0018603B" w:rsidRPr="0018603B" w:rsidRDefault="0018603B" w:rsidP="0018603B">
            <w:pPr>
              <w:suppressAutoHyphens/>
              <w:spacing w:after="0" w:line="240" w:lineRule="auto"/>
              <w:ind w:right="-1"/>
              <w:jc w:val="center"/>
              <w:rPr>
                <w:rFonts w:ascii="Times New Roman" w:hAnsi="Times New Roman" w:cs="Times New Roman"/>
                <w:sz w:val="24"/>
                <w:szCs w:val="24"/>
                <w:lang w:eastAsia="ar-SA"/>
              </w:rPr>
            </w:pPr>
            <w:r w:rsidRPr="0018603B">
              <w:rPr>
                <w:rFonts w:ascii="Times New Roman" w:hAnsi="Times New Roman" w:cs="Times New Roman"/>
                <w:sz w:val="24"/>
                <w:szCs w:val="24"/>
                <w:lang w:eastAsia="ar-SA"/>
              </w:rPr>
              <w:t>125935</w:t>
            </w:r>
          </w:p>
        </w:tc>
        <w:tc>
          <w:tcPr>
            <w:tcW w:w="1234" w:type="dxa"/>
          </w:tcPr>
          <w:p w:rsidR="0018603B" w:rsidRPr="0018603B" w:rsidRDefault="0018603B" w:rsidP="0018603B">
            <w:pPr>
              <w:suppressAutoHyphens/>
              <w:spacing w:after="0" w:line="240" w:lineRule="auto"/>
              <w:ind w:right="-1"/>
              <w:jc w:val="center"/>
              <w:rPr>
                <w:rFonts w:ascii="Times New Roman" w:hAnsi="Times New Roman" w:cs="Times New Roman"/>
                <w:sz w:val="24"/>
                <w:szCs w:val="24"/>
                <w:lang w:eastAsia="ar-SA"/>
              </w:rPr>
            </w:pPr>
            <w:r w:rsidRPr="0018603B">
              <w:rPr>
                <w:rFonts w:ascii="Times New Roman" w:hAnsi="Times New Roman" w:cs="Times New Roman"/>
                <w:sz w:val="24"/>
                <w:szCs w:val="24"/>
                <w:lang w:eastAsia="ar-SA"/>
              </w:rPr>
              <w:t>125935</w:t>
            </w:r>
          </w:p>
        </w:tc>
        <w:tc>
          <w:tcPr>
            <w:tcW w:w="1234" w:type="dxa"/>
          </w:tcPr>
          <w:p w:rsidR="0018603B" w:rsidRPr="0018603B" w:rsidRDefault="0018603B" w:rsidP="0018603B">
            <w:pPr>
              <w:suppressAutoHyphens/>
              <w:spacing w:after="0" w:line="240" w:lineRule="auto"/>
              <w:ind w:right="-1"/>
              <w:jc w:val="center"/>
              <w:rPr>
                <w:rFonts w:ascii="Times New Roman" w:hAnsi="Times New Roman" w:cs="Times New Roman"/>
                <w:sz w:val="24"/>
                <w:szCs w:val="24"/>
                <w:lang w:eastAsia="ar-SA"/>
              </w:rPr>
            </w:pPr>
            <w:r w:rsidRPr="0018603B">
              <w:rPr>
                <w:rFonts w:ascii="Times New Roman" w:hAnsi="Times New Roman" w:cs="Times New Roman"/>
                <w:sz w:val="24"/>
                <w:szCs w:val="24"/>
                <w:lang w:eastAsia="ar-SA"/>
              </w:rPr>
              <w:t>125935</w:t>
            </w:r>
          </w:p>
        </w:tc>
        <w:tc>
          <w:tcPr>
            <w:tcW w:w="1234" w:type="dxa"/>
          </w:tcPr>
          <w:p w:rsidR="0018603B" w:rsidRPr="0018603B" w:rsidRDefault="0018603B" w:rsidP="0018603B">
            <w:pPr>
              <w:suppressAutoHyphens/>
              <w:spacing w:after="0" w:line="240" w:lineRule="auto"/>
              <w:ind w:right="-1"/>
              <w:jc w:val="center"/>
              <w:rPr>
                <w:rFonts w:ascii="Times New Roman" w:hAnsi="Times New Roman" w:cs="Times New Roman"/>
                <w:sz w:val="24"/>
                <w:szCs w:val="24"/>
                <w:lang w:eastAsia="ar-SA"/>
              </w:rPr>
            </w:pPr>
            <w:r w:rsidRPr="0018603B">
              <w:rPr>
                <w:rFonts w:ascii="Times New Roman" w:hAnsi="Times New Roman" w:cs="Times New Roman"/>
                <w:sz w:val="24"/>
                <w:szCs w:val="24"/>
                <w:lang w:eastAsia="ar-SA"/>
              </w:rPr>
              <w:t>125935</w:t>
            </w:r>
          </w:p>
        </w:tc>
      </w:tr>
      <w:tr w:rsidR="0018603B" w:rsidRPr="0018603B" w:rsidTr="0018603B">
        <w:trPr>
          <w:trHeight w:val="546"/>
        </w:trPr>
        <w:tc>
          <w:tcPr>
            <w:tcW w:w="3463" w:type="dxa"/>
          </w:tcPr>
          <w:p w:rsidR="0018603B" w:rsidRPr="0018603B" w:rsidRDefault="0018603B" w:rsidP="0018603B">
            <w:pPr>
              <w:suppressAutoHyphens/>
              <w:spacing w:after="0" w:line="240" w:lineRule="auto"/>
              <w:ind w:right="-1"/>
              <w:jc w:val="both"/>
              <w:rPr>
                <w:rFonts w:ascii="Times New Roman" w:hAnsi="Times New Roman" w:cs="Times New Roman"/>
                <w:sz w:val="24"/>
                <w:szCs w:val="24"/>
                <w:lang w:eastAsia="ar-SA"/>
              </w:rPr>
            </w:pPr>
            <w:r w:rsidRPr="0018603B">
              <w:rPr>
                <w:rFonts w:ascii="Times New Roman" w:hAnsi="Times New Roman" w:cs="Times New Roman"/>
                <w:sz w:val="24"/>
                <w:szCs w:val="24"/>
                <w:lang w:eastAsia="ar-SA"/>
              </w:rPr>
              <w:t>Удовлетворенность населения</w:t>
            </w:r>
          </w:p>
        </w:tc>
        <w:tc>
          <w:tcPr>
            <w:tcW w:w="1542" w:type="dxa"/>
          </w:tcPr>
          <w:p w:rsidR="0018603B" w:rsidRPr="0018603B" w:rsidRDefault="0018603B" w:rsidP="0018603B">
            <w:pPr>
              <w:suppressAutoHyphens/>
              <w:spacing w:after="0" w:line="240" w:lineRule="auto"/>
              <w:ind w:right="-1"/>
              <w:jc w:val="center"/>
              <w:rPr>
                <w:rFonts w:ascii="Times New Roman" w:hAnsi="Times New Roman" w:cs="Times New Roman"/>
                <w:sz w:val="24"/>
                <w:szCs w:val="24"/>
                <w:lang w:eastAsia="ar-SA"/>
              </w:rPr>
            </w:pPr>
            <w:r w:rsidRPr="0018603B">
              <w:rPr>
                <w:rFonts w:ascii="Times New Roman" w:hAnsi="Times New Roman" w:cs="Times New Roman"/>
                <w:sz w:val="24"/>
                <w:szCs w:val="24"/>
                <w:lang w:eastAsia="ar-SA"/>
              </w:rPr>
              <w:t>%</w:t>
            </w:r>
          </w:p>
        </w:tc>
        <w:tc>
          <w:tcPr>
            <w:tcW w:w="2006" w:type="dxa"/>
          </w:tcPr>
          <w:p w:rsidR="0018603B" w:rsidRPr="0018603B" w:rsidRDefault="0018603B" w:rsidP="0018603B">
            <w:pPr>
              <w:suppressAutoHyphens/>
              <w:spacing w:after="0" w:line="240" w:lineRule="auto"/>
              <w:ind w:right="-1"/>
              <w:jc w:val="center"/>
              <w:rPr>
                <w:rFonts w:ascii="Times New Roman" w:hAnsi="Times New Roman" w:cs="Times New Roman"/>
                <w:sz w:val="24"/>
                <w:szCs w:val="24"/>
                <w:lang w:eastAsia="ar-SA"/>
              </w:rPr>
            </w:pPr>
            <w:r w:rsidRPr="0018603B">
              <w:rPr>
                <w:rFonts w:ascii="Times New Roman" w:hAnsi="Times New Roman" w:cs="Times New Roman"/>
                <w:sz w:val="24"/>
                <w:szCs w:val="24"/>
                <w:lang w:eastAsia="ar-SA"/>
              </w:rPr>
              <w:t>100</w:t>
            </w:r>
          </w:p>
        </w:tc>
        <w:tc>
          <w:tcPr>
            <w:tcW w:w="1234" w:type="dxa"/>
          </w:tcPr>
          <w:p w:rsidR="0018603B" w:rsidRPr="0018603B" w:rsidRDefault="0018603B" w:rsidP="0018603B">
            <w:pPr>
              <w:suppressAutoHyphens/>
              <w:spacing w:after="0" w:line="240" w:lineRule="auto"/>
              <w:ind w:right="-1"/>
              <w:jc w:val="center"/>
              <w:rPr>
                <w:rFonts w:ascii="Times New Roman" w:hAnsi="Times New Roman" w:cs="Times New Roman"/>
                <w:sz w:val="24"/>
                <w:szCs w:val="24"/>
                <w:lang w:eastAsia="ar-SA"/>
              </w:rPr>
            </w:pPr>
            <w:r w:rsidRPr="0018603B">
              <w:rPr>
                <w:rFonts w:ascii="Times New Roman" w:hAnsi="Times New Roman" w:cs="Times New Roman"/>
                <w:sz w:val="24"/>
                <w:szCs w:val="24"/>
                <w:lang w:eastAsia="ar-SA"/>
              </w:rPr>
              <w:t>100</w:t>
            </w:r>
          </w:p>
        </w:tc>
        <w:tc>
          <w:tcPr>
            <w:tcW w:w="1234" w:type="dxa"/>
          </w:tcPr>
          <w:p w:rsidR="0018603B" w:rsidRPr="0018603B" w:rsidRDefault="0018603B" w:rsidP="0018603B">
            <w:pPr>
              <w:suppressAutoHyphens/>
              <w:spacing w:after="0" w:line="240" w:lineRule="auto"/>
              <w:ind w:right="-1"/>
              <w:jc w:val="center"/>
              <w:rPr>
                <w:rFonts w:ascii="Times New Roman" w:hAnsi="Times New Roman" w:cs="Times New Roman"/>
                <w:sz w:val="24"/>
                <w:szCs w:val="24"/>
                <w:lang w:eastAsia="ar-SA"/>
              </w:rPr>
            </w:pPr>
            <w:r w:rsidRPr="0018603B">
              <w:rPr>
                <w:rFonts w:ascii="Times New Roman" w:hAnsi="Times New Roman" w:cs="Times New Roman"/>
                <w:sz w:val="24"/>
                <w:szCs w:val="24"/>
                <w:lang w:eastAsia="ar-SA"/>
              </w:rPr>
              <w:t>100</w:t>
            </w:r>
          </w:p>
        </w:tc>
        <w:tc>
          <w:tcPr>
            <w:tcW w:w="1234" w:type="dxa"/>
          </w:tcPr>
          <w:p w:rsidR="0018603B" w:rsidRPr="0018603B" w:rsidRDefault="0018603B" w:rsidP="0018603B">
            <w:pPr>
              <w:suppressAutoHyphens/>
              <w:spacing w:after="0" w:line="240" w:lineRule="auto"/>
              <w:ind w:right="-1"/>
              <w:jc w:val="center"/>
              <w:rPr>
                <w:rFonts w:ascii="Times New Roman" w:hAnsi="Times New Roman" w:cs="Times New Roman"/>
                <w:sz w:val="24"/>
                <w:szCs w:val="24"/>
                <w:lang w:eastAsia="ar-SA"/>
              </w:rPr>
            </w:pPr>
            <w:r w:rsidRPr="0018603B">
              <w:rPr>
                <w:rFonts w:ascii="Times New Roman" w:hAnsi="Times New Roman" w:cs="Times New Roman"/>
                <w:sz w:val="24"/>
                <w:szCs w:val="24"/>
                <w:lang w:eastAsia="ar-SA"/>
              </w:rPr>
              <w:t>100</w:t>
            </w:r>
          </w:p>
        </w:tc>
      </w:tr>
    </w:tbl>
    <w:p w:rsidR="0018603B" w:rsidRDefault="0018603B" w:rsidP="0031087E">
      <w:pPr>
        <w:spacing w:after="0" w:line="240" w:lineRule="auto"/>
        <w:jc w:val="right"/>
        <w:rPr>
          <w:rFonts w:ascii="Times New Roman" w:hAnsi="Times New Roman" w:cs="Times New Roman"/>
        </w:rPr>
      </w:pPr>
    </w:p>
    <w:p w:rsidR="0018603B" w:rsidRPr="0018603B" w:rsidRDefault="0018603B" w:rsidP="0018603B">
      <w:pPr>
        <w:rPr>
          <w:rFonts w:ascii="Times New Roman" w:hAnsi="Times New Roman" w:cs="Times New Roman"/>
        </w:rPr>
      </w:pPr>
    </w:p>
    <w:p w:rsidR="0018603B" w:rsidRPr="0018603B" w:rsidRDefault="0018603B" w:rsidP="0018603B">
      <w:pPr>
        <w:rPr>
          <w:rFonts w:ascii="Times New Roman" w:hAnsi="Times New Roman" w:cs="Times New Roman"/>
        </w:rPr>
      </w:pPr>
    </w:p>
    <w:p w:rsidR="0018603B" w:rsidRPr="0018603B" w:rsidRDefault="0018603B" w:rsidP="0018603B">
      <w:pPr>
        <w:rPr>
          <w:rFonts w:ascii="Times New Roman" w:hAnsi="Times New Roman" w:cs="Times New Roman"/>
        </w:rPr>
      </w:pPr>
    </w:p>
    <w:p w:rsidR="0018603B" w:rsidRPr="0018603B" w:rsidRDefault="0018603B" w:rsidP="0018603B">
      <w:pPr>
        <w:rPr>
          <w:rFonts w:ascii="Times New Roman" w:hAnsi="Times New Roman" w:cs="Times New Roman"/>
        </w:rPr>
      </w:pPr>
    </w:p>
    <w:p w:rsidR="0018603B" w:rsidRDefault="0018603B" w:rsidP="0018603B">
      <w:pPr>
        <w:rPr>
          <w:rFonts w:ascii="Times New Roman" w:hAnsi="Times New Roman" w:cs="Times New Roman"/>
        </w:rPr>
      </w:pPr>
    </w:p>
    <w:p w:rsidR="0018603B" w:rsidRDefault="0018603B" w:rsidP="0018603B">
      <w:pPr>
        <w:tabs>
          <w:tab w:val="left" w:pos="3030"/>
        </w:tabs>
        <w:rPr>
          <w:rFonts w:ascii="Times New Roman" w:hAnsi="Times New Roman" w:cs="Times New Roman"/>
        </w:rPr>
        <w:sectPr w:rsidR="0018603B" w:rsidSect="0018603B">
          <w:pgSz w:w="11906" w:h="16838"/>
          <w:pgMar w:top="851" w:right="993" w:bottom="992" w:left="539" w:header="709" w:footer="709" w:gutter="0"/>
          <w:cols w:space="708"/>
          <w:docGrid w:linePitch="360"/>
        </w:sectPr>
      </w:pPr>
      <w:r>
        <w:rPr>
          <w:rFonts w:ascii="Times New Roman" w:hAnsi="Times New Roman" w:cs="Times New Roman"/>
        </w:rPr>
        <w:tab/>
      </w:r>
    </w:p>
    <w:p w:rsidR="0018603B" w:rsidRPr="0018603B" w:rsidRDefault="0018603B" w:rsidP="0018603B">
      <w:pPr>
        <w:spacing w:after="0" w:line="240" w:lineRule="auto"/>
        <w:jc w:val="right"/>
        <w:rPr>
          <w:rFonts w:ascii="Times New Roman" w:hAnsi="Times New Roman" w:cs="Times New Roman"/>
          <w:sz w:val="28"/>
          <w:szCs w:val="28"/>
          <w:lang w:eastAsia="ar-SA"/>
        </w:rPr>
      </w:pPr>
      <w:r w:rsidRPr="0018603B">
        <w:rPr>
          <w:rFonts w:ascii="Times New Roman" w:hAnsi="Times New Roman" w:cs="Times New Roman"/>
          <w:sz w:val="28"/>
          <w:szCs w:val="28"/>
          <w:lang w:eastAsia="ar-SA"/>
        </w:rPr>
        <w:lastRenderedPageBreak/>
        <w:t>Приложение 2</w:t>
      </w:r>
    </w:p>
    <w:p w:rsidR="0018603B" w:rsidRPr="0018603B" w:rsidRDefault="0018603B" w:rsidP="0018603B">
      <w:pPr>
        <w:spacing w:after="0" w:line="240" w:lineRule="auto"/>
        <w:ind w:left="5529"/>
        <w:contextualSpacing/>
        <w:jc w:val="right"/>
        <w:rPr>
          <w:rFonts w:ascii="Times New Roman" w:hAnsi="Times New Roman" w:cs="Times New Roman"/>
          <w:sz w:val="28"/>
          <w:szCs w:val="28"/>
          <w:lang w:eastAsia="ar-SA"/>
        </w:rPr>
      </w:pPr>
      <w:r w:rsidRPr="0018603B">
        <w:rPr>
          <w:rFonts w:ascii="Times New Roman" w:hAnsi="Times New Roman" w:cs="Times New Roman"/>
          <w:sz w:val="28"/>
          <w:szCs w:val="28"/>
          <w:lang w:eastAsia="ar-SA"/>
        </w:rPr>
        <w:t>к муниципальной программе «Развитие культуры и туризма</w:t>
      </w:r>
    </w:p>
    <w:p w:rsidR="0018603B" w:rsidRPr="0018603B" w:rsidRDefault="0018603B" w:rsidP="0018603B">
      <w:pPr>
        <w:spacing w:after="0" w:line="240" w:lineRule="auto"/>
        <w:ind w:left="5529"/>
        <w:contextualSpacing/>
        <w:jc w:val="right"/>
        <w:rPr>
          <w:rFonts w:ascii="Times New Roman" w:hAnsi="Times New Roman" w:cs="Times New Roman"/>
          <w:sz w:val="28"/>
          <w:szCs w:val="28"/>
          <w:lang w:eastAsia="ar-SA"/>
        </w:rPr>
      </w:pPr>
      <w:r w:rsidRPr="0018603B">
        <w:rPr>
          <w:rFonts w:ascii="Times New Roman" w:hAnsi="Times New Roman" w:cs="Times New Roman"/>
          <w:sz w:val="28"/>
          <w:szCs w:val="28"/>
          <w:lang w:eastAsia="ar-SA"/>
        </w:rPr>
        <w:t>в муниципальном образовании «</w:t>
      </w:r>
      <w:proofErr w:type="spellStart"/>
      <w:r w:rsidRPr="0018603B">
        <w:rPr>
          <w:rFonts w:ascii="Times New Roman" w:hAnsi="Times New Roman" w:cs="Times New Roman"/>
          <w:sz w:val="28"/>
          <w:szCs w:val="28"/>
          <w:lang w:eastAsia="ar-SA"/>
        </w:rPr>
        <w:t>Велижский</w:t>
      </w:r>
      <w:proofErr w:type="spellEnd"/>
      <w:r w:rsidRPr="0018603B">
        <w:rPr>
          <w:rFonts w:ascii="Times New Roman" w:hAnsi="Times New Roman" w:cs="Times New Roman"/>
          <w:sz w:val="28"/>
          <w:szCs w:val="28"/>
          <w:lang w:eastAsia="ar-SA"/>
        </w:rPr>
        <w:t xml:space="preserve"> район»</w:t>
      </w:r>
    </w:p>
    <w:p w:rsidR="0018603B" w:rsidRPr="0018603B" w:rsidRDefault="0018603B" w:rsidP="0018603B">
      <w:pPr>
        <w:spacing w:after="0" w:line="240" w:lineRule="auto"/>
        <w:contextualSpacing/>
        <w:jc w:val="center"/>
        <w:rPr>
          <w:rFonts w:ascii="Times New Roman" w:hAnsi="Times New Roman" w:cs="Times New Roman"/>
          <w:b/>
          <w:bCs/>
          <w:sz w:val="28"/>
          <w:szCs w:val="28"/>
          <w:lang w:eastAsia="ar-SA"/>
        </w:rPr>
      </w:pPr>
    </w:p>
    <w:p w:rsidR="0018603B" w:rsidRPr="0018603B" w:rsidRDefault="0018603B" w:rsidP="0018603B">
      <w:pPr>
        <w:spacing w:after="0" w:line="240" w:lineRule="auto"/>
        <w:contextualSpacing/>
        <w:rPr>
          <w:rFonts w:ascii="Times New Roman" w:hAnsi="Times New Roman" w:cs="Times New Roman"/>
          <w:b/>
          <w:sz w:val="28"/>
          <w:szCs w:val="28"/>
          <w:lang w:eastAsia="ar-SA"/>
        </w:rPr>
      </w:pPr>
    </w:p>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p>
    <w:p w:rsidR="0018603B" w:rsidRPr="0018603B" w:rsidRDefault="0018603B" w:rsidP="0018603B">
      <w:pPr>
        <w:spacing w:after="0" w:line="240" w:lineRule="auto"/>
        <w:contextualSpacing/>
        <w:jc w:val="center"/>
        <w:rPr>
          <w:rFonts w:ascii="Times New Roman" w:hAnsi="Times New Roman" w:cs="Times New Roman"/>
          <w:b/>
          <w:bCs/>
          <w:sz w:val="28"/>
          <w:szCs w:val="28"/>
          <w:lang w:eastAsia="ar-SA"/>
        </w:rPr>
      </w:pPr>
      <w:r w:rsidRPr="0018603B">
        <w:rPr>
          <w:rFonts w:ascii="Times New Roman" w:hAnsi="Times New Roman" w:cs="Times New Roman"/>
          <w:b/>
          <w:bCs/>
          <w:sz w:val="28"/>
          <w:szCs w:val="28"/>
          <w:lang w:eastAsia="ar-SA"/>
        </w:rPr>
        <w:t xml:space="preserve">ПЛАН </w:t>
      </w:r>
    </w:p>
    <w:p w:rsidR="0018603B" w:rsidRPr="0018603B" w:rsidRDefault="0018603B" w:rsidP="0018603B">
      <w:pPr>
        <w:spacing w:after="0" w:line="240" w:lineRule="auto"/>
        <w:contextualSpacing/>
        <w:jc w:val="center"/>
        <w:rPr>
          <w:rFonts w:ascii="Times New Roman" w:hAnsi="Times New Roman" w:cs="Times New Roman"/>
          <w:b/>
          <w:bCs/>
          <w:sz w:val="28"/>
          <w:szCs w:val="28"/>
          <w:lang w:eastAsia="ar-SA"/>
        </w:rPr>
      </w:pPr>
      <w:r w:rsidRPr="0018603B">
        <w:rPr>
          <w:rFonts w:ascii="Times New Roman" w:hAnsi="Times New Roman" w:cs="Times New Roman"/>
          <w:b/>
          <w:bCs/>
          <w:sz w:val="28"/>
          <w:szCs w:val="28"/>
          <w:lang w:eastAsia="ar-SA"/>
        </w:rPr>
        <w:t xml:space="preserve">реализации муниципальной  программы на  2023-2025 годы </w:t>
      </w:r>
    </w:p>
    <w:p w:rsidR="0018603B" w:rsidRPr="0018603B" w:rsidRDefault="0018603B" w:rsidP="0018603B">
      <w:pPr>
        <w:spacing w:after="0" w:line="240" w:lineRule="auto"/>
        <w:contextualSpacing/>
        <w:jc w:val="center"/>
        <w:rPr>
          <w:rFonts w:ascii="Times New Roman" w:hAnsi="Times New Roman" w:cs="Times New Roman"/>
          <w:b/>
          <w:bCs/>
          <w:sz w:val="28"/>
          <w:szCs w:val="28"/>
          <w:u w:val="single"/>
          <w:lang w:eastAsia="ar-SA"/>
        </w:rPr>
      </w:pPr>
      <w:r w:rsidRPr="0018603B">
        <w:rPr>
          <w:rFonts w:ascii="Times New Roman" w:hAnsi="Times New Roman" w:cs="Times New Roman"/>
          <w:b/>
          <w:sz w:val="28"/>
          <w:szCs w:val="28"/>
          <w:u w:val="single"/>
          <w:lang w:eastAsia="ar-SA"/>
        </w:rPr>
        <w:t xml:space="preserve"> «Развитие культуры и туризма</w:t>
      </w:r>
      <w:r w:rsidRPr="0018603B">
        <w:rPr>
          <w:rFonts w:ascii="Times New Roman" w:hAnsi="Times New Roman" w:cs="Times New Roman"/>
          <w:b/>
          <w:bCs/>
          <w:sz w:val="28"/>
          <w:szCs w:val="28"/>
          <w:u w:val="single"/>
          <w:lang w:eastAsia="ar-SA"/>
        </w:rPr>
        <w:t xml:space="preserve">  </w:t>
      </w:r>
      <w:r w:rsidRPr="0018603B">
        <w:rPr>
          <w:rFonts w:ascii="Times New Roman" w:hAnsi="Times New Roman" w:cs="Times New Roman"/>
          <w:b/>
          <w:sz w:val="28"/>
          <w:szCs w:val="28"/>
          <w:u w:val="single"/>
          <w:lang w:eastAsia="ar-SA"/>
        </w:rPr>
        <w:t>в муниципальном образовании «</w:t>
      </w:r>
      <w:proofErr w:type="spellStart"/>
      <w:r w:rsidRPr="0018603B">
        <w:rPr>
          <w:rFonts w:ascii="Times New Roman" w:hAnsi="Times New Roman" w:cs="Times New Roman"/>
          <w:b/>
          <w:sz w:val="28"/>
          <w:szCs w:val="28"/>
          <w:u w:val="single"/>
          <w:lang w:eastAsia="ar-SA"/>
        </w:rPr>
        <w:t>Велижский</w:t>
      </w:r>
      <w:proofErr w:type="spellEnd"/>
      <w:r w:rsidRPr="0018603B">
        <w:rPr>
          <w:rFonts w:ascii="Times New Roman" w:hAnsi="Times New Roman" w:cs="Times New Roman"/>
          <w:b/>
          <w:sz w:val="28"/>
          <w:szCs w:val="28"/>
          <w:u w:val="single"/>
          <w:lang w:eastAsia="ar-SA"/>
        </w:rPr>
        <w:t xml:space="preserve"> район»</w:t>
      </w:r>
      <w:bookmarkStart w:id="0" w:name="_GoBack"/>
      <w:bookmarkEnd w:id="0"/>
    </w:p>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p>
    <w:tbl>
      <w:tblPr>
        <w:tblW w:w="14930" w:type="dxa"/>
        <w:tblCellSpacing w:w="5" w:type="nil"/>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58"/>
        <w:gridCol w:w="1976"/>
        <w:gridCol w:w="1536"/>
        <w:gridCol w:w="1756"/>
        <w:gridCol w:w="1538"/>
        <w:gridCol w:w="1316"/>
        <w:gridCol w:w="1098"/>
        <w:gridCol w:w="1099"/>
        <w:gridCol w:w="1316"/>
        <w:gridCol w:w="1318"/>
        <w:gridCol w:w="1319"/>
      </w:tblGrid>
      <w:tr w:rsidR="0018603B" w:rsidRPr="0018603B" w:rsidTr="00C009A2">
        <w:tblPrEx>
          <w:tblCellMar>
            <w:top w:w="0" w:type="dxa"/>
            <w:bottom w:w="0" w:type="dxa"/>
          </w:tblCellMar>
        </w:tblPrEx>
        <w:trPr>
          <w:trHeight w:val="879"/>
          <w:tblCellSpacing w:w="5" w:type="nil"/>
        </w:trPr>
        <w:tc>
          <w:tcPr>
            <w:tcW w:w="658" w:type="dxa"/>
            <w:vMerge w:val="restart"/>
          </w:tcPr>
          <w:p w:rsidR="0018603B" w:rsidRPr="0018603B" w:rsidRDefault="0018603B" w:rsidP="0018603B">
            <w:pPr>
              <w:spacing w:after="0" w:line="240" w:lineRule="auto"/>
              <w:contextualSpacing/>
              <w:jc w:val="center"/>
              <w:rPr>
                <w:rFonts w:ascii="Times New Roman" w:hAnsi="Times New Roman" w:cs="Times New Roman"/>
                <w:lang w:eastAsia="ar-SA"/>
              </w:rPr>
            </w:pPr>
          </w:p>
        </w:tc>
        <w:tc>
          <w:tcPr>
            <w:tcW w:w="1976" w:type="dxa"/>
            <w:vMerge w:val="restart"/>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 xml:space="preserve">Наименование </w:t>
            </w:r>
          </w:p>
        </w:tc>
        <w:tc>
          <w:tcPr>
            <w:tcW w:w="1536" w:type="dxa"/>
            <w:vMerge w:val="restart"/>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Исполнитель</w:t>
            </w:r>
          </w:p>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 xml:space="preserve">мероприятия    </w:t>
            </w:r>
            <w:r w:rsidRPr="0018603B">
              <w:rPr>
                <w:rFonts w:ascii="Times New Roman" w:hAnsi="Times New Roman" w:cs="Times New Roman"/>
                <w:lang w:eastAsia="ar-SA"/>
              </w:rPr>
              <w:br/>
            </w:r>
          </w:p>
        </w:tc>
        <w:tc>
          <w:tcPr>
            <w:tcW w:w="1756" w:type="dxa"/>
            <w:vMerge w:val="restart"/>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Источник ф</w:t>
            </w:r>
            <w:r w:rsidRPr="0018603B">
              <w:rPr>
                <w:rFonts w:ascii="Times New Roman" w:hAnsi="Times New Roman" w:cs="Times New Roman"/>
                <w:lang w:eastAsia="ar-SA"/>
              </w:rPr>
              <w:t>и</w:t>
            </w:r>
            <w:r w:rsidRPr="0018603B">
              <w:rPr>
                <w:rFonts w:ascii="Times New Roman" w:hAnsi="Times New Roman" w:cs="Times New Roman"/>
                <w:lang w:eastAsia="ar-SA"/>
              </w:rPr>
              <w:t xml:space="preserve">нансового   обеспечения </w:t>
            </w:r>
          </w:p>
        </w:tc>
        <w:tc>
          <w:tcPr>
            <w:tcW w:w="5051" w:type="dxa"/>
            <w:gridSpan w:val="4"/>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Объем средств на реализацию муниципальной пр</w:t>
            </w:r>
            <w:r w:rsidRPr="0018603B">
              <w:rPr>
                <w:rFonts w:ascii="Times New Roman" w:hAnsi="Times New Roman" w:cs="Times New Roman"/>
                <w:lang w:eastAsia="ar-SA"/>
              </w:rPr>
              <w:t>о</w:t>
            </w:r>
            <w:r w:rsidRPr="0018603B">
              <w:rPr>
                <w:rFonts w:ascii="Times New Roman" w:hAnsi="Times New Roman" w:cs="Times New Roman"/>
                <w:lang w:eastAsia="ar-SA"/>
              </w:rPr>
              <w:t>граммы на отчетный год и плановый период (тыс. рублей)</w:t>
            </w:r>
          </w:p>
        </w:tc>
        <w:tc>
          <w:tcPr>
            <w:tcW w:w="3953" w:type="dxa"/>
            <w:gridSpan w:val="3"/>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Планируемое значение показателя ре</w:t>
            </w:r>
            <w:r w:rsidRPr="0018603B">
              <w:rPr>
                <w:rFonts w:ascii="Times New Roman" w:hAnsi="Times New Roman" w:cs="Times New Roman"/>
                <w:lang w:eastAsia="ar-SA"/>
              </w:rPr>
              <w:t>а</w:t>
            </w:r>
            <w:r w:rsidRPr="0018603B">
              <w:rPr>
                <w:rFonts w:ascii="Times New Roman" w:hAnsi="Times New Roman" w:cs="Times New Roman"/>
                <w:lang w:eastAsia="ar-SA"/>
              </w:rPr>
              <w:t>лизации муниципальной программы на отчетный год</w:t>
            </w:r>
          </w:p>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 xml:space="preserve"> и плановый период</w:t>
            </w:r>
          </w:p>
        </w:tc>
      </w:tr>
      <w:tr w:rsidR="0018603B" w:rsidRPr="0018603B" w:rsidTr="00C009A2">
        <w:tblPrEx>
          <w:tblCellMar>
            <w:top w:w="0" w:type="dxa"/>
            <w:bottom w:w="0" w:type="dxa"/>
          </w:tblCellMar>
        </w:tblPrEx>
        <w:trPr>
          <w:trHeight w:val="442"/>
          <w:tblCellSpacing w:w="5" w:type="nil"/>
        </w:trPr>
        <w:tc>
          <w:tcPr>
            <w:tcW w:w="658" w:type="dxa"/>
            <w:vMerge/>
          </w:tcPr>
          <w:p w:rsidR="0018603B" w:rsidRPr="0018603B" w:rsidRDefault="0018603B" w:rsidP="0018603B">
            <w:pPr>
              <w:spacing w:after="0" w:line="240" w:lineRule="auto"/>
              <w:contextualSpacing/>
              <w:jc w:val="center"/>
              <w:rPr>
                <w:rFonts w:ascii="Times New Roman" w:hAnsi="Times New Roman" w:cs="Times New Roman"/>
                <w:lang w:eastAsia="ar-SA"/>
              </w:rPr>
            </w:pPr>
          </w:p>
        </w:tc>
        <w:tc>
          <w:tcPr>
            <w:tcW w:w="1976" w:type="dxa"/>
            <w:vMerge/>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p>
        </w:tc>
        <w:tc>
          <w:tcPr>
            <w:tcW w:w="1536" w:type="dxa"/>
            <w:vMerge/>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p>
        </w:tc>
        <w:tc>
          <w:tcPr>
            <w:tcW w:w="1756" w:type="dxa"/>
            <w:vMerge/>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всего</w:t>
            </w:r>
          </w:p>
        </w:tc>
        <w:tc>
          <w:tcPr>
            <w:tcW w:w="1316" w:type="dxa"/>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2023 г.</w:t>
            </w:r>
          </w:p>
        </w:tc>
        <w:tc>
          <w:tcPr>
            <w:tcW w:w="1098" w:type="dxa"/>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2024 г.</w:t>
            </w:r>
          </w:p>
        </w:tc>
        <w:tc>
          <w:tcPr>
            <w:tcW w:w="1099" w:type="dxa"/>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2025 г.</w:t>
            </w:r>
          </w:p>
        </w:tc>
        <w:tc>
          <w:tcPr>
            <w:tcW w:w="1316" w:type="dxa"/>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2023 г.</w:t>
            </w:r>
          </w:p>
        </w:tc>
        <w:tc>
          <w:tcPr>
            <w:tcW w:w="1318" w:type="dxa"/>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2024 г.</w:t>
            </w:r>
          </w:p>
        </w:tc>
        <w:tc>
          <w:tcPr>
            <w:tcW w:w="1319" w:type="dxa"/>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2025 г.</w:t>
            </w:r>
          </w:p>
        </w:tc>
      </w:tr>
      <w:tr w:rsidR="0018603B" w:rsidRPr="0018603B" w:rsidTr="00C009A2">
        <w:tblPrEx>
          <w:tblCellMar>
            <w:top w:w="0" w:type="dxa"/>
            <w:bottom w:w="0" w:type="dxa"/>
          </w:tblCellMar>
        </w:tblPrEx>
        <w:trPr>
          <w:trHeight w:val="235"/>
          <w:tblCellSpacing w:w="5" w:type="nil"/>
        </w:trPr>
        <w:tc>
          <w:tcPr>
            <w:tcW w:w="658" w:type="dxa"/>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1</w:t>
            </w:r>
          </w:p>
        </w:tc>
        <w:tc>
          <w:tcPr>
            <w:tcW w:w="1976" w:type="dxa"/>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2</w:t>
            </w:r>
          </w:p>
        </w:tc>
        <w:tc>
          <w:tcPr>
            <w:tcW w:w="1536" w:type="dxa"/>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3</w:t>
            </w:r>
          </w:p>
        </w:tc>
        <w:tc>
          <w:tcPr>
            <w:tcW w:w="1756" w:type="dxa"/>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4</w:t>
            </w: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5</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6</w:t>
            </w:r>
          </w:p>
        </w:tc>
        <w:tc>
          <w:tcPr>
            <w:tcW w:w="1098" w:type="dxa"/>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7</w:t>
            </w:r>
          </w:p>
        </w:tc>
        <w:tc>
          <w:tcPr>
            <w:tcW w:w="1099" w:type="dxa"/>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8</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9</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10</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11</w:t>
            </w:r>
          </w:p>
        </w:tc>
      </w:tr>
      <w:tr w:rsidR="0018603B" w:rsidRPr="0018603B" w:rsidTr="00C009A2">
        <w:tblPrEx>
          <w:tblCellMar>
            <w:top w:w="0" w:type="dxa"/>
            <w:bottom w:w="0" w:type="dxa"/>
          </w:tblCellMar>
        </w:tblPrEx>
        <w:trPr>
          <w:trHeight w:val="235"/>
          <w:tblCellSpacing w:w="5" w:type="nil"/>
        </w:trPr>
        <w:tc>
          <w:tcPr>
            <w:tcW w:w="14930" w:type="dxa"/>
            <w:gridSpan w:val="11"/>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b/>
                <w:bCs/>
                <w:lang w:eastAsia="ar-SA"/>
              </w:rPr>
              <w:t>Цель:</w:t>
            </w:r>
            <w:r w:rsidRPr="0018603B">
              <w:rPr>
                <w:rFonts w:ascii="Times New Roman" w:hAnsi="Times New Roman" w:cs="Times New Roman"/>
                <w:bCs/>
                <w:lang w:eastAsia="ar-SA"/>
              </w:rPr>
              <w:t xml:space="preserve"> «Создание социально-экономических условий для развития культуры и туризма на территории муниципального образования «</w:t>
            </w:r>
            <w:proofErr w:type="spellStart"/>
            <w:r w:rsidRPr="0018603B">
              <w:rPr>
                <w:rFonts w:ascii="Times New Roman" w:hAnsi="Times New Roman" w:cs="Times New Roman"/>
                <w:bCs/>
                <w:lang w:eastAsia="ar-SA"/>
              </w:rPr>
              <w:t>Велижский</w:t>
            </w:r>
            <w:proofErr w:type="spellEnd"/>
            <w:r w:rsidRPr="0018603B">
              <w:rPr>
                <w:rFonts w:ascii="Times New Roman" w:hAnsi="Times New Roman" w:cs="Times New Roman"/>
                <w:bCs/>
                <w:lang w:eastAsia="ar-SA"/>
              </w:rPr>
              <w:t xml:space="preserve"> район»</w:t>
            </w:r>
          </w:p>
        </w:tc>
      </w:tr>
      <w:tr w:rsidR="0018603B" w:rsidRPr="0018603B" w:rsidTr="00C009A2">
        <w:tblPrEx>
          <w:tblCellMar>
            <w:top w:w="0" w:type="dxa"/>
            <w:bottom w:w="0" w:type="dxa"/>
          </w:tblCellMar>
        </w:tblPrEx>
        <w:trPr>
          <w:trHeight w:val="235"/>
          <w:tblCellSpacing w:w="5" w:type="nil"/>
        </w:trPr>
        <w:tc>
          <w:tcPr>
            <w:tcW w:w="14930" w:type="dxa"/>
            <w:gridSpan w:val="11"/>
          </w:tcPr>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r w:rsidRPr="0018603B">
              <w:rPr>
                <w:rFonts w:ascii="Times New Roman" w:hAnsi="Times New Roman" w:cs="Times New Roman"/>
                <w:b/>
                <w:sz w:val="28"/>
                <w:szCs w:val="28"/>
                <w:lang w:eastAsia="ar-SA"/>
              </w:rPr>
              <w:t>Комплекс процессных мероприятий муниципальной программы</w:t>
            </w:r>
          </w:p>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b/>
                <w:bCs/>
                <w:lang w:eastAsia="ar-SA"/>
              </w:rPr>
              <w:t xml:space="preserve">1.  </w:t>
            </w:r>
            <w:r w:rsidRPr="0018603B">
              <w:rPr>
                <w:rFonts w:ascii="Times New Roman" w:hAnsi="Times New Roman" w:cs="Times New Roman"/>
                <w:b/>
                <w:bCs/>
                <w:sz w:val="24"/>
                <w:szCs w:val="24"/>
                <w:lang w:eastAsia="ar-SA"/>
              </w:rPr>
              <w:t xml:space="preserve">Комплекс процессных мероприятий </w:t>
            </w:r>
            <w:r w:rsidRPr="0018603B">
              <w:rPr>
                <w:rFonts w:ascii="Times New Roman" w:hAnsi="Times New Roman" w:cs="Times New Roman"/>
                <w:b/>
                <w:bCs/>
                <w:lang w:eastAsia="ar-SA"/>
              </w:rPr>
              <w:t>«Музейная деятельность»</w:t>
            </w:r>
          </w:p>
        </w:tc>
      </w:tr>
      <w:tr w:rsidR="0018603B" w:rsidRPr="0018603B" w:rsidTr="00C009A2">
        <w:tblPrEx>
          <w:tblCellMar>
            <w:top w:w="0" w:type="dxa"/>
            <w:bottom w:w="0" w:type="dxa"/>
          </w:tblCellMar>
        </w:tblPrEx>
        <w:trPr>
          <w:trHeight w:val="235"/>
          <w:tblCellSpacing w:w="5" w:type="nil"/>
        </w:trPr>
        <w:tc>
          <w:tcPr>
            <w:tcW w:w="14930" w:type="dxa"/>
            <w:gridSpan w:val="11"/>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b/>
                <w:lang w:eastAsia="ar-SA"/>
              </w:rPr>
              <w:t>Цель:</w:t>
            </w:r>
            <w:r w:rsidRPr="0018603B">
              <w:rPr>
                <w:rFonts w:ascii="Times New Roman" w:hAnsi="Times New Roman" w:cs="Times New Roman"/>
                <w:lang w:eastAsia="ar-SA"/>
              </w:rPr>
              <w:t xml:space="preserve"> Обеспечение прав граждан РФ и иностранных граждан на  доступ к культурным ценностям и участие в культурной жизни  посредством предоста</w:t>
            </w:r>
            <w:r w:rsidRPr="0018603B">
              <w:rPr>
                <w:rFonts w:ascii="Times New Roman" w:hAnsi="Times New Roman" w:cs="Times New Roman"/>
                <w:lang w:eastAsia="ar-SA"/>
              </w:rPr>
              <w:t>в</w:t>
            </w:r>
            <w:r w:rsidRPr="0018603B">
              <w:rPr>
                <w:rFonts w:ascii="Times New Roman" w:hAnsi="Times New Roman" w:cs="Times New Roman"/>
                <w:lang w:eastAsia="ar-SA"/>
              </w:rPr>
              <w:t>ления услуг по обеспечению доступа населения к музейным ценностям, в том числе обеспечению сохранности музейных фондов</w:t>
            </w:r>
          </w:p>
        </w:tc>
      </w:tr>
      <w:tr w:rsidR="0018603B" w:rsidRPr="0018603B" w:rsidTr="00C009A2">
        <w:tblPrEx>
          <w:tblCellMar>
            <w:top w:w="0" w:type="dxa"/>
            <w:bottom w:w="0" w:type="dxa"/>
          </w:tblCellMar>
        </w:tblPrEx>
        <w:trPr>
          <w:trHeight w:val="235"/>
          <w:tblCellSpacing w:w="5" w:type="nil"/>
        </w:trPr>
        <w:tc>
          <w:tcPr>
            <w:tcW w:w="658" w:type="dxa"/>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1.1.</w:t>
            </w:r>
          </w:p>
        </w:tc>
        <w:tc>
          <w:tcPr>
            <w:tcW w:w="1976" w:type="dxa"/>
          </w:tcPr>
          <w:p w:rsidR="0018603B" w:rsidRPr="0018603B" w:rsidRDefault="0018603B" w:rsidP="0018603B">
            <w:pPr>
              <w:spacing w:after="0" w:line="240" w:lineRule="auto"/>
              <w:rPr>
                <w:rFonts w:ascii="Times New Roman" w:hAnsi="Times New Roman" w:cs="Times New Roman"/>
                <w:sz w:val="18"/>
                <w:szCs w:val="18"/>
                <w:lang w:eastAsia="ar-SA"/>
              </w:rPr>
            </w:pPr>
            <w:r w:rsidRPr="0018603B">
              <w:rPr>
                <w:rFonts w:ascii="Times New Roman" w:hAnsi="Times New Roman" w:cs="Times New Roman"/>
                <w:sz w:val="18"/>
                <w:szCs w:val="18"/>
                <w:lang w:eastAsia="ar-SA"/>
              </w:rPr>
              <w:t>Количество посетит</w:t>
            </w:r>
            <w:r w:rsidRPr="0018603B">
              <w:rPr>
                <w:rFonts w:ascii="Times New Roman" w:hAnsi="Times New Roman" w:cs="Times New Roman"/>
                <w:sz w:val="18"/>
                <w:szCs w:val="18"/>
                <w:lang w:eastAsia="ar-SA"/>
              </w:rPr>
              <w:t>е</w:t>
            </w:r>
            <w:r w:rsidRPr="0018603B">
              <w:rPr>
                <w:rFonts w:ascii="Times New Roman" w:hAnsi="Times New Roman" w:cs="Times New Roman"/>
                <w:sz w:val="18"/>
                <w:szCs w:val="18"/>
                <w:lang w:eastAsia="ar-SA"/>
              </w:rPr>
              <w:t>лей музея (чел.)</w:t>
            </w:r>
          </w:p>
        </w:tc>
        <w:tc>
          <w:tcPr>
            <w:tcW w:w="1536" w:type="dxa"/>
            <w:vMerge w:val="restart"/>
            <w:vAlign w:val="center"/>
          </w:tcPr>
          <w:p w:rsidR="0018603B" w:rsidRPr="0018603B" w:rsidRDefault="0018603B" w:rsidP="0018603B">
            <w:pPr>
              <w:spacing w:after="0" w:line="240" w:lineRule="auto"/>
              <w:contextualSpacing/>
              <w:jc w:val="both"/>
              <w:rPr>
                <w:rFonts w:ascii="Times New Roman" w:hAnsi="Times New Roman" w:cs="Times New Roman"/>
                <w:lang w:eastAsia="ar-SA"/>
              </w:rPr>
            </w:pPr>
            <w:r w:rsidRPr="0018603B">
              <w:rPr>
                <w:rFonts w:ascii="Times New Roman" w:eastAsia="Arial" w:hAnsi="Times New Roman" w:cs="Times New Roman"/>
                <w:sz w:val="18"/>
                <w:szCs w:val="18"/>
                <w:lang w:eastAsia="ar-SA"/>
              </w:rPr>
              <w:t>Муниципальное бюджетное учреждение культуры «</w:t>
            </w:r>
            <w:proofErr w:type="spellStart"/>
            <w:r w:rsidRPr="0018603B">
              <w:rPr>
                <w:rFonts w:ascii="Times New Roman" w:eastAsia="Arial" w:hAnsi="Times New Roman" w:cs="Times New Roman"/>
                <w:sz w:val="18"/>
                <w:szCs w:val="18"/>
                <w:lang w:eastAsia="ar-SA"/>
              </w:rPr>
              <w:t>Ве-лижский</w:t>
            </w:r>
            <w:proofErr w:type="spellEnd"/>
            <w:r w:rsidRPr="0018603B">
              <w:rPr>
                <w:rFonts w:ascii="Times New Roman" w:eastAsia="Arial" w:hAnsi="Times New Roman" w:cs="Times New Roman"/>
                <w:sz w:val="18"/>
                <w:szCs w:val="18"/>
                <w:lang w:eastAsia="ar-SA"/>
              </w:rPr>
              <w:t xml:space="preserve"> райо</w:t>
            </w:r>
            <w:r w:rsidRPr="0018603B">
              <w:rPr>
                <w:rFonts w:ascii="Times New Roman" w:eastAsia="Arial" w:hAnsi="Times New Roman" w:cs="Times New Roman"/>
                <w:sz w:val="18"/>
                <w:szCs w:val="18"/>
                <w:lang w:eastAsia="ar-SA"/>
              </w:rPr>
              <w:t>н</w:t>
            </w:r>
            <w:r w:rsidRPr="0018603B">
              <w:rPr>
                <w:rFonts w:ascii="Times New Roman" w:eastAsia="Arial" w:hAnsi="Times New Roman" w:cs="Times New Roman"/>
                <w:sz w:val="18"/>
                <w:szCs w:val="18"/>
                <w:lang w:eastAsia="ar-SA"/>
              </w:rPr>
              <w:t>ный историко-краеведческий музей»</w:t>
            </w:r>
          </w:p>
        </w:tc>
        <w:tc>
          <w:tcPr>
            <w:tcW w:w="175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5360</w:t>
            </w:r>
          </w:p>
        </w:tc>
        <w:tc>
          <w:tcPr>
            <w:tcW w:w="131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5360</w:t>
            </w:r>
          </w:p>
        </w:tc>
        <w:tc>
          <w:tcPr>
            <w:tcW w:w="1319"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5360</w:t>
            </w:r>
          </w:p>
        </w:tc>
      </w:tr>
      <w:tr w:rsidR="0018603B" w:rsidRPr="0018603B" w:rsidTr="00C009A2">
        <w:tblPrEx>
          <w:tblCellMar>
            <w:top w:w="0" w:type="dxa"/>
            <w:bottom w:w="0" w:type="dxa"/>
          </w:tblCellMar>
        </w:tblPrEx>
        <w:trPr>
          <w:trHeight w:val="235"/>
          <w:tblCellSpacing w:w="5" w:type="nil"/>
        </w:trPr>
        <w:tc>
          <w:tcPr>
            <w:tcW w:w="658" w:type="dxa"/>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1.2.</w:t>
            </w:r>
          </w:p>
        </w:tc>
        <w:tc>
          <w:tcPr>
            <w:tcW w:w="1976" w:type="dxa"/>
          </w:tcPr>
          <w:p w:rsidR="0018603B" w:rsidRPr="0018603B" w:rsidRDefault="0018603B" w:rsidP="0018603B">
            <w:pPr>
              <w:spacing w:after="0" w:line="240" w:lineRule="auto"/>
              <w:rPr>
                <w:rFonts w:ascii="Times New Roman" w:hAnsi="Times New Roman" w:cs="Times New Roman"/>
                <w:sz w:val="18"/>
                <w:szCs w:val="18"/>
                <w:lang w:eastAsia="ar-SA"/>
              </w:rPr>
            </w:pPr>
            <w:r w:rsidRPr="0018603B">
              <w:rPr>
                <w:rFonts w:ascii="Times New Roman" w:hAnsi="Times New Roman" w:cs="Times New Roman"/>
                <w:sz w:val="18"/>
                <w:szCs w:val="18"/>
                <w:lang w:eastAsia="ar-SA"/>
              </w:rPr>
              <w:t>Количество музейных предметов (собранных, учтенных и переда</w:t>
            </w:r>
            <w:r w:rsidRPr="0018603B">
              <w:rPr>
                <w:rFonts w:ascii="Times New Roman" w:hAnsi="Times New Roman" w:cs="Times New Roman"/>
                <w:sz w:val="18"/>
                <w:szCs w:val="18"/>
                <w:lang w:eastAsia="ar-SA"/>
              </w:rPr>
              <w:t>н</w:t>
            </w:r>
            <w:r w:rsidRPr="0018603B">
              <w:rPr>
                <w:rFonts w:ascii="Times New Roman" w:hAnsi="Times New Roman" w:cs="Times New Roman"/>
                <w:sz w:val="18"/>
                <w:szCs w:val="18"/>
                <w:lang w:eastAsia="ar-SA"/>
              </w:rPr>
              <w:t>ных на хранение) (ед.)</w:t>
            </w:r>
          </w:p>
        </w:tc>
        <w:tc>
          <w:tcPr>
            <w:tcW w:w="1536" w:type="dxa"/>
            <w:vMerge/>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p>
        </w:tc>
        <w:tc>
          <w:tcPr>
            <w:tcW w:w="175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185</w:t>
            </w:r>
          </w:p>
        </w:tc>
        <w:tc>
          <w:tcPr>
            <w:tcW w:w="131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200</w:t>
            </w:r>
          </w:p>
        </w:tc>
        <w:tc>
          <w:tcPr>
            <w:tcW w:w="1319"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200</w:t>
            </w:r>
          </w:p>
        </w:tc>
      </w:tr>
      <w:tr w:rsidR="0018603B" w:rsidRPr="0018603B" w:rsidTr="00C009A2">
        <w:tblPrEx>
          <w:tblCellMar>
            <w:top w:w="0" w:type="dxa"/>
            <w:bottom w:w="0" w:type="dxa"/>
          </w:tblCellMar>
        </w:tblPrEx>
        <w:trPr>
          <w:trHeight w:val="235"/>
          <w:tblCellSpacing w:w="5" w:type="nil"/>
        </w:trPr>
        <w:tc>
          <w:tcPr>
            <w:tcW w:w="658" w:type="dxa"/>
            <w:vMerge w:val="restart"/>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1.3.</w:t>
            </w:r>
          </w:p>
        </w:tc>
        <w:tc>
          <w:tcPr>
            <w:tcW w:w="1976" w:type="dxa"/>
            <w:tcBorders>
              <w:bottom w:val="single" w:sz="4" w:space="0" w:color="auto"/>
            </w:tcBorders>
          </w:tcPr>
          <w:p w:rsidR="0018603B" w:rsidRPr="0018603B" w:rsidRDefault="0018603B" w:rsidP="0018603B">
            <w:pPr>
              <w:spacing w:after="0" w:line="240" w:lineRule="auto"/>
              <w:jc w:val="both"/>
              <w:rPr>
                <w:rFonts w:ascii="Times New Roman" w:hAnsi="Times New Roman" w:cs="Times New Roman"/>
                <w:sz w:val="18"/>
                <w:szCs w:val="18"/>
                <w:lang w:eastAsia="ar-SA"/>
              </w:rPr>
            </w:pPr>
            <w:r w:rsidRPr="0018603B">
              <w:rPr>
                <w:rFonts w:ascii="Times New Roman" w:hAnsi="Times New Roman" w:cs="Times New Roman"/>
                <w:sz w:val="18"/>
                <w:szCs w:val="18"/>
                <w:lang w:eastAsia="ar-SA"/>
              </w:rPr>
              <w:t>Обеспечение доступа населения к музейным коллекциям и музе</w:t>
            </w:r>
            <w:r w:rsidRPr="0018603B">
              <w:rPr>
                <w:rFonts w:ascii="Times New Roman" w:hAnsi="Times New Roman" w:cs="Times New Roman"/>
                <w:sz w:val="18"/>
                <w:szCs w:val="18"/>
                <w:lang w:eastAsia="ar-SA"/>
              </w:rPr>
              <w:t>й</w:t>
            </w:r>
            <w:r w:rsidRPr="0018603B">
              <w:rPr>
                <w:rFonts w:ascii="Times New Roman" w:hAnsi="Times New Roman" w:cs="Times New Roman"/>
                <w:sz w:val="18"/>
                <w:szCs w:val="18"/>
                <w:lang w:eastAsia="ar-SA"/>
              </w:rPr>
              <w:t>ным предметам, в том числе обеспечение сохранности культу</w:t>
            </w:r>
            <w:r w:rsidRPr="0018603B">
              <w:rPr>
                <w:rFonts w:ascii="Times New Roman" w:hAnsi="Times New Roman" w:cs="Times New Roman"/>
                <w:sz w:val="18"/>
                <w:szCs w:val="18"/>
                <w:lang w:eastAsia="ar-SA"/>
              </w:rPr>
              <w:t>р</w:t>
            </w:r>
            <w:r w:rsidRPr="0018603B">
              <w:rPr>
                <w:rFonts w:ascii="Times New Roman" w:hAnsi="Times New Roman" w:cs="Times New Roman"/>
                <w:sz w:val="18"/>
                <w:szCs w:val="18"/>
                <w:lang w:eastAsia="ar-SA"/>
              </w:rPr>
              <w:t>ных ценностей мун</w:t>
            </w:r>
            <w:r w:rsidRPr="0018603B">
              <w:rPr>
                <w:rFonts w:ascii="Times New Roman" w:hAnsi="Times New Roman" w:cs="Times New Roman"/>
                <w:sz w:val="18"/>
                <w:szCs w:val="18"/>
                <w:lang w:eastAsia="ar-SA"/>
              </w:rPr>
              <w:t>и</w:t>
            </w:r>
            <w:r w:rsidRPr="0018603B">
              <w:rPr>
                <w:rFonts w:ascii="Times New Roman" w:hAnsi="Times New Roman" w:cs="Times New Roman"/>
                <w:sz w:val="18"/>
                <w:szCs w:val="18"/>
                <w:lang w:eastAsia="ar-SA"/>
              </w:rPr>
              <w:t>ципальным бюдже</w:t>
            </w:r>
            <w:r w:rsidRPr="0018603B">
              <w:rPr>
                <w:rFonts w:ascii="Times New Roman" w:hAnsi="Times New Roman" w:cs="Times New Roman"/>
                <w:sz w:val="18"/>
                <w:szCs w:val="18"/>
                <w:lang w:eastAsia="ar-SA"/>
              </w:rPr>
              <w:t>т</w:t>
            </w:r>
            <w:r w:rsidRPr="0018603B">
              <w:rPr>
                <w:rFonts w:ascii="Times New Roman" w:hAnsi="Times New Roman" w:cs="Times New Roman"/>
                <w:sz w:val="18"/>
                <w:szCs w:val="18"/>
                <w:lang w:eastAsia="ar-SA"/>
              </w:rPr>
              <w:t>ным учреждением культуры «</w:t>
            </w:r>
            <w:proofErr w:type="spellStart"/>
            <w:r w:rsidRPr="0018603B">
              <w:rPr>
                <w:rFonts w:ascii="Times New Roman" w:hAnsi="Times New Roman" w:cs="Times New Roman"/>
                <w:sz w:val="18"/>
                <w:szCs w:val="18"/>
                <w:lang w:eastAsia="ar-SA"/>
              </w:rPr>
              <w:t>Велижский</w:t>
            </w:r>
            <w:proofErr w:type="spellEnd"/>
            <w:r w:rsidRPr="0018603B">
              <w:rPr>
                <w:rFonts w:ascii="Times New Roman" w:hAnsi="Times New Roman" w:cs="Times New Roman"/>
                <w:sz w:val="18"/>
                <w:szCs w:val="18"/>
                <w:lang w:eastAsia="ar-SA"/>
              </w:rPr>
              <w:t xml:space="preserve"> районный историко-краеведческий музей», в том числе:</w:t>
            </w:r>
          </w:p>
        </w:tc>
        <w:tc>
          <w:tcPr>
            <w:tcW w:w="1536" w:type="dxa"/>
            <w:vMerge/>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p>
        </w:tc>
        <w:tc>
          <w:tcPr>
            <w:tcW w:w="175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blPrEx>
          <w:tblCellMar>
            <w:top w:w="0" w:type="dxa"/>
            <w:bottom w:w="0" w:type="dxa"/>
          </w:tblCellMar>
        </w:tblPrEx>
        <w:trPr>
          <w:trHeight w:val="235"/>
          <w:tblCellSpacing w:w="5" w:type="nil"/>
        </w:trPr>
        <w:tc>
          <w:tcPr>
            <w:tcW w:w="658" w:type="dxa"/>
            <w:vMerge/>
          </w:tcPr>
          <w:p w:rsidR="0018603B" w:rsidRPr="0018603B" w:rsidRDefault="0018603B" w:rsidP="0018603B">
            <w:pPr>
              <w:spacing w:after="0" w:line="240" w:lineRule="auto"/>
              <w:contextualSpacing/>
              <w:jc w:val="center"/>
              <w:rPr>
                <w:rFonts w:ascii="Times New Roman" w:hAnsi="Times New Roman" w:cs="Times New Roman"/>
                <w:lang w:eastAsia="ar-SA"/>
              </w:rPr>
            </w:pPr>
          </w:p>
        </w:tc>
        <w:tc>
          <w:tcPr>
            <w:tcW w:w="1976" w:type="dxa"/>
          </w:tcPr>
          <w:p w:rsidR="0018603B" w:rsidRPr="0018603B" w:rsidRDefault="0018603B" w:rsidP="0018603B">
            <w:pPr>
              <w:spacing w:after="0" w:line="240" w:lineRule="auto"/>
              <w:rPr>
                <w:rFonts w:ascii="Times New Roman" w:hAnsi="Times New Roman" w:cs="Times New Roman"/>
                <w:bCs/>
                <w:sz w:val="18"/>
                <w:szCs w:val="18"/>
                <w:lang w:eastAsia="ar-SA"/>
              </w:rPr>
            </w:pPr>
            <w:r w:rsidRPr="0018603B">
              <w:rPr>
                <w:rFonts w:ascii="Times New Roman" w:hAnsi="Times New Roman" w:cs="Times New Roman"/>
                <w:sz w:val="18"/>
                <w:szCs w:val="18"/>
                <w:lang w:eastAsia="ar-SA"/>
              </w:rPr>
              <w:t>- субсидии на фина</w:t>
            </w:r>
            <w:r w:rsidRPr="0018603B">
              <w:rPr>
                <w:rFonts w:ascii="Times New Roman" w:hAnsi="Times New Roman" w:cs="Times New Roman"/>
                <w:sz w:val="18"/>
                <w:szCs w:val="18"/>
                <w:lang w:eastAsia="ar-SA"/>
              </w:rPr>
              <w:t>н</w:t>
            </w:r>
            <w:r w:rsidRPr="0018603B">
              <w:rPr>
                <w:rFonts w:ascii="Times New Roman" w:hAnsi="Times New Roman" w:cs="Times New Roman"/>
                <w:sz w:val="18"/>
                <w:szCs w:val="18"/>
                <w:lang w:eastAsia="ar-SA"/>
              </w:rPr>
              <w:t>совое обеспечение выполнения муниц</w:t>
            </w:r>
            <w:r w:rsidRPr="0018603B">
              <w:rPr>
                <w:rFonts w:ascii="Times New Roman" w:hAnsi="Times New Roman" w:cs="Times New Roman"/>
                <w:sz w:val="18"/>
                <w:szCs w:val="18"/>
                <w:lang w:eastAsia="ar-SA"/>
              </w:rPr>
              <w:t>и</w:t>
            </w:r>
            <w:r w:rsidRPr="0018603B">
              <w:rPr>
                <w:rFonts w:ascii="Times New Roman" w:hAnsi="Times New Roman" w:cs="Times New Roman"/>
                <w:sz w:val="18"/>
                <w:szCs w:val="18"/>
                <w:lang w:eastAsia="ar-SA"/>
              </w:rPr>
              <w:t>пального задания</w:t>
            </w:r>
          </w:p>
        </w:tc>
        <w:tc>
          <w:tcPr>
            <w:tcW w:w="1536" w:type="dxa"/>
            <w:vMerge/>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p>
        </w:tc>
        <w:tc>
          <w:tcPr>
            <w:tcW w:w="175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sz w:val="18"/>
                <w:szCs w:val="18"/>
                <w:lang w:eastAsia="ar-SA"/>
              </w:rPr>
              <w:t>Бюджет муниц</w:t>
            </w:r>
            <w:r w:rsidRPr="0018603B">
              <w:rPr>
                <w:rFonts w:ascii="Times New Roman" w:hAnsi="Times New Roman" w:cs="Times New Roman"/>
                <w:sz w:val="18"/>
                <w:szCs w:val="18"/>
                <w:lang w:eastAsia="ar-SA"/>
              </w:rPr>
              <w:t>и</w:t>
            </w:r>
            <w:r w:rsidRPr="0018603B">
              <w:rPr>
                <w:rFonts w:ascii="Times New Roman" w:hAnsi="Times New Roman" w:cs="Times New Roman"/>
                <w:sz w:val="18"/>
                <w:szCs w:val="18"/>
                <w:lang w:eastAsia="ar-SA"/>
              </w:rPr>
              <w:t>пального образов</w:t>
            </w:r>
            <w:r w:rsidRPr="0018603B">
              <w:rPr>
                <w:rFonts w:ascii="Times New Roman" w:hAnsi="Times New Roman" w:cs="Times New Roman"/>
                <w:sz w:val="18"/>
                <w:szCs w:val="18"/>
                <w:lang w:eastAsia="ar-SA"/>
              </w:rPr>
              <w:t>а</w:t>
            </w:r>
            <w:r w:rsidRPr="0018603B">
              <w:rPr>
                <w:rFonts w:ascii="Times New Roman" w:hAnsi="Times New Roman" w:cs="Times New Roman"/>
                <w:sz w:val="18"/>
                <w:szCs w:val="18"/>
                <w:lang w:eastAsia="ar-SA"/>
              </w:rPr>
              <w:t>ния «</w:t>
            </w:r>
            <w:proofErr w:type="spellStart"/>
            <w:r w:rsidRPr="0018603B">
              <w:rPr>
                <w:rFonts w:ascii="Times New Roman" w:hAnsi="Times New Roman" w:cs="Times New Roman"/>
                <w:sz w:val="18"/>
                <w:szCs w:val="18"/>
                <w:lang w:eastAsia="ar-SA"/>
              </w:rPr>
              <w:t>Велижский</w:t>
            </w:r>
            <w:proofErr w:type="spellEnd"/>
            <w:r w:rsidRPr="0018603B">
              <w:rPr>
                <w:rFonts w:ascii="Times New Roman" w:hAnsi="Times New Roman" w:cs="Times New Roman"/>
                <w:sz w:val="18"/>
                <w:szCs w:val="18"/>
                <w:lang w:eastAsia="ar-SA"/>
              </w:rPr>
              <w:t xml:space="preserve"> район»</w:t>
            </w: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p>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4406,2</w:t>
            </w:r>
          </w:p>
        </w:tc>
        <w:tc>
          <w:tcPr>
            <w:tcW w:w="131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1474,5</w:t>
            </w:r>
          </w:p>
        </w:tc>
        <w:tc>
          <w:tcPr>
            <w:tcW w:w="109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1436,7</w:t>
            </w:r>
          </w:p>
        </w:tc>
        <w:tc>
          <w:tcPr>
            <w:tcW w:w="1099"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1495,0</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blPrEx>
          <w:tblCellMar>
            <w:top w:w="0" w:type="dxa"/>
            <w:bottom w:w="0" w:type="dxa"/>
          </w:tblCellMar>
        </w:tblPrEx>
        <w:trPr>
          <w:trHeight w:val="235"/>
          <w:tblCellSpacing w:w="5" w:type="nil"/>
        </w:trPr>
        <w:tc>
          <w:tcPr>
            <w:tcW w:w="658" w:type="dxa"/>
            <w:vMerge/>
          </w:tcPr>
          <w:p w:rsidR="0018603B" w:rsidRPr="0018603B" w:rsidRDefault="0018603B" w:rsidP="0018603B">
            <w:pPr>
              <w:spacing w:after="0" w:line="240" w:lineRule="auto"/>
              <w:contextualSpacing/>
              <w:jc w:val="center"/>
              <w:rPr>
                <w:rFonts w:ascii="Times New Roman" w:hAnsi="Times New Roman" w:cs="Times New Roman"/>
                <w:lang w:eastAsia="ar-SA"/>
              </w:rPr>
            </w:pPr>
          </w:p>
        </w:tc>
        <w:tc>
          <w:tcPr>
            <w:tcW w:w="1976" w:type="dxa"/>
          </w:tcPr>
          <w:p w:rsidR="0018603B" w:rsidRPr="0018603B" w:rsidRDefault="0018603B" w:rsidP="0018603B">
            <w:pPr>
              <w:suppressAutoHyphens/>
              <w:spacing w:line="240" w:lineRule="auto"/>
              <w:ind w:right="-1"/>
              <w:rPr>
                <w:rFonts w:ascii="Times New Roman" w:hAnsi="Times New Roman" w:cs="Times New Roman"/>
                <w:sz w:val="18"/>
                <w:szCs w:val="18"/>
                <w:lang w:eastAsia="ar-SA"/>
              </w:rPr>
            </w:pPr>
            <w:r w:rsidRPr="0018603B">
              <w:rPr>
                <w:rFonts w:ascii="Times New Roman" w:hAnsi="Times New Roman" w:cs="Times New Roman"/>
                <w:sz w:val="18"/>
                <w:szCs w:val="18"/>
                <w:lang w:eastAsia="ar-SA"/>
              </w:rPr>
              <w:t>- субсидии на иные цели (оплата коммунальных услуг, уплата налога)</w:t>
            </w:r>
          </w:p>
        </w:tc>
        <w:tc>
          <w:tcPr>
            <w:tcW w:w="1536" w:type="dxa"/>
            <w:vMerge/>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p>
        </w:tc>
        <w:tc>
          <w:tcPr>
            <w:tcW w:w="175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sz w:val="18"/>
                <w:szCs w:val="18"/>
                <w:lang w:eastAsia="ar-SA"/>
              </w:rPr>
              <w:t>Бюджет муниц</w:t>
            </w:r>
            <w:r w:rsidRPr="0018603B">
              <w:rPr>
                <w:rFonts w:ascii="Times New Roman" w:hAnsi="Times New Roman" w:cs="Times New Roman"/>
                <w:sz w:val="18"/>
                <w:szCs w:val="18"/>
                <w:lang w:eastAsia="ar-SA"/>
              </w:rPr>
              <w:t>и</w:t>
            </w:r>
            <w:r w:rsidRPr="0018603B">
              <w:rPr>
                <w:rFonts w:ascii="Times New Roman" w:hAnsi="Times New Roman" w:cs="Times New Roman"/>
                <w:sz w:val="18"/>
                <w:szCs w:val="18"/>
                <w:lang w:eastAsia="ar-SA"/>
              </w:rPr>
              <w:t>пального образов</w:t>
            </w:r>
            <w:r w:rsidRPr="0018603B">
              <w:rPr>
                <w:rFonts w:ascii="Times New Roman" w:hAnsi="Times New Roman" w:cs="Times New Roman"/>
                <w:sz w:val="18"/>
                <w:szCs w:val="18"/>
                <w:lang w:eastAsia="ar-SA"/>
              </w:rPr>
              <w:t>а</w:t>
            </w:r>
            <w:r w:rsidRPr="0018603B">
              <w:rPr>
                <w:rFonts w:ascii="Times New Roman" w:hAnsi="Times New Roman" w:cs="Times New Roman"/>
                <w:sz w:val="18"/>
                <w:szCs w:val="18"/>
                <w:lang w:eastAsia="ar-SA"/>
              </w:rPr>
              <w:t>ния «</w:t>
            </w:r>
            <w:proofErr w:type="spellStart"/>
            <w:r w:rsidRPr="0018603B">
              <w:rPr>
                <w:rFonts w:ascii="Times New Roman" w:hAnsi="Times New Roman" w:cs="Times New Roman"/>
                <w:sz w:val="18"/>
                <w:szCs w:val="18"/>
                <w:lang w:eastAsia="ar-SA"/>
              </w:rPr>
              <w:t>Велижский</w:t>
            </w:r>
            <w:proofErr w:type="spellEnd"/>
            <w:r w:rsidRPr="0018603B">
              <w:rPr>
                <w:rFonts w:ascii="Times New Roman" w:hAnsi="Times New Roman" w:cs="Times New Roman"/>
                <w:sz w:val="18"/>
                <w:szCs w:val="18"/>
                <w:lang w:eastAsia="ar-SA"/>
              </w:rPr>
              <w:t xml:space="preserve"> район»</w:t>
            </w: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3878,0</w:t>
            </w:r>
          </w:p>
        </w:tc>
        <w:tc>
          <w:tcPr>
            <w:tcW w:w="131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383,4</w:t>
            </w:r>
          </w:p>
        </w:tc>
        <w:tc>
          <w:tcPr>
            <w:tcW w:w="109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2,2</w:t>
            </w:r>
          </w:p>
        </w:tc>
        <w:tc>
          <w:tcPr>
            <w:tcW w:w="1099"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2,2</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blPrEx>
          <w:tblCellMar>
            <w:top w:w="0" w:type="dxa"/>
            <w:bottom w:w="0" w:type="dxa"/>
          </w:tblCellMar>
        </w:tblPrEx>
        <w:trPr>
          <w:trHeight w:val="235"/>
          <w:tblCellSpacing w:w="5" w:type="nil"/>
        </w:trPr>
        <w:tc>
          <w:tcPr>
            <w:tcW w:w="658" w:type="dxa"/>
            <w:vMerge/>
          </w:tcPr>
          <w:p w:rsidR="0018603B" w:rsidRPr="0018603B" w:rsidRDefault="0018603B" w:rsidP="0018603B">
            <w:pPr>
              <w:spacing w:after="0" w:line="240" w:lineRule="auto"/>
              <w:contextualSpacing/>
              <w:jc w:val="center"/>
              <w:rPr>
                <w:rFonts w:ascii="Times New Roman" w:hAnsi="Times New Roman" w:cs="Times New Roman"/>
                <w:lang w:eastAsia="ar-SA"/>
              </w:rPr>
            </w:pPr>
          </w:p>
        </w:tc>
        <w:tc>
          <w:tcPr>
            <w:tcW w:w="1976" w:type="dxa"/>
          </w:tcPr>
          <w:p w:rsidR="0018603B" w:rsidRPr="0018603B" w:rsidRDefault="0018603B" w:rsidP="0018603B">
            <w:pPr>
              <w:spacing w:after="0" w:line="240" w:lineRule="auto"/>
              <w:rPr>
                <w:rFonts w:ascii="Times New Roman" w:hAnsi="Times New Roman" w:cs="Times New Roman"/>
                <w:sz w:val="18"/>
                <w:szCs w:val="18"/>
                <w:lang w:eastAsia="ar-SA"/>
              </w:rPr>
            </w:pPr>
            <w:r w:rsidRPr="0018603B">
              <w:rPr>
                <w:rFonts w:ascii="Times New Roman" w:hAnsi="Times New Roman" w:cs="Times New Roman"/>
                <w:sz w:val="18"/>
                <w:szCs w:val="18"/>
                <w:lang w:eastAsia="ar-SA"/>
              </w:rPr>
              <w:t>- доход от основных видов уставной де</w:t>
            </w:r>
            <w:r w:rsidRPr="0018603B">
              <w:rPr>
                <w:rFonts w:ascii="Times New Roman" w:hAnsi="Times New Roman" w:cs="Times New Roman"/>
                <w:sz w:val="18"/>
                <w:szCs w:val="18"/>
                <w:lang w:eastAsia="ar-SA"/>
              </w:rPr>
              <w:t>я</w:t>
            </w:r>
            <w:r w:rsidRPr="0018603B">
              <w:rPr>
                <w:rFonts w:ascii="Times New Roman" w:hAnsi="Times New Roman" w:cs="Times New Roman"/>
                <w:sz w:val="18"/>
                <w:szCs w:val="18"/>
                <w:lang w:eastAsia="ar-SA"/>
              </w:rPr>
              <w:t>тельности</w:t>
            </w:r>
          </w:p>
        </w:tc>
        <w:tc>
          <w:tcPr>
            <w:tcW w:w="1536" w:type="dxa"/>
            <w:vMerge/>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p>
        </w:tc>
        <w:tc>
          <w:tcPr>
            <w:tcW w:w="175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roofErr w:type="spellStart"/>
            <w:r w:rsidRPr="0018603B">
              <w:rPr>
                <w:rFonts w:ascii="Times New Roman" w:hAnsi="Times New Roman" w:cs="Times New Roman"/>
                <w:bCs/>
                <w:sz w:val="18"/>
                <w:szCs w:val="18"/>
                <w:lang w:eastAsia="ar-SA"/>
              </w:rPr>
              <w:t>внебюджет</w:t>
            </w:r>
            <w:proofErr w:type="spellEnd"/>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15,0</w:t>
            </w:r>
          </w:p>
        </w:tc>
        <w:tc>
          <w:tcPr>
            <w:tcW w:w="131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15,0</w:t>
            </w:r>
          </w:p>
        </w:tc>
        <w:tc>
          <w:tcPr>
            <w:tcW w:w="109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c>
          <w:tcPr>
            <w:tcW w:w="1099"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blPrEx>
          <w:tblCellMar>
            <w:top w:w="0" w:type="dxa"/>
            <w:bottom w:w="0" w:type="dxa"/>
          </w:tblCellMar>
        </w:tblPrEx>
        <w:trPr>
          <w:trHeight w:val="235"/>
          <w:tblCellSpacing w:w="5" w:type="nil"/>
        </w:trPr>
        <w:tc>
          <w:tcPr>
            <w:tcW w:w="658" w:type="dxa"/>
          </w:tcPr>
          <w:p w:rsidR="0018603B" w:rsidRPr="0018603B" w:rsidRDefault="0018603B" w:rsidP="0018603B">
            <w:pPr>
              <w:spacing w:after="0" w:line="240" w:lineRule="auto"/>
              <w:contextualSpacing/>
              <w:jc w:val="center"/>
              <w:rPr>
                <w:rFonts w:ascii="Times New Roman" w:hAnsi="Times New Roman" w:cs="Times New Roman"/>
                <w:lang w:eastAsia="ar-SA"/>
              </w:rPr>
            </w:pPr>
          </w:p>
        </w:tc>
        <w:tc>
          <w:tcPr>
            <w:tcW w:w="1976" w:type="dxa"/>
          </w:tcPr>
          <w:p w:rsidR="0018603B" w:rsidRPr="0018603B" w:rsidRDefault="0018603B" w:rsidP="0018603B">
            <w:pPr>
              <w:spacing w:after="0" w:line="240" w:lineRule="auto"/>
              <w:rPr>
                <w:rFonts w:ascii="Times New Roman" w:hAnsi="Times New Roman" w:cs="Times New Roman"/>
                <w:bCs/>
                <w:sz w:val="18"/>
                <w:szCs w:val="18"/>
                <w:lang w:eastAsia="ar-SA"/>
              </w:rPr>
            </w:pPr>
            <w:r w:rsidRPr="0018603B">
              <w:rPr>
                <w:rFonts w:ascii="Times New Roman" w:hAnsi="Times New Roman" w:cs="Times New Roman"/>
                <w:b/>
                <w:bCs/>
                <w:sz w:val="18"/>
                <w:szCs w:val="18"/>
                <w:lang w:eastAsia="ar-SA"/>
              </w:rPr>
              <w:t>Всего по комплексу процессных меропр</w:t>
            </w:r>
            <w:r w:rsidRPr="0018603B">
              <w:rPr>
                <w:rFonts w:ascii="Times New Roman" w:hAnsi="Times New Roman" w:cs="Times New Roman"/>
                <w:b/>
                <w:bCs/>
                <w:sz w:val="18"/>
                <w:szCs w:val="18"/>
                <w:lang w:eastAsia="ar-SA"/>
              </w:rPr>
              <w:t>и</w:t>
            </w:r>
            <w:r w:rsidRPr="0018603B">
              <w:rPr>
                <w:rFonts w:ascii="Times New Roman" w:hAnsi="Times New Roman" w:cs="Times New Roman"/>
                <w:b/>
                <w:bCs/>
                <w:sz w:val="18"/>
                <w:szCs w:val="18"/>
                <w:lang w:eastAsia="ar-SA"/>
              </w:rPr>
              <w:t>ятий «Музейная де</w:t>
            </w:r>
            <w:r w:rsidRPr="0018603B">
              <w:rPr>
                <w:rFonts w:ascii="Times New Roman" w:hAnsi="Times New Roman" w:cs="Times New Roman"/>
                <w:b/>
                <w:bCs/>
                <w:sz w:val="18"/>
                <w:szCs w:val="18"/>
                <w:lang w:eastAsia="ar-SA"/>
              </w:rPr>
              <w:t>я</w:t>
            </w:r>
            <w:r w:rsidRPr="0018603B">
              <w:rPr>
                <w:rFonts w:ascii="Times New Roman" w:hAnsi="Times New Roman" w:cs="Times New Roman"/>
                <w:b/>
                <w:bCs/>
                <w:sz w:val="18"/>
                <w:szCs w:val="18"/>
                <w:lang w:eastAsia="ar-SA"/>
              </w:rPr>
              <w:t>тельность»</w:t>
            </w:r>
          </w:p>
        </w:tc>
        <w:tc>
          <w:tcPr>
            <w:tcW w:w="1536" w:type="dxa"/>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p>
        </w:tc>
        <w:tc>
          <w:tcPr>
            <w:tcW w:w="175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b/>
                <w:sz w:val="18"/>
                <w:szCs w:val="18"/>
                <w:lang w:eastAsia="ar-SA"/>
              </w:rPr>
            </w:pPr>
            <w:r w:rsidRPr="0018603B">
              <w:rPr>
                <w:rFonts w:ascii="Times New Roman" w:hAnsi="Times New Roman" w:cs="Times New Roman"/>
                <w:b/>
                <w:sz w:val="18"/>
                <w:szCs w:val="18"/>
                <w:lang w:eastAsia="ar-SA"/>
              </w:rPr>
              <w:t>4809,0</w:t>
            </w:r>
          </w:p>
        </w:tc>
        <w:tc>
          <w:tcPr>
            <w:tcW w:w="1316"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1872,9</w:t>
            </w:r>
          </w:p>
        </w:tc>
        <w:tc>
          <w:tcPr>
            <w:tcW w:w="1098"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1438,9</w:t>
            </w:r>
          </w:p>
        </w:tc>
        <w:tc>
          <w:tcPr>
            <w:tcW w:w="1099"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1497,2</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blPrEx>
          <w:tblCellMar>
            <w:top w:w="0" w:type="dxa"/>
            <w:bottom w:w="0" w:type="dxa"/>
          </w:tblCellMar>
        </w:tblPrEx>
        <w:trPr>
          <w:trHeight w:val="598"/>
          <w:tblCellSpacing w:w="5" w:type="nil"/>
        </w:trPr>
        <w:tc>
          <w:tcPr>
            <w:tcW w:w="14930" w:type="dxa"/>
            <w:gridSpan w:val="11"/>
          </w:tcPr>
          <w:p w:rsidR="0018603B" w:rsidRPr="0018603B" w:rsidRDefault="0018603B" w:rsidP="0018603B">
            <w:pPr>
              <w:spacing w:after="0" w:line="240" w:lineRule="auto"/>
              <w:ind w:left="1080"/>
              <w:contextualSpacing/>
              <w:rPr>
                <w:rFonts w:ascii="Times New Roman" w:hAnsi="Times New Roman" w:cs="Times New Roman"/>
                <w:b/>
                <w:bCs/>
                <w:sz w:val="24"/>
                <w:szCs w:val="24"/>
                <w:lang w:eastAsia="ar-SA"/>
              </w:rPr>
            </w:pPr>
          </w:p>
          <w:p w:rsidR="0018603B" w:rsidRPr="0018603B" w:rsidRDefault="0018603B" w:rsidP="0018603B">
            <w:pPr>
              <w:spacing w:after="0" w:line="240" w:lineRule="auto"/>
              <w:ind w:left="1080"/>
              <w:contextualSpacing/>
              <w:rPr>
                <w:rFonts w:ascii="Times New Roman" w:hAnsi="Times New Roman" w:cs="Times New Roman"/>
                <w:b/>
                <w:lang w:eastAsia="ar-SA"/>
              </w:rPr>
            </w:pPr>
            <w:r w:rsidRPr="0018603B">
              <w:rPr>
                <w:rFonts w:ascii="Times New Roman" w:hAnsi="Times New Roman" w:cs="Times New Roman"/>
                <w:b/>
                <w:bCs/>
                <w:sz w:val="24"/>
                <w:szCs w:val="24"/>
                <w:lang w:eastAsia="ar-SA"/>
              </w:rPr>
              <w:t xml:space="preserve">2. Комплекс процессных мероприятий </w:t>
            </w:r>
            <w:r w:rsidRPr="0018603B">
              <w:rPr>
                <w:rFonts w:ascii="Times New Roman" w:hAnsi="Times New Roman" w:cs="Times New Roman"/>
                <w:b/>
                <w:lang w:eastAsia="ar-SA"/>
              </w:rPr>
              <w:t>«Развитие системы дополнительного образования детей в сфере культуры»</w:t>
            </w:r>
          </w:p>
        </w:tc>
      </w:tr>
      <w:tr w:rsidR="0018603B" w:rsidRPr="0018603B" w:rsidTr="00C009A2">
        <w:tblPrEx>
          <w:tblCellMar>
            <w:top w:w="0" w:type="dxa"/>
            <w:bottom w:w="0" w:type="dxa"/>
          </w:tblCellMar>
        </w:tblPrEx>
        <w:trPr>
          <w:trHeight w:val="293"/>
          <w:tblCellSpacing w:w="5" w:type="nil"/>
        </w:trPr>
        <w:tc>
          <w:tcPr>
            <w:tcW w:w="658" w:type="dxa"/>
          </w:tcPr>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2.1.</w:t>
            </w:r>
          </w:p>
        </w:tc>
        <w:tc>
          <w:tcPr>
            <w:tcW w:w="1976" w:type="dxa"/>
          </w:tcPr>
          <w:p w:rsidR="0018603B" w:rsidRPr="0018603B" w:rsidRDefault="0018603B" w:rsidP="0018603B">
            <w:pPr>
              <w:suppressAutoHyphens/>
              <w:spacing w:line="240" w:lineRule="auto"/>
              <w:ind w:right="-1"/>
              <w:rPr>
                <w:rFonts w:ascii="Times New Roman" w:hAnsi="Times New Roman" w:cs="Times New Roman"/>
                <w:sz w:val="20"/>
                <w:szCs w:val="20"/>
                <w:lang w:eastAsia="ar-SA"/>
              </w:rPr>
            </w:pPr>
            <w:r w:rsidRPr="0018603B">
              <w:rPr>
                <w:rFonts w:ascii="Times New Roman" w:hAnsi="Times New Roman" w:cs="Times New Roman"/>
                <w:sz w:val="20"/>
                <w:szCs w:val="20"/>
                <w:lang w:eastAsia="ar-SA"/>
              </w:rPr>
              <w:t>Количество обучающихся в учреждениях дополнительного образования детей в сфере культуры (чел.)</w:t>
            </w:r>
          </w:p>
        </w:tc>
        <w:tc>
          <w:tcPr>
            <w:tcW w:w="1536" w:type="dxa"/>
            <w:vMerge w:val="restart"/>
          </w:tcPr>
          <w:p w:rsidR="0018603B" w:rsidRPr="0018603B" w:rsidRDefault="0018603B" w:rsidP="0018603B">
            <w:pPr>
              <w:spacing w:after="0" w:line="240" w:lineRule="auto"/>
              <w:jc w:val="both"/>
              <w:rPr>
                <w:rFonts w:ascii="Times New Roman" w:hAnsi="Times New Roman" w:cs="Times New Roman"/>
                <w:sz w:val="20"/>
                <w:szCs w:val="20"/>
                <w:lang w:eastAsia="ar-SA"/>
              </w:rPr>
            </w:pPr>
            <w:r w:rsidRPr="0018603B">
              <w:rPr>
                <w:rFonts w:ascii="Times New Roman" w:hAnsi="Times New Roman" w:cs="Times New Roman"/>
                <w:sz w:val="20"/>
                <w:szCs w:val="20"/>
                <w:lang w:eastAsia="ar-SA"/>
              </w:rPr>
              <w:t>Муниципал</w:t>
            </w:r>
            <w:r w:rsidRPr="0018603B">
              <w:rPr>
                <w:rFonts w:ascii="Times New Roman" w:hAnsi="Times New Roman" w:cs="Times New Roman"/>
                <w:sz w:val="20"/>
                <w:szCs w:val="20"/>
                <w:lang w:eastAsia="ar-SA"/>
              </w:rPr>
              <w:t>ь</w:t>
            </w:r>
            <w:r w:rsidRPr="0018603B">
              <w:rPr>
                <w:rFonts w:ascii="Times New Roman" w:hAnsi="Times New Roman" w:cs="Times New Roman"/>
                <w:sz w:val="20"/>
                <w:szCs w:val="20"/>
                <w:lang w:eastAsia="ar-SA"/>
              </w:rPr>
              <w:t>ное бюджетное учреждение дополнительн</w:t>
            </w:r>
            <w:r w:rsidRPr="0018603B">
              <w:rPr>
                <w:rFonts w:ascii="Times New Roman" w:hAnsi="Times New Roman" w:cs="Times New Roman"/>
                <w:sz w:val="20"/>
                <w:szCs w:val="20"/>
                <w:lang w:eastAsia="ar-SA"/>
              </w:rPr>
              <w:t>о</w:t>
            </w:r>
            <w:r w:rsidRPr="0018603B">
              <w:rPr>
                <w:rFonts w:ascii="Times New Roman" w:hAnsi="Times New Roman" w:cs="Times New Roman"/>
                <w:sz w:val="20"/>
                <w:szCs w:val="20"/>
                <w:lang w:eastAsia="ar-SA"/>
              </w:rPr>
              <w:t>го образования «</w:t>
            </w:r>
            <w:proofErr w:type="spellStart"/>
            <w:r w:rsidRPr="0018603B">
              <w:rPr>
                <w:rFonts w:ascii="Times New Roman" w:hAnsi="Times New Roman" w:cs="Times New Roman"/>
                <w:sz w:val="20"/>
                <w:szCs w:val="20"/>
                <w:lang w:eastAsia="ar-SA"/>
              </w:rPr>
              <w:t>Велижская</w:t>
            </w:r>
            <w:proofErr w:type="spellEnd"/>
            <w:r w:rsidRPr="0018603B">
              <w:rPr>
                <w:rFonts w:ascii="Times New Roman" w:hAnsi="Times New Roman" w:cs="Times New Roman"/>
                <w:sz w:val="20"/>
                <w:szCs w:val="20"/>
                <w:lang w:eastAsia="ar-SA"/>
              </w:rPr>
              <w:t xml:space="preserve"> детская школа искусств»</w:t>
            </w:r>
          </w:p>
          <w:p w:rsidR="0018603B" w:rsidRPr="0018603B" w:rsidRDefault="0018603B" w:rsidP="0018603B">
            <w:pPr>
              <w:spacing w:after="0" w:line="240" w:lineRule="auto"/>
              <w:jc w:val="center"/>
              <w:rPr>
                <w:rFonts w:ascii="Times New Roman" w:hAnsi="Times New Roman" w:cs="Times New Roman"/>
                <w:b/>
                <w:bCs/>
                <w:sz w:val="20"/>
                <w:szCs w:val="20"/>
                <w:u w:val="single"/>
                <w:lang w:eastAsia="ar-SA"/>
              </w:rPr>
            </w:pPr>
          </w:p>
        </w:tc>
        <w:tc>
          <w:tcPr>
            <w:tcW w:w="175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tcPr>
          <w:p w:rsidR="0018603B" w:rsidRPr="0018603B" w:rsidRDefault="0018603B" w:rsidP="0018603B">
            <w:pPr>
              <w:spacing w:after="0" w:line="240" w:lineRule="auto"/>
              <w:jc w:val="center"/>
              <w:rPr>
                <w:rFonts w:ascii="Times New Roman" w:hAnsi="Times New Roman" w:cs="Times New Roman"/>
                <w:bCs/>
                <w:sz w:val="20"/>
                <w:szCs w:val="20"/>
                <w:lang w:eastAsia="ar-SA"/>
              </w:rPr>
            </w:pPr>
          </w:p>
          <w:p w:rsidR="0018603B" w:rsidRPr="0018603B" w:rsidRDefault="0018603B" w:rsidP="0018603B">
            <w:pPr>
              <w:spacing w:after="0" w:line="240" w:lineRule="auto"/>
              <w:jc w:val="center"/>
              <w:rPr>
                <w:rFonts w:ascii="Times New Roman" w:hAnsi="Times New Roman" w:cs="Times New Roman"/>
                <w:bCs/>
                <w:sz w:val="20"/>
                <w:szCs w:val="20"/>
                <w:lang w:eastAsia="ar-SA"/>
              </w:rPr>
            </w:pPr>
            <w:r w:rsidRPr="0018603B">
              <w:rPr>
                <w:rFonts w:ascii="Times New Roman" w:hAnsi="Times New Roman" w:cs="Times New Roman"/>
                <w:bCs/>
                <w:sz w:val="20"/>
                <w:szCs w:val="20"/>
                <w:lang w:eastAsia="ar-SA"/>
              </w:rPr>
              <w:t>170</w:t>
            </w:r>
          </w:p>
        </w:tc>
        <w:tc>
          <w:tcPr>
            <w:tcW w:w="1318" w:type="dxa"/>
          </w:tcPr>
          <w:p w:rsidR="0018603B" w:rsidRPr="0018603B" w:rsidRDefault="0018603B" w:rsidP="0018603B">
            <w:pPr>
              <w:spacing w:after="0" w:line="240" w:lineRule="auto"/>
              <w:jc w:val="center"/>
              <w:rPr>
                <w:rFonts w:ascii="Times New Roman" w:hAnsi="Times New Roman" w:cs="Times New Roman"/>
                <w:bCs/>
                <w:sz w:val="20"/>
                <w:szCs w:val="20"/>
                <w:lang w:eastAsia="ar-SA"/>
              </w:rPr>
            </w:pPr>
          </w:p>
          <w:p w:rsidR="0018603B" w:rsidRPr="0018603B" w:rsidRDefault="0018603B" w:rsidP="0018603B">
            <w:pPr>
              <w:spacing w:after="0" w:line="240" w:lineRule="auto"/>
              <w:jc w:val="center"/>
              <w:rPr>
                <w:rFonts w:ascii="Times New Roman" w:hAnsi="Times New Roman" w:cs="Times New Roman"/>
                <w:bCs/>
                <w:sz w:val="20"/>
                <w:szCs w:val="20"/>
                <w:lang w:eastAsia="ar-SA"/>
              </w:rPr>
            </w:pPr>
            <w:r w:rsidRPr="0018603B">
              <w:rPr>
                <w:rFonts w:ascii="Times New Roman" w:hAnsi="Times New Roman" w:cs="Times New Roman"/>
                <w:bCs/>
                <w:sz w:val="20"/>
                <w:szCs w:val="20"/>
                <w:lang w:eastAsia="ar-SA"/>
              </w:rPr>
              <w:t>170</w:t>
            </w:r>
          </w:p>
        </w:tc>
        <w:tc>
          <w:tcPr>
            <w:tcW w:w="1319" w:type="dxa"/>
          </w:tcPr>
          <w:p w:rsidR="0018603B" w:rsidRPr="0018603B" w:rsidRDefault="0018603B" w:rsidP="0018603B">
            <w:pPr>
              <w:spacing w:after="0" w:line="240" w:lineRule="auto"/>
              <w:jc w:val="center"/>
              <w:rPr>
                <w:rFonts w:ascii="Times New Roman" w:hAnsi="Times New Roman" w:cs="Times New Roman"/>
                <w:bCs/>
                <w:sz w:val="20"/>
                <w:szCs w:val="20"/>
                <w:lang w:eastAsia="ar-SA"/>
              </w:rPr>
            </w:pPr>
          </w:p>
          <w:p w:rsidR="0018603B" w:rsidRPr="0018603B" w:rsidRDefault="0018603B" w:rsidP="0018603B">
            <w:pPr>
              <w:spacing w:after="0" w:line="240" w:lineRule="auto"/>
              <w:jc w:val="center"/>
              <w:rPr>
                <w:rFonts w:ascii="Times New Roman" w:hAnsi="Times New Roman" w:cs="Times New Roman"/>
                <w:bCs/>
                <w:sz w:val="20"/>
                <w:szCs w:val="20"/>
                <w:lang w:eastAsia="ar-SA"/>
              </w:rPr>
            </w:pPr>
            <w:r w:rsidRPr="0018603B">
              <w:rPr>
                <w:rFonts w:ascii="Times New Roman" w:hAnsi="Times New Roman" w:cs="Times New Roman"/>
                <w:bCs/>
                <w:sz w:val="20"/>
                <w:szCs w:val="20"/>
                <w:lang w:eastAsia="ar-SA"/>
              </w:rPr>
              <w:t>170</w:t>
            </w:r>
          </w:p>
        </w:tc>
      </w:tr>
      <w:tr w:rsidR="0018603B" w:rsidRPr="0018603B" w:rsidTr="00C009A2">
        <w:tblPrEx>
          <w:tblCellMar>
            <w:top w:w="0" w:type="dxa"/>
            <w:bottom w:w="0" w:type="dxa"/>
          </w:tblCellMar>
        </w:tblPrEx>
        <w:trPr>
          <w:trHeight w:val="293"/>
          <w:tblCellSpacing w:w="5" w:type="nil"/>
        </w:trPr>
        <w:tc>
          <w:tcPr>
            <w:tcW w:w="658" w:type="dxa"/>
          </w:tcPr>
          <w:p w:rsidR="0018603B" w:rsidRPr="0018603B" w:rsidRDefault="0018603B" w:rsidP="0018603B">
            <w:pPr>
              <w:spacing w:after="0" w:line="240" w:lineRule="auto"/>
              <w:rPr>
                <w:rFonts w:ascii="Times New Roman" w:hAnsi="Times New Roman" w:cs="Times New Roman"/>
                <w:sz w:val="18"/>
                <w:szCs w:val="18"/>
                <w:lang w:eastAsia="ar-SA"/>
              </w:rPr>
            </w:pPr>
            <w:r w:rsidRPr="0018603B">
              <w:rPr>
                <w:rFonts w:ascii="Times New Roman" w:hAnsi="Times New Roman" w:cs="Times New Roman"/>
                <w:sz w:val="18"/>
                <w:szCs w:val="18"/>
                <w:lang w:eastAsia="ar-SA"/>
              </w:rPr>
              <w:t>2.2.</w:t>
            </w:r>
          </w:p>
        </w:tc>
        <w:tc>
          <w:tcPr>
            <w:tcW w:w="1976" w:type="dxa"/>
          </w:tcPr>
          <w:p w:rsidR="0018603B" w:rsidRPr="0018603B" w:rsidRDefault="0018603B" w:rsidP="0018603B">
            <w:pPr>
              <w:suppressAutoHyphens/>
              <w:spacing w:line="240" w:lineRule="auto"/>
              <w:ind w:right="-1"/>
              <w:rPr>
                <w:rFonts w:ascii="Times New Roman" w:hAnsi="Times New Roman" w:cs="Times New Roman"/>
                <w:sz w:val="20"/>
                <w:szCs w:val="20"/>
                <w:lang w:eastAsia="ar-SA"/>
              </w:rPr>
            </w:pPr>
            <w:r w:rsidRPr="0018603B">
              <w:rPr>
                <w:rFonts w:ascii="Times New Roman" w:hAnsi="Times New Roman" w:cs="Times New Roman"/>
                <w:sz w:val="20"/>
                <w:szCs w:val="20"/>
                <w:lang w:eastAsia="ar-SA"/>
              </w:rPr>
              <w:t>Рост личностных достижений учащихся (чел.)</w:t>
            </w:r>
          </w:p>
        </w:tc>
        <w:tc>
          <w:tcPr>
            <w:tcW w:w="1536" w:type="dxa"/>
            <w:vMerge/>
          </w:tcPr>
          <w:p w:rsidR="0018603B" w:rsidRPr="0018603B" w:rsidRDefault="0018603B" w:rsidP="0018603B">
            <w:pPr>
              <w:spacing w:after="0" w:line="240" w:lineRule="auto"/>
              <w:jc w:val="center"/>
              <w:rPr>
                <w:rFonts w:ascii="Times New Roman" w:hAnsi="Times New Roman" w:cs="Times New Roman"/>
                <w:sz w:val="20"/>
                <w:szCs w:val="20"/>
                <w:lang w:eastAsia="ar-SA"/>
              </w:rPr>
            </w:pPr>
          </w:p>
        </w:tc>
        <w:tc>
          <w:tcPr>
            <w:tcW w:w="175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tcPr>
          <w:p w:rsidR="0018603B" w:rsidRPr="0018603B" w:rsidRDefault="0018603B" w:rsidP="0018603B">
            <w:pPr>
              <w:spacing w:after="0" w:line="240" w:lineRule="auto"/>
              <w:jc w:val="center"/>
              <w:rPr>
                <w:rFonts w:ascii="Times New Roman" w:hAnsi="Times New Roman" w:cs="Times New Roman"/>
                <w:bCs/>
                <w:sz w:val="20"/>
                <w:szCs w:val="20"/>
                <w:lang w:eastAsia="ar-SA"/>
              </w:rPr>
            </w:pPr>
          </w:p>
          <w:p w:rsidR="0018603B" w:rsidRPr="0018603B" w:rsidRDefault="0018603B" w:rsidP="0018603B">
            <w:pPr>
              <w:spacing w:after="0" w:line="240" w:lineRule="auto"/>
              <w:jc w:val="center"/>
              <w:rPr>
                <w:rFonts w:ascii="Times New Roman" w:hAnsi="Times New Roman" w:cs="Times New Roman"/>
                <w:bCs/>
                <w:sz w:val="20"/>
                <w:szCs w:val="20"/>
                <w:lang w:eastAsia="ar-SA"/>
              </w:rPr>
            </w:pPr>
            <w:r w:rsidRPr="0018603B">
              <w:rPr>
                <w:rFonts w:ascii="Times New Roman" w:hAnsi="Times New Roman" w:cs="Times New Roman"/>
                <w:bCs/>
                <w:sz w:val="20"/>
                <w:szCs w:val="20"/>
                <w:lang w:eastAsia="ar-SA"/>
              </w:rPr>
              <w:t>15</w:t>
            </w:r>
          </w:p>
        </w:tc>
        <w:tc>
          <w:tcPr>
            <w:tcW w:w="1318" w:type="dxa"/>
          </w:tcPr>
          <w:p w:rsidR="0018603B" w:rsidRPr="0018603B" w:rsidRDefault="0018603B" w:rsidP="0018603B">
            <w:pPr>
              <w:spacing w:after="0" w:line="240" w:lineRule="auto"/>
              <w:jc w:val="center"/>
              <w:rPr>
                <w:rFonts w:ascii="Times New Roman" w:hAnsi="Times New Roman" w:cs="Times New Roman"/>
                <w:bCs/>
                <w:sz w:val="20"/>
                <w:szCs w:val="20"/>
                <w:lang w:eastAsia="ar-SA"/>
              </w:rPr>
            </w:pPr>
          </w:p>
          <w:p w:rsidR="0018603B" w:rsidRPr="0018603B" w:rsidRDefault="0018603B" w:rsidP="0018603B">
            <w:pPr>
              <w:spacing w:after="0" w:line="240" w:lineRule="auto"/>
              <w:jc w:val="center"/>
              <w:rPr>
                <w:rFonts w:ascii="Times New Roman" w:hAnsi="Times New Roman" w:cs="Times New Roman"/>
                <w:bCs/>
                <w:sz w:val="20"/>
                <w:szCs w:val="20"/>
                <w:lang w:eastAsia="ar-SA"/>
              </w:rPr>
            </w:pPr>
            <w:r w:rsidRPr="0018603B">
              <w:rPr>
                <w:rFonts w:ascii="Times New Roman" w:hAnsi="Times New Roman" w:cs="Times New Roman"/>
                <w:bCs/>
                <w:sz w:val="20"/>
                <w:szCs w:val="20"/>
                <w:lang w:eastAsia="ar-SA"/>
              </w:rPr>
              <w:t>17</w:t>
            </w:r>
          </w:p>
        </w:tc>
        <w:tc>
          <w:tcPr>
            <w:tcW w:w="1319" w:type="dxa"/>
          </w:tcPr>
          <w:p w:rsidR="0018603B" w:rsidRPr="0018603B" w:rsidRDefault="0018603B" w:rsidP="0018603B">
            <w:pPr>
              <w:spacing w:after="0" w:line="240" w:lineRule="auto"/>
              <w:jc w:val="center"/>
              <w:rPr>
                <w:rFonts w:ascii="Times New Roman" w:hAnsi="Times New Roman" w:cs="Times New Roman"/>
                <w:bCs/>
                <w:sz w:val="20"/>
                <w:szCs w:val="20"/>
                <w:lang w:eastAsia="ar-SA"/>
              </w:rPr>
            </w:pPr>
          </w:p>
          <w:p w:rsidR="0018603B" w:rsidRPr="0018603B" w:rsidRDefault="0018603B" w:rsidP="0018603B">
            <w:pPr>
              <w:spacing w:after="0" w:line="240" w:lineRule="auto"/>
              <w:jc w:val="center"/>
              <w:rPr>
                <w:rFonts w:ascii="Times New Roman" w:hAnsi="Times New Roman" w:cs="Times New Roman"/>
                <w:bCs/>
                <w:sz w:val="20"/>
                <w:szCs w:val="20"/>
                <w:lang w:eastAsia="ar-SA"/>
              </w:rPr>
            </w:pPr>
            <w:r w:rsidRPr="0018603B">
              <w:rPr>
                <w:rFonts w:ascii="Times New Roman" w:hAnsi="Times New Roman" w:cs="Times New Roman"/>
                <w:bCs/>
                <w:sz w:val="20"/>
                <w:szCs w:val="20"/>
                <w:lang w:eastAsia="ar-SA"/>
              </w:rPr>
              <w:t>17</w:t>
            </w:r>
          </w:p>
        </w:tc>
      </w:tr>
      <w:tr w:rsidR="0018603B" w:rsidRPr="0018603B" w:rsidTr="00C009A2">
        <w:tblPrEx>
          <w:tblCellMar>
            <w:top w:w="0" w:type="dxa"/>
            <w:bottom w:w="0" w:type="dxa"/>
          </w:tblCellMar>
        </w:tblPrEx>
        <w:trPr>
          <w:trHeight w:val="293"/>
          <w:tblCellSpacing w:w="5" w:type="nil"/>
        </w:trPr>
        <w:tc>
          <w:tcPr>
            <w:tcW w:w="658" w:type="dxa"/>
          </w:tcPr>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2.3.</w:t>
            </w:r>
          </w:p>
        </w:tc>
        <w:tc>
          <w:tcPr>
            <w:tcW w:w="1976" w:type="dxa"/>
          </w:tcPr>
          <w:p w:rsidR="0018603B" w:rsidRPr="0018603B" w:rsidRDefault="0018603B" w:rsidP="0018603B">
            <w:pPr>
              <w:spacing w:after="0" w:line="240" w:lineRule="auto"/>
              <w:jc w:val="both"/>
              <w:rPr>
                <w:rFonts w:ascii="Times New Roman" w:hAnsi="Times New Roman" w:cs="Times New Roman"/>
                <w:sz w:val="20"/>
                <w:szCs w:val="20"/>
                <w:lang w:eastAsia="ar-SA"/>
              </w:rPr>
            </w:pPr>
            <w:r w:rsidRPr="0018603B">
              <w:rPr>
                <w:rFonts w:ascii="Times New Roman" w:hAnsi="Times New Roman" w:cs="Times New Roman"/>
                <w:sz w:val="20"/>
                <w:szCs w:val="20"/>
                <w:lang w:eastAsia="ar-SA"/>
              </w:rPr>
              <w:t>Предоставление д</w:t>
            </w:r>
            <w:r w:rsidRPr="0018603B">
              <w:rPr>
                <w:rFonts w:ascii="Times New Roman" w:hAnsi="Times New Roman" w:cs="Times New Roman"/>
                <w:sz w:val="20"/>
                <w:szCs w:val="20"/>
                <w:lang w:eastAsia="ar-SA"/>
              </w:rPr>
              <w:t>о</w:t>
            </w:r>
            <w:r w:rsidRPr="0018603B">
              <w:rPr>
                <w:rFonts w:ascii="Times New Roman" w:hAnsi="Times New Roman" w:cs="Times New Roman"/>
                <w:sz w:val="20"/>
                <w:szCs w:val="20"/>
                <w:lang w:eastAsia="ar-SA"/>
              </w:rPr>
              <w:t>полнительного обр</w:t>
            </w:r>
            <w:r w:rsidRPr="0018603B">
              <w:rPr>
                <w:rFonts w:ascii="Times New Roman" w:hAnsi="Times New Roman" w:cs="Times New Roman"/>
                <w:sz w:val="20"/>
                <w:szCs w:val="20"/>
                <w:lang w:eastAsia="ar-SA"/>
              </w:rPr>
              <w:t>а</w:t>
            </w:r>
            <w:r w:rsidRPr="0018603B">
              <w:rPr>
                <w:rFonts w:ascii="Times New Roman" w:hAnsi="Times New Roman" w:cs="Times New Roman"/>
                <w:sz w:val="20"/>
                <w:szCs w:val="20"/>
                <w:lang w:eastAsia="ar-SA"/>
              </w:rPr>
              <w:t>зования в сфере культуры на терр</w:t>
            </w:r>
            <w:r w:rsidRPr="0018603B">
              <w:rPr>
                <w:rFonts w:ascii="Times New Roman" w:hAnsi="Times New Roman" w:cs="Times New Roman"/>
                <w:sz w:val="20"/>
                <w:szCs w:val="20"/>
                <w:lang w:eastAsia="ar-SA"/>
              </w:rPr>
              <w:t>и</w:t>
            </w:r>
            <w:r w:rsidRPr="0018603B">
              <w:rPr>
                <w:rFonts w:ascii="Times New Roman" w:hAnsi="Times New Roman" w:cs="Times New Roman"/>
                <w:sz w:val="20"/>
                <w:szCs w:val="20"/>
                <w:lang w:eastAsia="ar-SA"/>
              </w:rPr>
              <w:t>тории муниципал</w:t>
            </w:r>
            <w:r w:rsidRPr="0018603B">
              <w:rPr>
                <w:rFonts w:ascii="Times New Roman" w:hAnsi="Times New Roman" w:cs="Times New Roman"/>
                <w:sz w:val="20"/>
                <w:szCs w:val="20"/>
                <w:lang w:eastAsia="ar-SA"/>
              </w:rPr>
              <w:t>ь</w:t>
            </w:r>
            <w:r w:rsidRPr="0018603B">
              <w:rPr>
                <w:rFonts w:ascii="Times New Roman" w:hAnsi="Times New Roman" w:cs="Times New Roman"/>
                <w:sz w:val="20"/>
                <w:szCs w:val="20"/>
                <w:lang w:eastAsia="ar-SA"/>
              </w:rPr>
              <w:t>ного образования «</w:t>
            </w:r>
            <w:proofErr w:type="spellStart"/>
            <w:r w:rsidRPr="0018603B">
              <w:rPr>
                <w:rFonts w:ascii="Times New Roman" w:hAnsi="Times New Roman" w:cs="Times New Roman"/>
                <w:sz w:val="20"/>
                <w:szCs w:val="20"/>
                <w:lang w:eastAsia="ar-SA"/>
              </w:rPr>
              <w:t>Велижский</w:t>
            </w:r>
            <w:proofErr w:type="spellEnd"/>
            <w:r w:rsidRPr="0018603B">
              <w:rPr>
                <w:rFonts w:ascii="Times New Roman" w:hAnsi="Times New Roman" w:cs="Times New Roman"/>
                <w:sz w:val="20"/>
                <w:szCs w:val="20"/>
                <w:lang w:eastAsia="ar-SA"/>
              </w:rPr>
              <w:t xml:space="preserve"> район» муниципальным бюджетным учр</w:t>
            </w:r>
            <w:r w:rsidRPr="0018603B">
              <w:rPr>
                <w:rFonts w:ascii="Times New Roman" w:hAnsi="Times New Roman" w:cs="Times New Roman"/>
                <w:sz w:val="20"/>
                <w:szCs w:val="20"/>
                <w:lang w:eastAsia="ar-SA"/>
              </w:rPr>
              <w:t>е</w:t>
            </w:r>
            <w:r w:rsidRPr="0018603B">
              <w:rPr>
                <w:rFonts w:ascii="Times New Roman" w:hAnsi="Times New Roman" w:cs="Times New Roman"/>
                <w:sz w:val="20"/>
                <w:szCs w:val="20"/>
                <w:lang w:eastAsia="ar-SA"/>
              </w:rPr>
              <w:t>ждением дополн</w:t>
            </w:r>
            <w:r w:rsidRPr="0018603B">
              <w:rPr>
                <w:rFonts w:ascii="Times New Roman" w:hAnsi="Times New Roman" w:cs="Times New Roman"/>
                <w:sz w:val="20"/>
                <w:szCs w:val="20"/>
                <w:lang w:eastAsia="ar-SA"/>
              </w:rPr>
              <w:t>и</w:t>
            </w:r>
            <w:r w:rsidRPr="0018603B">
              <w:rPr>
                <w:rFonts w:ascii="Times New Roman" w:hAnsi="Times New Roman" w:cs="Times New Roman"/>
                <w:sz w:val="20"/>
                <w:szCs w:val="20"/>
                <w:lang w:eastAsia="ar-SA"/>
              </w:rPr>
              <w:t>тельного образов</w:t>
            </w:r>
            <w:r w:rsidRPr="0018603B">
              <w:rPr>
                <w:rFonts w:ascii="Times New Roman" w:hAnsi="Times New Roman" w:cs="Times New Roman"/>
                <w:sz w:val="20"/>
                <w:szCs w:val="20"/>
                <w:lang w:eastAsia="ar-SA"/>
              </w:rPr>
              <w:t>а</w:t>
            </w:r>
            <w:r w:rsidRPr="0018603B">
              <w:rPr>
                <w:rFonts w:ascii="Times New Roman" w:hAnsi="Times New Roman" w:cs="Times New Roman"/>
                <w:sz w:val="20"/>
                <w:szCs w:val="20"/>
                <w:lang w:eastAsia="ar-SA"/>
              </w:rPr>
              <w:t>ния «</w:t>
            </w:r>
            <w:proofErr w:type="spellStart"/>
            <w:r w:rsidRPr="0018603B">
              <w:rPr>
                <w:rFonts w:ascii="Times New Roman" w:hAnsi="Times New Roman" w:cs="Times New Roman"/>
                <w:sz w:val="20"/>
                <w:szCs w:val="20"/>
                <w:lang w:eastAsia="ar-SA"/>
              </w:rPr>
              <w:t>Велижская</w:t>
            </w:r>
            <w:proofErr w:type="spellEnd"/>
            <w:r w:rsidRPr="0018603B">
              <w:rPr>
                <w:rFonts w:ascii="Times New Roman" w:hAnsi="Times New Roman" w:cs="Times New Roman"/>
                <w:sz w:val="20"/>
                <w:szCs w:val="20"/>
                <w:lang w:eastAsia="ar-SA"/>
              </w:rPr>
              <w:t xml:space="preserve"> де</w:t>
            </w:r>
            <w:r w:rsidRPr="0018603B">
              <w:rPr>
                <w:rFonts w:ascii="Times New Roman" w:hAnsi="Times New Roman" w:cs="Times New Roman"/>
                <w:sz w:val="20"/>
                <w:szCs w:val="20"/>
                <w:lang w:eastAsia="ar-SA"/>
              </w:rPr>
              <w:t>т</w:t>
            </w:r>
            <w:r w:rsidRPr="0018603B">
              <w:rPr>
                <w:rFonts w:ascii="Times New Roman" w:hAnsi="Times New Roman" w:cs="Times New Roman"/>
                <w:sz w:val="20"/>
                <w:szCs w:val="20"/>
                <w:lang w:eastAsia="ar-SA"/>
              </w:rPr>
              <w:t>ская школа иску</w:t>
            </w:r>
            <w:r w:rsidRPr="0018603B">
              <w:rPr>
                <w:rFonts w:ascii="Times New Roman" w:hAnsi="Times New Roman" w:cs="Times New Roman"/>
                <w:sz w:val="20"/>
                <w:szCs w:val="20"/>
                <w:lang w:eastAsia="ar-SA"/>
              </w:rPr>
              <w:t>с</w:t>
            </w:r>
            <w:r w:rsidRPr="0018603B">
              <w:rPr>
                <w:rFonts w:ascii="Times New Roman" w:hAnsi="Times New Roman" w:cs="Times New Roman"/>
                <w:sz w:val="20"/>
                <w:szCs w:val="20"/>
                <w:lang w:eastAsia="ar-SA"/>
              </w:rPr>
              <w:t>ств», в том числе:</w:t>
            </w:r>
          </w:p>
        </w:tc>
        <w:tc>
          <w:tcPr>
            <w:tcW w:w="1536" w:type="dxa"/>
            <w:vMerge/>
          </w:tcPr>
          <w:p w:rsidR="0018603B" w:rsidRPr="0018603B" w:rsidRDefault="0018603B" w:rsidP="0018603B">
            <w:pPr>
              <w:spacing w:after="0" w:line="240" w:lineRule="auto"/>
              <w:jc w:val="center"/>
              <w:rPr>
                <w:rFonts w:ascii="Times New Roman" w:hAnsi="Times New Roman" w:cs="Times New Roman"/>
                <w:sz w:val="20"/>
                <w:szCs w:val="20"/>
                <w:lang w:eastAsia="ar-SA"/>
              </w:rPr>
            </w:pPr>
          </w:p>
        </w:tc>
        <w:tc>
          <w:tcPr>
            <w:tcW w:w="175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blPrEx>
          <w:tblCellMar>
            <w:top w:w="0" w:type="dxa"/>
            <w:bottom w:w="0" w:type="dxa"/>
          </w:tblCellMar>
        </w:tblPrEx>
        <w:trPr>
          <w:trHeight w:val="293"/>
          <w:tblCellSpacing w:w="5" w:type="nil"/>
        </w:trPr>
        <w:tc>
          <w:tcPr>
            <w:tcW w:w="658" w:type="dxa"/>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976" w:type="dxa"/>
          </w:tcPr>
          <w:p w:rsidR="0018603B" w:rsidRPr="0018603B" w:rsidRDefault="0018603B" w:rsidP="0018603B">
            <w:pPr>
              <w:suppressAutoHyphens/>
              <w:spacing w:line="240" w:lineRule="auto"/>
              <w:ind w:right="-1"/>
              <w:rPr>
                <w:rFonts w:ascii="Times New Roman" w:hAnsi="Times New Roman" w:cs="Times New Roman"/>
                <w:sz w:val="20"/>
                <w:szCs w:val="20"/>
                <w:lang w:eastAsia="ar-SA"/>
              </w:rPr>
            </w:pPr>
            <w:r w:rsidRPr="0018603B">
              <w:rPr>
                <w:rFonts w:ascii="Times New Roman" w:hAnsi="Times New Roman" w:cs="Times New Roman"/>
                <w:sz w:val="20"/>
                <w:szCs w:val="20"/>
                <w:lang w:eastAsia="ar-SA"/>
              </w:rPr>
              <w:t xml:space="preserve">- субсидии на </w:t>
            </w:r>
            <w:r w:rsidRPr="0018603B">
              <w:rPr>
                <w:rFonts w:ascii="Times New Roman" w:hAnsi="Times New Roman" w:cs="Times New Roman"/>
                <w:sz w:val="20"/>
                <w:szCs w:val="20"/>
                <w:lang w:eastAsia="ar-SA"/>
              </w:rPr>
              <w:lastRenderedPageBreak/>
              <w:t>финансовое обеспечение выполнения муниципального задания</w:t>
            </w:r>
          </w:p>
        </w:tc>
        <w:tc>
          <w:tcPr>
            <w:tcW w:w="1536" w:type="dxa"/>
            <w:vMerge/>
          </w:tcPr>
          <w:p w:rsidR="0018603B" w:rsidRPr="0018603B" w:rsidRDefault="0018603B" w:rsidP="0018603B">
            <w:pPr>
              <w:spacing w:after="0" w:line="240" w:lineRule="auto"/>
              <w:jc w:val="center"/>
              <w:rPr>
                <w:rFonts w:ascii="Times New Roman" w:hAnsi="Times New Roman" w:cs="Times New Roman"/>
                <w:sz w:val="20"/>
                <w:szCs w:val="20"/>
                <w:lang w:eastAsia="ar-SA"/>
              </w:rPr>
            </w:pPr>
          </w:p>
        </w:tc>
        <w:tc>
          <w:tcPr>
            <w:tcW w:w="1756" w:type="dxa"/>
          </w:tcPr>
          <w:p w:rsidR="0018603B" w:rsidRPr="0018603B" w:rsidRDefault="0018603B" w:rsidP="0018603B">
            <w:pPr>
              <w:spacing w:after="0" w:line="240" w:lineRule="auto"/>
              <w:jc w:val="both"/>
              <w:rPr>
                <w:rFonts w:ascii="Times New Roman" w:hAnsi="Times New Roman" w:cs="Times New Roman"/>
                <w:bCs/>
                <w:sz w:val="20"/>
                <w:szCs w:val="20"/>
                <w:lang w:eastAsia="ar-SA"/>
              </w:rPr>
            </w:pPr>
            <w:r w:rsidRPr="0018603B">
              <w:rPr>
                <w:rFonts w:ascii="Times New Roman" w:hAnsi="Times New Roman" w:cs="Times New Roman"/>
                <w:bCs/>
                <w:sz w:val="20"/>
                <w:szCs w:val="20"/>
                <w:lang w:eastAsia="ar-SA"/>
              </w:rPr>
              <w:t>Бюджет муниц</w:t>
            </w:r>
            <w:r w:rsidRPr="0018603B">
              <w:rPr>
                <w:rFonts w:ascii="Times New Roman" w:hAnsi="Times New Roman" w:cs="Times New Roman"/>
                <w:bCs/>
                <w:sz w:val="20"/>
                <w:szCs w:val="20"/>
                <w:lang w:eastAsia="ar-SA"/>
              </w:rPr>
              <w:t>и</w:t>
            </w:r>
            <w:r w:rsidRPr="0018603B">
              <w:rPr>
                <w:rFonts w:ascii="Times New Roman" w:hAnsi="Times New Roman" w:cs="Times New Roman"/>
                <w:bCs/>
                <w:sz w:val="20"/>
                <w:szCs w:val="20"/>
                <w:lang w:eastAsia="ar-SA"/>
              </w:rPr>
              <w:lastRenderedPageBreak/>
              <w:t>пального образ</w:t>
            </w:r>
            <w:r w:rsidRPr="0018603B">
              <w:rPr>
                <w:rFonts w:ascii="Times New Roman" w:hAnsi="Times New Roman" w:cs="Times New Roman"/>
                <w:bCs/>
                <w:sz w:val="20"/>
                <w:szCs w:val="20"/>
                <w:lang w:eastAsia="ar-SA"/>
              </w:rPr>
              <w:t>о</w:t>
            </w:r>
            <w:r w:rsidRPr="0018603B">
              <w:rPr>
                <w:rFonts w:ascii="Times New Roman" w:hAnsi="Times New Roman" w:cs="Times New Roman"/>
                <w:bCs/>
                <w:sz w:val="20"/>
                <w:szCs w:val="20"/>
                <w:lang w:eastAsia="ar-SA"/>
              </w:rPr>
              <w:t>вания «</w:t>
            </w:r>
            <w:proofErr w:type="spellStart"/>
            <w:r w:rsidRPr="0018603B">
              <w:rPr>
                <w:rFonts w:ascii="Times New Roman" w:hAnsi="Times New Roman" w:cs="Times New Roman"/>
                <w:bCs/>
                <w:sz w:val="20"/>
                <w:szCs w:val="20"/>
                <w:lang w:eastAsia="ar-SA"/>
              </w:rPr>
              <w:t>Вели</w:t>
            </w:r>
            <w:r w:rsidRPr="0018603B">
              <w:rPr>
                <w:rFonts w:ascii="Times New Roman" w:hAnsi="Times New Roman" w:cs="Times New Roman"/>
                <w:bCs/>
                <w:sz w:val="20"/>
                <w:szCs w:val="20"/>
                <w:lang w:eastAsia="ar-SA"/>
              </w:rPr>
              <w:t>ж</w:t>
            </w:r>
            <w:r w:rsidRPr="0018603B">
              <w:rPr>
                <w:rFonts w:ascii="Times New Roman" w:hAnsi="Times New Roman" w:cs="Times New Roman"/>
                <w:bCs/>
                <w:sz w:val="20"/>
                <w:szCs w:val="20"/>
                <w:lang w:eastAsia="ar-SA"/>
              </w:rPr>
              <w:t>ский</w:t>
            </w:r>
            <w:proofErr w:type="spellEnd"/>
            <w:r w:rsidRPr="0018603B">
              <w:rPr>
                <w:rFonts w:ascii="Times New Roman" w:hAnsi="Times New Roman" w:cs="Times New Roman"/>
                <w:bCs/>
                <w:sz w:val="20"/>
                <w:szCs w:val="20"/>
                <w:lang w:eastAsia="ar-SA"/>
              </w:rPr>
              <w:t xml:space="preserve"> район»</w:t>
            </w:r>
          </w:p>
        </w:tc>
        <w:tc>
          <w:tcPr>
            <w:tcW w:w="1538" w:type="dxa"/>
          </w:tcPr>
          <w:p w:rsidR="0018603B" w:rsidRPr="0018603B" w:rsidRDefault="0018603B" w:rsidP="0018603B">
            <w:pPr>
              <w:spacing w:after="0" w:line="240" w:lineRule="auto"/>
              <w:jc w:val="center"/>
              <w:rPr>
                <w:rFonts w:ascii="Times New Roman" w:hAnsi="Times New Roman" w:cs="Times New Roman"/>
                <w:bCs/>
                <w:sz w:val="20"/>
                <w:szCs w:val="20"/>
                <w:lang w:eastAsia="ar-SA"/>
              </w:rPr>
            </w:pPr>
          </w:p>
          <w:p w:rsidR="0018603B" w:rsidRPr="0018603B" w:rsidRDefault="0018603B" w:rsidP="0018603B">
            <w:pPr>
              <w:spacing w:after="0" w:line="240" w:lineRule="auto"/>
              <w:jc w:val="center"/>
              <w:rPr>
                <w:rFonts w:ascii="Times New Roman" w:hAnsi="Times New Roman" w:cs="Times New Roman"/>
                <w:bCs/>
                <w:sz w:val="20"/>
                <w:szCs w:val="20"/>
                <w:lang w:eastAsia="ar-SA"/>
              </w:rPr>
            </w:pPr>
            <w:r w:rsidRPr="0018603B">
              <w:rPr>
                <w:rFonts w:ascii="Times New Roman" w:hAnsi="Times New Roman" w:cs="Times New Roman"/>
                <w:bCs/>
                <w:sz w:val="20"/>
                <w:szCs w:val="20"/>
                <w:lang w:eastAsia="ar-SA"/>
              </w:rPr>
              <w:lastRenderedPageBreak/>
              <w:t>9962,7</w:t>
            </w:r>
          </w:p>
        </w:tc>
        <w:tc>
          <w:tcPr>
            <w:tcW w:w="1316" w:type="dxa"/>
          </w:tcPr>
          <w:p w:rsidR="0018603B" w:rsidRPr="0018603B" w:rsidRDefault="0018603B" w:rsidP="0018603B">
            <w:pPr>
              <w:spacing w:after="0" w:line="240" w:lineRule="auto"/>
              <w:jc w:val="center"/>
              <w:rPr>
                <w:rFonts w:ascii="Times New Roman" w:hAnsi="Times New Roman" w:cs="Times New Roman"/>
                <w:bCs/>
                <w:sz w:val="20"/>
                <w:szCs w:val="20"/>
                <w:lang w:eastAsia="ar-SA"/>
              </w:rPr>
            </w:pPr>
          </w:p>
          <w:p w:rsidR="0018603B" w:rsidRPr="0018603B" w:rsidRDefault="0018603B" w:rsidP="0018603B">
            <w:pPr>
              <w:spacing w:after="0" w:line="240" w:lineRule="auto"/>
              <w:jc w:val="center"/>
              <w:rPr>
                <w:rFonts w:ascii="Times New Roman" w:hAnsi="Times New Roman" w:cs="Times New Roman"/>
                <w:bCs/>
                <w:sz w:val="20"/>
                <w:szCs w:val="20"/>
                <w:lang w:eastAsia="ar-SA"/>
              </w:rPr>
            </w:pPr>
            <w:r w:rsidRPr="0018603B">
              <w:rPr>
                <w:rFonts w:ascii="Times New Roman" w:hAnsi="Times New Roman" w:cs="Times New Roman"/>
                <w:bCs/>
                <w:sz w:val="20"/>
                <w:szCs w:val="20"/>
                <w:lang w:eastAsia="ar-SA"/>
              </w:rPr>
              <w:lastRenderedPageBreak/>
              <w:t>3199,8</w:t>
            </w:r>
          </w:p>
        </w:tc>
        <w:tc>
          <w:tcPr>
            <w:tcW w:w="1098" w:type="dxa"/>
          </w:tcPr>
          <w:p w:rsidR="0018603B" w:rsidRPr="0018603B" w:rsidRDefault="0018603B" w:rsidP="0018603B">
            <w:pPr>
              <w:spacing w:after="0" w:line="240" w:lineRule="auto"/>
              <w:jc w:val="center"/>
              <w:rPr>
                <w:rFonts w:ascii="Times New Roman" w:hAnsi="Times New Roman" w:cs="Times New Roman"/>
                <w:bCs/>
                <w:sz w:val="20"/>
                <w:szCs w:val="20"/>
                <w:lang w:eastAsia="ar-SA"/>
              </w:rPr>
            </w:pPr>
          </w:p>
          <w:p w:rsidR="0018603B" w:rsidRPr="0018603B" w:rsidRDefault="0018603B" w:rsidP="0018603B">
            <w:pPr>
              <w:spacing w:after="0" w:line="240" w:lineRule="auto"/>
              <w:jc w:val="center"/>
              <w:rPr>
                <w:rFonts w:ascii="Times New Roman" w:hAnsi="Times New Roman" w:cs="Times New Roman"/>
                <w:bCs/>
                <w:sz w:val="20"/>
                <w:szCs w:val="20"/>
                <w:lang w:eastAsia="ar-SA"/>
              </w:rPr>
            </w:pPr>
            <w:r w:rsidRPr="0018603B">
              <w:rPr>
                <w:rFonts w:ascii="Times New Roman" w:hAnsi="Times New Roman" w:cs="Times New Roman"/>
                <w:bCs/>
                <w:sz w:val="20"/>
                <w:szCs w:val="20"/>
                <w:lang w:eastAsia="ar-SA"/>
              </w:rPr>
              <w:lastRenderedPageBreak/>
              <w:t>3295,5</w:t>
            </w:r>
          </w:p>
        </w:tc>
        <w:tc>
          <w:tcPr>
            <w:tcW w:w="1099" w:type="dxa"/>
          </w:tcPr>
          <w:p w:rsidR="0018603B" w:rsidRPr="0018603B" w:rsidRDefault="0018603B" w:rsidP="0018603B">
            <w:pPr>
              <w:spacing w:after="0" w:line="240" w:lineRule="auto"/>
              <w:jc w:val="center"/>
              <w:rPr>
                <w:rFonts w:ascii="Times New Roman" w:hAnsi="Times New Roman" w:cs="Times New Roman"/>
                <w:bCs/>
                <w:sz w:val="20"/>
                <w:szCs w:val="20"/>
                <w:lang w:eastAsia="ar-SA"/>
              </w:rPr>
            </w:pPr>
          </w:p>
          <w:p w:rsidR="0018603B" w:rsidRPr="0018603B" w:rsidRDefault="0018603B" w:rsidP="0018603B">
            <w:pPr>
              <w:spacing w:after="0" w:line="240" w:lineRule="auto"/>
              <w:jc w:val="center"/>
              <w:rPr>
                <w:rFonts w:ascii="Times New Roman" w:hAnsi="Times New Roman" w:cs="Times New Roman"/>
                <w:bCs/>
                <w:sz w:val="20"/>
                <w:szCs w:val="20"/>
                <w:lang w:eastAsia="ar-SA"/>
              </w:rPr>
            </w:pPr>
            <w:r w:rsidRPr="0018603B">
              <w:rPr>
                <w:rFonts w:ascii="Times New Roman" w:hAnsi="Times New Roman" w:cs="Times New Roman"/>
                <w:bCs/>
                <w:sz w:val="20"/>
                <w:szCs w:val="20"/>
                <w:lang w:eastAsia="ar-SA"/>
              </w:rPr>
              <w:lastRenderedPageBreak/>
              <w:t>3467,4</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lastRenderedPageBreak/>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blPrEx>
          <w:tblCellMar>
            <w:top w:w="0" w:type="dxa"/>
            <w:bottom w:w="0" w:type="dxa"/>
          </w:tblCellMar>
        </w:tblPrEx>
        <w:trPr>
          <w:trHeight w:val="293"/>
          <w:tblCellSpacing w:w="5" w:type="nil"/>
        </w:trPr>
        <w:tc>
          <w:tcPr>
            <w:tcW w:w="658" w:type="dxa"/>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976" w:type="dxa"/>
          </w:tcPr>
          <w:p w:rsidR="0018603B" w:rsidRPr="0018603B" w:rsidRDefault="0018603B" w:rsidP="0018603B">
            <w:pPr>
              <w:suppressAutoHyphens/>
              <w:spacing w:line="240" w:lineRule="auto"/>
              <w:ind w:right="-1"/>
              <w:rPr>
                <w:rFonts w:ascii="Times New Roman" w:hAnsi="Times New Roman" w:cs="Times New Roman"/>
                <w:sz w:val="18"/>
                <w:szCs w:val="18"/>
                <w:lang w:eastAsia="ar-SA"/>
              </w:rPr>
            </w:pPr>
            <w:r w:rsidRPr="0018603B">
              <w:rPr>
                <w:rFonts w:ascii="Times New Roman" w:hAnsi="Times New Roman" w:cs="Times New Roman"/>
                <w:sz w:val="18"/>
                <w:szCs w:val="18"/>
                <w:lang w:eastAsia="ar-SA"/>
              </w:rPr>
              <w:t>- субсидии на иные цели (оплата коммунальных услуг, уплата налога)</w:t>
            </w:r>
          </w:p>
        </w:tc>
        <w:tc>
          <w:tcPr>
            <w:tcW w:w="1536" w:type="dxa"/>
            <w:vMerge/>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75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Бюджет муниц</w:t>
            </w:r>
            <w:r w:rsidRPr="0018603B">
              <w:rPr>
                <w:rFonts w:ascii="Times New Roman" w:hAnsi="Times New Roman" w:cs="Times New Roman"/>
                <w:bCs/>
                <w:sz w:val="18"/>
                <w:szCs w:val="18"/>
                <w:lang w:eastAsia="ar-SA"/>
              </w:rPr>
              <w:t>и</w:t>
            </w:r>
            <w:r w:rsidRPr="0018603B">
              <w:rPr>
                <w:rFonts w:ascii="Times New Roman" w:hAnsi="Times New Roman" w:cs="Times New Roman"/>
                <w:bCs/>
                <w:sz w:val="18"/>
                <w:szCs w:val="18"/>
                <w:lang w:eastAsia="ar-SA"/>
              </w:rPr>
              <w:t>пального образов</w:t>
            </w:r>
            <w:r w:rsidRPr="0018603B">
              <w:rPr>
                <w:rFonts w:ascii="Times New Roman" w:hAnsi="Times New Roman" w:cs="Times New Roman"/>
                <w:bCs/>
                <w:sz w:val="18"/>
                <w:szCs w:val="18"/>
                <w:lang w:eastAsia="ar-SA"/>
              </w:rPr>
              <w:t>а</w:t>
            </w:r>
            <w:r w:rsidRPr="0018603B">
              <w:rPr>
                <w:rFonts w:ascii="Times New Roman" w:hAnsi="Times New Roman" w:cs="Times New Roman"/>
                <w:bCs/>
                <w:sz w:val="18"/>
                <w:szCs w:val="18"/>
                <w:lang w:eastAsia="ar-SA"/>
              </w:rPr>
              <w:t>ния «</w:t>
            </w:r>
            <w:proofErr w:type="spellStart"/>
            <w:r w:rsidRPr="0018603B">
              <w:rPr>
                <w:rFonts w:ascii="Times New Roman" w:hAnsi="Times New Roman" w:cs="Times New Roman"/>
                <w:bCs/>
                <w:sz w:val="18"/>
                <w:szCs w:val="18"/>
                <w:lang w:eastAsia="ar-SA"/>
              </w:rPr>
              <w:t>Велижский</w:t>
            </w:r>
            <w:proofErr w:type="spellEnd"/>
            <w:r w:rsidRPr="0018603B">
              <w:rPr>
                <w:rFonts w:ascii="Times New Roman" w:hAnsi="Times New Roman" w:cs="Times New Roman"/>
                <w:bCs/>
                <w:sz w:val="18"/>
                <w:szCs w:val="18"/>
                <w:lang w:eastAsia="ar-SA"/>
              </w:rPr>
              <w:t xml:space="preserve"> район»</w:t>
            </w:r>
          </w:p>
        </w:tc>
        <w:tc>
          <w:tcPr>
            <w:tcW w:w="153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497,6</w:t>
            </w:r>
          </w:p>
        </w:tc>
        <w:tc>
          <w:tcPr>
            <w:tcW w:w="131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497,6</w:t>
            </w:r>
          </w:p>
        </w:tc>
        <w:tc>
          <w:tcPr>
            <w:tcW w:w="109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c>
          <w:tcPr>
            <w:tcW w:w="1099"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blPrEx>
          <w:tblCellMar>
            <w:top w:w="0" w:type="dxa"/>
            <w:bottom w:w="0" w:type="dxa"/>
          </w:tblCellMar>
        </w:tblPrEx>
        <w:trPr>
          <w:trHeight w:val="293"/>
          <w:tblCellSpacing w:w="5" w:type="nil"/>
        </w:trPr>
        <w:tc>
          <w:tcPr>
            <w:tcW w:w="658" w:type="dxa"/>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976" w:type="dxa"/>
          </w:tcPr>
          <w:p w:rsidR="0018603B" w:rsidRPr="0018603B" w:rsidRDefault="0018603B" w:rsidP="0018603B">
            <w:pPr>
              <w:spacing w:after="0" w:line="240" w:lineRule="auto"/>
              <w:rPr>
                <w:rFonts w:ascii="Times New Roman" w:hAnsi="Times New Roman" w:cs="Times New Roman"/>
                <w:b/>
                <w:bCs/>
                <w:sz w:val="18"/>
                <w:szCs w:val="18"/>
                <w:u w:val="single"/>
                <w:lang w:eastAsia="ar-SA"/>
              </w:rPr>
            </w:pPr>
            <w:r w:rsidRPr="0018603B">
              <w:rPr>
                <w:rFonts w:ascii="Times New Roman" w:hAnsi="Times New Roman" w:cs="Times New Roman"/>
                <w:sz w:val="18"/>
                <w:szCs w:val="18"/>
                <w:lang w:eastAsia="ar-SA"/>
              </w:rPr>
              <w:t>- доходы от оказания услуг по основной деятельности</w:t>
            </w:r>
          </w:p>
        </w:tc>
        <w:tc>
          <w:tcPr>
            <w:tcW w:w="1536" w:type="dxa"/>
            <w:vMerge/>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75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roofErr w:type="spellStart"/>
            <w:r w:rsidRPr="0018603B">
              <w:rPr>
                <w:rFonts w:ascii="Times New Roman" w:hAnsi="Times New Roman" w:cs="Times New Roman"/>
                <w:bCs/>
                <w:sz w:val="18"/>
                <w:szCs w:val="18"/>
                <w:lang w:eastAsia="ar-SA"/>
              </w:rPr>
              <w:t>Внебюджет</w:t>
            </w:r>
            <w:proofErr w:type="spellEnd"/>
          </w:p>
        </w:tc>
        <w:tc>
          <w:tcPr>
            <w:tcW w:w="153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160</w:t>
            </w:r>
          </w:p>
        </w:tc>
        <w:tc>
          <w:tcPr>
            <w:tcW w:w="131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160</w:t>
            </w:r>
          </w:p>
        </w:tc>
        <w:tc>
          <w:tcPr>
            <w:tcW w:w="109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c>
          <w:tcPr>
            <w:tcW w:w="1099"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blPrEx>
          <w:tblCellMar>
            <w:top w:w="0" w:type="dxa"/>
            <w:bottom w:w="0" w:type="dxa"/>
          </w:tblCellMar>
        </w:tblPrEx>
        <w:trPr>
          <w:trHeight w:val="293"/>
          <w:tblCellSpacing w:w="5" w:type="nil"/>
        </w:trPr>
        <w:tc>
          <w:tcPr>
            <w:tcW w:w="658" w:type="dxa"/>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976" w:type="dxa"/>
          </w:tcPr>
          <w:p w:rsidR="0018603B" w:rsidRPr="0018603B" w:rsidRDefault="0018603B" w:rsidP="0018603B">
            <w:pPr>
              <w:suppressAutoHyphens/>
              <w:spacing w:line="240" w:lineRule="auto"/>
              <w:ind w:right="-1"/>
              <w:jc w:val="both"/>
              <w:rPr>
                <w:rFonts w:ascii="Times New Roman" w:hAnsi="Times New Roman" w:cs="Times New Roman"/>
                <w:b/>
                <w:sz w:val="18"/>
                <w:szCs w:val="18"/>
                <w:lang w:eastAsia="ar-SA"/>
              </w:rPr>
            </w:pPr>
            <w:r w:rsidRPr="0018603B">
              <w:rPr>
                <w:rFonts w:ascii="Times New Roman" w:hAnsi="Times New Roman" w:cs="Times New Roman"/>
                <w:b/>
                <w:sz w:val="18"/>
                <w:szCs w:val="18"/>
                <w:lang w:eastAsia="ar-SA"/>
              </w:rPr>
              <w:t>Всего по комплексу процессных мероприятий «Развитие системы дополнительного образования детей в сфере культуры»</w:t>
            </w:r>
          </w:p>
        </w:tc>
        <w:tc>
          <w:tcPr>
            <w:tcW w:w="1536" w:type="dxa"/>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75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Бюджет муниц</w:t>
            </w:r>
            <w:r w:rsidRPr="0018603B">
              <w:rPr>
                <w:rFonts w:ascii="Times New Roman" w:hAnsi="Times New Roman" w:cs="Times New Roman"/>
                <w:bCs/>
                <w:sz w:val="18"/>
                <w:szCs w:val="18"/>
                <w:lang w:eastAsia="ar-SA"/>
              </w:rPr>
              <w:t>и</w:t>
            </w:r>
            <w:r w:rsidRPr="0018603B">
              <w:rPr>
                <w:rFonts w:ascii="Times New Roman" w:hAnsi="Times New Roman" w:cs="Times New Roman"/>
                <w:bCs/>
                <w:sz w:val="18"/>
                <w:szCs w:val="18"/>
                <w:lang w:eastAsia="ar-SA"/>
              </w:rPr>
              <w:t>пального образов</w:t>
            </w:r>
            <w:r w:rsidRPr="0018603B">
              <w:rPr>
                <w:rFonts w:ascii="Times New Roman" w:hAnsi="Times New Roman" w:cs="Times New Roman"/>
                <w:bCs/>
                <w:sz w:val="18"/>
                <w:szCs w:val="18"/>
                <w:lang w:eastAsia="ar-SA"/>
              </w:rPr>
              <w:t>а</w:t>
            </w:r>
            <w:r w:rsidRPr="0018603B">
              <w:rPr>
                <w:rFonts w:ascii="Times New Roman" w:hAnsi="Times New Roman" w:cs="Times New Roman"/>
                <w:bCs/>
                <w:sz w:val="18"/>
                <w:szCs w:val="18"/>
                <w:lang w:eastAsia="ar-SA"/>
              </w:rPr>
              <w:t>ния «</w:t>
            </w:r>
            <w:proofErr w:type="spellStart"/>
            <w:r w:rsidRPr="0018603B">
              <w:rPr>
                <w:rFonts w:ascii="Times New Roman" w:hAnsi="Times New Roman" w:cs="Times New Roman"/>
                <w:bCs/>
                <w:sz w:val="18"/>
                <w:szCs w:val="18"/>
                <w:lang w:eastAsia="ar-SA"/>
              </w:rPr>
              <w:t>Велижский</w:t>
            </w:r>
            <w:proofErr w:type="spellEnd"/>
            <w:r w:rsidRPr="0018603B">
              <w:rPr>
                <w:rFonts w:ascii="Times New Roman" w:hAnsi="Times New Roman" w:cs="Times New Roman"/>
                <w:bCs/>
                <w:sz w:val="18"/>
                <w:szCs w:val="18"/>
                <w:lang w:eastAsia="ar-SA"/>
              </w:rPr>
              <w:t xml:space="preserve"> район»</w:t>
            </w:r>
          </w:p>
        </w:tc>
        <w:tc>
          <w:tcPr>
            <w:tcW w:w="1538"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10620,3</w:t>
            </w:r>
          </w:p>
        </w:tc>
        <w:tc>
          <w:tcPr>
            <w:tcW w:w="1316"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3857,4</w:t>
            </w:r>
          </w:p>
        </w:tc>
        <w:tc>
          <w:tcPr>
            <w:tcW w:w="1098"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3295,5</w:t>
            </w:r>
          </w:p>
        </w:tc>
        <w:tc>
          <w:tcPr>
            <w:tcW w:w="1099"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3467,4</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blPrEx>
          <w:tblCellMar>
            <w:top w:w="0" w:type="dxa"/>
            <w:bottom w:w="0" w:type="dxa"/>
          </w:tblCellMar>
        </w:tblPrEx>
        <w:trPr>
          <w:trHeight w:val="293"/>
          <w:tblCellSpacing w:w="5" w:type="nil"/>
        </w:trPr>
        <w:tc>
          <w:tcPr>
            <w:tcW w:w="14930" w:type="dxa"/>
            <w:gridSpan w:val="11"/>
          </w:tcPr>
          <w:p w:rsidR="0018603B" w:rsidRPr="0018603B" w:rsidRDefault="0018603B" w:rsidP="0018603B">
            <w:pPr>
              <w:numPr>
                <w:ilvl w:val="0"/>
                <w:numId w:val="32"/>
              </w:num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bCs/>
                <w:sz w:val="24"/>
                <w:szCs w:val="24"/>
                <w:lang w:eastAsia="ar-SA"/>
              </w:rPr>
              <w:t>Комплекс процессных мероприятий «</w:t>
            </w:r>
            <w:r w:rsidRPr="0018603B">
              <w:rPr>
                <w:rFonts w:ascii="Times New Roman" w:hAnsi="Times New Roman" w:cs="Times New Roman"/>
                <w:b/>
                <w:bCs/>
                <w:lang w:eastAsia="ar-SA"/>
              </w:rPr>
              <w:t>Организация библиотечного обслуживания населения»</w:t>
            </w:r>
          </w:p>
        </w:tc>
      </w:tr>
      <w:tr w:rsidR="0018603B" w:rsidRPr="0018603B" w:rsidTr="00C009A2">
        <w:tblPrEx>
          <w:tblCellMar>
            <w:top w:w="0" w:type="dxa"/>
            <w:bottom w:w="0" w:type="dxa"/>
          </w:tblCellMar>
        </w:tblPrEx>
        <w:trPr>
          <w:trHeight w:val="293"/>
          <w:tblCellSpacing w:w="5" w:type="nil"/>
        </w:trPr>
        <w:tc>
          <w:tcPr>
            <w:tcW w:w="14930" w:type="dxa"/>
            <w:gridSpan w:val="11"/>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bCs/>
                <w:sz w:val="18"/>
                <w:szCs w:val="18"/>
                <w:lang w:eastAsia="ar-SA"/>
              </w:rPr>
              <w:t xml:space="preserve">Цель: </w:t>
            </w:r>
            <w:r w:rsidRPr="0018603B">
              <w:rPr>
                <w:rFonts w:ascii="Times New Roman" w:hAnsi="Times New Roman" w:cs="Times New Roman"/>
                <w:bCs/>
                <w:sz w:val="18"/>
                <w:szCs w:val="18"/>
                <w:lang w:eastAsia="ar-SA"/>
              </w:rPr>
              <w:t>Создание условий для организации библиотечного обслуживания населения, комплектования и обеспечения сохранности библиотечного фонда библиотек района.</w:t>
            </w:r>
          </w:p>
        </w:tc>
      </w:tr>
      <w:tr w:rsidR="0018603B" w:rsidRPr="0018603B" w:rsidTr="00C009A2">
        <w:tblPrEx>
          <w:tblCellMar>
            <w:top w:w="0" w:type="dxa"/>
            <w:bottom w:w="0" w:type="dxa"/>
          </w:tblCellMar>
        </w:tblPrEx>
        <w:trPr>
          <w:trHeight w:val="293"/>
          <w:tblCellSpacing w:w="5" w:type="nil"/>
        </w:trPr>
        <w:tc>
          <w:tcPr>
            <w:tcW w:w="658" w:type="dxa"/>
          </w:tcPr>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3.1.</w:t>
            </w:r>
          </w:p>
        </w:tc>
        <w:tc>
          <w:tcPr>
            <w:tcW w:w="1976" w:type="dxa"/>
          </w:tcPr>
          <w:p w:rsidR="0018603B" w:rsidRPr="0018603B" w:rsidRDefault="0018603B" w:rsidP="0018603B">
            <w:pPr>
              <w:spacing w:after="0" w:line="240" w:lineRule="auto"/>
              <w:ind w:right="-1"/>
              <w:rPr>
                <w:rFonts w:ascii="Times New Roman" w:hAnsi="Times New Roman" w:cs="Times New Roman"/>
                <w:sz w:val="18"/>
                <w:szCs w:val="18"/>
                <w:lang w:eastAsia="ar-SA"/>
              </w:rPr>
            </w:pPr>
            <w:r w:rsidRPr="0018603B">
              <w:rPr>
                <w:rFonts w:ascii="Times New Roman" w:hAnsi="Times New Roman" w:cs="Times New Roman"/>
                <w:sz w:val="18"/>
                <w:szCs w:val="18"/>
                <w:lang w:eastAsia="ar-SA"/>
              </w:rPr>
              <w:t>Количество зарег</w:t>
            </w:r>
            <w:r w:rsidRPr="0018603B">
              <w:rPr>
                <w:rFonts w:ascii="Times New Roman" w:hAnsi="Times New Roman" w:cs="Times New Roman"/>
                <w:sz w:val="18"/>
                <w:szCs w:val="18"/>
                <w:lang w:eastAsia="ar-SA"/>
              </w:rPr>
              <w:t>и</w:t>
            </w:r>
            <w:r w:rsidRPr="0018603B">
              <w:rPr>
                <w:rFonts w:ascii="Times New Roman" w:hAnsi="Times New Roman" w:cs="Times New Roman"/>
                <w:sz w:val="18"/>
                <w:szCs w:val="18"/>
                <w:lang w:eastAsia="ar-SA"/>
              </w:rPr>
              <w:t>стрированных польз</w:t>
            </w:r>
            <w:r w:rsidRPr="0018603B">
              <w:rPr>
                <w:rFonts w:ascii="Times New Roman" w:hAnsi="Times New Roman" w:cs="Times New Roman"/>
                <w:sz w:val="18"/>
                <w:szCs w:val="18"/>
                <w:lang w:eastAsia="ar-SA"/>
              </w:rPr>
              <w:t>о</w:t>
            </w:r>
            <w:r w:rsidRPr="0018603B">
              <w:rPr>
                <w:rFonts w:ascii="Times New Roman" w:hAnsi="Times New Roman" w:cs="Times New Roman"/>
                <w:sz w:val="18"/>
                <w:szCs w:val="18"/>
                <w:lang w:eastAsia="ar-SA"/>
              </w:rPr>
              <w:t>вателей библиотек (чел.)</w:t>
            </w:r>
          </w:p>
        </w:tc>
        <w:tc>
          <w:tcPr>
            <w:tcW w:w="1536" w:type="dxa"/>
            <w:vMerge w:val="restart"/>
          </w:tcPr>
          <w:p w:rsidR="0018603B" w:rsidRPr="0018603B" w:rsidRDefault="0018603B" w:rsidP="0018603B">
            <w:pPr>
              <w:spacing w:after="0" w:line="240" w:lineRule="auto"/>
              <w:jc w:val="both"/>
              <w:rPr>
                <w:rFonts w:ascii="Times New Roman" w:hAnsi="Times New Roman" w:cs="Times New Roman"/>
                <w:sz w:val="18"/>
                <w:szCs w:val="18"/>
                <w:lang w:eastAsia="ar-SA"/>
              </w:rPr>
            </w:pPr>
            <w:r w:rsidRPr="0018603B">
              <w:rPr>
                <w:rFonts w:ascii="Times New Roman" w:hAnsi="Times New Roman" w:cs="Times New Roman"/>
                <w:sz w:val="18"/>
                <w:szCs w:val="18"/>
                <w:lang w:eastAsia="ar-SA"/>
              </w:rPr>
              <w:t>Муниципальное бюджетное учреждение культуры «</w:t>
            </w:r>
            <w:proofErr w:type="spellStart"/>
            <w:r w:rsidRPr="0018603B">
              <w:rPr>
                <w:rFonts w:ascii="Times New Roman" w:hAnsi="Times New Roman" w:cs="Times New Roman"/>
                <w:sz w:val="18"/>
                <w:szCs w:val="18"/>
                <w:lang w:eastAsia="ar-SA"/>
              </w:rPr>
              <w:t>В</w:t>
            </w:r>
            <w:r w:rsidRPr="0018603B">
              <w:rPr>
                <w:rFonts w:ascii="Times New Roman" w:hAnsi="Times New Roman" w:cs="Times New Roman"/>
                <w:sz w:val="18"/>
                <w:szCs w:val="18"/>
                <w:lang w:eastAsia="ar-SA"/>
              </w:rPr>
              <w:t>е</w:t>
            </w:r>
            <w:r w:rsidRPr="0018603B">
              <w:rPr>
                <w:rFonts w:ascii="Times New Roman" w:hAnsi="Times New Roman" w:cs="Times New Roman"/>
                <w:sz w:val="18"/>
                <w:szCs w:val="18"/>
                <w:lang w:eastAsia="ar-SA"/>
              </w:rPr>
              <w:t>лижская</w:t>
            </w:r>
            <w:proofErr w:type="spellEnd"/>
            <w:r w:rsidRPr="0018603B">
              <w:rPr>
                <w:rFonts w:ascii="Times New Roman" w:hAnsi="Times New Roman" w:cs="Times New Roman"/>
                <w:sz w:val="18"/>
                <w:szCs w:val="18"/>
                <w:lang w:eastAsia="ar-SA"/>
              </w:rPr>
              <w:t xml:space="preserve"> райо</w:t>
            </w:r>
            <w:r w:rsidRPr="0018603B">
              <w:rPr>
                <w:rFonts w:ascii="Times New Roman" w:hAnsi="Times New Roman" w:cs="Times New Roman"/>
                <w:sz w:val="18"/>
                <w:szCs w:val="18"/>
                <w:lang w:eastAsia="ar-SA"/>
              </w:rPr>
              <w:t>н</w:t>
            </w:r>
            <w:r w:rsidRPr="0018603B">
              <w:rPr>
                <w:rFonts w:ascii="Times New Roman" w:hAnsi="Times New Roman" w:cs="Times New Roman"/>
                <w:sz w:val="18"/>
                <w:szCs w:val="18"/>
                <w:lang w:eastAsia="ar-SA"/>
              </w:rPr>
              <w:t>ная централиз</w:t>
            </w:r>
            <w:r w:rsidRPr="0018603B">
              <w:rPr>
                <w:rFonts w:ascii="Times New Roman" w:hAnsi="Times New Roman" w:cs="Times New Roman"/>
                <w:sz w:val="18"/>
                <w:szCs w:val="18"/>
                <w:lang w:eastAsia="ar-SA"/>
              </w:rPr>
              <w:t>о</w:t>
            </w:r>
            <w:r w:rsidRPr="0018603B">
              <w:rPr>
                <w:rFonts w:ascii="Times New Roman" w:hAnsi="Times New Roman" w:cs="Times New Roman"/>
                <w:sz w:val="18"/>
                <w:szCs w:val="18"/>
                <w:lang w:eastAsia="ar-SA"/>
              </w:rPr>
              <w:t>ванная библи</w:t>
            </w:r>
            <w:r w:rsidRPr="0018603B">
              <w:rPr>
                <w:rFonts w:ascii="Times New Roman" w:hAnsi="Times New Roman" w:cs="Times New Roman"/>
                <w:sz w:val="18"/>
                <w:szCs w:val="18"/>
                <w:lang w:eastAsia="ar-SA"/>
              </w:rPr>
              <w:t>о</w:t>
            </w:r>
            <w:r w:rsidRPr="0018603B">
              <w:rPr>
                <w:rFonts w:ascii="Times New Roman" w:hAnsi="Times New Roman" w:cs="Times New Roman"/>
                <w:sz w:val="18"/>
                <w:szCs w:val="18"/>
                <w:lang w:eastAsia="ar-SA"/>
              </w:rPr>
              <w:t>течная система»</w:t>
            </w:r>
          </w:p>
        </w:tc>
        <w:tc>
          <w:tcPr>
            <w:tcW w:w="175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6800</w:t>
            </w:r>
          </w:p>
        </w:tc>
        <w:tc>
          <w:tcPr>
            <w:tcW w:w="131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6800</w:t>
            </w:r>
          </w:p>
        </w:tc>
        <w:tc>
          <w:tcPr>
            <w:tcW w:w="1319"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6800</w:t>
            </w:r>
          </w:p>
        </w:tc>
      </w:tr>
      <w:tr w:rsidR="0018603B" w:rsidRPr="0018603B" w:rsidTr="00C009A2">
        <w:tblPrEx>
          <w:tblCellMar>
            <w:top w:w="0" w:type="dxa"/>
            <w:bottom w:w="0" w:type="dxa"/>
          </w:tblCellMar>
        </w:tblPrEx>
        <w:trPr>
          <w:trHeight w:val="293"/>
          <w:tblCellSpacing w:w="5" w:type="nil"/>
        </w:trPr>
        <w:tc>
          <w:tcPr>
            <w:tcW w:w="658" w:type="dxa"/>
          </w:tcPr>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3.2.</w:t>
            </w:r>
          </w:p>
        </w:tc>
        <w:tc>
          <w:tcPr>
            <w:tcW w:w="1976" w:type="dxa"/>
          </w:tcPr>
          <w:p w:rsidR="0018603B" w:rsidRPr="0018603B" w:rsidRDefault="0018603B" w:rsidP="0018603B">
            <w:pPr>
              <w:spacing w:after="0" w:line="240" w:lineRule="auto"/>
              <w:rPr>
                <w:rFonts w:ascii="Times New Roman" w:hAnsi="Times New Roman" w:cs="Times New Roman"/>
                <w:sz w:val="18"/>
                <w:szCs w:val="18"/>
                <w:lang w:eastAsia="ar-SA"/>
              </w:rPr>
            </w:pPr>
            <w:r w:rsidRPr="0018603B">
              <w:rPr>
                <w:rFonts w:ascii="Times New Roman" w:hAnsi="Times New Roman" w:cs="Times New Roman"/>
                <w:sz w:val="18"/>
                <w:szCs w:val="18"/>
                <w:lang w:eastAsia="ar-SA"/>
              </w:rPr>
              <w:t>Количество посещений библиотек (чел.)</w:t>
            </w:r>
          </w:p>
        </w:tc>
        <w:tc>
          <w:tcPr>
            <w:tcW w:w="1536" w:type="dxa"/>
            <w:vMerge/>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75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84263</w:t>
            </w:r>
          </w:p>
        </w:tc>
        <w:tc>
          <w:tcPr>
            <w:tcW w:w="131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84263</w:t>
            </w:r>
          </w:p>
        </w:tc>
        <w:tc>
          <w:tcPr>
            <w:tcW w:w="1319"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84263</w:t>
            </w:r>
          </w:p>
        </w:tc>
      </w:tr>
      <w:tr w:rsidR="0018603B" w:rsidRPr="0018603B" w:rsidTr="00C009A2">
        <w:tblPrEx>
          <w:tblCellMar>
            <w:top w:w="0" w:type="dxa"/>
            <w:bottom w:w="0" w:type="dxa"/>
          </w:tblCellMar>
        </w:tblPrEx>
        <w:trPr>
          <w:trHeight w:val="293"/>
          <w:tblCellSpacing w:w="5" w:type="nil"/>
        </w:trPr>
        <w:tc>
          <w:tcPr>
            <w:tcW w:w="658" w:type="dxa"/>
          </w:tcPr>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3.3.</w:t>
            </w:r>
          </w:p>
        </w:tc>
        <w:tc>
          <w:tcPr>
            <w:tcW w:w="1976" w:type="dxa"/>
          </w:tcPr>
          <w:p w:rsidR="0018603B" w:rsidRPr="0018603B" w:rsidRDefault="0018603B" w:rsidP="0018603B">
            <w:pPr>
              <w:spacing w:after="0" w:line="240" w:lineRule="auto"/>
              <w:rPr>
                <w:rFonts w:ascii="Times New Roman" w:hAnsi="Times New Roman" w:cs="Times New Roman"/>
                <w:sz w:val="18"/>
                <w:szCs w:val="18"/>
                <w:lang w:eastAsia="ar-SA"/>
              </w:rPr>
            </w:pPr>
            <w:r w:rsidRPr="0018603B">
              <w:rPr>
                <w:rFonts w:ascii="Times New Roman" w:hAnsi="Times New Roman" w:cs="Times New Roman"/>
                <w:sz w:val="18"/>
                <w:szCs w:val="18"/>
                <w:lang w:eastAsia="ar-SA"/>
              </w:rPr>
              <w:t>Количество выданных экземпляров библи</w:t>
            </w:r>
            <w:r w:rsidRPr="0018603B">
              <w:rPr>
                <w:rFonts w:ascii="Times New Roman" w:hAnsi="Times New Roman" w:cs="Times New Roman"/>
                <w:sz w:val="18"/>
                <w:szCs w:val="18"/>
                <w:lang w:eastAsia="ar-SA"/>
              </w:rPr>
              <w:t>о</w:t>
            </w:r>
            <w:r w:rsidRPr="0018603B">
              <w:rPr>
                <w:rFonts w:ascii="Times New Roman" w:hAnsi="Times New Roman" w:cs="Times New Roman"/>
                <w:sz w:val="18"/>
                <w:szCs w:val="18"/>
                <w:lang w:eastAsia="ar-SA"/>
              </w:rPr>
              <w:t>течного фонда (ед.)</w:t>
            </w:r>
          </w:p>
        </w:tc>
        <w:tc>
          <w:tcPr>
            <w:tcW w:w="1536" w:type="dxa"/>
            <w:vMerge/>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75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164596</w:t>
            </w:r>
          </w:p>
        </w:tc>
        <w:tc>
          <w:tcPr>
            <w:tcW w:w="131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164596</w:t>
            </w:r>
          </w:p>
        </w:tc>
        <w:tc>
          <w:tcPr>
            <w:tcW w:w="1319"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164596</w:t>
            </w:r>
          </w:p>
        </w:tc>
      </w:tr>
      <w:tr w:rsidR="0018603B" w:rsidRPr="0018603B" w:rsidTr="00C009A2">
        <w:tblPrEx>
          <w:tblCellMar>
            <w:top w:w="0" w:type="dxa"/>
            <w:bottom w:w="0" w:type="dxa"/>
          </w:tblCellMar>
        </w:tblPrEx>
        <w:trPr>
          <w:trHeight w:val="293"/>
          <w:tblCellSpacing w:w="5" w:type="nil"/>
        </w:trPr>
        <w:tc>
          <w:tcPr>
            <w:tcW w:w="658" w:type="dxa"/>
          </w:tcPr>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3.4.</w:t>
            </w:r>
          </w:p>
        </w:tc>
        <w:tc>
          <w:tcPr>
            <w:tcW w:w="1976" w:type="dxa"/>
          </w:tcPr>
          <w:p w:rsidR="0018603B" w:rsidRPr="0018603B" w:rsidRDefault="0018603B" w:rsidP="0018603B">
            <w:pPr>
              <w:spacing w:after="0" w:line="240" w:lineRule="auto"/>
              <w:rPr>
                <w:rFonts w:ascii="Times New Roman" w:hAnsi="Times New Roman" w:cs="Times New Roman"/>
                <w:sz w:val="18"/>
                <w:szCs w:val="18"/>
                <w:lang w:eastAsia="ar-SA"/>
              </w:rPr>
            </w:pPr>
            <w:r w:rsidRPr="0018603B">
              <w:rPr>
                <w:rFonts w:ascii="Times New Roman" w:hAnsi="Times New Roman" w:cs="Times New Roman"/>
                <w:sz w:val="18"/>
                <w:szCs w:val="18"/>
                <w:lang w:eastAsia="ar-SA"/>
              </w:rPr>
              <w:t>Поступление книжного фонда (ед.)</w:t>
            </w:r>
          </w:p>
        </w:tc>
        <w:tc>
          <w:tcPr>
            <w:tcW w:w="1536" w:type="dxa"/>
            <w:vMerge/>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75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1500</w:t>
            </w:r>
          </w:p>
        </w:tc>
        <w:tc>
          <w:tcPr>
            <w:tcW w:w="131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1500</w:t>
            </w:r>
          </w:p>
        </w:tc>
        <w:tc>
          <w:tcPr>
            <w:tcW w:w="1319"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1500</w:t>
            </w:r>
          </w:p>
        </w:tc>
      </w:tr>
      <w:tr w:rsidR="0018603B" w:rsidRPr="0018603B" w:rsidTr="00C009A2">
        <w:tblPrEx>
          <w:tblCellMar>
            <w:top w:w="0" w:type="dxa"/>
            <w:bottom w:w="0" w:type="dxa"/>
          </w:tblCellMar>
        </w:tblPrEx>
        <w:trPr>
          <w:trHeight w:val="293"/>
          <w:tblCellSpacing w:w="5" w:type="nil"/>
        </w:trPr>
        <w:tc>
          <w:tcPr>
            <w:tcW w:w="658" w:type="dxa"/>
            <w:vMerge w:val="restart"/>
          </w:tcPr>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3.5.</w:t>
            </w:r>
          </w:p>
        </w:tc>
        <w:tc>
          <w:tcPr>
            <w:tcW w:w="1976" w:type="dxa"/>
          </w:tcPr>
          <w:p w:rsidR="0018603B" w:rsidRPr="0018603B" w:rsidRDefault="0018603B" w:rsidP="0018603B">
            <w:pPr>
              <w:spacing w:after="0" w:line="240" w:lineRule="auto"/>
              <w:jc w:val="both"/>
              <w:rPr>
                <w:rFonts w:ascii="Times New Roman" w:hAnsi="Times New Roman" w:cs="Times New Roman"/>
                <w:sz w:val="18"/>
                <w:szCs w:val="18"/>
                <w:lang w:eastAsia="ar-SA"/>
              </w:rPr>
            </w:pPr>
            <w:r w:rsidRPr="0018603B">
              <w:rPr>
                <w:rFonts w:ascii="Times New Roman" w:hAnsi="Times New Roman" w:cs="Times New Roman"/>
                <w:sz w:val="18"/>
                <w:szCs w:val="18"/>
                <w:lang w:eastAsia="ar-SA"/>
              </w:rPr>
              <w:t>Организация библи</w:t>
            </w:r>
            <w:r w:rsidRPr="0018603B">
              <w:rPr>
                <w:rFonts w:ascii="Times New Roman" w:hAnsi="Times New Roman" w:cs="Times New Roman"/>
                <w:sz w:val="18"/>
                <w:szCs w:val="18"/>
                <w:lang w:eastAsia="ar-SA"/>
              </w:rPr>
              <w:t>о</w:t>
            </w:r>
            <w:r w:rsidRPr="0018603B">
              <w:rPr>
                <w:rFonts w:ascii="Times New Roman" w:hAnsi="Times New Roman" w:cs="Times New Roman"/>
                <w:sz w:val="18"/>
                <w:szCs w:val="18"/>
                <w:lang w:eastAsia="ar-SA"/>
              </w:rPr>
              <w:t>течного обслуживания населения муниц</w:t>
            </w:r>
            <w:r w:rsidRPr="0018603B">
              <w:rPr>
                <w:rFonts w:ascii="Times New Roman" w:hAnsi="Times New Roman" w:cs="Times New Roman"/>
                <w:sz w:val="18"/>
                <w:szCs w:val="18"/>
                <w:lang w:eastAsia="ar-SA"/>
              </w:rPr>
              <w:t>и</w:t>
            </w:r>
            <w:r w:rsidRPr="0018603B">
              <w:rPr>
                <w:rFonts w:ascii="Times New Roman" w:hAnsi="Times New Roman" w:cs="Times New Roman"/>
                <w:sz w:val="18"/>
                <w:szCs w:val="18"/>
                <w:lang w:eastAsia="ar-SA"/>
              </w:rPr>
              <w:t>пальным бюджетным учреждением культуры «</w:t>
            </w:r>
            <w:proofErr w:type="spellStart"/>
            <w:r w:rsidRPr="0018603B">
              <w:rPr>
                <w:rFonts w:ascii="Times New Roman" w:hAnsi="Times New Roman" w:cs="Times New Roman"/>
                <w:sz w:val="18"/>
                <w:szCs w:val="18"/>
                <w:lang w:eastAsia="ar-SA"/>
              </w:rPr>
              <w:t>Велижская</w:t>
            </w:r>
            <w:proofErr w:type="spellEnd"/>
            <w:r w:rsidRPr="0018603B">
              <w:rPr>
                <w:rFonts w:ascii="Times New Roman" w:hAnsi="Times New Roman" w:cs="Times New Roman"/>
                <w:sz w:val="18"/>
                <w:szCs w:val="18"/>
                <w:lang w:eastAsia="ar-SA"/>
              </w:rPr>
              <w:t xml:space="preserve"> районная централизованная би</w:t>
            </w:r>
            <w:r w:rsidRPr="0018603B">
              <w:rPr>
                <w:rFonts w:ascii="Times New Roman" w:hAnsi="Times New Roman" w:cs="Times New Roman"/>
                <w:sz w:val="18"/>
                <w:szCs w:val="18"/>
                <w:lang w:eastAsia="ar-SA"/>
              </w:rPr>
              <w:t>б</w:t>
            </w:r>
            <w:r w:rsidRPr="0018603B">
              <w:rPr>
                <w:rFonts w:ascii="Times New Roman" w:hAnsi="Times New Roman" w:cs="Times New Roman"/>
                <w:sz w:val="18"/>
                <w:szCs w:val="18"/>
                <w:lang w:eastAsia="ar-SA"/>
              </w:rPr>
              <w:t>лиотечная система», в том числе:</w:t>
            </w:r>
          </w:p>
        </w:tc>
        <w:tc>
          <w:tcPr>
            <w:tcW w:w="1536" w:type="dxa"/>
            <w:vMerge/>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75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blPrEx>
          <w:tblCellMar>
            <w:top w:w="0" w:type="dxa"/>
            <w:bottom w:w="0" w:type="dxa"/>
          </w:tblCellMar>
        </w:tblPrEx>
        <w:trPr>
          <w:trHeight w:val="293"/>
          <w:tblCellSpacing w:w="5" w:type="nil"/>
        </w:trPr>
        <w:tc>
          <w:tcPr>
            <w:tcW w:w="658" w:type="dxa"/>
            <w:vMerge/>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976" w:type="dxa"/>
          </w:tcPr>
          <w:p w:rsidR="0018603B" w:rsidRPr="0018603B" w:rsidRDefault="0018603B" w:rsidP="0018603B">
            <w:pPr>
              <w:spacing w:after="0" w:line="240" w:lineRule="auto"/>
              <w:rPr>
                <w:rFonts w:ascii="Times New Roman" w:hAnsi="Times New Roman" w:cs="Times New Roman"/>
                <w:bCs/>
                <w:sz w:val="18"/>
                <w:szCs w:val="18"/>
                <w:lang w:eastAsia="ar-SA"/>
              </w:rPr>
            </w:pPr>
            <w:r w:rsidRPr="0018603B">
              <w:rPr>
                <w:rFonts w:ascii="Times New Roman" w:hAnsi="Times New Roman" w:cs="Times New Roman"/>
                <w:sz w:val="18"/>
                <w:szCs w:val="18"/>
                <w:lang w:eastAsia="ar-SA"/>
              </w:rPr>
              <w:t>- субсидии на фина</w:t>
            </w:r>
            <w:r w:rsidRPr="0018603B">
              <w:rPr>
                <w:rFonts w:ascii="Times New Roman" w:hAnsi="Times New Roman" w:cs="Times New Roman"/>
                <w:sz w:val="18"/>
                <w:szCs w:val="18"/>
                <w:lang w:eastAsia="ar-SA"/>
              </w:rPr>
              <w:t>н</w:t>
            </w:r>
            <w:r w:rsidRPr="0018603B">
              <w:rPr>
                <w:rFonts w:ascii="Times New Roman" w:hAnsi="Times New Roman" w:cs="Times New Roman"/>
                <w:sz w:val="18"/>
                <w:szCs w:val="18"/>
                <w:lang w:eastAsia="ar-SA"/>
              </w:rPr>
              <w:t>совое обеспечение выполнения муниц</w:t>
            </w:r>
            <w:r w:rsidRPr="0018603B">
              <w:rPr>
                <w:rFonts w:ascii="Times New Roman" w:hAnsi="Times New Roman" w:cs="Times New Roman"/>
                <w:sz w:val="18"/>
                <w:szCs w:val="18"/>
                <w:lang w:eastAsia="ar-SA"/>
              </w:rPr>
              <w:t>и</w:t>
            </w:r>
            <w:r w:rsidRPr="0018603B">
              <w:rPr>
                <w:rFonts w:ascii="Times New Roman" w:hAnsi="Times New Roman" w:cs="Times New Roman"/>
                <w:sz w:val="18"/>
                <w:szCs w:val="18"/>
                <w:lang w:eastAsia="ar-SA"/>
              </w:rPr>
              <w:t>пального задания</w:t>
            </w:r>
          </w:p>
        </w:tc>
        <w:tc>
          <w:tcPr>
            <w:tcW w:w="1536" w:type="dxa"/>
            <w:vMerge/>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75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sz w:val="18"/>
                <w:szCs w:val="18"/>
                <w:lang w:eastAsia="ar-SA"/>
              </w:rPr>
              <w:t>Бюджет муниц</w:t>
            </w:r>
            <w:r w:rsidRPr="0018603B">
              <w:rPr>
                <w:rFonts w:ascii="Times New Roman" w:hAnsi="Times New Roman" w:cs="Times New Roman"/>
                <w:sz w:val="18"/>
                <w:szCs w:val="18"/>
                <w:lang w:eastAsia="ar-SA"/>
              </w:rPr>
              <w:t>и</w:t>
            </w:r>
            <w:r w:rsidRPr="0018603B">
              <w:rPr>
                <w:rFonts w:ascii="Times New Roman" w:hAnsi="Times New Roman" w:cs="Times New Roman"/>
                <w:sz w:val="18"/>
                <w:szCs w:val="18"/>
                <w:lang w:eastAsia="ar-SA"/>
              </w:rPr>
              <w:t>пального образов</w:t>
            </w:r>
            <w:r w:rsidRPr="0018603B">
              <w:rPr>
                <w:rFonts w:ascii="Times New Roman" w:hAnsi="Times New Roman" w:cs="Times New Roman"/>
                <w:sz w:val="18"/>
                <w:szCs w:val="18"/>
                <w:lang w:eastAsia="ar-SA"/>
              </w:rPr>
              <w:t>а</w:t>
            </w:r>
            <w:r w:rsidRPr="0018603B">
              <w:rPr>
                <w:rFonts w:ascii="Times New Roman" w:hAnsi="Times New Roman" w:cs="Times New Roman"/>
                <w:sz w:val="18"/>
                <w:szCs w:val="18"/>
                <w:lang w:eastAsia="ar-SA"/>
              </w:rPr>
              <w:t>ния «</w:t>
            </w:r>
            <w:proofErr w:type="spellStart"/>
            <w:r w:rsidRPr="0018603B">
              <w:rPr>
                <w:rFonts w:ascii="Times New Roman" w:hAnsi="Times New Roman" w:cs="Times New Roman"/>
                <w:sz w:val="18"/>
                <w:szCs w:val="18"/>
                <w:lang w:eastAsia="ar-SA"/>
              </w:rPr>
              <w:t>Велижский</w:t>
            </w:r>
            <w:proofErr w:type="spellEnd"/>
            <w:r w:rsidRPr="0018603B">
              <w:rPr>
                <w:rFonts w:ascii="Times New Roman" w:hAnsi="Times New Roman" w:cs="Times New Roman"/>
                <w:sz w:val="18"/>
                <w:szCs w:val="18"/>
                <w:lang w:eastAsia="ar-SA"/>
              </w:rPr>
              <w:t xml:space="preserve"> район»</w:t>
            </w: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22643,7</w:t>
            </w:r>
          </w:p>
        </w:tc>
        <w:tc>
          <w:tcPr>
            <w:tcW w:w="1316" w:type="dxa"/>
          </w:tcPr>
          <w:p w:rsidR="0018603B" w:rsidRPr="0018603B" w:rsidRDefault="0018603B" w:rsidP="0018603B">
            <w:pPr>
              <w:spacing w:after="0" w:line="240" w:lineRule="auto"/>
              <w:jc w:val="center"/>
              <w:rPr>
                <w:rFonts w:ascii="Times New Roman" w:hAnsi="Times New Roman" w:cs="Times New Roman"/>
                <w:bCs/>
                <w:lang w:eastAsia="ar-SA"/>
              </w:rPr>
            </w:pPr>
          </w:p>
          <w:p w:rsidR="0018603B" w:rsidRPr="0018603B" w:rsidRDefault="0018603B" w:rsidP="0018603B">
            <w:pPr>
              <w:spacing w:after="0" w:line="240" w:lineRule="auto"/>
              <w:jc w:val="center"/>
              <w:rPr>
                <w:rFonts w:ascii="Times New Roman" w:hAnsi="Times New Roman" w:cs="Times New Roman"/>
                <w:bCs/>
                <w:lang w:eastAsia="ar-SA"/>
              </w:rPr>
            </w:pPr>
            <w:r w:rsidRPr="0018603B">
              <w:rPr>
                <w:rFonts w:ascii="Times New Roman" w:hAnsi="Times New Roman" w:cs="Times New Roman"/>
                <w:bCs/>
                <w:lang w:eastAsia="ar-SA"/>
              </w:rPr>
              <w:t>7331,7</w:t>
            </w:r>
          </w:p>
        </w:tc>
        <w:tc>
          <w:tcPr>
            <w:tcW w:w="1098" w:type="dxa"/>
          </w:tcPr>
          <w:p w:rsidR="0018603B" w:rsidRPr="0018603B" w:rsidRDefault="0018603B" w:rsidP="0018603B">
            <w:pPr>
              <w:spacing w:after="0" w:line="240" w:lineRule="auto"/>
              <w:jc w:val="center"/>
              <w:rPr>
                <w:rFonts w:ascii="Times New Roman" w:hAnsi="Times New Roman" w:cs="Times New Roman"/>
                <w:bCs/>
                <w:lang w:eastAsia="ar-SA"/>
              </w:rPr>
            </w:pPr>
          </w:p>
          <w:p w:rsidR="0018603B" w:rsidRPr="0018603B" w:rsidRDefault="0018603B" w:rsidP="0018603B">
            <w:pPr>
              <w:spacing w:after="0" w:line="240" w:lineRule="auto"/>
              <w:jc w:val="center"/>
              <w:rPr>
                <w:rFonts w:ascii="Times New Roman" w:hAnsi="Times New Roman" w:cs="Times New Roman"/>
                <w:bCs/>
                <w:lang w:eastAsia="ar-SA"/>
              </w:rPr>
            </w:pPr>
            <w:r w:rsidRPr="0018603B">
              <w:rPr>
                <w:rFonts w:ascii="Times New Roman" w:hAnsi="Times New Roman" w:cs="Times New Roman"/>
                <w:bCs/>
                <w:lang w:eastAsia="ar-SA"/>
              </w:rPr>
              <w:t>7503,0</w:t>
            </w:r>
          </w:p>
        </w:tc>
        <w:tc>
          <w:tcPr>
            <w:tcW w:w="1099" w:type="dxa"/>
          </w:tcPr>
          <w:p w:rsidR="0018603B" w:rsidRPr="0018603B" w:rsidRDefault="0018603B" w:rsidP="0018603B">
            <w:pPr>
              <w:spacing w:after="0" w:line="240" w:lineRule="auto"/>
              <w:jc w:val="center"/>
              <w:rPr>
                <w:rFonts w:ascii="Times New Roman" w:hAnsi="Times New Roman" w:cs="Times New Roman"/>
                <w:bCs/>
                <w:lang w:eastAsia="ar-SA"/>
              </w:rPr>
            </w:pPr>
          </w:p>
          <w:p w:rsidR="0018603B" w:rsidRPr="0018603B" w:rsidRDefault="0018603B" w:rsidP="0018603B">
            <w:pPr>
              <w:spacing w:after="0" w:line="240" w:lineRule="auto"/>
              <w:jc w:val="center"/>
              <w:rPr>
                <w:rFonts w:ascii="Times New Roman" w:hAnsi="Times New Roman" w:cs="Times New Roman"/>
                <w:bCs/>
                <w:lang w:eastAsia="ar-SA"/>
              </w:rPr>
            </w:pPr>
            <w:r w:rsidRPr="0018603B">
              <w:rPr>
                <w:rFonts w:ascii="Times New Roman" w:hAnsi="Times New Roman" w:cs="Times New Roman"/>
                <w:bCs/>
                <w:lang w:eastAsia="ar-SA"/>
              </w:rPr>
              <w:t>7809,0</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blPrEx>
          <w:tblCellMar>
            <w:top w:w="0" w:type="dxa"/>
            <w:bottom w:w="0" w:type="dxa"/>
          </w:tblCellMar>
        </w:tblPrEx>
        <w:trPr>
          <w:trHeight w:val="293"/>
          <w:tblCellSpacing w:w="5" w:type="nil"/>
        </w:trPr>
        <w:tc>
          <w:tcPr>
            <w:tcW w:w="658" w:type="dxa"/>
            <w:vMerge/>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976" w:type="dxa"/>
            <w:vMerge w:val="restart"/>
          </w:tcPr>
          <w:p w:rsidR="0018603B" w:rsidRPr="0018603B" w:rsidRDefault="0018603B" w:rsidP="0018603B">
            <w:pPr>
              <w:suppressAutoHyphens/>
              <w:spacing w:line="240" w:lineRule="auto"/>
              <w:ind w:right="-1"/>
              <w:jc w:val="both"/>
              <w:rPr>
                <w:rFonts w:ascii="Times New Roman" w:hAnsi="Times New Roman" w:cs="Times New Roman"/>
                <w:b/>
                <w:sz w:val="18"/>
                <w:szCs w:val="18"/>
                <w:lang w:eastAsia="ar-SA"/>
              </w:rPr>
            </w:pPr>
            <w:r w:rsidRPr="0018603B">
              <w:rPr>
                <w:rFonts w:ascii="Times New Roman" w:hAnsi="Times New Roman" w:cs="Times New Roman"/>
                <w:sz w:val="18"/>
                <w:szCs w:val="18"/>
                <w:lang w:eastAsia="ar-SA"/>
              </w:rPr>
              <w:t>- субсидии на иные цели (оплата коммунальных услуг, уплата налога)</w:t>
            </w:r>
          </w:p>
        </w:tc>
        <w:tc>
          <w:tcPr>
            <w:tcW w:w="1536" w:type="dxa"/>
            <w:vMerge/>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75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sz w:val="18"/>
                <w:szCs w:val="18"/>
                <w:lang w:eastAsia="ar-SA"/>
              </w:rPr>
              <w:t>Бюджет муниц</w:t>
            </w:r>
            <w:r w:rsidRPr="0018603B">
              <w:rPr>
                <w:rFonts w:ascii="Times New Roman" w:hAnsi="Times New Roman" w:cs="Times New Roman"/>
                <w:sz w:val="18"/>
                <w:szCs w:val="18"/>
                <w:lang w:eastAsia="ar-SA"/>
              </w:rPr>
              <w:t>и</w:t>
            </w:r>
            <w:r w:rsidRPr="0018603B">
              <w:rPr>
                <w:rFonts w:ascii="Times New Roman" w:hAnsi="Times New Roman" w:cs="Times New Roman"/>
                <w:sz w:val="18"/>
                <w:szCs w:val="18"/>
                <w:lang w:eastAsia="ar-SA"/>
              </w:rPr>
              <w:t>пального образов</w:t>
            </w:r>
            <w:r w:rsidRPr="0018603B">
              <w:rPr>
                <w:rFonts w:ascii="Times New Roman" w:hAnsi="Times New Roman" w:cs="Times New Roman"/>
                <w:sz w:val="18"/>
                <w:szCs w:val="18"/>
                <w:lang w:eastAsia="ar-SA"/>
              </w:rPr>
              <w:t>а</w:t>
            </w:r>
            <w:r w:rsidRPr="0018603B">
              <w:rPr>
                <w:rFonts w:ascii="Times New Roman" w:hAnsi="Times New Roman" w:cs="Times New Roman"/>
                <w:sz w:val="18"/>
                <w:szCs w:val="18"/>
                <w:lang w:eastAsia="ar-SA"/>
              </w:rPr>
              <w:t>ния «</w:t>
            </w:r>
            <w:proofErr w:type="spellStart"/>
            <w:r w:rsidRPr="0018603B">
              <w:rPr>
                <w:rFonts w:ascii="Times New Roman" w:hAnsi="Times New Roman" w:cs="Times New Roman"/>
                <w:sz w:val="18"/>
                <w:szCs w:val="18"/>
                <w:lang w:eastAsia="ar-SA"/>
              </w:rPr>
              <w:t>Велижский</w:t>
            </w:r>
            <w:proofErr w:type="spellEnd"/>
            <w:r w:rsidRPr="0018603B">
              <w:rPr>
                <w:rFonts w:ascii="Times New Roman" w:hAnsi="Times New Roman" w:cs="Times New Roman"/>
                <w:sz w:val="18"/>
                <w:szCs w:val="18"/>
                <w:lang w:eastAsia="ar-SA"/>
              </w:rPr>
              <w:t xml:space="preserve"> район»</w:t>
            </w: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387,8</w:t>
            </w:r>
          </w:p>
        </w:tc>
        <w:tc>
          <w:tcPr>
            <w:tcW w:w="1316" w:type="dxa"/>
          </w:tcPr>
          <w:p w:rsidR="0018603B" w:rsidRPr="0018603B" w:rsidRDefault="0018603B" w:rsidP="0018603B">
            <w:pPr>
              <w:spacing w:after="0" w:line="240" w:lineRule="auto"/>
              <w:jc w:val="center"/>
              <w:rPr>
                <w:rFonts w:ascii="Times New Roman" w:hAnsi="Times New Roman" w:cs="Times New Roman"/>
                <w:bCs/>
                <w:lang w:eastAsia="ar-SA"/>
              </w:rPr>
            </w:pPr>
          </w:p>
          <w:p w:rsidR="0018603B" w:rsidRPr="0018603B" w:rsidRDefault="0018603B" w:rsidP="0018603B">
            <w:pPr>
              <w:spacing w:after="0" w:line="240" w:lineRule="auto"/>
              <w:jc w:val="center"/>
              <w:rPr>
                <w:rFonts w:ascii="Times New Roman" w:hAnsi="Times New Roman" w:cs="Times New Roman"/>
                <w:bCs/>
                <w:lang w:eastAsia="ar-SA"/>
              </w:rPr>
            </w:pPr>
            <w:r w:rsidRPr="0018603B">
              <w:rPr>
                <w:rFonts w:ascii="Times New Roman" w:hAnsi="Times New Roman" w:cs="Times New Roman"/>
                <w:bCs/>
                <w:lang w:eastAsia="ar-SA"/>
              </w:rPr>
              <w:t>387,8</w:t>
            </w:r>
          </w:p>
        </w:tc>
        <w:tc>
          <w:tcPr>
            <w:tcW w:w="1098" w:type="dxa"/>
          </w:tcPr>
          <w:p w:rsidR="0018603B" w:rsidRPr="0018603B" w:rsidRDefault="0018603B" w:rsidP="0018603B">
            <w:pPr>
              <w:spacing w:after="0" w:line="240" w:lineRule="auto"/>
              <w:jc w:val="center"/>
              <w:rPr>
                <w:rFonts w:ascii="Times New Roman" w:hAnsi="Times New Roman" w:cs="Times New Roman"/>
                <w:bCs/>
                <w:lang w:eastAsia="ar-SA"/>
              </w:rPr>
            </w:pPr>
          </w:p>
          <w:p w:rsidR="0018603B" w:rsidRPr="0018603B" w:rsidRDefault="0018603B" w:rsidP="0018603B">
            <w:pPr>
              <w:spacing w:after="0" w:line="240" w:lineRule="auto"/>
              <w:jc w:val="center"/>
              <w:rPr>
                <w:rFonts w:ascii="Times New Roman" w:hAnsi="Times New Roman" w:cs="Times New Roman"/>
                <w:bCs/>
                <w:lang w:eastAsia="ar-SA"/>
              </w:rPr>
            </w:pPr>
            <w:r w:rsidRPr="0018603B">
              <w:rPr>
                <w:rFonts w:ascii="Times New Roman" w:hAnsi="Times New Roman" w:cs="Times New Roman"/>
                <w:bCs/>
                <w:lang w:eastAsia="ar-SA"/>
              </w:rPr>
              <w:t>0</w:t>
            </w:r>
          </w:p>
        </w:tc>
        <w:tc>
          <w:tcPr>
            <w:tcW w:w="1099" w:type="dxa"/>
          </w:tcPr>
          <w:p w:rsidR="0018603B" w:rsidRPr="0018603B" w:rsidRDefault="0018603B" w:rsidP="0018603B">
            <w:pPr>
              <w:spacing w:after="0" w:line="240" w:lineRule="auto"/>
              <w:jc w:val="center"/>
              <w:rPr>
                <w:rFonts w:ascii="Times New Roman" w:hAnsi="Times New Roman" w:cs="Times New Roman"/>
                <w:bCs/>
                <w:lang w:eastAsia="ar-SA"/>
              </w:rPr>
            </w:pPr>
          </w:p>
          <w:p w:rsidR="0018603B" w:rsidRPr="0018603B" w:rsidRDefault="0018603B" w:rsidP="0018603B">
            <w:pPr>
              <w:spacing w:after="0" w:line="240" w:lineRule="auto"/>
              <w:jc w:val="center"/>
              <w:rPr>
                <w:rFonts w:ascii="Times New Roman" w:hAnsi="Times New Roman" w:cs="Times New Roman"/>
                <w:bCs/>
                <w:lang w:eastAsia="ar-SA"/>
              </w:rPr>
            </w:pPr>
            <w:r w:rsidRPr="0018603B">
              <w:rPr>
                <w:rFonts w:ascii="Times New Roman" w:hAnsi="Times New Roman" w:cs="Times New Roman"/>
                <w:bCs/>
                <w:lang w:eastAsia="ar-SA"/>
              </w:rPr>
              <w:t>0</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blPrEx>
          <w:tblCellMar>
            <w:top w:w="0" w:type="dxa"/>
            <w:bottom w:w="0" w:type="dxa"/>
          </w:tblCellMar>
        </w:tblPrEx>
        <w:trPr>
          <w:trHeight w:val="293"/>
          <w:tblCellSpacing w:w="5" w:type="nil"/>
        </w:trPr>
        <w:tc>
          <w:tcPr>
            <w:tcW w:w="658" w:type="dxa"/>
            <w:vMerge/>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976" w:type="dxa"/>
            <w:vMerge/>
          </w:tcPr>
          <w:p w:rsidR="0018603B" w:rsidRPr="0018603B" w:rsidRDefault="0018603B" w:rsidP="0018603B">
            <w:pPr>
              <w:suppressAutoHyphens/>
              <w:spacing w:line="240" w:lineRule="auto"/>
              <w:ind w:right="-1"/>
              <w:jc w:val="both"/>
              <w:rPr>
                <w:rFonts w:ascii="Times New Roman" w:hAnsi="Times New Roman" w:cs="Times New Roman"/>
                <w:b/>
                <w:sz w:val="18"/>
                <w:szCs w:val="18"/>
                <w:lang w:eastAsia="ar-SA"/>
              </w:rPr>
            </w:pPr>
          </w:p>
        </w:tc>
        <w:tc>
          <w:tcPr>
            <w:tcW w:w="1536" w:type="dxa"/>
            <w:vMerge/>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756" w:type="dxa"/>
          </w:tcPr>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b/>
                <w:sz w:val="18"/>
                <w:szCs w:val="18"/>
                <w:lang w:eastAsia="ar-SA"/>
              </w:rPr>
              <w:t>Всего</w:t>
            </w:r>
            <w:r w:rsidRPr="0018603B">
              <w:rPr>
                <w:rFonts w:ascii="Times New Roman" w:hAnsi="Times New Roman" w:cs="Times New Roman"/>
                <w:sz w:val="18"/>
                <w:szCs w:val="18"/>
                <w:lang w:eastAsia="ar-SA"/>
              </w:rPr>
              <w:t>,</w:t>
            </w:r>
          </w:p>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из них:</w:t>
            </w:r>
          </w:p>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538" w:type="dxa"/>
            <w:vAlign w:val="center"/>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48,5</w:t>
            </w:r>
          </w:p>
          <w:p w:rsidR="0018603B" w:rsidRPr="0018603B" w:rsidRDefault="0018603B" w:rsidP="0018603B">
            <w:pPr>
              <w:spacing w:after="0" w:line="240" w:lineRule="auto"/>
              <w:contextualSpacing/>
              <w:jc w:val="center"/>
              <w:rPr>
                <w:rFonts w:ascii="Times New Roman" w:hAnsi="Times New Roman" w:cs="Times New Roman"/>
                <w:lang w:eastAsia="ar-SA"/>
              </w:rPr>
            </w:pPr>
          </w:p>
        </w:tc>
        <w:tc>
          <w:tcPr>
            <w:tcW w:w="1316"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24,4</w:t>
            </w:r>
          </w:p>
          <w:p w:rsidR="0018603B" w:rsidRPr="0018603B" w:rsidRDefault="0018603B" w:rsidP="0018603B">
            <w:pPr>
              <w:spacing w:after="0" w:line="240" w:lineRule="auto"/>
              <w:jc w:val="center"/>
              <w:rPr>
                <w:rFonts w:ascii="Times New Roman" w:hAnsi="Times New Roman" w:cs="Times New Roman"/>
                <w:bCs/>
                <w:lang w:eastAsia="ar-SA"/>
              </w:rPr>
            </w:pPr>
          </w:p>
        </w:tc>
        <w:tc>
          <w:tcPr>
            <w:tcW w:w="109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24,1</w:t>
            </w:r>
          </w:p>
          <w:p w:rsidR="0018603B" w:rsidRPr="0018603B" w:rsidRDefault="0018603B" w:rsidP="0018603B">
            <w:pPr>
              <w:spacing w:after="0" w:line="240" w:lineRule="auto"/>
              <w:jc w:val="center"/>
              <w:rPr>
                <w:rFonts w:ascii="Times New Roman" w:hAnsi="Times New Roman" w:cs="Times New Roman"/>
                <w:bCs/>
                <w:lang w:eastAsia="ar-SA"/>
              </w:rPr>
            </w:pPr>
          </w:p>
        </w:tc>
        <w:tc>
          <w:tcPr>
            <w:tcW w:w="1099" w:type="dxa"/>
          </w:tcPr>
          <w:p w:rsidR="0018603B" w:rsidRPr="0018603B" w:rsidRDefault="0018603B" w:rsidP="0018603B">
            <w:pPr>
              <w:spacing w:after="0" w:line="240" w:lineRule="auto"/>
              <w:jc w:val="center"/>
              <w:rPr>
                <w:rFonts w:ascii="Times New Roman" w:hAnsi="Times New Roman" w:cs="Times New Roman"/>
                <w:sz w:val="18"/>
                <w:szCs w:val="18"/>
                <w:lang w:eastAsia="ar-SA"/>
              </w:rPr>
            </w:pPr>
          </w:p>
          <w:p w:rsidR="0018603B" w:rsidRPr="0018603B" w:rsidRDefault="0018603B" w:rsidP="0018603B">
            <w:pPr>
              <w:spacing w:after="0" w:line="240" w:lineRule="auto"/>
              <w:jc w:val="center"/>
              <w:rPr>
                <w:rFonts w:ascii="Times New Roman" w:hAnsi="Times New Roman" w:cs="Times New Roman"/>
                <w:bCs/>
                <w:lang w:eastAsia="ar-SA"/>
              </w:rPr>
            </w:pPr>
            <w:r w:rsidRPr="0018603B">
              <w:rPr>
                <w:rFonts w:ascii="Times New Roman" w:hAnsi="Times New Roman" w:cs="Times New Roman"/>
                <w:sz w:val="18"/>
                <w:szCs w:val="18"/>
                <w:lang w:eastAsia="ar-SA"/>
              </w:rPr>
              <w:t>0</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blPrEx>
          <w:tblCellMar>
            <w:top w:w="0" w:type="dxa"/>
            <w:bottom w:w="0" w:type="dxa"/>
          </w:tblCellMar>
        </w:tblPrEx>
        <w:trPr>
          <w:trHeight w:val="293"/>
          <w:tblCellSpacing w:w="5" w:type="nil"/>
        </w:trPr>
        <w:tc>
          <w:tcPr>
            <w:tcW w:w="658" w:type="dxa"/>
            <w:vMerge/>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976" w:type="dxa"/>
            <w:vMerge/>
          </w:tcPr>
          <w:p w:rsidR="0018603B" w:rsidRPr="0018603B" w:rsidRDefault="0018603B" w:rsidP="0018603B">
            <w:pPr>
              <w:suppressAutoHyphens/>
              <w:spacing w:line="240" w:lineRule="auto"/>
              <w:ind w:right="-1"/>
              <w:jc w:val="both"/>
              <w:rPr>
                <w:rFonts w:ascii="Times New Roman" w:hAnsi="Times New Roman" w:cs="Times New Roman"/>
                <w:b/>
                <w:sz w:val="18"/>
                <w:szCs w:val="18"/>
                <w:lang w:eastAsia="ar-SA"/>
              </w:rPr>
            </w:pPr>
          </w:p>
        </w:tc>
        <w:tc>
          <w:tcPr>
            <w:tcW w:w="1536" w:type="dxa"/>
            <w:vMerge/>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756" w:type="dxa"/>
          </w:tcPr>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Бюджет муниц</w:t>
            </w:r>
            <w:r w:rsidRPr="0018603B">
              <w:rPr>
                <w:rFonts w:ascii="Times New Roman" w:hAnsi="Times New Roman" w:cs="Times New Roman"/>
                <w:sz w:val="18"/>
                <w:szCs w:val="18"/>
                <w:lang w:eastAsia="ar-SA"/>
              </w:rPr>
              <w:t>и</w:t>
            </w:r>
            <w:r w:rsidRPr="0018603B">
              <w:rPr>
                <w:rFonts w:ascii="Times New Roman" w:hAnsi="Times New Roman" w:cs="Times New Roman"/>
                <w:sz w:val="18"/>
                <w:szCs w:val="18"/>
                <w:lang w:eastAsia="ar-SA"/>
              </w:rPr>
              <w:t>пального образов</w:t>
            </w:r>
            <w:r w:rsidRPr="0018603B">
              <w:rPr>
                <w:rFonts w:ascii="Times New Roman" w:hAnsi="Times New Roman" w:cs="Times New Roman"/>
                <w:sz w:val="18"/>
                <w:szCs w:val="18"/>
                <w:lang w:eastAsia="ar-SA"/>
              </w:rPr>
              <w:t>а</w:t>
            </w:r>
            <w:r w:rsidRPr="0018603B">
              <w:rPr>
                <w:rFonts w:ascii="Times New Roman" w:hAnsi="Times New Roman" w:cs="Times New Roman"/>
                <w:sz w:val="18"/>
                <w:szCs w:val="18"/>
                <w:lang w:eastAsia="ar-SA"/>
              </w:rPr>
              <w:t>ния  «</w:t>
            </w:r>
            <w:proofErr w:type="spellStart"/>
            <w:r w:rsidRPr="0018603B">
              <w:rPr>
                <w:rFonts w:ascii="Times New Roman" w:hAnsi="Times New Roman" w:cs="Times New Roman"/>
                <w:sz w:val="18"/>
                <w:szCs w:val="18"/>
                <w:lang w:eastAsia="ar-SA"/>
              </w:rPr>
              <w:t>Велижский</w:t>
            </w:r>
            <w:proofErr w:type="spellEnd"/>
            <w:r w:rsidRPr="0018603B">
              <w:rPr>
                <w:rFonts w:ascii="Times New Roman" w:hAnsi="Times New Roman" w:cs="Times New Roman"/>
                <w:sz w:val="18"/>
                <w:szCs w:val="18"/>
                <w:lang w:eastAsia="ar-SA"/>
              </w:rPr>
              <w:t xml:space="preserve"> район» </w:t>
            </w:r>
          </w:p>
          <w:p w:rsidR="0018603B" w:rsidRPr="0018603B" w:rsidRDefault="0018603B" w:rsidP="0018603B">
            <w:pPr>
              <w:spacing w:after="0" w:line="240" w:lineRule="auto"/>
              <w:jc w:val="center"/>
              <w:rPr>
                <w:rFonts w:ascii="Times New Roman" w:hAnsi="Times New Roman" w:cs="Times New Roman"/>
                <w:b/>
                <w:sz w:val="18"/>
                <w:szCs w:val="18"/>
                <w:lang w:eastAsia="ar-SA"/>
              </w:rPr>
            </w:pPr>
          </w:p>
        </w:tc>
        <w:tc>
          <w:tcPr>
            <w:tcW w:w="1538" w:type="dxa"/>
            <w:vAlign w:val="center"/>
          </w:tcPr>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0,2</w:t>
            </w:r>
          </w:p>
          <w:p w:rsidR="0018603B" w:rsidRPr="0018603B" w:rsidRDefault="0018603B" w:rsidP="0018603B">
            <w:pPr>
              <w:spacing w:after="0" w:line="240" w:lineRule="auto"/>
              <w:jc w:val="center"/>
              <w:rPr>
                <w:rFonts w:ascii="Times New Roman" w:hAnsi="Times New Roman" w:cs="Times New Roman"/>
                <w:b/>
                <w:bCs/>
                <w:sz w:val="18"/>
                <w:szCs w:val="18"/>
                <w:lang w:eastAsia="ar-SA"/>
              </w:rPr>
            </w:pPr>
          </w:p>
        </w:tc>
        <w:tc>
          <w:tcPr>
            <w:tcW w:w="1316" w:type="dxa"/>
          </w:tcPr>
          <w:p w:rsidR="0018603B" w:rsidRPr="0018603B" w:rsidRDefault="0018603B" w:rsidP="0018603B">
            <w:pPr>
              <w:spacing w:after="0" w:line="240" w:lineRule="auto"/>
              <w:jc w:val="center"/>
              <w:rPr>
                <w:rFonts w:ascii="Times New Roman" w:hAnsi="Times New Roman" w:cs="Times New Roman"/>
                <w:sz w:val="18"/>
                <w:szCs w:val="18"/>
                <w:lang w:eastAsia="ar-SA"/>
              </w:rPr>
            </w:pPr>
          </w:p>
          <w:p w:rsidR="0018603B" w:rsidRPr="0018603B" w:rsidRDefault="0018603B" w:rsidP="0018603B">
            <w:pPr>
              <w:spacing w:after="0" w:line="240" w:lineRule="auto"/>
              <w:jc w:val="center"/>
              <w:rPr>
                <w:rFonts w:ascii="Times New Roman" w:hAnsi="Times New Roman" w:cs="Times New Roman"/>
                <w:sz w:val="18"/>
                <w:szCs w:val="18"/>
                <w:lang w:eastAsia="ar-SA"/>
              </w:rPr>
            </w:pPr>
          </w:p>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0,2</w:t>
            </w:r>
          </w:p>
          <w:p w:rsidR="0018603B" w:rsidRPr="0018603B" w:rsidRDefault="0018603B" w:rsidP="0018603B">
            <w:pPr>
              <w:spacing w:after="0" w:line="240" w:lineRule="auto"/>
              <w:jc w:val="center"/>
              <w:rPr>
                <w:rFonts w:ascii="Times New Roman" w:hAnsi="Times New Roman" w:cs="Times New Roman"/>
                <w:b/>
                <w:bCs/>
                <w:sz w:val="18"/>
                <w:szCs w:val="18"/>
                <w:lang w:eastAsia="ar-SA"/>
              </w:rPr>
            </w:pPr>
          </w:p>
        </w:tc>
        <w:tc>
          <w:tcPr>
            <w:tcW w:w="1098" w:type="dxa"/>
          </w:tcPr>
          <w:p w:rsidR="0018603B" w:rsidRPr="0018603B" w:rsidRDefault="0018603B" w:rsidP="0018603B">
            <w:pPr>
              <w:spacing w:after="0" w:line="240" w:lineRule="auto"/>
              <w:jc w:val="center"/>
              <w:rPr>
                <w:rFonts w:ascii="Times New Roman" w:hAnsi="Times New Roman" w:cs="Times New Roman"/>
                <w:sz w:val="18"/>
                <w:szCs w:val="18"/>
                <w:lang w:eastAsia="ar-SA"/>
              </w:rPr>
            </w:pPr>
          </w:p>
          <w:p w:rsidR="0018603B" w:rsidRPr="0018603B" w:rsidRDefault="0018603B" w:rsidP="0018603B">
            <w:pPr>
              <w:spacing w:after="0" w:line="240" w:lineRule="auto"/>
              <w:jc w:val="center"/>
              <w:rPr>
                <w:rFonts w:ascii="Times New Roman" w:hAnsi="Times New Roman" w:cs="Times New Roman"/>
                <w:sz w:val="18"/>
                <w:szCs w:val="18"/>
                <w:lang w:eastAsia="ar-SA"/>
              </w:rPr>
            </w:pPr>
          </w:p>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0</w:t>
            </w:r>
          </w:p>
          <w:p w:rsidR="0018603B" w:rsidRPr="0018603B" w:rsidRDefault="0018603B" w:rsidP="0018603B">
            <w:pPr>
              <w:spacing w:after="0" w:line="240" w:lineRule="auto"/>
              <w:jc w:val="center"/>
              <w:rPr>
                <w:rFonts w:ascii="Times New Roman" w:hAnsi="Times New Roman" w:cs="Times New Roman"/>
                <w:bCs/>
                <w:sz w:val="18"/>
                <w:szCs w:val="18"/>
                <w:lang w:eastAsia="ar-SA"/>
              </w:rPr>
            </w:pPr>
          </w:p>
        </w:tc>
        <w:tc>
          <w:tcPr>
            <w:tcW w:w="1099" w:type="dxa"/>
          </w:tcPr>
          <w:p w:rsidR="0018603B" w:rsidRPr="0018603B" w:rsidRDefault="0018603B" w:rsidP="0018603B">
            <w:pPr>
              <w:spacing w:after="0" w:line="240" w:lineRule="auto"/>
              <w:jc w:val="center"/>
              <w:rPr>
                <w:rFonts w:ascii="Times New Roman" w:hAnsi="Times New Roman" w:cs="Times New Roman"/>
                <w:sz w:val="18"/>
                <w:szCs w:val="18"/>
                <w:lang w:eastAsia="ar-SA"/>
              </w:rPr>
            </w:pPr>
          </w:p>
          <w:p w:rsidR="0018603B" w:rsidRPr="0018603B" w:rsidRDefault="0018603B" w:rsidP="0018603B">
            <w:pPr>
              <w:spacing w:after="0" w:line="240" w:lineRule="auto"/>
              <w:jc w:val="center"/>
              <w:rPr>
                <w:rFonts w:ascii="Times New Roman" w:hAnsi="Times New Roman" w:cs="Times New Roman"/>
                <w:sz w:val="18"/>
                <w:szCs w:val="18"/>
                <w:lang w:eastAsia="ar-SA"/>
              </w:rPr>
            </w:pPr>
          </w:p>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0</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blPrEx>
          <w:tblCellMar>
            <w:top w:w="0" w:type="dxa"/>
            <w:bottom w:w="0" w:type="dxa"/>
          </w:tblCellMar>
        </w:tblPrEx>
        <w:trPr>
          <w:trHeight w:val="293"/>
          <w:tblCellSpacing w:w="5" w:type="nil"/>
        </w:trPr>
        <w:tc>
          <w:tcPr>
            <w:tcW w:w="658" w:type="dxa"/>
            <w:vMerge/>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976" w:type="dxa"/>
            <w:vMerge/>
          </w:tcPr>
          <w:p w:rsidR="0018603B" w:rsidRPr="0018603B" w:rsidRDefault="0018603B" w:rsidP="0018603B">
            <w:pPr>
              <w:suppressAutoHyphens/>
              <w:spacing w:line="240" w:lineRule="auto"/>
              <w:ind w:right="-1"/>
              <w:jc w:val="both"/>
              <w:rPr>
                <w:rFonts w:ascii="Times New Roman" w:hAnsi="Times New Roman" w:cs="Times New Roman"/>
                <w:b/>
                <w:sz w:val="18"/>
                <w:szCs w:val="18"/>
                <w:lang w:eastAsia="ar-SA"/>
              </w:rPr>
            </w:pPr>
          </w:p>
        </w:tc>
        <w:tc>
          <w:tcPr>
            <w:tcW w:w="1536" w:type="dxa"/>
            <w:vMerge/>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756" w:type="dxa"/>
          </w:tcPr>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Федеральный</w:t>
            </w:r>
          </w:p>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бюджет</w:t>
            </w:r>
          </w:p>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538" w:type="dxa"/>
            <w:vAlign w:val="center"/>
          </w:tcPr>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40,1</w:t>
            </w:r>
          </w:p>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316" w:type="dxa"/>
          </w:tcPr>
          <w:p w:rsidR="0018603B" w:rsidRPr="0018603B" w:rsidRDefault="0018603B" w:rsidP="0018603B">
            <w:pPr>
              <w:spacing w:after="0" w:line="240" w:lineRule="auto"/>
              <w:jc w:val="center"/>
              <w:rPr>
                <w:rFonts w:ascii="Times New Roman" w:hAnsi="Times New Roman" w:cs="Times New Roman"/>
                <w:sz w:val="18"/>
                <w:szCs w:val="18"/>
                <w:lang w:eastAsia="ar-SA"/>
              </w:rPr>
            </w:pPr>
          </w:p>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20,1</w:t>
            </w:r>
          </w:p>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098" w:type="dxa"/>
          </w:tcPr>
          <w:p w:rsidR="0018603B" w:rsidRPr="0018603B" w:rsidRDefault="0018603B" w:rsidP="0018603B">
            <w:pPr>
              <w:spacing w:after="0" w:line="240" w:lineRule="auto"/>
              <w:jc w:val="center"/>
              <w:rPr>
                <w:rFonts w:ascii="Times New Roman" w:hAnsi="Times New Roman" w:cs="Times New Roman"/>
                <w:sz w:val="18"/>
                <w:szCs w:val="18"/>
                <w:lang w:eastAsia="ar-SA"/>
              </w:rPr>
            </w:pPr>
          </w:p>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20,0</w:t>
            </w:r>
          </w:p>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099" w:type="dxa"/>
          </w:tcPr>
          <w:p w:rsidR="0018603B" w:rsidRPr="0018603B" w:rsidRDefault="0018603B" w:rsidP="0018603B">
            <w:pPr>
              <w:spacing w:after="0" w:line="240" w:lineRule="auto"/>
              <w:jc w:val="center"/>
              <w:rPr>
                <w:rFonts w:ascii="Times New Roman" w:hAnsi="Times New Roman" w:cs="Times New Roman"/>
                <w:sz w:val="18"/>
                <w:szCs w:val="18"/>
                <w:lang w:eastAsia="ar-SA"/>
              </w:rPr>
            </w:pPr>
          </w:p>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0</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blPrEx>
          <w:tblCellMar>
            <w:top w:w="0" w:type="dxa"/>
            <w:bottom w:w="0" w:type="dxa"/>
          </w:tblCellMar>
        </w:tblPrEx>
        <w:trPr>
          <w:trHeight w:val="293"/>
          <w:tblCellSpacing w:w="5" w:type="nil"/>
        </w:trPr>
        <w:tc>
          <w:tcPr>
            <w:tcW w:w="658" w:type="dxa"/>
            <w:vMerge/>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976" w:type="dxa"/>
            <w:tcBorders>
              <w:top w:val="single" w:sz="4" w:space="0" w:color="auto"/>
            </w:tcBorders>
          </w:tcPr>
          <w:p w:rsidR="0018603B" w:rsidRPr="0018603B" w:rsidRDefault="0018603B" w:rsidP="0018603B">
            <w:pPr>
              <w:spacing w:after="0" w:line="240" w:lineRule="auto"/>
              <w:rPr>
                <w:rFonts w:ascii="Times New Roman" w:hAnsi="Times New Roman" w:cs="Times New Roman"/>
                <w:sz w:val="18"/>
                <w:szCs w:val="18"/>
                <w:lang w:eastAsia="ar-SA"/>
              </w:rPr>
            </w:pPr>
            <w:r w:rsidRPr="0018603B">
              <w:rPr>
                <w:rFonts w:ascii="Times New Roman" w:hAnsi="Times New Roman" w:cs="Times New Roman"/>
                <w:sz w:val="18"/>
                <w:szCs w:val="18"/>
                <w:lang w:eastAsia="ar-SA"/>
              </w:rPr>
              <w:t>-Комплектование книжных фондов</w:t>
            </w:r>
          </w:p>
          <w:p w:rsidR="0018603B" w:rsidRPr="0018603B" w:rsidRDefault="0018603B" w:rsidP="0018603B">
            <w:pPr>
              <w:spacing w:after="0" w:line="240" w:lineRule="auto"/>
              <w:rPr>
                <w:rFonts w:ascii="Times New Roman" w:hAnsi="Times New Roman" w:cs="Times New Roman"/>
                <w:sz w:val="18"/>
                <w:szCs w:val="18"/>
                <w:lang w:eastAsia="ar-SA"/>
              </w:rPr>
            </w:pPr>
          </w:p>
        </w:tc>
        <w:tc>
          <w:tcPr>
            <w:tcW w:w="1536" w:type="dxa"/>
            <w:vMerge/>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756" w:type="dxa"/>
            <w:tcBorders>
              <w:top w:val="single" w:sz="4" w:space="0" w:color="auto"/>
            </w:tcBorders>
          </w:tcPr>
          <w:p w:rsidR="0018603B" w:rsidRPr="0018603B" w:rsidRDefault="0018603B" w:rsidP="0018603B">
            <w:pPr>
              <w:spacing w:after="0" w:line="240" w:lineRule="auto"/>
              <w:jc w:val="center"/>
              <w:rPr>
                <w:rFonts w:ascii="Times New Roman" w:hAnsi="Times New Roman" w:cs="Times New Roman"/>
                <w:sz w:val="18"/>
                <w:szCs w:val="18"/>
                <w:lang w:eastAsia="ar-SA"/>
              </w:rPr>
            </w:pPr>
          </w:p>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 xml:space="preserve">Областной </w:t>
            </w:r>
          </w:p>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бюджет</w:t>
            </w:r>
          </w:p>
          <w:p w:rsidR="0018603B" w:rsidRPr="0018603B" w:rsidRDefault="0018603B" w:rsidP="0018603B">
            <w:pPr>
              <w:spacing w:after="0" w:line="240" w:lineRule="auto"/>
              <w:jc w:val="center"/>
              <w:rPr>
                <w:rFonts w:ascii="Times New Roman" w:hAnsi="Times New Roman" w:cs="Times New Roman"/>
                <w:sz w:val="18"/>
                <w:szCs w:val="18"/>
                <w:lang w:eastAsia="ar-SA"/>
              </w:rPr>
            </w:pPr>
          </w:p>
          <w:p w:rsidR="0018603B" w:rsidRPr="0018603B" w:rsidRDefault="0018603B" w:rsidP="0018603B">
            <w:pPr>
              <w:spacing w:after="0" w:line="240" w:lineRule="auto"/>
              <w:jc w:val="center"/>
              <w:rPr>
                <w:rFonts w:ascii="Times New Roman" w:hAnsi="Times New Roman" w:cs="Times New Roman"/>
                <w:b/>
                <w:sz w:val="18"/>
                <w:szCs w:val="18"/>
                <w:lang w:eastAsia="ar-SA"/>
              </w:rPr>
            </w:pP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r w:rsidRPr="0018603B">
              <w:rPr>
                <w:rFonts w:ascii="Times New Roman" w:hAnsi="Times New Roman" w:cs="Times New Roman"/>
                <w:sz w:val="18"/>
                <w:szCs w:val="18"/>
                <w:lang w:eastAsia="ar-SA"/>
              </w:rPr>
              <w:t>8,2</w:t>
            </w:r>
          </w:p>
        </w:tc>
        <w:tc>
          <w:tcPr>
            <w:tcW w:w="1316" w:type="dxa"/>
            <w:tcBorders>
              <w:top w:val="single" w:sz="4" w:space="0" w:color="auto"/>
            </w:tcBorders>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4,1</w:t>
            </w:r>
          </w:p>
        </w:tc>
        <w:tc>
          <w:tcPr>
            <w:tcW w:w="1098" w:type="dxa"/>
            <w:tcBorders>
              <w:top w:val="single" w:sz="4" w:space="0" w:color="auto"/>
            </w:tcBorders>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4,1</w:t>
            </w:r>
          </w:p>
        </w:tc>
        <w:tc>
          <w:tcPr>
            <w:tcW w:w="1099" w:type="dxa"/>
            <w:tcBorders>
              <w:top w:val="single" w:sz="4" w:space="0" w:color="auto"/>
            </w:tcBorders>
          </w:tcPr>
          <w:p w:rsidR="0018603B" w:rsidRPr="0018603B" w:rsidRDefault="0018603B" w:rsidP="0018603B">
            <w:pPr>
              <w:spacing w:after="0" w:line="240" w:lineRule="auto"/>
              <w:jc w:val="center"/>
              <w:rPr>
                <w:rFonts w:ascii="Times New Roman" w:hAnsi="Times New Roman" w:cs="Times New Roman"/>
                <w:sz w:val="18"/>
                <w:szCs w:val="18"/>
                <w:lang w:eastAsia="ar-SA"/>
              </w:rPr>
            </w:pPr>
          </w:p>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0</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blPrEx>
          <w:tblCellMar>
            <w:top w:w="0" w:type="dxa"/>
            <w:bottom w:w="0" w:type="dxa"/>
          </w:tblCellMar>
        </w:tblPrEx>
        <w:trPr>
          <w:trHeight w:val="293"/>
          <w:tblCellSpacing w:w="5" w:type="nil"/>
        </w:trPr>
        <w:tc>
          <w:tcPr>
            <w:tcW w:w="658" w:type="dxa"/>
            <w:vMerge/>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976" w:type="dxa"/>
          </w:tcPr>
          <w:p w:rsidR="0018603B" w:rsidRPr="0018603B" w:rsidRDefault="0018603B" w:rsidP="0018603B">
            <w:pPr>
              <w:spacing w:after="0" w:line="240" w:lineRule="auto"/>
              <w:rPr>
                <w:rFonts w:ascii="Times New Roman" w:hAnsi="Times New Roman" w:cs="Times New Roman"/>
                <w:sz w:val="18"/>
                <w:szCs w:val="18"/>
                <w:lang w:eastAsia="ar-SA"/>
              </w:rPr>
            </w:pPr>
            <w:r w:rsidRPr="0018603B">
              <w:rPr>
                <w:rFonts w:ascii="Times New Roman" w:hAnsi="Times New Roman" w:cs="Times New Roman"/>
                <w:sz w:val="18"/>
                <w:szCs w:val="18"/>
                <w:lang w:eastAsia="ar-SA"/>
              </w:rPr>
              <w:t>-  доход от сдачи им</w:t>
            </w:r>
            <w:r w:rsidRPr="0018603B">
              <w:rPr>
                <w:rFonts w:ascii="Times New Roman" w:hAnsi="Times New Roman" w:cs="Times New Roman"/>
                <w:sz w:val="18"/>
                <w:szCs w:val="18"/>
                <w:lang w:eastAsia="ar-SA"/>
              </w:rPr>
              <w:t>у</w:t>
            </w:r>
            <w:r w:rsidRPr="0018603B">
              <w:rPr>
                <w:rFonts w:ascii="Times New Roman" w:hAnsi="Times New Roman" w:cs="Times New Roman"/>
                <w:sz w:val="18"/>
                <w:szCs w:val="18"/>
                <w:lang w:eastAsia="ar-SA"/>
              </w:rPr>
              <w:t>щества в аренду</w:t>
            </w:r>
          </w:p>
        </w:tc>
        <w:tc>
          <w:tcPr>
            <w:tcW w:w="1536" w:type="dxa"/>
            <w:vMerge/>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756" w:type="dxa"/>
          </w:tcPr>
          <w:p w:rsidR="0018603B" w:rsidRPr="0018603B" w:rsidRDefault="0018603B" w:rsidP="0018603B">
            <w:pPr>
              <w:spacing w:after="0" w:line="240" w:lineRule="auto"/>
              <w:jc w:val="center"/>
              <w:rPr>
                <w:rFonts w:ascii="Times New Roman" w:hAnsi="Times New Roman" w:cs="Times New Roman"/>
                <w:sz w:val="18"/>
                <w:szCs w:val="18"/>
                <w:lang w:eastAsia="ar-SA"/>
              </w:rPr>
            </w:pPr>
            <w:proofErr w:type="spellStart"/>
            <w:r w:rsidRPr="0018603B">
              <w:rPr>
                <w:rFonts w:ascii="Times New Roman" w:hAnsi="Times New Roman" w:cs="Times New Roman"/>
                <w:sz w:val="18"/>
                <w:szCs w:val="18"/>
                <w:lang w:eastAsia="ar-SA"/>
              </w:rPr>
              <w:t>внебюджет</w:t>
            </w:r>
            <w:proofErr w:type="spellEnd"/>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5</w:t>
            </w:r>
          </w:p>
        </w:tc>
        <w:tc>
          <w:tcPr>
            <w:tcW w:w="1316" w:type="dxa"/>
          </w:tcPr>
          <w:p w:rsidR="0018603B" w:rsidRPr="0018603B" w:rsidRDefault="0018603B" w:rsidP="0018603B">
            <w:pPr>
              <w:spacing w:after="0" w:line="240" w:lineRule="auto"/>
              <w:jc w:val="center"/>
              <w:rPr>
                <w:rFonts w:ascii="Times New Roman" w:hAnsi="Times New Roman" w:cs="Times New Roman"/>
                <w:bCs/>
                <w:lang w:eastAsia="ar-SA"/>
              </w:rPr>
            </w:pPr>
          </w:p>
          <w:p w:rsidR="0018603B" w:rsidRPr="0018603B" w:rsidRDefault="0018603B" w:rsidP="0018603B">
            <w:pPr>
              <w:spacing w:after="0" w:line="240" w:lineRule="auto"/>
              <w:jc w:val="center"/>
              <w:rPr>
                <w:rFonts w:ascii="Times New Roman" w:hAnsi="Times New Roman" w:cs="Times New Roman"/>
                <w:bCs/>
                <w:lang w:eastAsia="ar-SA"/>
              </w:rPr>
            </w:pPr>
            <w:r w:rsidRPr="0018603B">
              <w:rPr>
                <w:rFonts w:ascii="Times New Roman" w:hAnsi="Times New Roman" w:cs="Times New Roman"/>
                <w:bCs/>
                <w:lang w:eastAsia="ar-SA"/>
              </w:rPr>
              <w:t>5</w:t>
            </w:r>
          </w:p>
        </w:tc>
        <w:tc>
          <w:tcPr>
            <w:tcW w:w="1098" w:type="dxa"/>
          </w:tcPr>
          <w:p w:rsidR="0018603B" w:rsidRPr="0018603B" w:rsidRDefault="0018603B" w:rsidP="0018603B">
            <w:pPr>
              <w:spacing w:after="0" w:line="240" w:lineRule="auto"/>
              <w:jc w:val="center"/>
              <w:rPr>
                <w:rFonts w:ascii="Times New Roman" w:hAnsi="Times New Roman" w:cs="Times New Roman"/>
                <w:bCs/>
                <w:lang w:eastAsia="ar-SA"/>
              </w:rPr>
            </w:pPr>
          </w:p>
          <w:p w:rsidR="0018603B" w:rsidRPr="0018603B" w:rsidRDefault="0018603B" w:rsidP="0018603B">
            <w:pPr>
              <w:spacing w:after="0" w:line="240" w:lineRule="auto"/>
              <w:jc w:val="center"/>
              <w:rPr>
                <w:rFonts w:ascii="Times New Roman" w:hAnsi="Times New Roman" w:cs="Times New Roman"/>
                <w:bCs/>
                <w:lang w:eastAsia="ar-SA"/>
              </w:rPr>
            </w:pPr>
            <w:r w:rsidRPr="0018603B">
              <w:rPr>
                <w:rFonts w:ascii="Times New Roman" w:hAnsi="Times New Roman" w:cs="Times New Roman"/>
                <w:bCs/>
                <w:lang w:eastAsia="ar-SA"/>
              </w:rPr>
              <w:t>0</w:t>
            </w:r>
          </w:p>
        </w:tc>
        <w:tc>
          <w:tcPr>
            <w:tcW w:w="1099" w:type="dxa"/>
          </w:tcPr>
          <w:p w:rsidR="0018603B" w:rsidRPr="0018603B" w:rsidRDefault="0018603B" w:rsidP="0018603B">
            <w:pPr>
              <w:spacing w:after="0" w:line="240" w:lineRule="auto"/>
              <w:jc w:val="center"/>
              <w:rPr>
                <w:rFonts w:ascii="Times New Roman" w:hAnsi="Times New Roman" w:cs="Times New Roman"/>
                <w:bCs/>
                <w:lang w:eastAsia="ar-SA"/>
              </w:rPr>
            </w:pPr>
          </w:p>
          <w:p w:rsidR="0018603B" w:rsidRPr="0018603B" w:rsidRDefault="0018603B" w:rsidP="0018603B">
            <w:pPr>
              <w:spacing w:after="0" w:line="240" w:lineRule="auto"/>
              <w:jc w:val="center"/>
              <w:rPr>
                <w:rFonts w:ascii="Times New Roman" w:hAnsi="Times New Roman" w:cs="Times New Roman"/>
                <w:bCs/>
                <w:lang w:eastAsia="ar-SA"/>
              </w:rPr>
            </w:pPr>
            <w:r w:rsidRPr="0018603B">
              <w:rPr>
                <w:rFonts w:ascii="Times New Roman" w:hAnsi="Times New Roman" w:cs="Times New Roman"/>
                <w:bCs/>
                <w:lang w:eastAsia="ar-SA"/>
              </w:rPr>
              <w:t>0</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blPrEx>
          <w:tblCellMar>
            <w:top w:w="0" w:type="dxa"/>
            <w:bottom w:w="0" w:type="dxa"/>
          </w:tblCellMar>
        </w:tblPrEx>
        <w:trPr>
          <w:trHeight w:val="293"/>
          <w:tblCellSpacing w:w="5" w:type="nil"/>
        </w:trPr>
        <w:tc>
          <w:tcPr>
            <w:tcW w:w="658" w:type="dxa"/>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976" w:type="dxa"/>
          </w:tcPr>
          <w:p w:rsidR="0018603B" w:rsidRPr="0018603B" w:rsidRDefault="0018603B" w:rsidP="0018603B">
            <w:pPr>
              <w:spacing w:after="0" w:line="240" w:lineRule="auto"/>
              <w:rPr>
                <w:rFonts w:ascii="Times New Roman" w:hAnsi="Times New Roman" w:cs="Times New Roman"/>
                <w:bCs/>
                <w:sz w:val="18"/>
                <w:szCs w:val="18"/>
                <w:lang w:eastAsia="ar-SA"/>
              </w:rPr>
            </w:pPr>
            <w:r w:rsidRPr="0018603B">
              <w:rPr>
                <w:rFonts w:ascii="Times New Roman" w:hAnsi="Times New Roman" w:cs="Times New Roman"/>
                <w:b/>
                <w:sz w:val="18"/>
                <w:szCs w:val="18"/>
                <w:lang w:eastAsia="ar-SA"/>
              </w:rPr>
              <w:t>Всего по комплексу процессных меропр</w:t>
            </w:r>
            <w:r w:rsidRPr="0018603B">
              <w:rPr>
                <w:rFonts w:ascii="Times New Roman" w:hAnsi="Times New Roman" w:cs="Times New Roman"/>
                <w:b/>
                <w:sz w:val="18"/>
                <w:szCs w:val="18"/>
                <w:lang w:eastAsia="ar-SA"/>
              </w:rPr>
              <w:t>и</w:t>
            </w:r>
            <w:r w:rsidRPr="0018603B">
              <w:rPr>
                <w:rFonts w:ascii="Times New Roman" w:hAnsi="Times New Roman" w:cs="Times New Roman"/>
                <w:b/>
                <w:sz w:val="18"/>
                <w:szCs w:val="18"/>
                <w:lang w:eastAsia="ar-SA"/>
              </w:rPr>
              <w:t>ятий «Организация библиотечного о</w:t>
            </w:r>
            <w:r w:rsidRPr="0018603B">
              <w:rPr>
                <w:rFonts w:ascii="Times New Roman" w:hAnsi="Times New Roman" w:cs="Times New Roman"/>
                <w:b/>
                <w:sz w:val="18"/>
                <w:szCs w:val="18"/>
                <w:lang w:eastAsia="ar-SA"/>
              </w:rPr>
              <w:t>б</w:t>
            </w:r>
            <w:r w:rsidRPr="0018603B">
              <w:rPr>
                <w:rFonts w:ascii="Times New Roman" w:hAnsi="Times New Roman" w:cs="Times New Roman"/>
                <w:b/>
                <w:sz w:val="18"/>
                <w:szCs w:val="18"/>
                <w:lang w:eastAsia="ar-SA"/>
              </w:rPr>
              <w:t>служивания насел</w:t>
            </w:r>
            <w:r w:rsidRPr="0018603B">
              <w:rPr>
                <w:rFonts w:ascii="Times New Roman" w:hAnsi="Times New Roman" w:cs="Times New Roman"/>
                <w:b/>
                <w:sz w:val="18"/>
                <w:szCs w:val="18"/>
                <w:lang w:eastAsia="ar-SA"/>
              </w:rPr>
              <w:t>е</w:t>
            </w:r>
            <w:r w:rsidRPr="0018603B">
              <w:rPr>
                <w:rFonts w:ascii="Times New Roman" w:hAnsi="Times New Roman" w:cs="Times New Roman"/>
                <w:b/>
                <w:sz w:val="18"/>
                <w:szCs w:val="18"/>
                <w:lang w:eastAsia="ar-SA"/>
              </w:rPr>
              <w:t>ния»</w:t>
            </w:r>
          </w:p>
        </w:tc>
        <w:tc>
          <w:tcPr>
            <w:tcW w:w="1536" w:type="dxa"/>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75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b/>
                <w:lang w:eastAsia="ar-SA"/>
              </w:rPr>
            </w:pPr>
            <w:r w:rsidRPr="0018603B">
              <w:rPr>
                <w:rFonts w:ascii="Times New Roman" w:hAnsi="Times New Roman" w:cs="Times New Roman"/>
                <w:b/>
                <w:lang w:eastAsia="ar-SA"/>
              </w:rPr>
              <w:t>23085,0</w:t>
            </w:r>
          </w:p>
        </w:tc>
        <w:tc>
          <w:tcPr>
            <w:tcW w:w="1316" w:type="dxa"/>
          </w:tcPr>
          <w:p w:rsidR="0018603B" w:rsidRPr="0018603B" w:rsidRDefault="0018603B" w:rsidP="0018603B">
            <w:pPr>
              <w:spacing w:after="0" w:line="240" w:lineRule="auto"/>
              <w:jc w:val="center"/>
              <w:rPr>
                <w:rFonts w:ascii="Times New Roman" w:hAnsi="Times New Roman" w:cs="Times New Roman"/>
                <w:b/>
                <w:bCs/>
                <w:lang w:eastAsia="ar-SA"/>
              </w:rPr>
            </w:pPr>
          </w:p>
          <w:p w:rsidR="0018603B" w:rsidRPr="0018603B" w:rsidRDefault="0018603B" w:rsidP="0018603B">
            <w:pPr>
              <w:spacing w:after="0" w:line="240" w:lineRule="auto"/>
              <w:jc w:val="center"/>
              <w:rPr>
                <w:rFonts w:ascii="Times New Roman" w:hAnsi="Times New Roman" w:cs="Times New Roman"/>
                <w:b/>
                <w:bCs/>
                <w:lang w:eastAsia="ar-SA"/>
              </w:rPr>
            </w:pPr>
          </w:p>
          <w:p w:rsidR="0018603B" w:rsidRPr="0018603B" w:rsidRDefault="0018603B" w:rsidP="0018603B">
            <w:pPr>
              <w:spacing w:after="0" w:line="240" w:lineRule="auto"/>
              <w:jc w:val="center"/>
              <w:rPr>
                <w:rFonts w:ascii="Times New Roman" w:hAnsi="Times New Roman" w:cs="Times New Roman"/>
                <w:b/>
                <w:bCs/>
                <w:lang w:eastAsia="ar-SA"/>
              </w:rPr>
            </w:pPr>
            <w:r w:rsidRPr="0018603B">
              <w:rPr>
                <w:rFonts w:ascii="Times New Roman" w:hAnsi="Times New Roman" w:cs="Times New Roman"/>
                <w:b/>
                <w:bCs/>
                <w:lang w:eastAsia="ar-SA"/>
              </w:rPr>
              <w:t>7748,9</w:t>
            </w:r>
          </w:p>
        </w:tc>
        <w:tc>
          <w:tcPr>
            <w:tcW w:w="1098" w:type="dxa"/>
          </w:tcPr>
          <w:p w:rsidR="0018603B" w:rsidRPr="0018603B" w:rsidRDefault="0018603B" w:rsidP="0018603B">
            <w:pPr>
              <w:spacing w:after="0" w:line="240" w:lineRule="auto"/>
              <w:jc w:val="center"/>
              <w:rPr>
                <w:rFonts w:ascii="Times New Roman" w:hAnsi="Times New Roman" w:cs="Times New Roman"/>
                <w:b/>
                <w:bCs/>
                <w:lang w:eastAsia="ar-SA"/>
              </w:rPr>
            </w:pPr>
          </w:p>
          <w:p w:rsidR="0018603B" w:rsidRPr="0018603B" w:rsidRDefault="0018603B" w:rsidP="0018603B">
            <w:pPr>
              <w:spacing w:after="0" w:line="240" w:lineRule="auto"/>
              <w:jc w:val="center"/>
              <w:rPr>
                <w:rFonts w:ascii="Times New Roman" w:hAnsi="Times New Roman" w:cs="Times New Roman"/>
                <w:b/>
                <w:bCs/>
                <w:lang w:eastAsia="ar-SA"/>
              </w:rPr>
            </w:pPr>
          </w:p>
          <w:p w:rsidR="0018603B" w:rsidRPr="0018603B" w:rsidRDefault="0018603B" w:rsidP="0018603B">
            <w:pPr>
              <w:spacing w:after="0" w:line="240" w:lineRule="auto"/>
              <w:jc w:val="center"/>
              <w:rPr>
                <w:rFonts w:ascii="Times New Roman" w:hAnsi="Times New Roman" w:cs="Times New Roman"/>
                <w:b/>
                <w:bCs/>
                <w:lang w:eastAsia="ar-SA"/>
              </w:rPr>
            </w:pPr>
            <w:r w:rsidRPr="0018603B">
              <w:rPr>
                <w:rFonts w:ascii="Times New Roman" w:hAnsi="Times New Roman" w:cs="Times New Roman"/>
                <w:b/>
                <w:bCs/>
                <w:lang w:eastAsia="ar-SA"/>
              </w:rPr>
              <w:t>7527,1</w:t>
            </w:r>
          </w:p>
        </w:tc>
        <w:tc>
          <w:tcPr>
            <w:tcW w:w="1099" w:type="dxa"/>
          </w:tcPr>
          <w:p w:rsidR="0018603B" w:rsidRPr="0018603B" w:rsidRDefault="0018603B" w:rsidP="0018603B">
            <w:pPr>
              <w:spacing w:after="0" w:line="240" w:lineRule="auto"/>
              <w:jc w:val="center"/>
              <w:rPr>
                <w:rFonts w:ascii="Times New Roman" w:hAnsi="Times New Roman" w:cs="Times New Roman"/>
                <w:b/>
                <w:bCs/>
                <w:lang w:eastAsia="ar-SA"/>
              </w:rPr>
            </w:pPr>
          </w:p>
          <w:p w:rsidR="0018603B" w:rsidRPr="0018603B" w:rsidRDefault="0018603B" w:rsidP="0018603B">
            <w:pPr>
              <w:spacing w:after="0" w:line="240" w:lineRule="auto"/>
              <w:jc w:val="center"/>
              <w:rPr>
                <w:rFonts w:ascii="Times New Roman" w:hAnsi="Times New Roman" w:cs="Times New Roman"/>
                <w:b/>
                <w:bCs/>
                <w:lang w:eastAsia="ar-SA"/>
              </w:rPr>
            </w:pPr>
          </w:p>
          <w:p w:rsidR="0018603B" w:rsidRPr="0018603B" w:rsidRDefault="0018603B" w:rsidP="0018603B">
            <w:pPr>
              <w:spacing w:after="0" w:line="240" w:lineRule="auto"/>
              <w:jc w:val="center"/>
              <w:rPr>
                <w:rFonts w:ascii="Times New Roman" w:hAnsi="Times New Roman" w:cs="Times New Roman"/>
                <w:b/>
                <w:bCs/>
                <w:lang w:eastAsia="ar-SA"/>
              </w:rPr>
            </w:pPr>
            <w:r w:rsidRPr="0018603B">
              <w:rPr>
                <w:rFonts w:ascii="Times New Roman" w:hAnsi="Times New Roman" w:cs="Times New Roman"/>
                <w:b/>
                <w:bCs/>
                <w:lang w:eastAsia="ar-SA"/>
              </w:rPr>
              <w:t>7809,0</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blPrEx>
          <w:tblCellMar>
            <w:top w:w="0" w:type="dxa"/>
            <w:bottom w:w="0" w:type="dxa"/>
          </w:tblCellMar>
        </w:tblPrEx>
        <w:trPr>
          <w:trHeight w:val="352"/>
          <w:tblCellSpacing w:w="5" w:type="nil"/>
        </w:trPr>
        <w:tc>
          <w:tcPr>
            <w:tcW w:w="14930" w:type="dxa"/>
            <w:gridSpan w:val="11"/>
          </w:tcPr>
          <w:p w:rsidR="0018603B" w:rsidRPr="0018603B" w:rsidRDefault="0018603B" w:rsidP="0018603B">
            <w:pPr>
              <w:spacing w:after="0" w:line="240" w:lineRule="auto"/>
              <w:contextualSpacing/>
              <w:jc w:val="center"/>
              <w:rPr>
                <w:rFonts w:ascii="Times New Roman" w:hAnsi="Times New Roman" w:cs="Times New Roman"/>
                <w:b/>
                <w:lang w:eastAsia="ar-SA"/>
              </w:rPr>
            </w:pPr>
            <w:r w:rsidRPr="0018603B">
              <w:rPr>
                <w:rFonts w:ascii="Times New Roman" w:hAnsi="Times New Roman" w:cs="Times New Roman"/>
                <w:b/>
                <w:bCs/>
                <w:lang w:eastAsia="ar-SA"/>
              </w:rPr>
              <w:t xml:space="preserve">4. </w:t>
            </w:r>
            <w:r w:rsidRPr="0018603B">
              <w:rPr>
                <w:rFonts w:ascii="Times New Roman" w:hAnsi="Times New Roman" w:cs="Times New Roman"/>
                <w:b/>
                <w:bCs/>
                <w:sz w:val="24"/>
                <w:szCs w:val="24"/>
                <w:lang w:eastAsia="ar-SA"/>
              </w:rPr>
              <w:t xml:space="preserve">Комплекс процессных мероприятий </w:t>
            </w:r>
            <w:r w:rsidRPr="0018603B">
              <w:rPr>
                <w:rFonts w:ascii="Times New Roman" w:hAnsi="Times New Roman" w:cs="Times New Roman"/>
                <w:b/>
                <w:bCs/>
                <w:lang w:eastAsia="ar-SA"/>
              </w:rPr>
              <w:t>«Развитие культурно-досуговой деятельности»</w:t>
            </w:r>
          </w:p>
        </w:tc>
      </w:tr>
      <w:tr w:rsidR="0018603B" w:rsidRPr="0018603B" w:rsidTr="00C009A2">
        <w:tblPrEx>
          <w:tblCellMar>
            <w:top w:w="0" w:type="dxa"/>
            <w:bottom w:w="0" w:type="dxa"/>
          </w:tblCellMar>
        </w:tblPrEx>
        <w:trPr>
          <w:trHeight w:val="352"/>
          <w:tblCellSpacing w:w="5" w:type="nil"/>
        </w:trPr>
        <w:tc>
          <w:tcPr>
            <w:tcW w:w="14930" w:type="dxa"/>
            <w:gridSpan w:val="11"/>
          </w:tcPr>
          <w:p w:rsidR="0018603B" w:rsidRPr="0018603B" w:rsidRDefault="0018603B" w:rsidP="0018603B">
            <w:pPr>
              <w:spacing w:after="0" w:line="240" w:lineRule="auto"/>
              <w:contextualSpacing/>
              <w:rPr>
                <w:rFonts w:ascii="Times New Roman" w:hAnsi="Times New Roman" w:cs="Times New Roman"/>
                <w:sz w:val="18"/>
                <w:szCs w:val="18"/>
                <w:lang w:eastAsia="ar-SA"/>
              </w:rPr>
            </w:pPr>
            <w:r w:rsidRPr="0018603B">
              <w:rPr>
                <w:rFonts w:ascii="Times New Roman" w:hAnsi="Times New Roman" w:cs="Times New Roman"/>
                <w:b/>
                <w:sz w:val="18"/>
                <w:szCs w:val="18"/>
                <w:lang w:eastAsia="ar-SA"/>
              </w:rPr>
              <w:t>Цель:</w:t>
            </w:r>
            <w:r w:rsidRPr="0018603B">
              <w:rPr>
                <w:rFonts w:ascii="Times New Roman" w:hAnsi="Times New Roman" w:cs="Times New Roman"/>
                <w:sz w:val="18"/>
                <w:szCs w:val="18"/>
                <w:lang w:eastAsia="ar-SA"/>
              </w:rPr>
              <w:t xml:space="preserve"> Обеспечение прав граждан района на доступ к культурным ценностям.</w:t>
            </w:r>
          </w:p>
        </w:tc>
      </w:tr>
      <w:tr w:rsidR="0018603B" w:rsidRPr="0018603B" w:rsidTr="00C009A2">
        <w:tblPrEx>
          <w:tblCellMar>
            <w:top w:w="0" w:type="dxa"/>
            <w:bottom w:w="0" w:type="dxa"/>
          </w:tblCellMar>
        </w:tblPrEx>
        <w:trPr>
          <w:trHeight w:val="352"/>
          <w:tblCellSpacing w:w="5" w:type="nil"/>
        </w:trPr>
        <w:tc>
          <w:tcPr>
            <w:tcW w:w="658" w:type="dxa"/>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4.1.</w:t>
            </w:r>
          </w:p>
        </w:tc>
        <w:tc>
          <w:tcPr>
            <w:tcW w:w="1976" w:type="dxa"/>
          </w:tcPr>
          <w:p w:rsidR="0018603B" w:rsidRPr="0018603B" w:rsidRDefault="0018603B" w:rsidP="0018603B">
            <w:pPr>
              <w:spacing w:after="0" w:line="240" w:lineRule="auto"/>
              <w:rPr>
                <w:rFonts w:ascii="Times New Roman" w:hAnsi="Times New Roman" w:cs="Times New Roman"/>
                <w:bCs/>
                <w:sz w:val="18"/>
                <w:szCs w:val="18"/>
                <w:lang w:eastAsia="ar-SA"/>
              </w:rPr>
            </w:pPr>
            <w:r w:rsidRPr="0018603B">
              <w:rPr>
                <w:rFonts w:ascii="Times New Roman" w:hAnsi="Times New Roman" w:cs="Times New Roman"/>
                <w:sz w:val="18"/>
                <w:szCs w:val="18"/>
                <w:lang w:eastAsia="ar-SA"/>
              </w:rPr>
              <w:t>Количество культурно-досуговых меропри</w:t>
            </w:r>
            <w:r w:rsidRPr="0018603B">
              <w:rPr>
                <w:rFonts w:ascii="Times New Roman" w:hAnsi="Times New Roman" w:cs="Times New Roman"/>
                <w:sz w:val="18"/>
                <w:szCs w:val="18"/>
                <w:lang w:eastAsia="ar-SA"/>
              </w:rPr>
              <w:t>я</w:t>
            </w:r>
            <w:r w:rsidRPr="0018603B">
              <w:rPr>
                <w:rFonts w:ascii="Times New Roman" w:hAnsi="Times New Roman" w:cs="Times New Roman"/>
                <w:sz w:val="18"/>
                <w:szCs w:val="18"/>
                <w:lang w:eastAsia="ar-SA"/>
              </w:rPr>
              <w:t>тий (ед.)</w:t>
            </w:r>
          </w:p>
        </w:tc>
        <w:tc>
          <w:tcPr>
            <w:tcW w:w="1536" w:type="dxa"/>
            <w:vMerge w:val="restart"/>
            <w:vAlign w:val="center"/>
          </w:tcPr>
          <w:p w:rsidR="0018603B" w:rsidRPr="0018603B" w:rsidRDefault="0018603B" w:rsidP="0018603B">
            <w:pPr>
              <w:spacing w:after="0" w:line="240" w:lineRule="auto"/>
              <w:contextualSpacing/>
              <w:jc w:val="both"/>
              <w:rPr>
                <w:rFonts w:ascii="Times New Roman" w:hAnsi="Times New Roman" w:cs="Times New Roman"/>
                <w:b/>
                <w:sz w:val="28"/>
                <w:szCs w:val="28"/>
                <w:lang w:eastAsia="ar-SA"/>
              </w:rPr>
            </w:pPr>
            <w:r w:rsidRPr="0018603B">
              <w:rPr>
                <w:rFonts w:ascii="Times New Roman" w:hAnsi="Times New Roman" w:cs="Times New Roman"/>
                <w:sz w:val="18"/>
                <w:szCs w:val="18"/>
                <w:lang w:eastAsia="ar-SA"/>
              </w:rPr>
              <w:t>Муниципальное бюджетное учреждение культуры «</w:t>
            </w:r>
            <w:proofErr w:type="spellStart"/>
            <w:r w:rsidRPr="0018603B">
              <w:rPr>
                <w:rFonts w:ascii="Times New Roman" w:hAnsi="Times New Roman" w:cs="Times New Roman"/>
                <w:sz w:val="18"/>
                <w:szCs w:val="18"/>
                <w:lang w:eastAsia="ar-SA"/>
              </w:rPr>
              <w:t>В</w:t>
            </w:r>
            <w:r w:rsidRPr="0018603B">
              <w:rPr>
                <w:rFonts w:ascii="Times New Roman" w:hAnsi="Times New Roman" w:cs="Times New Roman"/>
                <w:sz w:val="18"/>
                <w:szCs w:val="18"/>
                <w:lang w:eastAsia="ar-SA"/>
              </w:rPr>
              <w:t>е</w:t>
            </w:r>
            <w:r w:rsidRPr="0018603B">
              <w:rPr>
                <w:rFonts w:ascii="Times New Roman" w:hAnsi="Times New Roman" w:cs="Times New Roman"/>
                <w:sz w:val="18"/>
                <w:szCs w:val="18"/>
                <w:lang w:eastAsia="ar-SA"/>
              </w:rPr>
              <w:t>лижская</w:t>
            </w:r>
            <w:proofErr w:type="spellEnd"/>
            <w:r w:rsidRPr="0018603B">
              <w:rPr>
                <w:rFonts w:ascii="Times New Roman" w:hAnsi="Times New Roman" w:cs="Times New Roman"/>
                <w:sz w:val="18"/>
                <w:szCs w:val="18"/>
                <w:lang w:eastAsia="ar-SA"/>
              </w:rPr>
              <w:t xml:space="preserve"> райо</w:t>
            </w:r>
            <w:r w:rsidRPr="0018603B">
              <w:rPr>
                <w:rFonts w:ascii="Times New Roman" w:hAnsi="Times New Roman" w:cs="Times New Roman"/>
                <w:sz w:val="18"/>
                <w:szCs w:val="18"/>
                <w:lang w:eastAsia="ar-SA"/>
              </w:rPr>
              <w:t>н</w:t>
            </w:r>
            <w:r w:rsidRPr="0018603B">
              <w:rPr>
                <w:rFonts w:ascii="Times New Roman" w:hAnsi="Times New Roman" w:cs="Times New Roman"/>
                <w:sz w:val="18"/>
                <w:szCs w:val="18"/>
                <w:lang w:eastAsia="ar-SA"/>
              </w:rPr>
              <w:t>ная централиз</w:t>
            </w:r>
            <w:r w:rsidRPr="0018603B">
              <w:rPr>
                <w:rFonts w:ascii="Times New Roman" w:hAnsi="Times New Roman" w:cs="Times New Roman"/>
                <w:sz w:val="18"/>
                <w:szCs w:val="18"/>
                <w:lang w:eastAsia="ar-SA"/>
              </w:rPr>
              <w:t>о</w:t>
            </w:r>
            <w:r w:rsidRPr="0018603B">
              <w:rPr>
                <w:rFonts w:ascii="Times New Roman" w:hAnsi="Times New Roman" w:cs="Times New Roman"/>
                <w:sz w:val="18"/>
                <w:szCs w:val="18"/>
                <w:lang w:eastAsia="ar-SA"/>
              </w:rPr>
              <w:t>ванная клубная система</w:t>
            </w:r>
          </w:p>
        </w:tc>
        <w:tc>
          <w:tcPr>
            <w:tcW w:w="175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3490</w:t>
            </w:r>
          </w:p>
        </w:tc>
        <w:tc>
          <w:tcPr>
            <w:tcW w:w="131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3490</w:t>
            </w:r>
          </w:p>
        </w:tc>
        <w:tc>
          <w:tcPr>
            <w:tcW w:w="1319"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3490</w:t>
            </w:r>
          </w:p>
        </w:tc>
      </w:tr>
      <w:tr w:rsidR="0018603B" w:rsidRPr="0018603B" w:rsidTr="00C009A2">
        <w:tblPrEx>
          <w:tblCellMar>
            <w:top w:w="0" w:type="dxa"/>
            <w:bottom w:w="0" w:type="dxa"/>
          </w:tblCellMar>
        </w:tblPrEx>
        <w:trPr>
          <w:trHeight w:val="352"/>
          <w:tblCellSpacing w:w="5" w:type="nil"/>
        </w:trPr>
        <w:tc>
          <w:tcPr>
            <w:tcW w:w="658" w:type="dxa"/>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4.2.</w:t>
            </w:r>
          </w:p>
        </w:tc>
        <w:tc>
          <w:tcPr>
            <w:tcW w:w="1976" w:type="dxa"/>
          </w:tcPr>
          <w:p w:rsidR="0018603B" w:rsidRPr="0018603B" w:rsidRDefault="0018603B" w:rsidP="0018603B">
            <w:pPr>
              <w:spacing w:after="0" w:line="240" w:lineRule="auto"/>
              <w:rPr>
                <w:rFonts w:ascii="Times New Roman" w:hAnsi="Times New Roman" w:cs="Times New Roman"/>
                <w:bCs/>
                <w:sz w:val="18"/>
                <w:szCs w:val="18"/>
                <w:lang w:eastAsia="ar-SA"/>
              </w:rPr>
            </w:pPr>
            <w:r w:rsidRPr="0018603B">
              <w:rPr>
                <w:rFonts w:ascii="Times New Roman" w:hAnsi="Times New Roman" w:cs="Times New Roman"/>
                <w:sz w:val="18"/>
                <w:szCs w:val="18"/>
                <w:lang w:eastAsia="ar-SA"/>
              </w:rPr>
              <w:t>Количество лиц, пр</w:t>
            </w:r>
            <w:r w:rsidRPr="0018603B">
              <w:rPr>
                <w:rFonts w:ascii="Times New Roman" w:hAnsi="Times New Roman" w:cs="Times New Roman"/>
                <w:sz w:val="18"/>
                <w:szCs w:val="18"/>
                <w:lang w:eastAsia="ar-SA"/>
              </w:rPr>
              <w:t>и</w:t>
            </w:r>
            <w:r w:rsidRPr="0018603B">
              <w:rPr>
                <w:rFonts w:ascii="Times New Roman" w:hAnsi="Times New Roman" w:cs="Times New Roman"/>
                <w:sz w:val="18"/>
                <w:szCs w:val="18"/>
                <w:lang w:eastAsia="ar-SA"/>
              </w:rPr>
              <w:t>нявших участие в м</w:t>
            </w:r>
            <w:r w:rsidRPr="0018603B">
              <w:rPr>
                <w:rFonts w:ascii="Times New Roman" w:hAnsi="Times New Roman" w:cs="Times New Roman"/>
                <w:sz w:val="18"/>
                <w:szCs w:val="18"/>
                <w:lang w:eastAsia="ar-SA"/>
              </w:rPr>
              <w:t>е</w:t>
            </w:r>
            <w:r w:rsidRPr="0018603B">
              <w:rPr>
                <w:rFonts w:ascii="Times New Roman" w:hAnsi="Times New Roman" w:cs="Times New Roman"/>
                <w:sz w:val="18"/>
                <w:szCs w:val="18"/>
                <w:lang w:eastAsia="ar-SA"/>
              </w:rPr>
              <w:t>роприятиях (чел.)</w:t>
            </w:r>
          </w:p>
        </w:tc>
        <w:tc>
          <w:tcPr>
            <w:tcW w:w="1536" w:type="dxa"/>
            <w:vMerge/>
            <w:vAlign w:val="center"/>
          </w:tcPr>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p>
        </w:tc>
        <w:tc>
          <w:tcPr>
            <w:tcW w:w="175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125935</w:t>
            </w:r>
          </w:p>
        </w:tc>
        <w:tc>
          <w:tcPr>
            <w:tcW w:w="131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125935</w:t>
            </w:r>
          </w:p>
        </w:tc>
        <w:tc>
          <w:tcPr>
            <w:tcW w:w="1319"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125935</w:t>
            </w:r>
          </w:p>
        </w:tc>
      </w:tr>
      <w:tr w:rsidR="0018603B" w:rsidRPr="0018603B" w:rsidTr="00C009A2">
        <w:tblPrEx>
          <w:tblCellMar>
            <w:top w:w="0" w:type="dxa"/>
            <w:bottom w:w="0" w:type="dxa"/>
          </w:tblCellMar>
        </w:tblPrEx>
        <w:trPr>
          <w:trHeight w:val="352"/>
          <w:tblCellSpacing w:w="5" w:type="nil"/>
        </w:trPr>
        <w:tc>
          <w:tcPr>
            <w:tcW w:w="658" w:type="dxa"/>
            <w:vMerge w:val="restart"/>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4.3.</w:t>
            </w:r>
          </w:p>
        </w:tc>
        <w:tc>
          <w:tcPr>
            <w:tcW w:w="1976" w:type="dxa"/>
          </w:tcPr>
          <w:p w:rsidR="0018603B" w:rsidRPr="0018603B" w:rsidRDefault="0018603B" w:rsidP="0018603B">
            <w:pPr>
              <w:spacing w:after="0" w:line="240" w:lineRule="auto"/>
              <w:rPr>
                <w:rFonts w:ascii="Times New Roman" w:hAnsi="Times New Roman" w:cs="Times New Roman"/>
                <w:bCs/>
                <w:sz w:val="18"/>
                <w:szCs w:val="18"/>
                <w:lang w:eastAsia="ar-SA"/>
              </w:rPr>
            </w:pPr>
            <w:r w:rsidRPr="0018603B">
              <w:rPr>
                <w:rFonts w:ascii="Times New Roman" w:hAnsi="Times New Roman" w:cs="Times New Roman"/>
                <w:sz w:val="18"/>
                <w:szCs w:val="18"/>
                <w:lang w:eastAsia="ar-SA"/>
              </w:rPr>
              <w:t>Обеспечение жителей муниципального обр</w:t>
            </w:r>
            <w:r w:rsidRPr="0018603B">
              <w:rPr>
                <w:rFonts w:ascii="Times New Roman" w:hAnsi="Times New Roman" w:cs="Times New Roman"/>
                <w:sz w:val="18"/>
                <w:szCs w:val="18"/>
                <w:lang w:eastAsia="ar-SA"/>
              </w:rPr>
              <w:t>а</w:t>
            </w:r>
            <w:r w:rsidRPr="0018603B">
              <w:rPr>
                <w:rFonts w:ascii="Times New Roman" w:hAnsi="Times New Roman" w:cs="Times New Roman"/>
                <w:sz w:val="18"/>
                <w:szCs w:val="18"/>
                <w:lang w:eastAsia="ar-SA"/>
              </w:rPr>
              <w:t>зования «</w:t>
            </w:r>
            <w:proofErr w:type="spellStart"/>
            <w:r w:rsidRPr="0018603B">
              <w:rPr>
                <w:rFonts w:ascii="Times New Roman" w:hAnsi="Times New Roman" w:cs="Times New Roman"/>
                <w:sz w:val="18"/>
                <w:szCs w:val="18"/>
                <w:lang w:eastAsia="ar-SA"/>
              </w:rPr>
              <w:t>Велижский</w:t>
            </w:r>
            <w:proofErr w:type="spellEnd"/>
            <w:r w:rsidRPr="0018603B">
              <w:rPr>
                <w:rFonts w:ascii="Times New Roman" w:hAnsi="Times New Roman" w:cs="Times New Roman"/>
                <w:sz w:val="18"/>
                <w:szCs w:val="18"/>
                <w:lang w:eastAsia="ar-SA"/>
              </w:rPr>
              <w:t xml:space="preserve"> район» услугами учр</w:t>
            </w:r>
            <w:r w:rsidRPr="0018603B">
              <w:rPr>
                <w:rFonts w:ascii="Times New Roman" w:hAnsi="Times New Roman" w:cs="Times New Roman"/>
                <w:sz w:val="18"/>
                <w:szCs w:val="18"/>
                <w:lang w:eastAsia="ar-SA"/>
              </w:rPr>
              <w:t>е</w:t>
            </w:r>
            <w:r w:rsidRPr="0018603B">
              <w:rPr>
                <w:rFonts w:ascii="Times New Roman" w:hAnsi="Times New Roman" w:cs="Times New Roman"/>
                <w:sz w:val="18"/>
                <w:szCs w:val="18"/>
                <w:lang w:eastAsia="ar-SA"/>
              </w:rPr>
              <w:t>ждений культуры, в том числе:</w:t>
            </w:r>
          </w:p>
        </w:tc>
        <w:tc>
          <w:tcPr>
            <w:tcW w:w="1536" w:type="dxa"/>
            <w:vMerge/>
            <w:vAlign w:val="center"/>
          </w:tcPr>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p>
        </w:tc>
        <w:tc>
          <w:tcPr>
            <w:tcW w:w="175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blPrEx>
          <w:tblCellMar>
            <w:top w:w="0" w:type="dxa"/>
            <w:bottom w:w="0" w:type="dxa"/>
          </w:tblCellMar>
        </w:tblPrEx>
        <w:trPr>
          <w:trHeight w:val="352"/>
          <w:tblCellSpacing w:w="5" w:type="nil"/>
        </w:trPr>
        <w:tc>
          <w:tcPr>
            <w:tcW w:w="658" w:type="dxa"/>
            <w:vMerge/>
          </w:tcPr>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p>
        </w:tc>
        <w:tc>
          <w:tcPr>
            <w:tcW w:w="1976" w:type="dxa"/>
          </w:tcPr>
          <w:p w:rsidR="0018603B" w:rsidRPr="0018603B" w:rsidRDefault="0018603B" w:rsidP="0018603B">
            <w:pPr>
              <w:spacing w:after="0" w:line="240" w:lineRule="auto"/>
              <w:jc w:val="both"/>
              <w:rPr>
                <w:rFonts w:ascii="Times New Roman" w:hAnsi="Times New Roman" w:cs="Times New Roman"/>
                <w:sz w:val="18"/>
                <w:szCs w:val="18"/>
                <w:lang w:eastAsia="ar-SA"/>
              </w:rPr>
            </w:pPr>
            <w:r w:rsidRPr="0018603B">
              <w:rPr>
                <w:rFonts w:ascii="Times New Roman" w:hAnsi="Times New Roman" w:cs="Times New Roman"/>
                <w:sz w:val="18"/>
                <w:szCs w:val="18"/>
                <w:lang w:eastAsia="ar-SA"/>
              </w:rPr>
              <w:t>- субсидии на фина</w:t>
            </w:r>
            <w:r w:rsidRPr="0018603B">
              <w:rPr>
                <w:rFonts w:ascii="Times New Roman" w:hAnsi="Times New Roman" w:cs="Times New Roman"/>
                <w:sz w:val="18"/>
                <w:szCs w:val="18"/>
                <w:lang w:eastAsia="ar-SA"/>
              </w:rPr>
              <w:t>н</w:t>
            </w:r>
            <w:r w:rsidRPr="0018603B">
              <w:rPr>
                <w:rFonts w:ascii="Times New Roman" w:hAnsi="Times New Roman" w:cs="Times New Roman"/>
                <w:sz w:val="18"/>
                <w:szCs w:val="18"/>
                <w:lang w:eastAsia="ar-SA"/>
              </w:rPr>
              <w:t>совое обеспечение выполнения муниц</w:t>
            </w:r>
            <w:r w:rsidRPr="0018603B">
              <w:rPr>
                <w:rFonts w:ascii="Times New Roman" w:hAnsi="Times New Roman" w:cs="Times New Roman"/>
                <w:sz w:val="18"/>
                <w:szCs w:val="18"/>
                <w:lang w:eastAsia="ar-SA"/>
              </w:rPr>
              <w:t>и</w:t>
            </w:r>
            <w:r w:rsidRPr="0018603B">
              <w:rPr>
                <w:rFonts w:ascii="Times New Roman" w:hAnsi="Times New Roman" w:cs="Times New Roman"/>
                <w:sz w:val="18"/>
                <w:szCs w:val="18"/>
                <w:lang w:eastAsia="ar-SA"/>
              </w:rPr>
              <w:t>пального задания</w:t>
            </w:r>
          </w:p>
        </w:tc>
        <w:tc>
          <w:tcPr>
            <w:tcW w:w="1536" w:type="dxa"/>
            <w:vMerge/>
            <w:vAlign w:val="center"/>
          </w:tcPr>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p>
        </w:tc>
        <w:tc>
          <w:tcPr>
            <w:tcW w:w="175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sz w:val="18"/>
                <w:szCs w:val="18"/>
                <w:lang w:eastAsia="ar-SA"/>
              </w:rPr>
              <w:t>Бюджет муниц</w:t>
            </w:r>
            <w:r w:rsidRPr="0018603B">
              <w:rPr>
                <w:rFonts w:ascii="Times New Roman" w:hAnsi="Times New Roman" w:cs="Times New Roman"/>
                <w:sz w:val="18"/>
                <w:szCs w:val="18"/>
                <w:lang w:eastAsia="ar-SA"/>
              </w:rPr>
              <w:t>и</w:t>
            </w:r>
            <w:r w:rsidRPr="0018603B">
              <w:rPr>
                <w:rFonts w:ascii="Times New Roman" w:hAnsi="Times New Roman" w:cs="Times New Roman"/>
                <w:sz w:val="18"/>
                <w:szCs w:val="18"/>
                <w:lang w:eastAsia="ar-SA"/>
              </w:rPr>
              <w:t>пального образов</w:t>
            </w:r>
            <w:r w:rsidRPr="0018603B">
              <w:rPr>
                <w:rFonts w:ascii="Times New Roman" w:hAnsi="Times New Roman" w:cs="Times New Roman"/>
                <w:sz w:val="18"/>
                <w:szCs w:val="18"/>
                <w:lang w:eastAsia="ar-SA"/>
              </w:rPr>
              <w:t>а</w:t>
            </w:r>
            <w:r w:rsidRPr="0018603B">
              <w:rPr>
                <w:rFonts w:ascii="Times New Roman" w:hAnsi="Times New Roman" w:cs="Times New Roman"/>
                <w:sz w:val="18"/>
                <w:szCs w:val="18"/>
                <w:lang w:eastAsia="ar-SA"/>
              </w:rPr>
              <w:t>ния «</w:t>
            </w:r>
            <w:proofErr w:type="spellStart"/>
            <w:r w:rsidRPr="0018603B">
              <w:rPr>
                <w:rFonts w:ascii="Times New Roman" w:hAnsi="Times New Roman" w:cs="Times New Roman"/>
                <w:sz w:val="18"/>
                <w:szCs w:val="18"/>
                <w:lang w:eastAsia="ar-SA"/>
              </w:rPr>
              <w:t>Велижский</w:t>
            </w:r>
            <w:proofErr w:type="spellEnd"/>
            <w:r w:rsidRPr="0018603B">
              <w:rPr>
                <w:rFonts w:ascii="Times New Roman" w:hAnsi="Times New Roman" w:cs="Times New Roman"/>
                <w:sz w:val="18"/>
                <w:szCs w:val="18"/>
                <w:lang w:eastAsia="ar-SA"/>
              </w:rPr>
              <w:t xml:space="preserve"> район»</w:t>
            </w: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51484,0</w:t>
            </w:r>
          </w:p>
        </w:tc>
        <w:tc>
          <w:tcPr>
            <w:tcW w:w="131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16819,8</w:t>
            </w:r>
          </w:p>
        </w:tc>
        <w:tc>
          <w:tcPr>
            <w:tcW w:w="109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16969,1</w:t>
            </w:r>
          </w:p>
        </w:tc>
        <w:tc>
          <w:tcPr>
            <w:tcW w:w="1099"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17659,1</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blPrEx>
          <w:tblCellMar>
            <w:top w:w="0" w:type="dxa"/>
            <w:bottom w:w="0" w:type="dxa"/>
          </w:tblCellMar>
        </w:tblPrEx>
        <w:trPr>
          <w:trHeight w:val="352"/>
          <w:tblCellSpacing w:w="5" w:type="nil"/>
        </w:trPr>
        <w:tc>
          <w:tcPr>
            <w:tcW w:w="658" w:type="dxa"/>
            <w:vMerge/>
          </w:tcPr>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p>
        </w:tc>
        <w:tc>
          <w:tcPr>
            <w:tcW w:w="1976" w:type="dxa"/>
          </w:tcPr>
          <w:p w:rsidR="0018603B" w:rsidRPr="0018603B" w:rsidRDefault="0018603B" w:rsidP="0018603B">
            <w:pPr>
              <w:spacing w:after="0" w:line="240" w:lineRule="auto"/>
              <w:jc w:val="both"/>
              <w:rPr>
                <w:rFonts w:ascii="Times New Roman" w:hAnsi="Times New Roman" w:cs="Times New Roman"/>
                <w:sz w:val="18"/>
                <w:szCs w:val="18"/>
                <w:lang w:eastAsia="ar-SA"/>
              </w:rPr>
            </w:pPr>
            <w:r w:rsidRPr="0018603B">
              <w:rPr>
                <w:rFonts w:ascii="Times New Roman" w:hAnsi="Times New Roman" w:cs="Times New Roman"/>
                <w:sz w:val="18"/>
                <w:szCs w:val="18"/>
                <w:lang w:eastAsia="ar-SA"/>
              </w:rPr>
              <w:t>- субсидии на иные цели</w:t>
            </w:r>
          </w:p>
        </w:tc>
        <w:tc>
          <w:tcPr>
            <w:tcW w:w="1536" w:type="dxa"/>
            <w:vMerge/>
            <w:vAlign w:val="center"/>
          </w:tcPr>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p>
        </w:tc>
        <w:tc>
          <w:tcPr>
            <w:tcW w:w="175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sz w:val="18"/>
                <w:szCs w:val="18"/>
                <w:lang w:eastAsia="ar-SA"/>
              </w:rPr>
              <w:t>Бюджет муниц</w:t>
            </w:r>
            <w:r w:rsidRPr="0018603B">
              <w:rPr>
                <w:rFonts w:ascii="Times New Roman" w:hAnsi="Times New Roman" w:cs="Times New Roman"/>
                <w:sz w:val="18"/>
                <w:szCs w:val="18"/>
                <w:lang w:eastAsia="ar-SA"/>
              </w:rPr>
              <w:t>и</w:t>
            </w:r>
            <w:r w:rsidRPr="0018603B">
              <w:rPr>
                <w:rFonts w:ascii="Times New Roman" w:hAnsi="Times New Roman" w:cs="Times New Roman"/>
                <w:sz w:val="18"/>
                <w:szCs w:val="18"/>
                <w:lang w:eastAsia="ar-SA"/>
              </w:rPr>
              <w:t>пального образов</w:t>
            </w:r>
            <w:r w:rsidRPr="0018603B">
              <w:rPr>
                <w:rFonts w:ascii="Times New Roman" w:hAnsi="Times New Roman" w:cs="Times New Roman"/>
                <w:sz w:val="18"/>
                <w:szCs w:val="18"/>
                <w:lang w:eastAsia="ar-SA"/>
              </w:rPr>
              <w:t>а</w:t>
            </w:r>
            <w:r w:rsidRPr="0018603B">
              <w:rPr>
                <w:rFonts w:ascii="Times New Roman" w:hAnsi="Times New Roman" w:cs="Times New Roman"/>
                <w:sz w:val="18"/>
                <w:szCs w:val="18"/>
                <w:lang w:eastAsia="ar-SA"/>
              </w:rPr>
              <w:t>ния «</w:t>
            </w:r>
            <w:proofErr w:type="spellStart"/>
            <w:r w:rsidRPr="0018603B">
              <w:rPr>
                <w:rFonts w:ascii="Times New Roman" w:hAnsi="Times New Roman" w:cs="Times New Roman"/>
                <w:sz w:val="18"/>
                <w:szCs w:val="18"/>
                <w:lang w:eastAsia="ar-SA"/>
              </w:rPr>
              <w:t>Велижский</w:t>
            </w:r>
            <w:proofErr w:type="spellEnd"/>
            <w:r w:rsidRPr="0018603B">
              <w:rPr>
                <w:rFonts w:ascii="Times New Roman" w:hAnsi="Times New Roman" w:cs="Times New Roman"/>
                <w:sz w:val="18"/>
                <w:szCs w:val="18"/>
                <w:lang w:eastAsia="ar-SA"/>
              </w:rPr>
              <w:t xml:space="preserve"> район»</w:t>
            </w: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6971,0</w:t>
            </w:r>
          </w:p>
        </w:tc>
        <w:tc>
          <w:tcPr>
            <w:tcW w:w="131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6894,0</w:t>
            </w:r>
          </w:p>
        </w:tc>
        <w:tc>
          <w:tcPr>
            <w:tcW w:w="109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38,5</w:t>
            </w:r>
          </w:p>
        </w:tc>
        <w:tc>
          <w:tcPr>
            <w:tcW w:w="1099"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38,5</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blPrEx>
          <w:tblCellMar>
            <w:top w:w="0" w:type="dxa"/>
            <w:bottom w:w="0" w:type="dxa"/>
          </w:tblCellMar>
        </w:tblPrEx>
        <w:trPr>
          <w:trHeight w:val="352"/>
          <w:tblCellSpacing w:w="5" w:type="nil"/>
        </w:trPr>
        <w:tc>
          <w:tcPr>
            <w:tcW w:w="658" w:type="dxa"/>
            <w:vMerge/>
          </w:tcPr>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p>
        </w:tc>
        <w:tc>
          <w:tcPr>
            <w:tcW w:w="1976" w:type="dxa"/>
          </w:tcPr>
          <w:p w:rsidR="0018603B" w:rsidRPr="0018603B" w:rsidRDefault="0018603B" w:rsidP="0018603B">
            <w:pPr>
              <w:spacing w:after="0" w:line="240" w:lineRule="auto"/>
              <w:rPr>
                <w:rFonts w:ascii="Times New Roman" w:hAnsi="Times New Roman" w:cs="Times New Roman"/>
                <w:sz w:val="18"/>
                <w:szCs w:val="18"/>
                <w:lang w:eastAsia="ar-SA"/>
              </w:rPr>
            </w:pPr>
            <w:r w:rsidRPr="0018603B">
              <w:rPr>
                <w:rFonts w:ascii="Times New Roman" w:hAnsi="Times New Roman" w:cs="Times New Roman"/>
                <w:sz w:val="18"/>
                <w:szCs w:val="18"/>
                <w:lang w:eastAsia="ar-SA"/>
              </w:rPr>
              <w:t>- доход от основных видов уставной де</w:t>
            </w:r>
            <w:r w:rsidRPr="0018603B">
              <w:rPr>
                <w:rFonts w:ascii="Times New Roman" w:hAnsi="Times New Roman" w:cs="Times New Roman"/>
                <w:sz w:val="18"/>
                <w:szCs w:val="18"/>
                <w:lang w:eastAsia="ar-SA"/>
              </w:rPr>
              <w:t>я</w:t>
            </w:r>
            <w:r w:rsidRPr="0018603B">
              <w:rPr>
                <w:rFonts w:ascii="Times New Roman" w:hAnsi="Times New Roman" w:cs="Times New Roman"/>
                <w:sz w:val="18"/>
                <w:szCs w:val="18"/>
                <w:lang w:eastAsia="ar-SA"/>
              </w:rPr>
              <w:t>тельности</w:t>
            </w:r>
          </w:p>
        </w:tc>
        <w:tc>
          <w:tcPr>
            <w:tcW w:w="1536" w:type="dxa"/>
            <w:vMerge/>
            <w:vAlign w:val="center"/>
          </w:tcPr>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p>
        </w:tc>
        <w:tc>
          <w:tcPr>
            <w:tcW w:w="175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roofErr w:type="spellStart"/>
            <w:r w:rsidRPr="0018603B">
              <w:rPr>
                <w:rFonts w:ascii="Times New Roman" w:hAnsi="Times New Roman" w:cs="Times New Roman"/>
                <w:bCs/>
                <w:sz w:val="18"/>
                <w:szCs w:val="18"/>
                <w:lang w:eastAsia="ar-SA"/>
              </w:rPr>
              <w:t>внебюджет</w:t>
            </w:r>
            <w:proofErr w:type="spellEnd"/>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550,0</w:t>
            </w:r>
          </w:p>
        </w:tc>
        <w:tc>
          <w:tcPr>
            <w:tcW w:w="131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550,0</w:t>
            </w:r>
          </w:p>
        </w:tc>
        <w:tc>
          <w:tcPr>
            <w:tcW w:w="109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c>
          <w:tcPr>
            <w:tcW w:w="1099"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blPrEx>
          <w:tblCellMar>
            <w:top w:w="0" w:type="dxa"/>
            <w:bottom w:w="0" w:type="dxa"/>
          </w:tblCellMar>
        </w:tblPrEx>
        <w:trPr>
          <w:trHeight w:val="352"/>
          <w:tblCellSpacing w:w="5" w:type="nil"/>
        </w:trPr>
        <w:tc>
          <w:tcPr>
            <w:tcW w:w="658" w:type="dxa"/>
            <w:vMerge/>
          </w:tcPr>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p>
        </w:tc>
        <w:tc>
          <w:tcPr>
            <w:tcW w:w="1976" w:type="dxa"/>
          </w:tcPr>
          <w:p w:rsidR="0018603B" w:rsidRPr="0018603B" w:rsidRDefault="0018603B" w:rsidP="0018603B">
            <w:pPr>
              <w:spacing w:after="0" w:line="240" w:lineRule="auto"/>
              <w:rPr>
                <w:rFonts w:ascii="Times New Roman" w:hAnsi="Times New Roman" w:cs="Times New Roman"/>
                <w:sz w:val="18"/>
                <w:szCs w:val="18"/>
                <w:lang w:eastAsia="ar-SA"/>
              </w:rPr>
            </w:pPr>
            <w:r w:rsidRPr="0018603B">
              <w:rPr>
                <w:rFonts w:ascii="Times New Roman" w:hAnsi="Times New Roman" w:cs="Times New Roman"/>
                <w:sz w:val="18"/>
                <w:szCs w:val="18"/>
                <w:lang w:eastAsia="ar-SA"/>
              </w:rPr>
              <w:t xml:space="preserve">- благотворительные и спонсорские вклады </w:t>
            </w:r>
          </w:p>
        </w:tc>
        <w:tc>
          <w:tcPr>
            <w:tcW w:w="1536" w:type="dxa"/>
            <w:vMerge/>
            <w:vAlign w:val="center"/>
          </w:tcPr>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p>
        </w:tc>
        <w:tc>
          <w:tcPr>
            <w:tcW w:w="175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roofErr w:type="spellStart"/>
            <w:r w:rsidRPr="0018603B">
              <w:rPr>
                <w:rFonts w:ascii="Times New Roman" w:hAnsi="Times New Roman" w:cs="Times New Roman"/>
                <w:bCs/>
                <w:sz w:val="18"/>
                <w:szCs w:val="18"/>
                <w:lang w:eastAsia="ar-SA"/>
              </w:rPr>
              <w:t>внебюджет</w:t>
            </w:r>
            <w:proofErr w:type="spellEnd"/>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100,0</w:t>
            </w:r>
          </w:p>
        </w:tc>
        <w:tc>
          <w:tcPr>
            <w:tcW w:w="131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100,0</w:t>
            </w:r>
          </w:p>
        </w:tc>
        <w:tc>
          <w:tcPr>
            <w:tcW w:w="109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c>
          <w:tcPr>
            <w:tcW w:w="1099"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blPrEx>
          <w:tblCellMar>
            <w:top w:w="0" w:type="dxa"/>
            <w:bottom w:w="0" w:type="dxa"/>
          </w:tblCellMar>
        </w:tblPrEx>
        <w:trPr>
          <w:trHeight w:val="352"/>
          <w:tblCellSpacing w:w="5" w:type="nil"/>
        </w:trPr>
        <w:tc>
          <w:tcPr>
            <w:tcW w:w="658" w:type="dxa"/>
            <w:vMerge/>
          </w:tcPr>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p>
        </w:tc>
        <w:tc>
          <w:tcPr>
            <w:tcW w:w="1976" w:type="dxa"/>
            <w:tcBorders>
              <w:bottom w:val="single" w:sz="4" w:space="0" w:color="auto"/>
            </w:tcBorders>
          </w:tcPr>
          <w:p w:rsidR="0018603B" w:rsidRPr="0018603B" w:rsidRDefault="0018603B" w:rsidP="0018603B">
            <w:pPr>
              <w:spacing w:after="0" w:line="240" w:lineRule="auto"/>
              <w:rPr>
                <w:rFonts w:ascii="Times New Roman" w:hAnsi="Times New Roman" w:cs="Times New Roman"/>
                <w:sz w:val="18"/>
                <w:szCs w:val="18"/>
                <w:lang w:eastAsia="ar-SA"/>
              </w:rPr>
            </w:pPr>
            <w:r w:rsidRPr="0018603B">
              <w:rPr>
                <w:rFonts w:ascii="Times New Roman" w:hAnsi="Times New Roman" w:cs="Times New Roman"/>
                <w:sz w:val="18"/>
                <w:szCs w:val="18"/>
                <w:lang w:eastAsia="ar-SA"/>
              </w:rPr>
              <w:t>- доход от сдачи им</w:t>
            </w:r>
            <w:r w:rsidRPr="0018603B">
              <w:rPr>
                <w:rFonts w:ascii="Times New Roman" w:hAnsi="Times New Roman" w:cs="Times New Roman"/>
                <w:sz w:val="18"/>
                <w:szCs w:val="18"/>
                <w:lang w:eastAsia="ar-SA"/>
              </w:rPr>
              <w:t>у</w:t>
            </w:r>
            <w:r w:rsidRPr="0018603B">
              <w:rPr>
                <w:rFonts w:ascii="Times New Roman" w:hAnsi="Times New Roman" w:cs="Times New Roman"/>
                <w:sz w:val="18"/>
                <w:szCs w:val="18"/>
                <w:lang w:eastAsia="ar-SA"/>
              </w:rPr>
              <w:t>щества в аренду</w:t>
            </w:r>
          </w:p>
          <w:p w:rsidR="0018603B" w:rsidRPr="0018603B" w:rsidRDefault="0018603B" w:rsidP="0018603B">
            <w:pPr>
              <w:spacing w:after="0" w:line="240" w:lineRule="auto"/>
              <w:rPr>
                <w:rFonts w:ascii="Times New Roman" w:hAnsi="Times New Roman" w:cs="Times New Roman"/>
                <w:sz w:val="18"/>
                <w:szCs w:val="18"/>
                <w:lang w:eastAsia="ar-SA"/>
              </w:rPr>
            </w:pPr>
          </w:p>
        </w:tc>
        <w:tc>
          <w:tcPr>
            <w:tcW w:w="1536" w:type="dxa"/>
            <w:vMerge/>
            <w:vAlign w:val="center"/>
          </w:tcPr>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p>
        </w:tc>
        <w:tc>
          <w:tcPr>
            <w:tcW w:w="1756" w:type="dxa"/>
            <w:tcBorders>
              <w:bottom w:val="single" w:sz="4" w:space="0" w:color="auto"/>
            </w:tcBorders>
          </w:tcPr>
          <w:p w:rsidR="0018603B" w:rsidRPr="0018603B" w:rsidRDefault="0018603B" w:rsidP="0018603B">
            <w:pPr>
              <w:spacing w:after="0" w:line="240" w:lineRule="auto"/>
              <w:jc w:val="center"/>
              <w:rPr>
                <w:rFonts w:ascii="Times New Roman" w:hAnsi="Times New Roman" w:cs="Times New Roman"/>
                <w:bCs/>
                <w:sz w:val="18"/>
                <w:szCs w:val="18"/>
                <w:lang w:eastAsia="ar-SA"/>
              </w:rPr>
            </w:pPr>
            <w:proofErr w:type="spellStart"/>
            <w:r w:rsidRPr="0018603B">
              <w:rPr>
                <w:rFonts w:ascii="Times New Roman" w:hAnsi="Times New Roman" w:cs="Times New Roman"/>
                <w:bCs/>
                <w:sz w:val="18"/>
                <w:szCs w:val="18"/>
                <w:lang w:eastAsia="ar-SA"/>
              </w:rPr>
              <w:t>Внебюджет</w:t>
            </w:r>
            <w:proofErr w:type="spellEnd"/>
          </w:p>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350,0</w:t>
            </w:r>
          </w:p>
        </w:tc>
        <w:tc>
          <w:tcPr>
            <w:tcW w:w="1316" w:type="dxa"/>
            <w:tcBorders>
              <w:bottom w:val="single" w:sz="4" w:space="0" w:color="auto"/>
            </w:tcBorders>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350,0</w:t>
            </w:r>
          </w:p>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p>
        </w:tc>
        <w:tc>
          <w:tcPr>
            <w:tcW w:w="1098" w:type="dxa"/>
            <w:tcBorders>
              <w:bottom w:val="single" w:sz="4" w:space="0" w:color="auto"/>
            </w:tcBorders>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p>
        </w:tc>
        <w:tc>
          <w:tcPr>
            <w:tcW w:w="1099" w:type="dxa"/>
            <w:tcBorders>
              <w:bottom w:val="single" w:sz="4" w:space="0" w:color="auto"/>
            </w:tcBorders>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blPrEx>
          <w:tblCellMar>
            <w:top w:w="0" w:type="dxa"/>
            <w:bottom w:w="0" w:type="dxa"/>
          </w:tblCellMar>
        </w:tblPrEx>
        <w:trPr>
          <w:trHeight w:val="352"/>
          <w:tblCellSpacing w:w="5" w:type="nil"/>
        </w:trPr>
        <w:tc>
          <w:tcPr>
            <w:tcW w:w="658" w:type="dxa"/>
            <w:vMerge/>
          </w:tcPr>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p>
        </w:tc>
        <w:tc>
          <w:tcPr>
            <w:tcW w:w="1976" w:type="dxa"/>
            <w:tcBorders>
              <w:top w:val="single" w:sz="4" w:space="0" w:color="auto"/>
            </w:tcBorders>
          </w:tcPr>
          <w:p w:rsidR="0018603B" w:rsidRPr="0018603B" w:rsidRDefault="0018603B" w:rsidP="0018603B">
            <w:pPr>
              <w:spacing w:after="0" w:line="240" w:lineRule="auto"/>
              <w:rPr>
                <w:rFonts w:ascii="Times New Roman" w:hAnsi="Times New Roman" w:cs="Times New Roman"/>
                <w:sz w:val="18"/>
                <w:szCs w:val="18"/>
                <w:lang w:eastAsia="ar-SA"/>
              </w:rPr>
            </w:pPr>
            <w:r w:rsidRPr="0018603B">
              <w:rPr>
                <w:rFonts w:ascii="Times New Roman" w:hAnsi="Times New Roman" w:cs="Times New Roman"/>
                <w:sz w:val="18"/>
                <w:szCs w:val="18"/>
                <w:lang w:eastAsia="ar-SA"/>
              </w:rPr>
              <w:t>-доход по условным арендным платежам</w:t>
            </w:r>
          </w:p>
        </w:tc>
        <w:tc>
          <w:tcPr>
            <w:tcW w:w="1536" w:type="dxa"/>
            <w:vMerge/>
            <w:vAlign w:val="center"/>
          </w:tcPr>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p>
        </w:tc>
        <w:tc>
          <w:tcPr>
            <w:tcW w:w="1756" w:type="dxa"/>
            <w:tcBorders>
              <w:top w:val="single" w:sz="4" w:space="0" w:color="auto"/>
            </w:tcBorders>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proofErr w:type="spellStart"/>
            <w:r w:rsidRPr="0018603B">
              <w:rPr>
                <w:rFonts w:ascii="Times New Roman" w:hAnsi="Times New Roman" w:cs="Times New Roman"/>
                <w:bCs/>
                <w:sz w:val="18"/>
                <w:szCs w:val="18"/>
                <w:lang w:eastAsia="ar-SA"/>
              </w:rPr>
              <w:t>внебюджет</w:t>
            </w:r>
            <w:proofErr w:type="spellEnd"/>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140,0</w:t>
            </w:r>
          </w:p>
        </w:tc>
        <w:tc>
          <w:tcPr>
            <w:tcW w:w="1316" w:type="dxa"/>
            <w:tcBorders>
              <w:top w:val="single" w:sz="4" w:space="0" w:color="auto"/>
            </w:tcBorders>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140,0</w:t>
            </w:r>
          </w:p>
        </w:tc>
        <w:tc>
          <w:tcPr>
            <w:tcW w:w="1098" w:type="dxa"/>
            <w:tcBorders>
              <w:top w:val="single" w:sz="4" w:space="0" w:color="auto"/>
            </w:tcBorders>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c>
          <w:tcPr>
            <w:tcW w:w="1099" w:type="dxa"/>
            <w:tcBorders>
              <w:top w:val="single" w:sz="4" w:space="0" w:color="auto"/>
            </w:tcBorders>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blPrEx>
          <w:tblCellMar>
            <w:top w:w="0" w:type="dxa"/>
            <w:bottom w:w="0" w:type="dxa"/>
          </w:tblCellMar>
        </w:tblPrEx>
        <w:trPr>
          <w:trHeight w:val="352"/>
          <w:tblCellSpacing w:w="5" w:type="nil"/>
        </w:trPr>
        <w:tc>
          <w:tcPr>
            <w:tcW w:w="658" w:type="dxa"/>
          </w:tcPr>
          <w:p w:rsidR="0018603B" w:rsidRPr="0018603B" w:rsidRDefault="0018603B" w:rsidP="0018603B">
            <w:pPr>
              <w:spacing w:after="0" w:line="240" w:lineRule="auto"/>
              <w:contextualSpacing/>
              <w:jc w:val="center"/>
              <w:rPr>
                <w:rFonts w:ascii="Times New Roman" w:hAnsi="Times New Roman" w:cs="Times New Roman"/>
                <w:b/>
                <w:lang w:eastAsia="ar-SA"/>
              </w:rPr>
            </w:pPr>
          </w:p>
        </w:tc>
        <w:tc>
          <w:tcPr>
            <w:tcW w:w="1976" w:type="dxa"/>
          </w:tcPr>
          <w:p w:rsidR="0018603B" w:rsidRPr="0018603B" w:rsidRDefault="0018603B" w:rsidP="0018603B">
            <w:pPr>
              <w:spacing w:after="0" w:line="240" w:lineRule="auto"/>
              <w:rPr>
                <w:rFonts w:ascii="Times New Roman" w:hAnsi="Times New Roman" w:cs="Times New Roman"/>
                <w:bCs/>
                <w:sz w:val="18"/>
                <w:szCs w:val="18"/>
                <w:lang w:eastAsia="ar-SA"/>
              </w:rPr>
            </w:pPr>
            <w:r w:rsidRPr="0018603B">
              <w:rPr>
                <w:rFonts w:ascii="Times New Roman" w:hAnsi="Times New Roman" w:cs="Times New Roman"/>
                <w:b/>
                <w:sz w:val="18"/>
                <w:szCs w:val="18"/>
                <w:lang w:eastAsia="ar-SA"/>
              </w:rPr>
              <w:t>Всего по комплексу процессных меропр</w:t>
            </w:r>
            <w:r w:rsidRPr="0018603B">
              <w:rPr>
                <w:rFonts w:ascii="Times New Roman" w:hAnsi="Times New Roman" w:cs="Times New Roman"/>
                <w:b/>
                <w:sz w:val="18"/>
                <w:szCs w:val="18"/>
                <w:lang w:eastAsia="ar-SA"/>
              </w:rPr>
              <w:t>и</w:t>
            </w:r>
            <w:r w:rsidRPr="0018603B">
              <w:rPr>
                <w:rFonts w:ascii="Times New Roman" w:hAnsi="Times New Roman" w:cs="Times New Roman"/>
                <w:b/>
                <w:sz w:val="18"/>
                <w:szCs w:val="18"/>
                <w:lang w:eastAsia="ar-SA"/>
              </w:rPr>
              <w:t>ятий «Развитие кул</w:t>
            </w:r>
            <w:r w:rsidRPr="0018603B">
              <w:rPr>
                <w:rFonts w:ascii="Times New Roman" w:hAnsi="Times New Roman" w:cs="Times New Roman"/>
                <w:b/>
                <w:sz w:val="18"/>
                <w:szCs w:val="18"/>
                <w:lang w:eastAsia="ar-SA"/>
              </w:rPr>
              <w:t>ь</w:t>
            </w:r>
            <w:r w:rsidRPr="0018603B">
              <w:rPr>
                <w:rFonts w:ascii="Times New Roman" w:hAnsi="Times New Roman" w:cs="Times New Roman"/>
                <w:b/>
                <w:sz w:val="18"/>
                <w:szCs w:val="18"/>
                <w:lang w:eastAsia="ar-SA"/>
              </w:rPr>
              <w:t>турно-досуговой де</w:t>
            </w:r>
            <w:r w:rsidRPr="0018603B">
              <w:rPr>
                <w:rFonts w:ascii="Times New Roman" w:hAnsi="Times New Roman" w:cs="Times New Roman"/>
                <w:b/>
                <w:sz w:val="18"/>
                <w:szCs w:val="18"/>
                <w:lang w:eastAsia="ar-SA"/>
              </w:rPr>
              <w:t>я</w:t>
            </w:r>
            <w:r w:rsidRPr="0018603B">
              <w:rPr>
                <w:rFonts w:ascii="Times New Roman" w:hAnsi="Times New Roman" w:cs="Times New Roman"/>
                <w:b/>
                <w:sz w:val="18"/>
                <w:szCs w:val="18"/>
                <w:lang w:eastAsia="ar-SA"/>
              </w:rPr>
              <w:t>тельности»</w:t>
            </w:r>
          </w:p>
        </w:tc>
        <w:tc>
          <w:tcPr>
            <w:tcW w:w="1536" w:type="dxa"/>
            <w:vAlign w:val="center"/>
          </w:tcPr>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p>
        </w:tc>
        <w:tc>
          <w:tcPr>
            <w:tcW w:w="1756" w:type="dxa"/>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b/>
                <w:sz w:val="18"/>
                <w:szCs w:val="18"/>
                <w:lang w:eastAsia="ar-SA"/>
              </w:rPr>
            </w:pPr>
            <w:r w:rsidRPr="0018603B">
              <w:rPr>
                <w:rFonts w:ascii="Times New Roman" w:hAnsi="Times New Roman" w:cs="Times New Roman"/>
                <w:b/>
                <w:sz w:val="18"/>
                <w:szCs w:val="18"/>
                <w:lang w:eastAsia="ar-SA"/>
              </w:rPr>
              <w:t>59559,0</w:t>
            </w:r>
          </w:p>
        </w:tc>
        <w:tc>
          <w:tcPr>
            <w:tcW w:w="1316"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24853,8</w:t>
            </w:r>
          </w:p>
        </w:tc>
        <w:tc>
          <w:tcPr>
            <w:tcW w:w="1098"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17007,60</w:t>
            </w:r>
          </w:p>
        </w:tc>
        <w:tc>
          <w:tcPr>
            <w:tcW w:w="1099"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17697,6</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blPrEx>
          <w:tblCellMar>
            <w:top w:w="0" w:type="dxa"/>
            <w:bottom w:w="0" w:type="dxa"/>
          </w:tblCellMar>
        </w:tblPrEx>
        <w:trPr>
          <w:trHeight w:val="352"/>
          <w:tblCellSpacing w:w="5" w:type="nil"/>
        </w:trPr>
        <w:tc>
          <w:tcPr>
            <w:tcW w:w="14930" w:type="dxa"/>
            <w:gridSpan w:val="11"/>
          </w:tcPr>
          <w:p w:rsidR="0018603B" w:rsidRPr="0018603B" w:rsidRDefault="0018603B" w:rsidP="0018603B">
            <w:pPr>
              <w:spacing w:after="0" w:line="240" w:lineRule="auto"/>
              <w:ind w:left="1080"/>
              <w:rPr>
                <w:rFonts w:ascii="Times New Roman" w:hAnsi="Times New Roman" w:cs="Times New Roman"/>
                <w:b/>
                <w:bCs/>
                <w:sz w:val="18"/>
                <w:szCs w:val="18"/>
                <w:lang w:eastAsia="ar-SA"/>
              </w:rPr>
            </w:pPr>
            <w:r w:rsidRPr="0018603B">
              <w:rPr>
                <w:rFonts w:ascii="Times New Roman" w:hAnsi="Times New Roman" w:cs="Times New Roman"/>
                <w:b/>
                <w:lang w:eastAsia="en-US"/>
              </w:rPr>
              <w:t>5. Комплекс процессных мероприятий «Обеспечение деятельности отдела по культуре и спорту Администрации муниципального обр</w:t>
            </w:r>
            <w:r w:rsidRPr="0018603B">
              <w:rPr>
                <w:rFonts w:ascii="Times New Roman" w:hAnsi="Times New Roman" w:cs="Times New Roman"/>
                <w:b/>
                <w:lang w:eastAsia="en-US"/>
              </w:rPr>
              <w:t>а</w:t>
            </w:r>
            <w:r w:rsidRPr="0018603B">
              <w:rPr>
                <w:rFonts w:ascii="Times New Roman" w:hAnsi="Times New Roman" w:cs="Times New Roman"/>
                <w:b/>
                <w:lang w:eastAsia="en-US"/>
              </w:rPr>
              <w:t>зования «</w:t>
            </w:r>
            <w:proofErr w:type="spellStart"/>
            <w:r w:rsidRPr="0018603B">
              <w:rPr>
                <w:rFonts w:ascii="Times New Roman" w:hAnsi="Times New Roman" w:cs="Times New Roman"/>
                <w:b/>
                <w:lang w:eastAsia="en-US"/>
              </w:rPr>
              <w:t>Велижский</w:t>
            </w:r>
            <w:proofErr w:type="spellEnd"/>
            <w:r w:rsidRPr="0018603B">
              <w:rPr>
                <w:rFonts w:ascii="Times New Roman" w:hAnsi="Times New Roman" w:cs="Times New Roman"/>
                <w:b/>
                <w:lang w:eastAsia="en-US"/>
              </w:rPr>
              <w:t xml:space="preserve"> район»</w:t>
            </w:r>
          </w:p>
        </w:tc>
      </w:tr>
      <w:tr w:rsidR="0018603B" w:rsidRPr="0018603B" w:rsidTr="00C009A2">
        <w:tblPrEx>
          <w:tblCellMar>
            <w:top w:w="0" w:type="dxa"/>
            <w:bottom w:w="0" w:type="dxa"/>
          </w:tblCellMar>
        </w:tblPrEx>
        <w:trPr>
          <w:trHeight w:val="352"/>
          <w:tblCellSpacing w:w="5" w:type="nil"/>
        </w:trPr>
        <w:tc>
          <w:tcPr>
            <w:tcW w:w="658" w:type="dxa"/>
            <w:vMerge w:val="restart"/>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5.1.</w:t>
            </w:r>
          </w:p>
        </w:tc>
        <w:tc>
          <w:tcPr>
            <w:tcW w:w="1976" w:type="dxa"/>
          </w:tcPr>
          <w:p w:rsidR="0018603B" w:rsidRPr="0018603B" w:rsidRDefault="0018603B" w:rsidP="0018603B">
            <w:pPr>
              <w:spacing w:after="0" w:line="240" w:lineRule="auto"/>
              <w:jc w:val="both"/>
              <w:rPr>
                <w:rFonts w:ascii="Times New Roman" w:hAnsi="Times New Roman" w:cs="Times New Roman"/>
                <w:sz w:val="18"/>
                <w:szCs w:val="18"/>
                <w:lang w:eastAsia="ar-SA"/>
              </w:rPr>
            </w:pPr>
            <w:r w:rsidRPr="0018603B">
              <w:rPr>
                <w:rFonts w:ascii="Times New Roman" w:hAnsi="Times New Roman" w:cs="Times New Roman"/>
                <w:sz w:val="18"/>
                <w:szCs w:val="18"/>
                <w:lang w:eastAsia="ar-SA"/>
              </w:rPr>
              <w:t>Обеспечение деятел</w:t>
            </w:r>
            <w:r w:rsidRPr="0018603B">
              <w:rPr>
                <w:rFonts w:ascii="Times New Roman" w:hAnsi="Times New Roman" w:cs="Times New Roman"/>
                <w:sz w:val="18"/>
                <w:szCs w:val="18"/>
                <w:lang w:eastAsia="ar-SA"/>
              </w:rPr>
              <w:t>ь</w:t>
            </w:r>
            <w:r w:rsidRPr="0018603B">
              <w:rPr>
                <w:rFonts w:ascii="Times New Roman" w:hAnsi="Times New Roman" w:cs="Times New Roman"/>
                <w:sz w:val="18"/>
                <w:szCs w:val="18"/>
                <w:lang w:eastAsia="ar-SA"/>
              </w:rPr>
              <w:t>ности отдела по кул</w:t>
            </w:r>
            <w:r w:rsidRPr="0018603B">
              <w:rPr>
                <w:rFonts w:ascii="Times New Roman" w:hAnsi="Times New Roman" w:cs="Times New Roman"/>
                <w:sz w:val="18"/>
                <w:szCs w:val="18"/>
                <w:lang w:eastAsia="ar-SA"/>
              </w:rPr>
              <w:t>ь</w:t>
            </w:r>
            <w:r w:rsidRPr="0018603B">
              <w:rPr>
                <w:rFonts w:ascii="Times New Roman" w:hAnsi="Times New Roman" w:cs="Times New Roman"/>
                <w:sz w:val="18"/>
                <w:szCs w:val="18"/>
                <w:lang w:eastAsia="ar-SA"/>
              </w:rPr>
              <w:t>туре и спорту Админ</w:t>
            </w:r>
            <w:r w:rsidRPr="0018603B">
              <w:rPr>
                <w:rFonts w:ascii="Times New Roman" w:hAnsi="Times New Roman" w:cs="Times New Roman"/>
                <w:sz w:val="18"/>
                <w:szCs w:val="18"/>
                <w:lang w:eastAsia="ar-SA"/>
              </w:rPr>
              <w:t>и</w:t>
            </w:r>
            <w:r w:rsidRPr="0018603B">
              <w:rPr>
                <w:rFonts w:ascii="Times New Roman" w:hAnsi="Times New Roman" w:cs="Times New Roman"/>
                <w:sz w:val="18"/>
                <w:szCs w:val="18"/>
                <w:lang w:eastAsia="ar-SA"/>
              </w:rPr>
              <w:t>страции муниципал</w:t>
            </w:r>
            <w:r w:rsidRPr="0018603B">
              <w:rPr>
                <w:rFonts w:ascii="Times New Roman" w:hAnsi="Times New Roman" w:cs="Times New Roman"/>
                <w:sz w:val="18"/>
                <w:szCs w:val="18"/>
                <w:lang w:eastAsia="ar-SA"/>
              </w:rPr>
              <w:t>ь</w:t>
            </w:r>
            <w:r w:rsidRPr="0018603B">
              <w:rPr>
                <w:rFonts w:ascii="Times New Roman" w:hAnsi="Times New Roman" w:cs="Times New Roman"/>
                <w:sz w:val="18"/>
                <w:szCs w:val="18"/>
                <w:lang w:eastAsia="ar-SA"/>
              </w:rPr>
              <w:t>ного образования «</w:t>
            </w:r>
            <w:proofErr w:type="spellStart"/>
            <w:r w:rsidRPr="0018603B">
              <w:rPr>
                <w:rFonts w:ascii="Times New Roman" w:hAnsi="Times New Roman" w:cs="Times New Roman"/>
                <w:sz w:val="18"/>
                <w:szCs w:val="18"/>
                <w:lang w:eastAsia="ar-SA"/>
              </w:rPr>
              <w:t>В</w:t>
            </w:r>
            <w:r w:rsidRPr="0018603B">
              <w:rPr>
                <w:rFonts w:ascii="Times New Roman" w:hAnsi="Times New Roman" w:cs="Times New Roman"/>
                <w:sz w:val="18"/>
                <w:szCs w:val="18"/>
                <w:lang w:eastAsia="ar-SA"/>
              </w:rPr>
              <w:t>е</w:t>
            </w:r>
            <w:r w:rsidRPr="0018603B">
              <w:rPr>
                <w:rFonts w:ascii="Times New Roman" w:hAnsi="Times New Roman" w:cs="Times New Roman"/>
                <w:sz w:val="18"/>
                <w:szCs w:val="18"/>
                <w:lang w:eastAsia="ar-SA"/>
              </w:rPr>
              <w:t>лижский</w:t>
            </w:r>
            <w:proofErr w:type="spellEnd"/>
            <w:r w:rsidRPr="0018603B">
              <w:rPr>
                <w:rFonts w:ascii="Times New Roman" w:hAnsi="Times New Roman" w:cs="Times New Roman"/>
                <w:sz w:val="18"/>
                <w:szCs w:val="18"/>
                <w:lang w:eastAsia="ar-SA"/>
              </w:rPr>
              <w:t xml:space="preserve"> район», в том числе:</w:t>
            </w:r>
          </w:p>
        </w:tc>
        <w:tc>
          <w:tcPr>
            <w:tcW w:w="1536" w:type="dxa"/>
            <w:vMerge w:val="restart"/>
            <w:vAlign w:val="center"/>
          </w:tcPr>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p>
        </w:tc>
        <w:tc>
          <w:tcPr>
            <w:tcW w:w="1756" w:type="dxa"/>
            <w:vMerge w:val="restart"/>
          </w:tcPr>
          <w:p w:rsidR="0018603B" w:rsidRPr="0018603B" w:rsidRDefault="0018603B" w:rsidP="0018603B">
            <w:pPr>
              <w:spacing w:after="0" w:line="240" w:lineRule="auto"/>
              <w:jc w:val="both"/>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Бюджет муниц</w:t>
            </w:r>
            <w:r w:rsidRPr="0018603B">
              <w:rPr>
                <w:rFonts w:ascii="Times New Roman" w:hAnsi="Times New Roman" w:cs="Times New Roman"/>
                <w:bCs/>
                <w:sz w:val="18"/>
                <w:szCs w:val="18"/>
                <w:lang w:eastAsia="ar-SA"/>
              </w:rPr>
              <w:t>и</w:t>
            </w:r>
            <w:r w:rsidRPr="0018603B">
              <w:rPr>
                <w:rFonts w:ascii="Times New Roman" w:hAnsi="Times New Roman" w:cs="Times New Roman"/>
                <w:bCs/>
                <w:sz w:val="18"/>
                <w:szCs w:val="18"/>
                <w:lang w:eastAsia="ar-SA"/>
              </w:rPr>
              <w:t>пального образов</w:t>
            </w:r>
            <w:r w:rsidRPr="0018603B">
              <w:rPr>
                <w:rFonts w:ascii="Times New Roman" w:hAnsi="Times New Roman" w:cs="Times New Roman"/>
                <w:bCs/>
                <w:sz w:val="18"/>
                <w:szCs w:val="18"/>
                <w:lang w:eastAsia="ar-SA"/>
              </w:rPr>
              <w:t>а</w:t>
            </w:r>
            <w:r w:rsidRPr="0018603B">
              <w:rPr>
                <w:rFonts w:ascii="Times New Roman" w:hAnsi="Times New Roman" w:cs="Times New Roman"/>
                <w:bCs/>
                <w:sz w:val="18"/>
                <w:szCs w:val="18"/>
                <w:lang w:eastAsia="ar-SA"/>
              </w:rPr>
              <w:t>ния «</w:t>
            </w:r>
            <w:proofErr w:type="spellStart"/>
            <w:r w:rsidRPr="0018603B">
              <w:rPr>
                <w:rFonts w:ascii="Times New Roman" w:hAnsi="Times New Roman" w:cs="Times New Roman"/>
                <w:bCs/>
                <w:sz w:val="18"/>
                <w:szCs w:val="18"/>
                <w:lang w:eastAsia="ar-SA"/>
              </w:rPr>
              <w:t>Велижский</w:t>
            </w:r>
            <w:proofErr w:type="spellEnd"/>
            <w:r w:rsidRPr="0018603B">
              <w:rPr>
                <w:rFonts w:ascii="Times New Roman" w:hAnsi="Times New Roman" w:cs="Times New Roman"/>
                <w:bCs/>
                <w:sz w:val="18"/>
                <w:szCs w:val="18"/>
                <w:lang w:eastAsia="ar-SA"/>
              </w:rPr>
              <w:t xml:space="preserve"> район»</w:t>
            </w: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blPrEx>
          <w:tblCellMar>
            <w:top w:w="0" w:type="dxa"/>
            <w:bottom w:w="0" w:type="dxa"/>
          </w:tblCellMar>
        </w:tblPrEx>
        <w:trPr>
          <w:trHeight w:val="352"/>
          <w:tblCellSpacing w:w="5" w:type="nil"/>
        </w:trPr>
        <w:tc>
          <w:tcPr>
            <w:tcW w:w="658" w:type="dxa"/>
            <w:vMerge/>
          </w:tcPr>
          <w:p w:rsidR="0018603B" w:rsidRPr="0018603B" w:rsidRDefault="0018603B" w:rsidP="0018603B">
            <w:pPr>
              <w:spacing w:after="0" w:line="240" w:lineRule="auto"/>
              <w:contextualSpacing/>
              <w:jc w:val="center"/>
              <w:rPr>
                <w:rFonts w:ascii="Times New Roman" w:hAnsi="Times New Roman" w:cs="Times New Roman"/>
                <w:b/>
                <w:lang w:eastAsia="ar-SA"/>
              </w:rPr>
            </w:pPr>
          </w:p>
        </w:tc>
        <w:tc>
          <w:tcPr>
            <w:tcW w:w="1976" w:type="dxa"/>
          </w:tcPr>
          <w:p w:rsidR="0018603B" w:rsidRPr="0018603B" w:rsidRDefault="0018603B" w:rsidP="0018603B">
            <w:pPr>
              <w:spacing w:after="0" w:line="240" w:lineRule="auto"/>
              <w:jc w:val="both"/>
              <w:rPr>
                <w:rFonts w:ascii="Times New Roman" w:hAnsi="Times New Roman" w:cs="Times New Roman"/>
                <w:sz w:val="18"/>
                <w:szCs w:val="18"/>
                <w:lang w:eastAsia="ar-SA"/>
              </w:rPr>
            </w:pPr>
            <w:r w:rsidRPr="0018603B">
              <w:rPr>
                <w:rFonts w:ascii="Times New Roman" w:hAnsi="Times New Roman" w:cs="Times New Roman"/>
                <w:sz w:val="18"/>
                <w:szCs w:val="18"/>
                <w:lang w:eastAsia="ar-SA"/>
              </w:rPr>
              <w:t>- расходы на выплату по оплате труда рабо</w:t>
            </w:r>
            <w:r w:rsidRPr="0018603B">
              <w:rPr>
                <w:rFonts w:ascii="Times New Roman" w:hAnsi="Times New Roman" w:cs="Times New Roman"/>
                <w:sz w:val="18"/>
                <w:szCs w:val="18"/>
                <w:lang w:eastAsia="ar-SA"/>
              </w:rPr>
              <w:t>т</w:t>
            </w:r>
            <w:r w:rsidRPr="0018603B">
              <w:rPr>
                <w:rFonts w:ascii="Times New Roman" w:hAnsi="Times New Roman" w:cs="Times New Roman"/>
                <w:sz w:val="18"/>
                <w:szCs w:val="18"/>
                <w:lang w:eastAsia="ar-SA"/>
              </w:rPr>
              <w:t>ников органов местн</w:t>
            </w:r>
            <w:r w:rsidRPr="0018603B">
              <w:rPr>
                <w:rFonts w:ascii="Times New Roman" w:hAnsi="Times New Roman" w:cs="Times New Roman"/>
                <w:sz w:val="18"/>
                <w:szCs w:val="18"/>
                <w:lang w:eastAsia="ar-SA"/>
              </w:rPr>
              <w:t>о</w:t>
            </w:r>
            <w:r w:rsidRPr="0018603B">
              <w:rPr>
                <w:rFonts w:ascii="Times New Roman" w:hAnsi="Times New Roman" w:cs="Times New Roman"/>
                <w:sz w:val="18"/>
                <w:szCs w:val="18"/>
                <w:lang w:eastAsia="ar-SA"/>
              </w:rPr>
              <w:t>го самоуправления</w:t>
            </w:r>
          </w:p>
        </w:tc>
        <w:tc>
          <w:tcPr>
            <w:tcW w:w="1536" w:type="dxa"/>
            <w:vMerge/>
            <w:vAlign w:val="center"/>
          </w:tcPr>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p>
        </w:tc>
        <w:tc>
          <w:tcPr>
            <w:tcW w:w="1756" w:type="dxa"/>
            <w:vMerge/>
          </w:tcPr>
          <w:p w:rsidR="0018603B" w:rsidRPr="0018603B" w:rsidRDefault="0018603B" w:rsidP="0018603B">
            <w:pPr>
              <w:spacing w:after="0" w:line="240" w:lineRule="auto"/>
              <w:jc w:val="center"/>
              <w:rPr>
                <w:rFonts w:ascii="Times New Roman" w:hAnsi="Times New Roman" w:cs="Times New Roman"/>
                <w:bCs/>
                <w:sz w:val="18"/>
                <w:szCs w:val="18"/>
                <w:lang w:eastAsia="ar-SA"/>
              </w:rPr>
            </w:pP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4029,9</w:t>
            </w:r>
          </w:p>
        </w:tc>
        <w:tc>
          <w:tcPr>
            <w:tcW w:w="1316" w:type="dxa"/>
          </w:tcPr>
          <w:p w:rsidR="0018603B" w:rsidRPr="0018603B" w:rsidRDefault="0018603B" w:rsidP="0018603B">
            <w:pPr>
              <w:ind w:right="-1"/>
              <w:jc w:val="center"/>
              <w:rPr>
                <w:rFonts w:ascii="Times New Roman" w:hAnsi="Times New Roman" w:cs="Times New Roman"/>
                <w:sz w:val="18"/>
                <w:szCs w:val="18"/>
                <w:lang w:eastAsia="ar-SA"/>
              </w:rPr>
            </w:pPr>
          </w:p>
          <w:p w:rsidR="0018603B" w:rsidRPr="0018603B" w:rsidRDefault="0018603B" w:rsidP="0018603B">
            <w:pPr>
              <w:ind w:right="-1"/>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1281,7</w:t>
            </w:r>
          </w:p>
        </w:tc>
        <w:tc>
          <w:tcPr>
            <w:tcW w:w="1098" w:type="dxa"/>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p>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p>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1347,2</w:t>
            </w:r>
          </w:p>
        </w:tc>
        <w:tc>
          <w:tcPr>
            <w:tcW w:w="1099" w:type="dxa"/>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p>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p>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1401,0</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blPrEx>
          <w:tblCellMar>
            <w:top w:w="0" w:type="dxa"/>
            <w:bottom w:w="0" w:type="dxa"/>
          </w:tblCellMar>
        </w:tblPrEx>
        <w:trPr>
          <w:trHeight w:val="352"/>
          <w:tblCellSpacing w:w="5" w:type="nil"/>
        </w:trPr>
        <w:tc>
          <w:tcPr>
            <w:tcW w:w="658" w:type="dxa"/>
            <w:vMerge/>
          </w:tcPr>
          <w:p w:rsidR="0018603B" w:rsidRPr="0018603B" w:rsidRDefault="0018603B" w:rsidP="0018603B">
            <w:pPr>
              <w:spacing w:after="0" w:line="240" w:lineRule="auto"/>
              <w:contextualSpacing/>
              <w:jc w:val="center"/>
              <w:rPr>
                <w:rFonts w:ascii="Times New Roman" w:hAnsi="Times New Roman" w:cs="Times New Roman"/>
                <w:b/>
                <w:lang w:eastAsia="ar-SA"/>
              </w:rPr>
            </w:pPr>
          </w:p>
        </w:tc>
        <w:tc>
          <w:tcPr>
            <w:tcW w:w="1976" w:type="dxa"/>
          </w:tcPr>
          <w:p w:rsidR="0018603B" w:rsidRPr="0018603B" w:rsidRDefault="0018603B" w:rsidP="0018603B">
            <w:pPr>
              <w:spacing w:after="0" w:line="240" w:lineRule="auto"/>
              <w:jc w:val="both"/>
              <w:rPr>
                <w:rFonts w:ascii="Times New Roman" w:hAnsi="Times New Roman" w:cs="Times New Roman"/>
                <w:sz w:val="18"/>
                <w:szCs w:val="18"/>
                <w:lang w:eastAsia="ar-SA"/>
              </w:rPr>
            </w:pPr>
            <w:r w:rsidRPr="0018603B">
              <w:rPr>
                <w:rFonts w:ascii="Times New Roman" w:hAnsi="Times New Roman" w:cs="Times New Roman"/>
                <w:sz w:val="18"/>
                <w:szCs w:val="18"/>
                <w:lang w:eastAsia="ar-SA"/>
              </w:rPr>
              <w:t>- расходы на содерж</w:t>
            </w:r>
            <w:r w:rsidRPr="0018603B">
              <w:rPr>
                <w:rFonts w:ascii="Times New Roman" w:hAnsi="Times New Roman" w:cs="Times New Roman"/>
                <w:sz w:val="18"/>
                <w:szCs w:val="18"/>
                <w:lang w:eastAsia="ar-SA"/>
              </w:rPr>
              <w:t>а</w:t>
            </w:r>
            <w:r w:rsidRPr="0018603B">
              <w:rPr>
                <w:rFonts w:ascii="Times New Roman" w:hAnsi="Times New Roman" w:cs="Times New Roman"/>
                <w:sz w:val="18"/>
                <w:szCs w:val="18"/>
                <w:lang w:eastAsia="ar-SA"/>
              </w:rPr>
              <w:t>ние работников орг</w:t>
            </w:r>
            <w:r w:rsidRPr="0018603B">
              <w:rPr>
                <w:rFonts w:ascii="Times New Roman" w:hAnsi="Times New Roman" w:cs="Times New Roman"/>
                <w:sz w:val="18"/>
                <w:szCs w:val="18"/>
                <w:lang w:eastAsia="ar-SA"/>
              </w:rPr>
              <w:t>а</w:t>
            </w:r>
            <w:r w:rsidRPr="0018603B">
              <w:rPr>
                <w:rFonts w:ascii="Times New Roman" w:hAnsi="Times New Roman" w:cs="Times New Roman"/>
                <w:sz w:val="18"/>
                <w:szCs w:val="18"/>
                <w:lang w:eastAsia="ar-SA"/>
              </w:rPr>
              <w:t>нов местного сам</w:t>
            </w:r>
            <w:r w:rsidRPr="0018603B">
              <w:rPr>
                <w:rFonts w:ascii="Times New Roman" w:hAnsi="Times New Roman" w:cs="Times New Roman"/>
                <w:sz w:val="18"/>
                <w:szCs w:val="18"/>
                <w:lang w:eastAsia="ar-SA"/>
              </w:rPr>
              <w:t>о</w:t>
            </w:r>
            <w:r w:rsidRPr="0018603B">
              <w:rPr>
                <w:rFonts w:ascii="Times New Roman" w:hAnsi="Times New Roman" w:cs="Times New Roman"/>
                <w:sz w:val="18"/>
                <w:szCs w:val="18"/>
                <w:lang w:eastAsia="ar-SA"/>
              </w:rPr>
              <w:t>управления</w:t>
            </w:r>
          </w:p>
        </w:tc>
        <w:tc>
          <w:tcPr>
            <w:tcW w:w="1536" w:type="dxa"/>
            <w:vMerge/>
            <w:vAlign w:val="center"/>
          </w:tcPr>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p>
        </w:tc>
        <w:tc>
          <w:tcPr>
            <w:tcW w:w="1756" w:type="dxa"/>
            <w:vMerge/>
          </w:tcPr>
          <w:p w:rsidR="0018603B" w:rsidRPr="0018603B" w:rsidRDefault="0018603B" w:rsidP="0018603B">
            <w:pPr>
              <w:spacing w:after="0" w:line="240" w:lineRule="auto"/>
              <w:jc w:val="center"/>
              <w:rPr>
                <w:rFonts w:ascii="Times New Roman" w:hAnsi="Times New Roman" w:cs="Times New Roman"/>
                <w:bCs/>
                <w:sz w:val="18"/>
                <w:szCs w:val="18"/>
                <w:lang w:eastAsia="ar-SA"/>
              </w:rPr>
            </w:pP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2,5</w:t>
            </w:r>
          </w:p>
        </w:tc>
        <w:tc>
          <w:tcPr>
            <w:tcW w:w="1316" w:type="dxa"/>
          </w:tcPr>
          <w:p w:rsidR="0018603B" w:rsidRPr="0018603B" w:rsidRDefault="0018603B" w:rsidP="0018603B">
            <w:pPr>
              <w:ind w:right="-1"/>
              <w:jc w:val="center"/>
              <w:rPr>
                <w:rFonts w:ascii="Times New Roman" w:hAnsi="Times New Roman" w:cs="Times New Roman"/>
                <w:sz w:val="18"/>
                <w:szCs w:val="18"/>
                <w:lang w:eastAsia="ar-SA"/>
              </w:rPr>
            </w:pPr>
          </w:p>
          <w:p w:rsidR="0018603B" w:rsidRPr="0018603B" w:rsidRDefault="0018603B" w:rsidP="0018603B">
            <w:pPr>
              <w:ind w:right="-1"/>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2,5</w:t>
            </w:r>
          </w:p>
        </w:tc>
        <w:tc>
          <w:tcPr>
            <w:tcW w:w="1098" w:type="dxa"/>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p>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p>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0</w:t>
            </w:r>
          </w:p>
        </w:tc>
        <w:tc>
          <w:tcPr>
            <w:tcW w:w="1099" w:type="dxa"/>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p>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p>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0</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blPrEx>
          <w:tblCellMar>
            <w:top w:w="0" w:type="dxa"/>
            <w:bottom w:w="0" w:type="dxa"/>
          </w:tblCellMar>
        </w:tblPrEx>
        <w:trPr>
          <w:trHeight w:val="352"/>
          <w:tblCellSpacing w:w="5" w:type="nil"/>
        </w:trPr>
        <w:tc>
          <w:tcPr>
            <w:tcW w:w="658" w:type="dxa"/>
            <w:vMerge/>
          </w:tcPr>
          <w:p w:rsidR="0018603B" w:rsidRPr="0018603B" w:rsidRDefault="0018603B" w:rsidP="0018603B">
            <w:pPr>
              <w:spacing w:after="0" w:line="240" w:lineRule="auto"/>
              <w:contextualSpacing/>
              <w:jc w:val="center"/>
              <w:rPr>
                <w:rFonts w:ascii="Times New Roman" w:hAnsi="Times New Roman" w:cs="Times New Roman"/>
                <w:b/>
                <w:lang w:eastAsia="ar-SA"/>
              </w:rPr>
            </w:pPr>
          </w:p>
        </w:tc>
        <w:tc>
          <w:tcPr>
            <w:tcW w:w="1976" w:type="dxa"/>
          </w:tcPr>
          <w:p w:rsidR="0018603B" w:rsidRPr="0018603B" w:rsidRDefault="0018603B" w:rsidP="0018603B">
            <w:pPr>
              <w:spacing w:after="0" w:line="240" w:lineRule="auto"/>
              <w:jc w:val="both"/>
              <w:rPr>
                <w:rFonts w:ascii="Times New Roman" w:hAnsi="Times New Roman" w:cs="Times New Roman"/>
                <w:sz w:val="18"/>
                <w:szCs w:val="18"/>
                <w:lang w:eastAsia="ar-SA"/>
              </w:rPr>
            </w:pPr>
            <w:r w:rsidRPr="0018603B">
              <w:rPr>
                <w:rFonts w:ascii="Times New Roman" w:hAnsi="Times New Roman" w:cs="Times New Roman"/>
                <w:sz w:val="18"/>
                <w:szCs w:val="18"/>
                <w:lang w:eastAsia="ar-SA"/>
              </w:rPr>
              <w:t>- расходы на выплаты по оплате труда рабо</w:t>
            </w:r>
            <w:r w:rsidRPr="0018603B">
              <w:rPr>
                <w:rFonts w:ascii="Times New Roman" w:hAnsi="Times New Roman" w:cs="Times New Roman"/>
                <w:sz w:val="18"/>
                <w:szCs w:val="18"/>
                <w:lang w:eastAsia="ar-SA"/>
              </w:rPr>
              <w:t>т</w:t>
            </w:r>
            <w:r w:rsidRPr="0018603B">
              <w:rPr>
                <w:rFonts w:ascii="Times New Roman" w:hAnsi="Times New Roman" w:cs="Times New Roman"/>
                <w:sz w:val="18"/>
                <w:szCs w:val="18"/>
                <w:lang w:eastAsia="ar-SA"/>
              </w:rPr>
              <w:t>ников муниципальных казенных учреждений</w:t>
            </w:r>
          </w:p>
        </w:tc>
        <w:tc>
          <w:tcPr>
            <w:tcW w:w="1536" w:type="dxa"/>
            <w:vMerge/>
            <w:vAlign w:val="center"/>
          </w:tcPr>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p>
        </w:tc>
        <w:tc>
          <w:tcPr>
            <w:tcW w:w="1756" w:type="dxa"/>
            <w:vMerge/>
          </w:tcPr>
          <w:p w:rsidR="0018603B" w:rsidRPr="0018603B" w:rsidRDefault="0018603B" w:rsidP="0018603B">
            <w:pPr>
              <w:spacing w:after="0" w:line="240" w:lineRule="auto"/>
              <w:jc w:val="center"/>
              <w:rPr>
                <w:rFonts w:ascii="Times New Roman" w:hAnsi="Times New Roman" w:cs="Times New Roman"/>
                <w:bCs/>
                <w:sz w:val="18"/>
                <w:szCs w:val="18"/>
                <w:lang w:eastAsia="ar-SA"/>
              </w:rPr>
            </w:pP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28070,4</w:t>
            </w:r>
          </w:p>
        </w:tc>
        <w:tc>
          <w:tcPr>
            <w:tcW w:w="1316" w:type="dxa"/>
          </w:tcPr>
          <w:p w:rsidR="0018603B" w:rsidRPr="0018603B" w:rsidRDefault="0018603B" w:rsidP="0018603B">
            <w:pPr>
              <w:spacing w:after="0"/>
              <w:ind w:right="-1"/>
              <w:jc w:val="center"/>
              <w:rPr>
                <w:rFonts w:ascii="Times New Roman" w:hAnsi="Times New Roman" w:cs="Times New Roman"/>
                <w:sz w:val="18"/>
                <w:szCs w:val="18"/>
                <w:lang w:eastAsia="ar-SA"/>
              </w:rPr>
            </w:pPr>
          </w:p>
          <w:p w:rsidR="0018603B" w:rsidRPr="0018603B" w:rsidRDefault="0018603B" w:rsidP="0018603B">
            <w:pPr>
              <w:spacing w:after="0"/>
              <w:ind w:right="-1"/>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9287,3</w:t>
            </w:r>
          </w:p>
        </w:tc>
        <w:tc>
          <w:tcPr>
            <w:tcW w:w="1098" w:type="dxa"/>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p>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9361,2</w:t>
            </w:r>
          </w:p>
        </w:tc>
        <w:tc>
          <w:tcPr>
            <w:tcW w:w="1099" w:type="dxa"/>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p>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9421,9</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blPrEx>
          <w:tblCellMar>
            <w:top w:w="0" w:type="dxa"/>
            <w:bottom w:w="0" w:type="dxa"/>
          </w:tblCellMar>
        </w:tblPrEx>
        <w:trPr>
          <w:trHeight w:val="352"/>
          <w:tblCellSpacing w:w="5" w:type="nil"/>
        </w:trPr>
        <w:tc>
          <w:tcPr>
            <w:tcW w:w="658" w:type="dxa"/>
            <w:vMerge/>
          </w:tcPr>
          <w:p w:rsidR="0018603B" w:rsidRPr="0018603B" w:rsidRDefault="0018603B" w:rsidP="0018603B">
            <w:pPr>
              <w:spacing w:after="0" w:line="240" w:lineRule="auto"/>
              <w:contextualSpacing/>
              <w:jc w:val="center"/>
              <w:rPr>
                <w:rFonts w:ascii="Times New Roman" w:hAnsi="Times New Roman" w:cs="Times New Roman"/>
                <w:b/>
                <w:lang w:eastAsia="ar-SA"/>
              </w:rPr>
            </w:pPr>
          </w:p>
        </w:tc>
        <w:tc>
          <w:tcPr>
            <w:tcW w:w="1976" w:type="dxa"/>
          </w:tcPr>
          <w:p w:rsidR="0018603B" w:rsidRPr="0018603B" w:rsidRDefault="0018603B" w:rsidP="0018603B">
            <w:pPr>
              <w:spacing w:after="0" w:line="240" w:lineRule="auto"/>
              <w:jc w:val="both"/>
              <w:rPr>
                <w:rFonts w:ascii="Times New Roman" w:hAnsi="Times New Roman" w:cs="Times New Roman"/>
                <w:sz w:val="18"/>
                <w:szCs w:val="18"/>
                <w:lang w:eastAsia="ar-SA"/>
              </w:rPr>
            </w:pPr>
            <w:r w:rsidRPr="0018603B">
              <w:rPr>
                <w:rFonts w:ascii="Times New Roman" w:hAnsi="Times New Roman" w:cs="Times New Roman"/>
                <w:sz w:val="18"/>
                <w:szCs w:val="18"/>
                <w:lang w:eastAsia="ar-SA"/>
              </w:rPr>
              <w:t>- закупка товаров, р</w:t>
            </w:r>
            <w:r w:rsidRPr="0018603B">
              <w:rPr>
                <w:rFonts w:ascii="Times New Roman" w:hAnsi="Times New Roman" w:cs="Times New Roman"/>
                <w:sz w:val="18"/>
                <w:szCs w:val="18"/>
                <w:lang w:eastAsia="ar-SA"/>
              </w:rPr>
              <w:t>а</w:t>
            </w:r>
            <w:r w:rsidRPr="0018603B">
              <w:rPr>
                <w:rFonts w:ascii="Times New Roman" w:hAnsi="Times New Roman" w:cs="Times New Roman"/>
                <w:sz w:val="18"/>
                <w:szCs w:val="18"/>
                <w:lang w:eastAsia="ar-SA"/>
              </w:rPr>
              <w:t>бот и услуг для мун</w:t>
            </w:r>
            <w:r w:rsidRPr="0018603B">
              <w:rPr>
                <w:rFonts w:ascii="Times New Roman" w:hAnsi="Times New Roman" w:cs="Times New Roman"/>
                <w:sz w:val="18"/>
                <w:szCs w:val="18"/>
                <w:lang w:eastAsia="ar-SA"/>
              </w:rPr>
              <w:t>и</w:t>
            </w:r>
            <w:r w:rsidRPr="0018603B">
              <w:rPr>
                <w:rFonts w:ascii="Times New Roman" w:hAnsi="Times New Roman" w:cs="Times New Roman"/>
                <w:sz w:val="18"/>
                <w:szCs w:val="18"/>
                <w:lang w:eastAsia="ar-SA"/>
              </w:rPr>
              <w:t>ципальных нужд</w:t>
            </w:r>
          </w:p>
        </w:tc>
        <w:tc>
          <w:tcPr>
            <w:tcW w:w="1536" w:type="dxa"/>
            <w:vMerge/>
            <w:vAlign w:val="center"/>
          </w:tcPr>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p>
        </w:tc>
        <w:tc>
          <w:tcPr>
            <w:tcW w:w="1756" w:type="dxa"/>
            <w:vMerge/>
          </w:tcPr>
          <w:p w:rsidR="0018603B" w:rsidRPr="0018603B" w:rsidRDefault="0018603B" w:rsidP="0018603B">
            <w:pPr>
              <w:spacing w:after="0" w:line="240" w:lineRule="auto"/>
              <w:jc w:val="center"/>
              <w:rPr>
                <w:rFonts w:ascii="Times New Roman" w:hAnsi="Times New Roman" w:cs="Times New Roman"/>
                <w:bCs/>
                <w:sz w:val="18"/>
                <w:szCs w:val="18"/>
                <w:lang w:eastAsia="ar-SA"/>
              </w:rPr>
            </w:pP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241,0</w:t>
            </w:r>
          </w:p>
        </w:tc>
        <w:tc>
          <w:tcPr>
            <w:tcW w:w="131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235,0</w:t>
            </w:r>
          </w:p>
        </w:tc>
        <w:tc>
          <w:tcPr>
            <w:tcW w:w="109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6,0</w:t>
            </w:r>
          </w:p>
        </w:tc>
        <w:tc>
          <w:tcPr>
            <w:tcW w:w="1099"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blPrEx>
          <w:tblCellMar>
            <w:top w:w="0" w:type="dxa"/>
            <w:bottom w:w="0" w:type="dxa"/>
          </w:tblCellMar>
        </w:tblPrEx>
        <w:trPr>
          <w:trHeight w:val="352"/>
          <w:tblCellSpacing w:w="5" w:type="nil"/>
        </w:trPr>
        <w:tc>
          <w:tcPr>
            <w:tcW w:w="658" w:type="dxa"/>
          </w:tcPr>
          <w:p w:rsidR="0018603B" w:rsidRPr="0018603B" w:rsidRDefault="0018603B" w:rsidP="0018603B">
            <w:pPr>
              <w:spacing w:after="0" w:line="240" w:lineRule="auto"/>
              <w:contextualSpacing/>
              <w:jc w:val="center"/>
              <w:rPr>
                <w:rFonts w:ascii="Times New Roman" w:hAnsi="Times New Roman" w:cs="Times New Roman"/>
                <w:b/>
                <w:lang w:eastAsia="ar-SA"/>
              </w:rPr>
            </w:pPr>
          </w:p>
        </w:tc>
        <w:tc>
          <w:tcPr>
            <w:tcW w:w="1976" w:type="dxa"/>
          </w:tcPr>
          <w:p w:rsidR="0018603B" w:rsidRPr="0018603B" w:rsidRDefault="0018603B" w:rsidP="0018603B">
            <w:pPr>
              <w:spacing w:after="0" w:line="240" w:lineRule="auto"/>
              <w:contextualSpacing/>
              <w:jc w:val="both"/>
              <w:rPr>
                <w:rFonts w:ascii="Times New Roman" w:hAnsi="Times New Roman" w:cs="Times New Roman"/>
                <w:b/>
                <w:sz w:val="18"/>
                <w:szCs w:val="18"/>
                <w:lang w:eastAsia="ar-SA"/>
              </w:rPr>
            </w:pPr>
            <w:r w:rsidRPr="0018603B">
              <w:rPr>
                <w:rFonts w:ascii="Times New Roman" w:hAnsi="Times New Roman" w:cs="Times New Roman"/>
                <w:b/>
                <w:sz w:val="18"/>
                <w:szCs w:val="18"/>
                <w:lang w:eastAsia="ar-SA"/>
              </w:rPr>
              <w:t>Всего по комплексу процессных меропр</w:t>
            </w:r>
            <w:r w:rsidRPr="0018603B">
              <w:rPr>
                <w:rFonts w:ascii="Times New Roman" w:hAnsi="Times New Roman" w:cs="Times New Roman"/>
                <w:b/>
                <w:sz w:val="18"/>
                <w:szCs w:val="18"/>
                <w:lang w:eastAsia="ar-SA"/>
              </w:rPr>
              <w:t>и</w:t>
            </w:r>
            <w:r w:rsidRPr="0018603B">
              <w:rPr>
                <w:rFonts w:ascii="Times New Roman" w:hAnsi="Times New Roman" w:cs="Times New Roman"/>
                <w:b/>
                <w:sz w:val="18"/>
                <w:szCs w:val="18"/>
                <w:lang w:eastAsia="ar-SA"/>
              </w:rPr>
              <w:t xml:space="preserve">ятий «Обеспечение деятельности отдела </w:t>
            </w:r>
            <w:r w:rsidRPr="0018603B">
              <w:rPr>
                <w:rFonts w:ascii="Times New Roman" w:hAnsi="Times New Roman" w:cs="Times New Roman"/>
                <w:b/>
                <w:sz w:val="18"/>
                <w:szCs w:val="18"/>
                <w:lang w:eastAsia="ar-SA"/>
              </w:rPr>
              <w:lastRenderedPageBreak/>
              <w:t>по культуре и спорту Администрации м</w:t>
            </w:r>
            <w:r w:rsidRPr="0018603B">
              <w:rPr>
                <w:rFonts w:ascii="Times New Roman" w:hAnsi="Times New Roman" w:cs="Times New Roman"/>
                <w:b/>
                <w:sz w:val="18"/>
                <w:szCs w:val="18"/>
                <w:lang w:eastAsia="ar-SA"/>
              </w:rPr>
              <w:t>у</w:t>
            </w:r>
            <w:r w:rsidRPr="0018603B">
              <w:rPr>
                <w:rFonts w:ascii="Times New Roman" w:hAnsi="Times New Roman" w:cs="Times New Roman"/>
                <w:b/>
                <w:sz w:val="18"/>
                <w:szCs w:val="18"/>
                <w:lang w:eastAsia="ar-SA"/>
              </w:rPr>
              <w:t>ниципального обр</w:t>
            </w:r>
            <w:r w:rsidRPr="0018603B">
              <w:rPr>
                <w:rFonts w:ascii="Times New Roman" w:hAnsi="Times New Roman" w:cs="Times New Roman"/>
                <w:b/>
                <w:sz w:val="18"/>
                <w:szCs w:val="18"/>
                <w:lang w:eastAsia="ar-SA"/>
              </w:rPr>
              <w:t>а</w:t>
            </w:r>
            <w:r w:rsidRPr="0018603B">
              <w:rPr>
                <w:rFonts w:ascii="Times New Roman" w:hAnsi="Times New Roman" w:cs="Times New Roman"/>
                <w:b/>
                <w:sz w:val="18"/>
                <w:szCs w:val="18"/>
                <w:lang w:eastAsia="ar-SA"/>
              </w:rPr>
              <w:t>зования «</w:t>
            </w:r>
            <w:proofErr w:type="spellStart"/>
            <w:r w:rsidRPr="0018603B">
              <w:rPr>
                <w:rFonts w:ascii="Times New Roman" w:hAnsi="Times New Roman" w:cs="Times New Roman"/>
                <w:b/>
                <w:sz w:val="18"/>
                <w:szCs w:val="18"/>
                <w:lang w:eastAsia="ar-SA"/>
              </w:rPr>
              <w:t>Велижский</w:t>
            </w:r>
            <w:proofErr w:type="spellEnd"/>
            <w:r w:rsidRPr="0018603B">
              <w:rPr>
                <w:rFonts w:ascii="Times New Roman" w:hAnsi="Times New Roman" w:cs="Times New Roman"/>
                <w:b/>
                <w:sz w:val="18"/>
                <w:szCs w:val="18"/>
                <w:lang w:eastAsia="ar-SA"/>
              </w:rPr>
              <w:t xml:space="preserve"> район»</w:t>
            </w:r>
          </w:p>
        </w:tc>
        <w:tc>
          <w:tcPr>
            <w:tcW w:w="1536" w:type="dxa"/>
            <w:vAlign w:val="center"/>
          </w:tcPr>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p>
        </w:tc>
        <w:tc>
          <w:tcPr>
            <w:tcW w:w="175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b/>
                <w:sz w:val="18"/>
                <w:szCs w:val="18"/>
                <w:lang w:eastAsia="ar-SA"/>
              </w:rPr>
            </w:pPr>
          </w:p>
          <w:p w:rsidR="0018603B" w:rsidRPr="0018603B" w:rsidRDefault="0018603B" w:rsidP="0018603B">
            <w:pPr>
              <w:spacing w:after="0" w:line="240" w:lineRule="auto"/>
              <w:contextualSpacing/>
              <w:jc w:val="center"/>
              <w:rPr>
                <w:rFonts w:ascii="Times New Roman" w:hAnsi="Times New Roman" w:cs="Times New Roman"/>
                <w:b/>
                <w:sz w:val="18"/>
                <w:szCs w:val="18"/>
                <w:lang w:eastAsia="ar-SA"/>
              </w:rPr>
            </w:pPr>
            <w:r w:rsidRPr="0018603B">
              <w:rPr>
                <w:rFonts w:ascii="Times New Roman" w:hAnsi="Times New Roman" w:cs="Times New Roman"/>
                <w:b/>
                <w:sz w:val="18"/>
                <w:szCs w:val="18"/>
                <w:lang w:eastAsia="ar-SA"/>
              </w:rPr>
              <w:t>32343,8</w:t>
            </w:r>
          </w:p>
        </w:tc>
        <w:tc>
          <w:tcPr>
            <w:tcW w:w="1316"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lastRenderedPageBreak/>
              <w:t>10806,5</w:t>
            </w:r>
          </w:p>
        </w:tc>
        <w:tc>
          <w:tcPr>
            <w:tcW w:w="1098"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lastRenderedPageBreak/>
              <w:t>10714,4</w:t>
            </w:r>
          </w:p>
        </w:tc>
        <w:tc>
          <w:tcPr>
            <w:tcW w:w="1099"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lastRenderedPageBreak/>
              <w:t>10822,9</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lastRenderedPageBreak/>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blPrEx>
          <w:tblCellMar>
            <w:top w:w="0" w:type="dxa"/>
            <w:bottom w:w="0" w:type="dxa"/>
          </w:tblCellMar>
        </w:tblPrEx>
        <w:trPr>
          <w:trHeight w:val="352"/>
          <w:tblCellSpacing w:w="5" w:type="nil"/>
        </w:trPr>
        <w:tc>
          <w:tcPr>
            <w:tcW w:w="2634" w:type="dxa"/>
            <w:gridSpan w:val="2"/>
          </w:tcPr>
          <w:p w:rsidR="0018603B" w:rsidRPr="0018603B" w:rsidRDefault="0018603B" w:rsidP="0018603B">
            <w:pPr>
              <w:spacing w:after="0" w:line="240" w:lineRule="auto"/>
              <w:jc w:val="both"/>
              <w:rPr>
                <w:rFonts w:ascii="Times New Roman" w:hAnsi="Times New Roman" w:cs="Times New Roman"/>
                <w:b/>
                <w:sz w:val="18"/>
                <w:szCs w:val="18"/>
                <w:lang w:eastAsia="ar-SA"/>
              </w:rPr>
            </w:pPr>
            <w:r w:rsidRPr="0018603B">
              <w:rPr>
                <w:rFonts w:ascii="Times New Roman" w:hAnsi="Times New Roman" w:cs="Times New Roman"/>
                <w:b/>
                <w:sz w:val="18"/>
                <w:szCs w:val="18"/>
                <w:lang w:eastAsia="ar-SA"/>
              </w:rPr>
              <w:lastRenderedPageBreak/>
              <w:t>Итого по муниципальной программе</w:t>
            </w:r>
          </w:p>
        </w:tc>
        <w:tc>
          <w:tcPr>
            <w:tcW w:w="1536" w:type="dxa"/>
            <w:vAlign w:val="center"/>
          </w:tcPr>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p>
        </w:tc>
        <w:tc>
          <w:tcPr>
            <w:tcW w:w="175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b/>
                <w:sz w:val="18"/>
                <w:szCs w:val="18"/>
                <w:lang w:eastAsia="ar-SA"/>
              </w:rPr>
            </w:pPr>
            <w:r w:rsidRPr="0018603B">
              <w:rPr>
                <w:rFonts w:ascii="Times New Roman" w:hAnsi="Times New Roman" w:cs="Times New Roman"/>
                <w:b/>
                <w:sz w:val="18"/>
                <w:szCs w:val="18"/>
                <w:lang w:eastAsia="ar-SA"/>
              </w:rPr>
              <w:t>130417,1</w:t>
            </w:r>
          </w:p>
        </w:tc>
        <w:tc>
          <w:tcPr>
            <w:tcW w:w="1316"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49139,5</w:t>
            </w:r>
          </w:p>
        </w:tc>
        <w:tc>
          <w:tcPr>
            <w:tcW w:w="1098"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39983,5</w:t>
            </w:r>
          </w:p>
        </w:tc>
        <w:tc>
          <w:tcPr>
            <w:tcW w:w="1099"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41294,1</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bl>
    <w:p w:rsidR="0018603B" w:rsidRPr="0018603B" w:rsidRDefault="0018603B" w:rsidP="0018603B">
      <w:pPr>
        <w:tabs>
          <w:tab w:val="left" w:pos="3030"/>
        </w:tabs>
        <w:rPr>
          <w:rFonts w:ascii="Times New Roman" w:hAnsi="Times New Roman" w:cs="Times New Roman"/>
        </w:rPr>
      </w:pPr>
    </w:p>
    <w:sectPr w:rsidR="0018603B" w:rsidRPr="0018603B" w:rsidSect="0018603B">
      <w:pgSz w:w="16838" w:h="11906" w:orient="landscape"/>
      <w:pgMar w:top="993" w:right="992" w:bottom="53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2AF" w:rsidRDefault="002132AF" w:rsidP="008D09EF">
      <w:pPr>
        <w:spacing w:after="0" w:line="240" w:lineRule="auto"/>
      </w:pPr>
      <w:r>
        <w:separator/>
      </w:r>
    </w:p>
  </w:endnote>
  <w:endnote w:type="continuationSeparator" w:id="0">
    <w:p w:rsidR="002132AF" w:rsidRDefault="002132AF" w:rsidP="008D0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Arial Narro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ЮЎм§Ў?Ўм§А?§Ю???Ўм§А?§ЮЎм?"/>
    <w:panose1 w:val="02010600030101010101"/>
    <w:charset w:val="86"/>
    <w:family w:val="auto"/>
    <w:pitch w:val="variable"/>
    <w:sig w:usb0="00000003" w:usb1="288F0000" w:usb2="00000016" w:usb3="00000000" w:csb0="00040001" w:csb1="00000000"/>
  </w:font>
  <w:font w:name="Mangal">
    <w:altName w:val="Courier New"/>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2AF" w:rsidRDefault="002132AF" w:rsidP="008D09EF">
      <w:pPr>
        <w:spacing w:after="0" w:line="240" w:lineRule="auto"/>
      </w:pPr>
      <w:r>
        <w:separator/>
      </w:r>
    </w:p>
  </w:footnote>
  <w:footnote w:type="continuationSeparator" w:id="0">
    <w:p w:rsidR="002132AF" w:rsidRDefault="002132AF" w:rsidP="008D09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ascii="Times New Roman" w:eastAsia="Times New Roman" w:hAnsi="Times New Roman"/>
      </w:r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5FE17FF"/>
    <w:multiLevelType w:val="hybridMultilevel"/>
    <w:tmpl w:val="0E5E6BB6"/>
    <w:lvl w:ilvl="0" w:tplc="6590E5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1F2CEA"/>
    <w:multiLevelType w:val="hybridMultilevel"/>
    <w:tmpl w:val="B582B00E"/>
    <w:lvl w:ilvl="0" w:tplc="3EA23E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6915E3C"/>
    <w:multiLevelType w:val="singleLevel"/>
    <w:tmpl w:val="00000004"/>
    <w:lvl w:ilvl="0">
      <w:start w:val="1"/>
      <w:numFmt w:val="decimal"/>
      <w:lvlText w:val="%1."/>
      <w:lvlJc w:val="left"/>
      <w:pPr>
        <w:tabs>
          <w:tab w:val="num" w:pos="0"/>
        </w:tabs>
        <w:ind w:left="720" w:hanging="360"/>
      </w:pPr>
      <w:rPr>
        <w:rFonts w:ascii="Times New Roman" w:eastAsia="Times New Roman" w:hAnsi="Times New Roman"/>
      </w:rPr>
    </w:lvl>
  </w:abstractNum>
  <w:abstractNum w:abstractNumId="9">
    <w:nsid w:val="19FE5726"/>
    <w:multiLevelType w:val="hybridMultilevel"/>
    <w:tmpl w:val="42728382"/>
    <w:lvl w:ilvl="0" w:tplc="903CB13E">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A1C6B80"/>
    <w:multiLevelType w:val="hybridMultilevel"/>
    <w:tmpl w:val="AD5C4C04"/>
    <w:lvl w:ilvl="0" w:tplc="C8C82134">
      <w:start w:val="1"/>
      <w:numFmt w:val="bullet"/>
      <w:lvlText w:val=""/>
      <w:lvlJc w:val="left"/>
      <w:pPr>
        <w:ind w:left="985" w:hanging="360"/>
      </w:pPr>
      <w:rPr>
        <w:rFonts w:ascii="Symbol" w:hAnsi="Symbol" w:cs="Symbol" w:hint="default"/>
      </w:rPr>
    </w:lvl>
    <w:lvl w:ilvl="1" w:tplc="04190003">
      <w:start w:val="1"/>
      <w:numFmt w:val="bullet"/>
      <w:lvlText w:val="o"/>
      <w:lvlJc w:val="left"/>
      <w:pPr>
        <w:ind w:left="1705" w:hanging="360"/>
      </w:pPr>
      <w:rPr>
        <w:rFonts w:ascii="Courier New" w:hAnsi="Courier New" w:cs="Courier New" w:hint="default"/>
      </w:rPr>
    </w:lvl>
    <w:lvl w:ilvl="2" w:tplc="04190005">
      <w:start w:val="1"/>
      <w:numFmt w:val="bullet"/>
      <w:lvlText w:val=""/>
      <w:lvlJc w:val="left"/>
      <w:pPr>
        <w:ind w:left="2425" w:hanging="360"/>
      </w:pPr>
      <w:rPr>
        <w:rFonts w:ascii="Wingdings" w:hAnsi="Wingdings" w:cs="Wingdings" w:hint="default"/>
      </w:rPr>
    </w:lvl>
    <w:lvl w:ilvl="3" w:tplc="04190001">
      <w:start w:val="1"/>
      <w:numFmt w:val="bullet"/>
      <w:lvlText w:val=""/>
      <w:lvlJc w:val="left"/>
      <w:pPr>
        <w:ind w:left="3145" w:hanging="360"/>
      </w:pPr>
      <w:rPr>
        <w:rFonts w:ascii="Symbol" w:hAnsi="Symbol" w:cs="Symbol" w:hint="default"/>
      </w:rPr>
    </w:lvl>
    <w:lvl w:ilvl="4" w:tplc="04190003">
      <w:start w:val="1"/>
      <w:numFmt w:val="bullet"/>
      <w:lvlText w:val="o"/>
      <w:lvlJc w:val="left"/>
      <w:pPr>
        <w:ind w:left="3865" w:hanging="360"/>
      </w:pPr>
      <w:rPr>
        <w:rFonts w:ascii="Courier New" w:hAnsi="Courier New" w:cs="Courier New" w:hint="default"/>
      </w:rPr>
    </w:lvl>
    <w:lvl w:ilvl="5" w:tplc="04190005">
      <w:start w:val="1"/>
      <w:numFmt w:val="bullet"/>
      <w:lvlText w:val=""/>
      <w:lvlJc w:val="left"/>
      <w:pPr>
        <w:ind w:left="4585" w:hanging="360"/>
      </w:pPr>
      <w:rPr>
        <w:rFonts w:ascii="Wingdings" w:hAnsi="Wingdings" w:cs="Wingdings" w:hint="default"/>
      </w:rPr>
    </w:lvl>
    <w:lvl w:ilvl="6" w:tplc="04190001">
      <w:start w:val="1"/>
      <w:numFmt w:val="bullet"/>
      <w:lvlText w:val=""/>
      <w:lvlJc w:val="left"/>
      <w:pPr>
        <w:ind w:left="5305" w:hanging="360"/>
      </w:pPr>
      <w:rPr>
        <w:rFonts w:ascii="Symbol" w:hAnsi="Symbol" w:cs="Symbol" w:hint="default"/>
      </w:rPr>
    </w:lvl>
    <w:lvl w:ilvl="7" w:tplc="04190003">
      <w:start w:val="1"/>
      <w:numFmt w:val="bullet"/>
      <w:lvlText w:val="o"/>
      <w:lvlJc w:val="left"/>
      <w:pPr>
        <w:ind w:left="6025" w:hanging="360"/>
      </w:pPr>
      <w:rPr>
        <w:rFonts w:ascii="Courier New" w:hAnsi="Courier New" w:cs="Courier New" w:hint="default"/>
      </w:rPr>
    </w:lvl>
    <w:lvl w:ilvl="8" w:tplc="04190005">
      <w:start w:val="1"/>
      <w:numFmt w:val="bullet"/>
      <w:lvlText w:val=""/>
      <w:lvlJc w:val="left"/>
      <w:pPr>
        <w:ind w:left="6745" w:hanging="360"/>
      </w:pPr>
      <w:rPr>
        <w:rFonts w:ascii="Wingdings" w:hAnsi="Wingdings" w:cs="Wingdings" w:hint="default"/>
      </w:rPr>
    </w:lvl>
  </w:abstractNum>
  <w:abstractNum w:abstractNumId="11">
    <w:nsid w:val="1CA357A0"/>
    <w:multiLevelType w:val="hybridMultilevel"/>
    <w:tmpl w:val="BE3226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E1A0AE8"/>
    <w:multiLevelType w:val="hybridMultilevel"/>
    <w:tmpl w:val="30A45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78690D"/>
    <w:multiLevelType w:val="hybridMultilevel"/>
    <w:tmpl w:val="240C6A44"/>
    <w:lvl w:ilvl="0" w:tplc="943ADCBE">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9F0C88"/>
    <w:multiLevelType w:val="multilevel"/>
    <w:tmpl w:val="969C45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A824ED2"/>
    <w:multiLevelType w:val="hybridMultilevel"/>
    <w:tmpl w:val="33DCE2A8"/>
    <w:lvl w:ilvl="0" w:tplc="56BE0D1C">
      <w:start w:val="5"/>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6">
    <w:nsid w:val="42696B6E"/>
    <w:multiLevelType w:val="hybridMultilevel"/>
    <w:tmpl w:val="D624BE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7636E03"/>
    <w:multiLevelType w:val="hybridMultilevel"/>
    <w:tmpl w:val="51602B58"/>
    <w:lvl w:ilvl="0" w:tplc="5C963DC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A9C743D"/>
    <w:multiLevelType w:val="hybridMultilevel"/>
    <w:tmpl w:val="30A45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606221"/>
    <w:multiLevelType w:val="hybridMultilevel"/>
    <w:tmpl w:val="B90C9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BF6198"/>
    <w:multiLevelType w:val="hybridMultilevel"/>
    <w:tmpl w:val="C038AD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27F09F2"/>
    <w:multiLevelType w:val="hybridMultilevel"/>
    <w:tmpl w:val="8442400C"/>
    <w:lvl w:ilvl="0" w:tplc="49E64B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B093BE0"/>
    <w:multiLevelType w:val="hybridMultilevel"/>
    <w:tmpl w:val="2F6250D8"/>
    <w:lvl w:ilvl="0" w:tplc="DF24FD62">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CA67A8"/>
    <w:multiLevelType w:val="hybridMultilevel"/>
    <w:tmpl w:val="0BD681AE"/>
    <w:lvl w:ilvl="0" w:tplc="91C0F9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2215416"/>
    <w:multiLevelType w:val="hybridMultilevel"/>
    <w:tmpl w:val="999204D4"/>
    <w:lvl w:ilvl="0" w:tplc="3176D45E">
      <w:start w:val="4"/>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551817"/>
    <w:multiLevelType w:val="hybridMultilevel"/>
    <w:tmpl w:val="8442400C"/>
    <w:lvl w:ilvl="0" w:tplc="49E64B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36979AD"/>
    <w:multiLevelType w:val="multilevel"/>
    <w:tmpl w:val="0EDEB6E2"/>
    <w:lvl w:ilvl="0">
      <w:start w:val="1"/>
      <w:numFmt w:val="decimal"/>
      <w:lvlText w:val="%1."/>
      <w:lvlJc w:val="left"/>
      <w:pPr>
        <w:ind w:left="1069" w:hanging="360"/>
      </w:pPr>
      <w:rPr>
        <w:rFonts w:hint="default"/>
      </w:rPr>
    </w:lvl>
    <w:lvl w:ilvl="1">
      <w:start w:val="9"/>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701B03F4"/>
    <w:multiLevelType w:val="hybridMultilevel"/>
    <w:tmpl w:val="F45E7846"/>
    <w:lvl w:ilvl="0" w:tplc="0419000F">
      <w:start w:val="1"/>
      <w:numFmt w:val="decimal"/>
      <w:lvlText w:val="%1."/>
      <w:lvlJc w:val="left"/>
      <w:pPr>
        <w:tabs>
          <w:tab w:val="num" w:pos="720"/>
        </w:tabs>
        <w:ind w:left="720" w:hanging="360"/>
      </w:pPr>
    </w:lvl>
    <w:lvl w:ilvl="1" w:tplc="A28A18D6">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8227BB9"/>
    <w:multiLevelType w:val="singleLevel"/>
    <w:tmpl w:val="00000002"/>
    <w:lvl w:ilvl="0">
      <w:start w:val="1"/>
      <w:numFmt w:val="decimal"/>
      <w:lvlText w:val="%1)"/>
      <w:lvlJc w:val="left"/>
      <w:pPr>
        <w:tabs>
          <w:tab w:val="num" w:pos="720"/>
        </w:tabs>
        <w:ind w:left="720" w:hanging="360"/>
      </w:pPr>
    </w:lvl>
  </w:abstractNum>
  <w:abstractNum w:abstractNumId="29">
    <w:nsid w:val="7DB15271"/>
    <w:multiLevelType w:val="hybridMultilevel"/>
    <w:tmpl w:val="B90C9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892E31"/>
    <w:multiLevelType w:val="hybridMultilevel"/>
    <w:tmpl w:val="37563E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0"/>
  </w:num>
  <w:num w:numId="2">
    <w:abstractNumId w:val="14"/>
  </w:num>
  <w:num w:numId="3">
    <w:abstractNumId w:val="10"/>
  </w:num>
  <w:num w:numId="4">
    <w:abstractNumId w:val="8"/>
  </w:num>
  <w:num w:numId="5">
    <w:abstractNumId w:val="0"/>
  </w:num>
  <w:num w:numId="6">
    <w:abstractNumId w:val="1"/>
  </w:num>
  <w:num w:numId="7">
    <w:abstractNumId w:val="2"/>
  </w:num>
  <w:num w:numId="8">
    <w:abstractNumId w:val="3"/>
  </w:num>
  <w:num w:numId="9">
    <w:abstractNumId w:val="4"/>
  </w:num>
  <w:num w:numId="10">
    <w:abstractNumId w:val="5"/>
  </w:num>
  <w:num w:numId="11">
    <w:abstractNumId w:val="16"/>
  </w:num>
  <w:num w:numId="12">
    <w:abstractNumId w:val="15"/>
  </w:num>
  <w:num w:numId="13">
    <w:abstractNumId w:val="11"/>
  </w:num>
  <w:num w:numId="14">
    <w:abstractNumId w:val="2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7"/>
  </w:num>
  <w:num w:numId="18">
    <w:abstractNumId w:val="26"/>
  </w:num>
  <w:num w:numId="19">
    <w:abstractNumId w:val="12"/>
  </w:num>
  <w:num w:numId="20">
    <w:abstractNumId w:val="24"/>
  </w:num>
  <w:num w:numId="21">
    <w:abstractNumId w:val="19"/>
  </w:num>
  <w:num w:numId="22">
    <w:abstractNumId w:val="18"/>
  </w:num>
  <w:num w:numId="23">
    <w:abstractNumId w:val="7"/>
  </w:num>
  <w:num w:numId="24">
    <w:abstractNumId w:val="22"/>
  </w:num>
  <w:num w:numId="25">
    <w:abstractNumId w:val="21"/>
  </w:num>
  <w:num w:numId="26">
    <w:abstractNumId w:val="25"/>
  </w:num>
  <w:num w:numId="27">
    <w:abstractNumId w:val="13"/>
  </w:num>
  <w:num w:numId="28">
    <w:abstractNumId w:val="17"/>
  </w:num>
  <w:num w:numId="29">
    <w:abstractNumId w:val="9"/>
  </w:num>
  <w:num w:numId="30">
    <w:abstractNumId w:val="23"/>
  </w:num>
  <w:num w:numId="31">
    <w:abstractNumId w:val="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8604F"/>
    <w:rsid w:val="00002B8F"/>
    <w:rsid w:val="00006C23"/>
    <w:rsid w:val="0001015B"/>
    <w:rsid w:val="00011AF4"/>
    <w:rsid w:val="00014355"/>
    <w:rsid w:val="00016632"/>
    <w:rsid w:val="0004096B"/>
    <w:rsid w:val="000548B9"/>
    <w:rsid w:val="00054B68"/>
    <w:rsid w:val="00060557"/>
    <w:rsid w:val="00060BA9"/>
    <w:rsid w:val="000612D8"/>
    <w:rsid w:val="00062D53"/>
    <w:rsid w:val="00064F58"/>
    <w:rsid w:val="00072B07"/>
    <w:rsid w:val="000B0108"/>
    <w:rsid w:val="000B3142"/>
    <w:rsid w:val="000B343A"/>
    <w:rsid w:val="000D116F"/>
    <w:rsid w:val="000D614C"/>
    <w:rsid w:val="000E1175"/>
    <w:rsid w:val="000E278C"/>
    <w:rsid w:val="000E54BF"/>
    <w:rsid w:val="001036E7"/>
    <w:rsid w:val="00111F15"/>
    <w:rsid w:val="00115EB3"/>
    <w:rsid w:val="001266A8"/>
    <w:rsid w:val="00132B63"/>
    <w:rsid w:val="001572E7"/>
    <w:rsid w:val="00157C82"/>
    <w:rsid w:val="00161D0A"/>
    <w:rsid w:val="00166DCD"/>
    <w:rsid w:val="00181D4D"/>
    <w:rsid w:val="0018603B"/>
    <w:rsid w:val="00194293"/>
    <w:rsid w:val="001972FB"/>
    <w:rsid w:val="001A24C6"/>
    <w:rsid w:val="001A5CCA"/>
    <w:rsid w:val="001A66E3"/>
    <w:rsid w:val="001B719F"/>
    <w:rsid w:val="001C3C5C"/>
    <w:rsid w:val="001F4F2F"/>
    <w:rsid w:val="001F64F5"/>
    <w:rsid w:val="002132AF"/>
    <w:rsid w:val="00220E96"/>
    <w:rsid w:val="00221BD2"/>
    <w:rsid w:val="00224805"/>
    <w:rsid w:val="002343A2"/>
    <w:rsid w:val="002354B4"/>
    <w:rsid w:val="0023581A"/>
    <w:rsid w:val="00242964"/>
    <w:rsid w:val="00244278"/>
    <w:rsid w:val="00272569"/>
    <w:rsid w:val="00276669"/>
    <w:rsid w:val="00280BBB"/>
    <w:rsid w:val="002941EE"/>
    <w:rsid w:val="002942F4"/>
    <w:rsid w:val="0029570C"/>
    <w:rsid w:val="002A2717"/>
    <w:rsid w:val="002A5997"/>
    <w:rsid w:val="002C1474"/>
    <w:rsid w:val="002D38E5"/>
    <w:rsid w:val="002D3F93"/>
    <w:rsid w:val="002D7F47"/>
    <w:rsid w:val="002E4290"/>
    <w:rsid w:val="002E7C1C"/>
    <w:rsid w:val="002F0205"/>
    <w:rsid w:val="002F121C"/>
    <w:rsid w:val="0030495E"/>
    <w:rsid w:val="00307982"/>
    <w:rsid w:val="0031087E"/>
    <w:rsid w:val="00316D21"/>
    <w:rsid w:val="0033117F"/>
    <w:rsid w:val="00333744"/>
    <w:rsid w:val="003374F8"/>
    <w:rsid w:val="0034089B"/>
    <w:rsid w:val="0035102F"/>
    <w:rsid w:val="003545A3"/>
    <w:rsid w:val="00371161"/>
    <w:rsid w:val="00373238"/>
    <w:rsid w:val="003822C1"/>
    <w:rsid w:val="003A1081"/>
    <w:rsid w:val="003B6E00"/>
    <w:rsid w:val="003C2E6D"/>
    <w:rsid w:val="003D0A7C"/>
    <w:rsid w:val="003D253C"/>
    <w:rsid w:val="003E26C2"/>
    <w:rsid w:val="003E60EC"/>
    <w:rsid w:val="003E679B"/>
    <w:rsid w:val="0040128A"/>
    <w:rsid w:val="004226A2"/>
    <w:rsid w:val="00424A6C"/>
    <w:rsid w:val="00445957"/>
    <w:rsid w:val="00460CAD"/>
    <w:rsid w:val="00467FE8"/>
    <w:rsid w:val="0047034F"/>
    <w:rsid w:val="0048258B"/>
    <w:rsid w:val="00483620"/>
    <w:rsid w:val="0048417C"/>
    <w:rsid w:val="004873C2"/>
    <w:rsid w:val="004931A1"/>
    <w:rsid w:val="004A2CF6"/>
    <w:rsid w:val="004A30C0"/>
    <w:rsid w:val="004C4980"/>
    <w:rsid w:val="004D053D"/>
    <w:rsid w:val="004D527A"/>
    <w:rsid w:val="004E33BD"/>
    <w:rsid w:val="004F552D"/>
    <w:rsid w:val="004F576A"/>
    <w:rsid w:val="00503B82"/>
    <w:rsid w:val="00513964"/>
    <w:rsid w:val="00533284"/>
    <w:rsid w:val="005427BE"/>
    <w:rsid w:val="00550DF6"/>
    <w:rsid w:val="0057429E"/>
    <w:rsid w:val="005829F8"/>
    <w:rsid w:val="00583C80"/>
    <w:rsid w:val="00591400"/>
    <w:rsid w:val="005B3DC0"/>
    <w:rsid w:val="005B41B0"/>
    <w:rsid w:val="005C4E14"/>
    <w:rsid w:val="005C6EEA"/>
    <w:rsid w:val="005D0B95"/>
    <w:rsid w:val="005D470A"/>
    <w:rsid w:val="005D614E"/>
    <w:rsid w:val="005D758D"/>
    <w:rsid w:val="005F1A74"/>
    <w:rsid w:val="005F5E21"/>
    <w:rsid w:val="005F7609"/>
    <w:rsid w:val="00607D37"/>
    <w:rsid w:val="00670AAA"/>
    <w:rsid w:val="00673115"/>
    <w:rsid w:val="00687D4C"/>
    <w:rsid w:val="006A1A4E"/>
    <w:rsid w:val="006C20A0"/>
    <w:rsid w:val="006C2D57"/>
    <w:rsid w:val="006C5D28"/>
    <w:rsid w:val="00704B25"/>
    <w:rsid w:val="00724793"/>
    <w:rsid w:val="00725931"/>
    <w:rsid w:val="00727A91"/>
    <w:rsid w:val="00742182"/>
    <w:rsid w:val="00750F2E"/>
    <w:rsid w:val="00752278"/>
    <w:rsid w:val="00754194"/>
    <w:rsid w:val="00767441"/>
    <w:rsid w:val="0078015B"/>
    <w:rsid w:val="0079321A"/>
    <w:rsid w:val="007946C2"/>
    <w:rsid w:val="00795C1C"/>
    <w:rsid w:val="007A2D3E"/>
    <w:rsid w:val="007A2F26"/>
    <w:rsid w:val="007A584A"/>
    <w:rsid w:val="007A7A6F"/>
    <w:rsid w:val="007B572A"/>
    <w:rsid w:val="007B5960"/>
    <w:rsid w:val="007C0018"/>
    <w:rsid w:val="007D10AD"/>
    <w:rsid w:val="007D451F"/>
    <w:rsid w:val="007D7C5A"/>
    <w:rsid w:val="00821226"/>
    <w:rsid w:val="00822F00"/>
    <w:rsid w:val="008265C2"/>
    <w:rsid w:val="00837F1D"/>
    <w:rsid w:val="00852204"/>
    <w:rsid w:val="00857DF2"/>
    <w:rsid w:val="00881608"/>
    <w:rsid w:val="008A2FCB"/>
    <w:rsid w:val="008A6B67"/>
    <w:rsid w:val="008B088B"/>
    <w:rsid w:val="008B57F3"/>
    <w:rsid w:val="008B7355"/>
    <w:rsid w:val="008C2AF5"/>
    <w:rsid w:val="008D09EF"/>
    <w:rsid w:val="008D4FA9"/>
    <w:rsid w:val="008E1400"/>
    <w:rsid w:val="008E4776"/>
    <w:rsid w:val="008E7F7B"/>
    <w:rsid w:val="00900B2D"/>
    <w:rsid w:val="00902877"/>
    <w:rsid w:val="009047EC"/>
    <w:rsid w:val="009114AE"/>
    <w:rsid w:val="00911AC2"/>
    <w:rsid w:val="00934E43"/>
    <w:rsid w:val="009402CB"/>
    <w:rsid w:val="009427FD"/>
    <w:rsid w:val="00943697"/>
    <w:rsid w:val="009448AA"/>
    <w:rsid w:val="00951E2C"/>
    <w:rsid w:val="0096460E"/>
    <w:rsid w:val="009866D7"/>
    <w:rsid w:val="009922BE"/>
    <w:rsid w:val="00992D5C"/>
    <w:rsid w:val="00993FF0"/>
    <w:rsid w:val="009953F8"/>
    <w:rsid w:val="009B11B5"/>
    <w:rsid w:val="009C65E7"/>
    <w:rsid w:val="009C6E8E"/>
    <w:rsid w:val="009D3089"/>
    <w:rsid w:val="009D3354"/>
    <w:rsid w:val="009D7EB8"/>
    <w:rsid w:val="009E5B5B"/>
    <w:rsid w:val="009F1420"/>
    <w:rsid w:val="009F662E"/>
    <w:rsid w:val="00A025CF"/>
    <w:rsid w:val="00A16DF1"/>
    <w:rsid w:val="00A34ED8"/>
    <w:rsid w:val="00A417D4"/>
    <w:rsid w:val="00A46708"/>
    <w:rsid w:val="00A57CF4"/>
    <w:rsid w:val="00A61C65"/>
    <w:rsid w:val="00A66322"/>
    <w:rsid w:val="00A70783"/>
    <w:rsid w:val="00A71BF7"/>
    <w:rsid w:val="00A77BFB"/>
    <w:rsid w:val="00A81B5C"/>
    <w:rsid w:val="00A82F0B"/>
    <w:rsid w:val="00A83050"/>
    <w:rsid w:val="00A84B46"/>
    <w:rsid w:val="00A8604F"/>
    <w:rsid w:val="00AA0435"/>
    <w:rsid w:val="00AA07D5"/>
    <w:rsid w:val="00AA1DBD"/>
    <w:rsid w:val="00AA6A78"/>
    <w:rsid w:val="00AC6D1B"/>
    <w:rsid w:val="00AD0279"/>
    <w:rsid w:val="00AF62C0"/>
    <w:rsid w:val="00AF65C4"/>
    <w:rsid w:val="00B004DE"/>
    <w:rsid w:val="00B07EEE"/>
    <w:rsid w:val="00B232C0"/>
    <w:rsid w:val="00B31D0E"/>
    <w:rsid w:val="00B352A7"/>
    <w:rsid w:val="00B35B4F"/>
    <w:rsid w:val="00B37CAB"/>
    <w:rsid w:val="00B52726"/>
    <w:rsid w:val="00B61E14"/>
    <w:rsid w:val="00B65F73"/>
    <w:rsid w:val="00B73854"/>
    <w:rsid w:val="00B754DD"/>
    <w:rsid w:val="00B9027E"/>
    <w:rsid w:val="00BA4A56"/>
    <w:rsid w:val="00BC7B81"/>
    <w:rsid w:val="00BD1130"/>
    <w:rsid w:val="00BE23EC"/>
    <w:rsid w:val="00BF1838"/>
    <w:rsid w:val="00BF4002"/>
    <w:rsid w:val="00C012F2"/>
    <w:rsid w:val="00C17DA2"/>
    <w:rsid w:val="00C60508"/>
    <w:rsid w:val="00CB26DB"/>
    <w:rsid w:val="00CB3EED"/>
    <w:rsid w:val="00CE2BE8"/>
    <w:rsid w:val="00CE5A00"/>
    <w:rsid w:val="00CF0270"/>
    <w:rsid w:val="00CF284A"/>
    <w:rsid w:val="00CF5364"/>
    <w:rsid w:val="00D04E2B"/>
    <w:rsid w:val="00D052CC"/>
    <w:rsid w:val="00D21612"/>
    <w:rsid w:val="00D33350"/>
    <w:rsid w:val="00D37719"/>
    <w:rsid w:val="00D41AF2"/>
    <w:rsid w:val="00D45068"/>
    <w:rsid w:val="00D53B21"/>
    <w:rsid w:val="00D546C1"/>
    <w:rsid w:val="00D630D0"/>
    <w:rsid w:val="00D72466"/>
    <w:rsid w:val="00D8043F"/>
    <w:rsid w:val="00D80F94"/>
    <w:rsid w:val="00DC701D"/>
    <w:rsid w:val="00DD1BB1"/>
    <w:rsid w:val="00DE23C3"/>
    <w:rsid w:val="00DE4D89"/>
    <w:rsid w:val="00E0550F"/>
    <w:rsid w:val="00E402A4"/>
    <w:rsid w:val="00E671FF"/>
    <w:rsid w:val="00E73A03"/>
    <w:rsid w:val="00E81108"/>
    <w:rsid w:val="00E83E65"/>
    <w:rsid w:val="00E908C0"/>
    <w:rsid w:val="00E947AE"/>
    <w:rsid w:val="00E96C26"/>
    <w:rsid w:val="00E972B4"/>
    <w:rsid w:val="00E97CCD"/>
    <w:rsid w:val="00EA7599"/>
    <w:rsid w:val="00EB19E7"/>
    <w:rsid w:val="00EC0D69"/>
    <w:rsid w:val="00EC36CB"/>
    <w:rsid w:val="00ED72D4"/>
    <w:rsid w:val="00EE74AD"/>
    <w:rsid w:val="00F00B10"/>
    <w:rsid w:val="00F015FC"/>
    <w:rsid w:val="00F03E3A"/>
    <w:rsid w:val="00F07760"/>
    <w:rsid w:val="00F11497"/>
    <w:rsid w:val="00F13A13"/>
    <w:rsid w:val="00F214A5"/>
    <w:rsid w:val="00F218A2"/>
    <w:rsid w:val="00F307DB"/>
    <w:rsid w:val="00F30A34"/>
    <w:rsid w:val="00F46655"/>
    <w:rsid w:val="00F505A3"/>
    <w:rsid w:val="00F5107E"/>
    <w:rsid w:val="00F72142"/>
    <w:rsid w:val="00F725F2"/>
    <w:rsid w:val="00F77764"/>
    <w:rsid w:val="00F946E8"/>
    <w:rsid w:val="00F95F8B"/>
    <w:rsid w:val="00F96F74"/>
    <w:rsid w:val="00F9712C"/>
    <w:rsid w:val="00FA32B4"/>
    <w:rsid w:val="00FD44F0"/>
    <w:rsid w:val="00FE243C"/>
    <w:rsid w:val="00FE6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AC2"/>
    <w:pPr>
      <w:spacing w:after="200" w:line="276" w:lineRule="auto"/>
    </w:pPr>
    <w:rPr>
      <w:rFonts w:cs="Calibri"/>
      <w:sz w:val="22"/>
      <w:szCs w:val="22"/>
    </w:rPr>
  </w:style>
  <w:style w:type="paragraph" w:styleId="1">
    <w:name w:val="heading 1"/>
    <w:basedOn w:val="a"/>
    <w:next w:val="a"/>
    <w:link w:val="10"/>
    <w:qFormat/>
    <w:rsid w:val="007A584A"/>
    <w:pPr>
      <w:keepNext/>
      <w:spacing w:before="240" w:after="60" w:line="256" w:lineRule="auto"/>
      <w:outlineLvl w:val="0"/>
    </w:pPr>
    <w:rPr>
      <w:rFonts w:ascii="Cambria" w:hAnsi="Cambria" w:cs="Cambria"/>
      <w:b/>
      <w:bCs/>
      <w:kern w:val="32"/>
      <w:sz w:val="32"/>
      <w:szCs w:val="32"/>
      <w:lang w:eastAsia="en-US"/>
    </w:rPr>
  </w:style>
  <w:style w:type="paragraph" w:styleId="2">
    <w:name w:val="heading 2"/>
    <w:basedOn w:val="a"/>
    <w:next w:val="a"/>
    <w:link w:val="20"/>
    <w:qFormat/>
    <w:rsid w:val="00BF1838"/>
    <w:pPr>
      <w:keepNext/>
      <w:spacing w:after="0" w:line="240" w:lineRule="auto"/>
      <w:ind w:left="1440" w:hanging="360"/>
      <w:outlineLvl w:val="1"/>
    </w:pPr>
    <w:rPr>
      <w:sz w:val="24"/>
      <w:szCs w:val="24"/>
      <w:lang w:eastAsia="ar-SA"/>
    </w:rPr>
  </w:style>
  <w:style w:type="paragraph" w:styleId="3">
    <w:name w:val="heading 3"/>
    <w:basedOn w:val="a"/>
    <w:next w:val="a"/>
    <w:link w:val="30"/>
    <w:qFormat/>
    <w:rsid w:val="00BF1838"/>
    <w:pPr>
      <w:keepNext/>
      <w:spacing w:after="0" w:line="240" w:lineRule="auto"/>
      <w:ind w:left="2160" w:hanging="180"/>
      <w:jc w:val="right"/>
      <w:outlineLvl w:val="2"/>
    </w:pPr>
    <w:rPr>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A584A"/>
    <w:rPr>
      <w:rFonts w:ascii="Cambria" w:hAnsi="Cambria" w:cs="Cambria"/>
      <w:b/>
      <w:bCs/>
      <w:kern w:val="32"/>
      <w:sz w:val="32"/>
      <w:szCs w:val="32"/>
      <w:lang w:eastAsia="en-US"/>
    </w:rPr>
  </w:style>
  <w:style w:type="character" w:customStyle="1" w:styleId="20">
    <w:name w:val="Заголовок 2 Знак"/>
    <w:basedOn w:val="a0"/>
    <w:link w:val="2"/>
    <w:uiPriority w:val="99"/>
    <w:locked/>
    <w:rsid w:val="00BF1838"/>
    <w:rPr>
      <w:rFonts w:cs="Calibri"/>
      <w:sz w:val="24"/>
      <w:szCs w:val="24"/>
      <w:lang w:eastAsia="ar-SA"/>
    </w:rPr>
  </w:style>
  <w:style w:type="character" w:customStyle="1" w:styleId="30">
    <w:name w:val="Заголовок 3 Знак"/>
    <w:basedOn w:val="a0"/>
    <w:link w:val="3"/>
    <w:uiPriority w:val="99"/>
    <w:locked/>
    <w:rsid w:val="00BF1838"/>
    <w:rPr>
      <w:rFonts w:cs="Calibri"/>
      <w:sz w:val="28"/>
      <w:szCs w:val="28"/>
      <w:lang w:eastAsia="ar-SA"/>
    </w:rPr>
  </w:style>
  <w:style w:type="table" w:styleId="a3">
    <w:name w:val="Table Grid"/>
    <w:basedOn w:val="a1"/>
    <w:uiPriority w:val="59"/>
    <w:rsid w:val="00A8604F"/>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AD0279"/>
    <w:pPr>
      <w:ind w:left="720"/>
    </w:pPr>
    <w:rPr>
      <w:lang w:eastAsia="en-US"/>
    </w:rPr>
  </w:style>
  <w:style w:type="character" w:styleId="a5">
    <w:name w:val="Strong"/>
    <w:basedOn w:val="a0"/>
    <w:uiPriority w:val="99"/>
    <w:qFormat/>
    <w:rsid w:val="00AD0279"/>
    <w:rPr>
      <w:b/>
      <w:bCs/>
    </w:rPr>
  </w:style>
  <w:style w:type="paragraph" w:customStyle="1" w:styleId="21">
    <w:name w:val="Без интервала2"/>
    <w:uiPriority w:val="99"/>
    <w:rsid w:val="00AD0279"/>
    <w:rPr>
      <w:rFonts w:cs="Calibri"/>
      <w:sz w:val="24"/>
      <w:szCs w:val="24"/>
    </w:rPr>
  </w:style>
  <w:style w:type="paragraph" w:styleId="a6">
    <w:name w:val="Body Text Indent"/>
    <w:basedOn w:val="a"/>
    <w:link w:val="a7"/>
    <w:uiPriority w:val="99"/>
    <w:rsid w:val="009D3354"/>
    <w:pPr>
      <w:spacing w:after="0" w:line="240" w:lineRule="auto"/>
      <w:ind w:left="432"/>
    </w:pPr>
    <w:rPr>
      <w:sz w:val="24"/>
      <w:szCs w:val="24"/>
    </w:rPr>
  </w:style>
  <w:style w:type="character" w:customStyle="1" w:styleId="a7">
    <w:name w:val="Основной текст с отступом Знак"/>
    <w:basedOn w:val="a0"/>
    <w:link w:val="a6"/>
    <w:uiPriority w:val="99"/>
    <w:locked/>
    <w:rsid w:val="009D3354"/>
    <w:rPr>
      <w:rFonts w:ascii="Times New Roman" w:hAnsi="Times New Roman" w:cs="Times New Roman"/>
      <w:sz w:val="24"/>
      <w:szCs w:val="24"/>
    </w:rPr>
  </w:style>
  <w:style w:type="paragraph" w:customStyle="1" w:styleId="western">
    <w:name w:val="western"/>
    <w:basedOn w:val="a"/>
    <w:rsid w:val="00CE2BE8"/>
    <w:pPr>
      <w:spacing w:before="100" w:beforeAutospacing="1" w:after="100" w:afterAutospacing="1" w:line="240" w:lineRule="auto"/>
    </w:pPr>
    <w:rPr>
      <w:sz w:val="24"/>
      <w:szCs w:val="24"/>
    </w:rPr>
  </w:style>
  <w:style w:type="character" w:customStyle="1" w:styleId="apple-converted-space">
    <w:name w:val="apple-converted-space"/>
    <w:basedOn w:val="a0"/>
    <w:uiPriority w:val="99"/>
    <w:rsid w:val="00CE2BE8"/>
  </w:style>
  <w:style w:type="paragraph" w:customStyle="1" w:styleId="22">
    <w:name w:val="Абзац списка2"/>
    <w:basedOn w:val="a"/>
    <w:uiPriority w:val="99"/>
    <w:rsid w:val="00002B8F"/>
    <w:pPr>
      <w:ind w:left="720"/>
    </w:pPr>
    <w:rPr>
      <w:lang w:eastAsia="en-US"/>
    </w:rPr>
  </w:style>
  <w:style w:type="paragraph" w:styleId="a8">
    <w:name w:val="No Spacing"/>
    <w:uiPriority w:val="99"/>
    <w:qFormat/>
    <w:rsid w:val="00D630D0"/>
    <w:rPr>
      <w:rFonts w:cs="Calibri"/>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54194"/>
    <w:pPr>
      <w:spacing w:before="100" w:beforeAutospacing="1" w:after="100" w:afterAutospacing="1" w:line="240" w:lineRule="auto"/>
    </w:pPr>
    <w:rPr>
      <w:rFonts w:ascii="Tahoma" w:hAnsi="Tahoma" w:cs="Tahoma"/>
      <w:sz w:val="20"/>
      <w:szCs w:val="20"/>
      <w:lang w:val="en-US" w:eastAsia="en-US"/>
    </w:rPr>
  </w:style>
  <w:style w:type="paragraph" w:styleId="a9">
    <w:name w:val="footer"/>
    <w:basedOn w:val="a"/>
    <w:link w:val="aa"/>
    <w:uiPriority w:val="99"/>
    <w:rsid w:val="00F5107E"/>
    <w:pPr>
      <w:tabs>
        <w:tab w:val="center" w:pos="4677"/>
        <w:tab w:val="right" w:pos="9355"/>
      </w:tabs>
      <w:spacing w:after="0" w:line="240" w:lineRule="auto"/>
    </w:pPr>
    <w:rPr>
      <w:lang w:eastAsia="en-US"/>
    </w:rPr>
  </w:style>
  <w:style w:type="character" w:customStyle="1" w:styleId="aa">
    <w:name w:val="Нижний колонтитул Знак"/>
    <w:basedOn w:val="a0"/>
    <w:link w:val="a9"/>
    <w:uiPriority w:val="99"/>
    <w:locked/>
    <w:rsid w:val="00F5107E"/>
    <w:rPr>
      <w:rFonts w:ascii="Calibri" w:hAnsi="Calibri" w:cs="Calibri"/>
      <w:lang w:eastAsia="en-US"/>
    </w:rPr>
  </w:style>
  <w:style w:type="character" w:styleId="ab">
    <w:name w:val="page number"/>
    <w:basedOn w:val="a0"/>
    <w:uiPriority w:val="99"/>
    <w:rsid w:val="00F5107E"/>
  </w:style>
  <w:style w:type="paragraph" w:styleId="ac">
    <w:name w:val="header"/>
    <w:basedOn w:val="a"/>
    <w:link w:val="ad"/>
    <w:rsid w:val="008D09EF"/>
    <w:pPr>
      <w:tabs>
        <w:tab w:val="center" w:pos="4677"/>
        <w:tab w:val="right" w:pos="9355"/>
      </w:tabs>
      <w:spacing w:after="0" w:line="240" w:lineRule="auto"/>
    </w:pPr>
  </w:style>
  <w:style w:type="character" w:customStyle="1" w:styleId="ad">
    <w:name w:val="Верхний колонтитул Знак"/>
    <w:basedOn w:val="a0"/>
    <w:link w:val="ac"/>
    <w:locked/>
    <w:rsid w:val="008D09EF"/>
  </w:style>
  <w:style w:type="paragraph" w:styleId="ae">
    <w:name w:val="Normal (Web)"/>
    <w:basedOn w:val="a"/>
    <w:uiPriority w:val="99"/>
    <w:rsid w:val="00FA32B4"/>
    <w:pPr>
      <w:spacing w:before="100" w:beforeAutospacing="1" w:after="100" w:afterAutospacing="1" w:line="240" w:lineRule="auto"/>
    </w:pPr>
    <w:rPr>
      <w:sz w:val="24"/>
      <w:szCs w:val="24"/>
    </w:rPr>
  </w:style>
  <w:style w:type="paragraph" w:styleId="af">
    <w:name w:val="Body Text"/>
    <w:basedOn w:val="a"/>
    <w:link w:val="af0"/>
    <w:rsid w:val="007A584A"/>
    <w:pPr>
      <w:spacing w:after="120"/>
    </w:pPr>
  </w:style>
  <w:style w:type="character" w:customStyle="1" w:styleId="af0">
    <w:name w:val="Основной текст Знак"/>
    <w:basedOn w:val="a0"/>
    <w:link w:val="af"/>
    <w:locked/>
    <w:rsid w:val="007A584A"/>
  </w:style>
  <w:style w:type="paragraph" w:customStyle="1" w:styleId="af1">
    <w:name w:val="Заголовок"/>
    <w:basedOn w:val="a"/>
    <w:next w:val="af"/>
    <w:uiPriority w:val="99"/>
    <w:rsid w:val="007A584A"/>
    <w:pPr>
      <w:keepNext/>
      <w:spacing w:before="240" w:after="120" w:line="240" w:lineRule="auto"/>
    </w:pPr>
    <w:rPr>
      <w:rFonts w:ascii="Arial" w:hAnsi="Arial" w:cs="Arial"/>
      <w:sz w:val="28"/>
      <w:szCs w:val="28"/>
      <w:lang w:eastAsia="ar-SA"/>
    </w:rPr>
  </w:style>
  <w:style w:type="paragraph" w:customStyle="1" w:styleId="ConsTitle">
    <w:name w:val="ConsTitle"/>
    <w:rsid w:val="007A584A"/>
    <w:pPr>
      <w:widowControl w:val="0"/>
      <w:suppressAutoHyphens/>
      <w:autoSpaceDE w:val="0"/>
    </w:pPr>
    <w:rPr>
      <w:rFonts w:ascii="Arial" w:hAnsi="Arial" w:cs="Arial"/>
      <w:b/>
      <w:bCs/>
      <w:sz w:val="16"/>
      <w:szCs w:val="16"/>
      <w:lang w:eastAsia="ar-SA"/>
    </w:rPr>
  </w:style>
  <w:style w:type="character" w:customStyle="1" w:styleId="11">
    <w:name w:val="Основной шрифт абзаца1"/>
    <w:rsid w:val="001972FB"/>
  </w:style>
  <w:style w:type="paragraph" w:customStyle="1" w:styleId="ConsPlusNormal">
    <w:name w:val="ConsPlusNormal"/>
    <w:rsid w:val="00483620"/>
    <w:pPr>
      <w:widowControl w:val="0"/>
      <w:suppressAutoHyphens/>
      <w:autoSpaceDE w:val="0"/>
      <w:ind w:firstLine="720"/>
    </w:pPr>
    <w:rPr>
      <w:rFonts w:ascii="Arial" w:hAnsi="Arial" w:cs="Arial"/>
      <w:lang w:eastAsia="ar-SA"/>
    </w:rPr>
  </w:style>
  <w:style w:type="character" w:customStyle="1" w:styleId="WW8Num4z0">
    <w:name w:val="WW8Num4z0"/>
    <w:rsid w:val="00BF1838"/>
    <w:rPr>
      <w:rFonts w:ascii="Times New Roman" w:hAnsi="Times New Roman" w:cs="Times New Roman"/>
    </w:rPr>
  </w:style>
  <w:style w:type="character" w:customStyle="1" w:styleId="af2">
    <w:name w:val="Маркеры списка"/>
    <w:rsid w:val="00BF1838"/>
    <w:rPr>
      <w:rFonts w:ascii="OpenSymbol" w:hAnsi="OpenSymbol" w:cs="OpenSymbol"/>
    </w:rPr>
  </w:style>
  <w:style w:type="paragraph" w:styleId="af3">
    <w:name w:val="Title"/>
    <w:basedOn w:val="a"/>
    <w:next w:val="af"/>
    <w:link w:val="af4"/>
    <w:qFormat/>
    <w:rsid w:val="00BF1838"/>
    <w:pPr>
      <w:keepNext/>
      <w:spacing w:before="240" w:after="120" w:line="240" w:lineRule="auto"/>
    </w:pPr>
    <w:rPr>
      <w:rFonts w:ascii="Arial" w:hAnsi="Arial" w:cs="Arial"/>
      <w:sz w:val="28"/>
      <w:szCs w:val="28"/>
      <w:lang w:eastAsia="ar-SA"/>
    </w:rPr>
  </w:style>
  <w:style w:type="character" w:customStyle="1" w:styleId="af4">
    <w:name w:val="Название Знак"/>
    <w:basedOn w:val="a0"/>
    <w:link w:val="af3"/>
    <w:uiPriority w:val="99"/>
    <w:locked/>
    <w:rsid w:val="00BF1838"/>
    <w:rPr>
      <w:rFonts w:ascii="Arial" w:hAnsi="Arial" w:cs="Arial"/>
      <w:sz w:val="28"/>
      <w:szCs w:val="28"/>
      <w:lang w:eastAsia="ar-SA" w:bidi="ar-SA"/>
    </w:rPr>
  </w:style>
  <w:style w:type="paragraph" w:styleId="af5">
    <w:name w:val="Subtitle"/>
    <w:basedOn w:val="af3"/>
    <w:next w:val="af"/>
    <w:link w:val="af6"/>
    <w:qFormat/>
    <w:rsid w:val="00BF1838"/>
    <w:pPr>
      <w:jc w:val="center"/>
    </w:pPr>
    <w:rPr>
      <w:i/>
      <w:iCs/>
    </w:rPr>
  </w:style>
  <w:style w:type="character" w:customStyle="1" w:styleId="af6">
    <w:name w:val="Подзаголовок Знак"/>
    <w:basedOn w:val="a0"/>
    <w:link w:val="af5"/>
    <w:uiPriority w:val="99"/>
    <w:locked/>
    <w:rsid w:val="00BF1838"/>
    <w:rPr>
      <w:rFonts w:ascii="Arial" w:hAnsi="Arial" w:cs="Arial"/>
      <w:i/>
      <w:iCs/>
      <w:sz w:val="28"/>
      <w:szCs w:val="28"/>
      <w:lang w:eastAsia="ar-SA" w:bidi="ar-SA"/>
    </w:rPr>
  </w:style>
  <w:style w:type="paragraph" w:styleId="af7">
    <w:name w:val="List"/>
    <w:basedOn w:val="af"/>
    <w:rsid w:val="00BF1838"/>
    <w:pPr>
      <w:spacing w:after="0" w:line="240" w:lineRule="auto"/>
      <w:jc w:val="both"/>
    </w:pPr>
    <w:rPr>
      <w:sz w:val="28"/>
      <w:szCs w:val="28"/>
      <w:lang w:eastAsia="ar-SA"/>
    </w:rPr>
  </w:style>
  <w:style w:type="paragraph" w:customStyle="1" w:styleId="12">
    <w:name w:val="Название1"/>
    <w:basedOn w:val="a"/>
    <w:rsid w:val="00BF1838"/>
    <w:pPr>
      <w:suppressLineNumbers/>
      <w:spacing w:before="120" w:after="120" w:line="240" w:lineRule="auto"/>
    </w:pPr>
    <w:rPr>
      <w:i/>
      <w:iCs/>
      <w:sz w:val="24"/>
      <w:szCs w:val="24"/>
      <w:lang w:eastAsia="ar-SA"/>
    </w:rPr>
  </w:style>
  <w:style w:type="paragraph" w:customStyle="1" w:styleId="13">
    <w:name w:val="Указатель1"/>
    <w:basedOn w:val="a"/>
    <w:rsid w:val="00BF1838"/>
    <w:pPr>
      <w:suppressLineNumbers/>
      <w:spacing w:after="0" w:line="240" w:lineRule="auto"/>
    </w:pPr>
    <w:rPr>
      <w:sz w:val="20"/>
      <w:szCs w:val="20"/>
      <w:lang w:eastAsia="ar-SA"/>
    </w:rPr>
  </w:style>
  <w:style w:type="paragraph" w:customStyle="1" w:styleId="14">
    <w:name w:val="Стиль1"/>
    <w:basedOn w:val="a"/>
    <w:rsid w:val="00BF1838"/>
    <w:pPr>
      <w:spacing w:after="0" w:line="240" w:lineRule="auto"/>
    </w:pPr>
    <w:rPr>
      <w:b/>
      <w:bCs/>
      <w:color w:val="00FF00"/>
      <w:sz w:val="48"/>
      <w:szCs w:val="48"/>
      <w:lang w:eastAsia="ar-SA"/>
    </w:rPr>
  </w:style>
  <w:style w:type="paragraph" w:customStyle="1" w:styleId="23">
    <w:name w:val="Стиль2"/>
    <w:basedOn w:val="a"/>
    <w:rsid w:val="00BF1838"/>
    <w:pPr>
      <w:spacing w:after="0" w:line="240" w:lineRule="auto"/>
    </w:pPr>
    <w:rPr>
      <w:b/>
      <w:bCs/>
      <w:outline/>
      <w:sz w:val="36"/>
      <w:szCs w:val="36"/>
      <w:lang w:eastAsia="ar-SA"/>
    </w:rPr>
  </w:style>
  <w:style w:type="paragraph" w:customStyle="1" w:styleId="ConsNonformat">
    <w:name w:val="ConsNonformat"/>
    <w:rsid w:val="00BF1838"/>
    <w:pPr>
      <w:widowControl w:val="0"/>
      <w:suppressAutoHyphens/>
      <w:autoSpaceDE w:val="0"/>
    </w:pPr>
    <w:rPr>
      <w:rFonts w:ascii="Courier New" w:hAnsi="Courier New" w:cs="Courier New"/>
      <w:lang w:eastAsia="ar-SA"/>
    </w:rPr>
  </w:style>
  <w:style w:type="paragraph" w:customStyle="1" w:styleId="ConsPlusNonformat">
    <w:name w:val="ConsPlusNonformat"/>
    <w:rsid w:val="00BF1838"/>
    <w:pPr>
      <w:widowControl w:val="0"/>
      <w:suppressAutoHyphens/>
      <w:autoSpaceDE w:val="0"/>
    </w:pPr>
    <w:rPr>
      <w:rFonts w:ascii="Courier New" w:hAnsi="Courier New" w:cs="Courier New"/>
      <w:lang w:eastAsia="ar-SA"/>
    </w:rPr>
  </w:style>
  <w:style w:type="paragraph" w:customStyle="1" w:styleId="ConsPlusTitle">
    <w:name w:val="ConsPlusTitle"/>
    <w:rsid w:val="00BF1838"/>
    <w:pPr>
      <w:widowControl w:val="0"/>
      <w:suppressAutoHyphens/>
      <w:autoSpaceDE w:val="0"/>
    </w:pPr>
    <w:rPr>
      <w:rFonts w:cs="Calibri"/>
      <w:b/>
      <w:bCs/>
      <w:sz w:val="24"/>
      <w:szCs w:val="24"/>
      <w:lang w:eastAsia="ar-SA"/>
    </w:rPr>
  </w:style>
  <w:style w:type="paragraph" w:customStyle="1" w:styleId="af8">
    <w:name w:val="Содержимое врезки"/>
    <w:basedOn w:val="af"/>
    <w:rsid w:val="00BF1838"/>
    <w:pPr>
      <w:spacing w:after="0" w:line="240" w:lineRule="auto"/>
      <w:jc w:val="both"/>
    </w:pPr>
    <w:rPr>
      <w:sz w:val="28"/>
      <w:szCs w:val="28"/>
      <w:lang w:eastAsia="ar-SA"/>
    </w:rPr>
  </w:style>
  <w:style w:type="paragraph" w:customStyle="1" w:styleId="af9">
    <w:name w:val="Содержимое таблицы"/>
    <w:basedOn w:val="a"/>
    <w:rsid w:val="00BF1838"/>
    <w:pPr>
      <w:suppressLineNumbers/>
      <w:spacing w:after="0" w:line="240" w:lineRule="auto"/>
    </w:pPr>
    <w:rPr>
      <w:sz w:val="20"/>
      <w:szCs w:val="20"/>
      <w:lang w:eastAsia="ar-SA"/>
    </w:rPr>
  </w:style>
  <w:style w:type="paragraph" w:customStyle="1" w:styleId="afa">
    <w:name w:val="Заголовок таблицы"/>
    <w:basedOn w:val="af9"/>
    <w:rsid w:val="00BF1838"/>
    <w:pPr>
      <w:jc w:val="center"/>
    </w:pPr>
    <w:rPr>
      <w:b/>
      <w:bCs/>
    </w:rPr>
  </w:style>
  <w:style w:type="paragraph" w:styleId="afb">
    <w:name w:val="Balloon Text"/>
    <w:basedOn w:val="a"/>
    <w:link w:val="afc"/>
    <w:uiPriority w:val="99"/>
    <w:semiHidden/>
    <w:rsid w:val="00BF1838"/>
    <w:pPr>
      <w:spacing w:after="0" w:line="240" w:lineRule="auto"/>
    </w:pPr>
    <w:rPr>
      <w:rFonts w:ascii="Tahoma" w:hAnsi="Tahoma" w:cs="Tahoma"/>
      <w:sz w:val="16"/>
      <w:szCs w:val="16"/>
      <w:lang w:eastAsia="ar-SA"/>
    </w:rPr>
  </w:style>
  <w:style w:type="character" w:customStyle="1" w:styleId="afc">
    <w:name w:val="Текст выноски Знак"/>
    <w:basedOn w:val="a0"/>
    <w:link w:val="afb"/>
    <w:uiPriority w:val="99"/>
    <w:semiHidden/>
    <w:locked/>
    <w:rsid w:val="00BF1838"/>
    <w:rPr>
      <w:rFonts w:ascii="Tahoma" w:hAnsi="Tahoma" w:cs="Tahoma"/>
      <w:sz w:val="16"/>
      <w:szCs w:val="16"/>
      <w:lang w:eastAsia="ar-SA" w:bidi="ar-SA"/>
    </w:rPr>
  </w:style>
  <w:style w:type="paragraph" w:customStyle="1" w:styleId="110">
    <w:name w:val="Знак Знак Знак Знак Знак Знак Знак Знак Знак1 Знак Знак Знак Знак1 Знак Знак Знак Знак Знак Знак Знак Знак Знак Знак Знак Знак"/>
    <w:basedOn w:val="a"/>
    <w:uiPriority w:val="99"/>
    <w:rsid w:val="00BF1838"/>
    <w:pPr>
      <w:spacing w:after="160" w:line="240" w:lineRule="exact"/>
    </w:pPr>
    <w:rPr>
      <w:rFonts w:ascii="Verdana" w:hAnsi="Verdana" w:cs="Verdana"/>
      <w:sz w:val="20"/>
      <w:szCs w:val="20"/>
      <w:lang w:val="en-US" w:eastAsia="en-US"/>
    </w:rPr>
  </w:style>
  <w:style w:type="paragraph" w:customStyle="1" w:styleId="afd">
    <w:name w:val="Таблицы (моноширинный)"/>
    <w:basedOn w:val="a"/>
    <w:next w:val="a"/>
    <w:rsid w:val="00BF1838"/>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15">
    <w:name w:val="Абзац списка1"/>
    <w:basedOn w:val="a"/>
    <w:uiPriority w:val="99"/>
    <w:rsid w:val="0096460E"/>
    <w:pPr>
      <w:ind w:left="720"/>
    </w:pPr>
    <w:rPr>
      <w:lang w:eastAsia="ar-SA"/>
    </w:rPr>
  </w:style>
  <w:style w:type="character" w:customStyle="1" w:styleId="afe">
    <w:name w:val="Знак Знак"/>
    <w:uiPriority w:val="99"/>
    <w:semiHidden/>
    <w:rsid w:val="0096460E"/>
    <w:rPr>
      <w:rFonts w:ascii="Tahoma" w:hAnsi="Tahoma" w:cs="Tahoma"/>
      <w:sz w:val="16"/>
      <w:szCs w:val="16"/>
      <w:lang w:eastAsia="ar-SA" w:bidi="ar-SA"/>
    </w:rPr>
  </w:style>
  <w:style w:type="paragraph" w:customStyle="1" w:styleId="111">
    <w:name w:val="Знак Знак Знак Знак Знак Знак Знак Знак Знак1 Знак Знак Знак Знак1 Знак Знак Знак Знак Знак Знак Знак Знак Знак Знак Знак Знак1"/>
    <w:basedOn w:val="a"/>
    <w:uiPriority w:val="99"/>
    <w:rsid w:val="0096460E"/>
    <w:pPr>
      <w:spacing w:after="160" w:line="240" w:lineRule="exact"/>
    </w:pPr>
    <w:rPr>
      <w:rFonts w:ascii="Verdana" w:hAnsi="Verdana" w:cs="Verdana"/>
      <w:sz w:val="20"/>
      <w:szCs w:val="20"/>
      <w:lang w:val="en-US" w:eastAsia="en-US"/>
    </w:rPr>
  </w:style>
  <w:style w:type="character" w:customStyle="1" w:styleId="16">
    <w:name w:val="Знак Знак1"/>
    <w:uiPriority w:val="99"/>
    <w:rsid w:val="0096460E"/>
    <w:rPr>
      <w:sz w:val="28"/>
      <w:szCs w:val="28"/>
      <w:lang w:eastAsia="ar-SA" w:bidi="ar-SA"/>
    </w:rPr>
  </w:style>
  <w:style w:type="paragraph" w:customStyle="1" w:styleId="112">
    <w:name w:val="Знак Знак Знак Знак Знак Знак Знак Знак Знак1 Знак Знак Знак Знак1 Знак Знак Знак Знак Знак Знак Знак Знак Знак Знак Знак Знак"/>
    <w:basedOn w:val="a"/>
    <w:rsid w:val="00673115"/>
    <w:pPr>
      <w:spacing w:after="160" w:line="240" w:lineRule="exact"/>
    </w:pPr>
    <w:rPr>
      <w:rFonts w:ascii="Verdana" w:hAnsi="Verdana" w:cs="Verdana"/>
      <w:sz w:val="20"/>
      <w:szCs w:val="20"/>
      <w:lang w:val="en-US" w:eastAsia="en-US"/>
    </w:rPr>
  </w:style>
  <w:style w:type="numbering" w:customStyle="1" w:styleId="17">
    <w:name w:val="Нет списка1"/>
    <w:next w:val="a2"/>
    <w:uiPriority w:val="99"/>
    <w:semiHidden/>
    <w:unhideWhenUsed/>
    <w:rsid w:val="0031087E"/>
  </w:style>
  <w:style w:type="paragraph" w:customStyle="1" w:styleId="113">
    <w:name w:val="Знак Знак Знак Знак Знак Знак Знак Знак Знак1 Знак Знак Знак Знак1 Знак Знак Знак Знак Знак Знак Знак Знак Знак Знак Знак Знак"/>
    <w:basedOn w:val="a"/>
    <w:rsid w:val="0031087E"/>
    <w:pPr>
      <w:spacing w:after="160" w:line="240" w:lineRule="exact"/>
    </w:pPr>
    <w:rPr>
      <w:rFonts w:ascii="Verdana" w:hAnsi="Verdana" w:cs="Verdana"/>
      <w:sz w:val="20"/>
      <w:szCs w:val="20"/>
      <w:lang w:val="en-US" w:eastAsia="en-US"/>
    </w:rPr>
  </w:style>
  <w:style w:type="table" w:customStyle="1" w:styleId="18">
    <w:name w:val="Сетка таблицы1"/>
    <w:basedOn w:val="a1"/>
    <w:next w:val="a3"/>
    <w:uiPriority w:val="59"/>
    <w:rsid w:val="0031087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
    <w:name w:val="Нет списка2"/>
    <w:next w:val="a2"/>
    <w:uiPriority w:val="99"/>
    <w:semiHidden/>
    <w:unhideWhenUsed/>
    <w:rsid w:val="003E679B"/>
  </w:style>
  <w:style w:type="paragraph" w:customStyle="1" w:styleId="114">
    <w:name w:val="Знак Знак Знак Знак Знак Знак Знак Знак Знак1 Знак Знак Знак Знак1 Знак Знак Знак Знак Знак Знак Знак Знак Знак Знак Знак Знак"/>
    <w:basedOn w:val="a"/>
    <w:rsid w:val="003E679B"/>
    <w:pPr>
      <w:spacing w:after="160" w:line="240" w:lineRule="exact"/>
    </w:pPr>
    <w:rPr>
      <w:rFonts w:ascii="Verdana" w:hAnsi="Verdana" w:cs="Verdana"/>
      <w:sz w:val="20"/>
      <w:szCs w:val="20"/>
      <w:lang w:val="en-US" w:eastAsia="en-US"/>
    </w:rPr>
  </w:style>
  <w:style w:type="table" w:customStyle="1" w:styleId="25">
    <w:name w:val="Сетка таблицы2"/>
    <w:basedOn w:val="a1"/>
    <w:next w:val="a3"/>
    <w:uiPriority w:val="59"/>
    <w:rsid w:val="003E679B"/>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
    <w:name w:val="Нет списка3"/>
    <w:next w:val="a2"/>
    <w:uiPriority w:val="99"/>
    <w:semiHidden/>
    <w:unhideWhenUsed/>
    <w:rsid w:val="0018603B"/>
  </w:style>
  <w:style w:type="paragraph" w:customStyle="1" w:styleId="115">
    <w:name w:val=" Знак Знак Знак Знак Знак Знак Знак Знак Знак1 Знак Знак Знак Знак1 Знак Знак Знак Знак Знак Знак Знак Знак Знак Знак Знак Знак"/>
    <w:basedOn w:val="a"/>
    <w:rsid w:val="0018603B"/>
    <w:pPr>
      <w:spacing w:after="160" w:line="240" w:lineRule="exact"/>
    </w:pPr>
    <w:rPr>
      <w:rFonts w:ascii="Verdana" w:hAnsi="Verdana" w:cs="Verdana"/>
      <w:sz w:val="20"/>
      <w:szCs w:val="20"/>
      <w:lang w:val="en-US" w:eastAsia="en-US"/>
    </w:rPr>
  </w:style>
  <w:style w:type="table" w:customStyle="1" w:styleId="32">
    <w:name w:val="Сетка таблицы3"/>
    <w:basedOn w:val="a1"/>
    <w:next w:val="a3"/>
    <w:uiPriority w:val="59"/>
    <w:rsid w:val="0018603B"/>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CharCharCharCharCharCharCharCharCharCharCharCharCharCharCharChar0">
    <w:name w:val=" Знак Знак2 Char Char Знак Знак Char Char Знак Знак Char Char Знак Знак Char Char Знак Знак Char Char Знак Знак Char Char Знак Знак Char Char Знак Знак Char Char"/>
    <w:basedOn w:val="a"/>
    <w:rsid w:val="0018603B"/>
    <w:pPr>
      <w:spacing w:before="100" w:beforeAutospacing="1" w:after="100" w:afterAutospacing="1" w:line="240" w:lineRule="auto"/>
    </w:pPr>
    <w:rPr>
      <w:rFonts w:ascii="Tahoma"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24826">
      <w:bodyDiv w:val="1"/>
      <w:marLeft w:val="0"/>
      <w:marRight w:val="0"/>
      <w:marTop w:val="0"/>
      <w:marBottom w:val="0"/>
      <w:divBdr>
        <w:top w:val="none" w:sz="0" w:space="0" w:color="auto"/>
        <w:left w:val="none" w:sz="0" w:space="0" w:color="auto"/>
        <w:bottom w:val="none" w:sz="0" w:space="0" w:color="auto"/>
        <w:right w:val="none" w:sz="0" w:space="0" w:color="auto"/>
      </w:divBdr>
    </w:div>
    <w:div w:id="1495948264">
      <w:marLeft w:val="0"/>
      <w:marRight w:val="0"/>
      <w:marTop w:val="0"/>
      <w:marBottom w:val="0"/>
      <w:divBdr>
        <w:top w:val="none" w:sz="0" w:space="0" w:color="auto"/>
        <w:left w:val="none" w:sz="0" w:space="0" w:color="auto"/>
        <w:bottom w:val="none" w:sz="0" w:space="0" w:color="auto"/>
        <w:right w:val="none" w:sz="0" w:space="0" w:color="auto"/>
      </w:divBdr>
    </w:div>
    <w:div w:id="1495948265">
      <w:marLeft w:val="0"/>
      <w:marRight w:val="0"/>
      <w:marTop w:val="0"/>
      <w:marBottom w:val="0"/>
      <w:divBdr>
        <w:top w:val="none" w:sz="0" w:space="0" w:color="auto"/>
        <w:left w:val="none" w:sz="0" w:space="0" w:color="auto"/>
        <w:bottom w:val="none" w:sz="0" w:space="0" w:color="auto"/>
        <w:right w:val="none" w:sz="0" w:space="0" w:color="auto"/>
      </w:divBdr>
    </w:div>
    <w:div w:id="14959482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2A108-8599-402D-9DE6-8601BCC2C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30</Pages>
  <Words>5131</Words>
  <Characters>36931</Characters>
  <Application>Microsoft Office Word</Application>
  <DocSecurity>0</DocSecurity>
  <Lines>307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Swet</dc:creator>
  <cp:lastModifiedBy>Windows User</cp:lastModifiedBy>
  <cp:revision>14</cp:revision>
  <cp:lastPrinted>2018-10-24T10:20:00Z</cp:lastPrinted>
  <dcterms:created xsi:type="dcterms:W3CDTF">2022-04-04T13:24:00Z</dcterms:created>
  <dcterms:modified xsi:type="dcterms:W3CDTF">2023-02-19T10:29:00Z</dcterms:modified>
</cp:coreProperties>
</file>