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727E" w:rsidRPr="00D1727E" w:rsidRDefault="00D1727E" w:rsidP="00D1727E">
      <w:pPr>
        <w:pStyle w:val="ConsPlusTitle"/>
        <w:jc w:val="right"/>
        <w:rPr>
          <w:b w:val="0"/>
          <w:sz w:val="28"/>
          <w:szCs w:val="28"/>
        </w:rPr>
      </w:pPr>
      <w:r w:rsidRPr="00D1727E">
        <w:rPr>
          <w:b w:val="0"/>
          <w:sz w:val="28"/>
          <w:szCs w:val="28"/>
        </w:rPr>
        <w:t>УТВЕРЖДЕНА</w:t>
      </w:r>
    </w:p>
    <w:p w:rsidR="00D1727E" w:rsidRPr="00D1727E" w:rsidRDefault="00D1727E" w:rsidP="00D1727E">
      <w:pPr>
        <w:pStyle w:val="ConsPlusTitle"/>
        <w:jc w:val="right"/>
        <w:rPr>
          <w:b w:val="0"/>
          <w:sz w:val="28"/>
          <w:szCs w:val="28"/>
        </w:rPr>
      </w:pPr>
      <w:r w:rsidRPr="00D1727E">
        <w:rPr>
          <w:b w:val="0"/>
          <w:sz w:val="28"/>
          <w:szCs w:val="28"/>
        </w:rPr>
        <w:t>постановлением Администрации</w:t>
      </w:r>
    </w:p>
    <w:p w:rsidR="00D1727E" w:rsidRPr="00D1727E" w:rsidRDefault="00D1727E" w:rsidP="00D1727E">
      <w:pPr>
        <w:pStyle w:val="ConsPlusTitle"/>
        <w:jc w:val="right"/>
        <w:rPr>
          <w:b w:val="0"/>
          <w:sz w:val="28"/>
          <w:szCs w:val="28"/>
        </w:rPr>
      </w:pPr>
      <w:r w:rsidRPr="00D1727E">
        <w:rPr>
          <w:b w:val="0"/>
          <w:sz w:val="28"/>
          <w:szCs w:val="28"/>
        </w:rPr>
        <w:t>муниципального образования</w:t>
      </w:r>
    </w:p>
    <w:p w:rsidR="00D1727E" w:rsidRPr="00D1727E" w:rsidRDefault="00D1727E" w:rsidP="00D1727E">
      <w:pPr>
        <w:pStyle w:val="ConsPlusTitle"/>
        <w:jc w:val="right"/>
        <w:rPr>
          <w:b w:val="0"/>
          <w:sz w:val="28"/>
          <w:szCs w:val="28"/>
        </w:rPr>
      </w:pPr>
      <w:r w:rsidRPr="00D1727E">
        <w:rPr>
          <w:b w:val="0"/>
          <w:sz w:val="28"/>
          <w:szCs w:val="28"/>
        </w:rPr>
        <w:t>«Велижский район»</w:t>
      </w:r>
    </w:p>
    <w:p w:rsidR="00D1727E" w:rsidRPr="00D1727E" w:rsidRDefault="00D1727E" w:rsidP="00D1727E">
      <w:pPr>
        <w:pStyle w:val="ConsPlusTitle"/>
        <w:jc w:val="right"/>
        <w:rPr>
          <w:b w:val="0"/>
          <w:sz w:val="28"/>
          <w:szCs w:val="28"/>
        </w:rPr>
      </w:pPr>
      <w:r w:rsidRPr="00D1727E">
        <w:rPr>
          <w:b w:val="0"/>
          <w:sz w:val="28"/>
          <w:szCs w:val="28"/>
        </w:rPr>
        <w:t xml:space="preserve"> от 12.12.2016 № 799 </w:t>
      </w:r>
    </w:p>
    <w:p w:rsidR="00D1727E" w:rsidRPr="00BB6FF8" w:rsidRDefault="00D1727E" w:rsidP="00D1727E">
      <w:pPr>
        <w:pStyle w:val="ConsPlusTitle"/>
        <w:jc w:val="right"/>
        <w:rPr>
          <w:b w:val="0"/>
          <w:sz w:val="28"/>
          <w:szCs w:val="28"/>
        </w:rPr>
      </w:pPr>
      <w:proofErr w:type="gramStart"/>
      <w:r w:rsidRPr="00D1727E">
        <w:rPr>
          <w:b w:val="0"/>
          <w:sz w:val="28"/>
          <w:szCs w:val="28"/>
        </w:rPr>
        <w:t xml:space="preserve">(в </w:t>
      </w:r>
      <w:r w:rsidRPr="00BB6FF8">
        <w:rPr>
          <w:b w:val="0"/>
          <w:sz w:val="28"/>
          <w:szCs w:val="28"/>
        </w:rPr>
        <w:t xml:space="preserve">редакции постановлений </w:t>
      </w:r>
      <w:proofErr w:type="gramEnd"/>
    </w:p>
    <w:p w:rsidR="00D1727E" w:rsidRPr="00BB6FF8" w:rsidRDefault="00D1727E" w:rsidP="00D1727E">
      <w:pPr>
        <w:pStyle w:val="ConsPlusTitle"/>
        <w:jc w:val="right"/>
        <w:rPr>
          <w:b w:val="0"/>
          <w:sz w:val="28"/>
          <w:szCs w:val="28"/>
        </w:rPr>
      </w:pPr>
      <w:r w:rsidRPr="00BB6FF8">
        <w:rPr>
          <w:b w:val="0"/>
          <w:sz w:val="28"/>
          <w:szCs w:val="28"/>
        </w:rPr>
        <w:t>от 21.11.2017 № 668</w:t>
      </w:r>
    </w:p>
    <w:p w:rsidR="00D1727E" w:rsidRPr="00BB6FF8" w:rsidRDefault="00D1727E" w:rsidP="00D1727E">
      <w:pPr>
        <w:pStyle w:val="ConsPlusTitle"/>
        <w:jc w:val="right"/>
        <w:rPr>
          <w:b w:val="0"/>
          <w:sz w:val="28"/>
          <w:szCs w:val="28"/>
        </w:rPr>
      </w:pPr>
      <w:r w:rsidRPr="00BB6FF8">
        <w:rPr>
          <w:b w:val="0"/>
          <w:sz w:val="28"/>
          <w:szCs w:val="28"/>
        </w:rPr>
        <w:t>от 23.10.2018  №   497,</w:t>
      </w:r>
    </w:p>
    <w:p w:rsidR="00D1727E" w:rsidRPr="00BB6FF8" w:rsidRDefault="00D1727E" w:rsidP="00D1727E">
      <w:pPr>
        <w:pStyle w:val="ConsPlusTitle"/>
        <w:jc w:val="right"/>
        <w:rPr>
          <w:b w:val="0"/>
          <w:sz w:val="28"/>
          <w:szCs w:val="28"/>
        </w:rPr>
      </w:pPr>
      <w:r w:rsidRPr="00BB6FF8">
        <w:rPr>
          <w:b w:val="0"/>
          <w:sz w:val="28"/>
          <w:szCs w:val="28"/>
        </w:rPr>
        <w:t>от 29.11.2019 №579,</w:t>
      </w:r>
    </w:p>
    <w:p w:rsidR="00924911" w:rsidRPr="00BB6FF8" w:rsidRDefault="00D1727E" w:rsidP="00D1727E">
      <w:pPr>
        <w:pStyle w:val="ConsPlusTitle"/>
        <w:jc w:val="right"/>
        <w:rPr>
          <w:b w:val="0"/>
          <w:sz w:val="28"/>
          <w:szCs w:val="28"/>
        </w:rPr>
      </w:pPr>
      <w:r w:rsidRPr="00BB6FF8">
        <w:rPr>
          <w:b w:val="0"/>
          <w:sz w:val="28"/>
          <w:szCs w:val="28"/>
        </w:rPr>
        <w:t>от 14.08.2020 №364</w:t>
      </w:r>
      <w:r w:rsidR="00924911" w:rsidRPr="00BB6FF8">
        <w:rPr>
          <w:b w:val="0"/>
          <w:sz w:val="28"/>
          <w:szCs w:val="28"/>
        </w:rPr>
        <w:t>,</w:t>
      </w:r>
    </w:p>
    <w:p w:rsidR="00BB6FF8" w:rsidRPr="00BB6FF8" w:rsidRDefault="00924911" w:rsidP="00D1727E">
      <w:pPr>
        <w:pStyle w:val="ConsPlusTitle"/>
        <w:jc w:val="right"/>
        <w:rPr>
          <w:b w:val="0"/>
          <w:sz w:val="28"/>
          <w:szCs w:val="28"/>
        </w:rPr>
      </w:pPr>
      <w:r w:rsidRPr="00BB6FF8">
        <w:rPr>
          <w:b w:val="0"/>
          <w:sz w:val="28"/>
          <w:szCs w:val="28"/>
        </w:rPr>
        <w:t>от 23.03.2021 №127</w:t>
      </w:r>
      <w:r w:rsidR="00BB6FF8" w:rsidRPr="00BB6FF8">
        <w:rPr>
          <w:b w:val="0"/>
          <w:sz w:val="28"/>
          <w:szCs w:val="28"/>
        </w:rPr>
        <w:t>,</w:t>
      </w:r>
    </w:p>
    <w:p w:rsidR="005002B7" w:rsidRDefault="00BB6FF8" w:rsidP="00BB6FF8">
      <w:pPr>
        <w:jc w:val="right"/>
        <w:rPr>
          <w:sz w:val="28"/>
        </w:rPr>
      </w:pPr>
      <w:r w:rsidRPr="00BB6FF8">
        <w:rPr>
          <w:sz w:val="28"/>
        </w:rPr>
        <w:t>от18.10.2022 № 458</w:t>
      </w:r>
      <w:r w:rsidR="005002B7">
        <w:rPr>
          <w:sz w:val="28"/>
        </w:rPr>
        <w:t>,</w:t>
      </w:r>
    </w:p>
    <w:p w:rsidR="00BA3489" w:rsidRDefault="005002B7" w:rsidP="005002B7">
      <w:pPr>
        <w:jc w:val="right"/>
        <w:rPr>
          <w:sz w:val="28"/>
        </w:rPr>
      </w:pPr>
      <w:r>
        <w:rPr>
          <w:sz w:val="28"/>
        </w:rPr>
        <w:t>от  30.11.2022  №  543</w:t>
      </w:r>
    </w:p>
    <w:p w:rsidR="00D1727E" w:rsidRPr="00BB6FF8" w:rsidRDefault="00BA3489" w:rsidP="005002B7">
      <w:pPr>
        <w:jc w:val="right"/>
        <w:rPr>
          <w:sz w:val="28"/>
        </w:rPr>
      </w:pPr>
      <w:r>
        <w:rPr>
          <w:sz w:val="28"/>
        </w:rPr>
        <w:t>от 15.03.2023 № 126</w:t>
      </w:r>
      <w:r w:rsidR="00D1727E" w:rsidRPr="00BB6FF8">
        <w:rPr>
          <w:b/>
          <w:sz w:val="28"/>
          <w:szCs w:val="28"/>
        </w:rPr>
        <w:t>)</w:t>
      </w:r>
    </w:p>
    <w:p w:rsidR="00D1727E" w:rsidRPr="00D1727E" w:rsidRDefault="00D1727E" w:rsidP="00D1727E">
      <w:pPr>
        <w:pStyle w:val="ConsPlusTitle"/>
        <w:jc w:val="right"/>
        <w:rPr>
          <w:b w:val="0"/>
          <w:sz w:val="28"/>
          <w:szCs w:val="28"/>
        </w:rPr>
      </w:pPr>
    </w:p>
    <w:p w:rsidR="00296059" w:rsidRDefault="00296059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96059" w:rsidRDefault="00296059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96059" w:rsidRDefault="00296059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96059" w:rsidRDefault="00296059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6906A2" w:rsidRDefault="006906A2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96059" w:rsidRDefault="00296059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96059" w:rsidRDefault="00296059" w:rsidP="0029605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53447B" w:rsidRDefault="0053447B" w:rsidP="00296059">
      <w:pPr>
        <w:pStyle w:val="ConsPlusTitle"/>
        <w:widowControl/>
        <w:jc w:val="center"/>
        <w:rPr>
          <w:sz w:val="28"/>
          <w:szCs w:val="28"/>
        </w:rPr>
      </w:pPr>
    </w:p>
    <w:p w:rsidR="00296059" w:rsidRPr="00296059" w:rsidRDefault="00296059" w:rsidP="0029605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физической культуры и спорта в муниципальном образовании </w:t>
      </w:r>
      <w:proofErr w:type="spellStart"/>
      <w:r w:rsidR="00613A73">
        <w:rPr>
          <w:sz w:val="28"/>
          <w:szCs w:val="28"/>
        </w:rPr>
        <w:t>Велижское</w:t>
      </w:r>
      <w:proofErr w:type="spellEnd"/>
      <w:r w:rsidR="00613A73">
        <w:rPr>
          <w:sz w:val="28"/>
          <w:szCs w:val="28"/>
        </w:rPr>
        <w:t xml:space="preserve"> городское поселение</w:t>
      </w:r>
      <w:r w:rsidR="00CD26B9">
        <w:rPr>
          <w:sz w:val="28"/>
          <w:szCs w:val="28"/>
        </w:rPr>
        <w:t>»</w:t>
      </w:r>
    </w:p>
    <w:p w:rsidR="00296059" w:rsidRDefault="00296059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96059" w:rsidRDefault="00296059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53447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Велиж</w:t>
      </w:r>
    </w:p>
    <w:p w:rsidR="0053447B" w:rsidRDefault="00E33096" w:rsidP="0053447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2016</w:t>
      </w:r>
      <w:r w:rsidR="0053447B">
        <w:rPr>
          <w:b w:val="0"/>
          <w:sz w:val="28"/>
          <w:szCs w:val="28"/>
        </w:rPr>
        <w:t xml:space="preserve"> г.</w:t>
      </w:r>
    </w:p>
    <w:p w:rsidR="00BA3489" w:rsidRPr="00DB55BE" w:rsidRDefault="00BA3489" w:rsidP="00BA3489">
      <w:pPr>
        <w:pStyle w:val="ConsPlusNormal"/>
        <w:ind w:left="709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5BE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BA3489" w:rsidRPr="00DB55BE" w:rsidRDefault="00BA3489" w:rsidP="00BA3489">
      <w:pPr>
        <w:pStyle w:val="ConsPlusNormal"/>
        <w:ind w:left="709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55BE">
        <w:rPr>
          <w:rFonts w:ascii="Times New Roman" w:hAnsi="Times New Roman" w:cs="Times New Roman"/>
          <w:color w:val="000000"/>
          <w:sz w:val="28"/>
          <w:szCs w:val="28"/>
        </w:rPr>
        <w:t>муниципальной  программы</w:t>
      </w:r>
    </w:p>
    <w:p w:rsidR="00BA3489" w:rsidRPr="004E334E" w:rsidRDefault="00BA3489" w:rsidP="00BA3489">
      <w:pPr>
        <w:jc w:val="center"/>
        <w:rPr>
          <w:sz w:val="28"/>
          <w:szCs w:val="28"/>
        </w:rPr>
      </w:pPr>
      <w:r w:rsidRPr="004E334E">
        <w:rPr>
          <w:sz w:val="28"/>
          <w:szCs w:val="28"/>
        </w:rPr>
        <w:t>«</w:t>
      </w:r>
      <w:r w:rsidRPr="004E334E">
        <w:rPr>
          <w:color w:val="000000"/>
          <w:sz w:val="28"/>
          <w:szCs w:val="28"/>
        </w:rPr>
        <w:t xml:space="preserve">Развитие физической культуры и спорта в </w:t>
      </w:r>
      <w:r>
        <w:rPr>
          <w:color w:val="000000"/>
          <w:sz w:val="28"/>
          <w:szCs w:val="28"/>
        </w:rPr>
        <w:t xml:space="preserve">муниципальном образовании </w:t>
      </w:r>
      <w:proofErr w:type="spellStart"/>
      <w:r w:rsidRPr="004E334E">
        <w:rPr>
          <w:color w:val="000000"/>
          <w:sz w:val="28"/>
          <w:szCs w:val="28"/>
        </w:rPr>
        <w:t>Вели</w:t>
      </w:r>
      <w:r>
        <w:rPr>
          <w:color w:val="000000"/>
          <w:sz w:val="28"/>
          <w:szCs w:val="28"/>
        </w:rPr>
        <w:t>ж</w:t>
      </w:r>
      <w:r w:rsidRPr="004E334E">
        <w:rPr>
          <w:color w:val="000000"/>
          <w:sz w:val="28"/>
          <w:szCs w:val="28"/>
        </w:rPr>
        <w:t>ск</w:t>
      </w:r>
      <w:r>
        <w:rPr>
          <w:color w:val="000000"/>
          <w:sz w:val="28"/>
          <w:szCs w:val="28"/>
        </w:rPr>
        <w:t>ое</w:t>
      </w:r>
      <w:proofErr w:type="spellEnd"/>
      <w:r>
        <w:rPr>
          <w:color w:val="000000"/>
          <w:sz w:val="28"/>
          <w:szCs w:val="28"/>
        </w:rPr>
        <w:t xml:space="preserve"> городское поселение</w:t>
      </w:r>
    </w:p>
    <w:p w:rsidR="00BA3489" w:rsidRDefault="00BA3489" w:rsidP="00BA3489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8"/>
        <w:gridCol w:w="4672"/>
      </w:tblGrid>
      <w:tr w:rsidR="00BA3489" w:rsidRPr="00A74788" w:rsidTr="008D2AA1">
        <w:tc>
          <w:tcPr>
            <w:tcW w:w="5358" w:type="dxa"/>
            <w:shd w:val="clear" w:color="auto" w:fill="auto"/>
          </w:tcPr>
          <w:p w:rsidR="00BA3489" w:rsidRPr="00FE44BF" w:rsidRDefault="00BA3489" w:rsidP="008D2AA1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Ответственный </w:t>
            </w:r>
            <w:r w:rsidRPr="00FE44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исполнитель муниципал</w:t>
            </w:r>
            <w:r w:rsidRPr="00FE44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FE44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ной программы</w:t>
            </w:r>
          </w:p>
          <w:p w:rsidR="00BA3489" w:rsidRPr="00A74788" w:rsidRDefault="00BA3489" w:rsidP="008D2A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shd w:val="clear" w:color="auto" w:fill="auto"/>
          </w:tcPr>
          <w:p w:rsidR="00BA3489" w:rsidRPr="00A74788" w:rsidRDefault="00BA3489" w:rsidP="008D2A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Отдел по культуре и спорту Адм</w:t>
            </w:r>
            <w:r w:rsidRPr="00A74788">
              <w:rPr>
                <w:sz w:val="28"/>
                <w:szCs w:val="28"/>
              </w:rPr>
              <w:t>и</w:t>
            </w:r>
            <w:r w:rsidRPr="00A74788">
              <w:rPr>
                <w:sz w:val="28"/>
                <w:szCs w:val="28"/>
              </w:rPr>
              <w:t>нистрации муниципального образ</w:t>
            </w:r>
            <w:r w:rsidRPr="00A74788">
              <w:rPr>
                <w:sz w:val="28"/>
                <w:szCs w:val="28"/>
              </w:rPr>
              <w:t>о</w:t>
            </w:r>
            <w:r w:rsidRPr="00A74788">
              <w:rPr>
                <w:sz w:val="28"/>
                <w:szCs w:val="28"/>
              </w:rPr>
              <w:t>вания «Велижский район»</w:t>
            </w:r>
          </w:p>
          <w:p w:rsidR="00BA3489" w:rsidRPr="00A74788" w:rsidRDefault="00BA3489" w:rsidP="008D2A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Отдел образования Администрации муниципального образования «В</w:t>
            </w:r>
            <w:r w:rsidRPr="00A74788">
              <w:rPr>
                <w:sz w:val="28"/>
                <w:szCs w:val="28"/>
              </w:rPr>
              <w:t>е</w:t>
            </w:r>
            <w:r w:rsidRPr="00A74788">
              <w:rPr>
                <w:sz w:val="28"/>
                <w:szCs w:val="28"/>
              </w:rPr>
              <w:t>лижский район»</w:t>
            </w:r>
          </w:p>
        </w:tc>
      </w:tr>
      <w:tr w:rsidR="00BA3489" w:rsidRPr="00A74788" w:rsidTr="008D2AA1">
        <w:trPr>
          <w:trHeight w:val="691"/>
        </w:trPr>
        <w:tc>
          <w:tcPr>
            <w:tcW w:w="5358" w:type="dxa"/>
            <w:shd w:val="clear" w:color="auto" w:fill="auto"/>
          </w:tcPr>
          <w:p w:rsidR="00BA3489" w:rsidRPr="00A74788" w:rsidRDefault="00BA3489" w:rsidP="008D2AA1">
            <w:pPr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4672" w:type="dxa"/>
            <w:shd w:val="clear" w:color="auto" w:fill="auto"/>
          </w:tcPr>
          <w:p w:rsidR="00BA3489" w:rsidRPr="00A74788" w:rsidRDefault="00BA3489" w:rsidP="008D2AA1">
            <w:pPr>
              <w:autoSpaceDE w:val="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- создание условий для укрепления здоровья населения путем развития инфраструктуры спорта, популяр</w:t>
            </w:r>
            <w:r w:rsidRPr="00A74788">
              <w:rPr>
                <w:sz w:val="28"/>
                <w:szCs w:val="28"/>
              </w:rPr>
              <w:t>и</w:t>
            </w:r>
            <w:r w:rsidRPr="00A74788">
              <w:rPr>
                <w:sz w:val="28"/>
                <w:szCs w:val="28"/>
              </w:rPr>
              <w:t>зации массового спорта и приобщ</w:t>
            </w:r>
            <w:r w:rsidRPr="00A74788">
              <w:rPr>
                <w:sz w:val="28"/>
                <w:szCs w:val="28"/>
              </w:rPr>
              <w:t>е</w:t>
            </w:r>
            <w:r w:rsidRPr="00A74788">
              <w:rPr>
                <w:sz w:val="28"/>
                <w:szCs w:val="28"/>
              </w:rPr>
              <w:t>ния различных слоев общества к р</w:t>
            </w:r>
            <w:r w:rsidRPr="00A74788">
              <w:rPr>
                <w:sz w:val="28"/>
                <w:szCs w:val="28"/>
              </w:rPr>
              <w:t>е</w:t>
            </w:r>
            <w:r w:rsidRPr="00A74788">
              <w:rPr>
                <w:sz w:val="28"/>
                <w:szCs w:val="28"/>
              </w:rPr>
              <w:t xml:space="preserve">гулярным занятиям физической культурой и спортом.      </w:t>
            </w:r>
          </w:p>
        </w:tc>
      </w:tr>
      <w:tr w:rsidR="00BA3489" w:rsidRPr="00A74788" w:rsidTr="008D2AA1">
        <w:tc>
          <w:tcPr>
            <w:tcW w:w="5358" w:type="dxa"/>
            <w:shd w:val="clear" w:color="auto" w:fill="auto"/>
          </w:tcPr>
          <w:p w:rsidR="00BA3489" w:rsidRPr="00A74788" w:rsidRDefault="00BA3489" w:rsidP="008D2AA1">
            <w:pPr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Целевые показатели реализации муниц</w:t>
            </w:r>
            <w:r w:rsidRPr="00A74788">
              <w:rPr>
                <w:sz w:val="28"/>
                <w:szCs w:val="28"/>
              </w:rPr>
              <w:t>и</w:t>
            </w:r>
            <w:r w:rsidRPr="00A74788">
              <w:rPr>
                <w:sz w:val="28"/>
                <w:szCs w:val="28"/>
              </w:rPr>
              <w:t xml:space="preserve">пальной программы  </w:t>
            </w:r>
          </w:p>
        </w:tc>
        <w:tc>
          <w:tcPr>
            <w:tcW w:w="4672" w:type="dxa"/>
            <w:shd w:val="clear" w:color="auto" w:fill="auto"/>
          </w:tcPr>
          <w:p w:rsidR="00BA3489" w:rsidRPr="00A74788" w:rsidRDefault="00BA3489" w:rsidP="008D2A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- увеличение удельного веса насел</w:t>
            </w:r>
            <w:r w:rsidRPr="00A74788">
              <w:rPr>
                <w:sz w:val="28"/>
                <w:szCs w:val="28"/>
              </w:rPr>
              <w:t>е</w:t>
            </w:r>
            <w:r w:rsidRPr="00A74788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>городского поселения</w:t>
            </w:r>
            <w:r w:rsidRPr="00A74788">
              <w:rPr>
                <w:sz w:val="28"/>
                <w:szCs w:val="28"/>
              </w:rPr>
              <w:t>, систем</w:t>
            </w:r>
            <w:r w:rsidRPr="00A74788">
              <w:rPr>
                <w:sz w:val="28"/>
                <w:szCs w:val="28"/>
              </w:rPr>
              <w:t>а</w:t>
            </w:r>
            <w:r w:rsidRPr="00A74788">
              <w:rPr>
                <w:sz w:val="28"/>
                <w:szCs w:val="28"/>
              </w:rPr>
              <w:t>тически занимающегося физической культурой и спортом;</w:t>
            </w:r>
          </w:p>
          <w:p w:rsidR="00BA3489" w:rsidRPr="00A74788" w:rsidRDefault="00BA3489" w:rsidP="008D2A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- увеличение доли учащихся, зан</w:t>
            </w:r>
            <w:r w:rsidRPr="00A74788">
              <w:rPr>
                <w:sz w:val="28"/>
                <w:szCs w:val="28"/>
              </w:rPr>
              <w:t>и</w:t>
            </w:r>
            <w:r w:rsidRPr="00A74788">
              <w:rPr>
                <w:sz w:val="28"/>
                <w:szCs w:val="28"/>
              </w:rPr>
              <w:t>мающихся в спортивных школах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BA3489" w:rsidRPr="00A74788" w:rsidTr="008D2AA1">
        <w:trPr>
          <w:trHeight w:val="709"/>
        </w:trPr>
        <w:tc>
          <w:tcPr>
            <w:tcW w:w="5358" w:type="dxa"/>
            <w:shd w:val="clear" w:color="auto" w:fill="auto"/>
          </w:tcPr>
          <w:p w:rsidR="00BA3489" w:rsidRPr="00A74788" w:rsidRDefault="00BA3489" w:rsidP="008D2AA1">
            <w:pPr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4672" w:type="dxa"/>
            <w:shd w:val="clear" w:color="auto" w:fill="auto"/>
          </w:tcPr>
          <w:p w:rsidR="00BA3489" w:rsidRPr="00A74788" w:rsidRDefault="00BA3489" w:rsidP="008D2A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2022-2025гг.</w:t>
            </w:r>
          </w:p>
        </w:tc>
      </w:tr>
      <w:tr w:rsidR="00BA3489" w:rsidRPr="00A74788" w:rsidTr="008D2AA1">
        <w:tc>
          <w:tcPr>
            <w:tcW w:w="5358" w:type="dxa"/>
            <w:shd w:val="clear" w:color="auto" w:fill="auto"/>
          </w:tcPr>
          <w:p w:rsidR="00BA3489" w:rsidRPr="00A74788" w:rsidRDefault="00BA3489" w:rsidP="008D2AA1">
            <w:pPr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Объемы ассигнований муниципальной программы (по годам реализации и в ра</w:t>
            </w:r>
            <w:r w:rsidRPr="00A74788">
              <w:rPr>
                <w:sz w:val="28"/>
                <w:szCs w:val="28"/>
              </w:rPr>
              <w:t>з</w:t>
            </w:r>
            <w:r w:rsidRPr="00A74788">
              <w:rPr>
                <w:sz w:val="28"/>
                <w:szCs w:val="28"/>
              </w:rPr>
              <w:t>резе источников финансирования)</w:t>
            </w:r>
          </w:p>
        </w:tc>
        <w:tc>
          <w:tcPr>
            <w:tcW w:w="4672" w:type="dxa"/>
            <w:shd w:val="clear" w:color="auto" w:fill="auto"/>
          </w:tcPr>
          <w:p w:rsidR="00BA3489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 w:rsidRPr="00816246">
              <w:rPr>
                <w:sz w:val="28"/>
                <w:szCs w:val="28"/>
              </w:rPr>
              <w:t>Общий объем финансирования программы составляет 208.0 тыс. рублей.</w:t>
            </w:r>
          </w:p>
          <w:p w:rsidR="00BA3489" w:rsidRPr="00A74788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2022 год начала реализации муниципальной программы - отче</w:t>
            </w:r>
            <w:r w:rsidRPr="00A74788">
              <w:rPr>
                <w:sz w:val="28"/>
                <w:szCs w:val="28"/>
              </w:rPr>
              <w:t>т</w:t>
            </w:r>
            <w:r w:rsidRPr="00A74788">
              <w:rPr>
                <w:sz w:val="28"/>
                <w:szCs w:val="28"/>
              </w:rPr>
              <w:t>ный финансовый год (всего)</w:t>
            </w:r>
            <w:r w:rsidRPr="00A74788">
              <w:rPr>
                <w:color w:val="FF0000"/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52</w:t>
            </w:r>
            <w:r w:rsidRPr="00A74788">
              <w:rPr>
                <w:sz w:val="28"/>
                <w:szCs w:val="28"/>
              </w:rPr>
              <w:t xml:space="preserve"> тыс. рублей;</w:t>
            </w:r>
          </w:p>
          <w:p w:rsidR="00BA3489" w:rsidRPr="00A74788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2023 год очередной финанс</w:t>
            </w:r>
            <w:r w:rsidRPr="00A74788">
              <w:rPr>
                <w:sz w:val="28"/>
                <w:szCs w:val="28"/>
              </w:rPr>
              <w:t>о</w:t>
            </w:r>
            <w:r w:rsidRPr="00A74788">
              <w:rPr>
                <w:sz w:val="28"/>
                <w:szCs w:val="28"/>
              </w:rPr>
              <w:t>вый год (всего)</w:t>
            </w:r>
            <w:r w:rsidRPr="00A74788">
              <w:rPr>
                <w:color w:val="FF0000"/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52</w:t>
            </w:r>
            <w:r w:rsidRPr="00A74788">
              <w:rPr>
                <w:sz w:val="28"/>
                <w:szCs w:val="28"/>
              </w:rPr>
              <w:t xml:space="preserve">  тыс. рублей;</w:t>
            </w:r>
          </w:p>
          <w:p w:rsidR="00BA3489" w:rsidRPr="00A74788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средства федерального бюдж</w:t>
            </w:r>
            <w:r w:rsidRPr="00A74788">
              <w:rPr>
                <w:sz w:val="28"/>
                <w:szCs w:val="28"/>
              </w:rPr>
              <w:t>е</w:t>
            </w:r>
            <w:r w:rsidRPr="00A74788">
              <w:rPr>
                <w:sz w:val="28"/>
                <w:szCs w:val="28"/>
              </w:rPr>
              <w:t>та –</w:t>
            </w:r>
            <w:r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0 тыс. рублей;</w:t>
            </w:r>
          </w:p>
          <w:p w:rsidR="00BA3489" w:rsidRPr="00A74788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 xml:space="preserve">средства областного бюджета- </w:t>
            </w:r>
            <w:r>
              <w:rPr>
                <w:sz w:val="28"/>
                <w:szCs w:val="28"/>
              </w:rPr>
              <w:t xml:space="preserve">0 </w:t>
            </w:r>
            <w:r w:rsidRPr="00A74788">
              <w:rPr>
                <w:sz w:val="28"/>
                <w:szCs w:val="28"/>
              </w:rPr>
              <w:t>тыс. рублей;</w:t>
            </w:r>
          </w:p>
          <w:p w:rsidR="00BA3489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средства бюджета муниц</w:t>
            </w:r>
            <w:r w:rsidRPr="00A7478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proofErr w:type="spellStart"/>
            <w:r w:rsidRPr="00A74788">
              <w:rPr>
                <w:sz w:val="28"/>
                <w:szCs w:val="28"/>
              </w:rPr>
              <w:t>Велижск</w:t>
            </w:r>
            <w:r>
              <w:rPr>
                <w:sz w:val="28"/>
                <w:szCs w:val="28"/>
              </w:rPr>
              <w:t>ое</w:t>
            </w:r>
            <w:proofErr w:type="spellEnd"/>
            <w:r w:rsidRPr="00A747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городское поселение</w:t>
            </w:r>
            <w:r w:rsidRPr="00A74788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52</w:t>
            </w:r>
            <w:r w:rsidRPr="00A74788">
              <w:rPr>
                <w:sz w:val="28"/>
                <w:szCs w:val="28"/>
              </w:rPr>
              <w:t xml:space="preserve"> тыс. ру</w:t>
            </w:r>
            <w:r w:rsidRPr="00A74788">
              <w:rPr>
                <w:sz w:val="28"/>
                <w:szCs w:val="28"/>
              </w:rPr>
              <w:t>б</w:t>
            </w:r>
            <w:r w:rsidRPr="00A74788">
              <w:rPr>
                <w:sz w:val="28"/>
                <w:szCs w:val="28"/>
              </w:rPr>
              <w:t>лей;</w:t>
            </w:r>
          </w:p>
          <w:p w:rsidR="00BA3489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внебюджетных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</w:t>
            </w:r>
            <w:r w:rsidRPr="00A74788">
              <w:rPr>
                <w:sz w:val="28"/>
                <w:szCs w:val="28"/>
              </w:rPr>
              <w:t>ков –</w:t>
            </w:r>
            <w:r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0 тыс. рублей;</w:t>
            </w:r>
          </w:p>
          <w:p w:rsidR="00BA3489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74788">
              <w:rPr>
                <w:sz w:val="28"/>
                <w:szCs w:val="28"/>
              </w:rPr>
              <w:t xml:space="preserve"> год очередной финанс</w:t>
            </w:r>
            <w:r w:rsidRPr="00A74788">
              <w:rPr>
                <w:sz w:val="28"/>
                <w:szCs w:val="28"/>
              </w:rPr>
              <w:t>о</w:t>
            </w:r>
            <w:r w:rsidRPr="00A74788">
              <w:rPr>
                <w:sz w:val="28"/>
                <w:szCs w:val="28"/>
              </w:rPr>
              <w:t>вый год (всего)</w:t>
            </w:r>
            <w:r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52</w:t>
            </w:r>
            <w:r w:rsidRPr="00A74788">
              <w:rPr>
                <w:sz w:val="28"/>
                <w:szCs w:val="28"/>
              </w:rPr>
              <w:t xml:space="preserve"> тыс. рублей.</w:t>
            </w:r>
          </w:p>
          <w:p w:rsidR="00BA3489" w:rsidRPr="00A74788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средства федерального бюдж</w:t>
            </w:r>
            <w:r w:rsidRPr="00A74788">
              <w:rPr>
                <w:sz w:val="28"/>
                <w:szCs w:val="28"/>
              </w:rPr>
              <w:t>е</w:t>
            </w:r>
            <w:r w:rsidRPr="00A74788">
              <w:rPr>
                <w:sz w:val="28"/>
                <w:szCs w:val="28"/>
              </w:rPr>
              <w:t>та –</w:t>
            </w:r>
            <w:r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0 тыс. рублей;</w:t>
            </w:r>
          </w:p>
          <w:p w:rsidR="00BA3489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средства областного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 тыс. рублей;</w:t>
            </w:r>
          </w:p>
          <w:p w:rsidR="00BA3489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proofErr w:type="spellStart"/>
            <w:r w:rsidRPr="00A74788">
              <w:rPr>
                <w:sz w:val="28"/>
                <w:szCs w:val="28"/>
              </w:rPr>
              <w:t>Велижск</w:t>
            </w:r>
            <w:r>
              <w:rPr>
                <w:sz w:val="28"/>
                <w:szCs w:val="28"/>
              </w:rPr>
              <w:t>ое</w:t>
            </w:r>
            <w:proofErr w:type="spellEnd"/>
            <w:r w:rsidRPr="00A747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городское поселение</w:t>
            </w:r>
            <w:r w:rsidRPr="00A74788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52 </w:t>
            </w:r>
            <w:r w:rsidRPr="00A74788">
              <w:rPr>
                <w:sz w:val="28"/>
                <w:szCs w:val="28"/>
              </w:rPr>
              <w:t>тыс. ру</w:t>
            </w:r>
            <w:r w:rsidRPr="00A74788">
              <w:rPr>
                <w:sz w:val="28"/>
                <w:szCs w:val="28"/>
              </w:rPr>
              <w:t>б</w:t>
            </w:r>
            <w:r w:rsidRPr="00A74788">
              <w:rPr>
                <w:sz w:val="28"/>
                <w:szCs w:val="28"/>
              </w:rPr>
              <w:t>лей;</w:t>
            </w:r>
          </w:p>
          <w:p w:rsidR="00BA3489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A74788">
              <w:rPr>
                <w:sz w:val="28"/>
                <w:szCs w:val="28"/>
              </w:rPr>
              <w:t xml:space="preserve"> год очередной финанс</w:t>
            </w:r>
            <w:r w:rsidRPr="00A74788">
              <w:rPr>
                <w:sz w:val="28"/>
                <w:szCs w:val="28"/>
              </w:rPr>
              <w:t>о</w:t>
            </w:r>
            <w:r w:rsidRPr="00A74788">
              <w:rPr>
                <w:sz w:val="28"/>
                <w:szCs w:val="28"/>
              </w:rPr>
              <w:t>вый год (всего) –</w:t>
            </w:r>
            <w:r>
              <w:rPr>
                <w:sz w:val="28"/>
                <w:szCs w:val="28"/>
              </w:rPr>
              <w:t xml:space="preserve"> 52</w:t>
            </w:r>
            <w:r w:rsidRPr="000E4E2C">
              <w:rPr>
                <w:color w:val="FF0000"/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 xml:space="preserve"> тыс. рублей; </w:t>
            </w:r>
          </w:p>
          <w:p w:rsidR="00BA3489" w:rsidRPr="00A74788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средства федерального бюдж</w:t>
            </w:r>
            <w:r w:rsidRPr="00A74788">
              <w:rPr>
                <w:sz w:val="28"/>
                <w:szCs w:val="28"/>
              </w:rPr>
              <w:t>е</w:t>
            </w:r>
            <w:r w:rsidRPr="00A74788">
              <w:rPr>
                <w:sz w:val="28"/>
                <w:szCs w:val="28"/>
              </w:rPr>
              <w:t>та –</w:t>
            </w:r>
            <w:r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0 тыс. рублей;</w:t>
            </w:r>
          </w:p>
          <w:p w:rsidR="00BA3489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средства областного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–</w:t>
            </w:r>
            <w:r w:rsidRPr="0024333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тыс. рублей;</w:t>
            </w:r>
          </w:p>
          <w:p w:rsidR="00BA3489" w:rsidRPr="00A74788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средства бюджета муниц</w:t>
            </w:r>
            <w:r w:rsidRPr="00A7478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proofErr w:type="spellStart"/>
            <w:r w:rsidRPr="00A74788">
              <w:rPr>
                <w:sz w:val="28"/>
                <w:szCs w:val="28"/>
              </w:rPr>
              <w:t>Велижск</w:t>
            </w:r>
            <w:r>
              <w:rPr>
                <w:sz w:val="28"/>
                <w:szCs w:val="28"/>
              </w:rPr>
              <w:t>ое</w:t>
            </w:r>
            <w:proofErr w:type="spellEnd"/>
            <w:r w:rsidRPr="00A747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городское поселение</w:t>
            </w:r>
            <w:r w:rsidRPr="00A74788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52 </w:t>
            </w:r>
            <w:r w:rsidRPr="00A74788">
              <w:rPr>
                <w:sz w:val="28"/>
                <w:szCs w:val="28"/>
              </w:rPr>
              <w:t>тыс. ру</w:t>
            </w:r>
            <w:r w:rsidRPr="00A74788">
              <w:rPr>
                <w:sz w:val="28"/>
                <w:szCs w:val="28"/>
              </w:rPr>
              <w:t>б</w:t>
            </w:r>
            <w:r w:rsidRPr="00A74788">
              <w:rPr>
                <w:sz w:val="28"/>
                <w:szCs w:val="28"/>
              </w:rPr>
              <w:t>лей;</w:t>
            </w:r>
          </w:p>
        </w:tc>
      </w:tr>
    </w:tbl>
    <w:p w:rsidR="005D24C0" w:rsidRDefault="005D24C0" w:rsidP="00BA3489">
      <w:pPr>
        <w:autoSpaceDE w:val="0"/>
        <w:rPr>
          <w:sz w:val="28"/>
          <w:szCs w:val="28"/>
        </w:rPr>
      </w:pPr>
    </w:p>
    <w:p w:rsidR="005D24C0" w:rsidRDefault="005D24C0" w:rsidP="005D24C0">
      <w:pPr>
        <w:autoSpaceDE w:val="0"/>
        <w:ind w:left="720"/>
        <w:rPr>
          <w:sz w:val="28"/>
          <w:szCs w:val="28"/>
        </w:rPr>
      </w:pPr>
    </w:p>
    <w:p w:rsidR="00BA3489" w:rsidRDefault="00BA3489" w:rsidP="00BA3489">
      <w:pPr>
        <w:autoSpaceDE w:val="0"/>
        <w:ind w:firstLine="709"/>
        <w:jc w:val="center"/>
        <w:rPr>
          <w:b/>
          <w:sz w:val="28"/>
          <w:szCs w:val="28"/>
        </w:rPr>
      </w:pPr>
      <w:r w:rsidRPr="005B4D0C">
        <w:rPr>
          <w:b/>
          <w:sz w:val="28"/>
          <w:szCs w:val="28"/>
        </w:rPr>
        <w:t>Раздел 1. Общая характеристика социально-экономической сферы реал</w:t>
      </w:r>
      <w:r w:rsidRPr="005B4D0C">
        <w:rPr>
          <w:b/>
          <w:sz w:val="28"/>
          <w:szCs w:val="28"/>
        </w:rPr>
        <w:t>и</w:t>
      </w:r>
      <w:r w:rsidRPr="005B4D0C">
        <w:rPr>
          <w:b/>
          <w:sz w:val="28"/>
          <w:szCs w:val="28"/>
        </w:rPr>
        <w:t>зации муниципальной программы.</w:t>
      </w:r>
    </w:p>
    <w:p w:rsidR="00BA3489" w:rsidRDefault="00BA3489" w:rsidP="00BA3489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Услуги в сфере физической культуры и спорта 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городское поселение оказываются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муниципальной программой «</w:t>
      </w:r>
      <w:r w:rsidRPr="005B4D0C">
        <w:rPr>
          <w:sz w:val="28"/>
          <w:szCs w:val="28"/>
        </w:rPr>
        <w:t>Развитие физической культуры и спорта в му</w:t>
      </w:r>
      <w:r>
        <w:rPr>
          <w:sz w:val="28"/>
          <w:szCs w:val="28"/>
        </w:rPr>
        <w:t>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пальном образовании </w:t>
      </w:r>
      <w:proofErr w:type="spellStart"/>
      <w:r w:rsidRPr="005B4D0C">
        <w:rPr>
          <w:sz w:val="28"/>
          <w:szCs w:val="28"/>
        </w:rPr>
        <w:t>Велижск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5B4D0C">
        <w:rPr>
          <w:sz w:val="28"/>
          <w:szCs w:val="28"/>
        </w:rPr>
        <w:t>»</w:t>
      </w:r>
      <w:r>
        <w:rPr>
          <w:sz w:val="28"/>
          <w:szCs w:val="28"/>
        </w:rPr>
        <w:t>. В ходе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решены следующие задачи:</w:t>
      </w:r>
    </w:p>
    <w:p w:rsidR="00BA3489" w:rsidRDefault="00BA3489" w:rsidP="00BA34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4D0C">
        <w:rPr>
          <w:sz w:val="28"/>
          <w:szCs w:val="28"/>
        </w:rPr>
        <w:t>создан</w:t>
      </w:r>
      <w:r>
        <w:rPr>
          <w:sz w:val="28"/>
          <w:szCs w:val="28"/>
        </w:rPr>
        <w:t>ы новые</w:t>
      </w:r>
      <w:r w:rsidRPr="005B4D0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5B4D0C">
        <w:rPr>
          <w:sz w:val="28"/>
          <w:szCs w:val="28"/>
        </w:rPr>
        <w:t xml:space="preserve"> для укрепления здоровья населения путем</w:t>
      </w:r>
      <w:r>
        <w:rPr>
          <w:sz w:val="28"/>
          <w:szCs w:val="28"/>
        </w:rPr>
        <w:t xml:space="preserve"> развития инфраструктуры спорта;</w:t>
      </w:r>
    </w:p>
    <w:p w:rsidR="00BA3489" w:rsidRDefault="00BA3489" w:rsidP="00BA34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-реализованы </w:t>
      </w:r>
      <w:r w:rsidRPr="00CC1A4E">
        <w:rPr>
          <w:sz w:val="28"/>
          <w:szCs w:val="28"/>
        </w:rPr>
        <w:t>комплекс</w:t>
      </w:r>
      <w:r>
        <w:rPr>
          <w:sz w:val="28"/>
          <w:szCs w:val="28"/>
        </w:rPr>
        <w:t>ы</w:t>
      </w:r>
      <w:r w:rsidRPr="00CC1A4E">
        <w:rPr>
          <w:sz w:val="28"/>
          <w:szCs w:val="28"/>
        </w:rPr>
        <w:t xml:space="preserve"> мероприятий по про</w:t>
      </w:r>
      <w:r>
        <w:rPr>
          <w:sz w:val="28"/>
          <w:szCs w:val="28"/>
        </w:rPr>
        <w:t>паганде здорового образа жизни;</w:t>
      </w:r>
    </w:p>
    <w:p w:rsidR="00BA3489" w:rsidRDefault="00BA3489" w:rsidP="00BA34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4D0C">
        <w:rPr>
          <w:sz w:val="28"/>
          <w:szCs w:val="28"/>
        </w:rPr>
        <w:t xml:space="preserve"> </w:t>
      </w:r>
      <w:r w:rsidRPr="00D91563">
        <w:rPr>
          <w:sz w:val="28"/>
          <w:szCs w:val="28"/>
        </w:rPr>
        <w:t>популяризации массового спорта и приобщения различных слоев общества к регулярным занятиям</w:t>
      </w:r>
      <w:r>
        <w:rPr>
          <w:sz w:val="28"/>
          <w:szCs w:val="28"/>
        </w:rPr>
        <w:t xml:space="preserve"> физической культурой и спортом;</w:t>
      </w:r>
    </w:p>
    <w:p w:rsidR="00BA3489" w:rsidRDefault="00BA3489" w:rsidP="00BA34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1563">
        <w:rPr>
          <w:sz w:val="28"/>
          <w:szCs w:val="28"/>
        </w:rPr>
        <w:t>межведомственное взаимодействие</w:t>
      </w:r>
      <w:r>
        <w:rPr>
          <w:sz w:val="28"/>
          <w:szCs w:val="28"/>
        </w:rPr>
        <w:t xml:space="preserve"> отдела по культуре и спорту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муниципального образования «Велижский район» с общеобразовател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учреждениями, с учреждениями дополнительного образования, с учреждениями культуры, </w:t>
      </w:r>
      <w:r w:rsidRPr="00D91563">
        <w:rPr>
          <w:sz w:val="28"/>
          <w:szCs w:val="28"/>
        </w:rPr>
        <w:t>районным и городским Советом депутатов, Межмуниципальн</w:t>
      </w:r>
      <w:r>
        <w:rPr>
          <w:sz w:val="28"/>
          <w:szCs w:val="28"/>
        </w:rPr>
        <w:t xml:space="preserve">ым </w:t>
      </w:r>
      <w:r w:rsidRPr="00D91563">
        <w:rPr>
          <w:sz w:val="28"/>
          <w:szCs w:val="28"/>
        </w:rPr>
        <w:t>отдел</w:t>
      </w:r>
      <w:r w:rsidRPr="00D91563">
        <w:rPr>
          <w:sz w:val="28"/>
          <w:szCs w:val="28"/>
        </w:rPr>
        <w:t>е</w:t>
      </w:r>
      <w:r w:rsidRPr="00D91563">
        <w:rPr>
          <w:sz w:val="28"/>
          <w:szCs w:val="28"/>
        </w:rPr>
        <w:t>ние</w:t>
      </w:r>
      <w:r>
        <w:rPr>
          <w:sz w:val="28"/>
          <w:szCs w:val="28"/>
        </w:rPr>
        <w:t>м</w:t>
      </w:r>
      <w:r w:rsidRPr="00D91563">
        <w:rPr>
          <w:sz w:val="28"/>
          <w:szCs w:val="28"/>
        </w:rPr>
        <w:t xml:space="preserve"> МВД России "</w:t>
      </w:r>
      <w:proofErr w:type="spellStart"/>
      <w:r w:rsidRPr="00D91563">
        <w:rPr>
          <w:sz w:val="28"/>
          <w:szCs w:val="28"/>
        </w:rPr>
        <w:t>Велижское</w:t>
      </w:r>
      <w:proofErr w:type="spellEnd"/>
      <w:r w:rsidRPr="00D91563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A3489" w:rsidRDefault="00BA3489" w:rsidP="00BA3489">
      <w:pPr>
        <w:autoSpaceDE w:val="0"/>
        <w:ind w:firstLine="709"/>
        <w:jc w:val="both"/>
        <w:rPr>
          <w:sz w:val="28"/>
          <w:szCs w:val="28"/>
        </w:rPr>
      </w:pPr>
      <w:r w:rsidRPr="00D91563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 </w:t>
      </w:r>
      <w:r w:rsidRPr="00D91563">
        <w:rPr>
          <w:sz w:val="28"/>
          <w:szCs w:val="28"/>
        </w:rPr>
        <w:t>За 2022 год</w:t>
      </w:r>
      <w:r>
        <w:rPr>
          <w:sz w:val="28"/>
          <w:szCs w:val="28"/>
        </w:rPr>
        <w:t xml:space="preserve"> отделом по культуре и спорта проведено 9 спортивных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приятий, из них детских -6. В муниципальном образовании </w:t>
      </w:r>
      <w:proofErr w:type="spellStart"/>
      <w:r w:rsidRPr="00CC1A4E">
        <w:rPr>
          <w:sz w:val="28"/>
          <w:szCs w:val="28"/>
        </w:rPr>
        <w:t>Велижск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CC1A4E">
        <w:rPr>
          <w:sz w:val="28"/>
          <w:szCs w:val="28"/>
        </w:rPr>
        <w:t xml:space="preserve"> традиционно проводятся спортивные </w:t>
      </w:r>
      <w:proofErr w:type="gramStart"/>
      <w:r w:rsidRPr="00CC1A4E">
        <w:rPr>
          <w:sz w:val="28"/>
          <w:szCs w:val="28"/>
        </w:rPr>
        <w:t>мероприятия</w:t>
      </w:r>
      <w:proofErr w:type="gramEnd"/>
      <w:r w:rsidRPr="00CC1A4E">
        <w:rPr>
          <w:sz w:val="28"/>
          <w:szCs w:val="28"/>
        </w:rPr>
        <w:t xml:space="preserve"> направленные на ра</w:t>
      </w:r>
      <w:r w:rsidRPr="00CC1A4E">
        <w:rPr>
          <w:sz w:val="28"/>
          <w:szCs w:val="28"/>
        </w:rPr>
        <w:t>з</w:t>
      </w:r>
      <w:r w:rsidRPr="00CC1A4E">
        <w:rPr>
          <w:sz w:val="28"/>
          <w:szCs w:val="28"/>
        </w:rPr>
        <w:t xml:space="preserve">витие физической культуры и спорта, пропаганду здорового образа жизни среди школьников и взрослого населения. Это в первую очередь, </w:t>
      </w:r>
      <w:r>
        <w:rPr>
          <w:sz w:val="28"/>
          <w:szCs w:val="28"/>
        </w:rPr>
        <w:t>городские</w:t>
      </w:r>
      <w:r w:rsidRPr="00CC1A4E">
        <w:rPr>
          <w:sz w:val="28"/>
          <w:szCs w:val="28"/>
        </w:rPr>
        <w:t xml:space="preserve"> ту</w:t>
      </w:r>
      <w:r w:rsidRPr="00CC1A4E">
        <w:rPr>
          <w:sz w:val="28"/>
          <w:szCs w:val="28"/>
        </w:rPr>
        <w:t>р</w:t>
      </w:r>
      <w:r w:rsidRPr="00CC1A4E">
        <w:rPr>
          <w:sz w:val="28"/>
          <w:szCs w:val="28"/>
        </w:rPr>
        <w:t>ниры по футболу, баскетболу,</w:t>
      </w:r>
      <w:r>
        <w:rPr>
          <w:sz w:val="28"/>
          <w:szCs w:val="28"/>
        </w:rPr>
        <w:t xml:space="preserve"> баскетболу 3х3,</w:t>
      </w:r>
      <w:r w:rsidRPr="00CC1A4E">
        <w:rPr>
          <w:sz w:val="28"/>
          <w:szCs w:val="28"/>
        </w:rPr>
        <w:t xml:space="preserve"> шахматам, соревнования по выполнению нормативов (тестов) Всероссийского </w:t>
      </w:r>
      <w:r>
        <w:rPr>
          <w:sz w:val="28"/>
          <w:szCs w:val="28"/>
        </w:rPr>
        <w:t>физкультурно-</w:t>
      </w:r>
      <w:r w:rsidRPr="00CC1A4E">
        <w:rPr>
          <w:sz w:val="28"/>
          <w:szCs w:val="28"/>
        </w:rPr>
        <w:t>спортивного ко</w:t>
      </w:r>
      <w:r w:rsidRPr="00CC1A4E">
        <w:rPr>
          <w:sz w:val="28"/>
          <w:szCs w:val="28"/>
        </w:rPr>
        <w:t>м</w:t>
      </w:r>
      <w:r w:rsidRPr="00CC1A4E">
        <w:rPr>
          <w:sz w:val="28"/>
          <w:szCs w:val="28"/>
        </w:rPr>
        <w:t>плекса «Го</w:t>
      </w:r>
      <w:r>
        <w:rPr>
          <w:sz w:val="28"/>
          <w:szCs w:val="28"/>
        </w:rPr>
        <w:t>тов к труду и обороне» (ГТО)</w:t>
      </w:r>
      <w:r w:rsidRPr="00CC1A4E">
        <w:rPr>
          <w:sz w:val="28"/>
          <w:szCs w:val="28"/>
        </w:rPr>
        <w:t>.</w:t>
      </w:r>
    </w:p>
    <w:p w:rsidR="00BA3489" w:rsidRDefault="00BA3489" w:rsidP="00BA3489">
      <w:pPr>
        <w:autoSpaceDE w:val="0"/>
        <w:ind w:firstLine="709"/>
        <w:jc w:val="both"/>
        <w:rPr>
          <w:sz w:val="28"/>
          <w:szCs w:val="28"/>
        </w:rPr>
      </w:pPr>
      <w:r w:rsidRPr="00CC1A4E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на территории муниципального образования </w:t>
      </w: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ское поселение прошло 4 спортивных </w:t>
      </w:r>
      <w:r w:rsidRPr="005D656E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5D6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мини-футболу, по баскетб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 и баскетболу 3х3.</w:t>
      </w:r>
    </w:p>
    <w:p w:rsidR="00BA3489" w:rsidRDefault="00BA3489" w:rsidP="00BA3489">
      <w:pPr>
        <w:autoSpaceDE w:val="0"/>
        <w:ind w:firstLine="709"/>
        <w:jc w:val="both"/>
        <w:rPr>
          <w:sz w:val="28"/>
          <w:szCs w:val="28"/>
        </w:rPr>
      </w:pPr>
      <w:r w:rsidRPr="00CC1A4E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</w:t>
      </w:r>
      <w:r w:rsidRPr="005D656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9</w:t>
      </w:r>
      <w:r w:rsidRPr="005D656E">
        <w:rPr>
          <w:sz w:val="28"/>
          <w:szCs w:val="28"/>
        </w:rPr>
        <w:t xml:space="preserve"> спортивных мероприятий, </w:t>
      </w:r>
      <w:r>
        <w:rPr>
          <w:sz w:val="28"/>
          <w:szCs w:val="28"/>
        </w:rPr>
        <w:t>6</w:t>
      </w:r>
      <w:r w:rsidRPr="005D656E">
        <w:rPr>
          <w:sz w:val="28"/>
          <w:szCs w:val="28"/>
        </w:rPr>
        <w:t xml:space="preserve"> из них </w:t>
      </w:r>
      <w:proofErr w:type="spellStart"/>
      <w:r w:rsidRPr="005D656E">
        <w:rPr>
          <w:sz w:val="28"/>
          <w:szCs w:val="28"/>
        </w:rPr>
        <w:t>антинаркотич</w:t>
      </w:r>
      <w:r w:rsidRPr="005D656E">
        <w:rPr>
          <w:sz w:val="28"/>
          <w:szCs w:val="28"/>
        </w:rPr>
        <w:t>е</w:t>
      </w:r>
      <w:r w:rsidRPr="005D656E">
        <w:rPr>
          <w:sz w:val="28"/>
          <w:szCs w:val="28"/>
        </w:rPr>
        <w:t>ской</w:t>
      </w:r>
      <w:proofErr w:type="spellEnd"/>
      <w:r w:rsidRPr="005D656E">
        <w:rPr>
          <w:sz w:val="28"/>
          <w:szCs w:val="28"/>
        </w:rPr>
        <w:t xml:space="preserve"> направленности, в которых приняло участие </w:t>
      </w:r>
      <w:r>
        <w:rPr>
          <w:sz w:val="28"/>
          <w:szCs w:val="28"/>
        </w:rPr>
        <w:t xml:space="preserve">200 </w:t>
      </w:r>
      <w:r w:rsidRPr="005D656E">
        <w:rPr>
          <w:sz w:val="28"/>
          <w:szCs w:val="28"/>
        </w:rPr>
        <w:t>человек.</w:t>
      </w:r>
    </w:p>
    <w:p w:rsidR="00BA3489" w:rsidRDefault="00BA3489" w:rsidP="00BA3489">
      <w:pPr>
        <w:autoSpaceDE w:val="0"/>
        <w:ind w:firstLine="709"/>
        <w:jc w:val="both"/>
        <w:rPr>
          <w:sz w:val="28"/>
          <w:szCs w:val="28"/>
        </w:rPr>
      </w:pPr>
      <w:r w:rsidRPr="005D656E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5D656E">
        <w:rPr>
          <w:sz w:val="28"/>
          <w:szCs w:val="28"/>
        </w:rPr>
        <w:t xml:space="preserve"> году был проведен турнир по быстрым шахматам среди шк</w:t>
      </w:r>
      <w:r>
        <w:rPr>
          <w:sz w:val="28"/>
          <w:szCs w:val="28"/>
        </w:rPr>
        <w:t xml:space="preserve">ольников и молодежи города Велижа. </w:t>
      </w:r>
    </w:p>
    <w:p w:rsidR="00BA3489" w:rsidRDefault="00BA3489" w:rsidP="00BA3489">
      <w:pPr>
        <w:autoSpaceDE w:val="0"/>
        <w:ind w:firstLine="709"/>
        <w:jc w:val="both"/>
        <w:rPr>
          <w:sz w:val="28"/>
          <w:szCs w:val="28"/>
        </w:rPr>
      </w:pPr>
      <w:proofErr w:type="spellStart"/>
      <w:r w:rsidRPr="005D656E">
        <w:rPr>
          <w:sz w:val="28"/>
          <w:szCs w:val="28"/>
        </w:rPr>
        <w:t>Велижане</w:t>
      </w:r>
      <w:proofErr w:type="spellEnd"/>
      <w:r w:rsidRPr="005D656E">
        <w:rPr>
          <w:sz w:val="28"/>
          <w:szCs w:val="28"/>
        </w:rPr>
        <w:t xml:space="preserve"> приняли активное участие в спортивном мероприятии «Тропа зд</w:t>
      </w:r>
      <w:r w:rsidRPr="005D656E">
        <w:rPr>
          <w:sz w:val="28"/>
          <w:szCs w:val="28"/>
        </w:rPr>
        <w:t>о</w:t>
      </w:r>
      <w:r w:rsidRPr="005D656E">
        <w:rPr>
          <w:sz w:val="28"/>
          <w:szCs w:val="28"/>
        </w:rPr>
        <w:t>ровья».</w:t>
      </w:r>
      <w:r>
        <w:rPr>
          <w:sz w:val="28"/>
          <w:szCs w:val="28"/>
        </w:rPr>
        <w:t xml:space="preserve"> Акция 10000 шагов здоровья впервые проходила в муниципальном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вании </w:t>
      </w: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городское поселение, в ней приняло участие более 80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век.</w:t>
      </w:r>
      <w:r w:rsidRPr="005D656E">
        <w:rPr>
          <w:sz w:val="28"/>
          <w:szCs w:val="28"/>
        </w:rPr>
        <w:t xml:space="preserve"> В рамках мероприятия проводились: гимнастика на свежем воздухе, мастер-класс по скандинавской ходьбе. Наибольший отклик получили занятия на спортивных тр</w:t>
      </w:r>
      <w:r w:rsidRPr="005D656E">
        <w:rPr>
          <w:sz w:val="28"/>
          <w:szCs w:val="28"/>
        </w:rPr>
        <w:t>е</w:t>
      </w:r>
      <w:r w:rsidRPr="005D656E">
        <w:rPr>
          <w:sz w:val="28"/>
          <w:szCs w:val="28"/>
        </w:rPr>
        <w:t xml:space="preserve">нажерах. </w:t>
      </w:r>
    </w:p>
    <w:p w:rsidR="00BA3489" w:rsidRDefault="00BA3489" w:rsidP="00BA3489">
      <w:pPr>
        <w:autoSpaceDE w:val="0"/>
        <w:ind w:firstLine="709"/>
        <w:jc w:val="both"/>
        <w:rPr>
          <w:sz w:val="28"/>
          <w:szCs w:val="28"/>
        </w:rPr>
      </w:pPr>
      <w:r w:rsidRPr="0076781F">
        <w:rPr>
          <w:sz w:val="28"/>
          <w:szCs w:val="28"/>
        </w:rPr>
        <w:t xml:space="preserve">Спортсмены </w:t>
      </w:r>
      <w:r>
        <w:rPr>
          <w:sz w:val="28"/>
          <w:szCs w:val="28"/>
        </w:rPr>
        <w:t xml:space="preserve">города </w:t>
      </w:r>
      <w:r w:rsidRPr="0076781F">
        <w:rPr>
          <w:sz w:val="28"/>
          <w:szCs w:val="28"/>
        </w:rPr>
        <w:t>Велиж</w:t>
      </w:r>
      <w:r>
        <w:rPr>
          <w:sz w:val="28"/>
          <w:szCs w:val="28"/>
        </w:rPr>
        <w:t>а</w:t>
      </w:r>
      <w:r w:rsidRPr="0076781F">
        <w:rPr>
          <w:sz w:val="28"/>
          <w:szCs w:val="28"/>
        </w:rPr>
        <w:t xml:space="preserve"> активно принимают участие в спортивных мер</w:t>
      </w:r>
      <w:r w:rsidRPr="0076781F">
        <w:rPr>
          <w:sz w:val="28"/>
          <w:szCs w:val="28"/>
        </w:rPr>
        <w:t>о</w:t>
      </w:r>
      <w:r w:rsidRPr="0076781F">
        <w:rPr>
          <w:sz w:val="28"/>
          <w:szCs w:val="28"/>
        </w:rPr>
        <w:t>приятиях, проводимых в Смоленской области. Наиболее значимыми из них являю</w:t>
      </w:r>
      <w:r w:rsidRPr="0076781F">
        <w:rPr>
          <w:sz w:val="28"/>
          <w:szCs w:val="28"/>
        </w:rPr>
        <w:t>т</w:t>
      </w:r>
      <w:r w:rsidRPr="0076781F">
        <w:rPr>
          <w:sz w:val="28"/>
          <w:szCs w:val="28"/>
        </w:rPr>
        <w:t xml:space="preserve">ся: </w:t>
      </w:r>
      <w:proofErr w:type="gramStart"/>
      <w:r w:rsidRPr="0076781F">
        <w:rPr>
          <w:sz w:val="28"/>
          <w:szCs w:val="28"/>
        </w:rPr>
        <w:t>Спартакиада муниципальных образований Смоленской области, реги</w:t>
      </w:r>
      <w:r w:rsidRPr="0076781F">
        <w:rPr>
          <w:sz w:val="28"/>
          <w:szCs w:val="28"/>
        </w:rPr>
        <w:t>о</w:t>
      </w:r>
      <w:r w:rsidRPr="0076781F">
        <w:rPr>
          <w:sz w:val="28"/>
          <w:szCs w:val="28"/>
        </w:rPr>
        <w:t>нальный этап всероссийских соревнований по баскетболу</w:t>
      </w:r>
      <w:r>
        <w:rPr>
          <w:sz w:val="28"/>
          <w:szCs w:val="28"/>
        </w:rPr>
        <w:t xml:space="preserve"> 3х3</w:t>
      </w:r>
      <w:r w:rsidRPr="0076781F">
        <w:rPr>
          <w:sz w:val="28"/>
          <w:szCs w:val="28"/>
        </w:rPr>
        <w:t xml:space="preserve"> «Оранжевый </w:t>
      </w:r>
      <w:r>
        <w:rPr>
          <w:sz w:val="28"/>
          <w:szCs w:val="28"/>
        </w:rPr>
        <w:t>атом</w:t>
      </w:r>
      <w:r w:rsidRPr="0076781F">
        <w:rPr>
          <w:sz w:val="28"/>
          <w:szCs w:val="28"/>
        </w:rPr>
        <w:t xml:space="preserve">», финальные соревнования Спартакиады образовательных организаций Смоленской области, </w:t>
      </w:r>
      <w:r>
        <w:rPr>
          <w:sz w:val="28"/>
          <w:szCs w:val="28"/>
        </w:rPr>
        <w:t xml:space="preserve">чемпионат Смоленской области по баскетболу среди девушек и юношей, чемпионат Смоленской области по мини-футболу, турнир по мини-футболу, посвященный Дню поселка </w:t>
      </w:r>
      <w:proofErr w:type="spellStart"/>
      <w:r>
        <w:rPr>
          <w:sz w:val="28"/>
          <w:szCs w:val="28"/>
        </w:rPr>
        <w:t>Усвяты</w:t>
      </w:r>
      <w:proofErr w:type="spellEnd"/>
      <w:r>
        <w:rPr>
          <w:sz w:val="28"/>
          <w:szCs w:val="28"/>
        </w:rPr>
        <w:t xml:space="preserve"> Псковской области, </w:t>
      </w:r>
      <w:r w:rsidRPr="0076781F">
        <w:rPr>
          <w:sz w:val="28"/>
          <w:szCs w:val="28"/>
        </w:rPr>
        <w:t>дивизионный этап школьной баскетбольной л</w:t>
      </w:r>
      <w:r w:rsidRPr="0076781F">
        <w:rPr>
          <w:sz w:val="28"/>
          <w:szCs w:val="28"/>
        </w:rPr>
        <w:t>и</w:t>
      </w:r>
      <w:r w:rsidRPr="0076781F">
        <w:rPr>
          <w:sz w:val="28"/>
          <w:szCs w:val="28"/>
        </w:rPr>
        <w:t>ги КЭС - БАСКЕТ.</w:t>
      </w:r>
      <w:proofErr w:type="gramEnd"/>
    </w:p>
    <w:p w:rsidR="00BA3489" w:rsidRPr="0019248D" w:rsidRDefault="00BA3489" w:rsidP="00BA3489">
      <w:pPr>
        <w:autoSpaceDE w:val="0"/>
        <w:ind w:firstLine="709"/>
        <w:jc w:val="both"/>
        <w:rPr>
          <w:sz w:val="28"/>
          <w:szCs w:val="28"/>
        </w:rPr>
      </w:pPr>
      <w:r w:rsidRPr="0076781F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 w:rsidRPr="0076781F">
        <w:rPr>
          <w:sz w:val="28"/>
          <w:szCs w:val="28"/>
        </w:rPr>
        <w:t xml:space="preserve">Многие проблемы сферы </w:t>
      </w:r>
      <w:r>
        <w:rPr>
          <w:sz w:val="28"/>
          <w:szCs w:val="28"/>
        </w:rPr>
        <w:t xml:space="preserve">физической </w:t>
      </w:r>
      <w:r w:rsidRPr="0076781F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спорта</w:t>
      </w:r>
      <w:r w:rsidRPr="0076781F">
        <w:rPr>
          <w:sz w:val="28"/>
          <w:szCs w:val="28"/>
        </w:rPr>
        <w:t xml:space="preserve"> пока остаются нерешенными:</w:t>
      </w:r>
    </w:p>
    <w:p w:rsidR="00BA3489" w:rsidRPr="0019248D" w:rsidRDefault="00BA3489" w:rsidP="00BA3489">
      <w:pPr>
        <w:autoSpaceDE w:val="0"/>
        <w:ind w:firstLine="709"/>
        <w:jc w:val="both"/>
        <w:rPr>
          <w:sz w:val="28"/>
          <w:szCs w:val="28"/>
        </w:rPr>
      </w:pPr>
      <w:r w:rsidRPr="0019248D">
        <w:rPr>
          <w:sz w:val="28"/>
          <w:szCs w:val="28"/>
        </w:rPr>
        <w:t>- улучшение инфраструктуры спортивных объектов, капитальный, и космет</w:t>
      </w:r>
      <w:r w:rsidRPr="0019248D">
        <w:rPr>
          <w:sz w:val="28"/>
          <w:szCs w:val="28"/>
        </w:rPr>
        <w:t>и</w:t>
      </w:r>
      <w:r w:rsidRPr="0019248D">
        <w:rPr>
          <w:sz w:val="28"/>
          <w:szCs w:val="28"/>
        </w:rPr>
        <w:t>ческий ремонт спортивных залов, а также благоустройство плоскостных спо</w:t>
      </w:r>
      <w:r w:rsidRPr="0019248D">
        <w:rPr>
          <w:sz w:val="28"/>
          <w:szCs w:val="28"/>
        </w:rPr>
        <w:t>р</w:t>
      </w:r>
      <w:r w:rsidRPr="0019248D">
        <w:rPr>
          <w:sz w:val="28"/>
          <w:szCs w:val="28"/>
        </w:rPr>
        <w:t>тивных площадок;</w:t>
      </w:r>
    </w:p>
    <w:p w:rsidR="00BA3489" w:rsidRPr="0019248D" w:rsidRDefault="00BA3489" w:rsidP="00BA3489">
      <w:pPr>
        <w:autoSpaceDE w:val="0"/>
        <w:ind w:firstLine="709"/>
        <w:jc w:val="both"/>
        <w:rPr>
          <w:sz w:val="28"/>
          <w:szCs w:val="28"/>
        </w:rPr>
      </w:pPr>
      <w:r w:rsidRPr="0019248D">
        <w:rPr>
          <w:sz w:val="28"/>
          <w:szCs w:val="28"/>
        </w:rPr>
        <w:t>-</w:t>
      </w:r>
      <w:r>
        <w:rPr>
          <w:sz w:val="28"/>
          <w:szCs w:val="28"/>
        </w:rPr>
        <w:t xml:space="preserve"> обновление </w:t>
      </w:r>
      <w:r w:rsidRPr="0019248D">
        <w:rPr>
          <w:sz w:val="28"/>
          <w:szCs w:val="28"/>
        </w:rPr>
        <w:t>материально-технической базы, путем приобретения совреме</w:t>
      </w:r>
      <w:r w:rsidRPr="0019248D">
        <w:rPr>
          <w:sz w:val="28"/>
          <w:szCs w:val="28"/>
        </w:rPr>
        <w:t>н</w:t>
      </w:r>
      <w:r w:rsidRPr="0019248D">
        <w:rPr>
          <w:sz w:val="28"/>
          <w:szCs w:val="28"/>
        </w:rPr>
        <w:t>ного спортивного оборудования (лыжи, современные игровые мячи по ра</w:t>
      </w:r>
      <w:r w:rsidRPr="0019248D">
        <w:rPr>
          <w:sz w:val="28"/>
          <w:szCs w:val="28"/>
        </w:rPr>
        <w:t>з</w:t>
      </w:r>
      <w:r w:rsidRPr="0019248D">
        <w:rPr>
          <w:sz w:val="28"/>
          <w:szCs w:val="28"/>
        </w:rPr>
        <w:t>личным видам спорта; спортивные снаряды, электронное спортивное оборудов</w:t>
      </w:r>
      <w:r w:rsidRPr="0019248D">
        <w:rPr>
          <w:sz w:val="28"/>
          <w:szCs w:val="28"/>
        </w:rPr>
        <w:t>а</w:t>
      </w:r>
      <w:r w:rsidRPr="0019248D">
        <w:rPr>
          <w:sz w:val="28"/>
          <w:szCs w:val="28"/>
        </w:rPr>
        <w:t>ние);</w:t>
      </w:r>
    </w:p>
    <w:p w:rsidR="00BA3489" w:rsidRPr="0019248D" w:rsidRDefault="00BA3489" w:rsidP="00BA34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9248D">
        <w:rPr>
          <w:sz w:val="28"/>
          <w:szCs w:val="28"/>
        </w:rPr>
        <w:t>ривлечение большего количества населения к систематическим занятиям спортом;</w:t>
      </w:r>
    </w:p>
    <w:p w:rsidR="00BA3489" w:rsidRPr="0019248D" w:rsidRDefault="00BA3489" w:rsidP="00BA34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9248D">
        <w:rPr>
          <w:sz w:val="28"/>
          <w:szCs w:val="28"/>
        </w:rPr>
        <w:t>ропаганда и реализация комплекса ГТО среди учащихся образовательных организаций района и взрослого населения.</w:t>
      </w:r>
    </w:p>
    <w:p w:rsidR="00BA3489" w:rsidRPr="0076781F" w:rsidRDefault="00BA3489" w:rsidP="00BA3489">
      <w:pPr>
        <w:autoSpaceDE w:val="0"/>
        <w:ind w:firstLine="709"/>
        <w:jc w:val="both"/>
        <w:rPr>
          <w:b/>
          <w:sz w:val="28"/>
          <w:szCs w:val="28"/>
        </w:rPr>
      </w:pPr>
    </w:p>
    <w:p w:rsidR="00BA3489" w:rsidRDefault="00BA3489" w:rsidP="00BA3489">
      <w:pPr>
        <w:autoSpaceDE w:val="0"/>
        <w:ind w:firstLine="851"/>
        <w:jc w:val="both"/>
        <w:rPr>
          <w:b/>
          <w:sz w:val="28"/>
          <w:szCs w:val="28"/>
        </w:rPr>
      </w:pPr>
      <w:r w:rsidRPr="0019248D">
        <w:rPr>
          <w:b/>
          <w:sz w:val="28"/>
          <w:szCs w:val="28"/>
        </w:rPr>
        <w:t>1.4</w:t>
      </w:r>
      <w:r w:rsidRPr="0019248D">
        <w:rPr>
          <w:b/>
          <w:sz w:val="28"/>
          <w:szCs w:val="28"/>
        </w:rPr>
        <w:tab/>
        <w:t>Итоги реализации муниципальной программы за 2022 год</w:t>
      </w:r>
      <w:r>
        <w:rPr>
          <w:b/>
          <w:sz w:val="28"/>
          <w:szCs w:val="28"/>
        </w:rPr>
        <w:t>.</w:t>
      </w:r>
    </w:p>
    <w:p w:rsidR="00BA3489" w:rsidRDefault="00BA3489" w:rsidP="00C66E99">
      <w:pPr>
        <w:autoSpaceDE w:val="0"/>
        <w:jc w:val="center"/>
        <w:rPr>
          <w:sz w:val="28"/>
          <w:szCs w:val="28"/>
        </w:rPr>
      </w:pPr>
    </w:p>
    <w:p w:rsidR="00BA3489" w:rsidRDefault="00BA3489" w:rsidP="00C66E99">
      <w:pPr>
        <w:autoSpaceDE w:val="0"/>
        <w:jc w:val="center"/>
        <w:rPr>
          <w:sz w:val="28"/>
          <w:szCs w:val="28"/>
        </w:rPr>
      </w:pPr>
    </w:p>
    <w:p w:rsidR="00BA3489" w:rsidRDefault="00BA3489" w:rsidP="00C66E99">
      <w:pPr>
        <w:autoSpaceDE w:val="0"/>
        <w:jc w:val="center"/>
        <w:rPr>
          <w:sz w:val="28"/>
          <w:szCs w:val="28"/>
        </w:rPr>
      </w:pPr>
    </w:p>
    <w:p w:rsidR="00BA3489" w:rsidRDefault="00BA3489" w:rsidP="008D2AA1">
      <w:pPr>
        <w:contextualSpacing/>
        <w:jc w:val="center"/>
        <w:sectPr w:rsidR="00BA3489" w:rsidSect="002F364B">
          <w:pgSz w:w="11906" w:h="16838"/>
          <w:pgMar w:top="851" w:right="567" w:bottom="1134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292"/>
        <w:tblW w:w="14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58"/>
        <w:gridCol w:w="1976"/>
        <w:gridCol w:w="1536"/>
        <w:gridCol w:w="1756"/>
        <w:gridCol w:w="1538"/>
        <w:gridCol w:w="3513"/>
        <w:gridCol w:w="3982"/>
      </w:tblGrid>
      <w:tr w:rsidR="00BA3489" w:rsidRPr="00604894" w:rsidTr="008D2AA1">
        <w:trPr>
          <w:trHeight w:val="879"/>
          <w:tblCellSpacing w:w="5" w:type="nil"/>
        </w:trPr>
        <w:tc>
          <w:tcPr>
            <w:tcW w:w="658" w:type="dxa"/>
            <w:vMerge w:val="restart"/>
          </w:tcPr>
          <w:p w:rsidR="00BA3489" w:rsidRPr="00604894" w:rsidRDefault="00BA3489" w:rsidP="008D2AA1">
            <w:pPr>
              <w:contextualSpacing/>
              <w:jc w:val="center"/>
            </w:pPr>
          </w:p>
        </w:tc>
        <w:tc>
          <w:tcPr>
            <w:tcW w:w="1976" w:type="dxa"/>
            <w:vMerge w:val="restart"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 xml:space="preserve">Наименование </w:t>
            </w:r>
          </w:p>
        </w:tc>
        <w:tc>
          <w:tcPr>
            <w:tcW w:w="1536" w:type="dxa"/>
            <w:vMerge w:val="restart"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Исполнитель</w:t>
            </w:r>
          </w:p>
          <w:p w:rsidR="00BA3489" w:rsidRPr="00604894" w:rsidRDefault="00BA3489" w:rsidP="008D2AA1">
            <w:pPr>
              <w:contextualSpacing/>
              <w:jc w:val="center"/>
            </w:pPr>
            <w:r w:rsidRPr="00604894">
              <w:t xml:space="preserve">мероприятия    </w:t>
            </w:r>
            <w:r w:rsidRPr="00604894">
              <w:br/>
            </w:r>
          </w:p>
        </w:tc>
        <w:tc>
          <w:tcPr>
            <w:tcW w:w="1756" w:type="dxa"/>
            <w:vMerge w:val="restart"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Источник фина</w:t>
            </w:r>
            <w:r w:rsidRPr="00604894">
              <w:t>н</w:t>
            </w:r>
            <w:r w:rsidRPr="00604894">
              <w:t>сового   обеспеч</w:t>
            </w:r>
            <w:r w:rsidRPr="00604894">
              <w:t>е</w:t>
            </w:r>
            <w:r w:rsidRPr="00604894">
              <w:t xml:space="preserve">ния </w:t>
            </w:r>
          </w:p>
        </w:tc>
        <w:tc>
          <w:tcPr>
            <w:tcW w:w="5051" w:type="dxa"/>
            <w:gridSpan w:val="2"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Объем средств на реализацию муниципальной програ</w:t>
            </w:r>
            <w:r w:rsidRPr="00604894">
              <w:t>м</w:t>
            </w:r>
            <w:r w:rsidRPr="00604894">
              <w:t>мы за отчетный год (тыс. рублей)</w:t>
            </w:r>
          </w:p>
        </w:tc>
        <w:tc>
          <w:tcPr>
            <w:tcW w:w="3982" w:type="dxa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Показатель реализации муниципальной программы за отчетный год</w:t>
            </w:r>
          </w:p>
          <w:p w:rsidR="00BA3489" w:rsidRPr="00604894" w:rsidRDefault="00BA3489" w:rsidP="008D2AA1">
            <w:pPr>
              <w:contextualSpacing/>
              <w:jc w:val="center"/>
            </w:pPr>
          </w:p>
        </w:tc>
      </w:tr>
      <w:tr w:rsidR="00BA3489" w:rsidRPr="00604894" w:rsidTr="008D2AA1">
        <w:trPr>
          <w:trHeight w:val="442"/>
          <w:tblCellSpacing w:w="5" w:type="nil"/>
        </w:trPr>
        <w:tc>
          <w:tcPr>
            <w:tcW w:w="658" w:type="dxa"/>
            <w:vMerge/>
          </w:tcPr>
          <w:p w:rsidR="00BA3489" w:rsidRPr="00604894" w:rsidRDefault="00BA3489" w:rsidP="008D2AA1">
            <w:pPr>
              <w:contextualSpacing/>
              <w:jc w:val="center"/>
            </w:pPr>
          </w:p>
        </w:tc>
        <w:tc>
          <w:tcPr>
            <w:tcW w:w="1976" w:type="dxa"/>
            <w:vMerge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</w:p>
        </w:tc>
        <w:tc>
          <w:tcPr>
            <w:tcW w:w="1756" w:type="dxa"/>
            <w:vMerge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</w:p>
        </w:tc>
        <w:tc>
          <w:tcPr>
            <w:tcW w:w="1538" w:type="dxa"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всего</w:t>
            </w:r>
          </w:p>
        </w:tc>
        <w:tc>
          <w:tcPr>
            <w:tcW w:w="3513" w:type="dxa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2022</w:t>
            </w:r>
          </w:p>
        </w:tc>
        <w:tc>
          <w:tcPr>
            <w:tcW w:w="3982" w:type="dxa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2022</w:t>
            </w:r>
          </w:p>
        </w:tc>
      </w:tr>
      <w:tr w:rsidR="00BA3489" w:rsidRPr="00604894" w:rsidTr="008D2AA1">
        <w:trPr>
          <w:trHeight w:val="235"/>
          <w:tblCellSpacing w:w="5" w:type="nil"/>
        </w:trPr>
        <w:tc>
          <w:tcPr>
            <w:tcW w:w="658" w:type="dxa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1</w:t>
            </w:r>
          </w:p>
        </w:tc>
        <w:tc>
          <w:tcPr>
            <w:tcW w:w="1976" w:type="dxa"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2</w:t>
            </w:r>
          </w:p>
        </w:tc>
        <w:tc>
          <w:tcPr>
            <w:tcW w:w="1536" w:type="dxa"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3</w:t>
            </w:r>
          </w:p>
        </w:tc>
        <w:tc>
          <w:tcPr>
            <w:tcW w:w="1756" w:type="dxa"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4</w:t>
            </w:r>
          </w:p>
        </w:tc>
        <w:tc>
          <w:tcPr>
            <w:tcW w:w="1538" w:type="dxa"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5</w:t>
            </w:r>
          </w:p>
        </w:tc>
        <w:tc>
          <w:tcPr>
            <w:tcW w:w="3513" w:type="dxa"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6</w:t>
            </w:r>
          </w:p>
        </w:tc>
        <w:tc>
          <w:tcPr>
            <w:tcW w:w="3982" w:type="dxa"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7</w:t>
            </w:r>
          </w:p>
        </w:tc>
      </w:tr>
      <w:tr w:rsidR="00BA3489" w:rsidRPr="00B90BEA" w:rsidTr="008D2AA1">
        <w:trPr>
          <w:trHeight w:val="273"/>
          <w:tblCellSpacing w:w="5" w:type="nil"/>
        </w:trPr>
        <w:tc>
          <w:tcPr>
            <w:tcW w:w="14959" w:type="dxa"/>
            <w:gridSpan w:val="7"/>
          </w:tcPr>
          <w:p w:rsidR="00BA3489" w:rsidRPr="00B90BEA" w:rsidRDefault="00BA3489" w:rsidP="008D2AA1">
            <w:pPr>
              <w:contextualSpacing/>
            </w:pPr>
            <w:r w:rsidRPr="00B90BEA">
              <w:rPr>
                <w:b/>
                <w:bCs/>
              </w:rPr>
              <w:t>Цель:</w:t>
            </w:r>
            <w:r w:rsidRPr="00B90BEA">
              <w:rPr>
                <w:bCs/>
              </w:rPr>
              <w:t xml:space="preserve"> «Создание условий для укрепления здоровья населения путем развития инфраструктуры спорта, популяризации массового спорта и приобщения ра</w:t>
            </w:r>
            <w:r w:rsidRPr="00B90BEA">
              <w:rPr>
                <w:bCs/>
              </w:rPr>
              <w:t>з</w:t>
            </w:r>
            <w:r w:rsidRPr="00B90BEA">
              <w:rPr>
                <w:bCs/>
              </w:rPr>
              <w:t>личных слоев общества к регулярным занятиям физической культурой и спортом»</w:t>
            </w:r>
          </w:p>
        </w:tc>
      </w:tr>
      <w:tr w:rsidR="00BA3489" w:rsidRPr="00B90BEA" w:rsidTr="008D2AA1">
        <w:trPr>
          <w:trHeight w:val="598"/>
          <w:tblCellSpacing w:w="5" w:type="nil"/>
        </w:trPr>
        <w:tc>
          <w:tcPr>
            <w:tcW w:w="14959" w:type="dxa"/>
            <w:gridSpan w:val="7"/>
          </w:tcPr>
          <w:p w:rsidR="00BA3489" w:rsidRPr="00B90BEA" w:rsidRDefault="00BA3489" w:rsidP="008D2AA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90BEA">
              <w:rPr>
                <w:b/>
                <w:sz w:val="28"/>
                <w:szCs w:val="28"/>
              </w:rPr>
              <w:t>Комплекс процессных мероприятий муниципальной программы</w:t>
            </w:r>
          </w:p>
          <w:p w:rsidR="00BA3489" w:rsidRPr="00B90BEA" w:rsidRDefault="00BA3489" w:rsidP="00BA3489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b/>
              </w:rPr>
            </w:pPr>
            <w:r w:rsidRPr="00B90BEA">
              <w:rPr>
                <w:b/>
                <w:bCs/>
              </w:rPr>
              <w:t>1.Развитие физкультурно-оздоровительной и спортивной рабо</w:t>
            </w:r>
            <w:r>
              <w:rPr>
                <w:b/>
                <w:bCs/>
              </w:rPr>
              <w:t xml:space="preserve">ты в муниципальном образовании </w:t>
            </w:r>
            <w:r w:rsidRPr="00B90BEA">
              <w:rPr>
                <w:b/>
                <w:bCs/>
              </w:rPr>
              <w:t xml:space="preserve">Велижский </w:t>
            </w:r>
            <w:r>
              <w:rPr>
                <w:b/>
                <w:bCs/>
              </w:rPr>
              <w:t>городское поселение</w:t>
            </w:r>
          </w:p>
        </w:tc>
      </w:tr>
      <w:tr w:rsidR="00BA3489" w:rsidRPr="00B90BEA" w:rsidTr="008D2AA1">
        <w:trPr>
          <w:trHeight w:val="293"/>
          <w:tblCellSpacing w:w="5" w:type="nil"/>
        </w:trPr>
        <w:tc>
          <w:tcPr>
            <w:tcW w:w="658" w:type="dxa"/>
            <w:vMerge w:val="restart"/>
          </w:tcPr>
          <w:p w:rsidR="00BA3489" w:rsidRPr="00B90BEA" w:rsidRDefault="00BA3489" w:rsidP="008D2AA1">
            <w:pPr>
              <w:jc w:val="center"/>
            </w:pPr>
            <w:r w:rsidRPr="00B90BEA">
              <w:t>1.1.</w:t>
            </w:r>
          </w:p>
        </w:tc>
        <w:tc>
          <w:tcPr>
            <w:tcW w:w="1976" w:type="dxa"/>
            <w:vMerge w:val="restart"/>
          </w:tcPr>
          <w:p w:rsidR="00BA3489" w:rsidRPr="00B90BEA" w:rsidRDefault="00BA3489" w:rsidP="008D2AA1">
            <w:pPr>
              <w:rPr>
                <w:bCs/>
              </w:rPr>
            </w:pPr>
            <w:r w:rsidRPr="00B90BEA">
              <w:t>Увеличение удел</w:t>
            </w:r>
            <w:r w:rsidRPr="00B90BEA">
              <w:t>ь</w:t>
            </w:r>
            <w:r w:rsidRPr="00B90BEA">
              <w:t>ного веса населения района, системат</w:t>
            </w:r>
            <w:r w:rsidRPr="00B90BEA">
              <w:t>и</w:t>
            </w:r>
            <w:r w:rsidRPr="00B90BEA">
              <w:t>чески занимающег</w:t>
            </w:r>
            <w:r w:rsidRPr="00B90BEA">
              <w:t>о</w:t>
            </w:r>
            <w:r w:rsidRPr="00B90BEA">
              <w:t>ся физической кул</w:t>
            </w:r>
            <w:r w:rsidRPr="00B90BEA">
              <w:t>ь</w:t>
            </w:r>
            <w:r w:rsidRPr="00B90BEA">
              <w:t>турой и спортом</w:t>
            </w:r>
          </w:p>
        </w:tc>
        <w:tc>
          <w:tcPr>
            <w:tcW w:w="1536" w:type="dxa"/>
            <w:vMerge w:val="restart"/>
            <w:vAlign w:val="center"/>
          </w:tcPr>
          <w:p w:rsidR="00BA3489" w:rsidRPr="00B90BEA" w:rsidRDefault="00BA3489" w:rsidP="008D2AA1">
            <w:pPr>
              <w:contextualSpacing/>
              <w:jc w:val="center"/>
              <w:rPr>
                <w:b/>
              </w:rPr>
            </w:pPr>
            <w:r w:rsidRPr="00B90BEA">
              <w:t>Отдел по кул</w:t>
            </w:r>
            <w:r w:rsidRPr="00B90BEA">
              <w:t>ь</w:t>
            </w:r>
            <w:r w:rsidRPr="00B90BEA">
              <w:t>туре и спорту, Отдел образ</w:t>
            </w:r>
            <w:r w:rsidRPr="00B90BEA">
              <w:t>о</w:t>
            </w:r>
            <w:r w:rsidRPr="00B90BEA">
              <w:t>вания</w:t>
            </w:r>
          </w:p>
        </w:tc>
        <w:tc>
          <w:tcPr>
            <w:tcW w:w="1756" w:type="dxa"/>
          </w:tcPr>
          <w:p w:rsidR="00BA3489" w:rsidRPr="00B90BEA" w:rsidRDefault="00BA3489" w:rsidP="008D2AA1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Всего,</w:t>
            </w:r>
          </w:p>
          <w:p w:rsidR="00BA3489" w:rsidRPr="00B90BEA" w:rsidRDefault="00BA3489" w:rsidP="008D2AA1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BA3489" w:rsidRPr="00B90BEA" w:rsidRDefault="00BA3489" w:rsidP="008D2AA1">
            <w:pPr>
              <w:contextualSpacing/>
              <w:jc w:val="center"/>
              <w:rPr>
                <w:b/>
              </w:rPr>
            </w:pPr>
            <w:r w:rsidRPr="00B90BEA">
              <w:rPr>
                <w:rFonts w:eastAsia="Calibri"/>
                <w:bCs/>
              </w:rPr>
              <w:t>-</w:t>
            </w:r>
          </w:p>
        </w:tc>
        <w:tc>
          <w:tcPr>
            <w:tcW w:w="3513" w:type="dxa"/>
          </w:tcPr>
          <w:p w:rsidR="00BA3489" w:rsidRPr="00B90BEA" w:rsidRDefault="00BA3489" w:rsidP="008D2AA1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 xml:space="preserve">   </w:t>
            </w:r>
          </w:p>
          <w:p w:rsidR="00BA3489" w:rsidRPr="00B90BEA" w:rsidRDefault="00BA3489" w:rsidP="008D2AA1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-</w:t>
            </w:r>
          </w:p>
          <w:p w:rsidR="00BA3489" w:rsidRPr="00B90BEA" w:rsidRDefault="00BA3489" w:rsidP="008D2AA1">
            <w:pPr>
              <w:jc w:val="center"/>
              <w:rPr>
                <w:b/>
                <w:bCs/>
              </w:rPr>
            </w:pPr>
          </w:p>
        </w:tc>
        <w:tc>
          <w:tcPr>
            <w:tcW w:w="3982" w:type="dxa"/>
            <w:vAlign w:val="center"/>
          </w:tcPr>
          <w:p w:rsidR="00BA3489" w:rsidRPr="00B90BEA" w:rsidRDefault="00BA3489" w:rsidP="008D2AA1">
            <w:pPr>
              <w:contextualSpacing/>
              <w:jc w:val="center"/>
            </w:pPr>
            <w:r>
              <w:t>16,5</w:t>
            </w:r>
          </w:p>
        </w:tc>
      </w:tr>
      <w:tr w:rsidR="00BA3489" w:rsidRPr="00B90BEA" w:rsidTr="008D2AA1">
        <w:trPr>
          <w:trHeight w:val="293"/>
          <w:tblCellSpacing w:w="5" w:type="nil"/>
        </w:trPr>
        <w:tc>
          <w:tcPr>
            <w:tcW w:w="658" w:type="dxa"/>
            <w:vMerge/>
          </w:tcPr>
          <w:p w:rsidR="00BA3489" w:rsidRPr="00B90BEA" w:rsidRDefault="00BA3489" w:rsidP="008D2AA1">
            <w:pPr>
              <w:jc w:val="center"/>
            </w:pPr>
          </w:p>
        </w:tc>
        <w:tc>
          <w:tcPr>
            <w:tcW w:w="1976" w:type="dxa"/>
            <w:vMerge/>
          </w:tcPr>
          <w:p w:rsidR="00BA3489" w:rsidRPr="00B90BEA" w:rsidRDefault="00BA3489" w:rsidP="008D2AA1">
            <w:pPr>
              <w:suppressAutoHyphens/>
              <w:ind w:right="-1"/>
            </w:pPr>
          </w:p>
        </w:tc>
        <w:tc>
          <w:tcPr>
            <w:tcW w:w="1536" w:type="dxa"/>
            <w:vMerge/>
            <w:vAlign w:val="center"/>
          </w:tcPr>
          <w:p w:rsidR="00BA3489" w:rsidRPr="00B90BEA" w:rsidRDefault="00BA3489" w:rsidP="008D2AA1">
            <w:pPr>
              <w:jc w:val="center"/>
            </w:pPr>
          </w:p>
        </w:tc>
        <w:tc>
          <w:tcPr>
            <w:tcW w:w="1756" w:type="dxa"/>
          </w:tcPr>
          <w:p w:rsidR="00BA3489" w:rsidRPr="00B90BEA" w:rsidRDefault="00BA3489" w:rsidP="008D2A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Бюджет му</w:t>
            </w:r>
            <w:r w:rsidRPr="003A03D7">
              <w:rPr>
                <w:rFonts w:eastAsia="Calibri"/>
                <w:bCs/>
              </w:rPr>
              <w:t>ниц</w:t>
            </w:r>
            <w:r w:rsidRPr="003A03D7">
              <w:rPr>
                <w:rFonts w:eastAsia="Calibri"/>
                <w:bCs/>
              </w:rPr>
              <w:t>и</w:t>
            </w:r>
            <w:r>
              <w:rPr>
                <w:rFonts w:eastAsia="Calibri"/>
                <w:bCs/>
              </w:rPr>
              <w:t>пально</w:t>
            </w:r>
            <w:r w:rsidRPr="003A03D7">
              <w:rPr>
                <w:rFonts w:eastAsia="Calibri"/>
                <w:bCs/>
              </w:rPr>
              <w:t>го образ</w:t>
            </w:r>
            <w:r w:rsidRPr="003A03D7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 xml:space="preserve">вания </w:t>
            </w:r>
            <w:proofErr w:type="spellStart"/>
            <w:r w:rsidRPr="003A03D7">
              <w:rPr>
                <w:rFonts w:eastAsia="Calibri"/>
                <w:bCs/>
              </w:rPr>
              <w:t>Ве</w:t>
            </w:r>
            <w:r>
              <w:rPr>
                <w:rFonts w:eastAsia="Calibri"/>
                <w:bCs/>
              </w:rPr>
              <w:t>лижское</w:t>
            </w:r>
            <w:proofErr w:type="spellEnd"/>
            <w:r>
              <w:rPr>
                <w:rFonts w:eastAsia="Calibri"/>
                <w:bCs/>
              </w:rPr>
              <w:t xml:space="preserve"> город</w:t>
            </w:r>
            <w:r w:rsidRPr="003A03D7">
              <w:rPr>
                <w:rFonts w:eastAsia="Calibri"/>
                <w:bCs/>
              </w:rPr>
              <w:t>ское посе</w:t>
            </w:r>
            <w:r>
              <w:rPr>
                <w:rFonts w:eastAsia="Calibri"/>
                <w:bCs/>
              </w:rPr>
              <w:t>л</w:t>
            </w:r>
            <w:r>
              <w:rPr>
                <w:rFonts w:eastAsia="Calibri"/>
                <w:bCs/>
              </w:rPr>
              <w:t>е</w:t>
            </w:r>
            <w:r w:rsidRPr="003A03D7">
              <w:rPr>
                <w:rFonts w:eastAsia="Calibri"/>
                <w:bCs/>
              </w:rPr>
              <w:t>ние</w:t>
            </w:r>
          </w:p>
        </w:tc>
        <w:tc>
          <w:tcPr>
            <w:tcW w:w="1538" w:type="dxa"/>
            <w:vAlign w:val="center"/>
          </w:tcPr>
          <w:p w:rsidR="00BA3489" w:rsidRPr="00B90BEA" w:rsidRDefault="00BA3489" w:rsidP="008D2AA1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-</w:t>
            </w:r>
          </w:p>
          <w:p w:rsidR="00BA3489" w:rsidRPr="00B90BEA" w:rsidRDefault="00BA3489" w:rsidP="008D2AA1">
            <w:pPr>
              <w:contextualSpacing/>
              <w:jc w:val="center"/>
              <w:rPr>
                <w:b/>
              </w:rPr>
            </w:pPr>
          </w:p>
        </w:tc>
        <w:tc>
          <w:tcPr>
            <w:tcW w:w="3513" w:type="dxa"/>
          </w:tcPr>
          <w:p w:rsidR="00BA3489" w:rsidRPr="00B90BEA" w:rsidRDefault="00BA3489" w:rsidP="008D2AA1">
            <w:pPr>
              <w:jc w:val="center"/>
              <w:rPr>
                <w:b/>
                <w:bCs/>
              </w:rPr>
            </w:pPr>
          </w:p>
          <w:p w:rsidR="00BA3489" w:rsidRPr="00B90BEA" w:rsidRDefault="00BA3489" w:rsidP="008D2AA1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b/>
                <w:bCs/>
              </w:rPr>
              <w:t>-</w:t>
            </w:r>
          </w:p>
          <w:p w:rsidR="00BA3489" w:rsidRPr="00B90BEA" w:rsidRDefault="00BA3489" w:rsidP="008D2AA1">
            <w:pPr>
              <w:contextualSpacing/>
              <w:jc w:val="center"/>
              <w:rPr>
                <w:b/>
              </w:rPr>
            </w:pPr>
          </w:p>
        </w:tc>
        <w:tc>
          <w:tcPr>
            <w:tcW w:w="3982" w:type="dxa"/>
            <w:vAlign w:val="center"/>
          </w:tcPr>
          <w:p w:rsidR="00BA3489" w:rsidRPr="00B90BEA" w:rsidRDefault="00BA3489" w:rsidP="008D2AA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3489" w:rsidRPr="00323955" w:rsidTr="008D2AA1">
        <w:trPr>
          <w:trHeight w:val="282"/>
          <w:tblCellSpacing w:w="5" w:type="nil"/>
        </w:trPr>
        <w:tc>
          <w:tcPr>
            <w:tcW w:w="658" w:type="dxa"/>
            <w:vMerge w:val="restart"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  <w:r w:rsidRPr="003A03D7">
              <w:t>1.</w:t>
            </w:r>
            <w:r>
              <w:t>2</w:t>
            </w:r>
          </w:p>
        </w:tc>
        <w:tc>
          <w:tcPr>
            <w:tcW w:w="1976" w:type="dxa"/>
            <w:vMerge w:val="restart"/>
          </w:tcPr>
          <w:p w:rsidR="00BA3489" w:rsidRPr="00323955" w:rsidRDefault="00BA3489" w:rsidP="008D2AA1">
            <w:pPr>
              <w:suppressAutoHyphens/>
              <w:ind w:right="-1"/>
              <w:rPr>
                <w:highlight w:val="yellow"/>
              </w:rPr>
            </w:pPr>
            <w:r w:rsidRPr="003A03D7">
              <w:t>Проведение городских спортивных соревнований</w:t>
            </w:r>
          </w:p>
        </w:tc>
        <w:tc>
          <w:tcPr>
            <w:tcW w:w="1536" w:type="dxa"/>
            <w:vMerge w:val="restart"/>
            <w:vAlign w:val="center"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  <w:r w:rsidRPr="003A03D7">
              <w:t>Отдел по кул</w:t>
            </w:r>
            <w:r w:rsidRPr="003A03D7">
              <w:t>ь</w:t>
            </w:r>
            <w:r w:rsidRPr="003A03D7">
              <w:t>туре и спорту, Отдел образ</w:t>
            </w:r>
            <w:r w:rsidRPr="003A03D7">
              <w:t>о</w:t>
            </w:r>
            <w:r w:rsidRPr="003A03D7">
              <w:t>вания</w:t>
            </w:r>
          </w:p>
        </w:tc>
        <w:tc>
          <w:tcPr>
            <w:tcW w:w="1756" w:type="dxa"/>
          </w:tcPr>
          <w:p w:rsidR="00BA3489" w:rsidRPr="003A03D7" w:rsidRDefault="00BA3489" w:rsidP="008D2AA1">
            <w:pPr>
              <w:jc w:val="center"/>
              <w:rPr>
                <w:rFonts w:eastAsia="Calibri"/>
                <w:bCs/>
              </w:rPr>
            </w:pPr>
            <w:r w:rsidRPr="003A03D7">
              <w:rPr>
                <w:rFonts w:eastAsia="Calibri"/>
                <w:bCs/>
              </w:rPr>
              <w:t>Всего,</w:t>
            </w:r>
          </w:p>
          <w:p w:rsidR="00BA3489" w:rsidRPr="00323955" w:rsidRDefault="00BA3489" w:rsidP="008D2AA1">
            <w:pPr>
              <w:jc w:val="center"/>
              <w:rPr>
                <w:rFonts w:eastAsia="Calibri"/>
                <w:bCs/>
                <w:highlight w:val="yellow"/>
              </w:rPr>
            </w:pPr>
            <w:r w:rsidRPr="003A03D7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BA3489" w:rsidRPr="003A03D7" w:rsidRDefault="00BA3489" w:rsidP="008D2AA1">
            <w:pPr>
              <w:contextualSpacing/>
              <w:jc w:val="center"/>
            </w:pPr>
            <w:r>
              <w:t>52,0</w:t>
            </w:r>
          </w:p>
        </w:tc>
        <w:tc>
          <w:tcPr>
            <w:tcW w:w="3513" w:type="dxa"/>
            <w:vAlign w:val="center"/>
          </w:tcPr>
          <w:p w:rsidR="00BA3489" w:rsidRPr="003A03D7" w:rsidRDefault="00BA3489" w:rsidP="008D2AA1">
            <w:pPr>
              <w:contextualSpacing/>
              <w:jc w:val="center"/>
            </w:pPr>
            <w:r>
              <w:t>52,0</w:t>
            </w:r>
          </w:p>
        </w:tc>
        <w:tc>
          <w:tcPr>
            <w:tcW w:w="3982" w:type="dxa"/>
            <w:vAlign w:val="center"/>
          </w:tcPr>
          <w:p w:rsidR="00BA3489" w:rsidRPr="003A03D7" w:rsidRDefault="00BA3489" w:rsidP="008D2AA1">
            <w:pPr>
              <w:contextualSpacing/>
              <w:jc w:val="center"/>
              <w:rPr>
                <w:b/>
              </w:rPr>
            </w:pPr>
            <w:proofErr w:type="spellStart"/>
            <w:r w:rsidRPr="003A03D7">
              <w:t>х</w:t>
            </w:r>
            <w:proofErr w:type="spellEnd"/>
          </w:p>
        </w:tc>
      </w:tr>
      <w:tr w:rsidR="00BA3489" w:rsidRPr="00323955" w:rsidTr="008D2AA1">
        <w:trPr>
          <w:trHeight w:val="281"/>
          <w:tblCellSpacing w:w="5" w:type="nil"/>
        </w:trPr>
        <w:tc>
          <w:tcPr>
            <w:tcW w:w="658" w:type="dxa"/>
            <w:vMerge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</w:p>
        </w:tc>
        <w:tc>
          <w:tcPr>
            <w:tcW w:w="1976" w:type="dxa"/>
            <w:vMerge/>
          </w:tcPr>
          <w:p w:rsidR="00BA3489" w:rsidRPr="00323955" w:rsidRDefault="00BA3489" w:rsidP="008D2AA1">
            <w:pPr>
              <w:suppressAutoHyphens/>
              <w:ind w:right="-1"/>
              <w:rPr>
                <w:highlight w:val="yellow"/>
              </w:rPr>
            </w:pPr>
          </w:p>
        </w:tc>
        <w:tc>
          <w:tcPr>
            <w:tcW w:w="1536" w:type="dxa"/>
            <w:vMerge/>
            <w:vAlign w:val="center"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</w:p>
        </w:tc>
        <w:tc>
          <w:tcPr>
            <w:tcW w:w="1756" w:type="dxa"/>
          </w:tcPr>
          <w:p w:rsidR="00BA3489" w:rsidRPr="00323955" w:rsidRDefault="00BA3489" w:rsidP="008D2AA1">
            <w:pPr>
              <w:jc w:val="center"/>
              <w:rPr>
                <w:rFonts w:eastAsia="Calibri"/>
                <w:bCs/>
                <w:highlight w:val="yellow"/>
              </w:rPr>
            </w:pPr>
            <w:r>
              <w:rPr>
                <w:rFonts w:eastAsia="Calibri"/>
                <w:bCs/>
              </w:rPr>
              <w:t>Бюджет муниц</w:t>
            </w:r>
            <w:r>
              <w:rPr>
                <w:rFonts w:eastAsia="Calibri"/>
                <w:bCs/>
              </w:rPr>
              <w:t>и</w:t>
            </w:r>
            <w:r>
              <w:rPr>
                <w:rFonts w:eastAsia="Calibri"/>
                <w:bCs/>
              </w:rPr>
              <w:t>пально</w:t>
            </w:r>
            <w:r w:rsidRPr="003A03D7">
              <w:rPr>
                <w:rFonts w:eastAsia="Calibri"/>
                <w:bCs/>
              </w:rPr>
              <w:t>го образ</w:t>
            </w:r>
            <w:r w:rsidRPr="003A03D7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 xml:space="preserve">вания </w:t>
            </w:r>
            <w:proofErr w:type="spellStart"/>
            <w:r w:rsidRPr="003A03D7">
              <w:rPr>
                <w:rFonts w:eastAsia="Calibri"/>
                <w:bCs/>
              </w:rPr>
              <w:t>Ве</w:t>
            </w:r>
            <w:r>
              <w:rPr>
                <w:rFonts w:eastAsia="Calibri"/>
                <w:bCs/>
              </w:rPr>
              <w:t>лижское</w:t>
            </w:r>
            <w:proofErr w:type="spellEnd"/>
            <w:r>
              <w:rPr>
                <w:rFonts w:eastAsia="Calibri"/>
                <w:bCs/>
              </w:rPr>
              <w:t xml:space="preserve"> город</w:t>
            </w:r>
            <w:r w:rsidRPr="003A03D7">
              <w:rPr>
                <w:rFonts w:eastAsia="Calibri"/>
                <w:bCs/>
              </w:rPr>
              <w:t>ское посе</w:t>
            </w:r>
            <w:r>
              <w:rPr>
                <w:rFonts w:eastAsia="Calibri"/>
                <w:bCs/>
              </w:rPr>
              <w:t>л</w:t>
            </w:r>
            <w:r>
              <w:rPr>
                <w:rFonts w:eastAsia="Calibri"/>
                <w:bCs/>
              </w:rPr>
              <w:t>е</w:t>
            </w:r>
            <w:r w:rsidRPr="003A03D7">
              <w:rPr>
                <w:rFonts w:eastAsia="Calibri"/>
                <w:bCs/>
              </w:rPr>
              <w:t>ние</w:t>
            </w:r>
          </w:p>
        </w:tc>
        <w:tc>
          <w:tcPr>
            <w:tcW w:w="1538" w:type="dxa"/>
            <w:vAlign w:val="center"/>
          </w:tcPr>
          <w:p w:rsidR="00BA3489" w:rsidRPr="003A03D7" w:rsidRDefault="00BA3489" w:rsidP="008D2AA1">
            <w:pPr>
              <w:contextualSpacing/>
              <w:jc w:val="center"/>
            </w:pPr>
            <w:r>
              <w:t>52,0</w:t>
            </w:r>
          </w:p>
        </w:tc>
        <w:tc>
          <w:tcPr>
            <w:tcW w:w="3513" w:type="dxa"/>
            <w:vAlign w:val="center"/>
          </w:tcPr>
          <w:p w:rsidR="00BA3489" w:rsidRPr="003A03D7" w:rsidRDefault="00BA3489" w:rsidP="008D2AA1">
            <w:pPr>
              <w:contextualSpacing/>
              <w:jc w:val="center"/>
            </w:pPr>
            <w:r>
              <w:t>52,0</w:t>
            </w:r>
          </w:p>
        </w:tc>
        <w:tc>
          <w:tcPr>
            <w:tcW w:w="3982" w:type="dxa"/>
            <w:vAlign w:val="center"/>
          </w:tcPr>
          <w:p w:rsidR="00BA3489" w:rsidRPr="003A03D7" w:rsidRDefault="00BA3489" w:rsidP="008D2AA1">
            <w:pPr>
              <w:contextualSpacing/>
              <w:jc w:val="center"/>
              <w:rPr>
                <w:b/>
              </w:rPr>
            </w:pPr>
            <w:proofErr w:type="spellStart"/>
            <w:r w:rsidRPr="003A03D7">
              <w:t>х</w:t>
            </w:r>
            <w:proofErr w:type="spellEnd"/>
          </w:p>
        </w:tc>
      </w:tr>
      <w:tr w:rsidR="00BA3489" w:rsidRPr="003A03D7" w:rsidTr="008D2AA1">
        <w:trPr>
          <w:trHeight w:val="746"/>
          <w:tblCellSpacing w:w="5" w:type="nil"/>
        </w:trPr>
        <w:tc>
          <w:tcPr>
            <w:tcW w:w="658" w:type="dxa"/>
          </w:tcPr>
          <w:p w:rsidR="00BA3489" w:rsidRPr="00323955" w:rsidRDefault="00BA3489" w:rsidP="008D2AA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76" w:type="dxa"/>
          </w:tcPr>
          <w:p w:rsidR="00BA3489" w:rsidRPr="003A03D7" w:rsidRDefault="00BA3489" w:rsidP="008D2AA1">
            <w:r w:rsidRPr="003A03D7">
              <w:rPr>
                <w:b/>
              </w:rPr>
              <w:t>Итого по основному первому меропри</w:t>
            </w:r>
            <w:r w:rsidRPr="003A03D7">
              <w:rPr>
                <w:b/>
              </w:rPr>
              <w:t>я</w:t>
            </w:r>
            <w:r w:rsidRPr="003A03D7">
              <w:rPr>
                <w:b/>
              </w:rPr>
              <w:t>тию муниципал</w:t>
            </w:r>
            <w:r w:rsidRPr="003A03D7">
              <w:rPr>
                <w:b/>
              </w:rPr>
              <w:t>ь</w:t>
            </w:r>
            <w:r w:rsidRPr="003A03D7">
              <w:rPr>
                <w:b/>
              </w:rPr>
              <w:t>ной программы</w:t>
            </w:r>
          </w:p>
        </w:tc>
        <w:tc>
          <w:tcPr>
            <w:tcW w:w="1536" w:type="dxa"/>
            <w:vAlign w:val="center"/>
          </w:tcPr>
          <w:p w:rsidR="00BA3489" w:rsidRPr="003A03D7" w:rsidRDefault="00BA3489" w:rsidP="008D2AA1">
            <w:pPr>
              <w:contextualSpacing/>
              <w:jc w:val="center"/>
            </w:pPr>
            <w:r w:rsidRPr="003A03D7">
              <w:t>Отдел по кул</w:t>
            </w:r>
            <w:r w:rsidRPr="003A03D7">
              <w:t>ь</w:t>
            </w:r>
            <w:r w:rsidRPr="003A03D7">
              <w:t>туре и спорту, Отдел образ</w:t>
            </w:r>
            <w:r w:rsidRPr="003A03D7">
              <w:t>о</w:t>
            </w:r>
            <w:r w:rsidRPr="003A03D7">
              <w:t>вания</w:t>
            </w:r>
          </w:p>
        </w:tc>
        <w:tc>
          <w:tcPr>
            <w:tcW w:w="1756" w:type="dxa"/>
          </w:tcPr>
          <w:p w:rsidR="00BA3489" w:rsidRPr="00323955" w:rsidRDefault="00BA3489" w:rsidP="008D2AA1">
            <w:pPr>
              <w:jc w:val="center"/>
              <w:rPr>
                <w:rFonts w:eastAsia="Calibri"/>
                <w:bCs/>
                <w:highlight w:val="yellow"/>
              </w:rPr>
            </w:pPr>
            <w:r w:rsidRPr="003A03D7">
              <w:rPr>
                <w:rFonts w:eastAsia="Calibri"/>
                <w:bCs/>
              </w:rPr>
              <w:t>Б</w:t>
            </w:r>
            <w:r>
              <w:rPr>
                <w:rFonts w:eastAsia="Calibri"/>
                <w:bCs/>
              </w:rPr>
              <w:t>юджет муниц</w:t>
            </w:r>
            <w:r>
              <w:rPr>
                <w:rFonts w:eastAsia="Calibri"/>
                <w:bCs/>
              </w:rPr>
              <w:t>и</w:t>
            </w:r>
            <w:r>
              <w:rPr>
                <w:rFonts w:eastAsia="Calibri"/>
                <w:bCs/>
              </w:rPr>
              <w:t>пального образ</w:t>
            </w:r>
            <w:r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 xml:space="preserve">вания </w:t>
            </w:r>
            <w:proofErr w:type="spellStart"/>
            <w:r w:rsidRPr="003A03D7">
              <w:rPr>
                <w:rFonts w:eastAsia="Calibri"/>
                <w:bCs/>
              </w:rPr>
              <w:t>Ве</w:t>
            </w:r>
            <w:r>
              <w:rPr>
                <w:rFonts w:eastAsia="Calibri"/>
                <w:bCs/>
              </w:rPr>
              <w:t>лижское</w:t>
            </w:r>
            <w:proofErr w:type="spellEnd"/>
            <w:r>
              <w:rPr>
                <w:rFonts w:eastAsia="Calibri"/>
                <w:bCs/>
              </w:rPr>
              <w:t xml:space="preserve"> городское посел</w:t>
            </w:r>
            <w:r>
              <w:rPr>
                <w:rFonts w:eastAsia="Calibri"/>
                <w:bCs/>
              </w:rPr>
              <w:t>е</w:t>
            </w:r>
            <w:r w:rsidRPr="003A03D7">
              <w:rPr>
                <w:rFonts w:eastAsia="Calibri"/>
                <w:bCs/>
              </w:rPr>
              <w:t>ние</w:t>
            </w:r>
          </w:p>
        </w:tc>
        <w:tc>
          <w:tcPr>
            <w:tcW w:w="1538" w:type="dxa"/>
            <w:vAlign w:val="center"/>
          </w:tcPr>
          <w:p w:rsidR="00BA3489" w:rsidRPr="003A03D7" w:rsidRDefault="00BA3489" w:rsidP="008D2AA1">
            <w:pPr>
              <w:contextualSpacing/>
              <w:jc w:val="center"/>
            </w:pPr>
            <w:r>
              <w:t>52,0</w:t>
            </w:r>
          </w:p>
        </w:tc>
        <w:tc>
          <w:tcPr>
            <w:tcW w:w="3513" w:type="dxa"/>
            <w:vAlign w:val="center"/>
          </w:tcPr>
          <w:p w:rsidR="00BA3489" w:rsidRPr="003A03D7" w:rsidRDefault="00BA3489" w:rsidP="008D2AA1">
            <w:pPr>
              <w:contextualSpacing/>
              <w:jc w:val="center"/>
            </w:pPr>
            <w:r>
              <w:t>52,0</w:t>
            </w:r>
          </w:p>
        </w:tc>
        <w:tc>
          <w:tcPr>
            <w:tcW w:w="3982" w:type="dxa"/>
            <w:vAlign w:val="center"/>
          </w:tcPr>
          <w:p w:rsidR="00BA3489" w:rsidRPr="003A03D7" w:rsidRDefault="00BA3489" w:rsidP="008D2AA1">
            <w:pPr>
              <w:contextualSpacing/>
              <w:jc w:val="center"/>
            </w:pPr>
            <w:proofErr w:type="spellStart"/>
            <w:r w:rsidRPr="003A03D7">
              <w:t>х</w:t>
            </w:r>
            <w:proofErr w:type="spellEnd"/>
          </w:p>
        </w:tc>
      </w:tr>
      <w:tr w:rsidR="00BA3489" w:rsidRPr="00323955" w:rsidTr="008D2AA1">
        <w:trPr>
          <w:trHeight w:val="293"/>
          <w:tblCellSpacing w:w="5" w:type="nil"/>
        </w:trPr>
        <w:tc>
          <w:tcPr>
            <w:tcW w:w="14959" w:type="dxa"/>
            <w:gridSpan w:val="7"/>
          </w:tcPr>
          <w:p w:rsidR="00BA3489" w:rsidRPr="00323955" w:rsidRDefault="00BA3489" w:rsidP="008D2AA1">
            <w:pPr>
              <w:contextualSpacing/>
              <w:jc w:val="center"/>
              <w:rPr>
                <w:b/>
                <w:highlight w:val="yellow"/>
              </w:rPr>
            </w:pPr>
            <w:r w:rsidRPr="003A03D7">
              <w:rPr>
                <w:b/>
              </w:rPr>
              <w:t>2. Комплекс процессных мероприятий по</w:t>
            </w:r>
            <w:r w:rsidRPr="003A03D7">
              <w:rPr>
                <w:b/>
                <w:bCs/>
              </w:rPr>
              <w:t xml:space="preserve"> развитию физической культуры по месту работы, жительства и отдыха населения</w:t>
            </w:r>
          </w:p>
        </w:tc>
      </w:tr>
      <w:tr w:rsidR="00BA3489" w:rsidRPr="00323955" w:rsidTr="008D2AA1">
        <w:trPr>
          <w:trHeight w:val="293"/>
          <w:tblCellSpacing w:w="5" w:type="nil"/>
        </w:trPr>
        <w:tc>
          <w:tcPr>
            <w:tcW w:w="658" w:type="dxa"/>
          </w:tcPr>
          <w:p w:rsidR="00BA3489" w:rsidRPr="003A03D7" w:rsidRDefault="00BA3489" w:rsidP="008D2AA1">
            <w:pPr>
              <w:jc w:val="center"/>
              <w:rPr>
                <w:sz w:val="18"/>
                <w:szCs w:val="18"/>
              </w:rPr>
            </w:pPr>
            <w:r w:rsidRPr="003A03D7">
              <w:rPr>
                <w:sz w:val="18"/>
                <w:szCs w:val="18"/>
              </w:rPr>
              <w:t>2.1.</w:t>
            </w:r>
          </w:p>
        </w:tc>
        <w:tc>
          <w:tcPr>
            <w:tcW w:w="1976" w:type="dxa"/>
          </w:tcPr>
          <w:p w:rsidR="00BA3489" w:rsidRPr="003A03D7" w:rsidRDefault="00BA3489" w:rsidP="008D2AA1">
            <w:pPr>
              <w:ind w:right="-1"/>
            </w:pPr>
            <w:r w:rsidRPr="003A03D7">
              <w:t>Организация работы с трудовыми колле</w:t>
            </w:r>
            <w:r w:rsidRPr="003A03D7">
              <w:t>к</w:t>
            </w:r>
            <w:r w:rsidRPr="003A03D7">
              <w:t>тивами организаций всех форм собстве</w:t>
            </w:r>
            <w:r w:rsidRPr="003A03D7">
              <w:t>н</w:t>
            </w:r>
            <w:r w:rsidRPr="003A03D7">
              <w:t>ности по привлеч</w:t>
            </w:r>
            <w:r w:rsidRPr="003A03D7">
              <w:t>е</w:t>
            </w:r>
            <w:r w:rsidRPr="003A03D7">
              <w:t>нию их работников к участию в спорти</w:t>
            </w:r>
            <w:r w:rsidRPr="003A03D7">
              <w:t>в</w:t>
            </w:r>
            <w:r w:rsidRPr="003A03D7">
              <w:t>ных мероприятиях</w:t>
            </w:r>
          </w:p>
        </w:tc>
        <w:tc>
          <w:tcPr>
            <w:tcW w:w="1536" w:type="dxa"/>
          </w:tcPr>
          <w:p w:rsidR="00BA3489" w:rsidRPr="003A03D7" w:rsidRDefault="00BA3489" w:rsidP="008D2AA1">
            <w:pPr>
              <w:jc w:val="center"/>
            </w:pPr>
            <w:r w:rsidRPr="003A03D7">
              <w:t>Отдел по кул</w:t>
            </w:r>
            <w:r w:rsidRPr="003A03D7">
              <w:t>ь</w:t>
            </w:r>
            <w:r w:rsidRPr="003A03D7">
              <w:t>туре и спорту</w:t>
            </w:r>
          </w:p>
        </w:tc>
        <w:tc>
          <w:tcPr>
            <w:tcW w:w="1756" w:type="dxa"/>
          </w:tcPr>
          <w:p w:rsidR="00BA3489" w:rsidRPr="00323955" w:rsidRDefault="00BA3489" w:rsidP="008D2AA1">
            <w:pPr>
              <w:contextualSpacing/>
              <w:jc w:val="center"/>
              <w:rPr>
                <w:b/>
                <w:highlight w:val="yellow"/>
              </w:rPr>
            </w:pPr>
            <w:r w:rsidRPr="003A03D7">
              <w:rPr>
                <w:rFonts w:eastAsia="Calibri"/>
                <w:bCs/>
              </w:rPr>
              <w:t>Б</w:t>
            </w:r>
            <w:r>
              <w:rPr>
                <w:rFonts w:eastAsia="Calibri"/>
                <w:bCs/>
              </w:rPr>
              <w:t>юджет муниц</w:t>
            </w:r>
            <w:r>
              <w:rPr>
                <w:rFonts w:eastAsia="Calibri"/>
                <w:bCs/>
              </w:rPr>
              <w:t>и</w:t>
            </w:r>
            <w:r>
              <w:rPr>
                <w:rFonts w:eastAsia="Calibri"/>
                <w:bCs/>
              </w:rPr>
              <w:t>пального образ</w:t>
            </w:r>
            <w:r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 xml:space="preserve">вания </w:t>
            </w:r>
            <w:proofErr w:type="spellStart"/>
            <w:r w:rsidRPr="003A03D7">
              <w:rPr>
                <w:rFonts w:eastAsia="Calibri"/>
                <w:bCs/>
              </w:rPr>
              <w:t>Ве</w:t>
            </w:r>
            <w:r>
              <w:rPr>
                <w:rFonts w:eastAsia="Calibri"/>
                <w:bCs/>
              </w:rPr>
              <w:t>лижское</w:t>
            </w:r>
            <w:proofErr w:type="spellEnd"/>
            <w:r>
              <w:rPr>
                <w:rFonts w:eastAsia="Calibri"/>
                <w:bCs/>
              </w:rPr>
              <w:t xml:space="preserve"> городское посел</w:t>
            </w:r>
            <w:r>
              <w:rPr>
                <w:rFonts w:eastAsia="Calibri"/>
                <w:bCs/>
              </w:rPr>
              <w:t>е</w:t>
            </w:r>
            <w:r w:rsidRPr="003A03D7">
              <w:rPr>
                <w:rFonts w:eastAsia="Calibri"/>
                <w:bCs/>
              </w:rPr>
              <w:t>ние</w:t>
            </w:r>
          </w:p>
        </w:tc>
        <w:tc>
          <w:tcPr>
            <w:tcW w:w="1538" w:type="dxa"/>
          </w:tcPr>
          <w:p w:rsidR="00BA3489" w:rsidRPr="003A03D7" w:rsidRDefault="00BA3489" w:rsidP="008D2AA1">
            <w:pPr>
              <w:contextualSpacing/>
              <w:jc w:val="center"/>
              <w:rPr>
                <w:b/>
              </w:rPr>
            </w:pPr>
            <w:r w:rsidRPr="003A03D7">
              <w:rPr>
                <w:b/>
              </w:rPr>
              <w:t>-</w:t>
            </w:r>
          </w:p>
        </w:tc>
        <w:tc>
          <w:tcPr>
            <w:tcW w:w="3513" w:type="dxa"/>
          </w:tcPr>
          <w:p w:rsidR="00BA3489" w:rsidRPr="003A03D7" w:rsidRDefault="00BA3489" w:rsidP="008D2AA1">
            <w:pPr>
              <w:contextualSpacing/>
              <w:jc w:val="center"/>
              <w:rPr>
                <w:b/>
              </w:rPr>
            </w:pPr>
            <w:r w:rsidRPr="003A03D7">
              <w:rPr>
                <w:b/>
              </w:rPr>
              <w:t>-</w:t>
            </w:r>
          </w:p>
        </w:tc>
        <w:tc>
          <w:tcPr>
            <w:tcW w:w="3982" w:type="dxa"/>
          </w:tcPr>
          <w:p w:rsidR="00BA3489" w:rsidRPr="003A03D7" w:rsidRDefault="00BA3489" w:rsidP="008D2AA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A3489" w:rsidRPr="00FF11C3" w:rsidTr="008D2AA1">
        <w:trPr>
          <w:trHeight w:val="352"/>
          <w:tblCellSpacing w:w="5" w:type="nil"/>
        </w:trPr>
        <w:tc>
          <w:tcPr>
            <w:tcW w:w="14959" w:type="dxa"/>
            <w:gridSpan w:val="7"/>
          </w:tcPr>
          <w:p w:rsidR="00BA3489" w:rsidRPr="00FF11C3" w:rsidRDefault="00BA3489" w:rsidP="008D2AA1">
            <w:pPr>
              <w:contextualSpacing/>
              <w:jc w:val="center"/>
              <w:rPr>
                <w:b/>
              </w:rPr>
            </w:pPr>
            <w:r w:rsidRPr="00FF11C3">
              <w:rPr>
                <w:b/>
                <w:bCs/>
              </w:rPr>
              <w:t>3. Комплекс процессных мероприятий по</w:t>
            </w:r>
            <w:r w:rsidRPr="00FF11C3">
              <w:rPr>
                <w:b/>
              </w:rPr>
              <w:t xml:space="preserve"> </w:t>
            </w:r>
            <w:r w:rsidRPr="00FF11C3">
              <w:rPr>
                <w:b/>
                <w:bCs/>
              </w:rPr>
              <w:t>информационному сопровождению спортивной жизни в муниципальном об</w:t>
            </w:r>
            <w:r>
              <w:rPr>
                <w:b/>
                <w:bCs/>
              </w:rPr>
              <w:t xml:space="preserve">разовании </w:t>
            </w:r>
            <w:proofErr w:type="spellStart"/>
            <w:r w:rsidRPr="00FF11C3">
              <w:rPr>
                <w:b/>
                <w:bCs/>
              </w:rPr>
              <w:t>Велижское</w:t>
            </w:r>
            <w:proofErr w:type="spellEnd"/>
            <w:r w:rsidRPr="00FF11C3">
              <w:rPr>
                <w:b/>
                <w:bCs/>
              </w:rPr>
              <w:t xml:space="preserve"> городское поселение</w:t>
            </w:r>
          </w:p>
        </w:tc>
      </w:tr>
      <w:tr w:rsidR="00BA3489" w:rsidRPr="00323955" w:rsidTr="008D2AA1">
        <w:trPr>
          <w:trHeight w:val="352"/>
          <w:tblCellSpacing w:w="5" w:type="nil"/>
        </w:trPr>
        <w:tc>
          <w:tcPr>
            <w:tcW w:w="658" w:type="dxa"/>
          </w:tcPr>
          <w:p w:rsidR="00BA3489" w:rsidRPr="00FF11C3" w:rsidRDefault="00BA3489" w:rsidP="008D2AA1">
            <w:pPr>
              <w:contextualSpacing/>
              <w:jc w:val="center"/>
              <w:rPr>
                <w:sz w:val="18"/>
                <w:szCs w:val="18"/>
              </w:rPr>
            </w:pPr>
            <w:r w:rsidRPr="00FF11C3">
              <w:rPr>
                <w:sz w:val="18"/>
                <w:szCs w:val="18"/>
              </w:rPr>
              <w:t>3.1</w:t>
            </w:r>
          </w:p>
        </w:tc>
        <w:tc>
          <w:tcPr>
            <w:tcW w:w="1976" w:type="dxa"/>
          </w:tcPr>
          <w:p w:rsidR="00BA3489" w:rsidRPr="00FF11C3" w:rsidRDefault="00BA3489" w:rsidP="008D2AA1">
            <w:pPr>
              <w:rPr>
                <w:bCs/>
              </w:rPr>
            </w:pPr>
            <w:r w:rsidRPr="00FF11C3">
              <w:t>Освещение в райо</w:t>
            </w:r>
            <w:r w:rsidRPr="00FF11C3">
              <w:t>н</w:t>
            </w:r>
            <w:r w:rsidRPr="00FF11C3">
              <w:t>ной газете «Вели</w:t>
            </w:r>
            <w:r w:rsidRPr="00FF11C3">
              <w:t>ж</w:t>
            </w:r>
            <w:r w:rsidRPr="00FF11C3">
              <w:t>ская новь», на оф</w:t>
            </w:r>
            <w:r w:rsidRPr="00FF11C3">
              <w:t>и</w:t>
            </w:r>
            <w:r w:rsidRPr="00FF11C3">
              <w:t>циальном сайте м</w:t>
            </w:r>
            <w:r w:rsidRPr="00FF11C3">
              <w:t>у</w:t>
            </w:r>
            <w:r w:rsidRPr="00FF11C3">
              <w:t>ниципального обр</w:t>
            </w:r>
            <w:r w:rsidRPr="00FF11C3">
              <w:t>а</w:t>
            </w:r>
            <w:r w:rsidRPr="00FF11C3">
              <w:t>зования «Велижский район» и в других СМИ прошедших спортивных мер</w:t>
            </w:r>
            <w:r w:rsidRPr="00FF11C3">
              <w:t>о</w:t>
            </w:r>
            <w:r w:rsidRPr="00FF11C3">
              <w:t>приятий</w:t>
            </w:r>
          </w:p>
        </w:tc>
        <w:tc>
          <w:tcPr>
            <w:tcW w:w="1536" w:type="dxa"/>
            <w:vAlign w:val="center"/>
          </w:tcPr>
          <w:p w:rsidR="00BA3489" w:rsidRPr="00FF11C3" w:rsidRDefault="00BA3489" w:rsidP="008D2AA1">
            <w:pPr>
              <w:contextualSpacing/>
            </w:pPr>
            <w:r w:rsidRPr="00FF11C3">
              <w:t>Отдел по кул</w:t>
            </w:r>
            <w:r w:rsidRPr="00FF11C3">
              <w:t>ь</w:t>
            </w:r>
            <w:r w:rsidRPr="00FF11C3">
              <w:t>туре и спорту</w:t>
            </w:r>
          </w:p>
        </w:tc>
        <w:tc>
          <w:tcPr>
            <w:tcW w:w="1756" w:type="dxa"/>
          </w:tcPr>
          <w:p w:rsidR="00BA3489" w:rsidRPr="00FF11C3" w:rsidRDefault="00BA3489" w:rsidP="008D2AA1">
            <w:pPr>
              <w:contextualSpacing/>
              <w:jc w:val="center"/>
              <w:rPr>
                <w:b/>
              </w:rPr>
            </w:pPr>
            <w:r w:rsidRPr="00FF11C3">
              <w:rPr>
                <w:rFonts w:eastAsia="Calibri"/>
                <w:bCs/>
              </w:rPr>
              <w:t>Бюджет муниц</w:t>
            </w:r>
            <w:r w:rsidRPr="00FF11C3">
              <w:rPr>
                <w:rFonts w:eastAsia="Calibri"/>
                <w:bCs/>
              </w:rPr>
              <w:t>и</w:t>
            </w:r>
            <w:r w:rsidRPr="00FF11C3">
              <w:rPr>
                <w:rFonts w:eastAsia="Calibri"/>
                <w:bCs/>
              </w:rPr>
              <w:t>пального образ</w:t>
            </w:r>
            <w:r w:rsidRPr="00FF11C3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 xml:space="preserve">вания </w:t>
            </w:r>
            <w:proofErr w:type="spellStart"/>
            <w:r w:rsidRPr="00FF11C3">
              <w:rPr>
                <w:rFonts w:eastAsia="Calibri"/>
                <w:bCs/>
              </w:rPr>
              <w:t>Велижское</w:t>
            </w:r>
            <w:proofErr w:type="spellEnd"/>
            <w:r w:rsidRPr="00FF11C3">
              <w:rPr>
                <w:rFonts w:eastAsia="Calibri"/>
                <w:bCs/>
              </w:rPr>
              <w:t xml:space="preserve"> городское посел</w:t>
            </w:r>
            <w:r w:rsidRPr="00FF11C3">
              <w:rPr>
                <w:rFonts w:eastAsia="Calibri"/>
                <w:bCs/>
              </w:rPr>
              <w:t>е</w:t>
            </w:r>
            <w:r w:rsidRPr="00FF11C3">
              <w:rPr>
                <w:rFonts w:eastAsia="Calibri"/>
                <w:bCs/>
              </w:rPr>
              <w:t>ние</w:t>
            </w:r>
          </w:p>
        </w:tc>
        <w:tc>
          <w:tcPr>
            <w:tcW w:w="1538" w:type="dxa"/>
          </w:tcPr>
          <w:p w:rsidR="00BA3489" w:rsidRPr="00FF11C3" w:rsidRDefault="00BA3489" w:rsidP="008D2AA1">
            <w:pPr>
              <w:contextualSpacing/>
              <w:jc w:val="center"/>
              <w:rPr>
                <w:b/>
              </w:rPr>
            </w:pPr>
            <w:r w:rsidRPr="00FF11C3">
              <w:rPr>
                <w:b/>
              </w:rPr>
              <w:t>-</w:t>
            </w:r>
          </w:p>
        </w:tc>
        <w:tc>
          <w:tcPr>
            <w:tcW w:w="3513" w:type="dxa"/>
          </w:tcPr>
          <w:p w:rsidR="00BA3489" w:rsidRPr="00FF11C3" w:rsidRDefault="00BA3489" w:rsidP="008D2AA1">
            <w:pPr>
              <w:contextualSpacing/>
              <w:jc w:val="center"/>
              <w:rPr>
                <w:b/>
              </w:rPr>
            </w:pPr>
            <w:r w:rsidRPr="00FF11C3">
              <w:rPr>
                <w:b/>
              </w:rPr>
              <w:t>-</w:t>
            </w:r>
          </w:p>
        </w:tc>
        <w:tc>
          <w:tcPr>
            <w:tcW w:w="3982" w:type="dxa"/>
          </w:tcPr>
          <w:p w:rsidR="00BA3489" w:rsidRPr="00FF11C3" w:rsidRDefault="00BA3489" w:rsidP="008D2AA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A3489" w:rsidRPr="00323955" w:rsidTr="008D2AA1">
        <w:trPr>
          <w:trHeight w:val="352"/>
          <w:tblCellSpacing w:w="5" w:type="nil"/>
        </w:trPr>
        <w:tc>
          <w:tcPr>
            <w:tcW w:w="2634" w:type="dxa"/>
            <w:gridSpan w:val="2"/>
          </w:tcPr>
          <w:p w:rsidR="00BA3489" w:rsidRPr="00FF11C3" w:rsidRDefault="00BA3489" w:rsidP="008D2AA1">
            <w:pPr>
              <w:jc w:val="both"/>
              <w:rPr>
                <w:b/>
                <w:sz w:val="18"/>
                <w:szCs w:val="18"/>
              </w:rPr>
            </w:pPr>
            <w:r w:rsidRPr="00FF11C3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536" w:type="dxa"/>
            <w:vAlign w:val="center"/>
          </w:tcPr>
          <w:p w:rsidR="00BA3489" w:rsidRPr="00FF11C3" w:rsidRDefault="00BA3489" w:rsidP="008D2AA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F11C3">
              <w:t>Отдел по кул</w:t>
            </w:r>
            <w:r w:rsidRPr="00FF11C3">
              <w:t>ь</w:t>
            </w:r>
            <w:r w:rsidRPr="00FF11C3">
              <w:t>туре и спорту, отдел образ</w:t>
            </w:r>
            <w:r w:rsidRPr="00FF11C3">
              <w:t>о</w:t>
            </w:r>
            <w:r w:rsidRPr="00FF11C3">
              <w:t>вания</w:t>
            </w:r>
          </w:p>
        </w:tc>
        <w:tc>
          <w:tcPr>
            <w:tcW w:w="1756" w:type="dxa"/>
          </w:tcPr>
          <w:p w:rsidR="00BA3489" w:rsidRPr="00FF11C3" w:rsidRDefault="00BA3489" w:rsidP="008D2AA1">
            <w:pPr>
              <w:jc w:val="center"/>
              <w:rPr>
                <w:bCs/>
                <w:sz w:val="18"/>
                <w:szCs w:val="18"/>
              </w:rPr>
            </w:pPr>
            <w:r w:rsidRPr="00FF11C3">
              <w:rPr>
                <w:rFonts w:eastAsia="Calibri"/>
                <w:bCs/>
              </w:rPr>
              <w:t>Бюджет муниц</w:t>
            </w:r>
            <w:r w:rsidRPr="00FF11C3">
              <w:rPr>
                <w:rFonts w:eastAsia="Calibri"/>
                <w:bCs/>
              </w:rPr>
              <w:t>и</w:t>
            </w:r>
            <w:r w:rsidRPr="00FF11C3">
              <w:rPr>
                <w:rFonts w:eastAsia="Calibri"/>
                <w:bCs/>
              </w:rPr>
              <w:t>пального образ</w:t>
            </w:r>
            <w:r w:rsidRPr="00FF11C3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 xml:space="preserve">вания </w:t>
            </w:r>
            <w:proofErr w:type="spellStart"/>
            <w:r w:rsidRPr="00FF11C3">
              <w:rPr>
                <w:rFonts w:eastAsia="Calibri"/>
                <w:bCs/>
              </w:rPr>
              <w:t>Велижское</w:t>
            </w:r>
            <w:proofErr w:type="spellEnd"/>
            <w:r w:rsidRPr="00FF11C3">
              <w:rPr>
                <w:rFonts w:eastAsia="Calibri"/>
                <w:bCs/>
              </w:rPr>
              <w:t xml:space="preserve"> городское посел</w:t>
            </w:r>
            <w:r w:rsidRPr="00FF11C3">
              <w:rPr>
                <w:rFonts w:eastAsia="Calibri"/>
                <w:bCs/>
              </w:rPr>
              <w:t>е</w:t>
            </w:r>
            <w:r w:rsidRPr="00FF11C3">
              <w:rPr>
                <w:rFonts w:eastAsia="Calibri"/>
                <w:bCs/>
              </w:rPr>
              <w:t>ние</w:t>
            </w:r>
          </w:p>
        </w:tc>
        <w:tc>
          <w:tcPr>
            <w:tcW w:w="1538" w:type="dxa"/>
          </w:tcPr>
          <w:p w:rsidR="00BA3489" w:rsidRPr="00FF11C3" w:rsidRDefault="00BA3489" w:rsidP="008D2AA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52,0</w:t>
            </w:r>
          </w:p>
        </w:tc>
        <w:tc>
          <w:tcPr>
            <w:tcW w:w="3513" w:type="dxa"/>
          </w:tcPr>
          <w:p w:rsidR="00BA3489" w:rsidRPr="00FF11C3" w:rsidRDefault="00BA3489" w:rsidP="008D2A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52,0</w:t>
            </w:r>
          </w:p>
        </w:tc>
        <w:tc>
          <w:tcPr>
            <w:tcW w:w="3982" w:type="dxa"/>
            <w:vAlign w:val="center"/>
          </w:tcPr>
          <w:p w:rsidR="00BA3489" w:rsidRPr="00FF11C3" w:rsidRDefault="00BA3489" w:rsidP="008D2AA1">
            <w:pPr>
              <w:contextualSpacing/>
              <w:jc w:val="center"/>
              <w:rPr>
                <w:b/>
              </w:rPr>
            </w:pPr>
          </w:p>
        </w:tc>
      </w:tr>
    </w:tbl>
    <w:p w:rsidR="00BA3489" w:rsidRDefault="00BA3489" w:rsidP="00C66E99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  <w:sectPr w:rsidR="00BA3489" w:rsidSect="00BA3489">
          <w:pgSz w:w="16838" w:h="11906" w:orient="landscape"/>
          <w:pgMar w:top="1134" w:right="851" w:bottom="567" w:left="1134" w:header="720" w:footer="720" w:gutter="0"/>
          <w:cols w:space="720"/>
          <w:docGrid w:linePitch="360"/>
        </w:sectPr>
      </w:pPr>
    </w:p>
    <w:p w:rsidR="00BA3489" w:rsidRDefault="00C66E99" w:rsidP="00BA3489">
      <w:pPr>
        <w:ind w:right="-1" w:firstLine="851"/>
        <w:contextualSpacing/>
        <w:rPr>
          <w:b/>
          <w:sz w:val="28"/>
          <w:szCs w:val="28"/>
        </w:rPr>
      </w:pPr>
      <w:r w:rsidRPr="0000577F">
        <w:rPr>
          <w:sz w:val="28"/>
          <w:szCs w:val="28"/>
        </w:rPr>
        <w:t xml:space="preserve"> </w:t>
      </w:r>
      <w:r w:rsidR="00BA3489">
        <w:rPr>
          <w:b/>
          <w:sz w:val="28"/>
          <w:szCs w:val="28"/>
        </w:rPr>
        <w:t xml:space="preserve">Раздел 2. </w:t>
      </w:r>
      <w:r w:rsidR="00BA3489" w:rsidRPr="00284910">
        <w:rPr>
          <w:b/>
          <w:sz w:val="28"/>
          <w:szCs w:val="28"/>
        </w:rPr>
        <w:t>Приоритеты районной муниципальной политики в сфере ре</w:t>
      </w:r>
      <w:r w:rsidR="00BA3489" w:rsidRPr="00284910">
        <w:rPr>
          <w:b/>
          <w:sz w:val="28"/>
          <w:szCs w:val="28"/>
        </w:rPr>
        <w:t>а</w:t>
      </w:r>
      <w:r w:rsidR="00BA3489" w:rsidRPr="00284910">
        <w:rPr>
          <w:b/>
          <w:sz w:val="28"/>
          <w:szCs w:val="28"/>
        </w:rPr>
        <w:t>лизации муниципальной программы, цели, целевые показатели, описание ож</w:t>
      </w:r>
      <w:r w:rsidR="00BA3489" w:rsidRPr="00284910">
        <w:rPr>
          <w:b/>
          <w:sz w:val="28"/>
          <w:szCs w:val="28"/>
        </w:rPr>
        <w:t>и</w:t>
      </w:r>
      <w:r w:rsidR="00BA3489" w:rsidRPr="00284910">
        <w:rPr>
          <w:b/>
          <w:sz w:val="28"/>
          <w:szCs w:val="28"/>
        </w:rPr>
        <w:t>даемых конечных результатов, сроки и этапы реализации муниципальной пр</w:t>
      </w:r>
      <w:r w:rsidR="00BA3489" w:rsidRPr="00284910">
        <w:rPr>
          <w:b/>
          <w:sz w:val="28"/>
          <w:szCs w:val="28"/>
        </w:rPr>
        <w:t>о</w:t>
      </w:r>
      <w:r w:rsidR="00BA3489" w:rsidRPr="00284910">
        <w:rPr>
          <w:b/>
          <w:sz w:val="28"/>
          <w:szCs w:val="28"/>
        </w:rPr>
        <w:t>граммы»</w:t>
      </w:r>
      <w:r w:rsidR="00BA3489">
        <w:rPr>
          <w:b/>
          <w:sz w:val="28"/>
          <w:szCs w:val="28"/>
        </w:rPr>
        <w:t>.</w:t>
      </w:r>
    </w:p>
    <w:p w:rsidR="00BA3489" w:rsidRPr="009525EA" w:rsidRDefault="00BA3489" w:rsidP="00BA3489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Цель программы - создание условий для укрепления здоровья населения п</w:t>
      </w:r>
      <w:r w:rsidRPr="009525EA">
        <w:rPr>
          <w:sz w:val="28"/>
          <w:szCs w:val="28"/>
        </w:rPr>
        <w:t>у</w:t>
      </w:r>
      <w:r w:rsidRPr="009525EA">
        <w:rPr>
          <w:sz w:val="28"/>
          <w:szCs w:val="28"/>
        </w:rPr>
        <w:t>тем развития инфраструктуры спорта, популяризации массового и професси</w:t>
      </w:r>
      <w:r w:rsidRPr="009525EA">
        <w:rPr>
          <w:sz w:val="28"/>
          <w:szCs w:val="28"/>
        </w:rPr>
        <w:t>о</w:t>
      </w:r>
      <w:r w:rsidRPr="009525EA">
        <w:rPr>
          <w:sz w:val="28"/>
          <w:szCs w:val="28"/>
        </w:rPr>
        <w:t>нального спорта, приобщение различных слоев общества к регулярным занятиям физической культурой и спортом. Для достижения указанной цели должны быть решены сл</w:t>
      </w:r>
      <w:r w:rsidRPr="009525EA">
        <w:rPr>
          <w:sz w:val="28"/>
          <w:szCs w:val="28"/>
        </w:rPr>
        <w:t>е</w:t>
      </w:r>
      <w:r w:rsidRPr="009525EA">
        <w:rPr>
          <w:sz w:val="28"/>
          <w:szCs w:val="28"/>
        </w:rPr>
        <w:t>дующие основные задачи:</w:t>
      </w:r>
    </w:p>
    <w:p w:rsidR="00BA3489" w:rsidRPr="009525EA" w:rsidRDefault="00BA3489" w:rsidP="00BA3489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повышение интереса различных категорий граждан, проживающих на терр</w:t>
      </w:r>
      <w:r w:rsidRPr="009525EA">
        <w:rPr>
          <w:sz w:val="28"/>
          <w:szCs w:val="28"/>
        </w:rPr>
        <w:t>и</w:t>
      </w:r>
      <w:r w:rsidRPr="009525EA">
        <w:rPr>
          <w:sz w:val="28"/>
          <w:szCs w:val="28"/>
        </w:rPr>
        <w:t>тории муниципального образовани</w:t>
      </w:r>
      <w:r>
        <w:rPr>
          <w:sz w:val="28"/>
          <w:szCs w:val="28"/>
        </w:rPr>
        <w:t>я Велижский городское поселение</w:t>
      </w:r>
      <w:r w:rsidRPr="009525EA">
        <w:rPr>
          <w:sz w:val="28"/>
          <w:szCs w:val="28"/>
        </w:rPr>
        <w:t>, к занятиям физической культурой и спортом;</w:t>
      </w:r>
    </w:p>
    <w:p w:rsidR="00BA3489" w:rsidRPr="009525EA" w:rsidRDefault="00BA3489" w:rsidP="00BA3489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развитие инфраструктуры для занятия массовым спортом, как в образовател</w:t>
      </w:r>
      <w:r w:rsidRPr="009525EA">
        <w:rPr>
          <w:sz w:val="28"/>
          <w:szCs w:val="28"/>
        </w:rPr>
        <w:t>ь</w:t>
      </w:r>
      <w:r w:rsidRPr="009525EA">
        <w:rPr>
          <w:sz w:val="28"/>
          <w:szCs w:val="28"/>
        </w:rPr>
        <w:t>ных учреждениях, так и по месту жительства;</w:t>
      </w:r>
    </w:p>
    <w:p w:rsidR="00BA3489" w:rsidRPr="009525EA" w:rsidRDefault="00BA3489" w:rsidP="00BA3489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проведение спортивно-массовых мероприятий для различных слоев насел</w:t>
      </w:r>
      <w:r w:rsidRPr="009525EA">
        <w:rPr>
          <w:sz w:val="28"/>
          <w:szCs w:val="28"/>
        </w:rPr>
        <w:t>е</w:t>
      </w:r>
      <w:r w:rsidRPr="009525EA">
        <w:rPr>
          <w:sz w:val="28"/>
          <w:szCs w:val="28"/>
        </w:rPr>
        <w:t>ния;</w:t>
      </w:r>
    </w:p>
    <w:p w:rsidR="00BA3489" w:rsidRPr="009525EA" w:rsidRDefault="00BA3489" w:rsidP="00BA3489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обеспечение высокого качества спортивных услуг путем улучшения инфр</w:t>
      </w:r>
      <w:r w:rsidRPr="009525EA">
        <w:rPr>
          <w:sz w:val="28"/>
          <w:szCs w:val="28"/>
        </w:rPr>
        <w:t>а</w:t>
      </w:r>
      <w:r w:rsidRPr="009525EA">
        <w:rPr>
          <w:sz w:val="28"/>
          <w:szCs w:val="28"/>
        </w:rPr>
        <w:t>структуры спортивных объектов по месту жительства;</w:t>
      </w:r>
    </w:p>
    <w:p w:rsidR="00BA3489" w:rsidRPr="009525EA" w:rsidRDefault="00BA3489" w:rsidP="00BA3489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организация пропаганды физической культуры и спорта, здорового образа жизни;</w:t>
      </w:r>
    </w:p>
    <w:p w:rsidR="00BA3489" w:rsidRPr="009525EA" w:rsidRDefault="00BA3489" w:rsidP="00BA3489">
      <w:pPr>
        <w:autoSpaceDE w:val="0"/>
        <w:ind w:firstLine="567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привлечение различных слоев населения к выполнению нормативов испыт</w:t>
      </w:r>
      <w:r w:rsidRPr="009525EA">
        <w:rPr>
          <w:sz w:val="28"/>
          <w:szCs w:val="28"/>
        </w:rPr>
        <w:t>а</w:t>
      </w:r>
      <w:r w:rsidRPr="009525EA">
        <w:rPr>
          <w:sz w:val="28"/>
          <w:szCs w:val="28"/>
        </w:rPr>
        <w:t>ний (тестов) Всероссийского физкультурно-спортивного комплекса «Готов к труду и обороне» (ГТО);</w:t>
      </w:r>
    </w:p>
    <w:p w:rsidR="00BA3489" w:rsidRPr="009525EA" w:rsidRDefault="00BA3489" w:rsidP="00BA3489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осуществление мероприятий по проектированию и строительству физкульту</w:t>
      </w:r>
      <w:r w:rsidRPr="009525EA">
        <w:rPr>
          <w:sz w:val="28"/>
          <w:szCs w:val="28"/>
        </w:rPr>
        <w:t>р</w:t>
      </w:r>
      <w:r w:rsidRPr="009525EA">
        <w:rPr>
          <w:sz w:val="28"/>
          <w:szCs w:val="28"/>
        </w:rPr>
        <w:t>но-оздоровительных и спортивных сооружений.</w:t>
      </w:r>
    </w:p>
    <w:p w:rsidR="00BA3489" w:rsidRPr="009525EA" w:rsidRDefault="00BA3489" w:rsidP="00BA3489">
      <w:pPr>
        <w:autoSpaceDE w:val="0"/>
        <w:ind w:firstLine="709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При реализации мероприятий программы в полном объеме показатель сист</w:t>
      </w:r>
      <w:r w:rsidRPr="009525EA">
        <w:rPr>
          <w:sz w:val="28"/>
          <w:szCs w:val="28"/>
        </w:rPr>
        <w:t>е</w:t>
      </w:r>
      <w:r w:rsidRPr="009525EA">
        <w:rPr>
          <w:sz w:val="28"/>
          <w:szCs w:val="28"/>
        </w:rPr>
        <w:t>матических занятий населения физической культурой и спорто</w:t>
      </w:r>
      <w:r>
        <w:rPr>
          <w:sz w:val="28"/>
          <w:szCs w:val="28"/>
        </w:rPr>
        <w:t>м предполагается увеличить до 22,5</w:t>
      </w:r>
      <w:r w:rsidRPr="009525EA">
        <w:rPr>
          <w:sz w:val="28"/>
          <w:szCs w:val="28"/>
        </w:rPr>
        <w:t xml:space="preserve">%  к 2025 году. </w:t>
      </w:r>
    </w:p>
    <w:p w:rsidR="00BA3489" w:rsidRPr="005B78A9" w:rsidRDefault="00BA3489" w:rsidP="00BA3489">
      <w:pPr>
        <w:autoSpaceDE w:val="0"/>
        <w:ind w:firstLine="709"/>
        <w:jc w:val="both"/>
        <w:rPr>
          <w:sz w:val="28"/>
          <w:szCs w:val="28"/>
        </w:rPr>
      </w:pPr>
      <w:r w:rsidRPr="009525EA">
        <w:rPr>
          <w:sz w:val="28"/>
          <w:szCs w:val="28"/>
        </w:rPr>
        <w:t xml:space="preserve">Ниже в </w:t>
      </w:r>
      <w:r>
        <w:rPr>
          <w:sz w:val="28"/>
          <w:szCs w:val="28"/>
        </w:rPr>
        <w:t>приложении 1 к муниципальной программе</w:t>
      </w:r>
      <w:r w:rsidRPr="009525EA">
        <w:rPr>
          <w:sz w:val="28"/>
          <w:szCs w:val="28"/>
        </w:rPr>
        <w:t xml:space="preserve"> приведены целевые пок</w:t>
      </w:r>
      <w:r w:rsidRPr="009525EA">
        <w:rPr>
          <w:sz w:val="28"/>
          <w:szCs w:val="28"/>
        </w:rPr>
        <w:t>а</w:t>
      </w:r>
      <w:r w:rsidRPr="009525EA">
        <w:rPr>
          <w:sz w:val="28"/>
          <w:szCs w:val="28"/>
        </w:rPr>
        <w:t xml:space="preserve">затели развития физической культуры в Велижском </w:t>
      </w:r>
      <w:r>
        <w:rPr>
          <w:sz w:val="28"/>
          <w:szCs w:val="28"/>
        </w:rPr>
        <w:t>городском поселении</w:t>
      </w:r>
      <w:r w:rsidRPr="009525EA">
        <w:rPr>
          <w:sz w:val="28"/>
          <w:szCs w:val="28"/>
        </w:rPr>
        <w:t xml:space="preserve"> на 2022 - 2025годы.</w:t>
      </w:r>
    </w:p>
    <w:p w:rsidR="00BA3489" w:rsidRPr="009525EA" w:rsidRDefault="00BA3489" w:rsidP="00BA34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Для достижения конечных результатов реализации муниципальной програ</w:t>
      </w:r>
      <w:r w:rsidRPr="009525EA">
        <w:rPr>
          <w:sz w:val="28"/>
          <w:szCs w:val="28"/>
        </w:rPr>
        <w:t>м</w:t>
      </w:r>
      <w:r w:rsidRPr="009525EA">
        <w:rPr>
          <w:sz w:val="28"/>
          <w:szCs w:val="28"/>
        </w:rPr>
        <w:t xml:space="preserve">мы будет увеличиваться количество соревнований с </w:t>
      </w:r>
      <w:r>
        <w:rPr>
          <w:sz w:val="28"/>
          <w:szCs w:val="28"/>
        </w:rPr>
        <w:t>9</w:t>
      </w:r>
      <w:r w:rsidRPr="009525EA">
        <w:rPr>
          <w:sz w:val="28"/>
          <w:szCs w:val="28"/>
        </w:rPr>
        <w:t xml:space="preserve"> в 2022 году до </w:t>
      </w:r>
      <w:r>
        <w:rPr>
          <w:sz w:val="28"/>
          <w:szCs w:val="28"/>
        </w:rPr>
        <w:t>12</w:t>
      </w:r>
      <w:r w:rsidRPr="009525EA">
        <w:rPr>
          <w:sz w:val="28"/>
          <w:szCs w:val="28"/>
        </w:rPr>
        <w:t xml:space="preserve"> в 2025 году, а также будет усилена пропаганда здорового образа жизни для населения посредс</w:t>
      </w:r>
      <w:r w:rsidRPr="009525EA">
        <w:rPr>
          <w:sz w:val="28"/>
          <w:szCs w:val="28"/>
        </w:rPr>
        <w:t>т</w:t>
      </w:r>
      <w:r w:rsidRPr="009525EA">
        <w:rPr>
          <w:sz w:val="28"/>
          <w:szCs w:val="28"/>
        </w:rPr>
        <w:t xml:space="preserve">вом размещения информационных материалов в СМИ, в социальных сетях: </w:t>
      </w:r>
      <w:proofErr w:type="spellStart"/>
      <w:r w:rsidRPr="009525EA">
        <w:rPr>
          <w:sz w:val="28"/>
          <w:szCs w:val="28"/>
        </w:rPr>
        <w:t>вко</w:t>
      </w:r>
      <w:r w:rsidRPr="009525EA">
        <w:rPr>
          <w:sz w:val="28"/>
          <w:szCs w:val="28"/>
        </w:rPr>
        <w:t>н</w:t>
      </w:r>
      <w:r w:rsidRPr="009525EA">
        <w:rPr>
          <w:sz w:val="28"/>
          <w:szCs w:val="28"/>
        </w:rPr>
        <w:t>такте</w:t>
      </w:r>
      <w:proofErr w:type="spellEnd"/>
      <w:r w:rsidRPr="009525EA">
        <w:rPr>
          <w:sz w:val="28"/>
          <w:szCs w:val="28"/>
        </w:rPr>
        <w:t>, и др.</w:t>
      </w:r>
    </w:p>
    <w:p w:rsidR="00BA3489" w:rsidRPr="009525EA" w:rsidRDefault="00BA3489" w:rsidP="00BA3489">
      <w:pPr>
        <w:autoSpaceDE w:val="0"/>
        <w:ind w:firstLine="709"/>
        <w:rPr>
          <w:sz w:val="28"/>
          <w:szCs w:val="28"/>
        </w:rPr>
      </w:pPr>
      <w:r w:rsidRPr="009525EA">
        <w:rPr>
          <w:sz w:val="28"/>
          <w:szCs w:val="28"/>
        </w:rPr>
        <w:t>Сроки реализации муниципальной программы: 2022-2025 гг.»;</w:t>
      </w:r>
    </w:p>
    <w:p w:rsidR="005D24C0" w:rsidRDefault="005D24C0" w:rsidP="005D24C0">
      <w:pPr>
        <w:autoSpaceDE w:val="0"/>
        <w:jc w:val="center"/>
        <w:rPr>
          <w:sz w:val="28"/>
          <w:szCs w:val="28"/>
          <w:lang w:eastAsia="ru-RU"/>
        </w:rPr>
      </w:pPr>
    </w:p>
    <w:p w:rsidR="00BA3489" w:rsidRPr="00FF11C3" w:rsidRDefault="00BA3489" w:rsidP="00BA3489">
      <w:pPr>
        <w:ind w:firstLine="660"/>
        <w:jc w:val="center"/>
        <w:rPr>
          <w:b/>
          <w:bCs/>
          <w:sz w:val="28"/>
          <w:szCs w:val="28"/>
        </w:rPr>
      </w:pPr>
      <w:r w:rsidRPr="00FF11C3">
        <w:rPr>
          <w:b/>
          <w:bCs/>
          <w:sz w:val="28"/>
          <w:szCs w:val="28"/>
        </w:rPr>
        <w:t>Раздел 3. Обобщенная характеристика комплекса процессных меропри</w:t>
      </w:r>
      <w:r w:rsidRPr="00FF11C3">
        <w:rPr>
          <w:b/>
          <w:bCs/>
          <w:sz w:val="28"/>
          <w:szCs w:val="28"/>
        </w:rPr>
        <w:t>я</w:t>
      </w:r>
      <w:r w:rsidRPr="00FF11C3">
        <w:rPr>
          <w:b/>
          <w:bCs/>
          <w:sz w:val="28"/>
          <w:szCs w:val="28"/>
        </w:rPr>
        <w:t>тий муниципальной программы.</w:t>
      </w:r>
    </w:p>
    <w:p w:rsidR="00BA3489" w:rsidRPr="00FF11C3" w:rsidRDefault="00BA3489" w:rsidP="00BA3489">
      <w:pPr>
        <w:ind w:left="65" w:right="-1" w:firstLine="64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3.1. </w:t>
      </w:r>
      <w:r w:rsidRPr="00FF11C3">
        <w:rPr>
          <w:sz w:val="28"/>
          <w:szCs w:val="28"/>
          <w:lang w:eastAsia="en-US"/>
        </w:rPr>
        <w:t>В состав муниципальной программы входят следующие структурные эл</w:t>
      </w:r>
      <w:r w:rsidRPr="00FF11C3">
        <w:rPr>
          <w:sz w:val="28"/>
          <w:szCs w:val="28"/>
          <w:lang w:eastAsia="en-US"/>
        </w:rPr>
        <w:t>е</w:t>
      </w:r>
      <w:r w:rsidRPr="00FF11C3">
        <w:rPr>
          <w:sz w:val="28"/>
          <w:szCs w:val="28"/>
          <w:lang w:eastAsia="en-US"/>
        </w:rPr>
        <w:t>менты:</w:t>
      </w:r>
    </w:p>
    <w:p w:rsidR="00BA3489" w:rsidRPr="00FF11C3" w:rsidRDefault="00BA3489" w:rsidP="00BA3489">
      <w:pPr>
        <w:ind w:left="65" w:right="-1" w:firstLine="644"/>
        <w:jc w:val="both"/>
        <w:rPr>
          <w:bCs/>
          <w:sz w:val="28"/>
          <w:szCs w:val="28"/>
        </w:rPr>
      </w:pPr>
      <w:r w:rsidRPr="00FF11C3">
        <w:rPr>
          <w:sz w:val="28"/>
          <w:szCs w:val="28"/>
          <w:lang w:eastAsia="en-US"/>
        </w:rPr>
        <w:t>3.1.</w:t>
      </w:r>
      <w:r>
        <w:rPr>
          <w:sz w:val="28"/>
          <w:szCs w:val="28"/>
          <w:lang w:eastAsia="en-US"/>
        </w:rPr>
        <w:t xml:space="preserve">1. </w:t>
      </w:r>
      <w:r w:rsidRPr="00FF11C3">
        <w:rPr>
          <w:sz w:val="28"/>
          <w:szCs w:val="28"/>
          <w:lang w:eastAsia="en-US"/>
        </w:rPr>
        <w:t>Комплекс процессных мероприятий «Развитие физкультурно-оздоровительной и спортивной рабо</w:t>
      </w:r>
      <w:r>
        <w:rPr>
          <w:sz w:val="28"/>
          <w:szCs w:val="28"/>
          <w:lang w:eastAsia="en-US"/>
        </w:rPr>
        <w:t xml:space="preserve">ты в муниципальном образовании </w:t>
      </w:r>
      <w:proofErr w:type="spellStart"/>
      <w:r w:rsidRPr="00FF11C3">
        <w:rPr>
          <w:sz w:val="28"/>
          <w:szCs w:val="28"/>
          <w:lang w:eastAsia="en-US"/>
        </w:rPr>
        <w:t>Велижское</w:t>
      </w:r>
      <w:proofErr w:type="spellEnd"/>
      <w:r w:rsidRPr="00FF11C3">
        <w:rPr>
          <w:sz w:val="28"/>
          <w:szCs w:val="28"/>
          <w:lang w:eastAsia="en-US"/>
        </w:rPr>
        <w:t xml:space="preserve"> городское поселение.</w:t>
      </w:r>
      <w:r w:rsidRPr="00FF11C3">
        <w:rPr>
          <w:bCs/>
          <w:sz w:val="28"/>
          <w:szCs w:val="28"/>
        </w:rPr>
        <w:t xml:space="preserve"> </w:t>
      </w:r>
    </w:p>
    <w:p w:rsidR="00BA3489" w:rsidRPr="00FF11C3" w:rsidRDefault="00BA3489" w:rsidP="00BA3489">
      <w:pPr>
        <w:ind w:left="65" w:right="-1" w:firstLine="644"/>
        <w:jc w:val="both"/>
        <w:rPr>
          <w:sz w:val="28"/>
          <w:szCs w:val="28"/>
          <w:lang w:eastAsia="en-US"/>
        </w:rPr>
      </w:pPr>
      <w:r w:rsidRPr="00FF11C3">
        <w:rPr>
          <w:bCs/>
          <w:sz w:val="28"/>
          <w:szCs w:val="28"/>
        </w:rPr>
        <w:t>В рамках данного мероприятия будут проводиться городские спортивные с</w:t>
      </w:r>
      <w:r w:rsidRPr="00FF11C3">
        <w:rPr>
          <w:bCs/>
          <w:sz w:val="28"/>
          <w:szCs w:val="28"/>
        </w:rPr>
        <w:t>о</w:t>
      </w:r>
      <w:r w:rsidRPr="00FF11C3">
        <w:rPr>
          <w:bCs/>
          <w:sz w:val="28"/>
          <w:szCs w:val="28"/>
        </w:rPr>
        <w:t>ревнования по различным видам спорта</w:t>
      </w:r>
      <w:r w:rsidRPr="00FF11C3">
        <w:rPr>
          <w:sz w:val="28"/>
          <w:szCs w:val="28"/>
          <w:lang w:eastAsia="en-US"/>
        </w:rPr>
        <w:t>;</w:t>
      </w:r>
    </w:p>
    <w:p w:rsidR="00BA3489" w:rsidRPr="0021714E" w:rsidRDefault="00BA3489" w:rsidP="00BA3489">
      <w:pPr>
        <w:ind w:left="65" w:right="-1" w:firstLine="644"/>
        <w:jc w:val="both"/>
        <w:rPr>
          <w:sz w:val="28"/>
          <w:szCs w:val="28"/>
          <w:lang w:eastAsia="en-US"/>
        </w:rPr>
      </w:pPr>
      <w:r w:rsidRPr="0021714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</w:t>
      </w:r>
      <w:r w:rsidRPr="0021714E">
        <w:rPr>
          <w:sz w:val="28"/>
          <w:szCs w:val="28"/>
          <w:lang w:eastAsia="en-US"/>
        </w:rPr>
        <w:t>2. Комплекс процессных мероприятий «по развитию физической кул</w:t>
      </w:r>
      <w:r w:rsidRPr="0021714E">
        <w:rPr>
          <w:sz w:val="28"/>
          <w:szCs w:val="28"/>
          <w:lang w:eastAsia="en-US"/>
        </w:rPr>
        <w:t>ь</w:t>
      </w:r>
      <w:r w:rsidRPr="0021714E">
        <w:rPr>
          <w:sz w:val="28"/>
          <w:szCs w:val="28"/>
          <w:lang w:eastAsia="en-US"/>
        </w:rPr>
        <w:t>туры по месту работы, жительства и отдыха населения»</w:t>
      </w:r>
    </w:p>
    <w:p w:rsidR="00BA3489" w:rsidRPr="0021714E" w:rsidRDefault="00BA3489" w:rsidP="00BA3489">
      <w:pPr>
        <w:ind w:left="65" w:right="-1" w:firstLine="644"/>
        <w:jc w:val="both"/>
        <w:rPr>
          <w:sz w:val="28"/>
          <w:szCs w:val="28"/>
          <w:lang w:eastAsia="en-US"/>
        </w:rPr>
      </w:pPr>
      <w:r w:rsidRPr="0021714E">
        <w:rPr>
          <w:sz w:val="28"/>
          <w:szCs w:val="28"/>
        </w:rPr>
        <w:t>В рамках данного мероприятия будет проводиться организация работы с тр</w:t>
      </w:r>
      <w:r w:rsidRPr="0021714E">
        <w:rPr>
          <w:sz w:val="28"/>
          <w:szCs w:val="28"/>
        </w:rPr>
        <w:t>у</w:t>
      </w:r>
      <w:r w:rsidRPr="0021714E">
        <w:rPr>
          <w:sz w:val="28"/>
          <w:szCs w:val="28"/>
        </w:rPr>
        <w:t>довыми коллективами организаций всех форм собственности по привлечению их работников к участию в спортивных мероприятиях</w:t>
      </w:r>
      <w:r w:rsidRPr="0021714E">
        <w:rPr>
          <w:sz w:val="28"/>
          <w:szCs w:val="28"/>
          <w:lang w:eastAsia="en-US"/>
        </w:rPr>
        <w:t>;</w:t>
      </w:r>
    </w:p>
    <w:p w:rsidR="00BA3489" w:rsidRPr="0021714E" w:rsidRDefault="00BA3489" w:rsidP="00BA3489">
      <w:pPr>
        <w:ind w:left="65" w:right="-1" w:firstLine="644"/>
        <w:jc w:val="both"/>
        <w:rPr>
          <w:sz w:val="28"/>
          <w:szCs w:val="28"/>
          <w:lang w:eastAsia="en-US"/>
        </w:rPr>
      </w:pPr>
      <w:r w:rsidRPr="0021714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</w:t>
      </w:r>
      <w:r w:rsidRPr="0021714E">
        <w:rPr>
          <w:sz w:val="28"/>
          <w:szCs w:val="28"/>
          <w:lang w:eastAsia="en-US"/>
        </w:rPr>
        <w:t>3. Комплекс процессных мероприятий «по информационному сопровожд</w:t>
      </w:r>
      <w:r w:rsidRPr="0021714E">
        <w:rPr>
          <w:sz w:val="28"/>
          <w:szCs w:val="28"/>
          <w:lang w:eastAsia="en-US"/>
        </w:rPr>
        <w:t>е</w:t>
      </w:r>
      <w:r w:rsidRPr="0021714E">
        <w:rPr>
          <w:sz w:val="28"/>
          <w:szCs w:val="28"/>
          <w:lang w:eastAsia="en-US"/>
        </w:rPr>
        <w:t>нию спортивной жиз</w:t>
      </w:r>
      <w:r>
        <w:rPr>
          <w:sz w:val="28"/>
          <w:szCs w:val="28"/>
          <w:lang w:eastAsia="en-US"/>
        </w:rPr>
        <w:t xml:space="preserve">ни в муниципальном образовании </w:t>
      </w:r>
      <w:proofErr w:type="spellStart"/>
      <w:r>
        <w:rPr>
          <w:sz w:val="28"/>
          <w:szCs w:val="28"/>
          <w:lang w:eastAsia="en-US"/>
        </w:rPr>
        <w:t>Велижское</w:t>
      </w:r>
      <w:proofErr w:type="spellEnd"/>
      <w:r>
        <w:rPr>
          <w:sz w:val="28"/>
          <w:szCs w:val="28"/>
          <w:lang w:eastAsia="en-US"/>
        </w:rPr>
        <w:t xml:space="preserve"> городское пос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ление</w:t>
      </w:r>
      <w:r w:rsidRPr="0021714E">
        <w:rPr>
          <w:sz w:val="28"/>
          <w:szCs w:val="28"/>
          <w:lang w:eastAsia="en-US"/>
        </w:rPr>
        <w:t>;</w:t>
      </w:r>
    </w:p>
    <w:p w:rsidR="00BA3489" w:rsidRPr="0021714E" w:rsidRDefault="00BA3489" w:rsidP="00BA3489">
      <w:pPr>
        <w:ind w:right="-1" w:firstLine="64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3.2. </w:t>
      </w:r>
      <w:r w:rsidRPr="0021714E">
        <w:rPr>
          <w:sz w:val="28"/>
          <w:szCs w:val="28"/>
          <w:lang w:eastAsia="en-US"/>
        </w:rPr>
        <w:t>Комплекс процессных мероприятий муниципальной программы реализ</w:t>
      </w:r>
      <w:r w:rsidRPr="0021714E">
        <w:rPr>
          <w:sz w:val="28"/>
          <w:szCs w:val="28"/>
          <w:lang w:eastAsia="en-US"/>
        </w:rPr>
        <w:t>у</w:t>
      </w:r>
      <w:r w:rsidRPr="0021714E">
        <w:rPr>
          <w:sz w:val="28"/>
          <w:szCs w:val="28"/>
          <w:lang w:eastAsia="en-US"/>
        </w:rPr>
        <w:t>ется за счет средств, бюджета муниципального</w:t>
      </w:r>
      <w:r>
        <w:rPr>
          <w:sz w:val="28"/>
          <w:szCs w:val="28"/>
          <w:lang w:eastAsia="en-US"/>
        </w:rPr>
        <w:t xml:space="preserve"> образования </w:t>
      </w:r>
      <w:proofErr w:type="spellStart"/>
      <w:r w:rsidRPr="0021714E">
        <w:rPr>
          <w:sz w:val="28"/>
          <w:szCs w:val="28"/>
          <w:lang w:eastAsia="en-US"/>
        </w:rPr>
        <w:t>Велижское</w:t>
      </w:r>
      <w:proofErr w:type="spellEnd"/>
      <w:r w:rsidRPr="0021714E">
        <w:rPr>
          <w:sz w:val="28"/>
          <w:szCs w:val="28"/>
          <w:lang w:eastAsia="en-US"/>
        </w:rPr>
        <w:t xml:space="preserve"> горо</w:t>
      </w:r>
      <w:r w:rsidRPr="0021714E">
        <w:rPr>
          <w:sz w:val="28"/>
          <w:szCs w:val="28"/>
          <w:lang w:eastAsia="en-US"/>
        </w:rPr>
        <w:t>д</w:t>
      </w:r>
      <w:r w:rsidRPr="0021714E">
        <w:rPr>
          <w:sz w:val="28"/>
          <w:szCs w:val="28"/>
          <w:lang w:eastAsia="en-US"/>
        </w:rPr>
        <w:t>ское поселение согласно Приложению</w:t>
      </w:r>
      <w:r>
        <w:rPr>
          <w:sz w:val="28"/>
          <w:szCs w:val="28"/>
          <w:lang w:eastAsia="en-US"/>
        </w:rPr>
        <w:t xml:space="preserve"> 2.</w:t>
      </w:r>
      <w:r w:rsidRPr="0021714E">
        <w:rPr>
          <w:sz w:val="28"/>
          <w:szCs w:val="28"/>
          <w:lang w:eastAsia="en-US"/>
        </w:rPr>
        <w:t>»;</w:t>
      </w:r>
    </w:p>
    <w:p w:rsidR="005D24C0" w:rsidRPr="0000577F" w:rsidRDefault="005D24C0" w:rsidP="005D24C0">
      <w:pPr>
        <w:autoSpaceDE w:val="0"/>
        <w:jc w:val="center"/>
        <w:rPr>
          <w:sz w:val="28"/>
          <w:szCs w:val="28"/>
        </w:rPr>
      </w:pPr>
    </w:p>
    <w:p w:rsidR="00BA3489" w:rsidRPr="0021714E" w:rsidRDefault="00BA3489" w:rsidP="00BA3489">
      <w:pPr>
        <w:pStyle w:val="aa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1714E">
        <w:rPr>
          <w:rFonts w:ascii="Times New Roman" w:hAnsi="Times New Roman"/>
          <w:b/>
          <w:sz w:val="28"/>
          <w:szCs w:val="28"/>
        </w:rPr>
        <w:t>Раздел 4. Обоснование ресурсного обеспечения муниципальной програ</w:t>
      </w:r>
      <w:r w:rsidRPr="0021714E">
        <w:rPr>
          <w:rFonts w:ascii="Times New Roman" w:hAnsi="Times New Roman"/>
          <w:b/>
          <w:sz w:val="28"/>
          <w:szCs w:val="28"/>
        </w:rPr>
        <w:t>м</w:t>
      </w:r>
      <w:r w:rsidRPr="0021714E">
        <w:rPr>
          <w:rFonts w:ascii="Times New Roman" w:hAnsi="Times New Roman"/>
          <w:b/>
          <w:sz w:val="28"/>
          <w:szCs w:val="28"/>
        </w:rPr>
        <w:t>мы</w:t>
      </w:r>
      <w:r w:rsidRPr="0021714E">
        <w:rPr>
          <w:rFonts w:ascii="Times New Roman" w:hAnsi="Times New Roman"/>
          <w:sz w:val="28"/>
          <w:szCs w:val="28"/>
        </w:rPr>
        <w:t>.</w:t>
      </w:r>
    </w:p>
    <w:p w:rsidR="00BA3489" w:rsidRPr="0021714E" w:rsidRDefault="00BA3489" w:rsidP="00BA3489">
      <w:pPr>
        <w:ind w:firstLine="851"/>
        <w:jc w:val="both"/>
        <w:rPr>
          <w:color w:val="FF0000"/>
          <w:sz w:val="28"/>
          <w:szCs w:val="28"/>
        </w:rPr>
      </w:pPr>
      <w:r w:rsidRPr="0021714E">
        <w:rPr>
          <w:sz w:val="28"/>
          <w:szCs w:val="28"/>
        </w:rPr>
        <w:t>Финансирование программных мероприятий предусматривается осущест</w:t>
      </w:r>
      <w:r w:rsidRPr="0021714E">
        <w:rPr>
          <w:sz w:val="28"/>
          <w:szCs w:val="28"/>
        </w:rPr>
        <w:t>в</w:t>
      </w:r>
      <w:r w:rsidRPr="0021714E">
        <w:rPr>
          <w:sz w:val="28"/>
          <w:szCs w:val="28"/>
        </w:rPr>
        <w:t xml:space="preserve">лять за счет бюджета муниципального образования </w:t>
      </w:r>
      <w:proofErr w:type="spellStart"/>
      <w:r w:rsidRPr="0021714E">
        <w:rPr>
          <w:sz w:val="28"/>
          <w:szCs w:val="28"/>
        </w:rPr>
        <w:t>Велижское</w:t>
      </w:r>
      <w:proofErr w:type="spellEnd"/>
      <w:r w:rsidRPr="0021714E">
        <w:rPr>
          <w:sz w:val="28"/>
          <w:szCs w:val="28"/>
        </w:rPr>
        <w:t xml:space="preserve"> городское пос</w:t>
      </w:r>
      <w:r w:rsidRPr="0021714E">
        <w:rPr>
          <w:sz w:val="28"/>
          <w:szCs w:val="28"/>
        </w:rPr>
        <w:t>е</w:t>
      </w:r>
      <w:r w:rsidRPr="0021714E">
        <w:rPr>
          <w:sz w:val="28"/>
          <w:szCs w:val="28"/>
        </w:rPr>
        <w:t>ление. Общий объем финансирования программы составляет – 208 тыс. рублей</w:t>
      </w:r>
    </w:p>
    <w:p w:rsidR="00BA3489" w:rsidRPr="0021714E" w:rsidRDefault="00BA3489" w:rsidP="00BA3489">
      <w:pPr>
        <w:tabs>
          <w:tab w:val="left" w:pos="4755"/>
        </w:tabs>
        <w:autoSpaceDE w:val="0"/>
        <w:ind w:firstLine="851"/>
        <w:jc w:val="both"/>
        <w:rPr>
          <w:sz w:val="28"/>
          <w:szCs w:val="28"/>
        </w:rPr>
      </w:pPr>
      <w:r w:rsidRPr="0021714E">
        <w:rPr>
          <w:sz w:val="28"/>
          <w:szCs w:val="28"/>
        </w:rPr>
        <w:t>В том числе:</w:t>
      </w:r>
    </w:p>
    <w:p w:rsidR="00BA3489" w:rsidRPr="0021714E" w:rsidRDefault="00BA3489" w:rsidP="00BA3489">
      <w:pPr>
        <w:tabs>
          <w:tab w:val="left" w:pos="4755"/>
        </w:tabs>
        <w:autoSpaceDE w:val="0"/>
        <w:ind w:firstLine="851"/>
        <w:jc w:val="both"/>
        <w:rPr>
          <w:sz w:val="28"/>
          <w:szCs w:val="28"/>
        </w:rPr>
      </w:pPr>
      <w:r w:rsidRPr="0021714E">
        <w:rPr>
          <w:sz w:val="28"/>
          <w:szCs w:val="28"/>
        </w:rPr>
        <w:t>2022 –52 тыс. рублей;</w:t>
      </w:r>
    </w:p>
    <w:p w:rsidR="00BA3489" w:rsidRPr="0021714E" w:rsidRDefault="00BA3489" w:rsidP="00BA3489">
      <w:pPr>
        <w:tabs>
          <w:tab w:val="left" w:pos="4755"/>
        </w:tabs>
        <w:autoSpaceDE w:val="0"/>
        <w:ind w:firstLine="851"/>
        <w:jc w:val="both"/>
        <w:rPr>
          <w:sz w:val="28"/>
          <w:szCs w:val="28"/>
        </w:rPr>
      </w:pPr>
      <w:r w:rsidRPr="0021714E">
        <w:rPr>
          <w:sz w:val="28"/>
          <w:szCs w:val="28"/>
        </w:rPr>
        <w:t>2023 – 52  тыс. рублей;</w:t>
      </w:r>
    </w:p>
    <w:p w:rsidR="00BA3489" w:rsidRPr="0021714E" w:rsidRDefault="00BA3489" w:rsidP="00BA3489">
      <w:pPr>
        <w:tabs>
          <w:tab w:val="left" w:pos="4755"/>
        </w:tabs>
        <w:autoSpaceDE w:val="0"/>
        <w:ind w:firstLine="851"/>
        <w:rPr>
          <w:sz w:val="28"/>
          <w:szCs w:val="28"/>
        </w:rPr>
      </w:pPr>
      <w:r w:rsidRPr="0021714E">
        <w:rPr>
          <w:sz w:val="28"/>
          <w:szCs w:val="28"/>
        </w:rPr>
        <w:t>2024– 52</w:t>
      </w:r>
      <w:r>
        <w:rPr>
          <w:sz w:val="28"/>
          <w:szCs w:val="28"/>
        </w:rPr>
        <w:t xml:space="preserve"> тыс. рублей;</w:t>
      </w:r>
    </w:p>
    <w:p w:rsidR="00BA3489" w:rsidRDefault="00BA3489" w:rsidP="00BA3489">
      <w:pPr>
        <w:tabs>
          <w:tab w:val="left" w:pos="4755"/>
        </w:tabs>
        <w:autoSpaceDE w:val="0"/>
        <w:ind w:firstLine="851"/>
        <w:rPr>
          <w:sz w:val="28"/>
          <w:szCs w:val="28"/>
        </w:rPr>
      </w:pPr>
      <w:r w:rsidRPr="0021714E">
        <w:rPr>
          <w:sz w:val="28"/>
          <w:szCs w:val="28"/>
        </w:rPr>
        <w:t>2025– 52 тыс. рублей</w:t>
      </w:r>
      <w:proofErr w:type="gramStart"/>
      <w:r w:rsidRPr="0021714E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F814B2" w:rsidRDefault="00F814B2" w:rsidP="00F8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3489" w:rsidRDefault="00BA3489" w:rsidP="00BA3489">
      <w:pPr>
        <w:tabs>
          <w:tab w:val="left" w:pos="4755"/>
        </w:tabs>
        <w:autoSpaceDE w:val="0"/>
        <w:ind w:firstLine="851"/>
        <w:rPr>
          <w:b/>
          <w:sz w:val="28"/>
          <w:szCs w:val="28"/>
        </w:rPr>
      </w:pPr>
      <w:r w:rsidRPr="00284910">
        <w:rPr>
          <w:b/>
          <w:sz w:val="28"/>
          <w:szCs w:val="28"/>
        </w:rPr>
        <w:t>Раздел 5. Основные меры правового регулирования в сфере реализ</w:t>
      </w:r>
      <w:r w:rsidRPr="00284910">
        <w:rPr>
          <w:b/>
          <w:sz w:val="28"/>
          <w:szCs w:val="28"/>
        </w:rPr>
        <w:t>а</w:t>
      </w:r>
      <w:r w:rsidRPr="00284910">
        <w:rPr>
          <w:b/>
          <w:sz w:val="28"/>
          <w:szCs w:val="28"/>
        </w:rPr>
        <w:t>ции муниципальной программы</w:t>
      </w:r>
    </w:p>
    <w:p w:rsidR="00905C6D" w:rsidRDefault="00BA3489" w:rsidP="00BA3489">
      <w:pPr>
        <w:ind w:firstLine="709"/>
        <w:jc w:val="both"/>
        <w:rPr>
          <w:rStyle w:val="af1"/>
          <w:color w:val="000000"/>
          <w:sz w:val="28"/>
          <w:szCs w:val="28"/>
          <w:u w:val="none"/>
          <w:bdr w:val="none" w:sz="0" w:space="0" w:color="auto" w:frame="1"/>
        </w:rPr>
      </w:pPr>
      <w:r>
        <w:rPr>
          <w:sz w:val="28"/>
          <w:szCs w:val="28"/>
        </w:rPr>
        <w:t>Основные меры правового регулирования, нацеленные на выполнение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и конечные результаты программы, не предусматривают разработку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нятие новых нормативных актов</w:t>
      </w:r>
      <w:proofErr w:type="gramStart"/>
      <w:r>
        <w:rPr>
          <w:sz w:val="28"/>
          <w:szCs w:val="28"/>
        </w:rPr>
        <w:t>.»;</w:t>
      </w:r>
      <w:proofErr w:type="gramEnd"/>
    </w:p>
    <w:p w:rsidR="00905C6D" w:rsidRPr="00905C6D" w:rsidRDefault="00905C6D" w:rsidP="00905C6D">
      <w:pPr>
        <w:ind w:firstLine="709"/>
        <w:jc w:val="both"/>
        <w:rPr>
          <w:sz w:val="28"/>
          <w:szCs w:val="28"/>
        </w:rPr>
      </w:pPr>
    </w:p>
    <w:p w:rsidR="00905C6D" w:rsidRPr="00BA3489" w:rsidRDefault="00BA3489" w:rsidP="00905C6D">
      <w:pPr>
        <w:pStyle w:val="aa"/>
        <w:widowControl w:val="0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A3489">
        <w:rPr>
          <w:rFonts w:ascii="Times New Roman" w:hAnsi="Times New Roman"/>
          <w:b/>
          <w:sz w:val="28"/>
          <w:szCs w:val="28"/>
        </w:rPr>
        <w:t xml:space="preserve">Раздел 6. </w:t>
      </w:r>
      <w:r w:rsidR="00905C6D" w:rsidRPr="00BA3489">
        <w:rPr>
          <w:rFonts w:ascii="Times New Roman" w:hAnsi="Times New Roman"/>
          <w:b/>
          <w:sz w:val="28"/>
          <w:szCs w:val="28"/>
        </w:rPr>
        <w:t xml:space="preserve"> Применение мер муниципального регулирования в сфере ре</w:t>
      </w:r>
      <w:r w:rsidR="00905C6D" w:rsidRPr="00BA3489">
        <w:rPr>
          <w:rFonts w:ascii="Times New Roman" w:hAnsi="Times New Roman"/>
          <w:b/>
          <w:sz w:val="28"/>
          <w:szCs w:val="28"/>
        </w:rPr>
        <w:t>а</w:t>
      </w:r>
      <w:r w:rsidR="00905C6D" w:rsidRPr="00BA3489">
        <w:rPr>
          <w:rFonts w:ascii="Times New Roman" w:hAnsi="Times New Roman"/>
          <w:b/>
          <w:sz w:val="28"/>
          <w:szCs w:val="28"/>
        </w:rPr>
        <w:t>лиз</w:t>
      </w:r>
      <w:r w:rsidR="00905C6D" w:rsidRPr="00BA3489">
        <w:rPr>
          <w:rFonts w:ascii="Times New Roman" w:hAnsi="Times New Roman"/>
          <w:b/>
          <w:sz w:val="28"/>
          <w:szCs w:val="28"/>
        </w:rPr>
        <w:t>а</w:t>
      </w:r>
      <w:r w:rsidR="00905C6D" w:rsidRPr="00BA3489">
        <w:rPr>
          <w:rFonts w:ascii="Times New Roman" w:hAnsi="Times New Roman"/>
          <w:b/>
          <w:sz w:val="28"/>
          <w:szCs w:val="28"/>
        </w:rPr>
        <w:t>ции муниципальной программы.</w:t>
      </w:r>
    </w:p>
    <w:p w:rsidR="00BA3489" w:rsidRPr="00BA3489" w:rsidRDefault="00905C6D" w:rsidP="00BA3489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5D2">
        <w:rPr>
          <w:rFonts w:ascii="Times New Roman" w:hAnsi="Times New Roman"/>
          <w:color w:val="000000"/>
          <w:sz w:val="28"/>
          <w:szCs w:val="28"/>
        </w:rPr>
        <w:t xml:space="preserve">Применение мер регулирования при реализации данной программы не </w:t>
      </w:r>
      <w:r w:rsidRPr="003405D2">
        <w:rPr>
          <w:rFonts w:ascii="Times New Roman" w:hAnsi="Times New Roman"/>
          <w:sz w:val="28"/>
          <w:szCs w:val="28"/>
        </w:rPr>
        <w:t>пред</w:t>
      </w:r>
      <w:r w:rsidRPr="003405D2">
        <w:rPr>
          <w:rFonts w:ascii="Times New Roman" w:hAnsi="Times New Roman"/>
          <w:sz w:val="28"/>
          <w:szCs w:val="28"/>
        </w:rPr>
        <w:t>у</w:t>
      </w:r>
      <w:r w:rsidR="00F814B2">
        <w:rPr>
          <w:rFonts w:ascii="Times New Roman" w:hAnsi="Times New Roman"/>
          <w:sz w:val="28"/>
          <w:szCs w:val="28"/>
        </w:rPr>
        <w:t>смотрено.</w:t>
      </w:r>
    </w:p>
    <w:p w:rsidR="00BA3489" w:rsidRPr="0021714E" w:rsidRDefault="00BA3489" w:rsidP="00BA3489">
      <w:pPr>
        <w:ind w:right="-1"/>
        <w:contextualSpacing/>
        <w:jc w:val="center"/>
        <w:rPr>
          <w:sz w:val="28"/>
          <w:szCs w:val="28"/>
          <w:lang w:eastAsia="en-US"/>
        </w:rPr>
      </w:pPr>
      <w:r w:rsidRPr="0021714E">
        <w:rPr>
          <w:b/>
          <w:sz w:val="28"/>
          <w:szCs w:val="28"/>
          <w:lang w:eastAsia="en-US"/>
        </w:rPr>
        <w:t>Раздел 7. Структура муниципальной программы</w:t>
      </w:r>
    </w:p>
    <w:p w:rsidR="00BA3489" w:rsidRPr="0021714E" w:rsidRDefault="00BA3489" w:rsidP="00BA3489">
      <w:pPr>
        <w:tabs>
          <w:tab w:val="left" w:pos="4755"/>
        </w:tabs>
        <w:autoSpaceDE w:val="0"/>
        <w:ind w:firstLine="851"/>
        <w:rPr>
          <w:sz w:val="28"/>
          <w:szCs w:val="28"/>
        </w:rPr>
      </w:pPr>
    </w:p>
    <w:p w:rsidR="00BA3489" w:rsidRPr="0021714E" w:rsidRDefault="00BA3489" w:rsidP="00BA3489">
      <w:pPr>
        <w:ind w:right="-1"/>
        <w:contextualSpacing/>
        <w:jc w:val="right"/>
        <w:rPr>
          <w:sz w:val="28"/>
          <w:szCs w:val="28"/>
          <w:lang w:eastAsia="en-US"/>
        </w:rPr>
      </w:pPr>
      <w:r w:rsidRPr="0021714E">
        <w:rPr>
          <w:sz w:val="28"/>
          <w:szCs w:val="28"/>
          <w:lang w:eastAsia="en-US"/>
        </w:rPr>
        <w:t>Таблица 1</w:t>
      </w:r>
    </w:p>
    <w:p w:rsidR="00BA3489" w:rsidRPr="00323955" w:rsidRDefault="00BA3489" w:rsidP="00BA3489">
      <w:pPr>
        <w:ind w:right="-1"/>
        <w:contextualSpacing/>
        <w:jc w:val="center"/>
        <w:rPr>
          <w:b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3539"/>
        <w:gridCol w:w="3426"/>
        <w:gridCol w:w="2539"/>
      </w:tblGrid>
      <w:tr w:rsidR="00BA3489" w:rsidRPr="00323955" w:rsidTr="008D2AA1">
        <w:trPr>
          <w:trHeight w:val="562"/>
        </w:trPr>
        <w:tc>
          <w:tcPr>
            <w:tcW w:w="440" w:type="pct"/>
            <w:vAlign w:val="center"/>
            <w:hideMark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№</w:t>
            </w:r>
            <w:r w:rsidRPr="00465010"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465010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65010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465010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98" w:type="pct"/>
            <w:vAlign w:val="center"/>
            <w:hideMark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Краткое описание ожидаемых эффектов от реализации зад</w:t>
            </w:r>
            <w:r w:rsidRPr="00465010">
              <w:rPr>
                <w:sz w:val="24"/>
                <w:szCs w:val="24"/>
                <w:lang w:eastAsia="en-US"/>
              </w:rPr>
              <w:t>а</w:t>
            </w:r>
            <w:r w:rsidRPr="00465010">
              <w:rPr>
                <w:sz w:val="24"/>
                <w:szCs w:val="24"/>
                <w:lang w:eastAsia="en-US"/>
              </w:rPr>
              <w:t>чи структурного элемента</w:t>
            </w:r>
          </w:p>
        </w:tc>
        <w:tc>
          <w:tcPr>
            <w:tcW w:w="1218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 xml:space="preserve">Связь </w:t>
            </w:r>
            <w:proofErr w:type="gramStart"/>
            <w:r w:rsidRPr="00465010">
              <w:rPr>
                <w:sz w:val="24"/>
                <w:szCs w:val="24"/>
                <w:lang w:eastAsia="en-US"/>
              </w:rPr>
              <w:t>с</w:t>
            </w:r>
            <w:proofErr w:type="gramEnd"/>
          </w:p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показателями</w:t>
            </w:r>
          </w:p>
        </w:tc>
      </w:tr>
      <w:tr w:rsidR="00BA3489" w:rsidRPr="00323955" w:rsidTr="008D2AA1">
        <w:trPr>
          <w:trHeight w:val="170"/>
        </w:trPr>
        <w:tc>
          <w:tcPr>
            <w:tcW w:w="440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4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8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A3489" w:rsidRPr="00323955" w:rsidTr="008D2AA1">
        <w:trPr>
          <w:trHeight w:val="170"/>
        </w:trPr>
        <w:tc>
          <w:tcPr>
            <w:tcW w:w="5000" w:type="pct"/>
            <w:gridSpan w:val="4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465010">
              <w:rPr>
                <w:b/>
                <w:sz w:val="24"/>
                <w:szCs w:val="24"/>
                <w:lang w:eastAsia="en-US"/>
              </w:rPr>
              <w:t>1.</w:t>
            </w:r>
            <w:r w:rsidRPr="00465010">
              <w:rPr>
                <w:b/>
                <w:sz w:val="24"/>
                <w:szCs w:val="24"/>
                <w:lang w:eastAsia="en-US"/>
              </w:rPr>
              <w:tab/>
              <w:t xml:space="preserve">Комплекс процессных мероприятий </w:t>
            </w:r>
            <w:r w:rsidRPr="00465010">
              <w:rPr>
                <w:b/>
                <w:bCs/>
                <w:sz w:val="24"/>
                <w:szCs w:val="24"/>
              </w:rPr>
              <w:t>Развитие физкультурно-оздоровительной и спо</w:t>
            </w:r>
            <w:r w:rsidRPr="00465010">
              <w:rPr>
                <w:b/>
                <w:bCs/>
                <w:sz w:val="24"/>
                <w:szCs w:val="24"/>
              </w:rPr>
              <w:t>р</w:t>
            </w:r>
            <w:r w:rsidRPr="00465010">
              <w:rPr>
                <w:b/>
                <w:bCs/>
                <w:sz w:val="24"/>
                <w:szCs w:val="24"/>
              </w:rPr>
              <w:t>тивной работы в муни</w:t>
            </w:r>
            <w:r>
              <w:rPr>
                <w:b/>
                <w:bCs/>
                <w:sz w:val="24"/>
                <w:szCs w:val="24"/>
              </w:rPr>
              <w:t xml:space="preserve">ципальном образовании </w:t>
            </w:r>
            <w:proofErr w:type="spellStart"/>
            <w:r w:rsidRPr="00465010">
              <w:rPr>
                <w:b/>
                <w:bCs/>
                <w:sz w:val="24"/>
                <w:szCs w:val="24"/>
              </w:rPr>
              <w:t>Велижское</w:t>
            </w:r>
            <w:proofErr w:type="spellEnd"/>
            <w:r w:rsidRPr="00465010">
              <w:rPr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BA3489" w:rsidRPr="00323955" w:rsidTr="008D2AA1">
        <w:trPr>
          <w:trHeight w:val="170"/>
        </w:trPr>
        <w:tc>
          <w:tcPr>
            <w:tcW w:w="440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698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465010">
              <w:rPr>
                <w:sz w:val="24"/>
                <w:szCs w:val="24"/>
              </w:rPr>
              <w:t>Увеличение удельного веса н</w:t>
            </w:r>
            <w:r w:rsidRPr="00465010">
              <w:rPr>
                <w:sz w:val="24"/>
                <w:szCs w:val="24"/>
              </w:rPr>
              <w:t>а</w:t>
            </w:r>
            <w:r w:rsidRPr="00465010">
              <w:rPr>
                <w:sz w:val="24"/>
                <w:szCs w:val="24"/>
              </w:rPr>
              <w:t>селения района, систематически занимающегося физической культурой и спортом</w:t>
            </w:r>
          </w:p>
        </w:tc>
        <w:tc>
          <w:tcPr>
            <w:tcW w:w="1644" w:type="pct"/>
            <w:vAlign w:val="center"/>
          </w:tcPr>
          <w:p w:rsidR="00BA3489" w:rsidRPr="00323955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 xml:space="preserve">Увеличение процента </w:t>
            </w:r>
            <w:proofErr w:type="gramStart"/>
            <w:r w:rsidRPr="00465010">
              <w:rPr>
                <w:sz w:val="24"/>
                <w:szCs w:val="24"/>
                <w:lang w:eastAsia="en-US"/>
              </w:rPr>
              <w:t>зан</w:t>
            </w:r>
            <w:r w:rsidRPr="00465010">
              <w:rPr>
                <w:sz w:val="24"/>
                <w:szCs w:val="24"/>
                <w:lang w:eastAsia="en-US"/>
              </w:rPr>
              <w:t>и</w:t>
            </w:r>
            <w:r w:rsidRPr="00465010">
              <w:rPr>
                <w:sz w:val="24"/>
                <w:szCs w:val="24"/>
                <w:lang w:eastAsia="en-US"/>
              </w:rPr>
              <w:t>мающихся</w:t>
            </w:r>
            <w:proofErr w:type="gramEnd"/>
            <w:r w:rsidRPr="00465010">
              <w:rPr>
                <w:sz w:val="24"/>
                <w:szCs w:val="24"/>
                <w:lang w:eastAsia="en-US"/>
              </w:rPr>
              <w:t xml:space="preserve"> физической кул</w:t>
            </w:r>
            <w:r w:rsidRPr="00465010">
              <w:rPr>
                <w:sz w:val="24"/>
                <w:szCs w:val="24"/>
                <w:lang w:eastAsia="en-US"/>
              </w:rPr>
              <w:t>ь</w:t>
            </w:r>
            <w:r w:rsidRPr="00465010">
              <w:rPr>
                <w:sz w:val="24"/>
                <w:szCs w:val="24"/>
                <w:lang w:eastAsia="en-US"/>
              </w:rPr>
              <w:t>туры и спортом с 16.5% до 22,5% в 2025 году</w:t>
            </w:r>
          </w:p>
        </w:tc>
        <w:tc>
          <w:tcPr>
            <w:tcW w:w="1218" w:type="pct"/>
            <w:vAlign w:val="center"/>
          </w:tcPr>
          <w:p w:rsidR="00BA3489" w:rsidRPr="00323955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465010">
              <w:rPr>
                <w:sz w:val="24"/>
                <w:szCs w:val="24"/>
              </w:rPr>
              <w:t>Увеличение колич</w:t>
            </w:r>
            <w:r w:rsidRPr="00465010">
              <w:rPr>
                <w:sz w:val="24"/>
                <w:szCs w:val="24"/>
              </w:rPr>
              <w:t>е</w:t>
            </w:r>
            <w:r w:rsidRPr="00465010">
              <w:rPr>
                <w:sz w:val="24"/>
                <w:szCs w:val="24"/>
              </w:rPr>
              <w:t>ства спортивных м</w:t>
            </w:r>
            <w:r w:rsidRPr="00465010">
              <w:rPr>
                <w:sz w:val="24"/>
                <w:szCs w:val="24"/>
              </w:rPr>
              <w:t>е</w:t>
            </w:r>
            <w:r w:rsidRPr="00465010">
              <w:rPr>
                <w:sz w:val="24"/>
                <w:szCs w:val="24"/>
              </w:rPr>
              <w:t>роприятий для ра</w:t>
            </w:r>
            <w:r w:rsidRPr="00465010">
              <w:rPr>
                <w:sz w:val="24"/>
                <w:szCs w:val="24"/>
              </w:rPr>
              <w:t>з</w:t>
            </w:r>
            <w:r w:rsidRPr="00465010">
              <w:rPr>
                <w:sz w:val="24"/>
                <w:szCs w:val="24"/>
              </w:rPr>
              <w:t>личных слоев насел</w:t>
            </w:r>
            <w:r w:rsidRPr="00465010">
              <w:rPr>
                <w:sz w:val="24"/>
                <w:szCs w:val="24"/>
              </w:rPr>
              <w:t>е</w:t>
            </w:r>
            <w:r w:rsidRPr="00465010">
              <w:rPr>
                <w:sz w:val="24"/>
                <w:szCs w:val="24"/>
              </w:rPr>
              <w:t xml:space="preserve">ния </w:t>
            </w:r>
          </w:p>
        </w:tc>
      </w:tr>
      <w:tr w:rsidR="00BA3489" w:rsidRPr="00323955" w:rsidTr="008D2AA1">
        <w:trPr>
          <w:trHeight w:val="170"/>
        </w:trPr>
        <w:tc>
          <w:tcPr>
            <w:tcW w:w="440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698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соре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нований в муниципальном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разовании </w:t>
            </w:r>
            <w:proofErr w:type="spellStart"/>
            <w:r>
              <w:rPr>
                <w:sz w:val="24"/>
                <w:szCs w:val="24"/>
              </w:rPr>
              <w:t>Велижское</w:t>
            </w:r>
            <w:proofErr w:type="spellEnd"/>
            <w:r>
              <w:rPr>
                <w:sz w:val="24"/>
                <w:szCs w:val="24"/>
              </w:rPr>
              <w:t xml:space="preserve">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1644" w:type="pct"/>
            <w:vAlign w:val="center"/>
          </w:tcPr>
          <w:p w:rsidR="00BA3489" w:rsidRPr="00323955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465010">
              <w:rPr>
                <w:sz w:val="24"/>
                <w:szCs w:val="24"/>
                <w:lang w:eastAsia="en-US"/>
              </w:rPr>
              <w:t>Увеличение процента зан</w:t>
            </w:r>
            <w:r w:rsidRPr="00465010">
              <w:rPr>
                <w:sz w:val="24"/>
                <w:szCs w:val="24"/>
                <w:lang w:eastAsia="en-US"/>
              </w:rPr>
              <w:t>и</w:t>
            </w:r>
            <w:r w:rsidRPr="00465010">
              <w:rPr>
                <w:sz w:val="24"/>
                <w:szCs w:val="24"/>
                <w:lang w:eastAsia="en-US"/>
              </w:rPr>
              <w:t>мающихся физической кул</w:t>
            </w:r>
            <w:r w:rsidRPr="00465010">
              <w:rPr>
                <w:sz w:val="24"/>
                <w:szCs w:val="24"/>
                <w:lang w:eastAsia="en-US"/>
              </w:rPr>
              <w:t>ь</w:t>
            </w:r>
            <w:r w:rsidRPr="00465010">
              <w:rPr>
                <w:sz w:val="24"/>
                <w:szCs w:val="24"/>
                <w:lang w:eastAsia="en-US"/>
              </w:rPr>
              <w:t>туры и спортом в спортивных школах с 30.1% до 33.1% в 2025 году</w:t>
            </w:r>
            <w:proofErr w:type="gramEnd"/>
          </w:p>
        </w:tc>
        <w:tc>
          <w:tcPr>
            <w:tcW w:w="1218" w:type="pct"/>
            <w:vAlign w:val="center"/>
          </w:tcPr>
          <w:p w:rsidR="00BA3489" w:rsidRPr="00323955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465010">
              <w:rPr>
                <w:sz w:val="24"/>
                <w:szCs w:val="24"/>
              </w:rPr>
              <w:t>Увеличение колич</w:t>
            </w:r>
            <w:r w:rsidRPr="00465010">
              <w:rPr>
                <w:sz w:val="24"/>
                <w:szCs w:val="24"/>
              </w:rPr>
              <w:t>е</w:t>
            </w:r>
            <w:r w:rsidRPr="00465010">
              <w:rPr>
                <w:sz w:val="24"/>
                <w:szCs w:val="24"/>
              </w:rPr>
              <w:t xml:space="preserve">ства </w:t>
            </w:r>
            <w:proofErr w:type="gramStart"/>
            <w:r w:rsidRPr="00465010">
              <w:rPr>
                <w:sz w:val="24"/>
                <w:szCs w:val="24"/>
              </w:rPr>
              <w:t>занимающихся</w:t>
            </w:r>
            <w:proofErr w:type="gramEnd"/>
          </w:p>
        </w:tc>
      </w:tr>
      <w:tr w:rsidR="00BA3489" w:rsidRPr="00323955" w:rsidTr="008D2AA1">
        <w:trPr>
          <w:trHeight w:val="170"/>
        </w:trPr>
        <w:tc>
          <w:tcPr>
            <w:tcW w:w="5000" w:type="pct"/>
            <w:gridSpan w:val="4"/>
            <w:vAlign w:val="center"/>
          </w:tcPr>
          <w:p w:rsidR="00BA3489" w:rsidRPr="00323955" w:rsidRDefault="00BA3489" w:rsidP="008D2AA1">
            <w:pPr>
              <w:ind w:right="-1"/>
              <w:contextualSpacing/>
              <w:jc w:val="both"/>
              <w:rPr>
                <w:b/>
                <w:sz w:val="24"/>
                <w:szCs w:val="24"/>
                <w:highlight w:val="yellow"/>
              </w:rPr>
            </w:pPr>
            <w:r w:rsidRPr="00465010">
              <w:rPr>
                <w:b/>
                <w:sz w:val="24"/>
                <w:szCs w:val="24"/>
              </w:rPr>
              <w:t>2. Комплекс процессных мероприятий по развитию физической культуры по месту раб</w:t>
            </w:r>
            <w:r w:rsidRPr="00465010">
              <w:rPr>
                <w:b/>
                <w:sz w:val="24"/>
                <w:szCs w:val="24"/>
              </w:rPr>
              <w:t>о</w:t>
            </w:r>
            <w:r w:rsidRPr="00465010">
              <w:rPr>
                <w:b/>
                <w:sz w:val="24"/>
                <w:szCs w:val="24"/>
              </w:rPr>
              <w:t>ты, жительства и отдыха населения</w:t>
            </w:r>
          </w:p>
        </w:tc>
      </w:tr>
      <w:tr w:rsidR="00BA3489" w:rsidRPr="00323955" w:rsidTr="008D2AA1">
        <w:trPr>
          <w:trHeight w:val="170"/>
        </w:trPr>
        <w:tc>
          <w:tcPr>
            <w:tcW w:w="440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698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465010">
              <w:rPr>
                <w:sz w:val="24"/>
                <w:szCs w:val="24"/>
              </w:rPr>
              <w:t>Организовать работу с труд</w:t>
            </w:r>
            <w:r w:rsidRPr="00465010">
              <w:rPr>
                <w:sz w:val="24"/>
                <w:szCs w:val="24"/>
              </w:rPr>
              <w:t>о</w:t>
            </w:r>
            <w:r w:rsidRPr="00465010">
              <w:rPr>
                <w:sz w:val="24"/>
                <w:szCs w:val="24"/>
              </w:rPr>
              <w:t>выми коллективами организ</w:t>
            </w:r>
            <w:r w:rsidRPr="00465010">
              <w:rPr>
                <w:sz w:val="24"/>
                <w:szCs w:val="24"/>
              </w:rPr>
              <w:t>а</w:t>
            </w:r>
            <w:r w:rsidRPr="00465010">
              <w:rPr>
                <w:sz w:val="24"/>
                <w:szCs w:val="24"/>
              </w:rPr>
              <w:t>ций всех форм собственности по привлечению их работников к участию в спортивных мер</w:t>
            </w:r>
            <w:r w:rsidRPr="00465010">
              <w:rPr>
                <w:sz w:val="24"/>
                <w:szCs w:val="24"/>
              </w:rPr>
              <w:t>о</w:t>
            </w:r>
            <w:r w:rsidRPr="00465010">
              <w:rPr>
                <w:sz w:val="24"/>
                <w:szCs w:val="24"/>
              </w:rPr>
              <w:t>приятия.</w:t>
            </w:r>
            <w:proofErr w:type="gramEnd"/>
          </w:p>
        </w:tc>
        <w:tc>
          <w:tcPr>
            <w:tcW w:w="1644" w:type="pct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465010">
              <w:rPr>
                <w:sz w:val="24"/>
                <w:szCs w:val="24"/>
              </w:rPr>
              <w:t>зан</w:t>
            </w:r>
            <w:r w:rsidRPr="00465010">
              <w:rPr>
                <w:sz w:val="24"/>
                <w:szCs w:val="24"/>
              </w:rPr>
              <w:t>и</w:t>
            </w:r>
            <w:r w:rsidRPr="00465010">
              <w:rPr>
                <w:sz w:val="24"/>
                <w:szCs w:val="24"/>
              </w:rPr>
              <w:t>мающихся</w:t>
            </w:r>
            <w:proofErr w:type="gramEnd"/>
            <w:r w:rsidRPr="00465010">
              <w:rPr>
                <w:sz w:val="24"/>
                <w:szCs w:val="24"/>
              </w:rPr>
              <w:t xml:space="preserve"> среди взрослого населения.</w:t>
            </w:r>
          </w:p>
        </w:tc>
        <w:tc>
          <w:tcPr>
            <w:tcW w:w="1218" w:type="pct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465010">
              <w:rPr>
                <w:sz w:val="24"/>
                <w:szCs w:val="24"/>
                <w:lang w:eastAsia="en-US"/>
              </w:rPr>
              <w:t>зан</w:t>
            </w:r>
            <w:r w:rsidRPr="00465010">
              <w:rPr>
                <w:sz w:val="24"/>
                <w:szCs w:val="24"/>
                <w:lang w:eastAsia="en-US"/>
              </w:rPr>
              <w:t>и</w:t>
            </w:r>
            <w:r w:rsidRPr="00465010">
              <w:rPr>
                <w:sz w:val="24"/>
                <w:szCs w:val="24"/>
                <w:lang w:eastAsia="en-US"/>
              </w:rPr>
              <w:t>мающихся</w:t>
            </w:r>
            <w:proofErr w:type="gramEnd"/>
          </w:p>
        </w:tc>
      </w:tr>
      <w:tr w:rsidR="00BA3489" w:rsidRPr="00323955" w:rsidTr="008D2AA1">
        <w:trPr>
          <w:trHeight w:val="170"/>
        </w:trPr>
        <w:tc>
          <w:tcPr>
            <w:tcW w:w="5000" w:type="pct"/>
            <w:gridSpan w:val="4"/>
            <w:vAlign w:val="center"/>
          </w:tcPr>
          <w:p w:rsidR="00BA3489" w:rsidRPr="00323955" w:rsidRDefault="00BA3489" w:rsidP="008D2AA1">
            <w:pPr>
              <w:ind w:left="720" w:right="-1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465010">
              <w:rPr>
                <w:b/>
                <w:sz w:val="24"/>
                <w:szCs w:val="24"/>
              </w:rPr>
              <w:t>3. Комплекс процессных мероприятий по информационному сопровождению спо</w:t>
            </w:r>
            <w:r w:rsidRPr="00465010">
              <w:rPr>
                <w:b/>
                <w:sz w:val="24"/>
                <w:szCs w:val="24"/>
              </w:rPr>
              <w:t>р</w:t>
            </w:r>
            <w:r w:rsidRPr="00465010">
              <w:rPr>
                <w:b/>
                <w:sz w:val="24"/>
                <w:szCs w:val="24"/>
              </w:rPr>
              <w:t>тивной жиз</w:t>
            </w:r>
            <w:r>
              <w:rPr>
                <w:b/>
                <w:sz w:val="24"/>
                <w:szCs w:val="24"/>
              </w:rPr>
              <w:t xml:space="preserve">ни в муниципальном образовании </w:t>
            </w:r>
            <w:proofErr w:type="spellStart"/>
            <w:r w:rsidRPr="00465010">
              <w:rPr>
                <w:b/>
                <w:sz w:val="24"/>
                <w:szCs w:val="24"/>
              </w:rPr>
              <w:t>Велижское</w:t>
            </w:r>
            <w:proofErr w:type="spellEnd"/>
            <w:r w:rsidRPr="00465010"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BA3489" w:rsidRPr="00323955" w:rsidTr="008D2AA1">
        <w:trPr>
          <w:trHeight w:val="170"/>
        </w:trPr>
        <w:tc>
          <w:tcPr>
            <w:tcW w:w="440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698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465010">
              <w:rPr>
                <w:sz w:val="24"/>
                <w:szCs w:val="24"/>
              </w:rPr>
              <w:t>Информирование о спорти</w:t>
            </w:r>
            <w:r w:rsidRPr="00465010">
              <w:rPr>
                <w:sz w:val="24"/>
                <w:szCs w:val="24"/>
              </w:rPr>
              <w:t>в</w:t>
            </w:r>
            <w:r w:rsidRPr="00465010">
              <w:rPr>
                <w:sz w:val="24"/>
                <w:szCs w:val="24"/>
              </w:rPr>
              <w:t>ной деятельности в районе в СМИ.</w:t>
            </w:r>
          </w:p>
        </w:tc>
        <w:tc>
          <w:tcPr>
            <w:tcW w:w="1644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Увеличение количества постов в официальных группах, о</w:t>
            </w:r>
            <w:r w:rsidRPr="00465010">
              <w:rPr>
                <w:sz w:val="24"/>
                <w:szCs w:val="24"/>
                <w:lang w:eastAsia="en-US"/>
              </w:rPr>
              <w:t>с</w:t>
            </w:r>
            <w:r w:rsidRPr="00465010">
              <w:rPr>
                <w:sz w:val="24"/>
                <w:szCs w:val="24"/>
                <w:lang w:eastAsia="en-US"/>
              </w:rPr>
              <w:t>вещение в районной газете «Велижская новь», на офиц</w:t>
            </w:r>
            <w:r w:rsidRPr="00465010">
              <w:rPr>
                <w:sz w:val="24"/>
                <w:szCs w:val="24"/>
                <w:lang w:eastAsia="en-US"/>
              </w:rPr>
              <w:t>и</w:t>
            </w:r>
            <w:r w:rsidRPr="00465010">
              <w:rPr>
                <w:sz w:val="24"/>
                <w:szCs w:val="24"/>
                <w:lang w:eastAsia="en-US"/>
              </w:rPr>
              <w:t>альном сайте муниципально</w:t>
            </w:r>
            <w:r>
              <w:rPr>
                <w:sz w:val="24"/>
                <w:szCs w:val="24"/>
                <w:lang w:eastAsia="en-US"/>
              </w:rPr>
              <w:t xml:space="preserve">го образования </w:t>
            </w:r>
            <w:proofErr w:type="spellStart"/>
            <w:r w:rsidRPr="00465010">
              <w:rPr>
                <w:sz w:val="24"/>
                <w:szCs w:val="24"/>
                <w:lang w:eastAsia="en-US"/>
              </w:rPr>
              <w:t>Велижское</w:t>
            </w:r>
            <w:proofErr w:type="spellEnd"/>
            <w:r w:rsidRPr="00465010">
              <w:rPr>
                <w:sz w:val="24"/>
                <w:szCs w:val="24"/>
                <w:lang w:eastAsia="en-US"/>
              </w:rPr>
              <w:t xml:space="preserve"> горо</w:t>
            </w:r>
            <w:r w:rsidRPr="00465010">
              <w:rPr>
                <w:sz w:val="24"/>
                <w:szCs w:val="24"/>
                <w:lang w:eastAsia="en-US"/>
              </w:rPr>
              <w:t>д</w:t>
            </w:r>
            <w:r w:rsidRPr="00465010">
              <w:rPr>
                <w:sz w:val="24"/>
                <w:szCs w:val="24"/>
                <w:lang w:eastAsia="en-US"/>
              </w:rPr>
              <w:t>ское поселение</w:t>
            </w:r>
          </w:p>
        </w:tc>
        <w:tc>
          <w:tcPr>
            <w:tcW w:w="1218" w:type="pct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465010">
              <w:rPr>
                <w:sz w:val="24"/>
                <w:szCs w:val="24"/>
              </w:rPr>
              <w:t>Популяризация зд</w:t>
            </w:r>
            <w:r w:rsidRPr="00465010">
              <w:rPr>
                <w:sz w:val="24"/>
                <w:szCs w:val="24"/>
              </w:rPr>
              <w:t>о</w:t>
            </w:r>
            <w:r w:rsidRPr="00465010">
              <w:rPr>
                <w:sz w:val="24"/>
                <w:szCs w:val="24"/>
              </w:rPr>
              <w:t>рового образа жизни.</w:t>
            </w:r>
          </w:p>
        </w:tc>
      </w:tr>
    </w:tbl>
    <w:p w:rsidR="00BA3489" w:rsidRDefault="00BA3489" w:rsidP="00BA3489">
      <w:pPr>
        <w:ind w:right="-1"/>
        <w:contextualSpacing/>
        <w:jc w:val="center"/>
        <w:rPr>
          <w:b/>
          <w:sz w:val="28"/>
          <w:szCs w:val="28"/>
          <w:highlight w:val="yellow"/>
          <w:lang w:eastAsia="en-US"/>
        </w:rPr>
      </w:pPr>
    </w:p>
    <w:p w:rsidR="00BA3489" w:rsidRDefault="00BA3489" w:rsidP="00BA3489">
      <w:pPr>
        <w:ind w:right="-1"/>
        <w:contextualSpacing/>
        <w:jc w:val="center"/>
        <w:rPr>
          <w:b/>
          <w:sz w:val="28"/>
          <w:szCs w:val="28"/>
          <w:highlight w:val="yellow"/>
          <w:lang w:eastAsia="en-US"/>
        </w:rPr>
      </w:pPr>
    </w:p>
    <w:p w:rsidR="00BA3489" w:rsidRPr="00F814B2" w:rsidRDefault="00BA3489" w:rsidP="00F814B2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BA3489" w:rsidRPr="00F814B2" w:rsidSect="00BA3489">
          <w:pgSz w:w="11906" w:h="16838"/>
          <w:pgMar w:top="851" w:right="567" w:bottom="1134" w:left="1134" w:header="720" w:footer="720" w:gutter="0"/>
          <w:cols w:space="720"/>
          <w:docGrid w:linePitch="360"/>
        </w:sectPr>
      </w:pPr>
    </w:p>
    <w:p w:rsidR="00F814B2" w:rsidRDefault="00F814B2" w:rsidP="00F814B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A3489" w:rsidRPr="001C10E0" w:rsidRDefault="00BA3489" w:rsidP="00BA3489">
      <w:pPr>
        <w:widowControl w:val="0"/>
        <w:suppressAutoHyphens/>
        <w:autoSpaceDE w:val="0"/>
        <w:jc w:val="right"/>
        <w:rPr>
          <w:rFonts w:eastAsia="Arial"/>
          <w:sz w:val="28"/>
          <w:szCs w:val="28"/>
        </w:rPr>
      </w:pPr>
      <w:r w:rsidRPr="001C10E0">
        <w:rPr>
          <w:rFonts w:eastAsia="Arial"/>
          <w:sz w:val="28"/>
          <w:szCs w:val="28"/>
        </w:rPr>
        <w:t>Таблица 2</w:t>
      </w:r>
    </w:p>
    <w:p w:rsidR="00BA3489" w:rsidRPr="001C10E0" w:rsidRDefault="00BA3489" w:rsidP="00BA3489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 w:rsidRPr="001C10E0">
        <w:rPr>
          <w:rFonts w:eastAsia="Arial"/>
          <w:b/>
          <w:sz w:val="28"/>
          <w:szCs w:val="28"/>
        </w:rPr>
        <w:t>СВЕДЕНИЯ</w:t>
      </w:r>
    </w:p>
    <w:p w:rsidR="00BA3489" w:rsidRPr="001C10E0" w:rsidRDefault="00BA3489" w:rsidP="00BA3489">
      <w:pPr>
        <w:widowControl w:val="0"/>
        <w:suppressAutoHyphens/>
        <w:autoSpaceDE w:val="0"/>
        <w:ind w:firstLine="720"/>
        <w:jc w:val="center"/>
        <w:rPr>
          <w:rFonts w:eastAsia="Arial"/>
          <w:b/>
          <w:sz w:val="28"/>
          <w:szCs w:val="28"/>
        </w:rPr>
      </w:pPr>
      <w:r w:rsidRPr="001C10E0">
        <w:rPr>
          <w:rFonts w:eastAsia="Arial"/>
          <w:b/>
          <w:sz w:val="28"/>
          <w:szCs w:val="28"/>
        </w:rPr>
        <w:t>о финансировании структурных элементов муниципальной программы</w:t>
      </w:r>
    </w:p>
    <w:p w:rsidR="00BA3489" w:rsidRPr="001C10E0" w:rsidRDefault="00BA3489" w:rsidP="00BA3489">
      <w:pPr>
        <w:contextualSpacing/>
        <w:jc w:val="center"/>
        <w:rPr>
          <w:b/>
          <w:sz w:val="28"/>
          <w:szCs w:val="28"/>
        </w:rPr>
      </w:pPr>
      <w:r w:rsidRPr="001C10E0">
        <w:rPr>
          <w:b/>
          <w:sz w:val="28"/>
          <w:szCs w:val="28"/>
        </w:rPr>
        <w:t>« Развитие физической культуры и спор</w:t>
      </w:r>
      <w:r>
        <w:rPr>
          <w:b/>
          <w:sz w:val="28"/>
          <w:szCs w:val="28"/>
        </w:rPr>
        <w:t xml:space="preserve">та в муниципальном образовании </w:t>
      </w:r>
      <w:proofErr w:type="spellStart"/>
      <w:r w:rsidRPr="001C10E0">
        <w:rPr>
          <w:b/>
          <w:sz w:val="28"/>
          <w:szCs w:val="28"/>
        </w:rPr>
        <w:t>Велижское</w:t>
      </w:r>
      <w:proofErr w:type="spellEnd"/>
      <w:r w:rsidRPr="001C10E0">
        <w:rPr>
          <w:b/>
          <w:sz w:val="28"/>
          <w:szCs w:val="28"/>
        </w:rPr>
        <w:t xml:space="preserve"> городское поселение»</w:t>
      </w:r>
    </w:p>
    <w:tbl>
      <w:tblPr>
        <w:tblpPr w:leftFromText="180" w:rightFromText="180" w:vertAnchor="text" w:horzAnchor="page" w:tblpX="1124" w:tblpY="301"/>
        <w:tblW w:w="1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4"/>
        <w:gridCol w:w="2915"/>
        <w:gridCol w:w="2593"/>
        <w:gridCol w:w="2706"/>
        <w:gridCol w:w="1290"/>
        <w:gridCol w:w="1991"/>
        <w:gridCol w:w="1877"/>
        <w:gridCol w:w="1408"/>
      </w:tblGrid>
      <w:tr w:rsidR="00BA3489" w:rsidRPr="00465010" w:rsidTr="008D2AA1">
        <w:trPr>
          <w:trHeight w:val="754"/>
        </w:trPr>
        <w:tc>
          <w:tcPr>
            <w:tcW w:w="764" w:type="dxa"/>
            <w:vMerge w:val="restart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 xml:space="preserve">N </w:t>
            </w:r>
            <w:proofErr w:type="spellStart"/>
            <w:proofErr w:type="gramStart"/>
            <w:r w:rsidRPr="001C10E0">
              <w:rPr>
                <w:rFonts w:eastAsia="Arial"/>
              </w:rPr>
              <w:t>п</w:t>
            </w:r>
            <w:proofErr w:type="spellEnd"/>
            <w:proofErr w:type="gramEnd"/>
            <w:r w:rsidRPr="001C10E0">
              <w:rPr>
                <w:rFonts w:eastAsia="Arial"/>
              </w:rPr>
              <w:t>/</w:t>
            </w:r>
            <w:proofErr w:type="spellStart"/>
            <w:r w:rsidRPr="001C10E0">
              <w:rPr>
                <w:rFonts w:eastAsia="Arial"/>
              </w:rPr>
              <w:t>п</w:t>
            </w:r>
            <w:proofErr w:type="spellEnd"/>
          </w:p>
        </w:tc>
        <w:tc>
          <w:tcPr>
            <w:tcW w:w="2915" w:type="dxa"/>
            <w:vMerge w:val="restart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Наименование</w:t>
            </w:r>
          </w:p>
        </w:tc>
        <w:tc>
          <w:tcPr>
            <w:tcW w:w="2593" w:type="dxa"/>
            <w:vMerge w:val="restart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Участник муниципальной программы</w:t>
            </w:r>
          </w:p>
        </w:tc>
        <w:tc>
          <w:tcPr>
            <w:tcW w:w="2706" w:type="dxa"/>
            <w:vMerge w:val="restart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 xml:space="preserve">Источник финансового обеспечения </w:t>
            </w:r>
          </w:p>
        </w:tc>
        <w:tc>
          <w:tcPr>
            <w:tcW w:w="6566" w:type="dxa"/>
            <w:gridSpan w:val="4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A3489" w:rsidRPr="00465010" w:rsidTr="008D2AA1">
        <w:trPr>
          <w:trHeight w:val="717"/>
        </w:trPr>
        <w:tc>
          <w:tcPr>
            <w:tcW w:w="764" w:type="dxa"/>
            <w:vMerge/>
          </w:tcPr>
          <w:p w:rsidR="00BA3489" w:rsidRPr="001C10E0" w:rsidRDefault="00BA3489" w:rsidP="008D2AA1">
            <w:pPr>
              <w:widowControl w:val="0"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2915" w:type="dxa"/>
            <w:vMerge/>
          </w:tcPr>
          <w:p w:rsidR="00BA3489" w:rsidRPr="001C10E0" w:rsidRDefault="00BA3489" w:rsidP="008D2AA1">
            <w:pPr>
              <w:widowControl w:val="0"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2593" w:type="dxa"/>
            <w:vMerge/>
          </w:tcPr>
          <w:p w:rsidR="00BA3489" w:rsidRPr="001C10E0" w:rsidRDefault="00BA3489" w:rsidP="008D2AA1">
            <w:pPr>
              <w:widowControl w:val="0"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2706" w:type="dxa"/>
            <w:vMerge/>
          </w:tcPr>
          <w:p w:rsidR="00BA3489" w:rsidRPr="001C10E0" w:rsidRDefault="00BA3489" w:rsidP="008D2AA1">
            <w:pPr>
              <w:widowControl w:val="0"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1290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</w:p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всего</w:t>
            </w:r>
          </w:p>
        </w:tc>
        <w:tc>
          <w:tcPr>
            <w:tcW w:w="1991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</w:rPr>
            </w:pPr>
          </w:p>
          <w:p w:rsidR="00BA3489" w:rsidRPr="001C10E0" w:rsidRDefault="00BA3489" w:rsidP="008D2AA1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2023 г.</w:t>
            </w:r>
          </w:p>
        </w:tc>
        <w:tc>
          <w:tcPr>
            <w:tcW w:w="1877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</w:p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2024 г.</w:t>
            </w:r>
          </w:p>
        </w:tc>
        <w:tc>
          <w:tcPr>
            <w:tcW w:w="1408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</w:p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2025 г.</w:t>
            </w:r>
          </w:p>
        </w:tc>
      </w:tr>
      <w:tr w:rsidR="00BA3489" w:rsidRPr="00465010" w:rsidTr="008D2AA1">
        <w:trPr>
          <w:trHeight w:val="489"/>
        </w:trPr>
        <w:tc>
          <w:tcPr>
            <w:tcW w:w="764" w:type="dxa"/>
          </w:tcPr>
          <w:p w:rsidR="00BA3489" w:rsidRPr="001C10E0" w:rsidRDefault="00BA3489" w:rsidP="008D2AA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1C10E0">
              <w:rPr>
                <w:rFonts w:eastAsia="SimSun" w:cs="Mangal"/>
                <w:kern w:val="1"/>
                <w:lang w:eastAsia="zh-CN" w:bidi="hi-IN"/>
              </w:rPr>
              <w:t>1</w:t>
            </w:r>
          </w:p>
        </w:tc>
        <w:tc>
          <w:tcPr>
            <w:tcW w:w="2915" w:type="dxa"/>
          </w:tcPr>
          <w:p w:rsidR="00BA3489" w:rsidRPr="001C10E0" w:rsidRDefault="00BA3489" w:rsidP="008D2AA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1C10E0">
              <w:rPr>
                <w:rFonts w:eastAsia="SimSun" w:cs="Mangal"/>
                <w:kern w:val="1"/>
                <w:lang w:eastAsia="zh-CN" w:bidi="hi-IN"/>
              </w:rPr>
              <w:t>2</w:t>
            </w:r>
          </w:p>
        </w:tc>
        <w:tc>
          <w:tcPr>
            <w:tcW w:w="2593" w:type="dxa"/>
          </w:tcPr>
          <w:p w:rsidR="00BA3489" w:rsidRPr="001C10E0" w:rsidRDefault="00BA3489" w:rsidP="008D2AA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1C10E0">
              <w:rPr>
                <w:rFonts w:eastAsia="SimSun" w:cs="Mangal"/>
                <w:kern w:val="1"/>
                <w:lang w:eastAsia="zh-CN" w:bidi="hi-IN"/>
              </w:rPr>
              <w:t>3</w:t>
            </w:r>
          </w:p>
        </w:tc>
        <w:tc>
          <w:tcPr>
            <w:tcW w:w="2706" w:type="dxa"/>
          </w:tcPr>
          <w:p w:rsidR="00BA3489" w:rsidRPr="001C10E0" w:rsidRDefault="00BA3489" w:rsidP="008D2AA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1C10E0">
              <w:rPr>
                <w:rFonts w:eastAsia="SimSun" w:cs="Mangal"/>
                <w:kern w:val="1"/>
                <w:lang w:eastAsia="zh-CN" w:bidi="hi-IN"/>
              </w:rPr>
              <w:t>4</w:t>
            </w:r>
          </w:p>
        </w:tc>
        <w:tc>
          <w:tcPr>
            <w:tcW w:w="1290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5</w:t>
            </w:r>
          </w:p>
        </w:tc>
        <w:tc>
          <w:tcPr>
            <w:tcW w:w="1991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6</w:t>
            </w:r>
          </w:p>
        </w:tc>
        <w:tc>
          <w:tcPr>
            <w:tcW w:w="1877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7</w:t>
            </w:r>
          </w:p>
        </w:tc>
        <w:tc>
          <w:tcPr>
            <w:tcW w:w="1408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8</w:t>
            </w:r>
          </w:p>
        </w:tc>
      </w:tr>
      <w:tr w:rsidR="00BA3489" w:rsidRPr="00465010" w:rsidTr="008D2AA1">
        <w:trPr>
          <w:trHeight w:val="313"/>
        </w:trPr>
        <w:tc>
          <w:tcPr>
            <w:tcW w:w="15544" w:type="dxa"/>
            <w:gridSpan w:val="8"/>
          </w:tcPr>
          <w:p w:rsidR="00BA3489" w:rsidRPr="001C10E0" w:rsidRDefault="00BA3489" w:rsidP="00BA3489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jc w:val="center"/>
              <w:rPr>
                <w:rFonts w:eastAsia="Arial"/>
                <w:b/>
              </w:rPr>
            </w:pPr>
            <w:r w:rsidRPr="001C10E0">
              <w:rPr>
                <w:rFonts w:eastAsia="Arial"/>
                <w:b/>
              </w:rPr>
              <w:t>Комплекс процессных мероприятий «Развитие физкультурно-оздоровительной и спортивной рабо</w:t>
            </w:r>
            <w:r>
              <w:rPr>
                <w:rFonts w:eastAsia="Arial"/>
                <w:b/>
              </w:rPr>
              <w:t xml:space="preserve">ты в муниципальном образовании </w:t>
            </w:r>
            <w:proofErr w:type="spellStart"/>
            <w:r w:rsidRPr="001C10E0">
              <w:rPr>
                <w:rFonts w:eastAsia="Arial"/>
                <w:b/>
              </w:rPr>
              <w:t>Велижское</w:t>
            </w:r>
            <w:proofErr w:type="spellEnd"/>
            <w:r w:rsidRPr="001C10E0">
              <w:rPr>
                <w:rFonts w:eastAsia="Arial"/>
                <w:b/>
              </w:rPr>
              <w:t xml:space="preserve"> городское поселение</w:t>
            </w:r>
          </w:p>
        </w:tc>
      </w:tr>
      <w:tr w:rsidR="00BA3489" w:rsidRPr="00465010" w:rsidTr="008D2AA1">
        <w:trPr>
          <w:trHeight w:val="313"/>
        </w:trPr>
        <w:tc>
          <w:tcPr>
            <w:tcW w:w="764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1</w:t>
            </w:r>
          </w:p>
          <w:p w:rsidR="00BA3489" w:rsidRPr="001C10E0" w:rsidRDefault="00BA3489" w:rsidP="008D2AA1">
            <w:pPr>
              <w:rPr>
                <w:rFonts w:eastAsia="Arial"/>
              </w:rPr>
            </w:pPr>
            <w:r w:rsidRPr="001C10E0">
              <w:rPr>
                <w:rFonts w:eastAsia="Arial"/>
              </w:rPr>
              <w:t>1.1.</w:t>
            </w:r>
          </w:p>
        </w:tc>
        <w:tc>
          <w:tcPr>
            <w:tcW w:w="2915" w:type="dxa"/>
          </w:tcPr>
          <w:p w:rsidR="00BA3489" w:rsidRPr="001C10E0" w:rsidRDefault="00BA3489" w:rsidP="008D2AA1">
            <w:pPr>
              <w:jc w:val="both"/>
              <w:rPr>
                <w:sz w:val="18"/>
                <w:szCs w:val="18"/>
              </w:rPr>
            </w:pPr>
            <w:r w:rsidRPr="001C10E0">
              <w:rPr>
                <w:sz w:val="18"/>
                <w:szCs w:val="18"/>
              </w:rPr>
              <w:t>Проведение городских спортивных соревнований:</w:t>
            </w:r>
          </w:p>
        </w:tc>
        <w:tc>
          <w:tcPr>
            <w:tcW w:w="2593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both"/>
              <w:rPr>
                <w:rFonts w:eastAsia="Arial"/>
                <w:sz w:val="18"/>
                <w:szCs w:val="18"/>
              </w:rPr>
            </w:pPr>
            <w:r w:rsidRPr="001C10E0">
              <w:rPr>
                <w:rFonts w:eastAsia="Arial"/>
                <w:sz w:val="18"/>
                <w:szCs w:val="18"/>
              </w:rPr>
              <w:t>Отдел по культуре и спорту, отдел образования</w:t>
            </w:r>
          </w:p>
        </w:tc>
        <w:tc>
          <w:tcPr>
            <w:tcW w:w="2706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rPr>
                <w:rFonts w:eastAsia="Arial"/>
              </w:rPr>
            </w:pPr>
            <w:r w:rsidRPr="001C10E0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 xml:space="preserve">жет муниципального образования </w:t>
            </w:r>
            <w:proofErr w:type="spellStart"/>
            <w:r w:rsidRPr="001C10E0">
              <w:rPr>
                <w:sz w:val="18"/>
                <w:szCs w:val="18"/>
              </w:rPr>
              <w:t>Велижское</w:t>
            </w:r>
            <w:proofErr w:type="spellEnd"/>
            <w:r w:rsidRPr="001C10E0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290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1C10E0">
              <w:rPr>
                <w:rFonts w:eastAsia="Arial"/>
                <w:sz w:val="18"/>
                <w:szCs w:val="18"/>
              </w:rPr>
              <w:t>52</w:t>
            </w:r>
          </w:p>
        </w:tc>
        <w:tc>
          <w:tcPr>
            <w:tcW w:w="1991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1C10E0">
              <w:rPr>
                <w:rFonts w:eastAsia="Arial"/>
                <w:sz w:val="18"/>
                <w:szCs w:val="18"/>
              </w:rPr>
              <w:t>52</w:t>
            </w:r>
          </w:p>
        </w:tc>
        <w:tc>
          <w:tcPr>
            <w:tcW w:w="1877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52</w:t>
            </w:r>
          </w:p>
        </w:tc>
        <w:tc>
          <w:tcPr>
            <w:tcW w:w="1408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52</w:t>
            </w:r>
          </w:p>
        </w:tc>
      </w:tr>
      <w:tr w:rsidR="00BA3489" w:rsidRPr="00465010" w:rsidTr="008D2AA1">
        <w:trPr>
          <w:trHeight w:val="313"/>
        </w:trPr>
        <w:tc>
          <w:tcPr>
            <w:tcW w:w="764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</w:rPr>
            </w:pPr>
          </w:p>
        </w:tc>
        <w:tc>
          <w:tcPr>
            <w:tcW w:w="2915" w:type="dxa"/>
          </w:tcPr>
          <w:p w:rsidR="00BA3489" w:rsidRPr="001C10E0" w:rsidRDefault="00BA3489" w:rsidP="008D2AA1">
            <w:pPr>
              <w:jc w:val="both"/>
              <w:rPr>
                <w:bCs/>
                <w:sz w:val="18"/>
                <w:szCs w:val="18"/>
              </w:rPr>
            </w:pPr>
            <w:r w:rsidRPr="001C10E0">
              <w:rPr>
                <w:b/>
                <w:bCs/>
                <w:sz w:val="18"/>
                <w:szCs w:val="18"/>
              </w:rPr>
              <w:t xml:space="preserve">Всего по комплексу процессных мероприятий </w:t>
            </w:r>
          </w:p>
        </w:tc>
        <w:tc>
          <w:tcPr>
            <w:tcW w:w="2593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rPr>
                <w:rFonts w:eastAsia="Arial"/>
              </w:rPr>
            </w:pPr>
            <w:r w:rsidRPr="001C10E0">
              <w:rPr>
                <w:rFonts w:eastAsia="Arial"/>
                <w:sz w:val="18"/>
                <w:szCs w:val="18"/>
              </w:rPr>
              <w:t>Отдел по культуре и спорту, отдел образования</w:t>
            </w:r>
          </w:p>
        </w:tc>
        <w:tc>
          <w:tcPr>
            <w:tcW w:w="2706" w:type="dxa"/>
          </w:tcPr>
          <w:p w:rsidR="00BA3489" w:rsidRPr="001C10E0" w:rsidRDefault="00BA3489" w:rsidP="008D2AA1">
            <w:pPr>
              <w:rPr>
                <w:bCs/>
                <w:sz w:val="18"/>
                <w:szCs w:val="18"/>
              </w:rPr>
            </w:pPr>
            <w:r w:rsidRPr="001C10E0">
              <w:rPr>
                <w:sz w:val="18"/>
                <w:szCs w:val="18"/>
              </w:rPr>
              <w:t>Бюджет муниципального обр</w:t>
            </w:r>
            <w:r w:rsidRPr="001C10E0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зования </w:t>
            </w:r>
            <w:r w:rsidRPr="001C10E0">
              <w:rPr>
                <w:sz w:val="18"/>
                <w:szCs w:val="18"/>
              </w:rPr>
              <w:t>Велижский район</w:t>
            </w:r>
          </w:p>
        </w:tc>
        <w:tc>
          <w:tcPr>
            <w:tcW w:w="1290" w:type="dxa"/>
          </w:tcPr>
          <w:p w:rsidR="00BA3489" w:rsidRPr="001C10E0" w:rsidRDefault="00BA3489" w:rsidP="008D2AA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C10E0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991" w:type="dxa"/>
          </w:tcPr>
          <w:p w:rsidR="00BA3489" w:rsidRPr="001C10E0" w:rsidRDefault="00BA3489" w:rsidP="008D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1C10E0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877" w:type="dxa"/>
          </w:tcPr>
          <w:p w:rsidR="00BA3489" w:rsidRPr="001C10E0" w:rsidRDefault="00BA3489" w:rsidP="008D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1C10E0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408" w:type="dxa"/>
          </w:tcPr>
          <w:p w:rsidR="00BA3489" w:rsidRPr="001C10E0" w:rsidRDefault="00BA3489" w:rsidP="008D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1C10E0">
              <w:rPr>
                <w:b/>
                <w:bCs/>
                <w:sz w:val="18"/>
                <w:szCs w:val="18"/>
              </w:rPr>
              <w:t>52</w:t>
            </w:r>
          </w:p>
        </w:tc>
      </w:tr>
      <w:tr w:rsidR="00BA3489" w:rsidRPr="001C10E0" w:rsidTr="008D2AA1">
        <w:trPr>
          <w:trHeight w:val="635"/>
        </w:trPr>
        <w:tc>
          <w:tcPr>
            <w:tcW w:w="3679" w:type="dxa"/>
            <w:gridSpan w:val="2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both"/>
              <w:rPr>
                <w:rFonts w:eastAsia="Arial"/>
                <w:b/>
              </w:rPr>
            </w:pPr>
            <w:r w:rsidRPr="001C10E0">
              <w:rPr>
                <w:rFonts w:eastAsia="Arial"/>
                <w:b/>
              </w:rPr>
              <w:t>Итого по муниципальной программе</w:t>
            </w:r>
          </w:p>
        </w:tc>
        <w:tc>
          <w:tcPr>
            <w:tcW w:w="2593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ind w:firstLine="720"/>
              <w:rPr>
                <w:rFonts w:eastAsia="Arial"/>
              </w:rPr>
            </w:pPr>
          </w:p>
        </w:tc>
        <w:tc>
          <w:tcPr>
            <w:tcW w:w="2706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ind w:firstLine="720"/>
              <w:rPr>
                <w:rFonts w:eastAsia="Arial"/>
              </w:rPr>
            </w:pPr>
          </w:p>
        </w:tc>
        <w:tc>
          <w:tcPr>
            <w:tcW w:w="1290" w:type="dxa"/>
          </w:tcPr>
          <w:p w:rsidR="00BA3489" w:rsidRPr="001C10E0" w:rsidRDefault="00BA3489" w:rsidP="008D2AA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C10E0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991" w:type="dxa"/>
          </w:tcPr>
          <w:p w:rsidR="00BA3489" w:rsidRPr="001C10E0" w:rsidRDefault="00BA3489" w:rsidP="008D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1C10E0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877" w:type="dxa"/>
          </w:tcPr>
          <w:p w:rsidR="00BA3489" w:rsidRPr="001C10E0" w:rsidRDefault="00BA3489" w:rsidP="008D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1C10E0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408" w:type="dxa"/>
          </w:tcPr>
          <w:p w:rsidR="00BA3489" w:rsidRPr="001C10E0" w:rsidRDefault="00BA3489" w:rsidP="008D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1C10E0">
              <w:rPr>
                <w:b/>
                <w:bCs/>
                <w:sz w:val="18"/>
                <w:szCs w:val="18"/>
              </w:rPr>
              <w:t>52</w:t>
            </w:r>
          </w:p>
        </w:tc>
      </w:tr>
    </w:tbl>
    <w:p w:rsidR="00F814B2" w:rsidRDefault="00F814B2" w:rsidP="00F814B2">
      <w:pPr>
        <w:pStyle w:val="aa"/>
        <w:ind w:left="1969"/>
        <w:jc w:val="right"/>
        <w:rPr>
          <w:rFonts w:ascii="Times New Roman" w:hAnsi="Times New Roman"/>
          <w:sz w:val="28"/>
          <w:szCs w:val="28"/>
        </w:rPr>
      </w:pPr>
    </w:p>
    <w:p w:rsidR="00BA3489" w:rsidRDefault="00BA3489" w:rsidP="00F814B2">
      <w:pPr>
        <w:pStyle w:val="aa"/>
        <w:ind w:left="1969"/>
        <w:jc w:val="right"/>
        <w:rPr>
          <w:rFonts w:ascii="Times New Roman" w:hAnsi="Times New Roman"/>
          <w:sz w:val="28"/>
          <w:szCs w:val="28"/>
        </w:rPr>
      </w:pPr>
    </w:p>
    <w:p w:rsidR="00BA3489" w:rsidRDefault="00BA3489" w:rsidP="00F814B2">
      <w:pPr>
        <w:pStyle w:val="aa"/>
        <w:ind w:left="1969"/>
        <w:jc w:val="right"/>
        <w:rPr>
          <w:rFonts w:ascii="Times New Roman" w:hAnsi="Times New Roman"/>
          <w:sz w:val="28"/>
          <w:szCs w:val="28"/>
        </w:rPr>
      </w:pPr>
    </w:p>
    <w:p w:rsidR="00BA3489" w:rsidRDefault="00BA3489" w:rsidP="00F814B2">
      <w:pPr>
        <w:pStyle w:val="aa"/>
        <w:ind w:left="1969"/>
        <w:jc w:val="right"/>
        <w:rPr>
          <w:rFonts w:ascii="Times New Roman" w:hAnsi="Times New Roman"/>
          <w:sz w:val="28"/>
          <w:szCs w:val="28"/>
        </w:rPr>
      </w:pPr>
    </w:p>
    <w:p w:rsidR="00BA3489" w:rsidRDefault="00BA3489" w:rsidP="00F814B2">
      <w:pPr>
        <w:pStyle w:val="aa"/>
        <w:ind w:left="1969"/>
        <w:jc w:val="right"/>
        <w:rPr>
          <w:rFonts w:ascii="Times New Roman" w:hAnsi="Times New Roman"/>
          <w:sz w:val="28"/>
          <w:szCs w:val="28"/>
        </w:rPr>
      </w:pPr>
    </w:p>
    <w:p w:rsidR="00BA3489" w:rsidRDefault="00BA3489" w:rsidP="00F814B2">
      <w:pPr>
        <w:pStyle w:val="aa"/>
        <w:ind w:left="1969"/>
        <w:jc w:val="right"/>
        <w:rPr>
          <w:rFonts w:ascii="Times New Roman" w:hAnsi="Times New Roman"/>
          <w:sz w:val="28"/>
          <w:szCs w:val="28"/>
        </w:rPr>
        <w:sectPr w:rsidR="00BA3489" w:rsidSect="00805C70">
          <w:pgSz w:w="16838" w:h="11906" w:orient="landscape"/>
          <w:pgMar w:top="539" w:right="1134" w:bottom="851" w:left="1134" w:header="709" w:footer="709" w:gutter="0"/>
          <w:pgNumType w:start="2"/>
          <w:cols w:space="708"/>
          <w:docGrid w:linePitch="360"/>
        </w:sectPr>
      </w:pPr>
    </w:p>
    <w:p w:rsidR="00BA3489" w:rsidRPr="005B78A9" w:rsidRDefault="00BA3489" w:rsidP="00BA3489">
      <w:pPr>
        <w:jc w:val="right"/>
        <w:rPr>
          <w:sz w:val="24"/>
          <w:szCs w:val="24"/>
        </w:rPr>
      </w:pPr>
      <w:r w:rsidRPr="005B78A9">
        <w:rPr>
          <w:sz w:val="24"/>
          <w:szCs w:val="24"/>
        </w:rPr>
        <w:t>Приложение 1</w:t>
      </w:r>
    </w:p>
    <w:p w:rsidR="00BA3489" w:rsidRPr="005B78A9" w:rsidRDefault="00BA3489" w:rsidP="00BA3489">
      <w:pPr>
        <w:ind w:left="5529"/>
        <w:contextualSpacing/>
        <w:jc w:val="right"/>
        <w:rPr>
          <w:sz w:val="24"/>
          <w:szCs w:val="24"/>
        </w:rPr>
      </w:pPr>
      <w:r w:rsidRPr="005B78A9">
        <w:rPr>
          <w:sz w:val="24"/>
          <w:szCs w:val="24"/>
        </w:rPr>
        <w:t xml:space="preserve">к муниципальной программе </w:t>
      </w:r>
    </w:p>
    <w:p w:rsidR="00BA3489" w:rsidRPr="005B78A9" w:rsidRDefault="00BA3489" w:rsidP="00BA3489">
      <w:pPr>
        <w:ind w:left="5529"/>
        <w:contextualSpacing/>
        <w:jc w:val="right"/>
        <w:rPr>
          <w:sz w:val="24"/>
          <w:szCs w:val="24"/>
        </w:rPr>
      </w:pPr>
      <w:r w:rsidRPr="005B78A9">
        <w:rPr>
          <w:sz w:val="24"/>
          <w:szCs w:val="24"/>
        </w:rPr>
        <w:t xml:space="preserve">«Развитие </w:t>
      </w:r>
      <w:r w:rsidRPr="00DF7B3F">
        <w:rPr>
          <w:sz w:val="24"/>
          <w:szCs w:val="24"/>
        </w:rPr>
        <w:t>физической культуры и спорта</w:t>
      </w:r>
    </w:p>
    <w:p w:rsidR="00BA3489" w:rsidRPr="005B78A9" w:rsidRDefault="00BA3489" w:rsidP="00BA3489">
      <w:pPr>
        <w:ind w:left="5529"/>
        <w:contextualSpacing/>
        <w:jc w:val="right"/>
        <w:rPr>
          <w:sz w:val="24"/>
          <w:szCs w:val="24"/>
        </w:rPr>
      </w:pPr>
      <w:r w:rsidRPr="005B78A9">
        <w:rPr>
          <w:sz w:val="24"/>
          <w:szCs w:val="24"/>
        </w:rPr>
        <w:t xml:space="preserve">в муниципальном образовании </w:t>
      </w:r>
    </w:p>
    <w:p w:rsidR="00BA3489" w:rsidRPr="005B78A9" w:rsidRDefault="00BA3489" w:rsidP="00BA3489">
      <w:pPr>
        <w:ind w:left="5529"/>
        <w:contextualSpacing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Велижское</w:t>
      </w:r>
      <w:proofErr w:type="spellEnd"/>
      <w:r w:rsidRPr="005B78A9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городское поселение</w:t>
      </w:r>
      <w:r w:rsidRPr="005B78A9">
        <w:rPr>
          <w:sz w:val="24"/>
          <w:szCs w:val="24"/>
        </w:rPr>
        <w:t xml:space="preserve">» </w:t>
      </w:r>
    </w:p>
    <w:p w:rsidR="00BA3489" w:rsidRPr="005B78A9" w:rsidRDefault="00BA3489" w:rsidP="00BA3489">
      <w:pPr>
        <w:ind w:firstLine="851"/>
        <w:jc w:val="center"/>
        <w:rPr>
          <w:b/>
          <w:sz w:val="28"/>
          <w:szCs w:val="28"/>
        </w:rPr>
      </w:pPr>
    </w:p>
    <w:p w:rsidR="00BA3489" w:rsidRPr="005B78A9" w:rsidRDefault="00BA3489" w:rsidP="00BA3489">
      <w:pPr>
        <w:ind w:firstLine="851"/>
        <w:jc w:val="center"/>
        <w:rPr>
          <w:b/>
          <w:sz w:val="28"/>
          <w:szCs w:val="28"/>
        </w:rPr>
      </w:pPr>
      <w:r w:rsidRPr="005B78A9">
        <w:rPr>
          <w:b/>
          <w:sz w:val="28"/>
          <w:szCs w:val="28"/>
        </w:rPr>
        <w:t>Целевые показатели</w:t>
      </w:r>
    </w:p>
    <w:p w:rsidR="00BA3489" w:rsidRPr="00CE17C2" w:rsidRDefault="00BA3489" w:rsidP="00BA3489">
      <w:pPr>
        <w:ind w:firstLine="851"/>
        <w:jc w:val="center"/>
        <w:rPr>
          <w:color w:val="000000"/>
          <w:sz w:val="28"/>
          <w:szCs w:val="28"/>
        </w:rPr>
      </w:pPr>
      <w:r w:rsidRPr="005B78A9">
        <w:rPr>
          <w:b/>
          <w:sz w:val="28"/>
          <w:szCs w:val="28"/>
        </w:rPr>
        <w:t>реализации муниципальной программы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1417"/>
        <w:gridCol w:w="1843"/>
        <w:gridCol w:w="1134"/>
        <w:gridCol w:w="1134"/>
        <w:gridCol w:w="1134"/>
      </w:tblGrid>
      <w:tr w:rsidR="00BA3489" w:rsidRPr="005B78A9" w:rsidTr="008D2AA1">
        <w:tc>
          <w:tcPr>
            <w:tcW w:w="3181" w:type="dxa"/>
            <w:vMerge w:val="restart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3402" w:type="dxa"/>
            <w:gridSpan w:val="3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Планируемое значение показателя</w:t>
            </w:r>
          </w:p>
        </w:tc>
      </w:tr>
      <w:tr w:rsidR="00BA3489" w:rsidRPr="005B78A9" w:rsidTr="008D2AA1">
        <w:trPr>
          <w:trHeight w:val="1312"/>
        </w:trPr>
        <w:tc>
          <w:tcPr>
            <w:tcW w:w="3181" w:type="dxa"/>
            <w:vMerge/>
          </w:tcPr>
          <w:p w:rsidR="00BA3489" w:rsidRPr="005B78A9" w:rsidRDefault="00BA3489" w:rsidP="008D2AA1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</w:tcPr>
          <w:p w:rsidR="00BA3489" w:rsidRPr="005B78A9" w:rsidRDefault="00BA3489" w:rsidP="008D2AA1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BA3489" w:rsidRPr="005B78A9" w:rsidRDefault="00BA3489" w:rsidP="008D2AA1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2-й год планового периода</w:t>
            </w:r>
          </w:p>
        </w:tc>
      </w:tr>
      <w:tr w:rsidR="00BA3489" w:rsidRPr="005B78A9" w:rsidTr="008D2AA1">
        <w:trPr>
          <w:trHeight w:val="229"/>
        </w:trPr>
        <w:tc>
          <w:tcPr>
            <w:tcW w:w="3181" w:type="dxa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6</w:t>
            </w:r>
          </w:p>
        </w:tc>
      </w:tr>
      <w:tr w:rsidR="00BA3489" w:rsidRPr="005B78A9" w:rsidTr="008D2AA1">
        <w:tc>
          <w:tcPr>
            <w:tcW w:w="9843" w:type="dxa"/>
            <w:gridSpan w:val="6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5B78A9">
              <w:rPr>
                <w:rFonts w:eastAsia="Arial"/>
                <w:b/>
                <w:sz w:val="24"/>
                <w:szCs w:val="24"/>
              </w:rPr>
              <w:t>1. Комплекс процессных мероприятий</w:t>
            </w:r>
          </w:p>
          <w:p w:rsidR="00BA3489" w:rsidRPr="005B78A9" w:rsidRDefault="00BA3489" w:rsidP="008D2AA1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b/>
                <w:sz w:val="24"/>
                <w:szCs w:val="24"/>
              </w:rPr>
              <w:t>«</w:t>
            </w:r>
            <w:r>
              <w:rPr>
                <w:rFonts w:eastAsia="Arial"/>
                <w:b/>
                <w:sz w:val="24"/>
                <w:szCs w:val="24"/>
              </w:rPr>
              <w:t xml:space="preserve">Развитие физкультурно-оздоровительной и спортивной работы в муниципальном образовании </w:t>
            </w:r>
            <w:proofErr w:type="spellStart"/>
            <w:r>
              <w:rPr>
                <w:rFonts w:eastAsia="Arial"/>
                <w:b/>
                <w:sz w:val="24"/>
                <w:szCs w:val="24"/>
              </w:rPr>
              <w:t>Велижское</w:t>
            </w:r>
            <w:proofErr w:type="spellEnd"/>
            <w:r>
              <w:rPr>
                <w:rFonts w:eastAsia="Arial"/>
                <w:b/>
                <w:sz w:val="24"/>
                <w:szCs w:val="24"/>
              </w:rPr>
              <w:t xml:space="preserve"> городское поселение</w:t>
            </w:r>
            <w:r w:rsidRPr="005B78A9">
              <w:rPr>
                <w:rFonts w:eastAsia="Arial"/>
                <w:b/>
                <w:sz w:val="24"/>
                <w:szCs w:val="24"/>
              </w:rPr>
              <w:t>»</w:t>
            </w:r>
          </w:p>
        </w:tc>
      </w:tr>
      <w:tr w:rsidR="00BA3489" w:rsidRPr="005B78A9" w:rsidTr="008D2AA1">
        <w:trPr>
          <w:trHeight w:val="959"/>
        </w:trPr>
        <w:tc>
          <w:tcPr>
            <w:tcW w:w="3181" w:type="dxa"/>
          </w:tcPr>
          <w:p w:rsidR="00BA3489" w:rsidRPr="005B78A9" w:rsidRDefault="00BA3489" w:rsidP="008D2AA1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населения, систематически </w:t>
            </w:r>
            <w:proofErr w:type="gramStart"/>
            <w:r>
              <w:rPr>
                <w:sz w:val="24"/>
                <w:szCs w:val="24"/>
              </w:rPr>
              <w:t>занимающихся</w:t>
            </w:r>
            <w:proofErr w:type="gramEnd"/>
            <w:r>
              <w:rPr>
                <w:sz w:val="24"/>
                <w:szCs w:val="24"/>
              </w:rPr>
              <w:t xml:space="preserve"> физической культурой и спортом</w:t>
            </w:r>
            <w:r w:rsidRPr="005B7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BA3489" w:rsidRPr="005B78A9" w:rsidTr="008D2AA1">
        <w:tc>
          <w:tcPr>
            <w:tcW w:w="3181" w:type="dxa"/>
          </w:tcPr>
          <w:p w:rsidR="00BA3489" w:rsidRPr="005B78A9" w:rsidRDefault="00BA3489" w:rsidP="008D2AA1">
            <w:pPr>
              <w:suppressAutoHyphens/>
              <w:ind w:right="-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Доля занимающихся в спортивных школах</w:t>
            </w:r>
            <w:proofErr w:type="gramEnd"/>
          </w:p>
        </w:tc>
        <w:tc>
          <w:tcPr>
            <w:tcW w:w="1417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BA3489" w:rsidRPr="005B78A9" w:rsidTr="008D2AA1">
        <w:tc>
          <w:tcPr>
            <w:tcW w:w="9843" w:type="dxa"/>
            <w:gridSpan w:val="6"/>
          </w:tcPr>
          <w:p w:rsidR="00BA3489" w:rsidRPr="005B78A9" w:rsidRDefault="00BA3489" w:rsidP="008D2AA1">
            <w:pPr>
              <w:jc w:val="center"/>
              <w:rPr>
                <w:b/>
                <w:bCs/>
                <w:sz w:val="24"/>
                <w:szCs w:val="24"/>
              </w:rPr>
            </w:pPr>
            <w:r w:rsidRPr="005B78A9">
              <w:rPr>
                <w:b/>
                <w:bCs/>
                <w:sz w:val="24"/>
                <w:szCs w:val="24"/>
              </w:rPr>
              <w:t>2. Комплекс процессных мероприятий</w:t>
            </w:r>
            <w:r>
              <w:rPr>
                <w:b/>
                <w:bCs/>
                <w:sz w:val="24"/>
                <w:szCs w:val="24"/>
              </w:rPr>
              <w:t xml:space="preserve"> по развитию физической культуры по месту р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боты, жительства и отдыха населения</w:t>
            </w:r>
          </w:p>
        </w:tc>
      </w:tr>
      <w:tr w:rsidR="00BA3489" w:rsidRPr="005B78A9" w:rsidTr="008D2AA1">
        <w:tc>
          <w:tcPr>
            <w:tcW w:w="3181" w:type="dxa"/>
          </w:tcPr>
          <w:p w:rsidR="00BA3489" w:rsidRPr="005B78A9" w:rsidRDefault="00BA3489" w:rsidP="008D2AA1">
            <w:pPr>
              <w:tabs>
                <w:tab w:val="center" w:pos="4677"/>
                <w:tab w:val="right" w:pos="9355"/>
              </w:tabs>
              <w:suppressAutoHyphen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занимающихся физической культурой и спортом в организациях всех форм собственности</w:t>
            </w:r>
          </w:p>
        </w:tc>
        <w:tc>
          <w:tcPr>
            <w:tcW w:w="1417" w:type="dxa"/>
          </w:tcPr>
          <w:p w:rsidR="00BA3489" w:rsidRPr="005B78A9" w:rsidRDefault="00BA3489" w:rsidP="008D2AA1">
            <w:pPr>
              <w:tabs>
                <w:tab w:val="center" w:pos="4677"/>
                <w:tab w:val="right" w:pos="9355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5B78A9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BA3489" w:rsidRPr="005B78A9" w:rsidRDefault="00BA3489" w:rsidP="008D2A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BA3489" w:rsidRPr="005B78A9" w:rsidTr="008D2AA1">
        <w:trPr>
          <w:trHeight w:val="521"/>
        </w:trPr>
        <w:tc>
          <w:tcPr>
            <w:tcW w:w="9843" w:type="dxa"/>
            <w:gridSpan w:val="6"/>
          </w:tcPr>
          <w:p w:rsidR="00BA3489" w:rsidRPr="00277C63" w:rsidRDefault="00BA3489" w:rsidP="008D2A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Pr="005B78A9"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b/>
                <w:bCs/>
                <w:sz w:val="24"/>
                <w:szCs w:val="24"/>
              </w:rPr>
              <w:t xml:space="preserve"> по информационному сопровождению спорти</w:t>
            </w: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 xml:space="preserve">ной жизни в муниципальном образовании </w:t>
            </w:r>
            <w:proofErr w:type="spellStart"/>
            <w:r>
              <w:rPr>
                <w:b/>
                <w:bCs/>
                <w:sz w:val="24"/>
                <w:szCs w:val="24"/>
              </w:rPr>
              <w:t>Велижское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BA3489" w:rsidRPr="005B78A9" w:rsidTr="008D2AA1">
        <w:tc>
          <w:tcPr>
            <w:tcW w:w="3181" w:type="dxa"/>
          </w:tcPr>
          <w:p w:rsidR="00BA3489" w:rsidRPr="005B78A9" w:rsidRDefault="00BA3489" w:rsidP="008D2AA1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  <w:r w:rsidRPr="005B78A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публикаций в районной газете, на официальном сайте, и других СМИ о прошедших спортивных мероприятиях</w:t>
            </w:r>
          </w:p>
        </w:tc>
        <w:tc>
          <w:tcPr>
            <w:tcW w:w="1417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BA3489" w:rsidRPr="005B78A9" w:rsidTr="008D2AA1">
        <w:tc>
          <w:tcPr>
            <w:tcW w:w="3181" w:type="dxa"/>
          </w:tcPr>
          <w:p w:rsidR="00BA3489" w:rsidRPr="005B78A9" w:rsidRDefault="00BA3489" w:rsidP="008D2AA1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  <w:r w:rsidRPr="005B78A9">
              <w:rPr>
                <w:sz w:val="24"/>
                <w:szCs w:val="24"/>
              </w:rPr>
              <w:t>Количество посещений</w:t>
            </w:r>
            <w:r>
              <w:rPr>
                <w:sz w:val="24"/>
                <w:szCs w:val="24"/>
              </w:rPr>
              <w:t xml:space="preserve"> спортивных мероприятий</w:t>
            </w:r>
          </w:p>
        </w:tc>
        <w:tc>
          <w:tcPr>
            <w:tcW w:w="1417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5B78A9">
              <w:rPr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</w:tr>
    </w:tbl>
    <w:p w:rsidR="00BA3489" w:rsidRPr="00323955" w:rsidRDefault="00BA3489" w:rsidP="00BA3489">
      <w:pPr>
        <w:tabs>
          <w:tab w:val="left" w:pos="4755"/>
        </w:tabs>
        <w:autoSpaceDE w:val="0"/>
        <w:rPr>
          <w:sz w:val="28"/>
          <w:szCs w:val="28"/>
          <w:highlight w:val="yellow"/>
        </w:rPr>
        <w:sectPr w:rsidR="00BA3489" w:rsidRPr="00323955" w:rsidSect="00D974C1">
          <w:pgSz w:w="11906" w:h="16838"/>
          <w:pgMar w:top="709" w:right="851" w:bottom="709" w:left="1134" w:header="709" w:footer="709" w:gutter="0"/>
          <w:cols w:space="708"/>
          <w:docGrid w:linePitch="360"/>
        </w:sectPr>
      </w:pPr>
    </w:p>
    <w:p w:rsidR="00BA3489" w:rsidRDefault="00BA3489" w:rsidP="00F814B2">
      <w:pPr>
        <w:pStyle w:val="aa"/>
        <w:ind w:left="1969"/>
        <w:jc w:val="right"/>
        <w:rPr>
          <w:rFonts w:ascii="Times New Roman" w:hAnsi="Times New Roman"/>
          <w:sz w:val="28"/>
          <w:szCs w:val="28"/>
        </w:rPr>
        <w:sectPr w:rsidR="00BA3489" w:rsidSect="00BA3489">
          <w:pgSz w:w="11906" w:h="16838"/>
          <w:pgMar w:top="1134" w:right="851" w:bottom="1134" w:left="539" w:header="709" w:footer="709" w:gutter="0"/>
          <w:pgNumType w:start="2"/>
          <w:cols w:space="708"/>
          <w:docGrid w:linePitch="360"/>
        </w:sectPr>
      </w:pPr>
    </w:p>
    <w:p w:rsidR="00BA3489" w:rsidRPr="001C10E0" w:rsidRDefault="00BA3489" w:rsidP="00BA3489">
      <w:pPr>
        <w:jc w:val="right"/>
        <w:rPr>
          <w:sz w:val="24"/>
          <w:szCs w:val="24"/>
        </w:rPr>
      </w:pPr>
      <w:r w:rsidRPr="001C10E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BA3489" w:rsidRPr="001C10E0" w:rsidRDefault="00BA3489" w:rsidP="00BA3489">
      <w:pPr>
        <w:ind w:left="5529"/>
        <w:contextualSpacing/>
        <w:jc w:val="right"/>
        <w:rPr>
          <w:sz w:val="24"/>
          <w:szCs w:val="24"/>
        </w:rPr>
      </w:pPr>
      <w:r w:rsidRPr="001C10E0">
        <w:rPr>
          <w:sz w:val="24"/>
          <w:szCs w:val="24"/>
        </w:rPr>
        <w:t>к муниципальной программе «Развитие культуры и туризма</w:t>
      </w:r>
    </w:p>
    <w:p w:rsidR="00BA3489" w:rsidRPr="001C10E0" w:rsidRDefault="00BA3489" w:rsidP="00BA3489">
      <w:pPr>
        <w:ind w:left="552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образовании </w:t>
      </w:r>
      <w:proofErr w:type="spellStart"/>
      <w:r w:rsidRPr="001C10E0">
        <w:rPr>
          <w:sz w:val="24"/>
          <w:szCs w:val="24"/>
        </w:rPr>
        <w:t>Велижское</w:t>
      </w:r>
      <w:proofErr w:type="spellEnd"/>
      <w:r w:rsidRPr="001C10E0">
        <w:rPr>
          <w:sz w:val="24"/>
          <w:szCs w:val="24"/>
        </w:rPr>
        <w:t xml:space="preserve"> городское поселение»</w:t>
      </w:r>
    </w:p>
    <w:p w:rsidR="00BA3489" w:rsidRPr="001C10E0" w:rsidRDefault="00BA3489" w:rsidP="00BA3489">
      <w:pPr>
        <w:contextualSpacing/>
        <w:rPr>
          <w:b/>
          <w:sz w:val="24"/>
          <w:szCs w:val="24"/>
        </w:rPr>
      </w:pPr>
    </w:p>
    <w:p w:rsidR="00BA3489" w:rsidRPr="001C10E0" w:rsidRDefault="00BA3489" w:rsidP="00BA3489">
      <w:pPr>
        <w:contextualSpacing/>
        <w:jc w:val="center"/>
        <w:rPr>
          <w:b/>
          <w:bCs/>
          <w:sz w:val="24"/>
          <w:szCs w:val="24"/>
        </w:rPr>
      </w:pPr>
      <w:r w:rsidRPr="001C10E0">
        <w:rPr>
          <w:b/>
          <w:bCs/>
          <w:sz w:val="24"/>
          <w:szCs w:val="24"/>
        </w:rPr>
        <w:t xml:space="preserve">ПЛАН </w:t>
      </w:r>
    </w:p>
    <w:p w:rsidR="00BA3489" w:rsidRPr="001C10E0" w:rsidRDefault="00BA3489" w:rsidP="00BA3489">
      <w:pPr>
        <w:contextualSpacing/>
        <w:jc w:val="center"/>
        <w:rPr>
          <w:b/>
          <w:bCs/>
          <w:sz w:val="24"/>
          <w:szCs w:val="24"/>
        </w:rPr>
      </w:pPr>
      <w:r w:rsidRPr="001C10E0">
        <w:rPr>
          <w:b/>
          <w:bCs/>
          <w:sz w:val="24"/>
          <w:szCs w:val="24"/>
        </w:rPr>
        <w:t xml:space="preserve">реализации муниципальной  программы </w:t>
      </w:r>
    </w:p>
    <w:p w:rsidR="00BA3489" w:rsidRPr="001C10E0" w:rsidRDefault="00BA3489" w:rsidP="00BA3489">
      <w:pPr>
        <w:contextualSpacing/>
        <w:jc w:val="center"/>
        <w:rPr>
          <w:b/>
          <w:bCs/>
          <w:sz w:val="24"/>
          <w:szCs w:val="24"/>
          <w:u w:val="single"/>
        </w:rPr>
      </w:pPr>
      <w:r w:rsidRPr="001C10E0">
        <w:rPr>
          <w:b/>
          <w:sz w:val="24"/>
          <w:szCs w:val="24"/>
          <w:u w:val="single"/>
        </w:rPr>
        <w:t xml:space="preserve"> «Развитие культуры и туризма</w:t>
      </w:r>
      <w:r w:rsidRPr="001C10E0">
        <w:rPr>
          <w:b/>
          <w:bCs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в муниципальном образовании </w:t>
      </w:r>
      <w:proofErr w:type="spellStart"/>
      <w:r w:rsidRPr="001C10E0">
        <w:rPr>
          <w:b/>
          <w:sz w:val="24"/>
          <w:szCs w:val="24"/>
          <w:u w:val="single"/>
        </w:rPr>
        <w:t>Велижское</w:t>
      </w:r>
      <w:proofErr w:type="spellEnd"/>
      <w:r w:rsidRPr="001C10E0">
        <w:rPr>
          <w:b/>
          <w:sz w:val="24"/>
          <w:szCs w:val="24"/>
          <w:u w:val="single"/>
        </w:rPr>
        <w:t xml:space="preserve"> городское поселение»</w:t>
      </w:r>
      <w:r w:rsidRPr="001C10E0">
        <w:rPr>
          <w:b/>
          <w:bCs/>
          <w:sz w:val="24"/>
          <w:szCs w:val="24"/>
          <w:u w:val="single"/>
        </w:rPr>
        <w:t xml:space="preserve"> на  2023-2025 годы.</w:t>
      </w:r>
    </w:p>
    <w:tbl>
      <w:tblPr>
        <w:tblpPr w:leftFromText="180" w:rightFromText="180" w:vertAnchor="text" w:horzAnchor="margin" w:tblpY="572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14"/>
        <w:gridCol w:w="1974"/>
        <w:gridCol w:w="1536"/>
        <w:gridCol w:w="19"/>
        <w:gridCol w:w="1701"/>
        <w:gridCol w:w="42"/>
        <w:gridCol w:w="1517"/>
        <w:gridCol w:w="21"/>
        <w:gridCol w:w="2533"/>
        <w:gridCol w:w="2835"/>
        <w:gridCol w:w="1985"/>
      </w:tblGrid>
      <w:tr w:rsidR="00BA3489" w:rsidRPr="00323955" w:rsidTr="008D2AA1">
        <w:trPr>
          <w:trHeight w:val="879"/>
          <w:tblCellSpacing w:w="5" w:type="nil"/>
        </w:trPr>
        <w:tc>
          <w:tcPr>
            <w:tcW w:w="654" w:type="dxa"/>
            <w:gridSpan w:val="2"/>
            <w:vMerge w:val="restart"/>
          </w:tcPr>
          <w:p w:rsidR="00BA3489" w:rsidRPr="001C10E0" w:rsidRDefault="00BA3489" w:rsidP="008D2AA1">
            <w:pPr>
              <w:contextualSpacing/>
              <w:jc w:val="center"/>
            </w:pPr>
          </w:p>
        </w:tc>
        <w:tc>
          <w:tcPr>
            <w:tcW w:w="1974" w:type="dxa"/>
            <w:vMerge w:val="restart"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 xml:space="preserve">Наименование </w:t>
            </w:r>
          </w:p>
        </w:tc>
        <w:tc>
          <w:tcPr>
            <w:tcW w:w="1536" w:type="dxa"/>
            <w:vMerge w:val="restart"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Исполнитель</w:t>
            </w:r>
          </w:p>
          <w:p w:rsidR="00BA3489" w:rsidRPr="001C10E0" w:rsidRDefault="00BA3489" w:rsidP="008D2AA1">
            <w:pPr>
              <w:contextualSpacing/>
              <w:jc w:val="center"/>
            </w:pPr>
            <w:r w:rsidRPr="001C10E0">
              <w:t xml:space="preserve">мероприятия    </w:t>
            </w:r>
            <w:r w:rsidRPr="001C10E0">
              <w:br/>
            </w:r>
          </w:p>
        </w:tc>
        <w:tc>
          <w:tcPr>
            <w:tcW w:w="1762" w:type="dxa"/>
            <w:gridSpan w:val="3"/>
            <w:vMerge w:val="restart"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Источник фина</w:t>
            </w:r>
            <w:r w:rsidRPr="001C10E0">
              <w:t>н</w:t>
            </w:r>
            <w:r w:rsidRPr="001C10E0">
              <w:t>сового   обеспеч</w:t>
            </w:r>
            <w:r w:rsidRPr="001C10E0">
              <w:t>е</w:t>
            </w:r>
            <w:r w:rsidRPr="001C10E0">
              <w:t xml:space="preserve">ния </w:t>
            </w:r>
          </w:p>
        </w:tc>
        <w:tc>
          <w:tcPr>
            <w:tcW w:w="8891" w:type="dxa"/>
            <w:gridSpan w:val="5"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A3489" w:rsidRPr="00323955" w:rsidTr="008D2AA1">
        <w:trPr>
          <w:trHeight w:val="442"/>
          <w:tblCellSpacing w:w="5" w:type="nil"/>
        </w:trPr>
        <w:tc>
          <w:tcPr>
            <w:tcW w:w="654" w:type="dxa"/>
            <w:gridSpan w:val="2"/>
            <w:vMerge/>
          </w:tcPr>
          <w:p w:rsidR="00BA3489" w:rsidRPr="001C10E0" w:rsidRDefault="00BA3489" w:rsidP="008D2AA1">
            <w:pPr>
              <w:contextualSpacing/>
              <w:jc w:val="center"/>
            </w:pPr>
          </w:p>
        </w:tc>
        <w:tc>
          <w:tcPr>
            <w:tcW w:w="1974" w:type="dxa"/>
            <w:vMerge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</w:p>
        </w:tc>
        <w:tc>
          <w:tcPr>
            <w:tcW w:w="1538" w:type="dxa"/>
            <w:gridSpan w:val="2"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всего</w:t>
            </w:r>
          </w:p>
        </w:tc>
        <w:tc>
          <w:tcPr>
            <w:tcW w:w="2533" w:type="dxa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2023</w:t>
            </w:r>
          </w:p>
        </w:tc>
        <w:tc>
          <w:tcPr>
            <w:tcW w:w="2835" w:type="dxa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2024</w:t>
            </w:r>
          </w:p>
        </w:tc>
        <w:tc>
          <w:tcPr>
            <w:tcW w:w="1985" w:type="dxa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2025</w:t>
            </w:r>
          </w:p>
        </w:tc>
      </w:tr>
      <w:tr w:rsidR="00BA3489" w:rsidRPr="00323955" w:rsidTr="008D2AA1">
        <w:trPr>
          <w:trHeight w:val="235"/>
          <w:tblCellSpacing w:w="5" w:type="nil"/>
        </w:trPr>
        <w:tc>
          <w:tcPr>
            <w:tcW w:w="654" w:type="dxa"/>
            <w:gridSpan w:val="2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1</w:t>
            </w:r>
          </w:p>
        </w:tc>
        <w:tc>
          <w:tcPr>
            <w:tcW w:w="1974" w:type="dxa"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2</w:t>
            </w:r>
          </w:p>
        </w:tc>
        <w:tc>
          <w:tcPr>
            <w:tcW w:w="1536" w:type="dxa"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3</w:t>
            </w:r>
          </w:p>
        </w:tc>
        <w:tc>
          <w:tcPr>
            <w:tcW w:w="1762" w:type="dxa"/>
            <w:gridSpan w:val="3"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4</w:t>
            </w:r>
          </w:p>
        </w:tc>
        <w:tc>
          <w:tcPr>
            <w:tcW w:w="1538" w:type="dxa"/>
            <w:gridSpan w:val="2"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5</w:t>
            </w:r>
          </w:p>
        </w:tc>
        <w:tc>
          <w:tcPr>
            <w:tcW w:w="2533" w:type="dxa"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6</w:t>
            </w:r>
          </w:p>
        </w:tc>
        <w:tc>
          <w:tcPr>
            <w:tcW w:w="2835" w:type="dxa"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7</w:t>
            </w:r>
          </w:p>
        </w:tc>
        <w:tc>
          <w:tcPr>
            <w:tcW w:w="1985" w:type="dxa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8</w:t>
            </w:r>
          </w:p>
        </w:tc>
      </w:tr>
      <w:tr w:rsidR="00BA3489" w:rsidRPr="00323955" w:rsidTr="008D2AA1">
        <w:trPr>
          <w:trHeight w:val="273"/>
          <w:tblCellSpacing w:w="5" w:type="nil"/>
        </w:trPr>
        <w:tc>
          <w:tcPr>
            <w:tcW w:w="12832" w:type="dxa"/>
            <w:gridSpan w:val="11"/>
          </w:tcPr>
          <w:p w:rsidR="00BA3489" w:rsidRPr="00323955" w:rsidRDefault="00BA3489" w:rsidP="008D2AA1">
            <w:pPr>
              <w:contextualSpacing/>
              <w:rPr>
                <w:highlight w:val="yellow"/>
              </w:rPr>
            </w:pPr>
            <w:r w:rsidRPr="001C10E0">
              <w:rPr>
                <w:b/>
                <w:bCs/>
              </w:rPr>
              <w:t>Цель:</w:t>
            </w:r>
            <w:r w:rsidRPr="001C10E0">
              <w:rPr>
                <w:bCs/>
              </w:rPr>
              <w:t xml:space="preserve"> «Создание условий для укрепления здоровья населения путем развития инфраструктуры спорта, популяризации массового спорта и прио</w:t>
            </w:r>
            <w:r w:rsidRPr="001C10E0">
              <w:rPr>
                <w:bCs/>
              </w:rPr>
              <w:t>б</w:t>
            </w:r>
            <w:r w:rsidRPr="001C10E0">
              <w:rPr>
                <w:bCs/>
              </w:rPr>
              <w:t>щения различных слоев общества к регулярным занятиям физической культурой и спортом»</w:t>
            </w:r>
          </w:p>
        </w:tc>
        <w:tc>
          <w:tcPr>
            <w:tcW w:w="1985" w:type="dxa"/>
          </w:tcPr>
          <w:p w:rsidR="00BA3489" w:rsidRPr="00323955" w:rsidRDefault="00BA3489" w:rsidP="008D2AA1">
            <w:pPr>
              <w:contextualSpacing/>
              <w:rPr>
                <w:b/>
                <w:bCs/>
                <w:highlight w:val="yellow"/>
              </w:rPr>
            </w:pPr>
          </w:p>
        </w:tc>
      </w:tr>
      <w:tr w:rsidR="00BA3489" w:rsidRPr="00323955" w:rsidTr="008D2AA1">
        <w:trPr>
          <w:trHeight w:val="598"/>
          <w:tblCellSpacing w:w="5" w:type="nil"/>
        </w:trPr>
        <w:tc>
          <w:tcPr>
            <w:tcW w:w="12832" w:type="dxa"/>
            <w:gridSpan w:val="11"/>
          </w:tcPr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  <w:r w:rsidRPr="001C10E0">
              <w:rPr>
                <w:b/>
              </w:rPr>
              <w:t>Комплекс процессных мероприятий муниципальной программы</w:t>
            </w:r>
          </w:p>
          <w:p w:rsidR="00BA3489" w:rsidRPr="001C10E0" w:rsidRDefault="00BA3489" w:rsidP="00BA3489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b/>
              </w:rPr>
            </w:pPr>
            <w:r w:rsidRPr="001C10E0">
              <w:rPr>
                <w:b/>
                <w:bCs/>
              </w:rPr>
              <w:t>1.Развитие физкультурно-оздоровительной и спортивной рабо</w:t>
            </w:r>
            <w:r>
              <w:rPr>
                <w:b/>
                <w:bCs/>
              </w:rPr>
              <w:t xml:space="preserve">ты в муниципальном образовании </w:t>
            </w:r>
            <w:proofErr w:type="spellStart"/>
            <w:r w:rsidRPr="001C10E0">
              <w:rPr>
                <w:b/>
                <w:bCs/>
              </w:rPr>
              <w:t>Велижское</w:t>
            </w:r>
            <w:proofErr w:type="spellEnd"/>
            <w:r w:rsidRPr="001C10E0">
              <w:rPr>
                <w:b/>
                <w:bCs/>
              </w:rPr>
              <w:t xml:space="preserve"> городское поселение</w:t>
            </w:r>
          </w:p>
        </w:tc>
        <w:tc>
          <w:tcPr>
            <w:tcW w:w="1985" w:type="dxa"/>
          </w:tcPr>
          <w:p w:rsidR="00BA3489" w:rsidRPr="00323955" w:rsidRDefault="00BA3489" w:rsidP="008D2AA1">
            <w:pPr>
              <w:contextualSpacing/>
              <w:jc w:val="center"/>
              <w:rPr>
                <w:b/>
                <w:highlight w:val="yellow"/>
              </w:rPr>
            </w:pPr>
          </w:p>
        </w:tc>
      </w:tr>
      <w:tr w:rsidR="00BA3489" w:rsidRPr="00323955" w:rsidTr="008D2AA1">
        <w:trPr>
          <w:trHeight w:val="450"/>
          <w:tblCellSpacing w:w="5" w:type="nil"/>
        </w:trPr>
        <w:tc>
          <w:tcPr>
            <w:tcW w:w="654" w:type="dxa"/>
            <w:gridSpan w:val="2"/>
            <w:vMerge w:val="restart"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  <w:r w:rsidRPr="001C10E0">
              <w:t>1.1.</w:t>
            </w:r>
          </w:p>
        </w:tc>
        <w:tc>
          <w:tcPr>
            <w:tcW w:w="1974" w:type="dxa"/>
            <w:vMerge w:val="restart"/>
          </w:tcPr>
          <w:p w:rsidR="00BA3489" w:rsidRPr="00323955" w:rsidRDefault="00BA3489" w:rsidP="008D2AA1">
            <w:pPr>
              <w:rPr>
                <w:bCs/>
                <w:highlight w:val="yellow"/>
              </w:rPr>
            </w:pPr>
            <w:r w:rsidRPr="001C10E0">
              <w:t>Увеличение удел</w:t>
            </w:r>
            <w:r w:rsidRPr="001C10E0">
              <w:t>ь</w:t>
            </w:r>
            <w:r w:rsidRPr="001C10E0">
              <w:t>ного веса населения района, системат</w:t>
            </w:r>
            <w:r w:rsidRPr="001C10E0">
              <w:t>и</w:t>
            </w:r>
            <w:r w:rsidRPr="001C10E0">
              <w:t>чески занимающег</w:t>
            </w:r>
            <w:r w:rsidRPr="001C10E0">
              <w:t>о</w:t>
            </w:r>
            <w:r w:rsidRPr="001C10E0">
              <w:t>ся физической кул</w:t>
            </w:r>
            <w:r w:rsidRPr="001C10E0">
              <w:t>ь</w:t>
            </w:r>
            <w:r w:rsidRPr="001C10E0">
              <w:t>турой и спортом</w:t>
            </w:r>
          </w:p>
        </w:tc>
        <w:tc>
          <w:tcPr>
            <w:tcW w:w="1536" w:type="dxa"/>
            <w:vMerge w:val="restart"/>
            <w:vAlign w:val="center"/>
          </w:tcPr>
          <w:p w:rsidR="00BA3489" w:rsidRPr="00323955" w:rsidRDefault="00BA3489" w:rsidP="008D2AA1">
            <w:pPr>
              <w:contextualSpacing/>
              <w:jc w:val="center"/>
              <w:rPr>
                <w:b/>
                <w:highlight w:val="yellow"/>
              </w:rPr>
            </w:pPr>
            <w:r w:rsidRPr="001C10E0">
              <w:t>Отдел по кул</w:t>
            </w:r>
            <w:r w:rsidRPr="001C10E0">
              <w:t>ь</w:t>
            </w:r>
            <w:r w:rsidRPr="001C10E0">
              <w:t>туре и спорту, Отдел образ</w:t>
            </w:r>
            <w:r w:rsidRPr="001C10E0">
              <w:t>о</w:t>
            </w:r>
            <w:r w:rsidRPr="001C10E0">
              <w:t>вания</w:t>
            </w:r>
          </w:p>
        </w:tc>
        <w:tc>
          <w:tcPr>
            <w:tcW w:w="1762" w:type="dxa"/>
            <w:gridSpan w:val="3"/>
          </w:tcPr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Всего,</w:t>
            </w:r>
          </w:p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gridSpan w:val="2"/>
          </w:tcPr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  <w:r w:rsidRPr="001C10E0">
              <w:rPr>
                <w:rFonts w:eastAsia="Calibri"/>
                <w:bCs/>
              </w:rPr>
              <w:t>-</w:t>
            </w:r>
          </w:p>
        </w:tc>
        <w:tc>
          <w:tcPr>
            <w:tcW w:w="2533" w:type="dxa"/>
          </w:tcPr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-</w:t>
            </w:r>
          </w:p>
          <w:p w:rsidR="00BA3489" w:rsidRPr="001C10E0" w:rsidRDefault="00BA3489" w:rsidP="008D2AA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-</w:t>
            </w:r>
          </w:p>
        </w:tc>
        <w:tc>
          <w:tcPr>
            <w:tcW w:w="1985" w:type="dxa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-</w:t>
            </w:r>
          </w:p>
        </w:tc>
      </w:tr>
      <w:tr w:rsidR="00BA3489" w:rsidRPr="00323955" w:rsidTr="008D2AA1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</w:p>
        </w:tc>
        <w:tc>
          <w:tcPr>
            <w:tcW w:w="1974" w:type="dxa"/>
            <w:vMerge/>
          </w:tcPr>
          <w:p w:rsidR="00BA3489" w:rsidRPr="00323955" w:rsidRDefault="00BA3489" w:rsidP="008D2AA1">
            <w:pPr>
              <w:suppressAutoHyphens/>
              <w:ind w:right="-1"/>
              <w:rPr>
                <w:highlight w:val="yellow"/>
              </w:rPr>
            </w:pPr>
          </w:p>
        </w:tc>
        <w:tc>
          <w:tcPr>
            <w:tcW w:w="1536" w:type="dxa"/>
            <w:vMerge/>
            <w:vAlign w:val="center"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</w:p>
        </w:tc>
        <w:tc>
          <w:tcPr>
            <w:tcW w:w="1762" w:type="dxa"/>
            <w:gridSpan w:val="3"/>
          </w:tcPr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Бюджет муниц</w:t>
            </w:r>
            <w:r w:rsidRPr="001C10E0">
              <w:rPr>
                <w:rFonts w:eastAsia="Calibri"/>
                <w:bCs/>
              </w:rPr>
              <w:t>и</w:t>
            </w:r>
            <w:r w:rsidRPr="001C10E0">
              <w:rPr>
                <w:rFonts w:eastAsia="Calibri"/>
                <w:bCs/>
              </w:rPr>
              <w:t>пального образ</w:t>
            </w:r>
            <w:r w:rsidRPr="001C10E0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 xml:space="preserve">вания </w:t>
            </w:r>
            <w:proofErr w:type="spellStart"/>
            <w:r w:rsidRPr="001C10E0">
              <w:rPr>
                <w:rFonts w:eastAsia="Calibri"/>
                <w:bCs/>
              </w:rPr>
              <w:t>Велижсое</w:t>
            </w:r>
            <w:proofErr w:type="spellEnd"/>
            <w:r w:rsidRPr="001C10E0">
              <w:rPr>
                <w:rFonts w:eastAsia="Calibri"/>
                <w:bCs/>
              </w:rPr>
              <w:t xml:space="preserve"> городское посел</w:t>
            </w:r>
            <w:r w:rsidRPr="001C10E0">
              <w:rPr>
                <w:rFonts w:eastAsia="Calibri"/>
                <w:bCs/>
              </w:rPr>
              <w:t>е</w:t>
            </w:r>
            <w:r w:rsidRPr="001C10E0">
              <w:rPr>
                <w:rFonts w:eastAsia="Calibri"/>
                <w:bCs/>
              </w:rPr>
              <w:t>ние</w:t>
            </w:r>
          </w:p>
        </w:tc>
        <w:tc>
          <w:tcPr>
            <w:tcW w:w="1538" w:type="dxa"/>
            <w:gridSpan w:val="2"/>
          </w:tcPr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-</w:t>
            </w:r>
          </w:p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533" w:type="dxa"/>
          </w:tcPr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b/>
                <w:bCs/>
              </w:rPr>
              <w:t>-</w:t>
            </w:r>
          </w:p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  <w:r w:rsidRPr="001C10E0">
              <w:rPr>
                <w:b/>
              </w:rPr>
              <w:t>-</w:t>
            </w:r>
          </w:p>
        </w:tc>
        <w:tc>
          <w:tcPr>
            <w:tcW w:w="1985" w:type="dxa"/>
          </w:tcPr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  <w:r w:rsidRPr="001C10E0">
              <w:rPr>
                <w:b/>
              </w:rPr>
              <w:t>-</w:t>
            </w:r>
          </w:p>
        </w:tc>
      </w:tr>
      <w:tr w:rsidR="00BA3489" w:rsidRPr="00323955" w:rsidTr="008D2AA1">
        <w:trPr>
          <w:trHeight w:val="516"/>
          <w:tblCellSpacing w:w="5" w:type="nil"/>
        </w:trPr>
        <w:tc>
          <w:tcPr>
            <w:tcW w:w="654" w:type="dxa"/>
            <w:gridSpan w:val="2"/>
            <w:vMerge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</w:p>
        </w:tc>
        <w:tc>
          <w:tcPr>
            <w:tcW w:w="1974" w:type="dxa"/>
            <w:vMerge/>
          </w:tcPr>
          <w:p w:rsidR="00BA3489" w:rsidRPr="00323955" w:rsidRDefault="00BA3489" w:rsidP="008D2AA1">
            <w:pPr>
              <w:suppressAutoHyphens/>
              <w:ind w:right="-1"/>
              <w:rPr>
                <w:highlight w:val="yellow"/>
              </w:rPr>
            </w:pPr>
          </w:p>
        </w:tc>
        <w:tc>
          <w:tcPr>
            <w:tcW w:w="1536" w:type="dxa"/>
            <w:vMerge/>
            <w:vAlign w:val="center"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</w:p>
        </w:tc>
        <w:tc>
          <w:tcPr>
            <w:tcW w:w="1762" w:type="dxa"/>
            <w:gridSpan w:val="3"/>
          </w:tcPr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Федеральный</w:t>
            </w:r>
          </w:p>
          <w:p w:rsidR="00BA3489" w:rsidRPr="00BB1906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бюджет</w:t>
            </w:r>
          </w:p>
        </w:tc>
        <w:tc>
          <w:tcPr>
            <w:tcW w:w="1538" w:type="dxa"/>
            <w:gridSpan w:val="2"/>
          </w:tcPr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-</w:t>
            </w:r>
          </w:p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533" w:type="dxa"/>
          </w:tcPr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-</w:t>
            </w:r>
          </w:p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  <w:r w:rsidRPr="001C10E0">
              <w:rPr>
                <w:b/>
              </w:rPr>
              <w:t>-</w:t>
            </w:r>
          </w:p>
        </w:tc>
        <w:tc>
          <w:tcPr>
            <w:tcW w:w="1985" w:type="dxa"/>
          </w:tcPr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  <w:r w:rsidRPr="001C10E0">
              <w:rPr>
                <w:b/>
              </w:rPr>
              <w:t>-</w:t>
            </w:r>
          </w:p>
        </w:tc>
      </w:tr>
      <w:tr w:rsidR="00BA3489" w:rsidRPr="00323955" w:rsidTr="008D2AA1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</w:p>
        </w:tc>
        <w:tc>
          <w:tcPr>
            <w:tcW w:w="1974" w:type="dxa"/>
            <w:vMerge/>
          </w:tcPr>
          <w:p w:rsidR="00BA3489" w:rsidRPr="00323955" w:rsidRDefault="00BA3489" w:rsidP="008D2AA1">
            <w:pPr>
              <w:suppressAutoHyphens/>
              <w:ind w:right="-1"/>
              <w:rPr>
                <w:highlight w:val="yellow"/>
              </w:rPr>
            </w:pPr>
          </w:p>
        </w:tc>
        <w:tc>
          <w:tcPr>
            <w:tcW w:w="1536" w:type="dxa"/>
            <w:vMerge/>
            <w:vAlign w:val="center"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</w:p>
        </w:tc>
        <w:tc>
          <w:tcPr>
            <w:tcW w:w="1762" w:type="dxa"/>
            <w:gridSpan w:val="3"/>
          </w:tcPr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Областной</w:t>
            </w:r>
          </w:p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бюджет</w:t>
            </w:r>
          </w:p>
        </w:tc>
        <w:tc>
          <w:tcPr>
            <w:tcW w:w="1538" w:type="dxa"/>
            <w:gridSpan w:val="2"/>
          </w:tcPr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-</w:t>
            </w:r>
          </w:p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533" w:type="dxa"/>
          </w:tcPr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-</w:t>
            </w:r>
          </w:p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  <w:r w:rsidRPr="001C10E0">
              <w:rPr>
                <w:b/>
              </w:rPr>
              <w:t>-</w:t>
            </w:r>
          </w:p>
        </w:tc>
        <w:tc>
          <w:tcPr>
            <w:tcW w:w="1985" w:type="dxa"/>
          </w:tcPr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  <w:r w:rsidRPr="001C10E0">
              <w:rPr>
                <w:b/>
              </w:rPr>
              <w:t>-</w:t>
            </w:r>
          </w:p>
        </w:tc>
      </w:tr>
      <w:tr w:rsidR="00BA3489" w:rsidRPr="00323955" w:rsidTr="008D2AA1">
        <w:trPr>
          <w:trHeight w:val="293"/>
          <w:tblCellSpacing w:w="5" w:type="nil"/>
        </w:trPr>
        <w:tc>
          <w:tcPr>
            <w:tcW w:w="654" w:type="dxa"/>
            <w:gridSpan w:val="2"/>
            <w:vMerge w:val="restart"/>
          </w:tcPr>
          <w:p w:rsidR="00BA3489" w:rsidRPr="001C10E0" w:rsidRDefault="00BA3489" w:rsidP="008D2AA1">
            <w:pPr>
              <w:jc w:val="center"/>
            </w:pPr>
            <w:r w:rsidRPr="001C10E0">
              <w:t>1.2.</w:t>
            </w:r>
          </w:p>
        </w:tc>
        <w:tc>
          <w:tcPr>
            <w:tcW w:w="1974" w:type="dxa"/>
            <w:vMerge w:val="restart"/>
          </w:tcPr>
          <w:p w:rsidR="00BA3489" w:rsidRPr="001C10E0" w:rsidRDefault="00BA3489" w:rsidP="008D2AA1">
            <w:pPr>
              <w:rPr>
                <w:bCs/>
              </w:rPr>
            </w:pPr>
            <w:r w:rsidRPr="001C10E0">
              <w:t>Увеличение доли учащихся, зан</w:t>
            </w:r>
            <w:r w:rsidRPr="001C10E0">
              <w:t>и</w:t>
            </w:r>
            <w:r w:rsidRPr="001C10E0">
              <w:t>мающихся в спо</w:t>
            </w:r>
            <w:r w:rsidRPr="001C10E0">
              <w:t>р</w:t>
            </w:r>
            <w:r w:rsidRPr="001C10E0">
              <w:t>тивных школах</w:t>
            </w:r>
          </w:p>
        </w:tc>
        <w:tc>
          <w:tcPr>
            <w:tcW w:w="1536" w:type="dxa"/>
            <w:vMerge w:val="restart"/>
            <w:vAlign w:val="center"/>
          </w:tcPr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  <w:r w:rsidRPr="001C10E0">
              <w:t>Отдел образ</w:t>
            </w:r>
            <w:r w:rsidRPr="001C10E0">
              <w:t>о</w:t>
            </w:r>
            <w:r w:rsidRPr="001C10E0">
              <w:t>вания</w:t>
            </w:r>
          </w:p>
        </w:tc>
        <w:tc>
          <w:tcPr>
            <w:tcW w:w="1762" w:type="dxa"/>
            <w:gridSpan w:val="3"/>
          </w:tcPr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Всего,</w:t>
            </w:r>
          </w:p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gridSpan w:val="2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-</w:t>
            </w:r>
          </w:p>
        </w:tc>
        <w:tc>
          <w:tcPr>
            <w:tcW w:w="2533" w:type="dxa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-</w:t>
            </w:r>
          </w:p>
        </w:tc>
        <w:tc>
          <w:tcPr>
            <w:tcW w:w="2835" w:type="dxa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-</w:t>
            </w:r>
          </w:p>
        </w:tc>
        <w:tc>
          <w:tcPr>
            <w:tcW w:w="1985" w:type="dxa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-</w:t>
            </w:r>
          </w:p>
        </w:tc>
      </w:tr>
      <w:tr w:rsidR="00BA3489" w:rsidRPr="00323955" w:rsidTr="008D2AA1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</w:p>
        </w:tc>
        <w:tc>
          <w:tcPr>
            <w:tcW w:w="1974" w:type="dxa"/>
            <w:vMerge/>
          </w:tcPr>
          <w:p w:rsidR="00BA3489" w:rsidRPr="00323955" w:rsidRDefault="00BA3489" w:rsidP="008D2AA1">
            <w:pPr>
              <w:suppressAutoHyphens/>
              <w:ind w:right="-1"/>
              <w:rPr>
                <w:highlight w:val="yellow"/>
              </w:rPr>
            </w:pPr>
          </w:p>
        </w:tc>
        <w:tc>
          <w:tcPr>
            <w:tcW w:w="1536" w:type="dxa"/>
            <w:vMerge/>
            <w:vAlign w:val="center"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</w:p>
        </w:tc>
        <w:tc>
          <w:tcPr>
            <w:tcW w:w="1762" w:type="dxa"/>
            <w:gridSpan w:val="3"/>
          </w:tcPr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Бюджет муниц</w:t>
            </w:r>
            <w:r w:rsidRPr="001C10E0">
              <w:rPr>
                <w:rFonts w:eastAsia="Calibri"/>
                <w:bCs/>
              </w:rPr>
              <w:t>и</w:t>
            </w:r>
            <w:r w:rsidRPr="001C10E0">
              <w:rPr>
                <w:rFonts w:eastAsia="Calibri"/>
                <w:bCs/>
              </w:rPr>
              <w:t>пального образ</w:t>
            </w:r>
            <w:r w:rsidRPr="001C10E0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 xml:space="preserve">вания </w:t>
            </w:r>
            <w:proofErr w:type="spellStart"/>
            <w:r w:rsidRPr="001C10E0">
              <w:rPr>
                <w:rFonts w:eastAsia="Calibri"/>
                <w:bCs/>
              </w:rPr>
              <w:t>Велижск</w:t>
            </w:r>
            <w:r>
              <w:rPr>
                <w:rFonts w:eastAsia="Calibri"/>
                <w:bCs/>
              </w:rPr>
              <w:t>ое</w:t>
            </w:r>
            <w:proofErr w:type="spellEnd"/>
            <w:r w:rsidRPr="001C10E0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городское посел</w:t>
            </w:r>
            <w:r>
              <w:rPr>
                <w:rFonts w:eastAsia="Calibri"/>
                <w:bCs/>
              </w:rPr>
              <w:t>е</w:t>
            </w:r>
            <w:r>
              <w:rPr>
                <w:rFonts w:eastAsia="Calibri"/>
                <w:bCs/>
              </w:rPr>
              <w:t>ние</w:t>
            </w:r>
          </w:p>
        </w:tc>
        <w:tc>
          <w:tcPr>
            <w:tcW w:w="1538" w:type="dxa"/>
            <w:gridSpan w:val="2"/>
          </w:tcPr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  <w:r w:rsidRPr="001C10E0">
              <w:t>-</w:t>
            </w:r>
          </w:p>
        </w:tc>
        <w:tc>
          <w:tcPr>
            <w:tcW w:w="2533" w:type="dxa"/>
          </w:tcPr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  <w:r w:rsidRPr="001C10E0">
              <w:t>-</w:t>
            </w:r>
          </w:p>
        </w:tc>
        <w:tc>
          <w:tcPr>
            <w:tcW w:w="2835" w:type="dxa"/>
          </w:tcPr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</w:tcPr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3489" w:rsidRPr="00323955" w:rsidTr="008D2AA1">
        <w:trPr>
          <w:trHeight w:val="282"/>
          <w:tblCellSpacing w:w="5" w:type="nil"/>
        </w:trPr>
        <w:tc>
          <w:tcPr>
            <w:tcW w:w="654" w:type="dxa"/>
            <w:gridSpan w:val="2"/>
            <w:vMerge w:val="restart"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  <w:r w:rsidRPr="00CA0CD4">
              <w:t>1.3</w:t>
            </w:r>
          </w:p>
        </w:tc>
        <w:tc>
          <w:tcPr>
            <w:tcW w:w="1974" w:type="dxa"/>
            <w:vMerge w:val="restart"/>
          </w:tcPr>
          <w:p w:rsidR="00BA3489" w:rsidRPr="00323955" w:rsidRDefault="00BA3489" w:rsidP="008D2AA1">
            <w:pPr>
              <w:suppressAutoHyphens/>
              <w:ind w:right="-1"/>
              <w:rPr>
                <w:highlight w:val="yellow"/>
              </w:rPr>
            </w:pPr>
            <w:r w:rsidRPr="00CA0CD4">
              <w:t>Проведение городских спортивных соревнований</w:t>
            </w:r>
          </w:p>
        </w:tc>
        <w:tc>
          <w:tcPr>
            <w:tcW w:w="1536" w:type="dxa"/>
            <w:vMerge w:val="restart"/>
            <w:vAlign w:val="center"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  <w:r w:rsidRPr="00CA0CD4">
              <w:t>Отдел по кул</w:t>
            </w:r>
            <w:r w:rsidRPr="00CA0CD4">
              <w:t>ь</w:t>
            </w:r>
            <w:r w:rsidRPr="00CA0CD4">
              <w:t>туре и спорту, Отдел образ</w:t>
            </w:r>
            <w:r w:rsidRPr="00CA0CD4">
              <w:t>о</w:t>
            </w:r>
            <w:r w:rsidRPr="00CA0CD4">
              <w:t>вания</w:t>
            </w:r>
          </w:p>
        </w:tc>
        <w:tc>
          <w:tcPr>
            <w:tcW w:w="1762" w:type="dxa"/>
            <w:gridSpan w:val="3"/>
          </w:tcPr>
          <w:p w:rsidR="00BA3489" w:rsidRPr="00CA0CD4" w:rsidRDefault="00BA3489" w:rsidP="008D2AA1">
            <w:pPr>
              <w:jc w:val="center"/>
              <w:rPr>
                <w:rFonts w:eastAsia="Calibri"/>
                <w:bCs/>
              </w:rPr>
            </w:pPr>
            <w:r w:rsidRPr="00CA0CD4">
              <w:rPr>
                <w:rFonts w:eastAsia="Calibri"/>
                <w:bCs/>
              </w:rPr>
              <w:t>Всего,</w:t>
            </w:r>
          </w:p>
          <w:p w:rsidR="00BA3489" w:rsidRPr="00323955" w:rsidRDefault="00BA3489" w:rsidP="008D2AA1">
            <w:pPr>
              <w:jc w:val="center"/>
              <w:rPr>
                <w:rFonts w:eastAsia="Calibri"/>
                <w:bCs/>
                <w:highlight w:val="yellow"/>
              </w:rPr>
            </w:pPr>
            <w:r w:rsidRPr="00CA0CD4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BA3489" w:rsidRPr="00CA0CD4" w:rsidRDefault="00BA3489" w:rsidP="008D2AA1">
            <w:pPr>
              <w:contextualSpacing/>
              <w:jc w:val="center"/>
            </w:pPr>
            <w:r w:rsidRPr="00CA0CD4">
              <w:t>156</w:t>
            </w:r>
            <w:r>
              <w:t>,0</w:t>
            </w:r>
          </w:p>
        </w:tc>
        <w:tc>
          <w:tcPr>
            <w:tcW w:w="2533" w:type="dxa"/>
            <w:vAlign w:val="center"/>
          </w:tcPr>
          <w:p w:rsidR="00BA3489" w:rsidRPr="00CA0CD4" w:rsidRDefault="00BA3489" w:rsidP="008D2AA1">
            <w:pPr>
              <w:contextualSpacing/>
              <w:jc w:val="center"/>
            </w:pPr>
            <w:r w:rsidRPr="00CA0CD4">
              <w:t>52</w:t>
            </w:r>
            <w:r>
              <w:t>,0</w:t>
            </w:r>
          </w:p>
        </w:tc>
        <w:tc>
          <w:tcPr>
            <w:tcW w:w="2835" w:type="dxa"/>
            <w:vAlign w:val="center"/>
          </w:tcPr>
          <w:p w:rsidR="00BA3489" w:rsidRPr="00CA0CD4" w:rsidRDefault="00BA3489" w:rsidP="008D2AA1">
            <w:pPr>
              <w:contextualSpacing/>
              <w:jc w:val="center"/>
            </w:pPr>
            <w:r w:rsidRPr="00CA0CD4">
              <w:t>52</w:t>
            </w:r>
            <w:r>
              <w:t>,0</w:t>
            </w:r>
          </w:p>
        </w:tc>
        <w:tc>
          <w:tcPr>
            <w:tcW w:w="1985" w:type="dxa"/>
            <w:vAlign w:val="center"/>
          </w:tcPr>
          <w:p w:rsidR="00BA3489" w:rsidRPr="00CA0CD4" w:rsidRDefault="00BA3489" w:rsidP="008D2AA1">
            <w:pPr>
              <w:contextualSpacing/>
              <w:jc w:val="center"/>
            </w:pPr>
            <w:r w:rsidRPr="00CA0CD4">
              <w:t>52</w:t>
            </w:r>
            <w:r>
              <w:t>,0</w:t>
            </w:r>
          </w:p>
        </w:tc>
      </w:tr>
      <w:tr w:rsidR="00BA3489" w:rsidRPr="00323955" w:rsidTr="008D2AA1">
        <w:trPr>
          <w:trHeight w:val="281"/>
          <w:tblCellSpacing w:w="5" w:type="nil"/>
        </w:trPr>
        <w:tc>
          <w:tcPr>
            <w:tcW w:w="654" w:type="dxa"/>
            <w:gridSpan w:val="2"/>
            <w:vMerge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</w:p>
        </w:tc>
        <w:tc>
          <w:tcPr>
            <w:tcW w:w="1974" w:type="dxa"/>
            <w:vMerge/>
          </w:tcPr>
          <w:p w:rsidR="00BA3489" w:rsidRPr="00323955" w:rsidRDefault="00BA3489" w:rsidP="008D2AA1">
            <w:pPr>
              <w:suppressAutoHyphens/>
              <w:ind w:right="-1"/>
              <w:rPr>
                <w:highlight w:val="yellow"/>
              </w:rPr>
            </w:pPr>
          </w:p>
        </w:tc>
        <w:tc>
          <w:tcPr>
            <w:tcW w:w="1536" w:type="dxa"/>
            <w:vMerge/>
            <w:vAlign w:val="center"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</w:p>
        </w:tc>
        <w:tc>
          <w:tcPr>
            <w:tcW w:w="1762" w:type="dxa"/>
            <w:gridSpan w:val="3"/>
          </w:tcPr>
          <w:p w:rsidR="00BA3489" w:rsidRPr="00323955" w:rsidRDefault="00BA3489" w:rsidP="008D2AA1">
            <w:pPr>
              <w:jc w:val="center"/>
              <w:rPr>
                <w:rFonts w:eastAsia="Calibri"/>
                <w:bCs/>
                <w:highlight w:val="yellow"/>
              </w:rPr>
            </w:pPr>
            <w:r w:rsidRPr="001C10E0">
              <w:rPr>
                <w:rFonts w:eastAsia="Calibri"/>
                <w:bCs/>
              </w:rPr>
              <w:t>Бюджет муниц</w:t>
            </w:r>
            <w:r w:rsidRPr="001C10E0">
              <w:rPr>
                <w:rFonts w:eastAsia="Calibri"/>
                <w:bCs/>
              </w:rPr>
              <w:t>и</w:t>
            </w:r>
            <w:r w:rsidRPr="001C10E0">
              <w:rPr>
                <w:rFonts w:eastAsia="Calibri"/>
                <w:bCs/>
              </w:rPr>
              <w:t>пального образ</w:t>
            </w:r>
            <w:r w:rsidRPr="001C10E0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 xml:space="preserve">вания </w:t>
            </w:r>
            <w:proofErr w:type="spellStart"/>
            <w:r w:rsidRPr="001C10E0">
              <w:rPr>
                <w:rFonts w:eastAsia="Calibri"/>
                <w:bCs/>
              </w:rPr>
              <w:t>Велижск</w:t>
            </w:r>
            <w:r>
              <w:rPr>
                <w:rFonts w:eastAsia="Calibri"/>
                <w:bCs/>
              </w:rPr>
              <w:t>ое</w:t>
            </w:r>
            <w:proofErr w:type="spellEnd"/>
            <w:r w:rsidRPr="001C10E0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городское посел</w:t>
            </w:r>
            <w:r>
              <w:rPr>
                <w:rFonts w:eastAsia="Calibri"/>
                <w:bCs/>
              </w:rPr>
              <w:t>е</w:t>
            </w:r>
            <w:r>
              <w:rPr>
                <w:rFonts w:eastAsia="Calibri"/>
                <w:bCs/>
              </w:rPr>
              <w:t>ние</w:t>
            </w:r>
          </w:p>
        </w:tc>
        <w:tc>
          <w:tcPr>
            <w:tcW w:w="1538" w:type="dxa"/>
            <w:gridSpan w:val="2"/>
            <w:vAlign w:val="center"/>
          </w:tcPr>
          <w:p w:rsidR="00BA3489" w:rsidRPr="00CA0CD4" w:rsidRDefault="00BA3489" w:rsidP="008D2AA1">
            <w:pPr>
              <w:contextualSpacing/>
              <w:jc w:val="center"/>
            </w:pPr>
            <w:r w:rsidRPr="00CA0CD4">
              <w:t>156</w:t>
            </w:r>
            <w:r>
              <w:t>,0</w:t>
            </w:r>
          </w:p>
        </w:tc>
        <w:tc>
          <w:tcPr>
            <w:tcW w:w="2533" w:type="dxa"/>
            <w:vAlign w:val="center"/>
          </w:tcPr>
          <w:p w:rsidR="00BA3489" w:rsidRPr="00CA0CD4" w:rsidRDefault="00BA3489" w:rsidP="008D2AA1">
            <w:pPr>
              <w:contextualSpacing/>
              <w:jc w:val="center"/>
            </w:pPr>
            <w:r w:rsidRPr="00CA0CD4">
              <w:t>52</w:t>
            </w:r>
            <w:r>
              <w:t>,0</w:t>
            </w:r>
          </w:p>
        </w:tc>
        <w:tc>
          <w:tcPr>
            <w:tcW w:w="2835" w:type="dxa"/>
            <w:vAlign w:val="center"/>
          </w:tcPr>
          <w:p w:rsidR="00BA3489" w:rsidRPr="00CA0CD4" w:rsidRDefault="00BA3489" w:rsidP="008D2AA1">
            <w:pPr>
              <w:contextualSpacing/>
              <w:jc w:val="center"/>
              <w:rPr>
                <w:b/>
              </w:rPr>
            </w:pPr>
            <w:r w:rsidRPr="00CA0CD4">
              <w:t>52</w:t>
            </w:r>
            <w:r>
              <w:t>,0</w:t>
            </w:r>
          </w:p>
        </w:tc>
        <w:tc>
          <w:tcPr>
            <w:tcW w:w="1985" w:type="dxa"/>
            <w:vAlign w:val="center"/>
          </w:tcPr>
          <w:p w:rsidR="00BA3489" w:rsidRPr="00CA0CD4" w:rsidRDefault="00BA3489" w:rsidP="008D2AA1">
            <w:pPr>
              <w:contextualSpacing/>
              <w:jc w:val="center"/>
            </w:pPr>
            <w:r w:rsidRPr="00CA0CD4">
              <w:t>52</w:t>
            </w:r>
            <w:r>
              <w:t>,0</w:t>
            </w:r>
          </w:p>
        </w:tc>
      </w:tr>
      <w:tr w:rsidR="00BA3489" w:rsidRPr="00323955" w:rsidTr="008D2AA1">
        <w:trPr>
          <w:trHeight w:val="746"/>
          <w:tblCellSpacing w:w="5" w:type="nil"/>
        </w:trPr>
        <w:tc>
          <w:tcPr>
            <w:tcW w:w="654" w:type="dxa"/>
            <w:gridSpan w:val="2"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</w:p>
        </w:tc>
        <w:tc>
          <w:tcPr>
            <w:tcW w:w="1974" w:type="dxa"/>
          </w:tcPr>
          <w:p w:rsidR="00BA3489" w:rsidRPr="00CA0CD4" w:rsidRDefault="00BA3489" w:rsidP="008D2AA1">
            <w:r w:rsidRPr="00CA0CD4">
              <w:rPr>
                <w:b/>
              </w:rPr>
              <w:t>Итого по основному первому меропри</w:t>
            </w:r>
            <w:r w:rsidRPr="00CA0CD4">
              <w:rPr>
                <w:b/>
              </w:rPr>
              <w:t>я</w:t>
            </w:r>
            <w:r w:rsidRPr="00CA0CD4">
              <w:rPr>
                <w:b/>
              </w:rPr>
              <w:t>тию муниципал</w:t>
            </w:r>
            <w:r w:rsidRPr="00CA0CD4">
              <w:rPr>
                <w:b/>
              </w:rPr>
              <w:t>ь</w:t>
            </w:r>
            <w:r w:rsidRPr="00CA0CD4">
              <w:rPr>
                <w:b/>
              </w:rPr>
              <w:t>ной программы</w:t>
            </w:r>
          </w:p>
        </w:tc>
        <w:tc>
          <w:tcPr>
            <w:tcW w:w="1536" w:type="dxa"/>
            <w:vAlign w:val="center"/>
          </w:tcPr>
          <w:p w:rsidR="00BA3489" w:rsidRPr="00CA0CD4" w:rsidRDefault="00BA3489" w:rsidP="008D2AA1">
            <w:pPr>
              <w:contextualSpacing/>
              <w:jc w:val="center"/>
            </w:pPr>
            <w:r w:rsidRPr="00CA0CD4">
              <w:t>Отдел по кул</w:t>
            </w:r>
            <w:r w:rsidRPr="00CA0CD4">
              <w:t>ь</w:t>
            </w:r>
            <w:r w:rsidRPr="00CA0CD4">
              <w:t>туре и спорту, Отдел образ</w:t>
            </w:r>
            <w:r w:rsidRPr="00CA0CD4">
              <w:t>о</w:t>
            </w:r>
            <w:r w:rsidRPr="00CA0CD4">
              <w:t>вания</w:t>
            </w:r>
          </w:p>
        </w:tc>
        <w:tc>
          <w:tcPr>
            <w:tcW w:w="1762" w:type="dxa"/>
            <w:gridSpan w:val="3"/>
          </w:tcPr>
          <w:p w:rsidR="00BA3489" w:rsidRPr="00323955" w:rsidRDefault="00BA3489" w:rsidP="008D2AA1">
            <w:pPr>
              <w:jc w:val="center"/>
              <w:rPr>
                <w:rFonts w:eastAsia="Calibri"/>
                <w:bCs/>
                <w:highlight w:val="yellow"/>
              </w:rPr>
            </w:pPr>
            <w:r w:rsidRPr="001C10E0">
              <w:rPr>
                <w:rFonts w:eastAsia="Calibri"/>
                <w:bCs/>
              </w:rPr>
              <w:t>Бюджет муниц</w:t>
            </w:r>
            <w:r w:rsidRPr="001C10E0">
              <w:rPr>
                <w:rFonts w:eastAsia="Calibri"/>
                <w:bCs/>
              </w:rPr>
              <w:t>и</w:t>
            </w:r>
            <w:r w:rsidRPr="001C10E0">
              <w:rPr>
                <w:rFonts w:eastAsia="Calibri"/>
                <w:bCs/>
              </w:rPr>
              <w:t>пального образ</w:t>
            </w:r>
            <w:r w:rsidRPr="001C10E0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 xml:space="preserve">вания </w:t>
            </w:r>
            <w:proofErr w:type="spellStart"/>
            <w:r w:rsidRPr="001C10E0">
              <w:rPr>
                <w:rFonts w:eastAsia="Calibri"/>
                <w:bCs/>
              </w:rPr>
              <w:t>Велижск</w:t>
            </w:r>
            <w:r>
              <w:rPr>
                <w:rFonts w:eastAsia="Calibri"/>
                <w:bCs/>
              </w:rPr>
              <w:t>ое</w:t>
            </w:r>
            <w:proofErr w:type="spellEnd"/>
            <w:r w:rsidRPr="001C10E0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городское посел</w:t>
            </w:r>
            <w:r>
              <w:rPr>
                <w:rFonts w:eastAsia="Calibri"/>
                <w:bCs/>
              </w:rPr>
              <w:t>е</w:t>
            </w:r>
            <w:r>
              <w:rPr>
                <w:rFonts w:eastAsia="Calibri"/>
                <w:bCs/>
              </w:rPr>
              <w:t>ние</w:t>
            </w:r>
          </w:p>
        </w:tc>
        <w:tc>
          <w:tcPr>
            <w:tcW w:w="1538" w:type="dxa"/>
            <w:gridSpan w:val="2"/>
            <w:vAlign w:val="center"/>
          </w:tcPr>
          <w:p w:rsidR="00BA3489" w:rsidRPr="00CA0CD4" w:rsidRDefault="00BA3489" w:rsidP="008D2AA1">
            <w:pPr>
              <w:contextualSpacing/>
              <w:jc w:val="center"/>
            </w:pPr>
            <w:r w:rsidRPr="00CA0CD4">
              <w:t>156</w:t>
            </w:r>
            <w:r>
              <w:t>,0</w:t>
            </w:r>
          </w:p>
        </w:tc>
        <w:tc>
          <w:tcPr>
            <w:tcW w:w="2533" w:type="dxa"/>
            <w:vAlign w:val="center"/>
          </w:tcPr>
          <w:p w:rsidR="00BA3489" w:rsidRPr="00CA0CD4" w:rsidRDefault="00BA3489" w:rsidP="008D2AA1">
            <w:pPr>
              <w:contextualSpacing/>
              <w:jc w:val="center"/>
            </w:pPr>
            <w:r w:rsidRPr="00CA0CD4">
              <w:t>52</w:t>
            </w:r>
            <w:r>
              <w:t>,0</w:t>
            </w:r>
          </w:p>
        </w:tc>
        <w:tc>
          <w:tcPr>
            <w:tcW w:w="2835" w:type="dxa"/>
            <w:vAlign w:val="center"/>
          </w:tcPr>
          <w:p w:rsidR="00BA3489" w:rsidRPr="00CA0CD4" w:rsidRDefault="00BA3489" w:rsidP="008D2AA1">
            <w:pPr>
              <w:contextualSpacing/>
              <w:jc w:val="center"/>
            </w:pPr>
            <w:r w:rsidRPr="00CA0CD4">
              <w:t>52</w:t>
            </w:r>
            <w:r>
              <w:t>,0</w:t>
            </w:r>
          </w:p>
        </w:tc>
        <w:tc>
          <w:tcPr>
            <w:tcW w:w="1985" w:type="dxa"/>
            <w:vAlign w:val="center"/>
          </w:tcPr>
          <w:p w:rsidR="00BA3489" w:rsidRPr="00CA0CD4" w:rsidRDefault="00BA3489" w:rsidP="008D2AA1">
            <w:pPr>
              <w:contextualSpacing/>
              <w:jc w:val="center"/>
            </w:pPr>
            <w:r w:rsidRPr="00CA0CD4">
              <w:t>52</w:t>
            </w:r>
            <w:r>
              <w:t>,0</w:t>
            </w:r>
          </w:p>
        </w:tc>
      </w:tr>
      <w:tr w:rsidR="00BA3489" w:rsidRPr="00323955" w:rsidTr="008D2AA1">
        <w:trPr>
          <w:trHeight w:val="293"/>
          <w:tblCellSpacing w:w="5" w:type="nil"/>
        </w:trPr>
        <w:tc>
          <w:tcPr>
            <w:tcW w:w="14817" w:type="dxa"/>
            <w:gridSpan w:val="12"/>
          </w:tcPr>
          <w:p w:rsidR="00BA3489" w:rsidRPr="00323955" w:rsidRDefault="00BA3489" w:rsidP="008D2AA1">
            <w:pPr>
              <w:contextualSpacing/>
              <w:jc w:val="center"/>
              <w:rPr>
                <w:b/>
                <w:highlight w:val="yellow"/>
              </w:rPr>
            </w:pPr>
            <w:r w:rsidRPr="00CA0CD4">
              <w:rPr>
                <w:b/>
              </w:rPr>
              <w:t>2. Комплекс процессных мероприятий по</w:t>
            </w:r>
            <w:r w:rsidRPr="00CA0CD4">
              <w:rPr>
                <w:b/>
                <w:bCs/>
              </w:rPr>
              <w:t xml:space="preserve"> развитию физической культуры по месту работы, жительства и отдыха населения</w:t>
            </w:r>
          </w:p>
        </w:tc>
      </w:tr>
      <w:tr w:rsidR="00BA3489" w:rsidRPr="00323955" w:rsidTr="008D2AA1">
        <w:trPr>
          <w:trHeight w:val="293"/>
          <w:tblCellSpacing w:w="5" w:type="nil"/>
        </w:trPr>
        <w:tc>
          <w:tcPr>
            <w:tcW w:w="654" w:type="dxa"/>
            <w:gridSpan w:val="2"/>
          </w:tcPr>
          <w:p w:rsidR="00BA3489" w:rsidRPr="00CA0CD4" w:rsidRDefault="00BA3489" w:rsidP="008D2AA1">
            <w:pPr>
              <w:jc w:val="center"/>
            </w:pPr>
            <w:r w:rsidRPr="00CA0CD4">
              <w:t>2.1.</w:t>
            </w:r>
          </w:p>
        </w:tc>
        <w:tc>
          <w:tcPr>
            <w:tcW w:w="1974" w:type="dxa"/>
          </w:tcPr>
          <w:p w:rsidR="00BA3489" w:rsidRPr="00CA0CD4" w:rsidRDefault="00BA3489" w:rsidP="008D2AA1">
            <w:pPr>
              <w:ind w:right="-1"/>
            </w:pPr>
            <w:r w:rsidRPr="00CA0CD4">
              <w:t>Организация работы с трудовыми колле</w:t>
            </w:r>
            <w:r w:rsidRPr="00CA0CD4">
              <w:t>к</w:t>
            </w:r>
            <w:r w:rsidRPr="00CA0CD4">
              <w:t>тивами организаций всех форм собстве</w:t>
            </w:r>
            <w:r w:rsidRPr="00CA0CD4">
              <w:t>н</w:t>
            </w:r>
            <w:r w:rsidRPr="00CA0CD4">
              <w:t>ности по привлеч</w:t>
            </w:r>
            <w:r w:rsidRPr="00CA0CD4">
              <w:t>е</w:t>
            </w:r>
            <w:r w:rsidRPr="00CA0CD4">
              <w:t>нию их работников к участию в спорти</w:t>
            </w:r>
            <w:r w:rsidRPr="00CA0CD4">
              <w:t>в</w:t>
            </w:r>
            <w:r w:rsidRPr="00CA0CD4">
              <w:t>ных мероприятиях</w:t>
            </w:r>
          </w:p>
        </w:tc>
        <w:tc>
          <w:tcPr>
            <w:tcW w:w="1536" w:type="dxa"/>
          </w:tcPr>
          <w:p w:rsidR="00BA3489" w:rsidRPr="00CA0CD4" w:rsidRDefault="00BA3489" w:rsidP="008D2AA1">
            <w:pPr>
              <w:jc w:val="center"/>
            </w:pPr>
            <w:r w:rsidRPr="00CA0CD4">
              <w:t>Отдел по кул</w:t>
            </w:r>
            <w:r w:rsidRPr="00CA0CD4">
              <w:t>ь</w:t>
            </w:r>
            <w:r w:rsidRPr="00CA0CD4">
              <w:t>туре и спорту</w:t>
            </w:r>
          </w:p>
        </w:tc>
        <w:tc>
          <w:tcPr>
            <w:tcW w:w="1762" w:type="dxa"/>
            <w:gridSpan w:val="3"/>
          </w:tcPr>
          <w:p w:rsidR="00BA3489" w:rsidRPr="00CA0CD4" w:rsidRDefault="00BA3489" w:rsidP="008D2AA1">
            <w:pPr>
              <w:contextualSpacing/>
              <w:jc w:val="center"/>
              <w:rPr>
                <w:b/>
              </w:rPr>
            </w:pPr>
            <w:r w:rsidRPr="00CA0CD4">
              <w:rPr>
                <w:rFonts w:eastAsia="Calibri"/>
                <w:bCs/>
              </w:rPr>
              <w:t>Бюджет муниц</w:t>
            </w:r>
            <w:r w:rsidRPr="00CA0CD4">
              <w:rPr>
                <w:rFonts w:eastAsia="Calibri"/>
                <w:bCs/>
              </w:rPr>
              <w:t>и</w:t>
            </w:r>
            <w:r w:rsidRPr="00CA0CD4">
              <w:rPr>
                <w:rFonts w:eastAsia="Calibri"/>
                <w:bCs/>
              </w:rPr>
              <w:t>пального образ</w:t>
            </w:r>
            <w:r w:rsidRPr="00CA0CD4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 xml:space="preserve">вания </w:t>
            </w:r>
            <w:proofErr w:type="spellStart"/>
            <w:r w:rsidRPr="00CA0CD4">
              <w:rPr>
                <w:rFonts w:eastAsia="Calibri"/>
                <w:bCs/>
              </w:rPr>
              <w:t>Велижское</w:t>
            </w:r>
            <w:proofErr w:type="spellEnd"/>
            <w:r w:rsidRPr="00CA0CD4">
              <w:rPr>
                <w:rFonts w:eastAsia="Calibri"/>
                <w:bCs/>
              </w:rPr>
              <w:t xml:space="preserve"> городское посел</w:t>
            </w:r>
            <w:r w:rsidRPr="00CA0CD4">
              <w:rPr>
                <w:rFonts w:eastAsia="Calibri"/>
                <w:bCs/>
              </w:rPr>
              <w:t>е</w:t>
            </w:r>
            <w:r w:rsidRPr="00CA0CD4">
              <w:rPr>
                <w:rFonts w:eastAsia="Calibri"/>
                <w:bCs/>
              </w:rPr>
              <w:t>ние</w:t>
            </w:r>
          </w:p>
        </w:tc>
        <w:tc>
          <w:tcPr>
            <w:tcW w:w="1538" w:type="dxa"/>
            <w:gridSpan w:val="2"/>
          </w:tcPr>
          <w:p w:rsidR="00BA3489" w:rsidRPr="00CA0CD4" w:rsidRDefault="00BA3489" w:rsidP="008D2AA1">
            <w:pPr>
              <w:contextualSpacing/>
              <w:jc w:val="center"/>
              <w:rPr>
                <w:b/>
              </w:rPr>
            </w:pPr>
            <w:r w:rsidRPr="00CA0CD4">
              <w:rPr>
                <w:b/>
              </w:rPr>
              <w:t>-</w:t>
            </w:r>
          </w:p>
        </w:tc>
        <w:tc>
          <w:tcPr>
            <w:tcW w:w="2533" w:type="dxa"/>
          </w:tcPr>
          <w:p w:rsidR="00BA3489" w:rsidRPr="00CA0CD4" w:rsidRDefault="00BA3489" w:rsidP="008D2AA1">
            <w:pPr>
              <w:contextualSpacing/>
              <w:jc w:val="center"/>
              <w:rPr>
                <w:b/>
              </w:rPr>
            </w:pPr>
            <w:r w:rsidRPr="00CA0CD4">
              <w:rPr>
                <w:b/>
              </w:rPr>
              <w:t>-</w:t>
            </w:r>
          </w:p>
        </w:tc>
        <w:tc>
          <w:tcPr>
            <w:tcW w:w="2835" w:type="dxa"/>
          </w:tcPr>
          <w:p w:rsidR="00BA3489" w:rsidRPr="00CA0CD4" w:rsidRDefault="00BA3489" w:rsidP="008D2AA1">
            <w:pPr>
              <w:jc w:val="center"/>
              <w:rPr>
                <w:bCs/>
              </w:rPr>
            </w:pPr>
            <w:r w:rsidRPr="00CA0CD4">
              <w:rPr>
                <w:bCs/>
              </w:rPr>
              <w:t>-</w:t>
            </w:r>
          </w:p>
        </w:tc>
        <w:tc>
          <w:tcPr>
            <w:tcW w:w="1985" w:type="dxa"/>
          </w:tcPr>
          <w:p w:rsidR="00BA3489" w:rsidRPr="00CA0CD4" w:rsidRDefault="00BA3489" w:rsidP="008D2AA1">
            <w:pPr>
              <w:jc w:val="center"/>
              <w:rPr>
                <w:bCs/>
              </w:rPr>
            </w:pPr>
            <w:r w:rsidRPr="00CA0CD4">
              <w:rPr>
                <w:bCs/>
              </w:rPr>
              <w:t>-</w:t>
            </w:r>
          </w:p>
        </w:tc>
      </w:tr>
      <w:tr w:rsidR="00BA3489" w:rsidRPr="00323955" w:rsidTr="008D2AA1">
        <w:trPr>
          <w:trHeight w:val="352"/>
          <w:tblCellSpacing w:w="5" w:type="nil"/>
        </w:trPr>
        <w:tc>
          <w:tcPr>
            <w:tcW w:w="14817" w:type="dxa"/>
            <w:gridSpan w:val="12"/>
          </w:tcPr>
          <w:p w:rsidR="00BA3489" w:rsidRPr="00323955" w:rsidRDefault="00BA3489" w:rsidP="008D2AA1">
            <w:pPr>
              <w:contextualSpacing/>
              <w:jc w:val="center"/>
              <w:rPr>
                <w:b/>
                <w:bCs/>
                <w:highlight w:val="yellow"/>
              </w:rPr>
            </w:pPr>
            <w:r w:rsidRPr="00CA0CD4">
              <w:rPr>
                <w:b/>
                <w:bCs/>
              </w:rPr>
              <w:t>3. Комплекс процессных мероприятий по</w:t>
            </w:r>
            <w:r w:rsidRPr="00CA0CD4">
              <w:rPr>
                <w:b/>
              </w:rPr>
              <w:t xml:space="preserve"> </w:t>
            </w:r>
            <w:r w:rsidRPr="00CA0CD4">
              <w:rPr>
                <w:b/>
                <w:bCs/>
              </w:rPr>
              <w:t>информационному сопровождению спортивной жиз</w:t>
            </w:r>
            <w:r>
              <w:rPr>
                <w:b/>
                <w:bCs/>
              </w:rPr>
              <w:t xml:space="preserve">ни в муниципальном образовании </w:t>
            </w:r>
            <w:proofErr w:type="spellStart"/>
            <w:r w:rsidRPr="00CA0CD4">
              <w:rPr>
                <w:b/>
                <w:bCs/>
              </w:rPr>
              <w:t>Велижскиое</w:t>
            </w:r>
            <w:proofErr w:type="spellEnd"/>
            <w:r w:rsidRPr="00CA0CD4">
              <w:rPr>
                <w:b/>
                <w:bCs/>
              </w:rPr>
              <w:t xml:space="preserve"> городское посел</w:t>
            </w:r>
            <w:r w:rsidRPr="00CA0CD4">
              <w:rPr>
                <w:b/>
                <w:bCs/>
              </w:rPr>
              <w:t>е</w:t>
            </w:r>
            <w:r w:rsidRPr="00CA0CD4">
              <w:rPr>
                <w:b/>
                <w:bCs/>
              </w:rPr>
              <w:t>ние</w:t>
            </w:r>
          </w:p>
        </w:tc>
      </w:tr>
      <w:tr w:rsidR="00BA3489" w:rsidRPr="00323955" w:rsidTr="008D2AA1">
        <w:trPr>
          <w:trHeight w:val="352"/>
          <w:tblCellSpacing w:w="5" w:type="nil"/>
        </w:trPr>
        <w:tc>
          <w:tcPr>
            <w:tcW w:w="654" w:type="dxa"/>
            <w:gridSpan w:val="2"/>
          </w:tcPr>
          <w:p w:rsidR="00BA3489" w:rsidRPr="00CA0CD4" w:rsidRDefault="00BA3489" w:rsidP="008D2AA1">
            <w:pPr>
              <w:contextualSpacing/>
              <w:jc w:val="center"/>
            </w:pPr>
            <w:r w:rsidRPr="00CA0CD4">
              <w:t>3.1</w:t>
            </w:r>
          </w:p>
        </w:tc>
        <w:tc>
          <w:tcPr>
            <w:tcW w:w="1974" w:type="dxa"/>
          </w:tcPr>
          <w:p w:rsidR="00BA3489" w:rsidRPr="00CA0CD4" w:rsidRDefault="00BA3489" w:rsidP="008D2AA1">
            <w:pPr>
              <w:rPr>
                <w:bCs/>
              </w:rPr>
            </w:pPr>
            <w:r w:rsidRPr="00CA0CD4">
              <w:t>Освещение в райо</w:t>
            </w:r>
            <w:r w:rsidRPr="00CA0CD4">
              <w:t>н</w:t>
            </w:r>
            <w:r w:rsidRPr="00CA0CD4">
              <w:t>ной газете «Вели</w:t>
            </w:r>
            <w:r w:rsidRPr="00CA0CD4">
              <w:t>ж</w:t>
            </w:r>
            <w:r w:rsidRPr="00CA0CD4">
              <w:t>ская новь», на оф</w:t>
            </w:r>
            <w:r w:rsidRPr="00CA0CD4">
              <w:t>и</w:t>
            </w:r>
            <w:r w:rsidRPr="00CA0CD4">
              <w:t>циальном сайте м</w:t>
            </w:r>
            <w:r w:rsidRPr="00CA0CD4">
              <w:t>у</w:t>
            </w:r>
            <w:r w:rsidRPr="00CA0CD4">
              <w:t>ниципального обр</w:t>
            </w:r>
            <w:r w:rsidRPr="00CA0CD4">
              <w:t>а</w:t>
            </w:r>
            <w:r w:rsidRPr="00CA0CD4">
              <w:t>зования «Велижский район» и в других СМИ прошедших спортивных мер</w:t>
            </w:r>
            <w:r w:rsidRPr="00CA0CD4">
              <w:t>о</w:t>
            </w:r>
            <w:r w:rsidRPr="00CA0CD4">
              <w:t>приятий</w:t>
            </w:r>
          </w:p>
        </w:tc>
        <w:tc>
          <w:tcPr>
            <w:tcW w:w="1536" w:type="dxa"/>
            <w:vAlign w:val="center"/>
          </w:tcPr>
          <w:p w:rsidR="00BA3489" w:rsidRPr="00CA0CD4" w:rsidRDefault="00BA3489" w:rsidP="008D2AA1">
            <w:pPr>
              <w:contextualSpacing/>
            </w:pPr>
            <w:r w:rsidRPr="00CA0CD4">
              <w:t>Отдел по кул</w:t>
            </w:r>
            <w:r w:rsidRPr="00CA0CD4">
              <w:t>ь</w:t>
            </w:r>
            <w:r w:rsidRPr="00CA0CD4">
              <w:t>туре и спорту</w:t>
            </w:r>
          </w:p>
        </w:tc>
        <w:tc>
          <w:tcPr>
            <w:tcW w:w="1762" w:type="dxa"/>
            <w:gridSpan w:val="3"/>
          </w:tcPr>
          <w:p w:rsidR="00BA3489" w:rsidRPr="00CA0CD4" w:rsidRDefault="00BA3489" w:rsidP="008D2AA1">
            <w:pPr>
              <w:contextualSpacing/>
              <w:jc w:val="center"/>
              <w:rPr>
                <w:b/>
              </w:rPr>
            </w:pPr>
            <w:r w:rsidRPr="00CA0CD4">
              <w:rPr>
                <w:rFonts w:eastAsia="Calibri"/>
                <w:bCs/>
              </w:rPr>
              <w:t>Бюджет муниц</w:t>
            </w:r>
            <w:r w:rsidRPr="00CA0CD4">
              <w:rPr>
                <w:rFonts w:eastAsia="Calibri"/>
                <w:bCs/>
              </w:rPr>
              <w:t>и</w:t>
            </w:r>
            <w:r w:rsidRPr="00CA0CD4">
              <w:rPr>
                <w:rFonts w:eastAsia="Calibri"/>
                <w:bCs/>
              </w:rPr>
              <w:t>пального образ</w:t>
            </w:r>
            <w:r w:rsidRPr="00CA0CD4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 xml:space="preserve">вания </w:t>
            </w:r>
            <w:proofErr w:type="spellStart"/>
            <w:r w:rsidRPr="00CA0CD4">
              <w:rPr>
                <w:rFonts w:eastAsia="Calibri"/>
                <w:bCs/>
              </w:rPr>
              <w:t>Велижское</w:t>
            </w:r>
            <w:proofErr w:type="spellEnd"/>
            <w:r w:rsidRPr="00CA0CD4">
              <w:rPr>
                <w:rFonts w:eastAsia="Calibri"/>
                <w:bCs/>
              </w:rPr>
              <w:t xml:space="preserve"> городское посел</w:t>
            </w:r>
            <w:r w:rsidRPr="00CA0CD4">
              <w:rPr>
                <w:rFonts w:eastAsia="Calibri"/>
                <w:bCs/>
              </w:rPr>
              <w:t>е</w:t>
            </w:r>
            <w:r w:rsidRPr="00CA0CD4">
              <w:rPr>
                <w:rFonts w:eastAsia="Calibri"/>
                <w:bCs/>
              </w:rPr>
              <w:t>ние</w:t>
            </w:r>
          </w:p>
        </w:tc>
        <w:tc>
          <w:tcPr>
            <w:tcW w:w="1538" w:type="dxa"/>
            <w:gridSpan w:val="2"/>
          </w:tcPr>
          <w:p w:rsidR="00BA3489" w:rsidRPr="00CA0CD4" w:rsidRDefault="00BA3489" w:rsidP="008D2AA1">
            <w:pPr>
              <w:contextualSpacing/>
              <w:jc w:val="center"/>
              <w:rPr>
                <w:b/>
              </w:rPr>
            </w:pPr>
            <w:r w:rsidRPr="00CA0CD4">
              <w:rPr>
                <w:b/>
              </w:rPr>
              <w:t>-</w:t>
            </w:r>
          </w:p>
        </w:tc>
        <w:tc>
          <w:tcPr>
            <w:tcW w:w="2533" w:type="dxa"/>
          </w:tcPr>
          <w:p w:rsidR="00BA3489" w:rsidRPr="00CA0CD4" w:rsidRDefault="00BA3489" w:rsidP="008D2AA1">
            <w:pPr>
              <w:contextualSpacing/>
              <w:jc w:val="center"/>
              <w:rPr>
                <w:b/>
              </w:rPr>
            </w:pPr>
            <w:r w:rsidRPr="00CA0CD4">
              <w:rPr>
                <w:b/>
              </w:rPr>
              <w:t>-</w:t>
            </w:r>
          </w:p>
        </w:tc>
        <w:tc>
          <w:tcPr>
            <w:tcW w:w="2835" w:type="dxa"/>
          </w:tcPr>
          <w:p w:rsidR="00BA3489" w:rsidRPr="00CA0CD4" w:rsidRDefault="00BA3489" w:rsidP="008D2AA1">
            <w:pPr>
              <w:jc w:val="center"/>
              <w:rPr>
                <w:bCs/>
              </w:rPr>
            </w:pPr>
            <w:r w:rsidRPr="00CA0CD4">
              <w:rPr>
                <w:bCs/>
              </w:rPr>
              <w:t>-</w:t>
            </w:r>
          </w:p>
        </w:tc>
        <w:tc>
          <w:tcPr>
            <w:tcW w:w="1985" w:type="dxa"/>
          </w:tcPr>
          <w:p w:rsidR="00BA3489" w:rsidRPr="00CA0CD4" w:rsidRDefault="00BA3489" w:rsidP="008D2AA1">
            <w:pPr>
              <w:jc w:val="center"/>
              <w:rPr>
                <w:bCs/>
              </w:rPr>
            </w:pPr>
            <w:r w:rsidRPr="00CA0CD4">
              <w:rPr>
                <w:bCs/>
              </w:rPr>
              <w:t>-</w:t>
            </w:r>
          </w:p>
        </w:tc>
      </w:tr>
      <w:tr w:rsidR="00BA3489" w:rsidRPr="00323955" w:rsidTr="008D2AA1">
        <w:trPr>
          <w:trHeight w:val="532"/>
          <w:tblCellSpacing w:w="5" w:type="nil"/>
        </w:trPr>
        <w:tc>
          <w:tcPr>
            <w:tcW w:w="640" w:type="dxa"/>
          </w:tcPr>
          <w:p w:rsidR="00BA3489" w:rsidRPr="00323955" w:rsidRDefault="00BA3489" w:rsidP="008D2AA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8" w:type="dxa"/>
            <w:gridSpan w:val="2"/>
          </w:tcPr>
          <w:p w:rsidR="00BA3489" w:rsidRPr="00CA0CD4" w:rsidRDefault="00BA3489" w:rsidP="008D2AA1">
            <w:pPr>
              <w:rPr>
                <w:b/>
              </w:rPr>
            </w:pPr>
            <w:r w:rsidRPr="00CA0CD4">
              <w:rPr>
                <w:b/>
              </w:rPr>
              <w:t>Итого по муниц</w:t>
            </w:r>
            <w:r w:rsidRPr="00CA0CD4">
              <w:rPr>
                <w:b/>
              </w:rPr>
              <w:t>и</w:t>
            </w:r>
            <w:r w:rsidRPr="00CA0CD4">
              <w:rPr>
                <w:b/>
              </w:rPr>
              <w:t>пальной программе</w:t>
            </w:r>
          </w:p>
        </w:tc>
        <w:tc>
          <w:tcPr>
            <w:tcW w:w="1555" w:type="dxa"/>
            <w:gridSpan w:val="2"/>
          </w:tcPr>
          <w:p w:rsidR="00BA3489" w:rsidRPr="00CA0CD4" w:rsidRDefault="00BA3489" w:rsidP="008D2AA1">
            <w:pPr>
              <w:jc w:val="center"/>
            </w:pPr>
          </w:p>
        </w:tc>
        <w:tc>
          <w:tcPr>
            <w:tcW w:w="1701" w:type="dxa"/>
          </w:tcPr>
          <w:p w:rsidR="00BA3489" w:rsidRPr="00CA0CD4" w:rsidRDefault="00BA3489" w:rsidP="008D2A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A3489" w:rsidRPr="00CA0CD4" w:rsidRDefault="00BA3489" w:rsidP="008D2AA1">
            <w:pPr>
              <w:jc w:val="center"/>
            </w:pPr>
            <w:r w:rsidRPr="00CA0CD4">
              <w:t>156</w:t>
            </w:r>
          </w:p>
        </w:tc>
        <w:tc>
          <w:tcPr>
            <w:tcW w:w="2554" w:type="dxa"/>
            <w:gridSpan w:val="2"/>
          </w:tcPr>
          <w:p w:rsidR="00BA3489" w:rsidRPr="00CA0CD4" w:rsidRDefault="00BA3489" w:rsidP="008D2AA1">
            <w:pPr>
              <w:jc w:val="center"/>
            </w:pPr>
            <w:r w:rsidRPr="00CA0CD4">
              <w:t>52</w:t>
            </w:r>
          </w:p>
        </w:tc>
        <w:tc>
          <w:tcPr>
            <w:tcW w:w="2835" w:type="dxa"/>
          </w:tcPr>
          <w:p w:rsidR="00BA3489" w:rsidRPr="00CA0CD4" w:rsidRDefault="00BA3489" w:rsidP="008D2AA1">
            <w:pPr>
              <w:jc w:val="center"/>
            </w:pPr>
            <w:r w:rsidRPr="00CA0CD4">
              <w:t>52</w:t>
            </w:r>
          </w:p>
        </w:tc>
        <w:tc>
          <w:tcPr>
            <w:tcW w:w="1985" w:type="dxa"/>
          </w:tcPr>
          <w:p w:rsidR="00BA3489" w:rsidRPr="00CA0CD4" w:rsidRDefault="00BA3489" w:rsidP="008D2AA1">
            <w:pPr>
              <w:jc w:val="center"/>
            </w:pPr>
            <w:r w:rsidRPr="00CA0CD4">
              <w:t xml:space="preserve">52  </w:t>
            </w:r>
          </w:p>
        </w:tc>
      </w:tr>
    </w:tbl>
    <w:p w:rsidR="00BA3489" w:rsidRPr="00323955" w:rsidRDefault="00BA3489" w:rsidP="00BA3489">
      <w:pPr>
        <w:contextualSpacing/>
        <w:jc w:val="center"/>
        <w:rPr>
          <w:b/>
          <w:highlight w:val="yellow"/>
        </w:rPr>
      </w:pPr>
    </w:p>
    <w:p w:rsidR="00BA3489" w:rsidRDefault="00BA3489" w:rsidP="00BA3489">
      <w:pPr>
        <w:rPr>
          <w:b/>
          <w:highlight w:val="yellow"/>
        </w:rPr>
      </w:pPr>
    </w:p>
    <w:p w:rsidR="00BA3489" w:rsidRDefault="00BA3489" w:rsidP="00BA3489">
      <w:pPr>
        <w:rPr>
          <w:b/>
          <w:highlight w:val="yellow"/>
        </w:rPr>
      </w:pPr>
    </w:p>
    <w:p w:rsidR="00BA3489" w:rsidRDefault="00BA3489" w:rsidP="00BA3489">
      <w:pPr>
        <w:rPr>
          <w:b/>
          <w:highlight w:val="yellow"/>
        </w:rPr>
      </w:pPr>
    </w:p>
    <w:p w:rsidR="00BA3489" w:rsidRDefault="00BA3489" w:rsidP="00BA3489">
      <w:pPr>
        <w:rPr>
          <w:b/>
          <w:highlight w:val="yellow"/>
        </w:rPr>
      </w:pPr>
    </w:p>
    <w:p w:rsidR="00BA3489" w:rsidRDefault="00BA3489" w:rsidP="00BA3489">
      <w:pPr>
        <w:rPr>
          <w:b/>
          <w:highlight w:val="yellow"/>
        </w:rPr>
      </w:pPr>
    </w:p>
    <w:p w:rsidR="00BA3489" w:rsidRDefault="00BA3489" w:rsidP="00BA3489">
      <w:pPr>
        <w:rPr>
          <w:b/>
          <w:highlight w:val="yellow"/>
        </w:rPr>
      </w:pPr>
    </w:p>
    <w:p w:rsidR="00BA3489" w:rsidRDefault="00BA3489" w:rsidP="00BA3489">
      <w:pPr>
        <w:rPr>
          <w:b/>
          <w:highlight w:val="yellow"/>
        </w:rPr>
      </w:pPr>
    </w:p>
    <w:p w:rsidR="00BA3489" w:rsidRDefault="00BA3489" w:rsidP="00BA3489">
      <w:pPr>
        <w:rPr>
          <w:b/>
          <w:highlight w:val="yellow"/>
        </w:rPr>
      </w:pPr>
    </w:p>
    <w:p w:rsidR="00BA3489" w:rsidRDefault="00BA3489" w:rsidP="00BA3489">
      <w:pPr>
        <w:rPr>
          <w:b/>
          <w:highlight w:val="yellow"/>
        </w:rPr>
      </w:pPr>
    </w:p>
    <w:p w:rsidR="00BA3489" w:rsidRDefault="00BA3489" w:rsidP="00BA3489">
      <w:pPr>
        <w:rPr>
          <w:b/>
          <w:highlight w:val="yellow"/>
        </w:rPr>
      </w:pPr>
    </w:p>
    <w:p w:rsidR="00BA3489" w:rsidRDefault="00BA3489" w:rsidP="00BA3489">
      <w:pPr>
        <w:rPr>
          <w:b/>
          <w:highlight w:val="yellow"/>
        </w:rPr>
      </w:pPr>
    </w:p>
    <w:p w:rsidR="00BA3489" w:rsidRPr="00577693" w:rsidRDefault="00BA3489" w:rsidP="00BA3489">
      <w:pPr>
        <w:rPr>
          <w:sz w:val="28"/>
          <w:szCs w:val="28"/>
        </w:rPr>
      </w:pPr>
    </w:p>
    <w:sectPr w:rsidR="00BA3489" w:rsidRPr="00577693" w:rsidSect="00BA3489">
      <w:pgSz w:w="16838" w:h="11906" w:orient="landscape"/>
      <w:pgMar w:top="539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781" w:rsidRDefault="00366781">
      <w:r>
        <w:separator/>
      </w:r>
    </w:p>
  </w:endnote>
  <w:endnote w:type="continuationSeparator" w:id="1">
    <w:p w:rsidR="00366781" w:rsidRDefault="0036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781" w:rsidRDefault="00366781">
      <w:r>
        <w:separator/>
      </w:r>
    </w:p>
  </w:footnote>
  <w:footnote w:type="continuationSeparator" w:id="1">
    <w:p w:rsidR="00366781" w:rsidRDefault="00366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70406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A0AE8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1323F"/>
    <w:multiLevelType w:val="hybridMultilevel"/>
    <w:tmpl w:val="A998D8CA"/>
    <w:lvl w:ilvl="0" w:tplc="4CAAA2DE">
      <w:start w:val="1"/>
      <w:numFmt w:val="decimal"/>
      <w:lvlText w:val="%1)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824ED2"/>
    <w:multiLevelType w:val="hybridMultilevel"/>
    <w:tmpl w:val="33DCE2A8"/>
    <w:lvl w:ilvl="0" w:tplc="56BE0D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696B6E"/>
    <w:multiLevelType w:val="hybridMultilevel"/>
    <w:tmpl w:val="D62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06221"/>
    <w:multiLevelType w:val="hybridMultilevel"/>
    <w:tmpl w:val="B90C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91CF1"/>
    <w:multiLevelType w:val="multilevel"/>
    <w:tmpl w:val="8444A8F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3">
    <w:nsid w:val="59D62DF3"/>
    <w:multiLevelType w:val="multilevel"/>
    <w:tmpl w:val="1B1C8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5751E"/>
    <w:rsid w:val="000C4333"/>
    <w:rsid w:val="00110484"/>
    <w:rsid w:val="001374E9"/>
    <w:rsid w:val="0017285D"/>
    <w:rsid w:val="001924FB"/>
    <w:rsid w:val="0019448E"/>
    <w:rsid w:val="001A10D6"/>
    <w:rsid w:val="001B2A75"/>
    <w:rsid w:val="001C2956"/>
    <w:rsid w:val="001D08E3"/>
    <w:rsid w:val="001E5BDA"/>
    <w:rsid w:val="00206D80"/>
    <w:rsid w:val="00221AEA"/>
    <w:rsid w:val="00281DEA"/>
    <w:rsid w:val="002824BD"/>
    <w:rsid w:val="00296059"/>
    <w:rsid w:val="002A0F42"/>
    <w:rsid w:val="002D7E56"/>
    <w:rsid w:val="002F364B"/>
    <w:rsid w:val="00314E43"/>
    <w:rsid w:val="00337DE2"/>
    <w:rsid w:val="00344F23"/>
    <w:rsid w:val="00366781"/>
    <w:rsid w:val="003C3636"/>
    <w:rsid w:val="003E6972"/>
    <w:rsid w:val="003F21AA"/>
    <w:rsid w:val="00403185"/>
    <w:rsid w:val="00422700"/>
    <w:rsid w:val="00456A2C"/>
    <w:rsid w:val="0046047B"/>
    <w:rsid w:val="00463858"/>
    <w:rsid w:val="00481391"/>
    <w:rsid w:val="004C228D"/>
    <w:rsid w:val="004D0A55"/>
    <w:rsid w:val="004E375B"/>
    <w:rsid w:val="005002B7"/>
    <w:rsid w:val="005172EB"/>
    <w:rsid w:val="0053447B"/>
    <w:rsid w:val="005451D5"/>
    <w:rsid w:val="00547BD0"/>
    <w:rsid w:val="005548C4"/>
    <w:rsid w:val="005740ED"/>
    <w:rsid w:val="005808F1"/>
    <w:rsid w:val="005832A3"/>
    <w:rsid w:val="005A2231"/>
    <w:rsid w:val="005B180F"/>
    <w:rsid w:val="005C2AEC"/>
    <w:rsid w:val="005D24C0"/>
    <w:rsid w:val="005D4283"/>
    <w:rsid w:val="00613A73"/>
    <w:rsid w:val="0062712C"/>
    <w:rsid w:val="00636AEF"/>
    <w:rsid w:val="0064385D"/>
    <w:rsid w:val="006906A2"/>
    <w:rsid w:val="006C2F7B"/>
    <w:rsid w:val="006D5DD7"/>
    <w:rsid w:val="006D68E3"/>
    <w:rsid w:val="007674D9"/>
    <w:rsid w:val="007915A0"/>
    <w:rsid w:val="007A2366"/>
    <w:rsid w:val="007A6909"/>
    <w:rsid w:val="007B3B89"/>
    <w:rsid w:val="0080576A"/>
    <w:rsid w:val="00805C70"/>
    <w:rsid w:val="0085751E"/>
    <w:rsid w:val="0086293D"/>
    <w:rsid w:val="008812ED"/>
    <w:rsid w:val="008E24D2"/>
    <w:rsid w:val="00905C6D"/>
    <w:rsid w:val="00924911"/>
    <w:rsid w:val="0094654D"/>
    <w:rsid w:val="0099036D"/>
    <w:rsid w:val="00A15D0B"/>
    <w:rsid w:val="00A2573A"/>
    <w:rsid w:val="00A54266"/>
    <w:rsid w:val="00A556C0"/>
    <w:rsid w:val="00A8012D"/>
    <w:rsid w:val="00A8478A"/>
    <w:rsid w:val="00B041EA"/>
    <w:rsid w:val="00B219D6"/>
    <w:rsid w:val="00BA3489"/>
    <w:rsid w:val="00BA731C"/>
    <w:rsid w:val="00BB6FF8"/>
    <w:rsid w:val="00BE0D50"/>
    <w:rsid w:val="00BE6DA2"/>
    <w:rsid w:val="00BE7DBC"/>
    <w:rsid w:val="00C059C2"/>
    <w:rsid w:val="00C05A75"/>
    <w:rsid w:val="00C57C2D"/>
    <w:rsid w:val="00C60646"/>
    <w:rsid w:val="00C66E99"/>
    <w:rsid w:val="00CC1769"/>
    <w:rsid w:val="00CD26B9"/>
    <w:rsid w:val="00CE0997"/>
    <w:rsid w:val="00CF16F8"/>
    <w:rsid w:val="00D10E03"/>
    <w:rsid w:val="00D1727E"/>
    <w:rsid w:val="00D61C13"/>
    <w:rsid w:val="00DD147B"/>
    <w:rsid w:val="00DF33AD"/>
    <w:rsid w:val="00E25E05"/>
    <w:rsid w:val="00E33096"/>
    <w:rsid w:val="00E345C5"/>
    <w:rsid w:val="00E412BD"/>
    <w:rsid w:val="00E97A28"/>
    <w:rsid w:val="00EA4256"/>
    <w:rsid w:val="00EF3DE2"/>
    <w:rsid w:val="00F741D2"/>
    <w:rsid w:val="00F76EDF"/>
    <w:rsid w:val="00F8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BC"/>
    <w:rPr>
      <w:lang w:eastAsia="ar-SA"/>
    </w:rPr>
  </w:style>
  <w:style w:type="paragraph" w:styleId="1">
    <w:name w:val="heading 1"/>
    <w:basedOn w:val="a"/>
    <w:next w:val="a"/>
    <w:qFormat/>
    <w:rsid w:val="00BE7DBC"/>
    <w:pPr>
      <w:keepNext/>
      <w:tabs>
        <w:tab w:val="num" w:pos="432"/>
      </w:tabs>
      <w:ind w:left="432" w:hanging="432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BE7DBC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3">
    <w:name w:val="heading 3"/>
    <w:basedOn w:val="a"/>
    <w:next w:val="a"/>
    <w:qFormat/>
    <w:rsid w:val="00BE7DBC"/>
    <w:pPr>
      <w:keepNext/>
      <w:tabs>
        <w:tab w:val="num" w:pos="720"/>
      </w:tabs>
      <w:ind w:left="720" w:hanging="72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BE7DBC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E7DBC"/>
  </w:style>
  <w:style w:type="character" w:customStyle="1" w:styleId="a3">
    <w:name w:val="Маркеры списка"/>
    <w:rsid w:val="00BE7DBC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BE7D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BE7DBC"/>
    <w:pPr>
      <w:jc w:val="both"/>
    </w:pPr>
    <w:rPr>
      <w:sz w:val="28"/>
    </w:rPr>
  </w:style>
  <w:style w:type="paragraph" w:styleId="a7">
    <w:name w:val="Title"/>
    <w:aliases w:val="Заголовок"/>
    <w:basedOn w:val="a4"/>
    <w:next w:val="a8"/>
    <w:qFormat/>
    <w:rsid w:val="00BE7DBC"/>
  </w:style>
  <w:style w:type="paragraph" w:styleId="a8">
    <w:name w:val="Subtitle"/>
    <w:basedOn w:val="a4"/>
    <w:next w:val="a5"/>
    <w:qFormat/>
    <w:rsid w:val="00BE7DBC"/>
    <w:pPr>
      <w:jc w:val="center"/>
    </w:pPr>
    <w:rPr>
      <w:i/>
      <w:iCs/>
    </w:rPr>
  </w:style>
  <w:style w:type="paragraph" w:styleId="a9">
    <w:name w:val="List"/>
    <w:basedOn w:val="a5"/>
    <w:rsid w:val="00BE7DBC"/>
    <w:rPr>
      <w:rFonts w:cs="Mangal"/>
    </w:rPr>
  </w:style>
  <w:style w:type="paragraph" w:customStyle="1" w:styleId="11">
    <w:name w:val="Название1"/>
    <w:basedOn w:val="a"/>
    <w:rsid w:val="00BE7D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E7DBC"/>
    <w:pPr>
      <w:suppressLineNumbers/>
    </w:pPr>
    <w:rPr>
      <w:rFonts w:cs="Mangal"/>
    </w:rPr>
  </w:style>
  <w:style w:type="paragraph" w:customStyle="1" w:styleId="13">
    <w:name w:val="Стиль1"/>
    <w:basedOn w:val="a"/>
    <w:rsid w:val="00BE7DBC"/>
    <w:rPr>
      <w:b/>
      <w:color w:val="00FF00"/>
      <w:sz w:val="48"/>
    </w:rPr>
  </w:style>
  <w:style w:type="paragraph" w:customStyle="1" w:styleId="20">
    <w:name w:val="Стиль2"/>
    <w:basedOn w:val="a"/>
    <w:rsid w:val="00BE7DBC"/>
    <w:rPr>
      <w:b/>
      <w:outline/>
      <w:sz w:val="36"/>
    </w:rPr>
  </w:style>
  <w:style w:type="paragraph" w:customStyle="1" w:styleId="ConsNonformat">
    <w:name w:val="ConsNonformat"/>
    <w:rsid w:val="00BE7DB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BE7DBC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BE7D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BE7DB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List Paragraph"/>
    <w:basedOn w:val="a"/>
    <w:uiPriority w:val="99"/>
    <w:qFormat/>
    <w:rsid w:val="00BE7DB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E7DB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b">
    <w:name w:val="Содержимое врезки"/>
    <w:basedOn w:val="a5"/>
    <w:rsid w:val="00BE7DBC"/>
  </w:style>
  <w:style w:type="paragraph" w:customStyle="1" w:styleId="ac">
    <w:name w:val="Содержимое таблицы"/>
    <w:basedOn w:val="a"/>
    <w:rsid w:val="00BE7DBC"/>
    <w:pPr>
      <w:suppressLineNumbers/>
    </w:pPr>
  </w:style>
  <w:style w:type="paragraph" w:customStyle="1" w:styleId="ad">
    <w:name w:val="Заголовок таблицы"/>
    <w:basedOn w:val="ac"/>
    <w:rsid w:val="00BE7DBC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6047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6047B"/>
    <w:rPr>
      <w:rFonts w:ascii="Tahoma" w:hAnsi="Tahoma" w:cs="Tahoma"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rsid w:val="006D68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A8012D"/>
    <w:rPr>
      <w:sz w:val="28"/>
      <w:lang w:eastAsia="ar-SA"/>
    </w:rPr>
  </w:style>
  <w:style w:type="character" w:styleId="af1">
    <w:name w:val="Hyperlink"/>
    <w:rsid w:val="00905C6D"/>
    <w:rPr>
      <w:color w:val="0000FF"/>
      <w:u w:val="single"/>
    </w:rPr>
  </w:style>
  <w:style w:type="paragraph" w:customStyle="1" w:styleId="ConsPlusCell">
    <w:name w:val="ConsPlusCell"/>
    <w:uiPriority w:val="99"/>
    <w:rsid w:val="00905C6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No Spacing"/>
    <w:uiPriority w:val="1"/>
    <w:qFormat/>
    <w:rsid w:val="00BA348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/>
  <LinksUpToDate>false</LinksUpToDate>
  <CharactersWithSpaces>19010</CharactersWithSpaces>
  <SharedDoc>false</SharedDoc>
  <HLinks>
    <vt:vector size="6" baseType="variant">
      <vt:variant>
        <vt:i4>3014780</vt:i4>
      </vt:variant>
      <vt:variant>
        <vt:i4>0</vt:i4>
      </vt:variant>
      <vt:variant>
        <vt:i4>0</vt:i4>
      </vt:variant>
      <vt:variant>
        <vt:i4>5</vt:i4>
      </vt:variant>
      <vt:variant>
        <vt:lpwstr>https://www.sudact.ru/law/rasporiazhenie-pravitelstva-rf-ot-17102018-n-2245-r/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Гос сайт</cp:lastModifiedBy>
  <cp:revision>4</cp:revision>
  <cp:lastPrinted>2016-12-13T08:42:00Z</cp:lastPrinted>
  <dcterms:created xsi:type="dcterms:W3CDTF">2022-11-15T11:11:00Z</dcterms:created>
  <dcterms:modified xsi:type="dcterms:W3CDTF">2023-03-16T07:24:00Z</dcterms:modified>
</cp:coreProperties>
</file>