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012D" w:rsidRDefault="00A8012D" w:rsidP="0073620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A8012D" w:rsidRDefault="00A8012D" w:rsidP="00A8012D">
      <w:pPr>
        <w:jc w:val="center"/>
        <w:rPr>
          <w:b/>
          <w:sz w:val="28"/>
        </w:rPr>
      </w:pPr>
      <w:r>
        <w:rPr>
          <w:b/>
          <w:sz w:val="28"/>
        </w:rPr>
        <w:t>«ВЕЛИЖСКИЙ РАЙОН»</w:t>
      </w:r>
    </w:p>
    <w:p w:rsidR="00A8012D" w:rsidRDefault="00A8012D" w:rsidP="00A8012D">
      <w:pPr>
        <w:pStyle w:val="1"/>
        <w:numPr>
          <w:ilvl w:val="0"/>
          <w:numId w:val="9"/>
        </w:numPr>
        <w:rPr>
          <w:b/>
        </w:rPr>
      </w:pPr>
    </w:p>
    <w:p w:rsidR="00A8012D" w:rsidRDefault="00A8012D" w:rsidP="00A8012D">
      <w:pPr>
        <w:pStyle w:val="1"/>
        <w:numPr>
          <w:ilvl w:val="0"/>
          <w:numId w:val="9"/>
        </w:numPr>
        <w:rPr>
          <w:b/>
          <w:sz w:val="40"/>
        </w:rPr>
      </w:pPr>
      <w:r>
        <w:rPr>
          <w:b/>
          <w:sz w:val="40"/>
        </w:rPr>
        <w:t>ПОСТАНОВЛЕНИЕ</w:t>
      </w:r>
    </w:p>
    <w:p w:rsidR="00A8012D" w:rsidRDefault="00A8012D" w:rsidP="00A8012D">
      <w:pPr>
        <w:rPr>
          <w:sz w:val="28"/>
        </w:rPr>
      </w:pPr>
    </w:p>
    <w:p w:rsidR="00A8012D" w:rsidRDefault="00A33153" w:rsidP="00A8012D">
      <w:pPr>
        <w:rPr>
          <w:sz w:val="28"/>
        </w:rPr>
      </w:pPr>
      <w:r>
        <w:rPr>
          <w:sz w:val="28"/>
        </w:rPr>
        <w:t>О</w:t>
      </w:r>
      <w:r w:rsidR="005172EB">
        <w:rPr>
          <w:sz w:val="28"/>
        </w:rPr>
        <w:t>т</w:t>
      </w:r>
      <w:r>
        <w:rPr>
          <w:sz w:val="28"/>
        </w:rPr>
        <w:t xml:space="preserve"> 30.11.2022</w:t>
      </w:r>
      <w:r w:rsidR="001803C9">
        <w:rPr>
          <w:sz w:val="28"/>
        </w:rPr>
        <w:t xml:space="preserve"> </w:t>
      </w:r>
      <w:r w:rsidR="00106F12">
        <w:rPr>
          <w:sz w:val="28"/>
        </w:rPr>
        <w:t>№</w:t>
      </w:r>
      <w:r>
        <w:rPr>
          <w:sz w:val="28"/>
        </w:rPr>
        <w:t>543</w:t>
      </w:r>
      <w:r w:rsidR="00106F12">
        <w:rPr>
          <w:sz w:val="28"/>
        </w:rPr>
        <w:t xml:space="preserve">  </w:t>
      </w:r>
      <w:r w:rsidR="001803C9">
        <w:rPr>
          <w:sz w:val="28"/>
        </w:rPr>
        <w:t xml:space="preserve">   </w:t>
      </w:r>
    </w:p>
    <w:p w:rsidR="00A8012D" w:rsidRDefault="00A8012D" w:rsidP="00A8012D">
      <w:pPr>
        <w:rPr>
          <w:sz w:val="28"/>
        </w:rPr>
      </w:pPr>
      <w:r>
        <w:rPr>
          <w:sz w:val="28"/>
        </w:rPr>
        <w:t xml:space="preserve">          г. Велиж</w:t>
      </w:r>
    </w:p>
    <w:p w:rsidR="00A8012D" w:rsidRDefault="00A8012D" w:rsidP="00A8012D">
      <w:pPr>
        <w:tabs>
          <w:tab w:val="left" w:pos="6740"/>
        </w:tabs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 </w:t>
      </w:r>
    </w:p>
    <w:p w:rsidR="00A8012D" w:rsidRDefault="008C28E2" w:rsidP="00A8012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15pt;width:245.2pt;height:79.45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A8012D" w:rsidRDefault="00A8012D" w:rsidP="00A801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муниципальной программы «Развитие физической культуры и спорта в муниципальном образовании Велижское городское поселение на 20</w:t>
                  </w:r>
                  <w:r w:rsidR="00106F12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 xml:space="preserve"> – 20</w:t>
                  </w:r>
                  <w:r w:rsidR="00106F12">
                    <w:rPr>
                      <w:sz w:val="28"/>
                      <w:szCs w:val="28"/>
                    </w:rPr>
                    <w:t>25</w:t>
                  </w:r>
                  <w:r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A8012D" w:rsidRDefault="00A8012D" w:rsidP="00A8012D"/>
              </w:txbxContent>
            </v:textbox>
          </v:shape>
        </w:pict>
      </w:r>
    </w:p>
    <w:p w:rsidR="00A8012D" w:rsidRDefault="00A8012D" w:rsidP="00A8012D">
      <w:pPr>
        <w:rPr>
          <w:sz w:val="28"/>
        </w:rPr>
      </w:pPr>
    </w:p>
    <w:p w:rsidR="00A8012D" w:rsidRDefault="00A8012D" w:rsidP="00A8012D">
      <w:pPr>
        <w:rPr>
          <w:sz w:val="24"/>
        </w:rPr>
      </w:pPr>
    </w:p>
    <w:p w:rsidR="00A8012D" w:rsidRDefault="00A8012D" w:rsidP="00A8012D">
      <w:pPr>
        <w:rPr>
          <w:sz w:val="24"/>
        </w:rPr>
      </w:pPr>
    </w:p>
    <w:p w:rsidR="00A8012D" w:rsidRDefault="00A8012D" w:rsidP="00A8012D">
      <w:pPr>
        <w:rPr>
          <w:sz w:val="24"/>
        </w:rPr>
      </w:pPr>
      <w:r>
        <w:rPr>
          <w:sz w:val="24"/>
        </w:rPr>
        <w:tab/>
      </w:r>
    </w:p>
    <w:p w:rsidR="00A8012D" w:rsidRDefault="00A8012D" w:rsidP="00A8012D">
      <w:pPr>
        <w:rPr>
          <w:sz w:val="24"/>
        </w:rPr>
      </w:pPr>
    </w:p>
    <w:p w:rsidR="00A8012D" w:rsidRDefault="00A8012D" w:rsidP="00A8012D">
      <w:pPr>
        <w:pStyle w:val="a4"/>
      </w:pPr>
      <w:r>
        <w:tab/>
        <w:t>В</w:t>
      </w:r>
      <w:r w:rsidR="001B3F4C">
        <w:t xml:space="preserve"> </w:t>
      </w:r>
      <w:r w:rsidR="00106F12">
        <w:t xml:space="preserve">связи с </w:t>
      </w:r>
      <w:r w:rsidR="00C8565A">
        <w:t>допущенной технической ошибкой необходимостью приведения</w:t>
      </w:r>
      <w:r w:rsidR="00106F12">
        <w:t xml:space="preserve"> программы «Развитие физической культуры и спорта в муниципальном образовании Велижское городское поселение</w:t>
      </w:r>
      <w:r w:rsidR="00C8565A">
        <w:t>,</w:t>
      </w:r>
      <w:r w:rsidR="00106F12">
        <w:t xml:space="preserve"> руководствуясь ст. ст.29, 35 Устава муниципального образования «Велижский район» (новая редакция),</w:t>
      </w:r>
      <w:r>
        <w:t xml:space="preserve">  Администрация муниципального образования «Велижский район»</w:t>
      </w:r>
      <w:r w:rsidR="00C8565A">
        <w:t>, в соответствие</w:t>
      </w:r>
      <w:r>
        <w:t>.</w:t>
      </w:r>
    </w:p>
    <w:p w:rsidR="00A8012D" w:rsidRDefault="00A8012D" w:rsidP="001B3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012D" w:rsidRDefault="00A8012D" w:rsidP="00A8012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08DC" w:rsidRPr="001B3F4C" w:rsidRDefault="00A8012D" w:rsidP="001B3F4C">
      <w:pPr>
        <w:ind w:firstLine="709"/>
        <w:jc w:val="both"/>
        <w:rPr>
          <w:sz w:val="28"/>
          <w:szCs w:val="28"/>
        </w:rPr>
      </w:pPr>
      <w:r w:rsidRPr="001B3F4C">
        <w:rPr>
          <w:sz w:val="28"/>
          <w:szCs w:val="28"/>
        </w:rPr>
        <w:t>1</w:t>
      </w:r>
      <w:r w:rsidR="00106F12" w:rsidRPr="001B3F4C">
        <w:rPr>
          <w:sz w:val="28"/>
          <w:szCs w:val="28"/>
        </w:rPr>
        <w:t>. Внести в муниципальную программу «Развитие физической культуры и спорта в муниципальном образовании Велижское городское поселение» утвержденную постановлением Администрации муниципального образования «Велижский район» от</w:t>
      </w:r>
      <w:r w:rsidR="000F5A81" w:rsidRPr="001B3F4C">
        <w:rPr>
          <w:sz w:val="28"/>
          <w:szCs w:val="28"/>
        </w:rPr>
        <w:t xml:space="preserve"> 12.12.2016 № 799, от 21.11.2017 № 668, от 23.10.2018 № 497, от 29.11.2019 №579, от 14.08.2020 №364, от 23.03.2021 №127</w:t>
      </w:r>
      <w:r w:rsidR="00C940CD" w:rsidRPr="001B3F4C">
        <w:rPr>
          <w:sz w:val="28"/>
          <w:szCs w:val="28"/>
        </w:rPr>
        <w:t>,</w:t>
      </w:r>
      <w:r w:rsidR="00C940CD" w:rsidRPr="00C940CD">
        <w:t xml:space="preserve"> </w:t>
      </w:r>
      <w:r w:rsidR="00C940CD" w:rsidRPr="001B3F4C">
        <w:rPr>
          <w:sz w:val="28"/>
          <w:szCs w:val="28"/>
        </w:rPr>
        <w:t xml:space="preserve">от 18.10.2022 </w:t>
      </w:r>
      <w:bookmarkStart w:id="0" w:name="_GoBack"/>
      <w:bookmarkEnd w:id="0"/>
      <w:r w:rsidR="00C940CD" w:rsidRPr="001B3F4C">
        <w:rPr>
          <w:sz w:val="28"/>
          <w:szCs w:val="28"/>
        </w:rPr>
        <w:t>№ 458)</w:t>
      </w:r>
      <w:r w:rsidR="000F5A81" w:rsidRPr="001B3F4C">
        <w:rPr>
          <w:sz w:val="28"/>
          <w:szCs w:val="28"/>
        </w:rPr>
        <w:t xml:space="preserve"> (далее программа) следующие изменения: </w:t>
      </w:r>
    </w:p>
    <w:p w:rsidR="00BD08DC" w:rsidRDefault="00C940CD" w:rsidP="00BD08DC">
      <w:pPr>
        <w:pStyle w:val="a9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BD08DC">
        <w:rPr>
          <w:sz w:val="28"/>
          <w:szCs w:val="28"/>
          <w:lang w:eastAsia="ru-RU"/>
        </w:rPr>
        <w:t xml:space="preserve">) </w:t>
      </w:r>
      <w:r w:rsidR="00BD08DC" w:rsidRPr="00C04024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BD08DC" w:rsidRPr="001B3F4C" w:rsidRDefault="00BD08DC" w:rsidP="001B3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F4C">
        <w:rPr>
          <w:sz w:val="28"/>
          <w:szCs w:val="28"/>
        </w:rPr>
        <w:t>«4. Обоснование ресурсного обеспечения муниципальной программы.</w:t>
      </w:r>
    </w:p>
    <w:p w:rsidR="00BD08DC" w:rsidRDefault="00BD08DC" w:rsidP="001B3F4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9D0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</w:t>
      </w:r>
      <w:r>
        <w:rPr>
          <w:rFonts w:ascii="Times New Roman" w:hAnsi="Times New Roman"/>
          <w:sz w:val="28"/>
          <w:szCs w:val="28"/>
        </w:rPr>
        <w:t>я осуществлять за счет бюджета муниципального образования «Вели</w:t>
      </w:r>
      <w:r w:rsidR="00C940CD">
        <w:rPr>
          <w:rFonts w:ascii="Times New Roman" w:hAnsi="Times New Roman"/>
          <w:sz w:val="28"/>
          <w:szCs w:val="28"/>
        </w:rPr>
        <w:t>жское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40CD">
        <w:rPr>
          <w:rFonts w:ascii="Times New Roman" w:hAnsi="Times New Roman"/>
          <w:sz w:val="28"/>
          <w:szCs w:val="28"/>
        </w:rPr>
        <w:t>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5819D0">
        <w:rPr>
          <w:rFonts w:ascii="Times New Roman" w:hAnsi="Times New Roman"/>
          <w:sz w:val="28"/>
          <w:szCs w:val="28"/>
        </w:rPr>
        <w:t>. Общий объем финансирования программы составляет</w:t>
      </w:r>
      <w:r>
        <w:rPr>
          <w:sz w:val="28"/>
          <w:szCs w:val="28"/>
        </w:rPr>
        <w:t xml:space="preserve"> </w:t>
      </w:r>
      <w:r w:rsidRPr="00531A2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8,0</w:t>
      </w:r>
      <w:r w:rsidRPr="00531A2D">
        <w:rPr>
          <w:rFonts w:ascii="Times New Roman" w:hAnsi="Times New Roman"/>
          <w:sz w:val="28"/>
          <w:szCs w:val="28"/>
        </w:rPr>
        <w:t xml:space="preserve"> тыс. рублей</w:t>
      </w:r>
      <w:r w:rsidRPr="005819D0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BD08DC" w:rsidRPr="00132274" w:rsidRDefault="00BD08DC" w:rsidP="00BD08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Pr="00C226D6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52,0</w:t>
      </w:r>
      <w:r w:rsidRPr="00132274">
        <w:t xml:space="preserve"> </w:t>
      </w:r>
      <w:r w:rsidRPr="00132274">
        <w:rPr>
          <w:sz w:val="28"/>
          <w:szCs w:val="28"/>
        </w:rPr>
        <w:t>тыс. рублей;</w:t>
      </w:r>
    </w:p>
    <w:p w:rsidR="00BD08DC" w:rsidRPr="00132274" w:rsidRDefault="00BD08DC" w:rsidP="00BD08DC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2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2274">
        <w:rPr>
          <w:rFonts w:ascii="Times New Roman" w:hAnsi="Times New Roman" w:cs="Times New Roman"/>
          <w:sz w:val="28"/>
          <w:szCs w:val="28"/>
        </w:rPr>
        <w:t xml:space="preserve"> год — </w:t>
      </w:r>
      <w:r>
        <w:rPr>
          <w:rFonts w:ascii="Times New Roman" w:hAnsi="Times New Roman" w:cs="Times New Roman"/>
          <w:sz w:val="28"/>
          <w:szCs w:val="28"/>
        </w:rPr>
        <w:t>52,0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08DC" w:rsidRPr="00132274" w:rsidRDefault="00BD08DC" w:rsidP="00BD08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— </w:t>
      </w:r>
      <w:r w:rsidRPr="00132274">
        <w:rPr>
          <w:sz w:val="28"/>
          <w:szCs w:val="28"/>
        </w:rPr>
        <w:t>5</w:t>
      </w:r>
      <w:r>
        <w:rPr>
          <w:sz w:val="28"/>
          <w:szCs w:val="28"/>
        </w:rPr>
        <w:t>2,0</w:t>
      </w:r>
      <w:r w:rsidRPr="0013227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D08DC" w:rsidRDefault="00BD08DC" w:rsidP="00BD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— </w:t>
      </w:r>
      <w:r w:rsidRPr="00132274">
        <w:rPr>
          <w:sz w:val="28"/>
          <w:szCs w:val="28"/>
        </w:rPr>
        <w:t>5</w:t>
      </w:r>
      <w:r>
        <w:rPr>
          <w:sz w:val="28"/>
          <w:szCs w:val="28"/>
        </w:rPr>
        <w:t>2,0</w:t>
      </w:r>
      <w:r w:rsidRPr="00132274">
        <w:rPr>
          <w:sz w:val="28"/>
          <w:szCs w:val="28"/>
        </w:rPr>
        <w:t xml:space="preserve"> тыс. рублей</w:t>
      </w:r>
    </w:p>
    <w:p w:rsidR="00BD08DC" w:rsidRDefault="00BD08DC" w:rsidP="00BD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8DC" w:rsidRDefault="001B3F4C" w:rsidP="00BD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8DC">
        <w:rPr>
          <w:sz w:val="28"/>
          <w:szCs w:val="28"/>
        </w:rPr>
        <w:t>) приложение к муниципальной программе «Развитие физической культуры и спорта в муниципальном образовании Велижское городское поселение» изложить в следующей редакции:</w:t>
      </w:r>
    </w:p>
    <w:p w:rsidR="00AA3292" w:rsidRDefault="00AA3292" w:rsidP="00AA3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A3292" w:rsidSect="00363EAF">
          <w:pgSz w:w="11906" w:h="16838"/>
          <w:pgMar w:top="567" w:right="993" w:bottom="1134" w:left="1134" w:header="709" w:footer="709" w:gutter="0"/>
          <w:cols w:space="708"/>
          <w:docGrid w:linePitch="360"/>
        </w:sectPr>
      </w:pPr>
    </w:p>
    <w:p w:rsidR="00AA3292" w:rsidRDefault="00AA3292" w:rsidP="00AA329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3292" w:rsidRDefault="00AA3292" w:rsidP="00AA329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3292" w:rsidRPr="00DC5027" w:rsidRDefault="00AA3292" w:rsidP="00AA329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t>«ПРИЛОЖЕНИЕ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92" w:rsidRPr="00DC5027" w:rsidRDefault="00AA3292" w:rsidP="00AA3292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AA3292" w:rsidRPr="00DC5027" w:rsidRDefault="00AA3292" w:rsidP="00AA3292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AA3292" w:rsidRPr="00DC5027" w:rsidRDefault="00AA3292" w:rsidP="00AA3292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AA3292" w:rsidRDefault="00AA3292" w:rsidP="00AA3292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DC5027">
        <w:rPr>
          <w:rFonts w:ascii="Times New Roman" w:hAnsi="Times New Roman"/>
          <w:sz w:val="28"/>
          <w:szCs w:val="28"/>
        </w:rPr>
        <w:t>»</w:t>
      </w:r>
    </w:p>
    <w:p w:rsidR="00AA3292" w:rsidRPr="00DC5027" w:rsidRDefault="00AA3292" w:rsidP="00AA3292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A3292" w:rsidRPr="003C5550" w:rsidRDefault="00AA3292" w:rsidP="00AA3292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A3292" w:rsidRPr="003C5550" w:rsidRDefault="00AA3292" w:rsidP="00AA3292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реализации муниципальной программы «Развитие физической культуры</w:t>
      </w:r>
    </w:p>
    <w:p w:rsidR="00AA3292" w:rsidRPr="003C5550" w:rsidRDefault="00AA3292" w:rsidP="00AA3292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AA3292" w:rsidRPr="003C5550" w:rsidRDefault="00AA3292" w:rsidP="00AA3292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Велижское городское поселение</w:t>
      </w:r>
      <w:r w:rsidRPr="003C555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3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966"/>
        <w:gridCol w:w="1551"/>
        <w:gridCol w:w="1417"/>
        <w:gridCol w:w="1134"/>
        <w:gridCol w:w="58"/>
        <w:gridCol w:w="912"/>
        <w:gridCol w:w="22"/>
        <w:gridCol w:w="12"/>
        <w:gridCol w:w="982"/>
        <w:gridCol w:w="857"/>
        <w:gridCol w:w="855"/>
        <w:gridCol w:w="24"/>
        <w:gridCol w:w="263"/>
        <w:gridCol w:w="847"/>
        <w:gridCol w:w="24"/>
        <w:gridCol w:w="263"/>
        <w:gridCol w:w="1000"/>
        <w:gridCol w:w="12"/>
        <w:gridCol w:w="134"/>
        <w:gridCol w:w="1138"/>
        <w:gridCol w:w="1160"/>
      </w:tblGrid>
      <w:tr w:rsidR="00AA3292" w:rsidRPr="000F6A8D" w:rsidTr="00975AB8">
        <w:trPr>
          <w:trHeight w:val="873"/>
          <w:tblCellSpacing w:w="5" w:type="nil"/>
        </w:trPr>
        <w:tc>
          <w:tcPr>
            <w:tcW w:w="700" w:type="dxa"/>
            <w:vMerge w:val="restart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1" w:type="dxa"/>
            <w:vMerge w:val="restart"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AA3292" w:rsidRPr="000F6A8D" w:rsidRDefault="00AA3292" w:rsidP="00975A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Источник финансо-</w:t>
            </w:r>
          </w:p>
          <w:p w:rsidR="00AA3292" w:rsidRPr="000F6A8D" w:rsidRDefault="00AA3292" w:rsidP="00975A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вого   обеспечения (расшифро-</w:t>
            </w:r>
          </w:p>
          <w:p w:rsidR="00AA3292" w:rsidRPr="000F6A8D" w:rsidRDefault="00AA3292" w:rsidP="00975A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4832" w:type="dxa"/>
            <w:gridSpan w:val="8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865" w:type="dxa"/>
            <w:gridSpan w:val="10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</w:p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AA3292" w:rsidRPr="000F6A8D" w:rsidTr="00975AB8">
        <w:trPr>
          <w:trHeight w:val="439"/>
          <w:tblCellSpacing w:w="5" w:type="nil"/>
        </w:trPr>
        <w:tc>
          <w:tcPr>
            <w:tcW w:w="700" w:type="dxa"/>
            <w:vMerge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0F6A8D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016" w:type="dxa"/>
            <w:gridSpan w:val="3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0F6A8D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0F6A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0F6A8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F6A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gridSpan w:val="3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F6A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gridSpan w:val="3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 w:rsidRPr="000F6A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0F6A8D">
              <w:rPr>
                <w:sz w:val="24"/>
                <w:szCs w:val="24"/>
              </w:rPr>
              <w:t>год</w:t>
            </w:r>
          </w:p>
        </w:tc>
        <w:tc>
          <w:tcPr>
            <w:tcW w:w="1160" w:type="dxa"/>
          </w:tcPr>
          <w:p w:rsidR="00AA3292" w:rsidRPr="000F6A8D" w:rsidRDefault="00AA3292" w:rsidP="00AA3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AA3292" w:rsidRPr="000F6A8D" w:rsidTr="00975AB8">
        <w:trPr>
          <w:trHeight w:val="234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3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A3292" w:rsidRPr="000F6A8D" w:rsidTr="00975AB8">
        <w:trPr>
          <w:trHeight w:val="271"/>
          <w:tblCellSpacing w:w="5" w:type="nil"/>
        </w:trPr>
        <w:tc>
          <w:tcPr>
            <w:tcW w:w="15331" w:type="dxa"/>
            <w:gridSpan w:val="22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 w:rsidRPr="000F6A8D">
              <w:rPr>
                <w:b/>
                <w:sz w:val="24"/>
                <w:szCs w:val="24"/>
              </w:rPr>
              <w:t xml:space="preserve">  </w:t>
            </w:r>
            <w:r w:rsidRPr="00361259">
              <w:rPr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AA3292" w:rsidRPr="000F6A8D" w:rsidTr="00975AB8">
        <w:trPr>
          <w:trHeight w:val="329"/>
          <w:tblCellSpacing w:w="5" w:type="nil"/>
        </w:trPr>
        <w:tc>
          <w:tcPr>
            <w:tcW w:w="15331" w:type="dxa"/>
            <w:gridSpan w:val="22"/>
          </w:tcPr>
          <w:p w:rsidR="00AA3292" w:rsidRPr="00622023" w:rsidRDefault="00AA3292" w:rsidP="00C940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C940CD">
              <w:rPr>
                <w:b/>
                <w:bCs/>
                <w:sz w:val="24"/>
                <w:szCs w:val="24"/>
              </w:rPr>
              <w:t>Комплекс процессных мероприятий «Привлечение населения к физкультурно-оздоровительным и спортивным мероприятиям»</w:t>
            </w:r>
          </w:p>
        </w:tc>
      </w:tr>
      <w:tr w:rsidR="00AA3292" w:rsidRPr="000F6A8D" w:rsidTr="00AA3292">
        <w:trPr>
          <w:trHeight w:val="291"/>
          <w:tblCellSpacing w:w="5" w:type="nil"/>
        </w:trPr>
        <w:tc>
          <w:tcPr>
            <w:tcW w:w="700" w:type="dxa"/>
          </w:tcPr>
          <w:p w:rsidR="00AA3292" w:rsidRPr="000F6A8D" w:rsidRDefault="00AA3292" w:rsidP="00AA3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6" w:type="dxa"/>
          </w:tcPr>
          <w:p w:rsidR="00AA3292" w:rsidRPr="000F6A8D" w:rsidRDefault="00AA3292" w:rsidP="00AA3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51" w:type="dxa"/>
          </w:tcPr>
          <w:p w:rsidR="00AA3292" w:rsidRPr="00132274" w:rsidRDefault="00AA3292" w:rsidP="00AA3292">
            <w:r w:rsidRPr="00132274">
              <w:t>Отдел по культуре и спорту,</w:t>
            </w:r>
            <w:r>
              <w:t xml:space="preserve"> </w:t>
            </w:r>
            <w:r w:rsidRPr="00132274">
              <w:t>Отдел образования</w:t>
            </w:r>
          </w:p>
          <w:p w:rsidR="00AA3292" w:rsidRPr="000F6A8D" w:rsidRDefault="00AA3292" w:rsidP="00AA3292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292" w:rsidRPr="000F6A8D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3292" w:rsidRPr="000F6A8D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AA3292" w:rsidRPr="000F6A8D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A3292" w:rsidRPr="000F6A8D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  <w:gridSpan w:val="3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D24C0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2" w:type="dxa"/>
            <w:gridSpan w:val="2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D24C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5D24C0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60" w:type="dxa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5D24C0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AA3292" w:rsidRPr="000F6A8D" w:rsidTr="00AA3292">
        <w:trPr>
          <w:trHeight w:val="291"/>
          <w:tblCellSpacing w:w="5" w:type="nil"/>
        </w:trPr>
        <w:tc>
          <w:tcPr>
            <w:tcW w:w="700" w:type="dxa"/>
          </w:tcPr>
          <w:p w:rsidR="00AA3292" w:rsidRDefault="00AA3292" w:rsidP="00AA3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66" w:type="dxa"/>
          </w:tcPr>
          <w:p w:rsidR="00AA3292" w:rsidRPr="001A6835" w:rsidRDefault="00AA3292" w:rsidP="00AA3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соревнований в муниципальном образовании «Велижское городское поселение»</w:t>
            </w:r>
          </w:p>
        </w:tc>
        <w:tc>
          <w:tcPr>
            <w:tcW w:w="1551" w:type="dxa"/>
          </w:tcPr>
          <w:p w:rsidR="00AA3292" w:rsidRPr="00132274" w:rsidRDefault="00AA3292" w:rsidP="00AA3292">
            <w:r w:rsidRPr="00132274">
              <w:t>Отдел по культуре и спорту,</w:t>
            </w:r>
            <w:r>
              <w:t xml:space="preserve"> </w:t>
            </w:r>
            <w:r w:rsidRPr="00132274">
              <w:t>Отдел образования</w:t>
            </w:r>
          </w:p>
          <w:p w:rsidR="00AA3292" w:rsidRPr="00132274" w:rsidRDefault="00AA3292" w:rsidP="00AA3292"/>
        </w:tc>
        <w:tc>
          <w:tcPr>
            <w:tcW w:w="1417" w:type="dxa"/>
          </w:tcPr>
          <w:p w:rsidR="00AA3292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3292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AA3292" w:rsidRDefault="00AA3292" w:rsidP="00AA3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AA3292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AA3292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A3292" w:rsidRDefault="00AA3292" w:rsidP="00AA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3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gridSpan w:val="2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</w:tcPr>
          <w:p w:rsidR="00AA3292" w:rsidRPr="005D24C0" w:rsidRDefault="00AA3292" w:rsidP="00AA3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AA3292" w:rsidRPr="000F6A8D" w:rsidTr="00975AB8">
        <w:trPr>
          <w:trHeight w:val="291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A3292" w:rsidRPr="00531A2D" w:rsidRDefault="00C940CD" w:rsidP="00975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  <w:r w:rsidR="00AA3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1" w:type="dxa"/>
          </w:tcPr>
          <w:p w:rsidR="00AA3292" w:rsidRPr="00132274" w:rsidRDefault="00AA3292" w:rsidP="00975AB8">
            <w:r>
              <w:t>Отдел по культуре и спорту, Отдел образования</w:t>
            </w:r>
          </w:p>
          <w:p w:rsidR="00AA3292" w:rsidRPr="000F6A8D" w:rsidRDefault="00AA3292" w:rsidP="00975AB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</w:rPr>
              <w:t>Велижское городское поселение</w:t>
            </w:r>
            <w:r w:rsidRPr="00132274">
              <w:rPr>
                <w:rFonts w:ascii="Times New Roman" w:hAnsi="Times New Roman" w:cs="Times New Roman"/>
              </w:rPr>
              <w:t>» (далее – Бюджет МО «Велижск</w:t>
            </w:r>
            <w:r>
              <w:rPr>
                <w:rFonts w:ascii="Times New Roman" w:hAnsi="Times New Roman" w:cs="Times New Roman"/>
              </w:rPr>
              <w:t>ое городское поселение</w:t>
            </w:r>
            <w:r w:rsidRPr="0013227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34" w:type="dxa"/>
          </w:tcPr>
          <w:p w:rsidR="00AA3292" w:rsidRPr="00531A2D" w:rsidRDefault="00C940CD" w:rsidP="00975AB8">
            <w:pPr>
              <w:jc w:val="center"/>
            </w:pPr>
            <w:r>
              <w:t>208</w:t>
            </w:r>
          </w:p>
        </w:tc>
        <w:tc>
          <w:tcPr>
            <w:tcW w:w="992" w:type="dxa"/>
            <w:gridSpan w:val="3"/>
          </w:tcPr>
          <w:p w:rsidR="00AA3292" w:rsidRPr="00531A2D" w:rsidRDefault="00C940CD" w:rsidP="00975AB8">
            <w:pPr>
              <w:jc w:val="center"/>
            </w:pPr>
            <w:r>
              <w:t>52</w:t>
            </w:r>
          </w:p>
        </w:tc>
        <w:tc>
          <w:tcPr>
            <w:tcW w:w="994" w:type="dxa"/>
            <w:gridSpan w:val="2"/>
          </w:tcPr>
          <w:p w:rsidR="00AA3292" w:rsidRPr="00531A2D" w:rsidRDefault="00C940CD" w:rsidP="00975AB8">
            <w:pPr>
              <w:jc w:val="center"/>
            </w:pPr>
            <w:r>
              <w:t>52</w:t>
            </w:r>
          </w:p>
        </w:tc>
        <w:tc>
          <w:tcPr>
            <w:tcW w:w="857" w:type="dxa"/>
          </w:tcPr>
          <w:p w:rsidR="00AA3292" w:rsidRPr="00531A2D" w:rsidRDefault="00C940CD" w:rsidP="00975AB8">
            <w:pPr>
              <w:jc w:val="center"/>
            </w:pPr>
            <w:r>
              <w:t>52</w:t>
            </w:r>
          </w:p>
        </w:tc>
        <w:tc>
          <w:tcPr>
            <w:tcW w:w="879" w:type="dxa"/>
            <w:gridSpan w:val="2"/>
          </w:tcPr>
          <w:p w:rsidR="00AA3292" w:rsidRPr="00531A2D" w:rsidRDefault="00C940CD" w:rsidP="00975AB8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</w:tr>
      <w:tr w:rsidR="00AA3292" w:rsidRPr="000F6A8D" w:rsidTr="00975AB8">
        <w:trPr>
          <w:trHeight w:val="203"/>
          <w:tblCellSpacing w:w="5" w:type="nil"/>
        </w:trPr>
        <w:tc>
          <w:tcPr>
            <w:tcW w:w="2666" w:type="dxa"/>
            <w:gridSpan w:val="2"/>
          </w:tcPr>
          <w:p w:rsidR="00AA3292" w:rsidRPr="000F6A8D" w:rsidRDefault="00AA3292" w:rsidP="00C940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C940CD">
              <w:rPr>
                <w:rFonts w:ascii="Times New Roman" w:hAnsi="Times New Roman" w:cs="Times New Roman"/>
                <w:b/>
                <w:sz w:val="24"/>
                <w:szCs w:val="24"/>
              </w:rPr>
              <w:t>по комплексу процессных мероприятий</w:t>
            </w:r>
          </w:p>
        </w:tc>
        <w:tc>
          <w:tcPr>
            <w:tcW w:w="1551" w:type="dxa"/>
          </w:tcPr>
          <w:p w:rsidR="00AA3292" w:rsidRPr="000F6A8D" w:rsidRDefault="00AA3292" w:rsidP="00975AB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</w:tcPr>
          <w:p w:rsidR="00AA3292" w:rsidRPr="00035A5E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A3292" w:rsidRPr="002A0B34" w:rsidRDefault="00C940CD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2" w:type="dxa"/>
            <w:gridSpan w:val="3"/>
          </w:tcPr>
          <w:p w:rsidR="00AA3292" w:rsidRPr="002A0B34" w:rsidRDefault="00C940CD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4" w:type="dxa"/>
            <w:gridSpan w:val="2"/>
          </w:tcPr>
          <w:p w:rsidR="00AA3292" w:rsidRPr="002A0B34" w:rsidRDefault="00C940CD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AA3292" w:rsidRPr="002A0B34" w:rsidRDefault="00C940CD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79" w:type="dxa"/>
            <w:gridSpan w:val="2"/>
          </w:tcPr>
          <w:p w:rsidR="00AA3292" w:rsidRPr="002A0B34" w:rsidRDefault="00C940CD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</w:tr>
      <w:tr w:rsidR="00AA3292" w:rsidRPr="000F6A8D" w:rsidTr="00975AB8">
        <w:trPr>
          <w:trHeight w:val="203"/>
          <w:tblCellSpacing w:w="5" w:type="nil"/>
        </w:trPr>
        <w:tc>
          <w:tcPr>
            <w:tcW w:w="15331" w:type="dxa"/>
            <w:gridSpan w:val="22"/>
          </w:tcPr>
          <w:p w:rsidR="00AA3292" w:rsidRPr="00035A5E" w:rsidRDefault="00AA3292" w:rsidP="00975AB8">
            <w:pPr>
              <w:jc w:val="center"/>
              <w:rPr>
                <w:sz w:val="24"/>
                <w:szCs w:val="24"/>
              </w:rPr>
            </w:pPr>
            <w:r w:rsidRPr="00035A5E">
              <w:rPr>
                <w:b/>
                <w:sz w:val="24"/>
                <w:szCs w:val="24"/>
              </w:rPr>
              <w:t>2.</w:t>
            </w:r>
            <w:r w:rsidR="00CB033D">
              <w:rPr>
                <w:b/>
                <w:sz w:val="24"/>
                <w:szCs w:val="24"/>
              </w:rPr>
              <w:t>Комплекс процессных мероприятий по</w:t>
            </w:r>
            <w:r w:rsidRPr="00035A5E">
              <w:rPr>
                <w:b/>
                <w:sz w:val="24"/>
                <w:szCs w:val="24"/>
              </w:rPr>
              <w:t xml:space="preserve"> </w:t>
            </w:r>
            <w:r w:rsidR="00CB033D">
              <w:rPr>
                <w:b/>
                <w:bCs/>
                <w:sz w:val="24"/>
                <w:szCs w:val="24"/>
              </w:rPr>
              <w:t>развитию</w:t>
            </w:r>
            <w:r w:rsidRPr="00035A5E">
              <w:rPr>
                <w:b/>
                <w:bCs/>
                <w:sz w:val="24"/>
                <w:szCs w:val="24"/>
              </w:rPr>
              <w:t xml:space="preserve"> физической культуры по месту работы, жительства и отдыха населения</w:t>
            </w:r>
          </w:p>
        </w:tc>
      </w:tr>
      <w:tr w:rsidR="00AA3292" w:rsidRPr="000F6A8D" w:rsidTr="00975AB8">
        <w:trPr>
          <w:trHeight w:val="203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 w:rsidRPr="000F6A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3"/>
            <w:vAlign w:val="center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vAlign w:val="center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 w:rsidRPr="000F6A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AA3292" w:rsidRPr="000F6A8D" w:rsidTr="00975AB8">
        <w:trPr>
          <w:trHeight w:val="203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dxa"/>
            <w:vAlign w:val="center"/>
          </w:tcPr>
          <w:p w:rsidR="00AA3292" w:rsidRPr="00035A5E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51" w:type="dxa"/>
          </w:tcPr>
          <w:p w:rsidR="00AA3292" w:rsidRPr="000F6A8D" w:rsidRDefault="00AA3292" w:rsidP="00975AB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AA3292" w:rsidRPr="00035A5E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</w:p>
        </w:tc>
        <w:tc>
          <w:tcPr>
            <w:tcW w:w="1134" w:type="dxa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AA3292" w:rsidRPr="000F6A8D" w:rsidRDefault="00AA3292" w:rsidP="00975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3292" w:rsidRPr="000F6A8D" w:rsidTr="00975AB8">
        <w:trPr>
          <w:trHeight w:val="283"/>
          <w:tblCellSpacing w:w="5" w:type="nil"/>
        </w:trPr>
        <w:tc>
          <w:tcPr>
            <w:tcW w:w="15331" w:type="dxa"/>
            <w:gridSpan w:val="22"/>
          </w:tcPr>
          <w:p w:rsidR="00AA3292" w:rsidRPr="00035A5E" w:rsidRDefault="00AA3292" w:rsidP="00CB033D">
            <w:pPr>
              <w:jc w:val="center"/>
              <w:rPr>
                <w:sz w:val="24"/>
                <w:szCs w:val="24"/>
              </w:rPr>
            </w:pPr>
            <w:r w:rsidRPr="00035A5E">
              <w:rPr>
                <w:b/>
                <w:sz w:val="24"/>
                <w:szCs w:val="24"/>
              </w:rPr>
              <w:t xml:space="preserve">3. </w:t>
            </w:r>
            <w:r w:rsidR="00CB033D">
              <w:rPr>
                <w:b/>
                <w:sz w:val="24"/>
                <w:szCs w:val="24"/>
              </w:rPr>
              <w:t>Комплекс процессных мероприятий по и</w:t>
            </w:r>
            <w:r w:rsidRPr="00035A5E">
              <w:rPr>
                <w:b/>
                <w:sz w:val="24"/>
                <w:szCs w:val="24"/>
              </w:rPr>
              <w:t>нформационно</w:t>
            </w:r>
            <w:r w:rsidR="00CB033D">
              <w:rPr>
                <w:b/>
                <w:sz w:val="24"/>
                <w:szCs w:val="24"/>
              </w:rPr>
              <w:t>му</w:t>
            </w:r>
            <w:r w:rsidRPr="00035A5E">
              <w:rPr>
                <w:b/>
                <w:sz w:val="24"/>
                <w:szCs w:val="24"/>
              </w:rPr>
              <w:t xml:space="preserve"> сопровождени</w:t>
            </w:r>
            <w:r w:rsidR="00CB033D">
              <w:rPr>
                <w:b/>
                <w:sz w:val="24"/>
                <w:szCs w:val="24"/>
              </w:rPr>
              <w:t>ю</w:t>
            </w:r>
            <w:r w:rsidRPr="00035A5E">
              <w:rPr>
                <w:b/>
                <w:sz w:val="24"/>
                <w:szCs w:val="24"/>
              </w:rPr>
              <w:t xml:space="preserve"> спортивной жизни в муниципальном образовании «Велижское городское поселение»</w:t>
            </w:r>
          </w:p>
        </w:tc>
      </w:tr>
      <w:tr w:rsidR="00AA3292" w:rsidRPr="000F6A8D" w:rsidTr="00975AB8">
        <w:trPr>
          <w:trHeight w:val="283"/>
          <w:tblCellSpacing w:w="5" w:type="nil"/>
        </w:trPr>
        <w:tc>
          <w:tcPr>
            <w:tcW w:w="700" w:type="dxa"/>
          </w:tcPr>
          <w:p w:rsidR="00AA3292" w:rsidRPr="000F6A8D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6" w:type="dxa"/>
          </w:tcPr>
          <w:p w:rsidR="00AA3292" w:rsidRPr="00035A5E" w:rsidRDefault="00AA3292" w:rsidP="00975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Освещение в рай</w:t>
            </w:r>
            <w:r w:rsidRPr="00035A5E">
              <w:rPr>
                <w:rFonts w:ascii="Times New Roman" w:hAnsi="Times New Roman" w:cs="Times New Roman"/>
              </w:rPr>
              <w:lastRenderedPageBreak/>
              <w:t>онной газете «Велижская новь» и в других СМИ прошедших спортивных мероприятий</w:t>
            </w:r>
          </w:p>
        </w:tc>
        <w:tc>
          <w:tcPr>
            <w:tcW w:w="1551" w:type="dxa"/>
          </w:tcPr>
          <w:p w:rsidR="00AA3292" w:rsidRPr="000F6A8D" w:rsidRDefault="00AA3292" w:rsidP="00975AB8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lastRenderedPageBreak/>
              <w:t>Отдел по куль</w:t>
            </w:r>
            <w:r w:rsidRPr="00132274">
              <w:rPr>
                <w:rFonts w:ascii="Times New Roman" w:hAnsi="Times New Roman" w:cs="Times New Roman"/>
              </w:rPr>
              <w:lastRenderedPageBreak/>
              <w:t>туре и спорту</w:t>
            </w:r>
          </w:p>
        </w:tc>
        <w:tc>
          <w:tcPr>
            <w:tcW w:w="1417" w:type="dxa"/>
          </w:tcPr>
          <w:p w:rsidR="00AA3292" w:rsidRPr="00035A5E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</w:tr>
      <w:tr w:rsidR="00AA3292" w:rsidRPr="000F6A8D" w:rsidTr="00975AB8">
        <w:trPr>
          <w:trHeight w:val="237"/>
          <w:tblCellSpacing w:w="5" w:type="nil"/>
        </w:trPr>
        <w:tc>
          <w:tcPr>
            <w:tcW w:w="2666" w:type="dxa"/>
            <w:gridSpan w:val="2"/>
          </w:tcPr>
          <w:p w:rsidR="00AA3292" w:rsidRPr="000F6A8D" w:rsidRDefault="00AA3292" w:rsidP="00975A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0F6A8D">
              <w:rPr>
                <w:b/>
                <w:sz w:val="24"/>
                <w:szCs w:val="24"/>
              </w:rPr>
              <w:t xml:space="preserve">Итого по  </w:t>
            </w:r>
            <w:r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551" w:type="dxa"/>
            <w:vAlign w:val="center"/>
          </w:tcPr>
          <w:p w:rsidR="00AA3292" w:rsidRPr="000F6A8D" w:rsidRDefault="00AA3292" w:rsidP="00975A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3292" w:rsidRPr="000F6A8D" w:rsidRDefault="00AA3292" w:rsidP="00975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208</w:t>
            </w:r>
          </w:p>
        </w:tc>
        <w:tc>
          <w:tcPr>
            <w:tcW w:w="1004" w:type="dxa"/>
            <w:gridSpan w:val="4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52</w:t>
            </w:r>
          </w:p>
        </w:tc>
        <w:tc>
          <w:tcPr>
            <w:tcW w:w="982" w:type="dxa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52</w:t>
            </w:r>
          </w:p>
        </w:tc>
        <w:tc>
          <w:tcPr>
            <w:tcW w:w="857" w:type="dxa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52</w:t>
            </w:r>
          </w:p>
        </w:tc>
        <w:tc>
          <w:tcPr>
            <w:tcW w:w="1142" w:type="dxa"/>
            <w:gridSpan w:val="3"/>
            <w:vAlign w:val="center"/>
          </w:tcPr>
          <w:p w:rsidR="00AA3292" w:rsidRPr="00035A5E" w:rsidRDefault="00AA3292" w:rsidP="00975AB8">
            <w:pPr>
              <w:jc w:val="center"/>
              <w:rPr>
                <w:b/>
              </w:rPr>
            </w:pPr>
            <w:r w:rsidRPr="00035A5E">
              <w:rPr>
                <w:b/>
              </w:rPr>
              <w:t>52</w:t>
            </w:r>
          </w:p>
        </w:tc>
        <w:tc>
          <w:tcPr>
            <w:tcW w:w="1134" w:type="dxa"/>
            <w:gridSpan w:val="3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A3292" w:rsidRPr="000F6A8D" w:rsidRDefault="00AA3292" w:rsidP="00975A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292" w:rsidRPr="000E3336" w:rsidRDefault="00AA3292" w:rsidP="00AA3292">
      <w:pPr>
        <w:pStyle w:val="a9"/>
        <w:ind w:left="1969"/>
        <w:jc w:val="right"/>
        <w:rPr>
          <w:rFonts w:ascii="Times New Roman" w:hAnsi="Times New Roman"/>
          <w:sz w:val="28"/>
          <w:szCs w:val="28"/>
        </w:rPr>
        <w:sectPr w:rsidR="00AA3292" w:rsidRPr="000E3336" w:rsidSect="00AA3292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  <w:r w:rsidRPr="003405D2">
        <w:rPr>
          <w:rFonts w:ascii="Times New Roman" w:hAnsi="Times New Roman"/>
          <w:sz w:val="28"/>
          <w:szCs w:val="28"/>
        </w:rPr>
        <w:t>»</w:t>
      </w:r>
    </w:p>
    <w:p w:rsidR="00AA3292" w:rsidRPr="00DC5027" w:rsidRDefault="00AA3292" w:rsidP="001B3F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27">
        <w:rPr>
          <w:color w:val="000000"/>
          <w:sz w:val="28"/>
          <w:szCs w:val="28"/>
        </w:rPr>
        <w:lastRenderedPageBreak/>
        <w:t xml:space="preserve">2. </w:t>
      </w:r>
      <w:r w:rsidRPr="00DC5027">
        <w:rPr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AA3292" w:rsidRPr="00DC5027" w:rsidRDefault="00AA3292" w:rsidP="001B3F4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3. Контроль за ходом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физической культуры и </w:t>
      </w:r>
      <w:r w:rsidRPr="009D55C3">
        <w:rPr>
          <w:rFonts w:ascii="Times New Roman" w:hAnsi="Times New Roman"/>
          <w:sz w:val="28"/>
          <w:szCs w:val="28"/>
        </w:rPr>
        <w:t>спорта в муниципальном образовании «Велижск</w:t>
      </w:r>
      <w:r w:rsidR="00CB033D">
        <w:rPr>
          <w:rFonts w:ascii="Times New Roman" w:hAnsi="Times New Roman"/>
          <w:sz w:val="28"/>
          <w:szCs w:val="28"/>
        </w:rPr>
        <w:t>ое городское</w:t>
      </w:r>
      <w:r w:rsidRPr="009D55C3">
        <w:rPr>
          <w:rFonts w:ascii="Times New Roman" w:hAnsi="Times New Roman"/>
          <w:sz w:val="28"/>
          <w:szCs w:val="28"/>
        </w:rPr>
        <w:t xml:space="preserve"> </w:t>
      </w:r>
      <w:r w:rsidR="00CB033D">
        <w:rPr>
          <w:rFonts w:ascii="Times New Roman" w:hAnsi="Times New Roman"/>
          <w:sz w:val="28"/>
          <w:szCs w:val="28"/>
        </w:rPr>
        <w:t>поселение</w:t>
      </w:r>
      <w:r w:rsidRPr="009D55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027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10323" w:type="dxa"/>
        <w:tblLayout w:type="fixed"/>
        <w:tblLook w:val="04A0" w:firstRow="1" w:lastRow="0" w:firstColumn="1" w:lastColumn="0" w:noHBand="0" w:noVBand="1"/>
      </w:tblPr>
      <w:tblGrid>
        <w:gridCol w:w="5353"/>
        <w:gridCol w:w="4970"/>
      </w:tblGrid>
      <w:tr w:rsidR="00AA3292" w:rsidRPr="007278BA" w:rsidTr="001B3F4C">
        <w:trPr>
          <w:trHeight w:val="1051"/>
        </w:trPr>
        <w:tc>
          <w:tcPr>
            <w:tcW w:w="5353" w:type="dxa"/>
          </w:tcPr>
          <w:p w:rsidR="00AA3292" w:rsidRPr="00E63374" w:rsidRDefault="00AA3292" w:rsidP="001B3F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A3292" w:rsidRPr="00E63374" w:rsidRDefault="00AA3292" w:rsidP="001B3F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A3292" w:rsidRPr="00E63374" w:rsidRDefault="001B3F4C" w:rsidP="001B3F4C">
            <w:pPr>
              <w:ind w:right="-4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="00AA3292" w:rsidRPr="00E633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A3292" w:rsidRPr="00E6337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AA3292" w:rsidRPr="00E63374" w:rsidRDefault="00AA3292" w:rsidP="001B3F4C">
            <w:pPr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4970" w:type="dxa"/>
          </w:tcPr>
          <w:p w:rsidR="00AA3292" w:rsidRPr="00E63374" w:rsidRDefault="00AA3292" w:rsidP="001B3F4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A3292" w:rsidRPr="00E63374" w:rsidRDefault="00AA3292" w:rsidP="001B3F4C">
            <w:pPr>
              <w:jc w:val="right"/>
              <w:rPr>
                <w:sz w:val="28"/>
                <w:szCs w:val="28"/>
              </w:rPr>
            </w:pPr>
          </w:p>
          <w:p w:rsidR="00AA3292" w:rsidRPr="00E63374" w:rsidRDefault="00AA3292" w:rsidP="001B3F4C">
            <w:pPr>
              <w:rPr>
                <w:sz w:val="28"/>
                <w:szCs w:val="28"/>
              </w:rPr>
            </w:pPr>
          </w:p>
          <w:p w:rsidR="00AA3292" w:rsidRPr="00E63374" w:rsidRDefault="001B3F4C" w:rsidP="001B3F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Аскаленок</w:t>
            </w:r>
          </w:p>
        </w:tc>
      </w:tr>
    </w:tbl>
    <w:p w:rsidR="00AA3292" w:rsidRDefault="00AA3292" w:rsidP="00BD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A81" w:rsidRDefault="000F5A81" w:rsidP="00BD08DC">
      <w:pPr>
        <w:pStyle w:val="ConsPlusTitle"/>
        <w:widowControl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5A81" w:rsidRDefault="000F5A81" w:rsidP="00AA3292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0F5A81" w:rsidSect="001B3F4C"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E2" w:rsidRDefault="008C28E2">
      <w:r>
        <w:separator/>
      </w:r>
    </w:p>
  </w:endnote>
  <w:endnote w:type="continuationSeparator" w:id="0">
    <w:p w:rsidR="008C28E2" w:rsidRDefault="008C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E2" w:rsidRDefault="008C28E2">
      <w:r>
        <w:separator/>
      </w:r>
    </w:p>
  </w:footnote>
  <w:footnote w:type="continuationSeparator" w:id="0">
    <w:p w:rsidR="008C28E2" w:rsidRDefault="008C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5DF4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5751E"/>
    <w:rsid w:val="00050519"/>
    <w:rsid w:val="00057FCF"/>
    <w:rsid w:val="000C4333"/>
    <w:rsid w:val="000F5A81"/>
    <w:rsid w:val="00106F12"/>
    <w:rsid w:val="00110484"/>
    <w:rsid w:val="001374E9"/>
    <w:rsid w:val="0017285D"/>
    <w:rsid w:val="001803C9"/>
    <w:rsid w:val="00192114"/>
    <w:rsid w:val="001924FB"/>
    <w:rsid w:val="0019448E"/>
    <w:rsid w:val="001A10D6"/>
    <w:rsid w:val="001B2A75"/>
    <w:rsid w:val="001B3F4C"/>
    <w:rsid w:val="001D08E3"/>
    <w:rsid w:val="001E5BDA"/>
    <w:rsid w:val="00206D80"/>
    <w:rsid w:val="00221AEA"/>
    <w:rsid w:val="00281DEA"/>
    <w:rsid w:val="00296059"/>
    <w:rsid w:val="002D7E56"/>
    <w:rsid w:val="002F364B"/>
    <w:rsid w:val="00314E43"/>
    <w:rsid w:val="00337DE2"/>
    <w:rsid w:val="00344F23"/>
    <w:rsid w:val="00363EAF"/>
    <w:rsid w:val="0037648E"/>
    <w:rsid w:val="003C3636"/>
    <w:rsid w:val="003C5170"/>
    <w:rsid w:val="003F21AA"/>
    <w:rsid w:val="00403185"/>
    <w:rsid w:val="00422700"/>
    <w:rsid w:val="00456A2C"/>
    <w:rsid w:val="0046047B"/>
    <w:rsid w:val="00463858"/>
    <w:rsid w:val="00481391"/>
    <w:rsid w:val="004C228D"/>
    <w:rsid w:val="004D0A55"/>
    <w:rsid w:val="004E375B"/>
    <w:rsid w:val="005172EB"/>
    <w:rsid w:val="0053447B"/>
    <w:rsid w:val="005451D5"/>
    <w:rsid w:val="00547BD0"/>
    <w:rsid w:val="005548C4"/>
    <w:rsid w:val="005740ED"/>
    <w:rsid w:val="005808F1"/>
    <w:rsid w:val="005832A3"/>
    <w:rsid w:val="00597440"/>
    <w:rsid w:val="005A2231"/>
    <w:rsid w:val="005B180F"/>
    <w:rsid w:val="005C2AEC"/>
    <w:rsid w:val="00613A73"/>
    <w:rsid w:val="0062712C"/>
    <w:rsid w:val="0064385D"/>
    <w:rsid w:val="006906A2"/>
    <w:rsid w:val="006A5EAD"/>
    <w:rsid w:val="006D5DD7"/>
    <w:rsid w:val="006D68E3"/>
    <w:rsid w:val="0073620F"/>
    <w:rsid w:val="007674D9"/>
    <w:rsid w:val="007915A0"/>
    <w:rsid w:val="007A2366"/>
    <w:rsid w:val="007A6909"/>
    <w:rsid w:val="007B3B89"/>
    <w:rsid w:val="0080576A"/>
    <w:rsid w:val="00805C70"/>
    <w:rsid w:val="00841F14"/>
    <w:rsid w:val="0085751E"/>
    <w:rsid w:val="008812ED"/>
    <w:rsid w:val="008C28E2"/>
    <w:rsid w:val="008E24D2"/>
    <w:rsid w:val="0094654D"/>
    <w:rsid w:val="00975AB8"/>
    <w:rsid w:val="0099036D"/>
    <w:rsid w:val="00A15D0B"/>
    <w:rsid w:val="00A2573A"/>
    <w:rsid w:val="00A33153"/>
    <w:rsid w:val="00A54266"/>
    <w:rsid w:val="00A556C0"/>
    <w:rsid w:val="00A618E8"/>
    <w:rsid w:val="00A8012D"/>
    <w:rsid w:val="00A8478A"/>
    <w:rsid w:val="00AA3292"/>
    <w:rsid w:val="00B041EA"/>
    <w:rsid w:val="00BA035C"/>
    <w:rsid w:val="00BA731C"/>
    <w:rsid w:val="00BD08DC"/>
    <w:rsid w:val="00BE0D50"/>
    <w:rsid w:val="00BE6DA2"/>
    <w:rsid w:val="00C059C2"/>
    <w:rsid w:val="00C05A75"/>
    <w:rsid w:val="00C66E99"/>
    <w:rsid w:val="00C8565A"/>
    <w:rsid w:val="00C940CD"/>
    <w:rsid w:val="00CB033D"/>
    <w:rsid w:val="00CC1769"/>
    <w:rsid w:val="00CD26B9"/>
    <w:rsid w:val="00CF16F8"/>
    <w:rsid w:val="00D10E03"/>
    <w:rsid w:val="00D61C13"/>
    <w:rsid w:val="00DD147B"/>
    <w:rsid w:val="00DF33AD"/>
    <w:rsid w:val="00E33096"/>
    <w:rsid w:val="00E345C5"/>
    <w:rsid w:val="00EA4256"/>
    <w:rsid w:val="00EF3DE2"/>
    <w:rsid w:val="00F741D2"/>
    <w:rsid w:val="00F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D0DBC8"/>
  <w15:docId w15:val="{4519CF2D-97FE-43B1-8ECE-DC4FCB36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5C"/>
    <w:rPr>
      <w:lang w:eastAsia="ar-SA"/>
    </w:rPr>
  </w:style>
  <w:style w:type="paragraph" w:styleId="1">
    <w:name w:val="heading 1"/>
    <w:basedOn w:val="a"/>
    <w:next w:val="a"/>
    <w:qFormat/>
    <w:rsid w:val="00BA035C"/>
    <w:pPr>
      <w:keepNext/>
      <w:tabs>
        <w:tab w:val="num" w:pos="432"/>
      </w:tabs>
      <w:ind w:left="432" w:hanging="43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BA035C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035C"/>
    <w:pPr>
      <w:keepNext/>
      <w:tabs>
        <w:tab w:val="num" w:pos="720"/>
      </w:tabs>
      <w:ind w:left="720" w:hanging="72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A035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A035C"/>
  </w:style>
  <w:style w:type="character" w:customStyle="1" w:styleId="a3">
    <w:name w:val="Маркеры списка"/>
    <w:rsid w:val="00BA035C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rsid w:val="00BA03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BA035C"/>
    <w:pPr>
      <w:jc w:val="both"/>
    </w:pPr>
    <w:rPr>
      <w:sz w:val="28"/>
    </w:rPr>
  </w:style>
  <w:style w:type="paragraph" w:styleId="a6">
    <w:name w:val="Title"/>
    <w:basedOn w:val="11"/>
    <w:next w:val="a7"/>
    <w:qFormat/>
    <w:rsid w:val="00BA035C"/>
  </w:style>
  <w:style w:type="paragraph" w:styleId="a7">
    <w:name w:val="Subtitle"/>
    <w:basedOn w:val="11"/>
    <w:next w:val="a4"/>
    <w:qFormat/>
    <w:rsid w:val="00BA035C"/>
    <w:pPr>
      <w:jc w:val="center"/>
    </w:pPr>
    <w:rPr>
      <w:i/>
      <w:iCs/>
    </w:rPr>
  </w:style>
  <w:style w:type="paragraph" w:styleId="a8">
    <w:name w:val="List"/>
    <w:basedOn w:val="a4"/>
    <w:rsid w:val="00BA035C"/>
    <w:rPr>
      <w:rFonts w:cs="Mangal"/>
    </w:rPr>
  </w:style>
  <w:style w:type="paragraph" w:customStyle="1" w:styleId="12">
    <w:name w:val="Название1"/>
    <w:basedOn w:val="a"/>
    <w:rsid w:val="00BA03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A035C"/>
    <w:pPr>
      <w:suppressLineNumbers/>
    </w:pPr>
    <w:rPr>
      <w:rFonts w:cs="Mangal"/>
    </w:rPr>
  </w:style>
  <w:style w:type="paragraph" w:customStyle="1" w:styleId="14">
    <w:name w:val="Стиль1"/>
    <w:basedOn w:val="a"/>
    <w:rsid w:val="00BA035C"/>
    <w:rPr>
      <w:b/>
      <w:color w:val="00FF00"/>
      <w:sz w:val="48"/>
    </w:rPr>
  </w:style>
  <w:style w:type="paragraph" w:customStyle="1" w:styleId="20">
    <w:name w:val="Стиль2"/>
    <w:basedOn w:val="a"/>
    <w:rsid w:val="00BA035C"/>
    <w:rPr>
      <w:b/>
      <w:outline/>
      <w:sz w:val="36"/>
    </w:rPr>
  </w:style>
  <w:style w:type="paragraph" w:customStyle="1" w:styleId="ConsNonformat">
    <w:name w:val="ConsNonformat"/>
    <w:rsid w:val="00BA035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A035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A035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A035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List Paragraph"/>
    <w:basedOn w:val="a"/>
    <w:uiPriority w:val="99"/>
    <w:qFormat/>
    <w:rsid w:val="00BA03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A035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a">
    <w:name w:val="Содержимое врезки"/>
    <w:basedOn w:val="a4"/>
    <w:rsid w:val="00BA035C"/>
  </w:style>
  <w:style w:type="paragraph" w:customStyle="1" w:styleId="ab">
    <w:name w:val="Содержимое таблицы"/>
    <w:basedOn w:val="a"/>
    <w:rsid w:val="00BA035C"/>
    <w:pPr>
      <w:suppressLineNumbers/>
    </w:pPr>
  </w:style>
  <w:style w:type="paragraph" w:customStyle="1" w:styleId="ac">
    <w:name w:val="Заголовок таблицы"/>
    <w:basedOn w:val="ab"/>
    <w:rsid w:val="00BA035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047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6047B"/>
    <w:rPr>
      <w:rFonts w:ascii="Tahoma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rsid w:val="006D68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A8012D"/>
    <w:rPr>
      <w:sz w:val="28"/>
      <w:lang w:eastAsia="ar-SA"/>
    </w:rPr>
  </w:style>
  <w:style w:type="paragraph" w:customStyle="1" w:styleId="ConsPlusCell">
    <w:name w:val="ConsPlusCell"/>
    <w:uiPriority w:val="99"/>
    <w:rsid w:val="00AA3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Лукашевич</cp:lastModifiedBy>
  <cp:revision>4</cp:revision>
  <cp:lastPrinted>2022-11-30T07:17:00Z</cp:lastPrinted>
  <dcterms:created xsi:type="dcterms:W3CDTF">2022-11-29T06:11:00Z</dcterms:created>
  <dcterms:modified xsi:type="dcterms:W3CDTF">2022-12-13T07:45:00Z</dcterms:modified>
</cp:coreProperties>
</file>