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4A" w:rsidRDefault="00E0264A" w:rsidP="00E0264A">
      <w:pPr>
        <w:pStyle w:val="a3"/>
        <w:jc w:val="both"/>
      </w:pPr>
    </w:p>
    <w:p w:rsidR="00E0264A" w:rsidRDefault="00E0264A" w:rsidP="00375E57">
      <w:pPr>
        <w:pStyle w:val="a3"/>
        <w:ind w:left="9214"/>
        <w:jc w:val="both"/>
      </w:pPr>
    </w:p>
    <w:p w:rsidR="00E0264A" w:rsidRDefault="00E0264A" w:rsidP="00375E57">
      <w:pPr>
        <w:pStyle w:val="a3"/>
        <w:ind w:left="9214"/>
        <w:jc w:val="both"/>
      </w:pPr>
    </w:p>
    <w:p w:rsidR="00E0264A" w:rsidRDefault="00E0264A" w:rsidP="00375E57">
      <w:pPr>
        <w:pStyle w:val="a3"/>
        <w:ind w:left="9214"/>
        <w:jc w:val="both"/>
      </w:pPr>
    </w:p>
    <w:p w:rsidR="00E0264A" w:rsidRDefault="00E0264A" w:rsidP="00375E57">
      <w:pPr>
        <w:pStyle w:val="a3"/>
        <w:ind w:left="9214"/>
        <w:jc w:val="both"/>
      </w:pPr>
    </w:p>
    <w:p w:rsidR="00E0264A" w:rsidRDefault="00E0264A" w:rsidP="00375E57">
      <w:pPr>
        <w:pStyle w:val="a3"/>
        <w:ind w:left="9214"/>
        <w:jc w:val="both"/>
      </w:pPr>
    </w:p>
    <w:p w:rsidR="00E070D9" w:rsidRDefault="00F74192" w:rsidP="00375E57">
      <w:pPr>
        <w:pStyle w:val="a3"/>
        <w:ind w:left="9214"/>
        <w:jc w:val="both"/>
      </w:pPr>
      <w:r w:rsidRPr="00375E57">
        <w:t xml:space="preserve">Приложение 1 </w:t>
      </w:r>
      <w:r w:rsidR="00375E57" w:rsidRPr="00375E57">
        <w:t>к постановлению Администрации муниципального образования «</w:t>
      </w:r>
      <w:proofErr w:type="spellStart"/>
      <w:r w:rsidR="00375E57" w:rsidRPr="00375E57">
        <w:t>Велижский</w:t>
      </w:r>
      <w:proofErr w:type="spellEnd"/>
      <w:r w:rsidR="00375E57" w:rsidRPr="00375E57">
        <w:t xml:space="preserve"> район»</w:t>
      </w:r>
      <w:r w:rsidR="00375E57">
        <w:t xml:space="preserve"> от </w:t>
      </w:r>
      <w:r w:rsidR="00A24712">
        <w:t>17.02.2022</w:t>
      </w:r>
      <w:r w:rsidR="00375E57">
        <w:t xml:space="preserve"> № </w:t>
      </w:r>
      <w:r w:rsidR="00A24712">
        <w:t>63</w:t>
      </w:r>
    </w:p>
    <w:p w:rsidR="008B44A7" w:rsidRPr="00375E57" w:rsidRDefault="008B44A7" w:rsidP="00375E57">
      <w:pPr>
        <w:pStyle w:val="a3"/>
        <w:ind w:left="9214"/>
        <w:jc w:val="both"/>
      </w:pPr>
    </w:p>
    <w:p w:rsidR="004F781C" w:rsidRPr="004F781C" w:rsidRDefault="004F781C" w:rsidP="004F781C">
      <w:pPr>
        <w:tabs>
          <w:tab w:val="left" w:pos="567"/>
        </w:tabs>
        <w:rPr>
          <w:sz w:val="20"/>
          <w:szCs w:val="20"/>
          <w:lang w:eastAsia="ar-SA"/>
        </w:rPr>
      </w:pPr>
    </w:p>
    <w:tbl>
      <w:tblPr>
        <w:tblW w:w="15520" w:type="dxa"/>
        <w:tblLook w:val="01E0" w:firstRow="1" w:lastRow="1" w:firstColumn="1" w:lastColumn="1" w:noHBand="0" w:noVBand="0"/>
      </w:tblPr>
      <w:tblGrid>
        <w:gridCol w:w="9057"/>
        <w:gridCol w:w="6463"/>
      </w:tblGrid>
      <w:tr w:rsidR="004F781C" w:rsidRPr="004F781C" w:rsidTr="00653EF0">
        <w:trPr>
          <w:trHeight w:val="1286"/>
        </w:trPr>
        <w:tc>
          <w:tcPr>
            <w:tcW w:w="9057" w:type="dxa"/>
          </w:tcPr>
          <w:p w:rsidR="004F781C" w:rsidRPr="004F781C" w:rsidRDefault="004F781C" w:rsidP="004F781C">
            <w:pPr>
              <w:widowControl w:val="0"/>
              <w:autoSpaceDE w:val="0"/>
              <w:autoSpaceDN w:val="0"/>
              <w:adjustRightInd w:val="0"/>
              <w:jc w:val="both"/>
              <w:rPr>
                <w:b/>
                <w:bCs/>
                <w:sz w:val="28"/>
                <w:szCs w:val="28"/>
                <w:lang w:eastAsia="ar-SA"/>
              </w:rPr>
            </w:pPr>
          </w:p>
        </w:tc>
        <w:tc>
          <w:tcPr>
            <w:tcW w:w="6463" w:type="dxa"/>
          </w:tcPr>
          <w:p w:rsidR="004F781C" w:rsidRPr="004F781C" w:rsidRDefault="00375E57" w:rsidP="00A24712">
            <w:pPr>
              <w:widowControl w:val="0"/>
              <w:autoSpaceDE w:val="0"/>
              <w:autoSpaceDN w:val="0"/>
              <w:adjustRightInd w:val="0"/>
              <w:ind w:right="804"/>
              <w:jc w:val="both"/>
              <w:rPr>
                <w:sz w:val="28"/>
                <w:szCs w:val="28"/>
                <w:lang w:eastAsia="ar-SA"/>
              </w:rPr>
            </w:pPr>
            <w:r>
              <w:rPr>
                <w:sz w:val="28"/>
                <w:szCs w:val="28"/>
                <w:lang w:eastAsia="ar-SA"/>
              </w:rPr>
              <w:t>«</w:t>
            </w:r>
            <w:r w:rsidR="004F781C" w:rsidRPr="004F781C">
              <w:rPr>
                <w:sz w:val="28"/>
                <w:szCs w:val="28"/>
                <w:lang w:eastAsia="ar-SA"/>
              </w:rPr>
              <w:t>Приложение 2</w:t>
            </w:r>
          </w:p>
          <w:p w:rsidR="004F781C" w:rsidRPr="004F781C" w:rsidRDefault="004F781C" w:rsidP="00A24712">
            <w:pPr>
              <w:widowControl w:val="0"/>
              <w:autoSpaceDE w:val="0"/>
              <w:autoSpaceDN w:val="0"/>
              <w:adjustRightInd w:val="0"/>
              <w:ind w:right="804"/>
              <w:jc w:val="both"/>
              <w:rPr>
                <w:b/>
                <w:bCs/>
                <w:sz w:val="20"/>
                <w:szCs w:val="20"/>
                <w:lang w:eastAsia="ar-SA"/>
              </w:rPr>
            </w:pPr>
            <w:r w:rsidRPr="004F781C">
              <w:rPr>
                <w:sz w:val="28"/>
                <w:szCs w:val="28"/>
                <w:lang w:eastAsia="ar-SA"/>
              </w:rPr>
              <w:t>к муниципальной программе «Развитие образования и молодежной политики в муниципальном образовании «</w:t>
            </w:r>
            <w:proofErr w:type="spellStart"/>
            <w:r w:rsidRPr="004F781C">
              <w:rPr>
                <w:sz w:val="28"/>
                <w:szCs w:val="28"/>
                <w:lang w:eastAsia="ar-SA"/>
              </w:rPr>
              <w:t>Велижский</w:t>
            </w:r>
            <w:proofErr w:type="spellEnd"/>
            <w:r w:rsidRPr="004F781C">
              <w:rPr>
                <w:sz w:val="28"/>
                <w:szCs w:val="28"/>
                <w:lang w:eastAsia="ar-SA"/>
              </w:rPr>
              <w:t xml:space="preserve"> район» </w:t>
            </w:r>
          </w:p>
        </w:tc>
      </w:tr>
    </w:tbl>
    <w:p w:rsidR="008B44A7" w:rsidRDefault="008B44A7" w:rsidP="00E0264A">
      <w:pPr>
        <w:widowControl w:val="0"/>
        <w:tabs>
          <w:tab w:val="left" w:pos="567"/>
        </w:tabs>
        <w:autoSpaceDE w:val="0"/>
        <w:autoSpaceDN w:val="0"/>
        <w:adjustRightInd w:val="0"/>
        <w:jc w:val="center"/>
        <w:rPr>
          <w:b/>
          <w:color w:val="000000"/>
          <w:sz w:val="28"/>
          <w:szCs w:val="28"/>
          <w:lang w:eastAsia="ar-SA"/>
        </w:rPr>
      </w:pPr>
    </w:p>
    <w:p w:rsidR="008B44A7" w:rsidRDefault="008B44A7" w:rsidP="00E0264A">
      <w:pPr>
        <w:widowControl w:val="0"/>
        <w:tabs>
          <w:tab w:val="left" w:pos="567"/>
        </w:tabs>
        <w:autoSpaceDE w:val="0"/>
        <w:autoSpaceDN w:val="0"/>
        <w:adjustRightInd w:val="0"/>
        <w:jc w:val="center"/>
        <w:rPr>
          <w:b/>
          <w:color w:val="000000"/>
          <w:sz w:val="28"/>
          <w:szCs w:val="28"/>
          <w:lang w:eastAsia="ar-SA"/>
        </w:rPr>
      </w:pPr>
    </w:p>
    <w:p w:rsidR="002104F6" w:rsidRPr="00E0264A" w:rsidRDefault="00035454" w:rsidP="00E0264A">
      <w:pPr>
        <w:widowControl w:val="0"/>
        <w:tabs>
          <w:tab w:val="left" w:pos="567"/>
        </w:tabs>
        <w:autoSpaceDE w:val="0"/>
        <w:autoSpaceDN w:val="0"/>
        <w:adjustRightInd w:val="0"/>
        <w:jc w:val="center"/>
        <w:rPr>
          <w:b/>
          <w:color w:val="000000"/>
          <w:sz w:val="28"/>
          <w:szCs w:val="28"/>
          <w:lang w:eastAsia="ar-SA"/>
        </w:rPr>
      </w:pPr>
      <w:r w:rsidRPr="00035454">
        <w:rPr>
          <w:b/>
          <w:color w:val="000000"/>
          <w:sz w:val="28"/>
          <w:szCs w:val="28"/>
          <w:lang w:eastAsia="ar-SA"/>
        </w:rPr>
        <w:t>Комплекс процессных мероприятий</w:t>
      </w:r>
    </w:p>
    <w:tbl>
      <w:tblPr>
        <w:tblpPr w:leftFromText="180" w:rightFromText="180" w:horzAnchor="margin" w:tblpX="-567" w:tblpY="-1415"/>
        <w:tblW w:w="15734" w:type="dxa"/>
        <w:tblLook w:val="01E0" w:firstRow="1" w:lastRow="1" w:firstColumn="1" w:lastColumn="1" w:noHBand="0" w:noVBand="0"/>
      </w:tblPr>
      <w:tblGrid>
        <w:gridCol w:w="510"/>
        <w:gridCol w:w="1905"/>
        <w:gridCol w:w="799"/>
        <w:gridCol w:w="2385"/>
        <w:gridCol w:w="1744"/>
        <w:gridCol w:w="1139"/>
        <w:gridCol w:w="930"/>
        <w:gridCol w:w="1050"/>
        <w:gridCol w:w="355"/>
        <w:gridCol w:w="973"/>
        <w:gridCol w:w="930"/>
        <w:gridCol w:w="743"/>
        <w:gridCol w:w="1147"/>
        <w:gridCol w:w="562"/>
        <w:gridCol w:w="562"/>
      </w:tblGrid>
      <w:tr w:rsidR="00C036D6" w:rsidRPr="00C036D6" w:rsidTr="00A1531F">
        <w:trPr>
          <w:gridAfter w:val="13"/>
          <w:wAfter w:w="13460" w:type="dxa"/>
          <w:trHeight w:val="1286"/>
        </w:trPr>
        <w:tc>
          <w:tcPr>
            <w:tcW w:w="2274" w:type="dxa"/>
            <w:gridSpan w:val="2"/>
          </w:tcPr>
          <w:p w:rsidR="00C036D6" w:rsidRPr="00C036D6" w:rsidRDefault="00C036D6" w:rsidP="00A1531F">
            <w:pPr>
              <w:widowControl w:val="0"/>
              <w:autoSpaceDE w:val="0"/>
              <w:autoSpaceDN w:val="0"/>
              <w:adjustRightInd w:val="0"/>
              <w:jc w:val="both"/>
              <w:rPr>
                <w:b/>
                <w:bCs/>
                <w:sz w:val="28"/>
                <w:szCs w:val="28"/>
                <w:lang w:eastAsia="ar-SA"/>
              </w:rPr>
            </w:pPr>
          </w:p>
        </w:tc>
      </w:tr>
      <w:tr w:rsidR="00E0264A"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519"/>
          <w:tblHeader/>
          <w:tblCellSpacing w:w="5" w:type="nil"/>
        </w:trPr>
        <w:tc>
          <w:tcPr>
            <w:tcW w:w="369" w:type="dxa"/>
            <w:vMerge w:val="restart"/>
          </w:tcPr>
          <w:p w:rsidR="00C036D6" w:rsidRPr="00C036D6" w:rsidRDefault="00C036D6" w:rsidP="00A1531F">
            <w:pPr>
              <w:widowControl w:val="0"/>
              <w:autoSpaceDE w:val="0"/>
              <w:autoSpaceDN w:val="0"/>
              <w:adjustRightInd w:val="0"/>
              <w:jc w:val="center"/>
            </w:pPr>
            <w:r w:rsidRPr="00C036D6">
              <w:t>№ п/п</w:t>
            </w:r>
          </w:p>
        </w:tc>
        <w:tc>
          <w:tcPr>
            <w:tcW w:w="2728" w:type="dxa"/>
            <w:gridSpan w:val="2"/>
            <w:vMerge w:val="restart"/>
          </w:tcPr>
          <w:p w:rsidR="00C036D6" w:rsidRPr="00C036D6" w:rsidRDefault="00C036D6" w:rsidP="00A1531F">
            <w:pPr>
              <w:widowControl w:val="0"/>
              <w:autoSpaceDE w:val="0"/>
              <w:autoSpaceDN w:val="0"/>
              <w:adjustRightInd w:val="0"/>
              <w:jc w:val="center"/>
            </w:pPr>
            <w:r w:rsidRPr="00C036D6">
              <w:t>Наименование</w:t>
            </w:r>
          </w:p>
        </w:tc>
        <w:tc>
          <w:tcPr>
            <w:tcW w:w="2385" w:type="dxa"/>
            <w:vMerge w:val="restart"/>
          </w:tcPr>
          <w:p w:rsidR="00C036D6" w:rsidRPr="00C036D6" w:rsidRDefault="00C036D6" w:rsidP="00A1531F">
            <w:pPr>
              <w:widowControl w:val="0"/>
              <w:autoSpaceDE w:val="0"/>
              <w:autoSpaceDN w:val="0"/>
              <w:adjustRightInd w:val="0"/>
              <w:ind w:left="-1351" w:right="-76" w:firstLine="1276"/>
              <w:rPr>
                <w:sz w:val="20"/>
                <w:szCs w:val="20"/>
                <w:lang w:eastAsia="ar-SA"/>
              </w:rPr>
            </w:pPr>
            <w:r w:rsidRPr="00C036D6">
              <w:rPr>
                <w:sz w:val="20"/>
                <w:szCs w:val="20"/>
                <w:lang w:eastAsia="ar-SA"/>
              </w:rPr>
              <w:t>Исполнитель</w:t>
            </w:r>
          </w:p>
          <w:p w:rsidR="00C036D6" w:rsidRPr="00C036D6" w:rsidRDefault="00C036D6" w:rsidP="00A1531F">
            <w:pPr>
              <w:widowControl w:val="0"/>
              <w:autoSpaceDE w:val="0"/>
              <w:autoSpaceDN w:val="0"/>
              <w:adjustRightInd w:val="0"/>
              <w:ind w:left="-75" w:right="-76"/>
              <w:jc w:val="center"/>
            </w:pPr>
            <w:r w:rsidRPr="00C036D6">
              <w:rPr>
                <w:sz w:val="20"/>
                <w:szCs w:val="20"/>
                <w:lang w:eastAsia="ar-SA"/>
              </w:rPr>
              <w:t xml:space="preserve">мероприятия    </w:t>
            </w:r>
          </w:p>
        </w:tc>
        <w:tc>
          <w:tcPr>
            <w:tcW w:w="1744" w:type="dxa"/>
            <w:vMerge w:val="restart"/>
          </w:tcPr>
          <w:p w:rsidR="00C036D6" w:rsidRPr="00C036D6" w:rsidRDefault="00C036D6" w:rsidP="00A1531F">
            <w:pPr>
              <w:widowControl w:val="0"/>
              <w:autoSpaceDE w:val="0"/>
              <w:autoSpaceDN w:val="0"/>
              <w:adjustRightInd w:val="0"/>
              <w:jc w:val="center"/>
            </w:pPr>
            <w:r w:rsidRPr="00C036D6">
              <w:rPr>
                <w:sz w:val="20"/>
                <w:szCs w:val="20"/>
                <w:lang w:eastAsia="ar-SA"/>
              </w:rPr>
              <w:t>Источник финансового обеспечения (расшифровать)</w:t>
            </w:r>
          </w:p>
        </w:tc>
        <w:tc>
          <w:tcPr>
            <w:tcW w:w="5415" w:type="dxa"/>
            <w:gridSpan w:val="6"/>
          </w:tcPr>
          <w:p w:rsidR="00C036D6" w:rsidRPr="00C036D6" w:rsidRDefault="00C036D6" w:rsidP="00A1531F">
            <w:pPr>
              <w:widowControl w:val="0"/>
              <w:autoSpaceDE w:val="0"/>
              <w:autoSpaceDN w:val="0"/>
              <w:adjustRightInd w:val="0"/>
              <w:jc w:val="center"/>
            </w:pPr>
            <w:r w:rsidRPr="00C036D6">
              <w:rPr>
                <w:sz w:val="20"/>
                <w:szCs w:val="20"/>
                <w:lang w:eastAsia="ar-SA"/>
              </w:rPr>
              <w:t>Объем средств на реализацию муниципальной программы на очередной финансовый год и плановый период (тысяч рублей)</w:t>
            </w:r>
          </w:p>
        </w:tc>
        <w:tc>
          <w:tcPr>
            <w:tcW w:w="3093" w:type="dxa"/>
            <w:gridSpan w:val="4"/>
          </w:tcPr>
          <w:p w:rsidR="00C036D6" w:rsidRPr="00C036D6" w:rsidRDefault="00C036D6" w:rsidP="00A1531F">
            <w:pPr>
              <w:widowControl w:val="0"/>
              <w:autoSpaceDE w:val="0"/>
              <w:autoSpaceDN w:val="0"/>
              <w:adjustRightInd w:val="0"/>
              <w:jc w:val="center"/>
            </w:pPr>
            <w:r w:rsidRPr="00C036D6">
              <w:rPr>
                <w:sz w:val="20"/>
                <w:szCs w:val="20"/>
                <w:lang w:eastAsia="ar-SA"/>
              </w:rPr>
              <w:t>Планируемое значение показателя реализации муниципальной программы на очередной финансовый год и плановый период</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476"/>
          <w:tblHeader/>
          <w:tblCellSpacing w:w="5" w:type="nil"/>
        </w:trPr>
        <w:tc>
          <w:tcPr>
            <w:tcW w:w="369" w:type="dxa"/>
            <w:vMerge/>
          </w:tcPr>
          <w:p w:rsidR="00C036D6" w:rsidRPr="00C036D6" w:rsidRDefault="00C036D6" w:rsidP="00A1531F">
            <w:pPr>
              <w:widowControl w:val="0"/>
              <w:autoSpaceDE w:val="0"/>
              <w:autoSpaceDN w:val="0"/>
              <w:adjustRightInd w:val="0"/>
              <w:jc w:val="center"/>
            </w:pPr>
          </w:p>
        </w:tc>
        <w:tc>
          <w:tcPr>
            <w:tcW w:w="2728" w:type="dxa"/>
            <w:gridSpan w:val="2"/>
            <w:vMerge/>
          </w:tcPr>
          <w:p w:rsidR="00C036D6" w:rsidRPr="00C036D6" w:rsidRDefault="00C036D6" w:rsidP="00A1531F">
            <w:pPr>
              <w:widowControl w:val="0"/>
              <w:autoSpaceDE w:val="0"/>
              <w:autoSpaceDN w:val="0"/>
              <w:adjustRightInd w:val="0"/>
              <w:jc w:val="center"/>
            </w:pPr>
          </w:p>
        </w:tc>
        <w:tc>
          <w:tcPr>
            <w:tcW w:w="2385" w:type="dxa"/>
            <w:vMerge/>
          </w:tcPr>
          <w:p w:rsidR="00C036D6" w:rsidRPr="00C036D6" w:rsidRDefault="00C036D6" w:rsidP="00A1531F">
            <w:pPr>
              <w:widowControl w:val="0"/>
              <w:autoSpaceDE w:val="0"/>
              <w:autoSpaceDN w:val="0"/>
              <w:adjustRightInd w:val="0"/>
              <w:ind w:left="-75" w:right="-76"/>
              <w:jc w:val="center"/>
            </w:pPr>
          </w:p>
        </w:tc>
        <w:tc>
          <w:tcPr>
            <w:tcW w:w="1744" w:type="dxa"/>
            <w:vMerge/>
          </w:tcPr>
          <w:p w:rsidR="00C036D6" w:rsidRPr="00C036D6" w:rsidRDefault="00C036D6" w:rsidP="00A1531F">
            <w:pPr>
              <w:widowControl w:val="0"/>
              <w:autoSpaceDE w:val="0"/>
              <w:autoSpaceDN w:val="0"/>
              <w:adjustRightInd w:val="0"/>
              <w:jc w:val="center"/>
            </w:pPr>
          </w:p>
        </w:tc>
        <w:tc>
          <w:tcPr>
            <w:tcW w:w="1139" w:type="dxa"/>
          </w:tcPr>
          <w:p w:rsidR="00C036D6" w:rsidRPr="00C036D6" w:rsidRDefault="00C036D6" w:rsidP="00A1531F">
            <w:pPr>
              <w:rPr>
                <w:sz w:val="20"/>
                <w:szCs w:val="20"/>
                <w:lang w:eastAsia="ar-SA"/>
              </w:rPr>
            </w:pPr>
            <w:r w:rsidRPr="00C036D6">
              <w:rPr>
                <w:sz w:val="20"/>
                <w:szCs w:val="20"/>
                <w:lang w:eastAsia="ar-SA"/>
              </w:rPr>
              <w:t>всего</w:t>
            </w:r>
          </w:p>
        </w:tc>
        <w:tc>
          <w:tcPr>
            <w:tcW w:w="930" w:type="dxa"/>
          </w:tcPr>
          <w:p w:rsidR="00C036D6" w:rsidRPr="00C036D6" w:rsidRDefault="00C036D6" w:rsidP="00A1531F">
            <w:pPr>
              <w:rPr>
                <w:sz w:val="20"/>
                <w:szCs w:val="20"/>
                <w:lang w:eastAsia="ar-SA"/>
              </w:rPr>
            </w:pPr>
            <w:r w:rsidRPr="00C036D6">
              <w:rPr>
                <w:sz w:val="20"/>
                <w:szCs w:val="20"/>
                <w:lang w:eastAsia="ar-SA"/>
              </w:rPr>
              <w:t>2021</w:t>
            </w:r>
          </w:p>
        </w:tc>
        <w:tc>
          <w:tcPr>
            <w:tcW w:w="1050" w:type="dxa"/>
          </w:tcPr>
          <w:p w:rsidR="00C036D6" w:rsidRPr="00C036D6" w:rsidRDefault="00C036D6" w:rsidP="00A1531F">
            <w:pPr>
              <w:rPr>
                <w:sz w:val="20"/>
                <w:szCs w:val="20"/>
                <w:lang w:eastAsia="ar-SA"/>
              </w:rPr>
            </w:pPr>
            <w:r w:rsidRPr="00C036D6">
              <w:rPr>
                <w:sz w:val="20"/>
                <w:szCs w:val="20"/>
                <w:lang w:eastAsia="ar-SA"/>
              </w:rPr>
              <w:t>2022</w:t>
            </w:r>
          </w:p>
        </w:tc>
        <w:tc>
          <w:tcPr>
            <w:tcW w:w="1366" w:type="dxa"/>
            <w:gridSpan w:val="2"/>
          </w:tcPr>
          <w:p w:rsidR="00C036D6" w:rsidRPr="00C036D6" w:rsidRDefault="00C036D6" w:rsidP="00A1531F">
            <w:pPr>
              <w:rPr>
                <w:sz w:val="20"/>
                <w:szCs w:val="20"/>
                <w:lang w:eastAsia="ar-SA"/>
              </w:rPr>
            </w:pPr>
            <w:r w:rsidRPr="00C036D6">
              <w:rPr>
                <w:sz w:val="20"/>
                <w:szCs w:val="20"/>
                <w:lang w:eastAsia="ar-SA"/>
              </w:rPr>
              <w:t>2023</w:t>
            </w:r>
          </w:p>
        </w:tc>
        <w:tc>
          <w:tcPr>
            <w:tcW w:w="930" w:type="dxa"/>
          </w:tcPr>
          <w:p w:rsidR="00C036D6" w:rsidRPr="00C036D6" w:rsidRDefault="00C036D6" w:rsidP="00A1531F">
            <w:pPr>
              <w:rPr>
                <w:sz w:val="20"/>
                <w:szCs w:val="20"/>
                <w:lang w:eastAsia="ar-SA"/>
              </w:rPr>
            </w:pPr>
            <w:r w:rsidRPr="00C036D6">
              <w:rPr>
                <w:sz w:val="20"/>
                <w:szCs w:val="20"/>
                <w:lang w:eastAsia="ar-SA"/>
              </w:rPr>
              <w:t>2024</w:t>
            </w:r>
          </w:p>
        </w:tc>
        <w:tc>
          <w:tcPr>
            <w:tcW w:w="762" w:type="dxa"/>
          </w:tcPr>
          <w:p w:rsidR="00C036D6" w:rsidRPr="00C036D6" w:rsidRDefault="00C036D6" w:rsidP="00A1531F">
            <w:pPr>
              <w:rPr>
                <w:sz w:val="20"/>
                <w:szCs w:val="20"/>
                <w:lang w:eastAsia="ar-SA"/>
              </w:rPr>
            </w:pPr>
            <w:r w:rsidRPr="00C036D6">
              <w:rPr>
                <w:sz w:val="20"/>
                <w:szCs w:val="20"/>
                <w:lang w:eastAsia="ar-SA"/>
              </w:rPr>
              <w:t>2021</w:t>
            </w:r>
          </w:p>
        </w:tc>
        <w:tc>
          <w:tcPr>
            <w:tcW w:w="1205" w:type="dxa"/>
          </w:tcPr>
          <w:p w:rsidR="00C036D6" w:rsidRPr="00C036D6" w:rsidRDefault="00C036D6" w:rsidP="00A1531F">
            <w:pPr>
              <w:rPr>
                <w:sz w:val="20"/>
                <w:szCs w:val="20"/>
                <w:lang w:eastAsia="ar-SA"/>
              </w:rPr>
            </w:pPr>
            <w:r w:rsidRPr="00C036D6">
              <w:rPr>
                <w:sz w:val="20"/>
                <w:szCs w:val="20"/>
                <w:lang w:eastAsia="ar-SA"/>
              </w:rPr>
              <w:t>2022</w:t>
            </w:r>
          </w:p>
        </w:tc>
        <w:tc>
          <w:tcPr>
            <w:tcW w:w="563" w:type="dxa"/>
          </w:tcPr>
          <w:p w:rsidR="00C036D6" w:rsidRPr="00C036D6" w:rsidRDefault="00C036D6" w:rsidP="00A1531F">
            <w:pPr>
              <w:rPr>
                <w:sz w:val="20"/>
                <w:szCs w:val="20"/>
                <w:lang w:eastAsia="ar-SA"/>
              </w:rPr>
            </w:pPr>
            <w:r w:rsidRPr="00C036D6">
              <w:rPr>
                <w:sz w:val="20"/>
                <w:szCs w:val="20"/>
                <w:lang w:eastAsia="ar-SA"/>
              </w:rPr>
              <w:t>2023</w:t>
            </w:r>
          </w:p>
        </w:tc>
        <w:tc>
          <w:tcPr>
            <w:tcW w:w="563" w:type="dxa"/>
          </w:tcPr>
          <w:p w:rsidR="00C036D6" w:rsidRPr="00C036D6" w:rsidRDefault="00C036D6" w:rsidP="00A1531F">
            <w:pPr>
              <w:rPr>
                <w:sz w:val="20"/>
                <w:szCs w:val="20"/>
                <w:lang w:eastAsia="ar-SA"/>
              </w:rPr>
            </w:pPr>
            <w:r w:rsidRPr="00C036D6">
              <w:rPr>
                <w:sz w:val="20"/>
                <w:szCs w:val="20"/>
                <w:lang w:eastAsia="ar-SA"/>
              </w:rPr>
              <w:t>2024</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340"/>
          <w:tblHeader/>
          <w:tblCellSpacing w:w="5" w:type="nil"/>
        </w:trPr>
        <w:tc>
          <w:tcPr>
            <w:tcW w:w="369" w:type="dxa"/>
          </w:tcPr>
          <w:p w:rsidR="00C036D6" w:rsidRPr="00C036D6" w:rsidRDefault="00C036D6" w:rsidP="00A1531F">
            <w:pPr>
              <w:rPr>
                <w:sz w:val="20"/>
                <w:szCs w:val="20"/>
                <w:lang w:eastAsia="ar-SA"/>
              </w:rPr>
            </w:pPr>
            <w:r w:rsidRPr="00C036D6">
              <w:rPr>
                <w:sz w:val="20"/>
                <w:szCs w:val="20"/>
                <w:lang w:eastAsia="ar-SA"/>
              </w:rPr>
              <w:t>1</w:t>
            </w:r>
          </w:p>
        </w:tc>
        <w:tc>
          <w:tcPr>
            <w:tcW w:w="2728" w:type="dxa"/>
            <w:gridSpan w:val="2"/>
          </w:tcPr>
          <w:p w:rsidR="00C036D6" w:rsidRPr="00C036D6" w:rsidRDefault="00C036D6" w:rsidP="00A1531F">
            <w:pPr>
              <w:rPr>
                <w:sz w:val="20"/>
                <w:szCs w:val="20"/>
                <w:lang w:eastAsia="ar-SA"/>
              </w:rPr>
            </w:pPr>
            <w:r w:rsidRPr="00C036D6">
              <w:rPr>
                <w:sz w:val="20"/>
                <w:szCs w:val="20"/>
                <w:lang w:eastAsia="ar-SA"/>
              </w:rPr>
              <w:t>2</w:t>
            </w:r>
          </w:p>
        </w:tc>
        <w:tc>
          <w:tcPr>
            <w:tcW w:w="2385" w:type="dxa"/>
          </w:tcPr>
          <w:p w:rsidR="00C036D6" w:rsidRPr="00C036D6" w:rsidRDefault="00C036D6" w:rsidP="00A1531F">
            <w:pPr>
              <w:rPr>
                <w:sz w:val="20"/>
                <w:szCs w:val="20"/>
                <w:lang w:eastAsia="ar-SA"/>
              </w:rPr>
            </w:pPr>
            <w:r w:rsidRPr="00C036D6">
              <w:rPr>
                <w:sz w:val="20"/>
                <w:szCs w:val="20"/>
                <w:lang w:eastAsia="ar-SA"/>
              </w:rPr>
              <w:t>3</w:t>
            </w:r>
          </w:p>
        </w:tc>
        <w:tc>
          <w:tcPr>
            <w:tcW w:w="1744" w:type="dxa"/>
          </w:tcPr>
          <w:p w:rsidR="00C036D6" w:rsidRPr="00C036D6" w:rsidRDefault="00C036D6" w:rsidP="00A1531F">
            <w:pPr>
              <w:rPr>
                <w:sz w:val="20"/>
                <w:szCs w:val="20"/>
                <w:lang w:eastAsia="ar-SA"/>
              </w:rPr>
            </w:pPr>
            <w:r w:rsidRPr="00C036D6">
              <w:rPr>
                <w:sz w:val="20"/>
                <w:szCs w:val="20"/>
                <w:lang w:eastAsia="ar-SA"/>
              </w:rPr>
              <w:t>4</w:t>
            </w:r>
          </w:p>
        </w:tc>
        <w:tc>
          <w:tcPr>
            <w:tcW w:w="1139" w:type="dxa"/>
          </w:tcPr>
          <w:p w:rsidR="00C036D6" w:rsidRPr="00C036D6" w:rsidRDefault="00C036D6" w:rsidP="00A1531F">
            <w:pPr>
              <w:rPr>
                <w:sz w:val="20"/>
                <w:szCs w:val="20"/>
                <w:lang w:eastAsia="ar-SA"/>
              </w:rPr>
            </w:pPr>
            <w:r w:rsidRPr="00C036D6">
              <w:rPr>
                <w:sz w:val="20"/>
                <w:szCs w:val="20"/>
                <w:lang w:eastAsia="ar-SA"/>
              </w:rPr>
              <w:t>5</w:t>
            </w:r>
          </w:p>
        </w:tc>
        <w:tc>
          <w:tcPr>
            <w:tcW w:w="930" w:type="dxa"/>
          </w:tcPr>
          <w:p w:rsidR="00C036D6" w:rsidRPr="00C036D6" w:rsidRDefault="00C036D6" w:rsidP="00A1531F">
            <w:pPr>
              <w:rPr>
                <w:sz w:val="20"/>
                <w:szCs w:val="20"/>
                <w:lang w:eastAsia="ar-SA"/>
              </w:rPr>
            </w:pPr>
            <w:r w:rsidRPr="00C036D6">
              <w:rPr>
                <w:sz w:val="20"/>
                <w:szCs w:val="20"/>
                <w:lang w:eastAsia="ar-SA"/>
              </w:rPr>
              <w:t>6</w:t>
            </w:r>
          </w:p>
        </w:tc>
        <w:tc>
          <w:tcPr>
            <w:tcW w:w="1050" w:type="dxa"/>
          </w:tcPr>
          <w:p w:rsidR="00C036D6" w:rsidRPr="00C036D6" w:rsidRDefault="00C036D6" w:rsidP="00A1531F">
            <w:pPr>
              <w:rPr>
                <w:sz w:val="20"/>
                <w:szCs w:val="20"/>
                <w:lang w:eastAsia="ar-SA"/>
              </w:rPr>
            </w:pPr>
            <w:r w:rsidRPr="00C036D6">
              <w:rPr>
                <w:sz w:val="20"/>
                <w:szCs w:val="20"/>
                <w:lang w:eastAsia="ar-SA"/>
              </w:rPr>
              <w:t>7</w:t>
            </w:r>
          </w:p>
        </w:tc>
        <w:tc>
          <w:tcPr>
            <w:tcW w:w="1366" w:type="dxa"/>
            <w:gridSpan w:val="2"/>
          </w:tcPr>
          <w:p w:rsidR="00C036D6" w:rsidRPr="00C036D6" w:rsidRDefault="00C036D6" w:rsidP="00A1531F">
            <w:pPr>
              <w:rPr>
                <w:sz w:val="20"/>
                <w:szCs w:val="20"/>
                <w:lang w:eastAsia="ar-SA"/>
              </w:rPr>
            </w:pPr>
            <w:r w:rsidRPr="00C036D6">
              <w:rPr>
                <w:sz w:val="20"/>
                <w:szCs w:val="20"/>
                <w:lang w:eastAsia="ar-SA"/>
              </w:rPr>
              <w:t>8</w:t>
            </w:r>
          </w:p>
        </w:tc>
        <w:tc>
          <w:tcPr>
            <w:tcW w:w="930" w:type="dxa"/>
          </w:tcPr>
          <w:p w:rsidR="00C036D6" w:rsidRPr="00C036D6" w:rsidRDefault="00C036D6" w:rsidP="00A1531F">
            <w:pPr>
              <w:rPr>
                <w:sz w:val="20"/>
                <w:szCs w:val="20"/>
                <w:lang w:eastAsia="ar-SA"/>
              </w:rPr>
            </w:pPr>
            <w:r w:rsidRPr="00C036D6">
              <w:rPr>
                <w:sz w:val="20"/>
                <w:szCs w:val="20"/>
                <w:lang w:eastAsia="ar-SA"/>
              </w:rPr>
              <w:t>9</w:t>
            </w:r>
          </w:p>
        </w:tc>
        <w:tc>
          <w:tcPr>
            <w:tcW w:w="762" w:type="dxa"/>
          </w:tcPr>
          <w:p w:rsidR="00C036D6" w:rsidRPr="00C036D6" w:rsidRDefault="00C036D6" w:rsidP="00A1531F">
            <w:pPr>
              <w:rPr>
                <w:sz w:val="20"/>
                <w:szCs w:val="20"/>
                <w:lang w:eastAsia="ar-SA"/>
              </w:rPr>
            </w:pPr>
            <w:r w:rsidRPr="00C036D6">
              <w:rPr>
                <w:sz w:val="20"/>
                <w:szCs w:val="20"/>
                <w:lang w:eastAsia="ar-SA"/>
              </w:rPr>
              <w:t>10</w:t>
            </w:r>
          </w:p>
        </w:tc>
        <w:tc>
          <w:tcPr>
            <w:tcW w:w="1205" w:type="dxa"/>
          </w:tcPr>
          <w:p w:rsidR="00C036D6" w:rsidRPr="00C036D6" w:rsidRDefault="00C036D6" w:rsidP="00A1531F">
            <w:pPr>
              <w:rPr>
                <w:sz w:val="20"/>
                <w:szCs w:val="20"/>
                <w:lang w:eastAsia="ar-SA"/>
              </w:rPr>
            </w:pPr>
            <w:r w:rsidRPr="00C036D6">
              <w:rPr>
                <w:sz w:val="20"/>
                <w:szCs w:val="20"/>
                <w:lang w:eastAsia="ar-SA"/>
              </w:rPr>
              <w:t>11</w:t>
            </w:r>
          </w:p>
        </w:tc>
        <w:tc>
          <w:tcPr>
            <w:tcW w:w="563" w:type="dxa"/>
          </w:tcPr>
          <w:p w:rsidR="00C036D6" w:rsidRPr="00C036D6" w:rsidRDefault="00C036D6" w:rsidP="00A1531F">
            <w:pPr>
              <w:rPr>
                <w:sz w:val="20"/>
                <w:szCs w:val="20"/>
                <w:lang w:eastAsia="ar-SA"/>
              </w:rPr>
            </w:pPr>
            <w:r w:rsidRPr="00C036D6">
              <w:rPr>
                <w:sz w:val="20"/>
                <w:szCs w:val="20"/>
                <w:lang w:eastAsia="ar-SA"/>
              </w:rPr>
              <w:t>12</w:t>
            </w:r>
          </w:p>
        </w:tc>
        <w:tc>
          <w:tcPr>
            <w:tcW w:w="563" w:type="dxa"/>
          </w:tcPr>
          <w:p w:rsidR="00C036D6" w:rsidRPr="00C036D6" w:rsidRDefault="00C036D6" w:rsidP="00A1531F">
            <w:pPr>
              <w:rPr>
                <w:sz w:val="20"/>
                <w:szCs w:val="20"/>
                <w:lang w:eastAsia="ar-SA"/>
              </w:rPr>
            </w:pPr>
            <w:r w:rsidRPr="00C036D6">
              <w:rPr>
                <w:sz w:val="20"/>
                <w:szCs w:val="20"/>
                <w:lang w:eastAsia="ar-SA"/>
              </w:rPr>
              <w:t>13</w:t>
            </w:r>
          </w:p>
        </w:tc>
      </w:tr>
      <w:tr w:rsidR="00C036D6"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cantSplit/>
          <w:trHeight w:hRule="exact" w:val="573"/>
          <w:tblCellSpacing w:w="5" w:type="nil"/>
        </w:trPr>
        <w:tc>
          <w:tcPr>
            <w:tcW w:w="15734" w:type="dxa"/>
            <w:gridSpan w:val="15"/>
          </w:tcPr>
          <w:p w:rsidR="00C036D6" w:rsidRPr="00C036D6" w:rsidRDefault="00C036D6" w:rsidP="00A1531F">
            <w:pPr>
              <w:widowControl w:val="0"/>
              <w:autoSpaceDE w:val="0"/>
              <w:autoSpaceDN w:val="0"/>
              <w:adjustRightInd w:val="0"/>
              <w:jc w:val="center"/>
            </w:pPr>
            <w:r w:rsidRPr="00C036D6">
              <w:t>1. Цель Программы: 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w:t>
            </w:r>
            <w:proofErr w:type="spellStart"/>
            <w:r w:rsidRPr="00C036D6">
              <w:t>Велижский</w:t>
            </w:r>
            <w:proofErr w:type="spellEnd"/>
            <w:r w:rsidRPr="00C036D6">
              <w:t xml:space="preserve"> район»</w:t>
            </w:r>
          </w:p>
        </w:tc>
      </w:tr>
      <w:tr w:rsidR="00C036D6"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cantSplit/>
          <w:trHeight w:hRule="exact" w:val="567"/>
          <w:tblCellSpacing w:w="5" w:type="nil"/>
        </w:trPr>
        <w:tc>
          <w:tcPr>
            <w:tcW w:w="15734" w:type="dxa"/>
            <w:gridSpan w:val="15"/>
          </w:tcPr>
          <w:p w:rsidR="00C036D6" w:rsidRPr="00C036D6" w:rsidRDefault="00C036D6" w:rsidP="00A1531F">
            <w:pPr>
              <w:widowControl w:val="0"/>
              <w:autoSpaceDE w:val="0"/>
              <w:autoSpaceDN w:val="0"/>
              <w:adjustRightInd w:val="0"/>
              <w:jc w:val="center"/>
            </w:pPr>
            <w:r w:rsidRPr="00C036D6">
              <w:t>Основное мероприятие 1 Программы: реализация мер социальной поддержки и социального обеспечения детей сирот и детей, оставшихся без попечения родителей</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val="350"/>
          <w:tblCellSpacing w:w="5" w:type="nil"/>
        </w:trPr>
        <w:tc>
          <w:tcPr>
            <w:tcW w:w="369" w:type="dxa"/>
          </w:tcPr>
          <w:p w:rsidR="00C036D6" w:rsidRPr="00C036D6" w:rsidRDefault="00C036D6" w:rsidP="00A1531F">
            <w:pPr>
              <w:widowControl w:val="0"/>
              <w:autoSpaceDE w:val="0"/>
              <w:autoSpaceDN w:val="0"/>
              <w:adjustRightInd w:val="0"/>
              <w:jc w:val="center"/>
            </w:pPr>
            <w:r w:rsidRPr="00C036D6">
              <w:t>1.1.</w:t>
            </w:r>
          </w:p>
        </w:tc>
        <w:tc>
          <w:tcPr>
            <w:tcW w:w="2728" w:type="dxa"/>
            <w:gridSpan w:val="2"/>
            <w:vAlign w:val="center"/>
          </w:tcPr>
          <w:p w:rsidR="00C036D6" w:rsidRPr="00C036D6" w:rsidRDefault="00C036D6" w:rsidP="00A1531F">
            <w:pPr>
              <w:widowControl w:val="0"/>
              <w:autoSpaceDE w:val="0"/>
              <w:autoSpaceDN w:val="0"/>
              <w:adjustRightInd w:val="0"/>
              <w:jc w:val="both"/>
            </w:pPr>
            <w:r w:rsidRPr="00C036D6">
              <w:t>Показатель 1</w:t>
            </w:r>
          </w:p>
          <w:p w:rsidR="00C036D6" w:rsidRPr="00C036D6" w:rsidRDefault="00C036D6" w:rsidP="00A1531F">
            <w:pPr>
              <w:widowControl w:val="0"/>
              <w:autoSpaceDE w:val="0"/>
              <w:autoSpaceDN w:val="0"/>
              <w:adjustRightInd w:val="0"/>
              <w:jc w:val="both"/>
            </w:pPr>
            <w:r w:rsidRPr="00C036D6">
              <w:t>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 (процент)</w:t>
            </w:r>
          </w:p>
        </w:tc>
        <w:tc>
          <w:tcPr>
            <w:tcW w:w="2385" w:type="dxa"/>
            <w:vAlign w:val="center"/>
          </w:tcPr>
          <w:p w:rsidR="00C036D6" w:rsidRPr="00C036D6" w:rsidRDefault="00C036D6" w:rsidP="00A1531F">
            <w:pPr>
              <w:widowControl w:val="0"/>
              <w:tabs>
                <w:tab w:val="left" w:pos="1545"/>
              </w:tabs>
              <w:autoSpaceDE w:val="0"/>
              <w:autoSpaceDN w:val="0"/>
              <w:adjustRightInd w:val="0"/>
              <w:ind w:left="-75" w:right="-76"/>
              <w:jc w:val="center"/>
            </w:pPr>
            <w:r w:rsidRPr="00C036D6">
              <w:t>х</w:t>
            </w:r>
          </w:p>
        </w:tc>
        <w:tc>
          <w:tcPr>
            <w:tcW w:w="1744" w:type="dxa"/>
            <w:vAlign w:val="center"/>
          </w:tcPr>
          <w:p w:rsidR="00C036D6" w:rsidRPr="00C036D6" w:rsidRDefault="00C036D6" w:rsidP="00A1531F">
            <w:pPr>
              <w:widowControl w:val="0"/>
              <w:autoSpaceDE w:val="0"/>
              <w:autoSpaceDN w:val="0"/>
              <w:adjustRightInd w:val="0"/>
              <w:jc w:val="center"/>
            </w:pPr>
            <w:r w:rsidRPr="00C036D6">
              <w:t>х</w:t>
            </w:r>
          </w:p>
        </w:tc>
        <w:tc>
          <w:tcPr>
            <w:tcW w:w="1139" w:type="dxa"/>
            <w:vAlign w:val="center"/>
          </w:tcPr>
          <w:p w:rsidR="00C036D6" w:rsidRPr="00C036D6" w:rsidRDefault="00C036D6" w:rsidP="00A1531F">
            <w:pPr>
              <w:widowControl w:val="0"/>
              <w:autoSpaceDE w:val="0"/>
              <w:autoSpaceDN w:val="0"/>
              <w:adjustRightInd w:val="0"/>
              <w:jc w:val="center"/>
            </w:pPr>
            <w:r w:rsidRPr="00C036D6">
              <w:t>х</w:t>
            </w:r>
          </w:p>
        </w:tc>
        <w:tc>
          <w:tcPr>
            <w:tcW w:w="930" w:type="dxa"/>
            <w:vAlign w:val="center"/>
          </w:tcPr>
          <w:p w:rsidR="00C036D6" w:rsidRPr="00C036D6" w:rsidRDefault="00C036D6" w:rsidP="00A1531F">
            <w:pPr>
              <w:widowControl w:val="0"/>
              <w:autoSpaceDE w:val="0"/>
              <w:autoSpaceDN w:val="0"/>
              <w:adjustRightInd w:val="0"/>
              <w:jc w:val="center"/>
            </w:pPr>
            <w:r w:rsidRPr="00C036D6">
              <w:t>х</w:t>
            </w:r>
          </w:p>
        </w:tc>
        <w:tc>
          <w:tcPr>
            <w:tcW w:w="1050" w:type="dxa"/>
            <w:vAlign w:val="center"/>
          </w:tcPr>
          <w:p w:rsidR="00C036D6" w:rsidRPr="00C036D6" w:rsidRDefault="00C036D6" w:rsidP="00A1531F">
            <w:pPr>
              <w:widowControl w:val="0"/>
              <w:autoSpaceDE w:val="0"/>
              <w:autoSpaceDN w:val="0"/>
              <w:adjustRightInd w:val="0"/>
              <w:jc w:val="center"/>
            </w:pPr>
            <w:r w:rsidRPr="00C036D6">
              <w:t>х</w:t>
            </w:r>
          </w:p>
        </w:tc>
        <w:tc>
          <w:tcPr>
            <w:tcW w:w="1366" w:type="dxa"/>
            <w:gridSpan w:val="2"/>
            <w:vAlign w:val="center"/>
          </w:tcPr>
          <w:p w:rsidR="00C036D6" w:rsidRPr="00C036D6" w:rsidRDefault="00C036D6" w:rsidP="00A1531F">
            <w:pPr>
              <w:widowControl w:val="0"/>
              <w:autoSpaceDE w:val="0"/>
              <w:autoSpaceDN w:val="0"/>
              <w:adjustRightInd w:val="0"/>
              <w:jc w:val="center"/>
            </w:pPr>
            <w:r w:rsidRPr="00C036D6">
              <w:t>х</w:t>
            </w:r>
          </w:p>
        </w:tc>
        <w:tc>
          <w:tcPr>
            <w:tcW w:w="930" w:type="dxa"/>
            <w:vAlign w:val="center"/>
          </w:tcPr>
          <w:p w:rsidR="00C036D6" w:rsidRPr="00C036D6" w:rsidRDefault="00C036D6" w:rsidP="00A1531F">
            <w:pPr>
              <w:widowControl w:val="0"/>
              <w:autoSpaceDE w:val="0"/>
              <w:autoSpaceDN w:val="0"/>
              <w:adjustRightInd w:val="0"/>
              <w:jc w:val="center"/>
            </w:pPr>
            <w:r w:rsidRPr="00C036D6">
              <w:t>х</w:t>
            </w:r>
          </w:p>
        </w:tc>
        <w:tc>
          <w:tcPr>
            <w:tcW w:w="762" w:type="dxa"/>
            <w:vAlign w:val="center"/>
          </w:tcPr>
          <w:p w:rsidR="00C036D6" w:rsidRPr="00C036D6" w:rsidRDefault="00C036D6" w:rsidP="00A1531F">
            <w:pPr>
              <w:widowControl w:val="0"/>
              <w:autoSpaceDE w:val="0"/>
              <w:autoSpaceDN w:val="0"/>
              <w:adjustRightInd w:val="0"/>
              <w:jc w:val="center"/>
            </w:pPr>
            <w:r w:rsidRPr="00C036D6">
              <w:t>50</w:t>
            </w:r>
          </w:p>
        </w:tc>
        <w:tc>
          <w:tcPr>
            <w:tcW w:w="1205" w:type="dxa"/>
            <w:vAlign w:val="center"/>
          </w:tcPr>
          <w:p w:rsidR="00C036D6" w:rsidRPr="00C036D6" w:rsidRDefault="00C036D6" w:rsidP="00A1531F">
            <w:pPr>
              <w:widowControl w:val="0"/>
              <w:autoSpaceDE w:val="0"/>
              <w:autoSpaceDN w:val="0"/>
              <w:adjustRightInd w:val="0"/>
              <w:jc w:val="center"/>
            </w:pPr>
            <w:r w:rsidRPr="00C036D6">
              <w:t>50</w:t>
            </w:r>
          </w:p>
        </w:tc>
        <w:tc>
          <w:tcPr>
            <w:tcW w:w="563" w:type="dxa"/>
            <w:vAlign w:val="center"/>
          </w:tcPr>
          <w:p w:rsidR="00C036D6" w:rsidRPr="00C036D6" w:rsidRDefault="00C036D6" w:rsidP="00A1531F">
            <w:pPr>
              <w:widowControl w:val="0"/>
              <w:autoSpaceDE w:val="0"/>
              <w:autoSpaceDN w:val="0"/>
              <w:adjustRightInd w:val="0"/>
              <w:jc w:val="center"/>
            </w:pPr>
            <w:r w:rsidRPr="00C036D6">
              <w:t>50</w:t>
            </w:r>
          </w:p>
        </w:tc>
        <w:tc>
          <w:tcPr>
            <w:tcW w:w="563" w:type="dxa"/>
            <w:vAlign w:val="center"/>
          </w:tcPr>
          <w:p w:rsidR="00C036D6" w:rsidRPr="00C036D6" w:rsidRDefault="00C036D6" w:rsidP="00A1531F">
            <w:pPr>
              <w:widowControl w:val="0"/>
              <w:autoSpaceDE w:val="0"/>
              <w:autoSpaceDN w:val="0"/>
              <w:adjustRightInd w:val="0"/>
              <w:jc w:val="center"/>
            </w:pPr>
            <w:r w:rsidRPr="00C036D6">
              <w:t>50</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1184"/>
          <w:tblCellSpacing w:w="5" w:type="nil"/>
        </w:trPr>
        <w:tc>
          <w:tcPr>
            <w:tcW w:w="369" w:type="dxa"/>
          </w:tcPr>
          <w:p w:rsidR="00C036D6" w:rsidRPr="00C036D6" w:rsidRDefault="00C036D6" w:rsidP="00A1531F">
            <w:pPr>
              <w:widowControl w:val="0"/>
              <w:autoSpaceDE w:val="0"/>
              <w:autoSpaceDN w:val="0"/>
              <w:adjustRightInd w:val="0"/>
              <w:jc w:val="center"/>
            </w:pPr>
            <w:r w:rsidRPr="00C036D6">
              <w:t>1.2.</w:t>
            </w:r>
          </w:p>
        </w:tc>
        <w:tc>
          <w:tcPr>
            <w:tcW w:w="2728" w:type="dxa"/>
            <w:gridSpan w:val="2"/>
          </w:tcPr>
          <w:p w:rsidR="00C036D6" w:rsidRPr="00C036D6" w:rsidRDefault="00C036D6" w:rsidP="00A1531F">
            <w:pPr>
              <w:jc w:val="both"/>
            </w:pPr>
            <w:r w:rsidRPr="00C036D6">
              <w:t>Мероприятие 1</w:t>
            </w:r>
          </w:p>
          <w:p w:rsidR="00C036D6" w:rsidRPr="00C036D6" w:rsidRDefault="00C036D6" w:rsidP="00A1531F">
            <w:pPr>
              <w:jc w:val="both"/>
            </w:pPr>
            <w:r w:rsidRPr="00C036D6">
              <w:t xml:space="preserve">Выплата денежных средств на содержание ребенка, </w:t>
            </w:r>
            <w:r w:rsidRPr="00C036D6">
              <w:rPr>
                <w:bCs/>
              </w:rPr>
              <w:t>переданн</w:t>
            </w:r>
            <w:r w:rsidRPr="00C036D6">
              <w:t>ого на воспитание в приемную семью</w:t>
            </w:r>
          </w:p>
        </w:tc>
        <w:tc>
          <w:tcPr>
            <w:tcW w:w="2385" w:type="dxa"/>
            <w:vAlign w:val="center"/>
          </w:tcPr>
          <w:p w:rsidR="00C036D6" w:rsidRPr="00C036D6" w:rsidRDefault="00C036D6" w:rsidP="00A1531F">
            <w:pPr>
              <w:widowControl w:val="0"/>
              <w:autoSpaceDE w:val="0"/>
              <w:autoSpaceDN w:val="0"/>
              <w:adjustRightInd w:val="0"/>
              <w:ind w:left="-75" w:right="-76"/>
            </w:pPr>
            <w:r w:rsidRPr="00C036D6">
              <w:t>Отдел образования</w:t>
            </w:r>
          </w:p>
        </w:tc>
        <w:tc>
          <w:tcPr>
            <w:tcW w:w="1744" w:type="dxa"/>
            <w:vAlign w:val="center"/>
          </w:tcPr>
          <w:p w:rsidR="00C036D6" w:rsidRPr="00C036D6" w:rsidRDefault="00C036D6" w:rsidP="00A1531F">
            <w:pPr>
              <w:widowControl w:val="0"/>
              <w:autoSpaceDE w:val="0"/>
              <w:autoSpaceDN w:val="0"/>
              <w:adjustRightInd w:val="0"/>
              <w:jc w:val="center"/>
            </w:pPr>
            <w:r w:rsidRPr="00C036D6">
              <w:t>областной бюджет</w:t>
            </w:r>
          </w:p>
        </w:tc>
        <w:tc>
          <w:tcPr>
            <w:tcW w:w="1139" w:type="dxa"/>
            <w:vAlign w:val="center"/>
          </w:tcPr>
          <w:p w:rsidR="00C036D6" w:rsidRPr="00C036D6" w:rsidRDefault="00C036D6" w:rsidP="00A1531F">
            <w:pPr>
              <w:widowControl w:val="0"/>
              <w:autoSpaceDE w:val="0"/>
              <w:autoSpaceDN w:val="0"/>
              <w:adjustRightInd w:val="0"/>
              <w:jc w:val="center"/>
            </w:pPr>
            <w:r w:rsidRPr="00C036D6">
              <w:t>4557,2</w:t>
            </w:r>
          </w:p>
        </w:tc>
        <w:tc>
          <w:tcPr>
            <w:tcW w:w="930" w:type="dxa"/>
            <w:vAlign w:val="center"/>
          </w:tcPr>
          <w:p w:rsidR="00C036D6" w:rsidRPr="00C036D6" w:rsidRDefault="00C036D6" w:rsidP="00A1531F">
            <w:pPr>
              <w:jc w:val="center"/>
            </w:pPr>
            <w:r w:rsidRPr="00C036D6">
              <w:t>1139,3</w:t>
            </w:r>
          </w:p>
        </w:tc>
        <w:tc>
          <w:tcPr>
            <w:tcW w:w="1050" w:type="dxa"/>
            <w:vAlign w:val="center"/>
          </w:tcPr>
          <w:p w:rsidR="00C036D6" w:rsidRPr="00C036D6" w:rsidRDefault="00C036D6" w:rsidP="00A1531F">
            <w:pPr>
              <w:jc w:val="center"/>
            </w:pPr>
            <w:r w:rsidRPr="00C036D6">
              <w:t>1139,3</w:t>
            </w:r>
          </w:p>
        </w:tc>
        <w:tc>
          <w:tcPr>
            <w:tcW w:w="1366" w:type="dxa"/>
            <w:gridSpan w:val="2"/>
            <w:vAlign w:val="center"/>
          </w:tcPr>
          <w:p w:rsidR="00C036D6" w:rsidRPr="00C036D6" w:rsidRDefault="00C036D6" w:rsidP="00A1531F">
            <w:pPr>
              <w:jc w:val="center"/>
            </w:pPr>
            <w:r w:rsidRPr="00C036D6">
              <w:t>1139,3</w:t>
            </w:r>
          </w:p>
        </w:tc>
        <w:tc>
          <w:tcPr>
            <w:tcW w:w="930" w:type="dxa"/>
            <w:vAlign w:val="center"/>
          </w:tcPr>
          <w:p w:rsidR="00C036D6" w:rsidRPr="00C036D6" w:rsidRDefault="00C036D6" w:rsidP="00A1531F">
            <w:pPr>
              <w:jc w:val="center"/>
            </w:pPr>
            <w:r w:rsidRPr="00C036D6">
              <w:t>1139,3</w:t>
            </w:r>
          </w:p>
        </w:tc>
        <w:tc>
          <w:tcPr>
            <w:tcW w:w="762" w:type="dxa"/>
            <w:vAlign w:val="center"/>
          </w:tcPr>
          <w:p w:rsidR="00C036D6" w:rsidRPr="00C036D6" w:rsidRDefault="00C036D6" w:rsidP="00A1531F">
            <w:pPr>
              <w:jc w:val="center"/>
            </w:pPr>
            <w:r w:rsidRPr="00C036D6">
              <w:t>х</w:t>
            </w:r>
          </w:p>
        </w:tc>
        <w:tc>
          <w:tcPr>
            <w:tcW w:w="1205"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989"/>
          <w:tblCellSpacing w:w="5" w:type="nil"/>
        </w:trPr>
        <w:tc>
          <w:tcPr>
            <w:tcW w:w="369" w:type="dxa"/>
          </w:tcPr>
          <w:p w:rsidR="00C036D6" w:rsidRPr="00C036D6" w:rsidRDefault="00C036D6" w:rsidP="00A1531F">
            <w:pPr>
              <w:widowControl w:val="0"/>
              <w:autoSpaceDE w:val="0"/>
              <w:autoSpaceDN w:val="0"/>
              <w:adjustRightInd w:val="0"/>
              <w:jc w:val="center"/>
            </w:pPr>
            <w:r w:rsidRPr="00C036D6">
              <w:t>1.3.</w:t>
            </w:r>
          </w:p>
        </w:tc>
        <w:tc>
          <w:tcPr>
            <w:tcW w:w="2728" w:type="dxa"/>
            <w:gridSpan w:val="2"/>
          </w:tcPr>
          <w:p w:rsidR="00C036D6" w:rsidRPr="00C036D6" w:rsidRDefault="00C036D6" w:rsidP="00A1531F">
            <w:pPr>
              <w:widowControl w:val="0"/>
              <w:autoSpaceDE w:val="0"/>
              <w:autoSpaceDN w:val="0"/>
              <w:adjustRightInd w:val="0"/>
              <w:jc w:val="both"/>
            </w:pPr>
            <w:r w:rsidRPr="00C036D6">
              <w:t xml:space="preserve">Мероприятие 2 </w:t>
            </w:r>
          </w:p>
          <w:p w:rsidR="00C036D6" w:rsidRPr="00C036D6" w:rsidRDefault="00C036D6" w:rsidP="00A1531F">
            <w:pPr>
              <w:widowControl w:val="0"/>
              <w:autoSpaceDE w:val="0"/>
              <w:autoSpaceDN w:val="0"/>
              <w:adjustRightInd w:val="0"/>
              <w:jc w:val="both"/>
            </w:pPr>
            <w:r w:rsidRPr="00C036D6">
              <w:t>Выплата вознаграждения, причитающегося приемным родителям</w:t>
            </w:r>
          </w:p>
        </w:tc>
        <w:tc>
          <w:tcPr>
            <w:tcW w:w="2385" w:type="dxa"/>
            <w:vAlign w:val="center"/>
          </w:tcPr>
          <w:p w:rsidR="00C036D6" w:rsidRPr="00C036D6" w:rsidRDefault="00C036D6" w:rsidP="00A1531F">
            <w:pPr>
              <w:widowControl w:val="0"/>
              <w:autoSpaceDE w:val="0"/>
              <w:autoSpaceDN w:val="0"/>
              <w:adjustRightInd w:val="0"/>
              <w:ind w:left="-75" w:right="-76"/>
              <w:jc w:val="center"/>
            </w:pPr>
            <w:r w:rsidRPr="00C036D6">
              <w:t>Отдел образования</w:t>
            </w:r>
          </w:p>
        </w:tc>
        <w:tc>
          <w:tcPr>
            <w:tcW w:w="1744" w:type="dxa"/>
            <w:vAlign w:val="center"/>
          </w:tcPr>
          <w:p w:rsidR="00C036D6" w:rsidRPr="00C036D6" w:rsidRDefault="00C036D6" w:rsidP="00A1531F">
            <w:pPr>
              <w:widowControl w:val="0"/>
              <w:autoSpaceDE w:val="0"/>
              <w:autoSpaceDN w:val="0"/>
              <w:adjustRightInd w:val="0"/>
              <w:jc w:val="center"/>
            </w:pPr>
            <w:r w:rsidRPr="00C036D6">
              <w:t>областной бюджет</w:t>
            </w:r>
          </w:p>
        </w:tc>
        <w:tc>
          <w:tcPr>
            <w:tcW w:w="1139" w:type="dxa"/>
            <w:vAlign w:val="center"/>
          </w:tcPr>
          <w:p w:rsidR="00C036D6" w:rsidRPr="00C036D6" w:rsidRDefault="00C036D6" w:rsidP="00A1531F">
            <w:pPr>
              <w:widowControl w:val="0"/>
              <w:autoSpaceDE w:val="0"/>
              <w:autoSpaceDN w:val="0"/>
              <w:adjustRightInd w:val="0"/>
              <w:jc w:val="center"/>
            </w:pPr>
            <w:r w:rsidRPr="00C036D6">
              <w:t>1859,2</w:t>
            </w:r>
          </w:p>
        </w:tc>
        <w:tc>
          <w:tcPr>
            <w:tcW w:w="930" w:type="dxa"/>
            <w:vAlign w:val="center"/>
          </w:tcPr>
          <w:p w:rsidR="00C036D6" w:rsidRPr="00C036D6" w:rsidRDefault="00C036D6" w:rsidP="00A1531F">
            <w:pPr>
              <w:jc w:val="center"/>
            </w:pPr>
            <w:r w:rsidRPr="00C036D6">
              <w:t>464,8</w:t>
            </w:r>
          </w:p>
        </w:tc>
        <w:tc>
          <w:tcPr>
            <w:tcW w:w="1050" w:type="dxa"/>
          </w:tcPr>
          <w:p w:rsidR="00C036D6" w:rsidRPr="00C036D6" w:rsidRDefault="00C036D6" w:rsidP="00A1531F"/>
          <w:p w:rsidR="00C036D6" w:rsidRPr="00C036D6" w:rsidRDefault="00C036D6" w:rsidP="00A1531F">
            <w:pPr>
              <w:rPr>
                <w:sz w:val="20"/>
                <w:szCs w:val="20"/>
                <w:lang w:eastAsia="ar-SA"/>
              </w:rPr>
            </w:pPr>
            <w:r w:rsidRPr="00C036D6">
              <w:t>464,8</w:t>
            </w:r>
          </w:p>
        </w:tc>
        <w:tc>
          <w:tcPr>
            <w:tcW w:w="1366" w:type="dxa"/>
            <w:gridSpan w:val="2"/>
          </w:tcPr>
          <w:p w:rsidR="00C036D6" w:rsidRPr="00C036D6" w:rsidRDefault="00C036D6" w:rsidP="00A1531F">
            <w:r w:rsidRPr="00C036D6">
              <w:t xml:space="preserve"> </w:t>
            </w:r>
          </w:p>
          <w:p w:rsidR="00C036D6" w:rsidRPr="00C036D6" w:rsidRDefault="00C036D6" w:rsidP="00A1531F">
            <w:pPr>
              <w:rPr>
                <w:sz w:val="20"/>
                <w:szCs w:val="20"/>
                <w:lang w:eastAsia="ar-SA"/>
              </w:rPr>
            </w:pPr>
            <w:r w:rsidRPr="00C036D6">
              <w:t>464,8</w:t>
            </w:r>
          </w:p>
        </w:tc>
        <w:tc>
          <w:tcPr>
            <w:tcW w:w="930" w:type="dxa"/>
          </w:tcPr>
          <w:p w:rsidR="00C036D6" w:rsidRPr="00C036D6" w:rsidRDefault="00C036D6" w:rsidP="00A1531F"/>
          <w:p w:rsidR="00C036D6" w:rsidRPr="00C036D6" w:rsidRDefault="00C036D6" w:rsidP="00A1531F">
            <w:pPr>
              <w:rPr>
                <w:sz w:val="20"/>
                <w:szCs w:val="20"/>
                <w:lang w:eastAsia="ar-SA"/>
              </w:rPr>
            </w:pPr>
            <w:r w:rsidRPr="00C036D6">
              <w:t>464,8</w:t>
            </w:r>
          </w:p>
        </w:tc>
        <w:tc>
          <w:tcPr>
            <w:tcW w:w="762" w:type="dxa"/>
            <w:vAlign w:val="center"/>
          </w:tcPr>
          <w:p w:rsidR="00C036D6" w:rsidRPr="00C036D6" w:rsidRDefault="00C036D6" w:rsidP="00A1531F">
            <w:pPr>
              <w:jc w:val="center"/>
            </w:pPr>
            <w:r w:rsidRPr="00C036D6">
              <w:t>х</w:t>
            </w:r>
          </w:p>
        </w:tc>
        <w:tc>
          <w:tcPr>
            <w:tcW w:w="1205"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1375"/>
          <w:tblCellSpacing w:w="5" w:type="nil"/>
        </w:trPr>
        <w:tc>
          <w:tcPr>
            <w:tcW w:w="369" w:type="dxa"/>
          </w:tcPr>
          <w:p w:rsidR="00C036D6" w:rsidRPr="00C036D6" w:rsidRDefault="00C036D6" w:rsidP="00A1531F">
            <w:pPr>
              <w:widowControl w:val="0"/>
              <w:autoSpaceDE w:val="0"/>
              <w:autoSpaceDN w:val="0"/>
              <w:adjustRightInd w:val="0"/>
              <w:jc w:val="center"/>
            </w:pPr>
            <w:r w:rsidRPr="00C036D6">
              <w:lastRenderedPageBreak/>
              <w:t>1.4.</w:t>
            </w:r>
          </w:p>
        </w:tc>
        <w:tc>
          <w:tcPr>
            <w:tcW w:w="2728" w:type="dxa"/>
            <w:gridSpan w:val="2"/>
          </w:tcPr>
          <w:p w:rsidR="00C036D6" w:rsidRPr="00C036D6" w:rsidRDefault="00C036D6" w:rsidP="00A1531F">
            <w:pPr>
              <w:widowControl w:val="0"/>
              <w:autoSpaceDE w:val="0"/>
              <w:autoSpaceDN w:val="0"/>
              <w:adjustRightInd w:val="0"/>
              <w:jc w:val="both"/>
            </w:pPr>
            <w:r w:rsidRPr="00C036D6">
              <w:t>Мероприятие 3</w:t>
            </w:r>
          </w:p>
          <w:p w:rsidR="00C036D6" w:rsidRPr="00C036D6" w:rsidRDefault="00C036D6" w:rsidP="00A1531F">
            <w:pPr>
              <w:widowControl w:val="0"/>
              <w:autoSpaceDE w:val="0"/>
              <w:autoSpaceDN w:val="0"/>
              <w:adjustRightInd w:val="0"/>
              <w:jc w:val="both"/>
            </w:pPr>
            <w:r w:rsidRPr="00C036D6">
              <w:t>Выплата ежемесячных денежных средств на содержание ребенка, находящегося под опекой (попечительством)</w:t>
            </w:r>
          </w:p>
        </w:tc>
        <w:tc>
          <w:tcPr>
            <w:tcW w:w="2385" w:type="dxa"/>
            <w:vAlign w:val="center"/>
          </w:tcPr>
          <w:p w:rsidR="00C036D6" w:rsidRPr="00C036D6" w:rsidRDefault="00C036D6" w:rsidP="00A1531F">
            <w:pPr>
              <w:widowControl w:val="0"/>
              <w:autoSpaceDE w:val="0"/>
              <w:autoSpaceDN w:val="0"/>
              <w:adjustRightInd w:val="0"/>
              <w:ind w:left="-75" w:right="-76"/>
              <w:jc w:val="center"/>
            </w:pPr>
            <w:r w:rsidRPr="00C036D6">
              <w:t>Отдел образования</w:t>
            </w:r>
          </w:p>
        </w:tc>
        <w:tc>
          <w:tcPr>
            <w:tcW w:w="1744" w:type="dxa"/>
            <w:vAlign w:val="center"/>
          </w:tcPr>
          <w:p w:rsidR="00C036D6" w:rsidRPr="00C036D6" w:rsidRDefault="00C036D6" w:rsidP="00A1531F">
            <w:pPr>
              <w:widowControl w:val="0"/>
              <w:autoSpaceDE w:val="0"/>
              <w:autoSpaceDN w:val="0"/>
              <w:adjustRightInd w:val="0"/>
              <w:jc w:val="center"/>
            </w:pPr>
            <w:r w:rsidRPr="00C036D6">
              <w:t>областной бюджет</w:t>
            </w:r>
          </w:p>
        </w:tc>
        <w:tc>
          <w:tcPr>
            <w:tcW w:w="1139" w:type="dxa"/>
            <w:vAlign w:val="center"/>
          </w:tcPr>
          <w:p w:rsidR="00C036D6" w:rsidRPr="00C036D6" w:rsidRDefault="00C036D6" w:rsidP="00A1531F">
            <w:pPr>
              <w:widowControl w:val="0"/>
              <w:autoSpaceDE w:val="0"/>
              <w:autoSpaceDN w:val="0"/>
              <w:adjustRightInd w:val="0"/>
              <w:ind w:right="-119" w:hanging="31"/>
              <w:jc w:val="center"/>
            </w:pPr>
            <w:r w:rsidRPr="00C036D6">
              <w:t>8749,7</w:t>
            </w:r>
          </w:p>
        </w:tc>
        <w:tc>
          <w:tcPr>
            <w:tcW w:w="930" w:type="dxa"/>
            <w:vAlign w:val="center"/>
          </w:tcPr>
          <w:p w:rsidR="00C036D6" w:rsidRPr="00C036D6" w:rsidRDefault="00C036D6" w:rsidP="00A1531F">
            <w:pPr>
              <w:jc w:val="center"/>
            </w:pPr>
            <w:r w:rsidRPr="00C036D6">
              <w:t>2198,9</w:t>
            </w:r>
          </w:p>
        </w:tc>
        <w:tc>
          <w:tcPr>
            <w:tcW w:w="1050" w:type="dxa"/>
            <w:vAlign w:val="center"/>
          </w:tcPr>
          <w:p w:rsidR="00C036D6" w:rsidRPr="00C036D6" w:rsidRDefault="00C036D6" w:rsidP="00A1531F">
            <w:pPr>
              <w:jc w:val="center"/>
            </w:pPr>
            <w:r w:rsidRPr="00C036D6">
              <w:t>2183,6</w:t>
            </w:r>
          </w:p>
        </w:tc>
        <w:tc>
          <w:tcPr>
            <w:tcW w:w="1366" w:type="dxa"/>
            <w:gridSpan w:val="2"/>
          </w:tcPr>
          <w:p w:rsidR="00C036D6" w:rsidRPr="00C036D6" w:rsidRDefault="00C036D6" w:rsidP="00A1531F"/>
          <w:p w:rsidR="00C036D6" w:rsidRPr="00C036D6" w:rsidRDefault="00C036D6" w:rsidP="00A1531F"/>
          <w:p w:rsidR="00C036D6" w:rsidRPr="00C036D6" w:rsidRDefault="00C036D6" w:rsidP="00A1531F">
            <w:pPr>
              <w:rPr>
                <w:sz w:val="20"/>
                <w:szCs w:val="20"/>
                <w:lang w:eastAsia="ar-SA"/>
              </w:rPr>
            </w:pPr>
            <w:r w:rsidRPr="00C036D6">
              <w:t>2183,6</w:t>
            </w:r>
          </w:p>
        </w:tc>
        <w:tc>
          <w:tcPr>
            <w:tcW w:w="930" w:type="dxa"/>
          </w:tcPr>
          <w:p w:rsidR="00C036D6" w:rsidRPr="00C036D6" w:rsidRDefault="00C036D6" w:rsidP="00A1531F"/>
          <w:p w:rsidR="00C036D6" w:rsidRPr="00C036D6" w:rsidRDefault="00C036D6" w:rsidP="00A1531F"/>
          <w:p w:rsidR="00C036D6" w:rsidRPr="00C036D6" w:rsidRDefault="00C036D6" w:rsidP="00A1531F">
            <w:pPr>
              <w:rPr>
                <w:sz w:val="20"/>
                <w:szCs w:val="20"/>
                <w:lang w:eastAsia="ar-SA"/>
              </w:rPr>
            </w:pPr>
            <w:r w:rsidRPr="00C036D6">
              <w:t>2183,6</w:t>
            </w:r>
          </w:p>
        </w:tc>
        <w:tc>
          <w:tcPr>
            <w:tcW w:w="762" w:type="dxa"/>
            <w:vAlign w:val="center"/>
          </w:tcPr>
          <w:p w:rsidR="00C036D6" w:rsidRPr="00C036D6" w:rsidRDefault="00C036D6" w:rsidP="00A1531F">
            <w:pPr>
              <w:jc w:val="center"/>
            </w:pPr>
            <w:r w:rsidRPr="00C036D6">
              <w:t>х</w:t>
            </w:r>
          </w:p>
        </w:tc>
        <w:tc>
          <w:tcPr>
            <w:tcW w:w="1205"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1352"/>
          <w:tblCellSpacing w:w="5" w:type="nil"/>
        </w:trPr>
        <w:tc>
          <w:tcPr>
            <w:tcW w:w="369" w:type="dxa"/>
          </w:tcPr>
          <w:p w:rsidR="00C036D6" w:rsidRPr="00C036D6" w:rsidRDefault="00C036D6" w:rsidP="00A1531F">
            <w:pPr>
              <w:widowControl w:val="0"/>
              <w:autoSpaceDE w:val="0"/>
              <w:autoSpaceDN w:val="0"/>
              <w:adjustRightInd w:val="0"/>
              <w:jc w:val="center"/>
            </w:pPr>
            <w:r w:rsidRPr="00C036D6">
              <w:t>1.5.</w:t>
            </w:r>
          </w:p>
        </w:tc>
        <w:tc>
          <w:tcPr>
            <w:tcW w:w="2728" w:type="dxa"/>
            <w:gridSpan w:val="2"/>
          </w:tcPr>
          <w:p w:rsidR="00C036D6" w:rsidRPr="00C036D6" w:rsidRDefault="00C036D6" w:rsidP="00A1531F">
            <w:pPr>
              <w:widowControl w:val="0"/>
              <w:autoSpaceDE w:val="0"/>
              <w:autoSpaceDN w:val="0"/>
              <w:adjustRightInd w:val="0"/>
              <w:jc w:val="both"/>
            </w:pPr>
            <w:r w:rsidRPr="00C036D6">
              <w:t>Мероприятие 4</w:t>
            </w:r>
          </w:p>
          <w:p w:rsidR="00C036D6" w:rsidRPr="00C036D6" w:rsidRDefault="00C036D6" w:rsidP="00A1531F">
            <w:pPr>
              <w:widowControl w:val="0"/>
              <w:autoSpaceDE w:val="0"/>
              <w:autoSpaceDN w:val="0"/>
              <w:adjustRightInd w:val="0"/>
              <w:jc w:val="both"/>
            </w:pPr>
            <w:r w:rsidRPr="00C036D6">
              <w:t>Организация и осуществление  деятельности по опеки и попечительству</w:t>
            </w:r>
          </w:p>
        </w:tc>
        <w:tc>
          <w:tcPr>
            <w:tcW w:w="2385" w:type="dxa"/>
            <w:vAlign w:val="center"/>
          </w:tcPr>
          <w:p w:rsidR="00C036D6" w:rsidRPr="00C036D6" w:rsidRDefault="00C036D6" w:rsidP="00A1531F">
            <w:pPr>
              <w:widowControl w:val="0"/>
              <w:autoSpaceDE w:val="0"/>
              <w:autoSpaceDN w:val="0"/>
              <w:adjustRightInd w:val="0"/>
              <w:ind w:left="-75" w:right="-76"/>
              <w:jc w:val="center"/>
            </w:pPr>
            <w:r w:rsidRPr="00C036D6">
              <w:t xml:space="preserve">Отдел образования </w:t>
            </w:r>
          </w:p>
        </w:tc>
        <w:tc>
          <w:tcPr>
            <w:tcW w:w="1744" w:type="dxa"/>
            <w:vAlign w:val="center"/>
          </w:tcPr>
          <w:p w:rsidR="00C036D6" w:rsidRPr="00C036D6" w:rsidRDefault="00C036D6" w:rsidP="00A1531F">
            <w:pPr>
              <w:widowControl w:val="0"/>
              <w:autoSpaceDE w:val="0"/>
              <w:autoSpaceDN w:val="0"/>
              <w:adjustRightInd w:val="0"/>
              <w:jc w:val="center"/>
            </w:pPr>
            <w:r w:rsidRPr="00C036D6">
              <w:t>областной бюджет</w:t>
            </w:r>
          </w:p>
        </w:tc>
        <w:tc>
          <w:tcPr>
            <w:tcW w:w="1139" w:type="dxa"/>
            <w:vAlign w:val="center"/>
          </w:tcPr>
          <w:p w:rsidR="00C036D6" w:rsidRPr="00C036D6" w:rsidRDefault="00C036D6" w:rsidP="00A1531F">
            <w:pPr>
              <w:widowControl w:val="0"/>
              <w:autoSpaceDE w:val="0"/>
              <w:autoSpaceDN w:val="0"/>
              <w:adjustRightInd w:val="0"/>
              <w:jc w:val="center"/>
            </w:pPr>
            <w:r w:rsidRPr="00C036D6">
              <w:t>3596,0</w:t>
            </w:r>
          </w:p>
        </w:tc>
        <w:tc>
          <w:tcPr>
            <w:tcW w:w="930" w:type="dxa"/>
            <w:vAlign w:val="center"/>
          </w:tcPr>
          <w:p w:rsidR="00C036D6" w:rsidRPr="00C036D6" w:rsidRDefault="00C036D6" w:rsidP="00A1531F">
            <w:pPr>
              <w:jc w:val="center"/>
            </w:pPr>
            <w:r w:rsidRPr="00C036D6">
              <w:t>920,1</w:t>
            </w:r>
          </w:p>
        </w:tc>
        <w:tc>
          <w:tcPr>
            <w:tcW w:w="1050" w:type="dxa"/>
            <w:vAlign w:val="center"/>
          </w:tcPr>
          <w:p w:rsidR="00C036D6" w:rsidRPr="00C036D6" w:rsidRDefault="00C036D6" w:rsidP="00A1531F">
            <w:pPr>
              <w:jc w:val="center"/>
            </w:pPr>
            <w:r w:rsidRPr="00C036D6">
              <w:t>940,9</w:t>
            </w:r>
          </w:p>
        </w:tc>
        <w:tc>
          <w:tcPr>
            <w:tcW w:w="1366" w:type="dxa"/>
            <w:gridSpan w:val="2"/>
            <w:vAlign w:val="center"/>
          </w:tcPr>
          <w:p w:rsidR="00C036D6" w:rsidRPr="00C036D6" w:rsidRDefault="00C036D6" w:rsidP="00A1531F">
            <w:pPr>
              <w:jc w:val="center"/>
            </w:pPr>
            <w:r w:rsidRPr="00C036D6">
              <w:t>867,5</w:t>
            </w:r>
          </w:p>
        </w:tc>
        <w:tc>
          <w:tcPr>
            <w:tcW w:w="930" w:type="dxa"/>
            <w:vAlign w:val="center"/>
          </w:tcPr>
          <w:p w:rsidR="00C036D6" w:rsidRPr="00C036D6" w:rsidRDefault="00C036D6" w:rsidP="00A1531F">
            <w:pPr>
              <w:jc w:val="center"/>
            </w:pPr>
            <w:r w:rsidRPr="00C036D6">
              <w:t>867,5</w:t>
            </w:r>
          </w:p>
        </w:tc>
        <w:tc>
          <w:tcPr>
            <w:tcW w:w="762" w:type="dxa"/>
            <w:vAlign w:val="center"/>
          </w:tcPr>
          <w:p w:rsidR="00C036D6" w:rsidRPr="00C036D6" w:rsidRDefault="00C036D6" w:rsidP="00A1531F">
            <w:pPr>
              <w:jc w:val="center"/>
            </w:pPr>
            <w:r w:rsidRPr="00C036D6">
              <w:t>х</w:t>
            </w:r>
          </w:p>
        </w:tc>
        <w:tc>
          <w:tcPr>
            <w:tcW w:w="1205"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r>
      <w:tr w:rsidR="00E0264A"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2056"/>
          <w:tblCellSpacing w:w="5" w:type="nil"/>
        </w:trPr>
        <w:tc>
          <w:tcPr>
            <w:tcW w:w="369" w:type="dxa"/>
          </w:tcPr>
          <w:p w:rsidR="00E0264A" w:rsidRPr="00C036D6" w:rsidRDefault="00E0264A" w:rsidP="00A1531F">
            <w:pPr>
              <w:widowControl w:val="0"/>
              <w:autoSpaceDE w:val="0"/>
              <w:autoSpaceDN w:val="0"/>
              <w:adjustRightInd w:val="0"/>
              <w:jc w:val="center"/>
            </w:pPr>
            <w:r>
              <w:t>1.6.</w:t>
            </w:r>
          </w:p>
        </w:tc>
        <w:tc>
          <w:tcPr>
            <w:tcW w:w="2728" w:type="dxa"/>
            <w:gridSpan w:val="2"/>
          </w:tcPr>
          <w:p w:rsidR="00E0264A" w:rsidRDefault="00E0264A" w:rsidP="00A1531F">
            <w:pPr>
              <w:widowControl w:val="0"/>
              <w:autoSpaceDE w:val="0"/>
              <w:autoSpaceDN w:val="0"/>
              <w:adjustRightInd w:val="0"/>
              <w:jc w:val="both"/>
            </w:pPr>
            <w:r>
              <w:t>Мероприятие 5</w:t>
            </w:r>
          </w:p>
          <w:p w:rsidR="00E0264A" w:rsidRPr="00C036D6" w:rsidRDefault="00E0264A" w:rsidP="00A1531F">
            <w:pPr>
              <w:widowControl w:val="0"/>
              <w:autoSpaceDE w:val="0"/>
              <w:autoSpaceDN w:val="0"/>
              <w:adjustRightInd w:val="0"/>
              <w:jc w:val="both"/>
            </w:pPr>
            <w:r>
              <w:t xml:space="preserve">Обеспечение детей-сирот и детей, оставшихся без попечения родителей, лиц из их числа жилыми помещениями </w:t>
            </w:r>
          </w:p>
        </w:tc>
        <w:tc>
          <w:tcPr>
            <w:tcW w:w="2385" w:type="dxa"/>
            <w:vAlign w:val="center"/>
          </w:tcPr>
          <w:p w:rsidR="00E0264A" w:rsidRPr="00C036D6" w:rsidRDefault="00E0264A" w:rsidP="00A1531F">
            <w:pPr>
              <w:widowControl w:val="0"/>
              <w:autoSpaceDE w:val="0"/>
              <w:autoSpaceDN w:val="0"/>
              <w:adjustRightInd w:val="0"/>
              <w:ind w:left="-75" w:right="-76"/>
              <w:jc w:val="center"/>
            </w:pPr>
            <w:r>
              <w:t>Администрация муниципального образования «</w:t>
            </w:r>
            <w:proofErr w:type="spellStart"/>
            <w:r>
              <w:t>Велижский</w:t>
            </w:r>
            <w:proofErr w:type="spellEnd"/>
            <w:r>
              <w:t xml:space="preserve"> район»</w:t>
            </w:r>
          </w:p>
        </w:tc>
        <w:tc>
          <w:tcPr>
            <w:tcW w:w="1744" w:type="dxa"/>
            <w:vAlign w:val="center"/>
          </w:tcPr>
          <w:p w:rsidR="00E0264A" w:rsidRPr="00C036D6" w:rsidRDefault="00E0264A" w:rsidP="00A1531F">
            <w:pPr>
              <w:widowControl w:val="0"/>
              <w:autoSpaceDE w:val="0"/>
              <w:autoSpaceDN w:val="0"/>
              <w:adjustRightInd w:val="0"/>
              <w:jc w:val="center"/>
            </w:pPr>
            <w:r>
              <w:t>Областной бюджет</w:t>
            </w:r>
          </w:p>
        </w:tc>
        <w:tc>
          <w:tcPr>
            <w:tcW w:w="1139" w:type="dxa"/>
            <w:vAlign w:val="center"/>
          </w:tcPr>
          <w:p w:rsidR="00E0264A" w:rsidRPr="00C036D6" w:rsidRDefault="00E0264A" w:rsidP="00A1531F">
            <w:pPr>
              <w:widowControl w:val="0"/>
              <w:autoSpaceDE w:val="0"/>
              <w:autoSpaceDN w:val="0"/>
              <w:adjustRightInd w:val="0"/>
              <w:jc w:val="center"/>
            </w:pPr>
            <w:r>
              <w:t>2151,792</w:t>
            </w:r>
          </w:p>
        </w:tc>
        <w:tc>
          <w:tcPr>
            <w:tcW w:w="930" w:type="dxa"/>
            <w:vAlign w:val="center"/>
          </w:tcPr>
          <w:p w:rsidR="00E0264A" w:rsidRPr="00C036D6" w:rsidRDefault="00E0264A" w:rsidP="00A1531F">
            <w:pPr>
              <w:jc w:val="center"/>
            </w:pPr>
            <w:r>
              <w:t>0</w:t>
            </w:r>
          </w:p>
        </w:tc>
        <w:tc>
          <w:tcPr>
            <w:tcW w:w="1050" w:type="dxa"/>
            <w:vAlign w:val="center"/>
          </w:tcPr>
          <w:p w:rsidR="00E0264A" w:rsidRPr="00C036D6" w:rsidRDefault="00E0264A" w:rsidP="00A1531F">
            <w:pPr>
              <w:jc w:val="center"/>
            </w:pPr>
            <w:r>
              <w:t>2151,792</w:t>
            </w:r>
          </w:p>
        </w:tc>
        <w:tc>
          <w:tcPr>
            <w:tcW w:w="1366" w:type="dxa"/>
            <w:gridSpan w:val="2"/>
            <w:vAlign w:val="center"/>
          </w:tcPr>
          <w:p w:rsidR="00E0264A" w:rsidRPr="00C036D6" w:rsidRDefault="00D50A5A" w:rsidP="00A1531F">
            <w:pPr>
              <w:jc w:val="center"/>
            </w:pPr>
            <w:r>
              <w:t>0</w:t>
            </w:r>
          </w:p>
        </w:tc>
        <w:tc>
          <w:tcPr>
            <w:tcW w:w="930" w:type="dxa"/>
            <w:vAlign w:val="center"/>
          </w:tcPr>
          <w:p w:rsidR="00E0264A" w:rsidRPr="00C036D6" w:rsidRDefault="00D50A5A" w:rsidP="00A1531F">
            <w:pPr>
              <w:jc w:val="center"/>
            </w:pPr>
            <w:r>
              <w:t>0</w:t>
            </w:r>
          </w:p>
        </w:tc>
        <w:tc>
          <w:tcPr>
            <w:tcW w:w="762" w:type="dxa"/>
            <w:vAlign w:val="center"/>
          </w:tcPr>
          <w:p w:rsidR="00E0264A" w:rsidRPr="00C036D6" w:rsidRDefault="00E0264A" w:rsidP="00A1531F">
            <w:pPr>
              <w:jc w:val="center"/>
            </w:pPr>
            <w:r>
              <w:t>х</w:t>
            </w:r>
          </w:p>
        </w:tc>
        <w:tc>
          <w:tcPr>
            <w:tcW w:w="1205" w:type="dxa"/>
            <w:vAlign w:val="center"/>
          </w:tcPr>
          <w:p w:rsidR="00E0264A" w:rsidRPr="00C036D6" w:rsidRDefault="00E0264A" w:rsidP="00A1531F">
            <w:pPr>
              <w:jc w:val="center"/>
            </w:pPr>
            <w:r>
              <w:t>х</w:t>
            </w:r>
          </w:p>
        </w:tc>
        <w:tc>
          <w:tcPr>
            <w:tcW w:w="563" w:type="dxa"/>
            <w:vAlign w:val="center"/>
          </w:tcPr>
          <w:p w:rsidR="00E0264A" w:rsidRPr="00C036D6" w:rsidRDefault="00E0264A" w:rsidP="00A1531F">
            <w:pPr>
              <w:jc w:val="center"/>
            </w:pPr>
            <w:r>
              <w:t>х</w:t>
            </w:r>
          </w:p>
        </w:tc>
        <w:tc>
          <w:tcPr>
            <w:tcW w:w="563" w:type="dxa"/>
            <w:vAlign w:val="center"/>
          </w:tcPr>
          <w:p w:rsidR="00E0264A" w:rsidRPr="00C036D6" w:rsidRDefault="00E0264A" w:rsidP="00A1531F">
            <w:pPr>
              <w:jc w:val="center"/>
            </w:pPr>
            <w:r>
              <w:t>х</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557"/>
          <w:tblCellSpacing w:w="5" w:type="nil"/>
        </w:trPr>
        <w:tc>
          <w:tcPr>
            <w:tcW w:w="3097" w:type="dxa"/>
            <w:gridSpan w:val="3"/>
            <w:vMerge w:val="restart"/>
          </w:tcPr>
          <w:p w:rsidR="00C036D6" w:rsidRPr="00C036D6" w:rsidRDefault="00C036D6" w:rsidP="00A1531F">
            <w:pPr>
              <w:widowControl w:val="0"/>
              <w:autoSpaceDE w:val="0"/>
              <w:autoSpaceDN w:val="0"/>
              <w:adjustRightInd w:val="0"/>
            </w:pPr>
            <w:r w:rsidRPr="00C036D6">
              <w:t>Итого по основному мероприятию 1 Программы</w:t>
            </w:r>
          </w:p>
        </w:tc>
        <w:tc>
          <w:tcPr>
            <w:tcW w:w="2385" w:type="dxa"/>
            <w:vMerge w:val="restart"/>
            <w:vAlign w:val="center"/>
          </w:tcPr>
          <w:p w:rsidR="00C036D6" w:rsidRPr="00C036D6" w:rsidRDefault="00C036D6" w:rsidP="00A1531F">
            <w:pPr>
              <w:widowControl w:val="0"/>
              <w:autoSpaceDE w:val="0"/>
              <w:autoSpaceDN w:val="0"/>
              <w:adjustRightInd w:val="0"/>
              <w:ind w:left="-75" w:right="-76"/>
              <w:jc w:val="center"/>
            </w:pPr>
          </w:p>
        </w:tc>
        <w:tc>
          <w:tcPr>
            <w:tcW w:w="1744" w:type="dxa"/>
            <w:vAlign w:val="center"/>
          </w:tcPr>
          <w:p w:rsidR="00C036D6" w:rsidRPr="00C036D6" w:rsidRDefault="00C036D6" w:rsidP="00A1531F">
            <w:pPr>
              <w:widowControl w:val="0"/>
              <w:autoSpaceDE w:val="0"/>
              <w:autoSpaceDN w:val="0"/>
              <w:adjustRightInd w:val="0"/>
              <w:ind w:left="-58" w:right="-95"/>
            </w:pPr>
            <w:r w:rsidRPr="00C036D6">
              <w:t>Областной бюджет</w:t>
            </w:r>
          </w:p>
        </w:tc>
        <w:tc>
          <w:tcPr>
            <w:tcW w:w="1139" w:type="dxa"/>
            <w:vAlign w:val="center"/>
          </w:tcPr>
          <w:p w:rsidR="00C036D6" w:rsidRPr="00C036D6" w:rsidRDefault="003A16DE" w:rsidP="00A1531F">
            <w:pPr>
              <w:ind w:left="-31" w:right="-119"/>
              <w:jc w:val="center"/>
              <w:rPr>
                <w:color w:val="000000"/>
              </w:rPr>
            </w:pPr>
            <w:r>
              <w:rPr>
                <w:color w:val="000000"/>
              </w:rPr>
              <w:t>21638,892</w:t>
            </w:r>
          </w:p>
        </w:tc>
        <w:tc>
          <w:tcPr>
            <w:tcW w:w="930" w:type="dxa"/>
            <w:vAlign w:val="center"/>
          </w:tcPr>
          <w:p w:rsidR="00C036D6" w:rsidRPr="00C036D6" w:rsidRDefault="00C036D6" w:rsidP="00A1531F">
            <w:pPr>
              <w:jc w:val="center"/>
              <w:rPr>
                <w:color w:val="000000"/>
              </w:rPr>
            </w:pPr>
            <w:r w:rsidRPr="00C036D6">
              <w:rPr>
                <w:color w:val="000000"/>
              </w:rPr>
              <w:t>4723,1</w:t>
            </w:r>
          </w:p>
        </w:tc>
        <w:tc>
          <w:tcPr>
            <w:tcW w:w="1050" w:type="dxa"/>
            <w:vAlign w:val="center"/>
          </w:tcPr>
          <w:p w:rsidR="00C036D6" w:rsidRPr="00C036D6" w:rsidRDefault="003A16DE" w:rsidP="00A1531F">
            <w:pPr>
              <w:jc w:val="center"/>
              <w:rPr>
                <w:color w:val="000000"/>
              </w:rPr>
            </w:pPr>
            <w:r>
              <w:rPr>
                <w:color w:val="000000"/>
              </w:rPr>
              <w:t>6880,392</w:t>
            </w:r>
          </w:p>
        </w:tc>
        <w:tc>
          <w:tcPr>
            <w:tcW w:w="1366" w:type="dxa"/>
            <w:gridSpan w:val="2"/>
            <w:vAlign w:val="center"/>
          </w:tcPr>
          <w:p w:rsidR="00C036D6" w:rsidRPr="00C036D6" w:rsidRDefault="00C036D6" w:rsidP="00A1531F">
            <w:pPr>
              <w:jc w:val="center"/>
              <w:rPr>
                <w:color w:val="000000"/>
              </w:rPr>
            </w:pPr>
            <w:r w:rsidRPr="00C036D6">
              <w:rPr>
                <w:color w:val="000000"/>
              </w:rPr>
              <w:t>5017,7</w:t>
            </w:r>
          </w:p>
        </w:tc>
        <w:tc>
          <w:tcPr>
            <w:tcW w:w="930" w:type="dxa"/>
            <w:vAlign w:val="center"/>
          </w:tcPr>
          <w:p w:rsidR="00C036D6" w:rsidRPr="00C036D6" w:rsidRDefault="00C036D6" w:rsidP="00A1531F">
            <w:pPr>
              <w:jc w:val="center"/>
              <w:rPr>
                <w:color w:val="000000"/>
              </w:rPr>
            </w:pPr>
            <w:r w:rsidRPr="00C036D6">
              <w:rPr>
                <w:color w:val="000000"/>
              </w:rPr>
              <w:t>5017,7</w:t>
            </w:r>
          </w:p>
        </w:tc>
        <w:tc>
          <w:tcPr>
            <w:tcW w:w="762" w:type="dxa"/>
            <w:vMerge w:val="restart"/>
            <w:vAlign w:val="center"/>
          </w:tcPr>
          <w:p w:rsidR="00C036D6" w:rsidRPr="00C036D6" w:rsidRDefault="00C036D6" w:rsidP="00A1531F">
            <w:pPr>
              <w:jc w:val="center"/>
            </w:pPr>
            <w:r w:rsidRPr="00C036D6">
              <w:t>х</w:t>
            </w:r>
          </w:p>
        </w:tc>
        <w:tc>
          <w:tcPr>
            <w:tcW w:w="1205" w:type="dxa"/>
            <w:vMerge w:val="restart"/>
            <w:vAlign w:val="center"/>
          </w:tcPr>
          <w:p w:rsidR="00C036D6" w:rsidRPr="00C036D6" w:rsidRDefault="00C036D6" w:rsidP="00A1531F">
            <w:pPr>
              <w:jc w:val="center"/>
            </w:pPr>
            <w:r w:rsidRPr="00C036D6">
              <w:t>х</w:t>
            </w:r>
          </w:p>
        </w:tc>
        <w:tc>
          <w:tcPr>
            <w:tcW w:w="563" w:type="dxa"/>
            <w:vMerge w:val="restart"/>
            <w:vAlign w:val="center"/>
          </w:tcPr>
          <w:p w:rsidR="00C036D6" w:rsidRPr="00C036D6" w:rsidRDefault="00C036D6" w:rsidP="00A1531F">
            <w:pPr>
              <w:jc w:val="center"/>
            </w:pPr>
            <w:r w:rsidRPr="00C036D6">
              <w:t>х</w:t>
            </w:r>
          </w:p>
        </w:tc>
        <w:tc>
          <w:tcPr>
            <w:tcW w:w="563" w:type="dxa"/>
            <w:vMerge w:val="restart"/>
            <w:vAlign w:val="center"/>
          </w:tcPr>
          <w:p w:rsidR="00C036D6" w:rsidRPr="00C036D6" w:rsidRDefault="00C036D6" w:rsidP="00A1531F">
            <w:pPr>
              <w:jc w:val="center"/>
            </w:pPr>
            <w:r w:rsidRPr="00C036D6">
              <w:t>х</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565"/>
          <w:tblCellSpacing w:w="5" w:type="nil"/>
        </w:trPr>
        <w:tc>
          <w:tcPr>
            <w:tcW w:w="3097" w:type="dxa"/>
            <w:gridSpan w:val="3"/>
            <w:vMerge/>
          </w:tcPr>
          <w:p w:rsidR="00C036D6" w:rsidRPr="00C036D6" w:rsidRDefault="00C036D6" w:rsidP="00A1531F">
            <w:pPr>
              <w:widowControl w:val="0"/>
              <w:autoSpaceDE w:val="0"/>
              <w:autoSpaceDN w:val="0"/>
              <w:adjustRightInd w:val="0"/>
            </w:pPr>
          </w:p>
        </w:tc>
        <w:tc>
          <w:tcPr>
            <w:tcW w:w="2385" w:type="dxa"/>
            <w:vMerge/>
            <w:vAlign w:val="center"/>
          </w:tcPr>
          <w:p w:rsidR="00C036D6" w:rsidRPr="00C036D6" w:rsidRDefault="00C036D6" w:rsidP="00A1531F">
            <w:pPr>
              <w:widowControl w:val="0"/>
              <w:autoSpaceDE w:val="0"/>
              <w:autoSpaceDN w:val="0"/>
              <w:adjustRightInd w:val="0"/>
              <w:ind w:left="-75" w:right="-76"/>
              <w:jc w:val="center"/>
            </w:pPr>
          </w:p>
        </w:tc>
        <w:tc>
          <w:tcPr>
            <w:tcW w:w="1744" w:type="dxa"/>
            <w:vAlign w:val="center"/>
          </w:tcPr>
          <w:p w:rsidR="00C036D6" w:rsidRPr="00C036D6" w:rsidRDefault="00C036D6" w:rsidP="00A1531F">
            <w:pPr>
              <w:widowControl w:val="0"/>
              <w:autoSpaceDE w:val="0"/>
              <w:autoSpaceDN w:val="0"/>
              <w:adjustRightInd w:val="0"/>
              <w:ind w:left="-58" w:right="-95"/>
            </w:pPr>
            <w:r w:rsidRPr="00C036D6">
              <w:t>Местный бюджет</w:t>
            </w:r>
          </w:p>
        </w:tc>
        <w:tc>
          <w:tcPr>
            <w:tcW w:w="1139" w:type="dxa"/>
            <w:vAlign w:val="center"/>
          </w:tcPr>
          <w:p w:rsidR="00C036D6" w:rsidRPr="00C036D6" w:rsidRDefault="00C036D6" w:rsidP="00A1531F">
            <w:pPr>
              <w:widowControl w:val="0"/>
              <w:autoSpaceDE w:val="0"/>
              <w:autoSpaceDN w:val="0"/>
              <w:adjustRightInd w:val="0"/>
              <w:jc w:val="center"/>
            </w:pPr>
            <w:r w:rsidRPr="00C036D6">
              <w:t>0</w:t>
            </w:r>
          </w:p>
        </w:tc>
        <w:tc>
          <w:tcPr>
            <w:tcW w:w="930" w:type="dxa"/>
            <w:vAlign w:val="center"/>
          </w:tcPr>
          <w:p w:rsidR="00C036D6" w:rsidRPr="00C036D6" w:rsidRDefault="00C036D6" w:rsidP="00A1531F">
            <w:pPr>
              <w:jc w:val="center"/>
            </w:pPr>
            <w:r w:rsidRPr="00C036D6">
              <w:t>0</w:t>
            </w:r>
          </w:p>
        </w:tc>
        <w:tc>
          <w:tcPr>
            <w:tcW w:w="1050" w:type="dxa"/>
            <w:vAlign w:val="center"/>
          </w:tcPr>
          <w:p w:rsidR="00C036D6" w:rsidRPr="00C036D6" w:rsidRDefault="00C036D6" w:rsidP="00A1531F">
            <w:pPr>
              <w:jc w:val="center"/>
            </w:pPr>
            <w:r w:rsidRPr="00C036D6">
              <w:t>0</w:t>
            </w:r>
          </w:p>
        </w:tc>
        <w:tc>
          <w:tcPr>
            <w:tcW w:w="1366" w:type="dxa"/>
            <w:gridSpan w:val="2"/>
            <w:vAlign w:val="center"/>
          </w:tcPr>
          <w:p w:rsidR="00C036D6" w:rsidRPr="00C036D6" w:rsidRDefault="00C036D6" w:rsidP="00A1531F">
            <w:pPr>
              <w:jc w:val="center"/>
            </w:pPr>
            <w:r w:rsidRPr="00C036D6">
              <w:t>0</w:t>
            </w:r>
          </w:p>
        </w:tc>
        <w:tc>
          <w:tcPr>
            <w:tcW w:w="930" w:type="dxa"/>
            <w:vAlign w:val="center"/>
          </w:tcPr>
          <w:p w:rsidR="00C036D6" w:rsidRPr="00C036D6" w:rsidRDefault="00C036D6" w:rsidP="00A1531F">
            <w:pPr>
              <w:jc w:val="center"/>
            </w:pPr>
            <w:r w:rsidRPr="00C036D6">
              <w:t>0</w:t>
            </w:r>
          </w:p>
        </w:tc>
        <w:tc>
          <w:tcPr>
            <w:tcW w:w="762" w:type="dxa"/>
            <w:vMerge/>
            <w:vAlign w:val="center"/>
          </w:tcPr>
          <w:p w:rsidR="00C036D6" w:rsidRPr="00C036D6" w:rsidRDefault="00C036D6" w:rsidP="00A1531F">
            <w:pPr>
              <w:jc w:val="center"/>
            </w:pPr>
          </w:p>
        </w:tc>
        <w:tc>
          <w:tcPr>
            <w:tcW w:w="1205" w:type="dxa"/>
            <w:vMerge/>
            <w:vAlign w:val="center"/>
          </w:tcPr>
          <w:p w:rsidR="00C036D6" w:rsidRPr="00C036D6" w:rsidRDefault="00C036D6" w:rsidP="00A1531F">
            <w:pPr>
              <w:jc w:val="center"/>
            </w:pPr>
          </w:p>
        </w:tc>
        <w:tc>
          <w:tcPr>
            <w:tcW w:w="563" w:type="dxa"/>
            <w:vMerge/>
            <w:vAlign w:val="center"/>
          </w:tcPr>
          <w:p w:rsidR="00C036D6" w:rsidRPr="00C036D6" w:rsidRDefault="00C036D6" w:rsidP="00A1531F">
            <w:pPr>
              <w:jc w:val="center"/>
            </w:pPr>
          </w:p>
        </w:tc>
        <w:tc>
          <w:tcPr>
            <w:tcW w:w="563" w:type="dxa"/>
            <w:vMerge/>
            <w:vAlign w:val="center"/>
          </w:tcPr>
          <w:p w:rsidR="00C036D6" w:rsidRPr="00C036D6" w:rsidRDefault="00C036D6" w:rsidP="00A1531F">
            <w:pPr>
              <w:jc w:val="center"/>
            </w:pP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558"/>
          <w:tblCellSpacing w:w="5" w:type="nil"/>
        </w:trPr>
        <w:tc>
          <w:tcPr>
            <w:tcW w:w="3097" w:type="dxa"/>
            <w:gridSpan w:val="3"/>
            <w:vMerge/>
          </w:tcPr>
          <w:p w:rsidR="00C036D6" w:rsidRPr="00C036D6" w:rsidRDefault="00C036D6" w:rsidP="00A1531F">
            <w:pPr>
              <w:widowControl w:val="0"/>
              <w:autoSpaceDE w:val="0"/>
              <w:autoSpaceDN w:val="0"/>
              <w:adjustRightInd w:val="0"/>
            </w:pPr>
          </w:p>
        </w:tc>
        <w:tc>
          <w:tcPr>
            <w:tcW w:w="2385" w:type="dxa"/>
            <w:vMerge/>
            <w:vAlign w:val="center"/>
          </w:tcPr>
          <w:p w:rsidR="00C036D6" w:rsidRPr="00C036D6" w:rsidRDefault="00C036D6" w:rsidP="00A1531F">
            <w:pPr>
              <w:widowControl w:val="0"/>
              <w:autoSpaceDE w:val="0"/>
              <w:autoSpaceDN w:val="0"/>
              <w:adjustRightInd w:val="0"/>
              <w:ind w:left="-75" w:right="-76"/>
              <w:jc w:val="center"/>
            </w:pPr>
          </w:p>
        </w:tc>
        <w:tc>
          <w:tcPr>
            <w:tcW w:w="1744" w:type="dxa"/>
            <w:vAlign w:val="center"/>
          </w:tcPr>
          <w:p w:rsidR="00C036D6" w:rsidRPr="00C036D6" w:rsidRDefault="00C036D6" w:rsidP="00A1531F">
            <w:pPr>
              <w:widowControl w:val="0"/>
              <w:autoSpaceDE w:val="0"/>
              <w:autoSpaceDN w:val="0"/>
              <w:adjustRightInd w:val="0"/>
              <w:ind w:left="-58" w:right="-95"/>
            </w:pPr>
            <w:r w:rsidRPr="00C036D6">
              <w:t>Внебюджетные средства</w:t>
            </w:r>
          </w:p>
        </w:tc>
        <w:tc>
          <w:tcPr>
            <w:tcW w:w="1139" w:type="dxa"/>
            <w:vAlign w:val="center"/>
          </w:tcPr>
          <w:p w:rsidR="00C036D6" w:rsidRPr="00C036D6" w:rsidRDefault="00C036D6" w:rsidP="00A1531F">
            <w:pPr>
              <w:widowControl w:val="0"/>
              <w:autoSpaceDE w:val="0"/>
              <w:autoSpaceDN w:val="0"/>
              <w:adjustRightInd w:val="0"/>
              <w:jc w:val="center"/>
            </w:pPr>
            <w:r w:rsidRPr="00C036D6">
              <w:t>0</w:t>
            </w:r>
          </w:p>
        </w:tc>
        <w:tc>
          <w:tcPr>
            <w:tcW w:w="930" w:type="dxa"/>
            <w:vAlign w:val="center"/>
          </w:tcPr>
          <w:p w:rsidR="00C036D6" w:rsidRPr="00C036D6" w:rsidRDefault="00C036D6" w:rsidP="00A1531F">
            <w:pPr>
              <w:jc w:val="center"/>
            </w:pPr>
            <w:r w:rsidRPr="00C036D6">
              <w:t>0</w:t>
            </w:r>
          </w:p>
        </w:tc>
        <w:tc>
          <w:tcPr>
            <w:tcW w:w="1050" w:type="dxa"/>
            <w:vAlign w:val="center"/>
          </w:tcPr>
          <w:p w:rsidR="00C036D6" w:rsidRPr="00C036D6" w:rsidRDefault="00C036D6" w:rsidP="00A1531F">
            <w:pPr>
              <w:jc w:val="center"/>
            </w:pPr>
            <w:r w:rsidRPr="00C036D6">
              <w:t>0</w:t>
            </w:r>
          </w:p>
        </w:tc>
        <w:tc>
          <w:tcPr>
            <w:tcW w:w="1366" w:type="dxa"/>
            <w:gridSpan w:val="2"/>
            <w:vAlign w:val="center"/>
          </w:tcPr>
          <w:p w:rsidR="00C036D6" w:rsidRPr="00C036D6" w:rsidRDefault="00C036D6" w:rsidP="00A1531F">
            <w:pPr>
              <w:jc w:val="center"/>
            </w:pPr>
            <w:r w:rsidRPr="00C036D6">
              <w:t>0</w:t>
            </w:r>
          </w:p>
        </w:tc>
        <w:tc>
          <w:tcPr>
            <w:tcW w:w="930" w:type="dxa"/>
            <w:vAlign w:val="center"/>
          </w:tcPr>
          <w:p w:rsidR="00C036D6" w:rsidRPr="00C036D6" w:rsidRDefault="00C036D6" w:rsidP="00A1531F">
            <w:pPr>
              <w:jc w:val="center"/>
            </w:pPr>
            <w:r w:rsidRPr="00C036D6">
              <w:t>0</w:t>
            </w:r>
          </w:p>
        </w:tc>
        <w:tc>
          <w:tcPr>
            <w:tcW w:w="762" w:type="dxa"/>
            <w:vMerge/>
            <w:vAlign w:val="center"/>
          </w:tcPr>
          <w:p w:rsidR="00C036D6" w:rsidRPr="00C036D6" w:rsidRDefault="00C036D6" w:rsidP="00A1531F">
            <w:pPr>
              <w:jc w:val="center"/>
            </w:pPr>
          </w:p>
        </w:tc>
        <w:tc>
          <w:tcPr>
            <w:tcW w:w="1205" w:type="dxa"/>
            <w:vMerge/>
            <w:vAlign w:val="center"/>
          </w:tcPr>
          <w:p w:rsidR="00C036D6" w:rsidRPr="00C036D6" w:rsidRDefault="00C036D6" w:rsidP="00A1531F">
            <w:pPr>
              <w:jc w:val="center"/>
            </w:pPr>
          </w:p>
        </w:tc>
        <w:tc>
          <w:tcPr>
            <w:tcW w:w="563" w:type="dxa"/>
            <w:vMerge/>
            <w:vAlign w:val="center"/>
          </w:tcPr>
          <w:p w:rsidR="00C036D6" w:rsidRPr="00C036D6" w:rsidRDefault="00C036D6" w:rsidP="00A1531F">
            <w:pPr>
              <w:jc w:val="center"/>
            </w:pPr>
          </w:p>
        </w:tc>
        <w:tc>
          <w:tcPr>
            <w:tcW w:w="563" w:type="dxa"/>
            <w:vMerge/>
            <w:vAlign w:val="center"/>
          </w:tcPr>
          <w:p w:rsidR="00C036D6" w:rsidRPr="00C036D6" w:rsidRDefault="00C036D6" w:rsidP="00A1531F">
            <w:pPr>
              <w:jc w:val="center"/>
            </w:pPr>
          </w:p>
        </w:tc>
      </w:tr>
      <w:tr w:rsidR="00C036D6"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279"/>
          <w:tblCellSpacing w:w="5" w:type="nil"/>
        </w:trPr>
        <w:tc>
          <w:tcPr>
            <w:tcW w:w="15734" w:type="dxa"/>
            <w:gridSpan w:val="15"/>
            <w:vAlign w:val="center"/>
          </w:tcPr>
          <w:p w:rsidR="00C036D6" w:rsidRPr="00C036D6" w:rsidRDefault="00C036D6" w:rsidP="00A1531F">
            <w:r w:rsidRPr="00C036D6">
              <w:t>Основное мероприятие 2 Программы:  реализация мер социальной поддержки участников образовательных отношений</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val="136"/>
          <w:tblCellSpacing w:w="5" w:type="nil"/>
        </w:trPr>
        <w:tc>
          <w:tcPr>
            <w:tcW w:w="369" w:type="dxa"/>
          </w:tcPr>
          <w:p w:rsidR="00C036D6" w:rsidRPr="00C036D6" w:rsidRDefault="00C036D6" w:rsidP="00A1531F">
            <w:pPr>
              <w:tabs>
                <w:tab w:val="left" w:pos="360"/>
                <w:tab w:val="left" w:pos="720"/>
                <w:tab w:val="left" w:pos="900"/>
              </w:tabs>
              <w:jc w:val="center"/>
              <w:rPr>
                <w:highlight w:val="yellow"/>
              </w:rPr>
            </w:pPr>
            <w:r w:rsidRPr="00C036D6">
              <w:t>1.6.</w:t>
            </w:r>
          </w:p>
        </w:tc>
        <w:tc>
          <w:tcPr>
            <w:tcW w:w="2728" w:type="dxa"/>
            <w:gridSpan w:val="2"/>
            <w:vAlign w:val="center"/>
          </w:tcPr>
          <w:p w:rsidR="00C036D6" w:rsidRPr="00C036D6" w:rsidRDefault="00C036D6" w:rsidP="00A1531F">
            <w:pPr>
              <w:widowControl w:val="0"/>
              <w:autoSpaceDE w:val="0"/>
              <w:autoSpaceDN w:val="0"/>
              <w:adjustRightInd w:val="0"/>
              <w:jc w:val="both"/>
            </w:pPr>
            <w:r w:rsidRPr="00C036D6">
              <w:t xml:space="preserve">Показатель 1 </w:t>
            </w:r>
          </w:p>
          <w:p w:rsidR="00C036D6" w:rsidRPr="00C036D6" w:rsidRDefault="00C036D6" w:rsidP="00A1531F">
            <w:pPr>
              <w:widowControl w:val="0"/>
              <w:autoSpaceDE w:val="0"/>
              <w:autoSpaceDN w:val="0"/>
              <w:adjustRightInd w:val="0"/>
              <w:jc w:val="both"/>
              <w:rPr>
                <w:highlight w:val="yellow"/>
              </w:rPr>
            </w:pPr>
            <w:r w:rsidRPr="00C036D6">
              <w:t xml:space="preserve">Доля родителей (законных представителей), получающих компенсацию части платы, взимаемой с родителей или законных представителей за содержание ребенка в муниципальных образовательных учреждениях, реализующих основную </w:t>
            </w:r>
            <w:r w:rsidRPr="00C036D6">
              <w:lastRenderedPageBreak/>
              <w:t>общеобразовательную программу дошкольного образования, от общей численности родителей законных представителей), имеющих право на получение данной компенсации, дети которых посещают муниципальные образовательные учреждения, реализующие основную общеобразовательную программу дошкольного образования (процент)</w:t>
            </w:r>
          </w:p>
        </w:tc>
        <w:tc>
          <w:tcPr>
            <w:tcW w:w="2385" w:type="dxa"/>
            <w:vAlign w:val="center"/>
          </w:tcPr>
          <w:p w:rsidR="00C036D6" w:rsidRPr="00C036D6" w:rsidRDefault="00C036D6" w:rsidP="00A1531F">
            <w:pPr>
              <w:widowControl w:val="0"/>
              <w:tabs>
                <w:tab w:val="left" w:pos="1545"/>
              </w:tabs>
              <w:autoSpaceDE w:val="0"/>
              <w:autoSpaceDN w:val="0"/>
              <w:adjustRightInd w:val="0"/>
              <w:ind w:left="-75" w:right="-76"/>
              <w:jc w:val="center"/>
            </w:pPr>
            <w:r w:rsidRPr="00C036D6">
              <w:lastRenderedPageBreak/>
              <w:t>х</w:t>
            </w:r>
          </w:p>
        </w:tc>
        <w:tc>
          <w:tcPr>
            <w:tcW w:w="1744" w:type="dxa"/>
            <w:vAlign w:val="center"/>
          </w:tcPr>
          <w:p w:rsidR="00C036D6" w:rsidRPr="00C036D6" w:rsidRDefault="00C036D6" w:rsidP="00A1531F">
            <w:pPr>
              <w:widowControl w:val="0"/>
              <w:autoSpaceDE w:val="0"/>
              <w:autoSpaceDN w:val="0"/>
              <w:adjustRightInd w:val="0"/>
              <w:jc w:val="center"/>
            </w:pPr>
            <w:r w:rsidRPr="00C036D6">
              <w:t>х</w:t>
            </w:r>
          </w:p>
        </w:tc>
        <w:tc>
          <w:tcPr>
            <w:tcW w:w="1139" w:type="dxa"/>
            <w:vAlign w:val="center"/>
          </w:tcPr>
          <w:p w:rsidR="00C036D6" w:rsidRPr="00C036D6" w:rsidRDefault="00C036D6" w:rsidP="00A1531F">
            <w:pPr>
              <w:widowControl w:val="0"/>
              <w:autoSpaceDE w:val="0"/>
              <w:autoSpaceDN w:val="0"/>
              <w:adjustRightInd w:val="0"/>
              <w:jc w:val="center"/>
            </w:pPr>
            <w:r w:rsidRPr="00C036D6">
              <w:t>х</w:t>
            </w:r>
          </w:p>
        </w:tc>
        <w:tc>
          <w:tcPr>
            <w:tcW w:w="930" w:type="dxa"/>
            <w:vAlign w:val="center"/>
          </w:tcPr>
          <w:p w:rsidR="00C036D6" w:rsidRPr="00C036D6" w:rsidRDefault="00C036D6" w:rsidP="00A1531F">
            <w:pPr>
              <w:widowControl w:val="0"/>
              <w:autoSpaceDE w:val="0"/>
              <w:autoSpaceDN w:val="0"/>
              <w:adjustRightInd w:val="0"/>
              <w:jc w:val="center"/>
            </w:pPr>
            <w:r w:rsidRPr="00C036D6">
              <w:t>х</w:t>
            </w:r>
          </w:p>
        </w:tc>
        <w:tc>
          <w:tcPr>
            <w:tcW w:w="1050" w:type="dxa"/>
            <w:vAlign w:val="center"/>
          </w:tcPr>
          <w:p w:rsidR="00C036D6" w:rsidRPr="00C036D6" w:rsidRDefault="00C036D6" w:rsidP="00A1531F">
            <w:pPr>
              <w:widowControl w:val="0"/>
              <w:autoSpaceDE w:val="0"/>
              <w:autoSpaceDN w:val="0"/>
              <w:adjustRightInd w:val="0"/>
              <w:jc w:val="center"/>
            </w:pPr>
            <w:r w:rsidRPr="00C036D6">
              <w:t>х</w:t>
            </w:r>
          </w:p>
        </w:tc>
        <w:tc>
          <w:tcPr>
            <w:tcW w:w="1366" w:type="dxa"/>
            <w:gridSpan w:val="2"/>
            <w:vAlign w:val="center"/>
          </w:tcPr>
          <w:p w:rsidR="00C036D6" w:rsidRPr="00C036D6" w:rsidRDefault="00C036D6" w:rsidP="00A1531F">
            <w:pPr>
              <w:widowControl w:val="0"/>
              <w:autoSpaceDE w:val="0"/>
              <w:autoSpaceDN w:val="0"/>
              <w:adjustRightInd w:val="0"/>
              <w:jc w:val="center"/>
            </w:pPr>
            <w:r w:rsidRPr="00C036D6">
              <w:t>х</w:t>
            </w:r>
          </w:p>
        </w:tc>
        <w:tc>
          <w:tcPr>
            <w:tcW w:w="930" w:type="dxa"/>
            <w:vAlign w:val="center"/>
          </w:tcPr>
          <w:p w:rsidR="00C036D6" w:rsidRPr="00C036D6" w:rsidRDefault="00C036D6" w:rsidP="00A1531F">
            <w:pPr>
              <w:widowControl w:val="0"/>
              <w:autoSpaceDE w:val="0"/>
              <w:autoSpaceDN w:val="0"/>
              <w:adjustRightInd w:val="0"/>
              <w:jc w:val="center"/>
            </w:pPr>
            <w:r w:rsidRPr="00C036D6">
              <w:t>х</w:t>
            </w:r>
          </w:p>
        </w:tc>
        <w:tc>
          <w:tcPr>
            <w:tcW w:w="762" w:type="dxa"/>
            <w:vAlign w:val="center"/>
          </w:tcPr>
          <w:p w:rsidR="00C036D6" w:rsidRPr="00C036D6" w:rsidRDefault="00C036D6" w:rsidP="00A1531F">
            <w:pPr>
              <w:widowControl w:val="0"/>
              <w:autoSpaceDE w:val="0"/>
              <w:autoSpaceDN w:val="0"/>
              <w:adjustRightInd w:val="0"/>
              <w:jc w:val="center"/>
            </w:pPr>
            <w:r w:rsidRPr="00C036D6">
              <w:t>98</w:t>
            </w:r>
          </w:p>
        </w:tc>
        <w:tc>
          <w:tcPr>
            <w:tcW w:w="1205" w:type="dxa"/>
            <w:vAlign w:val="center"/>
          </w:tcPr>
          <w:p w:rsidR="00C036D6" w:rsidRPr="00C036D6" w:rsidRDefault="00C036D6" w:rsidP="00A1531F">
            <w:pPr>
              <w:widowControl w:val="0"/>
              <w:autoSpaceDE w:val="0"/>
              <w:autoSpaceDN w:val="0"/>
              <w:adjustRightInd w:val="0"/>
              <w:jc w:val="center"/>
            </w:pPr>
            <w:r w:rsidRPr="00C036D6">
              <w:t>98</w:t>
            </w:r>
          </w:p>
        </w:tc>
        <w:tc>
          <w:tcPr>
            <w:tcW w:w="563" w:type="dxa"/>
            <w:vAlign w:val="center"/>
          </w:tcPr>
          <w:p w:rsidR="00C036D6" w:rsidRPr="00C036D6" w:rsidRDefault="00C036D6" w:rsidP="00A1531F">
            <w:pPr>
              <w:widowControl w:val="0"/>
              <w:autoSpaceDE w:val="0"/>
              <w:autoSpaceDN w:val="0"/>
              <w:adjustRightInd w:val="0"/>
              <w:jc w:val="center"/>
            </w:pPr>
            <w:r w:rsidRPr="00C036D6">
              <w:t>98</w:t>
            </w:r>
          </w:p>
        </w:tc>
        <w:tc>
          <w:tcPr>
            <w:tcW w:w="563" w:type="dxa"/>
            <w:vAlign w:val="center"/>
          </w:tcPr>
          <w:p w:rsidR="00C036D6" w:rsidRPr="00C036D6" w:rsidRDefault="00C036D6" w:rsidP="00A1531F">
            <w:pPr>
              <w:widowControl w:val="0"/>
              <w:autoSpaceDE w:val="0"/>
              <w:autoSpaceDN w:val="0"/>
              <w:adjustRightInd w:val="0"/>
              <w:jc w:val="center"/>
            </w:pPr>
            <w:r w:rsidRPr="00C036D6">
              <w:t>98</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val="136"/>
          <w:tblCellSpacing w:w="5" w:type="nil"/>
        </w:trPr>
        <w:tc>
          <w:tcPr>
            <w:tcW w:w="369" w:type="dxa"/>
          </w:tcPr>
          <w:p w:rsidR="00C036D6" w:rsidRPr="00C036D6" w:rsidRDefault="00C036D6" w:rsidP="00A1531F">
            <w:pPr>
              <w:tabs>
                <w:tab w:val="left" w:pos="360"/>
                <w:tab w:val="left" w:pos="720"/>
                <w:tab w:val="left" w:pos="900"/>
              </w:tabs>
              <w:jc w:val="center"/>
            </w:pPr>
            <w:r w:rsidRPr="00C036D6">
              <w:lastRenderedPageBreak/>
              <w:t>1.7.</w:t>
            </w:r>
          </w:p>
        </w:tc>
        <w:tc>
          <w:tcPr>
            <w:tcW w:w="2728" w:type="dxa"/>
            <w:gridSpan w:val="2"/>
            <w:vAlign w:val="center"/>
          </w:tcPr>
          <w:p w:rsidR="00C036D6" w:rsidRPr="00C036D6" w:rsidRDefault="00C036D6" w:rsidP="00A1531F">
            <w:pPr>
              <w:widowControl w:val="0"/>
              <w:autoSpaceDE w:val="0"/>
              <w:autoSpaceDN w:val="0"/>
              <w:adjustRightInd w:val="0"/>
              <w:jc w:val="both"/>
            </w:pPr>
            <w:r w:rsidRPr="00C036D6">
              <w:t xml:space="preserve">Показатель 2 </w:t>
            </w:r>
          </w:p>
          <w:p w:rsidR="00C036D6" w:rsidRPr="00C036D6" w:rsidRDefault="00C036D6" w:rsidP="00A1531F">
            <w:pPr>
              <w:widowControl w:val="0"/>
              <w:autoSpaceDE w:val="0"/>
              <w:autoSpaceDN w:val="0"/>
              <w:adjustRightInd w:val="0"/>
              <w:jc w:val="both"/>
              <w:rPr>
                <w:highlight w:val="yellow"/>
              </w:rPr>
            </w:pPr>
            <w:r w:rsidRPr="00C036D6">
              <w:t>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 (процент)</w:t>
            </w:r>
          </w:p>
        </w:tc>
        <w:tc>
          <w:tcPr>
            <w:tcW w:w="2385" w:type="dxa"/>
            <w:vAlign w:val="center"/>
          </w:tcPr>
          <w:p w:rsidR="00C036D6" w:rsidRPr="00C036D6" w:rsidRDefault="00C036D6" w:rsidP="00A1531F">
            <w:pPr>
              <w:widowControl w:val="0"/>
              <w:tabs>
                <w:tab w:val="left" w:pos="1545"/>
              </w:tabs>
              <w:autoSpaceDE w:val="0"/>
              <w:autoSpaceDN w:val="0"/>
              <w:adjustRightInd w:val="0"/>
              <w:ind w:left="-75" w:right="-76"/>
              <w:jc w:val="center"/>
            </w:pPr>
            <w:r w:rsidRPr="00C036D6">
              <w:t>х</w:t>
            </w:r>
          </w:p>
        </w:tc>
        <w:tc>
          <w:tcPr>
            <w:tcW w:w="1744" w:type="dxa"/>
            <w:vAlign w:val="center"/>
          </w:tcPr>
          <w:p w:rsidR="00C036D6" w:rsidRPr="00C036D6" w:rsidRDefault="00C036D6" w:rsidP="00A1531F">
            <w:pPr>
              <w:widowControl w:val="0"/>
              <w:autoSpaceDE w:val="0"/>
              <w:autoSpaceDN w:val="0"/>
              <w:adjustRightInd w:val="0"/>
              <w:jc w:val="center"/>
            </w:pPr>
            <w:r w:rsidRPr="00C036D6">
              <w:t>х</w:t>
            </w:r>
          </w:p>
        </w:tc>
        <w:tc>
          <w:tcPr>
            <w:tcW w:w="1139" w:type="dxa"/>
            <w:vAlign w:val="center"/>
          </w:tcPr>
          <w:p w:rsidR="00C036D6" w:rsidRPr="00C036D6" w:rsidRDefault="00C036D6" w:rsidP="00A1531F">
            <w:pPr>
              <w:widowControl w:val="0"/>
              <w:autoSpaceDE w:val="0"/>
              <w:autoSpaceDN w:val="0"/>
              <w:adjustRightInd w:val="0"/>
              <w:jc w:val="center"/>
            </w:pPr>
            <w:r w:rsidRPr="00C036D6">
              <w:t>х</w:t>
            </w:r>
          </w:p>
        </w:tc>
        <w:tc>
          <w:tcPr>
            <w:tcW w:w="930" w:type="dxa"/>
            <w:vAlign w:val="center"/>
          </w:tcPr>
          <w:p w:rsidR="00C036D6" w:rsidRPr="00C036D6" w:rsidRDefault="00C036D6" w:rsidP="00A1531F">
            <w:pPr>
              <w:widowControl w:val="0"/>
              <w:autoSpaceDE w:val="0"/>
              <w:autoSpaceDN w:val="0"/>
              <w:adjustRightInd w:val="0"/>
              <w:jc w:val="center"/>
            </w:pPr>
            <w:r w:rsidRPr="00C036D6">
              <w:t>х</w:t>
            </w:r>
          </w:p>
        </w:tc>
        <w:tc>
          <w:tcPr>
            <w:tcW w:w="1050" w:type="dxa"/>
            <w:vAlign w:val="center"/>
          </w:tcPr>
          <w:p w:rsidR="00C036D6" w:rsidRPr="00C036D6" w:rsidRDefault="00C036D6" w:rsidP="00A1531F">
            <w:pPr>
              <w:widowControl w:val="0"/>
              <w:autoSpaceDE w:val="0"/>
              <w:autoSpaceDN w:val="0"/>
              <w:adjustRightInd w:val="0"/>
              <w:jc w:val="center"/>
            </w:pPr>
            <w:r w:rsidRPr="00C036D6">
              <w:t>х</w:t>
            </w:r>
          </w:p>
        </w:tc>
        <w:tc>
          <w:tcPr>
            <w:tcW w:w="1366" w:type="dxa"/>
            <w:gridSpan w:val="2"/>
            <w:vAlign w:val="center"/>
          </w:tcPr>
          <w:p w:rsidR="00C036D6" w:rsidRPr="00C036D6" w:rsidRDefault="00C036D6" w:rsidP="00A1531F">
            <w:pPr>
              <w:widowControl w:val="0"/>
              <w:autoSpaceDE w:val="0"/>
              <w:autoSpaceDN w:val="0"/>
              <w:adjustRightInd w:val="0"/>
              <w:jc w:val="center"/>
            </w:pPr>
            <w:r w:rsidRPr="00C036D6">
              <w:t>х</w:t>
            </w:r>
          </w:p>
        </w:tc>
        <w:tc>
          <w:tcPr>
            <w:tcW w:w="930" w:type="dxa"/>
            <w:vAlign w:val="center"/>
          </w:tcPr>
          <w:p w:rsidR="00C036D6" w:rsidRPr="00C036D6" w:rsidRDefault="00C036D6" w:rsidP="00A1531F">
            <w:pPr>
              <w:widowControl w:val="0"/>
              <w:autoSpaceDE w:val="0"/>
              <w:autoSpaceDN w:val="0"/>
              <w:adjustRightInd w:val="0"/>
              <w:jc w:val="center"/>
            </w:pPr>
            <w:r w:rsidRPr="00C036D6">
              <w:t>х</w:t>
            </w:r>
          </w:p>
        </w:tc>
        <w:tc>
          <w:tcPr>
            <w:tcW w:w="762" w:type="dxa"/>
            <w:vAlign w:val="center"/>
          </w:tcPr>
          <w:p w:rsidR="00C036D6" w:rsidRPr="00C036D6" w:rsidRDefault="00C036D6" w:rsidP="00A1531F">
            <w:pPr>
              <w:jc w:val="center"/>
            </w:pPr>
            <w:r w:rsidRPr="00C036D6">
              <w:t>64</w:t>
            </w:r>
          </w:p>
        </w:tc>
        <w:tc>
          <w:tcPr>
            <w:tcW w:w="1205" w:type="dxa"/>
            <w:vAlign w:val="center"/>
          </w:tcPr>
          <w:p w:rsidR="00C036D6" w:rsidRPr="00C036D6" w:rsidRDefault="00C036D6" w:rsidP="00A1531F">
            <w:pPr>
              <w:jc w:val="center"/>
            </w:pPr>
            <w:r w:rsidRPr="00C036D6">
              <w:t>64</w:t>
            </w:r>
          </w:p>
        </w:tc>
        <w:tc>
          <w:tcPr>
            <w:tcW w:w="563" w:type="dxa"/>
            <w:vAlign w:val="center"/>
          </w:tcPr>
          <w:p w:rsidR="00C036D6" w:rsidRPr="00C036D6" w:rsidRDefault="00C036D6" w:rsidP="00A1531F">
            <w:pPr>
              <w:jc w:val="center"/>
            </w:pPr>
            <w:r w:rsidRPr="00C036D6">
              <w:t>64</w:t>
            </w:r>
          </w:p>
        </w:tc>
        <w:tc>
          <w:tcPr>
            <w:tcW w:w="563" w:type="dxa"/>
            <w:vAlign w:val="center"/>
          </w:tcPr>
          <w:p w:rsidR="00C036D6" w:rsidRPr="00C036D6" w:rsidRDefault="00C036D6" w:rsidP="00A1531F">
            <w:pPr>
              <w:jc w:val="center"/>
            </w:pPr>
            <w:r w:rsidRPr="00C036D6">
              <w:t>64</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1616"/>
          <w:tblCellSpacing w:w="5" w:type="nil"/>
        </w:trPr>
        <w:tc>
          <w:tcPr>
            <w:tcW w:w="369" w:type="dxa"/>
          </w:tcPr>
          <w:p w:rsidR="00C036D6" w:rsidRPr="00C036D6" w:rsidRDefault="00C036D6" w:rsidP="00A1531F">
            <w:pPr>
              <w:tabs>
                <w:tab w:val="left" w:pos="360"/>
                <w:tab w:val="left" w:pos="720"/>
                <w:tab w:val="left" w:pos="900"/>
              </w:tabs>
              <w:jc w:val="center"/>
            </w:pPr>
            <w:r w:rsidRPr="00C036D6">
              <w:t>1.8.</w:t>
            </w:r>
          </w:p>
        </w:tc>
        <w:tc>
          <w:tcPr>
            <w:tcW w:w="2728" w:type="dxa"/>
            <w:gridSpan w:val="2"/>
          </w:tcPr>
          <w:p w:rsidR="00C036D6" w:rsidRPr="00C036D6" w:rsidRDefault="00C036D6" w:rsidP="00A1531F">
            <w:pPr>
              <w:widowControl w:val="0"/>
              <w:autoSpaceDE w:val="0"/>
              <w:autoSpaceDN w:val="0"/>
              <w:adjustRightInd w:val="0"/>
              <w:jc w:val="both"/>
            </w:pPr>
            <w:r w:rsidRPr="00C036D6">
              <w:t>Мероприятие 1</w:t>
            </w:r>
          </w:p>
          <w:p w:rsidR="00C036D6" w:rsidRPr="00C036D6" w:rsidRDefault="00C036D6" w:rsidP="00A1531F">
            <w:pPr>
              <w:widowControl w:val="0"/>
              <w:autoSpaceDE w:val="0"/>
              <w:autoSpaceDN w:val="0"/>
              <w:adjustRightInd w:val="0"/>
              <w:jc w:val="both"/>
              <w:rPr>
                <w:highlight w:val="yellow"/>
              </w:rPr>
            </w:pPr>
            <w:r w:rsidRPr="00C036D6">
              <w:t>Выплата компенсации расходов на оплату жилых помещений, отопления и освещения педагогическим работникам образовательных организаций</w:t>
            </w:r>
          </w:p>
        </w:tc>
        <w:tc>
          <w:tcPr>
            <w:tcW w:w="2385" w:type="dxa"/>
          </w:tcPr>
          <w:p w:rsidR="00C036D6" w:rsidRPr="00C036D6" w:rsidRDefault="00C036D6" w:rsidP="00A1531F">
            <w:pPr>
              <w:widowControl w:val="0"/>
              <w:autoSpaceDE w:val="0"/>
              <w:autoSpaceDN w:val="0"/>
              <w:adjustRightInd w:val="0"/>
              <w:ind w:left="-75" w:right="-76"/>
              <w:rPr>
                <w:highlight w:val="yellow"/>
              </w:rPr>
            </w:pPr>
            <w:r w:rsidRPr="00C036D6">
              <w:t>Отдел образования</w:t>
            </w:r>
          </w:p>
        </w:tc>
        <w:tc>
          <w:tcPr>
            <w:tcW w:w="1744" w:type="dxa"/>
            <w:vAlign w:val="center"/>
          </w:tcPr>
          <w:p w:rsidR="00C036D6" w:rsidRPr="00C036D6" w:rsidRDefault="00C036D6" w:rsidP="00A1531F">
            <w:pPr>
              <w:widowControl w:val="0"/>
              <w:autoSpaceDE w:val="0"/>
              <w:autoSpaceDN w:val="0"/>
              <w:adjustRightInd w:val="0"/>
              <w:jc w:val="center"/>
              <w:rPr>
                <w:highlight w:val="yellow"/>
              </w:rPr>
            </w:pPr>
            <w:r w:rsidRPr="00C036D6">
              <w:t>областной бюджет</w:t>
            </w:r>
          </w:p>
        </w:tc>
        <w:tc>
          <w:tcPr>
            <w:tcW w:w="1139" w:type="dxa"/>
            <w:vAlign w:val="center"/>
          </w:tcPr>
          <w:p w:rsidR="00C036D6" w:rsidRPr="00C036D6" w:rsidRDefault="00C036D6" w:rsidP="00A1531F">
            <w:pPr>
              <w:widowControl w:val="0"/>
              <w:autoSpaceDE w:val="0"/>
              <w:autoSpaceDN w:val="0"/>
              <w:adjustRightInd w:val="0"/>
              <w:jc w:val="center"/>
            </w:pPr>
            <w:r w:rsidRPr="00C036D6">
              <w:t>6345,2</w:t>
            </w:r>
          </w:p>
        </w:tc>
        <w:tc>
          <w:tcPr>
            <w:tcW w:w="930" w:type="dxa"/>
            <w:vAlign w:val="center"/>
          </w:tcPr>
          <w:p w:rsidR="00C036D6" w:rsidRPr="00C036D6" w:rsidRDefault="00C036D6" w:rsidP="00A1531F">
            <w:pPr>
              <w:jc w:val="center"/>
            </w:pPr>
            <w:r w:rsidRPr="00C036D6">
              <w:t>1586,3</w:t>
            </w:r>
          </w:p>
        </w:tc>
        <w:tc>
          <w:tcPr>
            <w:tcW w:w="1050" w:type="dxa"/>
            <w:vAlign w:val="center"/>
          </w:tcPr>
          <w:p w:rsidR="00C036D6" w:rsidRPr="00C036D6" w:rsidRDefault="00C036D6" w:rsidP="00A1531F">
            <w:pPr>
              <w:jc w:val="center"/>
            </w:pPr>
            <w:r w:rsidRPr="00C036D6">
              <w:t>1586,3</w:t>
            </w:r>
          </w:p>
        </w:tc>
        <w:tc>
          <w:tcPr>
            <w:tcW w:w="1366" w:type="dxa"/>
            <w:gridSpan w:val="2"/>
          </w:tcPr>
          <w:p w:rsidR="00C036D6" w:rsidRPr="00C036D6" w:rsidRDefault="00C036D6" w:rsidP="00A1531F"/>
          <w:p w:rsidR="00C036D6" w:rsidRPr="00C036D6" w:rsidRDefault="00C036D6" w:rsidP="00A1531F"/>
          <w:p w:rsidR="00C036D6" w:rsidRPr="00C036D6" w:rsidRDefault="00C036D6" w:rsidP="00A1531F">
            <w:pPr>
              <w:rPr>
                <w:sz w:val="20"/>
                <w:szCs w:val="20"/>
                <w:lang w:eastAsia="ar-SA"/>
              </w:rPr>
            </w:pPr>
            <w:r w:rsidRPr="00C036D6">
              <w:t>1586,3</w:t>
            </w:r>
          </w:p>
        </w:tc>
        <w:tc>
          <w:tcPr>
            <w:tcW w:w="930" w:type="dxa"/>
          </w:tcPr>
          <w:p w:rsidR="00C036D6" w:rsidRPr="00C036D6" w:rsidRDefault="00C036D6" w:rsidP="00A1531F"/>
          <w:p w:rsidR="00C036D6" w:rsidRPr="00C036D6" w:rsidRDefault="00C036D6" w:rsidP="00A1531F"/>
          <w:p w:rsidR="00C036D6" w:rsidRPr="00C036D6" w:rsidRDefault="00C036D6" w:rsidP="00A1531F">
            <w:pPr>
              <w:rPr>
                <w:sz w:val="20"/>
                <w:szCs w:val="20"/>
                <w:lang w:eastAsia="ar-SA"/>
              </w:rPr>
            </w:pPr>
            <w:r w:rsidRPr="00C036D6">
              <w:t>1586,3</w:t>
            </w:r>
          </w:p>
        </w:tc>
        <w:tc>
          <w:tcPr>
            <w:tcW w:w="762" w:type="dxa"/>
            <w:vAlign w:val="center"/>
          </w:tcPr>
          <w:p w:rsidR="00C036D6" w:rsidRPr="00C036D6" w:rsidRDefault="00C036D6" w:rsidP="00A1531F">
            <w:pPr>
              <w:jc w:val="center"/>
            </w:pPr>
            <w:r w:rsidRPr="00C036D6">
              <w:t>х</w:t>
            </w:r>
          </w:p>
        </w:tc>
        <w:tc>
          <w:tcPr>
            <w:tcW w:w="1205"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val="731"/>
          <w:tblCellSpacing w:w="5" w:type="nil"/>
        </w:trPr>
        <w:tc>
          <w:tcPr>
            <w:tcW w:w="369" w:type="dxa"/>
          </w:tcPr>
          <w:p w:rsidR="00C036D6" w:rsidRPr="00C036D6" w:rsidRDefault="00C036D6" w:rsidP="00A1531F">
            <w:pPr>
              <w:tabs>
                <w:tab w:val="left" w:pos="360"/>
                <w:tab w:val="left" w:pos="720"/>
                <w:tab w:val="left" w:pos="900"/>
              </w:tabs>
              <w:jc w:val="center"/>
              <w:rPr>
                <w:highlight w:val="yellow"/>
              </w:rPr>
            </w:pPr>
            <w:r w:rsidRPr="00C036D6">
              <w:t>1.9.</w:t>
            </w:r>
          </w:p>
        </w:tc>
        <w:tc>
          <w:tcPr>
            <w:tcW w:w="2728" w:type="dxa"/>
            <w:gridSpan w:val="2"/>
          </w:tcPr>
          <w:p w:rsidR="00C036D6" w:rsidRPr="00C036D6" w:rsidRDefault="00C036D6" w:rsidP="00A1531F">
            <w:pPr>
              <w:widowControl w:val="0"/>
              <w:autoSpaceDE w:val="0"/>
              <w:autoSpaceDN w:val="0"/>
              <w:adjustRightInd w:val="0"/>
              <w:jc w:val="both"/>
            </w:pPr>
            <w:r w:rsidRPr="00C036D6">
              <w:t>Мероприятие 2</w:t>
            </w:r>
          </w:p>
          <w:p w:rsidR="00C036D6" w:rsidRPr="00C036D6" w:rsidRDefault="00C036D6" w:rsidP="00A1531F">
            <w:pPr>
              <w:widowControl w:val="0"/>
              <w:autoSpaceDE w:val="0"/>
              <w:autoSpaceDN w:val="0"/>
              <w:adjustRightInd w:val="0"/>
              <w:jc w:val="both"/>
              <w:rPr>
                <w:highlight w:val="yellow"/>
              </w:rPr>
            </w:pPr>
            <w:r w:rsidRPr="00C036D6">
              <w:t xml:space="preserve">Выплата компенсации части платы, взимаемой с родителей или </w:t>
            </w:r>
            <w:r w:rsidRPr="00C036D6">
              <w:lastRenderedPageBreak/>
              <w:t xml:space="preserve">законных представителей за содержание ребенка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w:t>
            </w:r>
          </w:p>
        </w:tc>
        <w:tc>
          <w:tcPr>
            <w:tcW w:w="2385" w:type="dxa"/>
          </w:tcPr>
          <w:p w:rsidR="00C036D6" w:rsidRPr="00C036D6" w:rsidRDefault="00C036D6" w:rsidP="00A1531F">
            <w:pPr>
              <w:widowControl w:val="0"/>
              <w:autoSpaceDE w:val="0"/>
              <w:autoSpaceDN w:val="0"/>
              <w:adjustRightInd w:val="0"/>
              <w:ind w:left="-75" w:right="-76"/>
              <w:rPr>
                <w:highlight w:val="yellow"/>
              </w:rPr>
            </w:pPr>
            <w:r w:rsidRPr="00C036D6">
              <w:lastRenderedPageBreak/>
              <w:t>Отдел образования</w:t>
            </w:r>
          </w:p>
        </w:tc>
        <w:tc>
          <w:tcPr>
            <w:tcW w:w="1744" w:type="dxa"/>
            <w:vAlign w:val="center"/>
          </w:tcPr>
          <w:p w:rsidR="00C036D6" w:rsidRPr="00C036D6" w:rsidRDefault="00C036D6" w:rsidP="00A1531F">
            <w:pPr>
              <w:widowControl w:val="0"/>
              <w:autoSpaceDE w:val="0"/>
              <w:autoSpaceDN w:val="0"/>
              <w:adjustRightInd w:val="0"/>
              <w:jc w:val="center"/>
              <w:rPr>
                <w:highlight w:val="yellow"/>
              </w:rPr>
            </w:pPr>
            <w:r w:rsidRPr="00C036D6">
              <w:t>областной бюджет</w:t>
            </w:r>
          </w:p>
        </w:tc>
        <w:tc>
          <w:tcPr>
            <w:tcW w:w="1139" w:type="dxa"/>
            <w:vAlign w:val="center"/>
          </w:tcPr>
          <w:p w:rsidR="00C036D6" w:rsidRPr="00C036D6" w:rsidRDefault="00C036D6" w:rsidP="00A1531F">
            <w:pPr>
              <w:widowControl w:val="0"/>
              <w:autoSpaceDE w:val="0"/>
              <w:autoSpaceDN w:val="0"/>
              <w:adjustRightInd w:val="0"/>
              <w:jc w:val="center"/>
            </w:pPr>
            <w:r w:rsidRPr="00C036D6">
              <w:t>7466,4</w:t>
            </w:r>
          </w:p>
        </w:tc>
        <w:tc>
          <w:tcPr>
            <w:tcW w:w="930" w:type="dxa"/>
            <w:vAlign w:val="center"/>
          </w:tcPr>
          <w:p w:rsidR="00C036D6" w:rsidRPr="00C036D6" w:rsidRDefault="00C036D6" w:rsidP="00A1531F">
            <w:pPr>
              <w:jc w:val="center"/>
            </w:pPr>
            <w:r w:rsidRPr="00C036D6">
              <w:t>1866,6</w:t>
            </w:r>
          </w:p>
        </w:tc>
        <w:tc>
          <w:tcPr>
            <w:tcW w:w="1050" w:type="dxa"/>
            <w:vAlign w:val="center"/>
          </w:tcPr>
          <w:p w:rsidR="00C036D6" w:rsidRPr="00C036D6" w:rsidRDefault="00C036D6" w:rsidP="00A1531F">
            <w:pPr>
              <w:jc w:val="center"/>
            </w:pPr>
            <w:r w:rsidRPr="00C036D6">
              <w:t>1866,6</w:t>
            </w:r>
          </w:p>
        </w:tc>
        <w:tc>
          <w:tcPr>
            <w:tcW w:w="1366" w:type="dxa"/>
            <w:gridSpan w:val="2"/>
          </w:tcPr>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Pr>
              <w:rPr>
                <w:sz w:val="20"/>
                <w:szCs w:val="20"/>
                <w:lang w:eastAsia="ar-SA"/>
              </w:rPr>
            </w:pPr>
            <w:r w:rsidRPr="00C036D6">
              <w:t>1866,6</w:t>
            </w:r>
          </w:p>
        </w:tc>
        <w:tc>
          <w:tcPr>
            <w:tcW w:w="930" w:type="dxa"/>
          </w:tcPr>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 w:rsidR="00C036D6" w:rsidRPr="00C036D6" w:rsidRDefault="00C036D6" w:rsidP="00A1531F">
            <w:pPr>
              <w:rPr>
                <w:sz w:val="20"/>
                <w:szCs w:val="20"/>
                <w:lang w:eastAsia="ar-SA"/>
              </w:rPr>
            </w:pPr>
            <w:r w:rsidRPr="00C036D6">
              <w:t>1866,6</w:t>
            </w:r>
          </w:p>
        </w:tc>
        <w:tc>
          <w:tcPr>
            <w:tcW w:w="762" w:type="dxa"/>
            <w:vAlign w:val="center"/>
          </w:tcPr>
          <w:p w:rsidR="00C036D6" w:rsidRPr="00C036D6" w:rsidRDefault="00C036D6" w:rsidP="00A1531F">
            <w:pPr>
              <w:jc w:val="center"/>
            </w:pPr>
            <w:r w:rsidRPr="00C036D6">
              <w:lastRenderedPageBreak/>
              <w:t>х</w:t>
            </w:r>
          </w:p>
        </w:tc>
        <w:tc>
          <w:tcPr>
            <w:tcW w:w="1205"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val="509"/>
          <w:tblCellSpacing w:w="5" w:type="nil"/>
        </w:trPr>
        <w:tc>
          <w:tcPr>
            <w:tcW w:w="3097" w:type="dxa"/>
            <w:gridSpan w:val="3"/>
            <w:vMerge w:val="restart"/>
          </w:tcPr>
          <w:p w:rsidR="00C036D6" w:rsidRPr="00C036D6" w:rsidRDefault="00C036D6" w:rsidP="00A1531F">
            <w:pPr>
              <w:widowControl w:val="0"/>
              <w:autoSpaceDE w:val="0"/>
              <w:autoSpaceDN w:val="0"/>
              <w:adjustRightInd w:val="0"/>
            </w:pPr>
            <w:r w:rsidRPr="00C036D6">
              <w:lastRenderedPageBreak/>
              <w:t>Итого по основному мероприятию 2 Программы</w:t>
            </w:r>
          </w:p>
        </w:tc>
        <w:tc>
          <w:tcPr>
            <w:tcW w:w="2385" w:type="dxa"/>
            <w:vMerge w:val="restart"/>
          </w:tcPr>
          <w:p w:rsidR="00C036D6" w:rsidRPr="00C036D6" w:rsidRDefault="00C036D6" w:rsidP="00A1531F">
            <w:pPr>
              <w:widowControl w:val="0"/>
              <w:autoSpaceDE w:val="0"/>
              <w:autoSpaceDN w:val="0"/>
              <w:adjustRightInd w:val="0"/>
              <w:ind w:left="-75" w:right="-76"/>
            </w:pPr>
          </w:p>
        </w:tc>
        <w:tc>
          <w:tcPr>
            <w:tcW w:w="1744" w:type="dxa"/>
            <w:vAlign w:val="center"/>
          </w:tcPr>
          <w:p w:rsidR="00C036D6" w:rsidRPr="00C036D6" w:rsidRDefault="00C036D6" w:rsidP="00A1531F">
            <w:pPr>
              <w:widowControl w:val="0"/>
              <w:autoSpaceDE w:val="0"/>
              <w:autoSpaceDN w:val="0"/>
              <w:adjustRightInd w:val="0"/>
            </w:pPr>
            <w:r w:rsidRPr="00C036D6">
              <w:t>Областной бюджет</w:t>
            </w:r>
          </w:p>
        </w:tc>
        <w:tc>
          <w:tcPr>
            <w:tcW w:w="1139" w:type="dxa"/>
            <w:vAlign w:val="center"/>
          </w:tcPr>
          <w:p w:rsidR="00C036D6" w:rsidRPr="00C036D6" w:rsidRDefault="00C036D6" w:rsidP="00A1531F">
            <w:pPr>
              <w:ind w:left="-31" w:right="-119"/>
              <w:jc w:val="center"/>
              <w:rPr>
                <w:color w:val="000000"/>
              </w:rPr>
            </w:pPr>
            <w:r w:rsidRPr="00C036D6">
              <w:rPr>
                <w:color w:val="000000"/>
              </w:rPr>
              <w:t>13811,6</w:t>
            </w:r>
          </w:p>
        </w:tc>
        <w:tc>
          <w:tcPr>
            <w:tcW w:w="930" w:type="dxa"/>
            <w:vAlign w:val="center"/>
          </w:tcPr>
          <w:p w:rsidR="00C036D6" w:rsidRPr="00C036D6" w:rsidRDefault="00C036D6" w:rsidP="00A1531F">
            <w:pPr>
              <w:jc w:val="center"/>
              <w:rPr>
                <w:color w:val="000000"/>
              </w:rPr>
            </w:pPr>
            <w:r w:rsidRPr="00C036D6">
              <w:rPr>
                <w:color w:val="000000"/>
              </w:rPr>
              <w:t>3452,9</w:t>
            </w:r>
          </w:p>
        </w:tc>
        <w:tc>
          <w:tcPr>
            <w:tcW w:w="1050" w:type="dxa"/>
            <w:vAlign w:val="center"/>
          </w:tcPr>
          <w:p w:rsidR="00C036D6" w:rsidRPr="00C036D6" w:rsidRDefault="00C036D6" w:rsidP="00A1531F">
            <w:pPr>
              <w:jc w:val="center"/>
              <w:rPr>
                <w:color w:val="000000"/>
              </w:rPr>
            </w:pPr>
            <w:r w:rsidRPr="00C036D6">
              <w:rPr>
                <w:color w:val="000000"/>
              </w:rPr>
              <w:t>3452,9</w:t>
            </w:r>
          </w:p>
        </w:tc>
        <w:tc>
          <w:tcPr>
            <w:tcW w:w="1366" w:type="dxa"/>
            <w:gridSpan w:val="2"/>
            <w:vAlign w:val="center"/>
          </w:tcPr>
          <w:p w:rsidR="00C036D6" w:rsidRPr="00C036D6" w:rsidRDefault="00C036D6" w:rsidP="00A1531F">
            <w:pPr>
              <w:ind w:hanging="75"/>
              <w:jc w:val="center"/>
              <w:rPr>
                <w:color w:val="000000"/>
              </w:rPr>
            </w:pPr>
            <w:r w:rsidRPr="00C036D6">
              <w:rPr>
                <w:color w:val="000000"/>
              </w:rPr>
              <w:t>3452,9</w:t>
            </w:r>
          </w:p>
        </w:tc>
        <w:tc>
          <w:tcPr>
            <w:tcW w:w="930" w:type="dxa"/>
            <w:vAlign w:val="center"/>
          </w:tcPr>
          <w:p w:rsidR="00C036D6" w:rsidRPr="00C036D6" w:rsidRDefault="00C036D6" w:rsidP="00A1531F">
            <w:pPr>
              <w:jc w:val="center"/>
              <w:rPr>
                <w:color w:val="000000"/>
              </w:rPr>
            </w:pPr>
            <w:r w:rsidRPr="00C036D6">
              <w:rPr>
                <w:color w:val="000000"/>
              </w:rPr>
              <w:t>3452,9</w:t>
            </w:r>
          </w:p>
        </w:tc>
        <w:tc>
          <w:tcPr>
            <w:tcW w:w="762" w:type="dxa"/>
            <w:vAlign w:val="center"/>
          </w:tcPr>
          <w:p w:rsidR="00C036D6" w:rsidRPr="00C036D6" w:rsidRDefault="00C036D6" w:rsidP="00A1531F">
            <w:pPr>
              <w:jc w:val="center"/>
            </w:pPr>
            <w:r w:rsidRPr="00C036D6">
              <w:t>х</w:t>
            </w:r>
          </w:p>
        </w:tc>
        <w:tc>
          <w:tcPr>
            <w:tcW w:w="1205"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val="559"/>
          <w:tblCellSpacing w:w="5" w:type="nil"/>
        </w:trPr>
        <w:tc>
          <w:tcPr>
            <w:tcW w:w="3097" w:type="dxa"/>
            <w:gridSpan w:val="3"/>
            <w:vMerge/>
          </w:tcPr>
          <w:p w:rsidR="00C036D6" w:rsidRPr="00C036D6" w:rsidRDefault="00C036D6" w:rsidP="00A1531F">
            <w:pPr>
              <w:widowControl w:val="0"/>
              <w:autoSpaceDE w:val="0"/>
              <w:autoSpaceDN w:val="0"/>
              <w:adjustRightInd w:val="0"/>
            </w:pPr>
          </w:p>
        </w:tc>
        <w:tc>
          <w:tcPr>
            <w:tcW w:w="2385" w:type="dxa"/>
            <w:vMerge/>
          </w:tcPr>
          <w:p w:rsidR="00C036D6" w:rsidRPr="00C036D6" w:rsidRDefault="00C036D6" w:rsidP="00A1531F">
            <w:pPr>
              <w:widowControl w:val="0"/>
              <w:autoSpaceDE w:val="0"/>
              <w:autoSpaceDN w:val="0"/>
              <w:adjustRightInd w:val="0"/>
              <w:ind w:left="-75" w:right="-76"/>
            </w:pPr>
          </w:p>
        </w:tc>
        <w:tc>
          <w:tcPr>
            <w:tcW w:w="1744" w:type="dxa"/>
            <w:vAlign w:val="center"/>
          </w:tcPr>
          <w:p w:rsidR="00C036D6" w:rsidRPr="00C036D6" w:rsidRDefault="00C036D6" w:rsidP="00A1531F">
            <w:pPr>
              <w:widowControl w:val="0"/>
              <w:autoSpaceDE w:val="0"/>
              <w:autoSpaceDN w:val="0"/>
              <w:adjustRightInd w:val="0"/>
            </w:pPr>
            <w:r w:rsidRPr="00C036D6">
              <w:t>Местный бюджет</w:t>
            </w:r>
          </w:p>
        </w:tc>
        <w:tc>
          <w:tcPr>
            <w:tcW w:w="1139" w:type="dxa"/>
          </w:tcPr>
          <w:p w:rsidR="00C036D6" w:rsidRPr="00C036D6" w:rsidRDefault="00C036D6" w:rsidP="00A1531F">
            <w:pPr>
              <w:widowControl w:val="0"/>
              <w:autoSpaceDE w:val="0"/>
              <w:autoSpaceDN w:val="0"/>
              <w:adjustRightInd w:val="0"/>
            </w:pPr>
            <w:r w:rsidRPr="00C036D6">
              <w:t>0</w:t>
            </w:r>
          </w:p>
        </w:tc>
        <w:tc>
          <w:tcPr>
            <w:tcW w:w="930" w:type="dxa"/>
            <w:vAlign w:val="center"/>
          </w:tcPr>
          <w:p w:rsidR="00C036D6" w:rsidRPr="00C036D6" w:rsidRDefault="00C036D6" w:rsidP="00A1531F">
            <w:pPr>
              <w:jc w:val="center"/>
            </w:pPr>
            <w:r w:rsidRPr="00C036D6">
              <w:t>0</w:t>
            </w:r>
          </w:p>
        </w:tc>
        <w:tc>
          <w:tcPr>
            <w:tcW w:w="1050" w:type="dxa"/>
            <w:vAlign w:val="center"/>
          </w:tcPr>
          <w:p w:rsidR="00C036D6" w:rsidRPr="00C036D6" w:rsidRDefault="00C036D6" w:rsidP="00A1531F">
            <w:pPr>
              <w:jc w:val="center"/>
            </w:pPr>
            <w:r w:rsidRPr="00C036D6">
              <w:t>0</w:t>
            </w:r>
          </w:p>
        </w:tc>
        <w:tc>
          <w:tcPr>
            <w:tcW w:w="1366" w:type="dxa"/>
            <w:gridSpan w:val="2"/>
            <w:vAlign w:val="center"/>
          </w:tcPr>
          <w:p w:rsidR="00C036D6" w:rsidRPr="00C036D6" w:rsidRDefault="00C036D6" w:rsidP="00A1531F">
            <w:pPr>
              <w:jc w:val="center"/>
            </w:pPr>
            <w:r w:rsidRPr="00C036D6">
              <w:t>0</w:t>
            </w:r>
          </w:p>
        </w:tc>
        <w:tc>
          <w:tcPr>
            <w:tcW w:w="930" w:type="dxa"/>
            <w:vAlign w:val="center"/>
          </w:tcPr>
          <w:p w:rsidR="00C036D6" w:rsidRPr="00C036D6" w:rsidRDefault="00C036D6" w:rsidP="00A1531F">
            <w:pPr>
              <w:jc w:val="center"/>
            </w:pPr>
            <w:r w:rsidRPr="00C036D6">
              <w:t>0</w:t>
            </w:r>
          </w:p>
        </w:tc>
        <w:tc>
          <w:tcPr>
            <w:tcW w:w="762" w:type="dxa"/>
            <w:vAlign w:val="center"/>
          </w:tcPr>
          <w:p w:rsidR="00C036D6" w:rsidRPr="00C036D6" w:rsidRDefault="00C036D6" w:rsidP="00A1531F">
            <w:pPr>
              <w:jc w:val="center"/>
            </w:pPr>
            <w:r w:rsidRPr="00C036D6">
              <w:t>х</w:t>
            </w:r>
          </w:p>
        </w:tc>
        <w:tc>
          <w:tcPr>
            <w:tcW w:w="1205"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716"/>
          <w:tblCellSpacing w:w="5" w:type="nil"/>
        </w:trPr>
        <w:tc>
          <w:tcPr>
            <w:tcW w:w="3097" w:type="dxa"/>
            <w:gridSpan w:val="3"/>
            <w:vMerge/>
          </w:tcPr>
          <w:p w:rsidR="00C036D6" w:rsidRPr="00C036D6" w:rsidRDefault="00C036D6" w:rsidP="00A1531F">
            <w:pPr>
              <w:widowControl w:val="0"/>
              <w:autoSpaceDE w:val="0"/>
              <w:autoSpaceDN w:val="0"/>
              <w:adjustRightInd w:val="0"/>
            </w:pPr>
          </w:p>
        </w:tc>
        <w:tc>
          <w:tcPr>
            <w:tcW w:w="2385" w:type="dxa"/>
            <w:vMerge/>
          </w:tcPr>
          <w:p w:rsidR="00C036D6" w:rsidRPr="00C036D6" w:rsidRDefault="00C036D6" w:rsidP="00A1531F">
            <w:pPr>
              <w:widowControl w:val="0"/>
              <w:autoSpaceDE w:val="0"/>
              <w:autoSpaceDN w:val="0"/>
              <w:adjustRightInd w:val="0"/>
              <w:ind w:left="-75" w:right="-76"/>
            </w:pPr>
          </w:p>
        </w:tc>
        <w:tc>
          <w:tcPr>
            <w:tcW w:w="1744" w:type="dxa"/>
            <w:vAlign w:val="center"/>
          </w:tcPr>
          <w:p w:rsidR="00C036D6" w:rsidRPr="00C036D6" w:rsidRDefault="00C036D6" w:rsidP="00A1531F">
            <w:pPr>
              <w:widowControl w:val="0"/>
              <w:autoSpaceDE w:val="0"/>
              <w:autoSpaceDN w:val="0"/>
              <w:adjustRightInd w:val="0"/>
            </w:pPr>
            <w:r w:rsidRPr="00C036D6">
              <w:t>Внебюджетные средства</w:t>
            </w:r>
          </w:p>
        </w:tc>
        <w:tc>
          <w:tcPr>
            <w:tcW w:w="1139" w:type="dxa"/>
          </w:tcPr>
          <w:p w:rsidR="00C036D6" w:rsidRPr="00C036D6" w:rsidRDefault="00C036D6" w:rsidP="00A1531F">
            <w:pPr>
              <w:widowControl w:val="0"/>
              <w:autoSpaceDE w:val="0"/>
              <w:autoSpaceDN w:val="0"/>
              <w:adjustRightInd w:val="0"/>
            </w:pPr>
            <w:r w:rsidRPr="00C036D6">
              <w:t>0</w:t>
            </w:r>
          </w:p>
        </w:tc>
        <w:tc>
          <w:tcPr>
            <w:tcW w:w="930" w:type="dxa"/>
            <w:vAlign w:val="center"/>
          </w:tcPr>
          <w:p w:rsidR="00C036D6" w:rsidRPr="00C036D6" w:rsidRDefault="00C036D6" w:rsidP="00A1531F">
            <w:pPr>
              <w:jc w:val="center"/>
            </w:pPr>
            <w:r w:rsidRPr="00C036D6">
              <w:t>0</w:t>
            </w:r>
          </w:p>
        </w:tc>
        <w:tc>
          <w:tcPr>
            <w:tcW w:w="1050" w:type="dxa"/>
            <w:vAlign w:val="center"/>
          </w:tcPr>
          <w:p w:rsidR="00C036D6" w:rsidRPr="00C036D6" w:rsidRDefault="00C036D6" w:rsidP="00A1531F">
            <w:pPr>
              <w:jc w:val="center"/>
            </w:pPr>
            <w:r w:rsidRPr="00C036D6">
              <w:t>0</w:t>
            </w:r>
          </w:p>
        </w:tc>
        <w:tc>
          <w:tcPr>
            <w:tcW w:w="1366" w:type="dxa"/>
            <w:gridSpan w:val="2"/>
            <w:vAlign w:val="center"/>
          </w:tcPr>
          <w:p w:rsidR="00C036D6" w:rsidRPr="00C036D6" w:rsidRDefault="00C036D6" w:rsidP="00A1531F">
            <w:pPr>
              <w:jc w:val="center"/>
            </w:pPr>
            <w:r w:rsidRPr="00C036D6">
              <w:t>0</w:t>
            </w:r>
          </w:p>
        </w:tc>
        <w:tc>
          <w:tcPr>
            <w:tcW w:w="930" w:type="dxa"/>
            <w:vAlign w:val="center"/>
          </w:tcPr>
          <w:p w:rsidR="00C036D6" w:rsidRPr="00C036D6" w:rsidRDefault="00C036D6" w:rsidP="00A1531F">
            <w:pPr>
              <w:jc w:val="center"/>
            </w:pPr>
            <w:r w:rsidRPr="00C036D6">
              <w:t>0</w:t>
            </w:r>
          </w:p>
        </w:tc>
        <w:tc>
          <w:tcPr>
            <w:tcW w:w="762" w:type="dxa"/>
            <w:vAlign w:val="center"/>
          </w:tcPr>
          <w:p w:rsidR="00C036D6" w:rsidRPr="00C036D6" w:rsidRDefault="00C036D6" w:rsidP="00A1531F">
            <w:pPr>
              <w:jc w:val="center"/>
            </w:pPr>
            <w:r w:rsidRPr="00C036D6">
              <w:t>х</w:t>
            </w:r>
          </w:p>
        </w:tc>
        <w:tc>
          <w:tcPr>
            <w:tcW w:w="1205"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c>
          <w:tcPr>
            <w:tcW w:w="563" w:type="dxa"/>
            <w:vAlign w:val="center"/>
          </w:tcPr>
          <w:p w:rsidR="00C036D6" w:rsidRPr="00C036D6" w:rsidRDefault="00C036D6" w:rsidP="00A1531F">
            <w:pPr>
              <w:jc w:val="center"/>
            </w:pPr>
            <w:r w:rsidRPr="00C036D6">
              <w:t>х</w:t>
            </w:r>
          </w:p>
        </w:tc>
      </w:tr>
      <w:tr w:rsidR="00C036D6"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371"/>
          <w:tblCellSpacing w:w="5" w:type="nil"/>
        </w:trPr>
        <w:tc>
          <w:tcPr>
            <w:tcW w:w="15734" w:type="dxa"/>
            <w:gridSpan w:val="15"/>
          </w:tcPr>
          <w:p w:rsidR="00C036D6" w:rsidRPr="00C036D6" w:rsidRDefault="00C036D6" w:rsidP="00A1531F">
            <w:pPr>
              <w:jc w:val="center"/>
            </w:pPr>
            <w:r w:rsidRPr="00C036D6">
              <w:rPr>
                <w:b/>
              </w:rPr>
              <w:t>2. Подпрограмма «Развитие дошкольного образования»</w:t>
            </w:r>
          </w:p>
        </w:tc>
      </w:tr>
      <w:tr w:rsidR="00C036D6"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419"/>
          <w:tblCellSpacing w:w="5" w:type="nil"/>
        </w:trPr>
        <w:tc>
          <w:tcPr>
            <w:tcW w:w="15734" w:type="dxa"/>
            <w:gridSpan w:val="15"/>
          </w:tcPr>
          <w:p w:rsidR="00C036D6" w:rsidRPr="00C036D6" w:rsidRDefault="00C036D6" w:rsidP="00A1531F">
            <w:pPr>
              <w:jc w:val="center"/>
              <w:rPr>
                <w:b/>
              </w:rPr>
            </w:pPr>
            <w:r w:rsidRPr="00C036D6">
              <w:rPr>
                <w:b/>
              </w:rPr>
              <w:t xml:space="preserve">Цель: </w:t>
            </w:r>
            <w:r w:rsidRPr="00C036D6">
              <w:t>повышение доступности и качества дошкольного образования в муниципальном образовании «</w:t>
            </w:r>
            <w:proofErr w:type="spellStart"/>
            <w:r w:rsidRPr="00C036D6">
              <w:t>Велижский</w:t>
            </w:r>
            <w:proofErr w:type="spellEnd"/>
            <w:r w:rsidRPr="00C036D6">
              <w:t xml:space="preserve"> район» </w:t>
            </w:r>
          </w:p>
        </w:tc>
      </w:tr>
      <w:tr w:rsidR="00C036D6"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567"/>
          <w:tblCellSpacing w:w="5" w:type="nil"/>
        </w:trPr>
        <w:tc>
          <w:tcPr>
            <w:tcW w:w="15734" w:type="dxa"/>
            <w:gridSpan w:val="15"/>
          </w:tcPr>
          <w:p w:rsidR="00C036D6" w:rsidRPr="00C036D6" w:rsidRDefault="00C036D6" w:rsidP="00A1531F">
            <w:r w:rsidRPr="00C036D6">
              <w:rPr>
                <w:b/>
              </w:rPr>
              <w:t xml:space="preserve">Основное мероприятие: </w:t>
            </w:r>
            <w:r w:rsidRPr="00C036D6">
              <w:t>организация предоставления общедоступного и бесплатного дошкольного образования по образовательным программам дошкольного образования</w:t>
            </w:r>
          </w:p>
          <w:p w:rsidR="00C036D6" w:rsidRPr="00C036D6" w:rsidRDefault="00C036D6" w:rsidP="00A1531F">
            <w:pPr>
              <w:rPr>
                <w:b/>
              </w:rPr>
            </w:pPr>
          </w:p>
          <w:p w:rsidR="00C036D6" w:rsidRPr="00C036D6" w:rsidRDefault="00C036D6" w:rsidP="00A1531F">
            <w:pPr>
              <w:jc w:val="center"/>
              <w:rPr>
                <w:b/>
              </w:rPr>
            </w:pP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2971"/>
          <w:tblCellSpacing w:w="5" w:type="nil"/>
        </w:trPr>
        <w:tc>
          <w:tcPr>
            <w:tcW w:w="369" w:type="dxa"/>
          </w:tcPr>
          <w:p w:rsidR="00C036D6" w:rsidRPr="00C036D6" w:rsidRDefault="00C036D6" w:rsidP="00A1531F">
            <w:pPr>
              <w:tabs>
                <w:tab w:val="left" w:pos="360"/>
                <w:tab w:val="left" w:pos="720"/>
                <w:tab w:val="left" w:pos="900"/>
              </w:tabs>
              <w:jc w:val="center"/>
            </w:pPr>
            <w:r w:rsidRPr="00C036D6">
              <w:t>2.1.</w:t>
            </w:r>
          </w:p>
        </w:tc>
        <w:tc>
          <w:tcPr>
            <w:tcW w:w="2728" w:type="dxa"/>
            <w:gridSpan w:val="2"/>
          </w:tcPr>
          <w:p w:rsidR="00C036D6" w:rsidRPr="00C036D6" w:rsidRDefault="00C036D6" w:rsidP="00A1531F">
            <w:pPr>
              <w:widowControl w:val="0"/>
              <w:autoSpaceDE w:val="0"/>
              <w:autoSpaceDN w:val="0"/>
              <w:adjustRightInd w:val="0"/>
              <w:jc w:val="both"/>
            </w:pPr>
            <w:r w:rsidRPr="00C036D6">
              <w:t>Показатель 1</w:t>
            </w:r>
          </w:p>
          <w:p w:rsidR="00C036D6" w:rsidRPr="00C036D6" w:rsidRDefault="00C036D6" w:rsidP="00A1531F">
            <w:pPr>
              <w:widowControl w:val="0"/>
              <w:autoSpaceDE w:val="0"/>
              <w:autoSpaceDN w:val="0"/>
              <w:adjustRightInd w:val="0"/>
              <w:jc w:val="both"/>
            </w:pPr>
            <w:r w:rsidRPr="00C036D6">
              <w:t>Доля детей, воспитывающихся в образовательных учреждениях, реализующих основную общеобразовательную программу дошкольного образования, в современных условиях, от общего количества детей дошкольного возраста, охваченных всеми формами дошкольного образования (процент)</w:t>
            </w:r>
          </w:p>
        </w:tc>
        <w:tc>
          <w:tcPr>
            <w:tcW w:w="2385" w:type="dxa"/>
            <w:vAlign w:val="center"/>
          </w:tcPr>
          <w:p w:rsidR="00C036D6" w:rsidRPr="00C036D6" w:rsidRDefault="00C036D6" w:rsidP="00A1531F">
            <w:pPr>
              <w:widowControl w:val="0"/>
              <w:tabs>
                <w:tab w:val="left" w:pos="1545"/>
              </w:tabs>
              <w:autoSpaceDE w:val="0"/>
              <w:autoSpaceDN w:val="0"/>
              <w:adjustRightInd w:val="0"/>
              <w:ind w:left="-75" w:right="-76"/>
              <w:jc w:val="center"/>
            </w:pPr>
            <w:r w:rsidRPr="00C036D6">
              <w:t>х</w:t>
            </w:r>
          </w:p>
        </w:tc>
        <w:tc>
          <w:tcPr>
            <w:tcW w:w="1744" w:type="dxa"/>
            <w:vAlign w:val="center"/>
          </w:tcPr>
          <w:p w:rsidR="00C036D6" w:rsidRPr="00C036D6" w:rsidRDefault="00C036D6" w:rsidP="00A1531F">
            <w:pPr>
              <w:widowControl w:val="0"/>
              <w:autoSpaceDE w:val="0"/>
              <w:autoSpaceDN w:val="0"/>
              <w:adjustRightInd w:val="0"/>
              <w:jc w:val="center"/>
            </w:pPr>
            <w:r w:rsidRPr="00C036D6">
              <w:t>х</w:t>
            </w:r>
          </w:p>
        </w:tc>
        <w:tc>
          <w:tcPr>
            <w:tcW w:w="1139" w:type="dxa"/>
            <w:vAlign w:val="center"/>
          </w:tcPr>
          <w:p w:rsidR="00C036D6" w:rsidRPr="00C036D6" w:rsidRDefault="00C036D6" w:rsidP="00A1531F">
            <w:pPr>
              <w:widowControl w:val="0"/>
              <w:autoSpaceDE w:val="0"/>
              <w:autoSpaceDN w:val="0"/>
              <w:adjustRightInd w:val="0"/>
              <w:jc w:val="center"/>
            </w:pPr>
            <w:r w:rsidRPr="00C036D6">
              <w:t>х</w:t>
            </w:r>
          </w:p>
        </w:tc>
        <w:tc>
          <w:tcPr>
            <w:tcW w:w="930" w:type="dxa"/>
            <w:vAlign w:val="center"/>
          </w:tcPr>
          <w:p w:rsidR="00C036D6" w:rsidRPr="00C036D6" w:rsidRDefault="00C036D6" w:rsidP="00A1531F">
            <w:pPr>
              <w:widowControl w:val="0"/>
              <w:autoSpaceDE w:val="0"/>
              <w:autoSpaceDN w:val="0"/>
              <w:adjustRightInd w:val="0"/>
              <w:jc w:val="center"/>
            </w:pPr>
            <w:r w:rsidRPr="00C036D6">
              <w:t>х</w:t>
            </w:r>
          </w:p>
        </w:tc>
        <w:tc>
          <w:tcPr>
            <w:tcW w:w="1439" w:type="dxa"/>
            <w:gridSpan w:val="2"/>
            <w:vAlign w:val="center"/>
          </w:tcPr>
          <w:p w:rsidR="00C036D6" w:rsidRPr="00C036D6" w:rsidRDefault="00C036D6" w:rsidP="00A1531F">
            <w:pPr>
              <w:widowControl w:val="0"/>
              <w:autoSpaceDE w:val="0"/>
              <w:autoSpaceDN w:val="0"/>
              <w:adjustRightInd w:val="0"/>
              <w:jc w:val="center"/>
            </w:pPr>
            <w:r w:rsidRPr="00C036D6">
              <w:t>х</w:t>
            </w:r>
          </w:p>
        </w:tc>
        <w:tc>
          <w:tcPr>
            <w:tcW w:w="977" w:type="dxa"/>
            <w:vAlign w:val="center"/>
          </w:tcPr>
          <w:p w:rsidR="00C036D6" w:rsidRPr="00C036D6" w:rsidRDefault="00C036D6" w:rsidP="00A1531F">
            <w:pPr>
              <w:widowControl w:val="0"/>
              <w:autoSpaceDE w:val="0"/>
              <w:autoSpaceDN w:val="0"/>
              <w:adjustRightInd w:val="0"/>
              <w:jc w:val="center"/>
            </w:pPr>
            <w:r w:rsidRPr="00C036D6">
              <w:t>х</w:t>
            </w:r>
          </w:p>
        </w:tc>
        <w:tc>
          <w:tcPr>
            <w:tcW w:w="930" w:type="dxa"/>
            <w:vAlign w:val="center"/>
          </w:tcPr>
          <w:p w:rsidR="00C036D6" w:rsidRPr="00C036D6" w:rsidRDefault="00C036D6" w:rsidP="00A1531F">
            <w:pPr>
              <w:widowControl w:val="0"/>
              <w:autoSpaceDE w:val="0"/>
              <w:autoSpaceDN w:val="0"/>
              <w:adjustRightInd w:val="0"/>
              <w:jc w:val="center"/>
            </w:pPr>
            <w:r w:rsidRPr="00C036D6">
              <w:t>х</w:t>
            </w:r>
          </w:p>
        </w:tc>
        <w:tc>
          <w:tcPr>
            <w:tcW w:w="762" w:type="dxa"/>
            <w:vAlign w:val="center"/>
          </w:tcPr>
          <w:p w:rsidR="00C036D6" w:rsidRPr="00C036D6" w:rsidRDefault="00C036D6" w:rsidP="00A1531F">
            <w:pPr>
              <w:widowControl w:val="0"/>
              <w:autoSpaceDE w:val="0"/>
              <w:autoSpaceDN w:val="0"/>
              <w:adjustRightInd w:val="0"/>
              <w:jc w:val="center"/>
            </w:pPr>
            <w:r w:rsidRPr="00C036D6">
              <w:t>87</w:t>
            </w:r>
          </w:p>
        </w:tc>
        <w:tc>
          <w:tcPr>
            <w:tcW w:w="1205" w:type="dxa"/>
            <w:vAlign w:val="center"/>
          </w:tcPr>
          <w:p w:rsidR="00C036D6" w:rsidRPr="00C036D6" w:rsidRDefault="00C036D6" w:rsidP="00A1531F">
            <w:pPr>
              <w:widowControl w:val="0"/>
              <w:autoSpaceDE w:val="0"/>
              <w:autoSpaceDN w:val="0"/>
              <w:adjustRightInd w:val="0"/>
              <w:jc w:val="center"/>
            </w:pPr>
            <w:r w:rsidRPr="00C036D6">
              <w:t>87</w:t>
            </w:r>
          </w:p>
        </w:tc>
        <w:tc>
          <w:tcPr>
            <w:tcW w:w="563" w:type="dxa"/>
            <w:vAlign w:val="center"/>
          </w:tcPr>
          <w:p w:rsidR="00C036D6" w:rsidRPr="00C036D6" w:rsidRDefault="00C036D6" w:rsidP="00A1531F">
            <w:pPr>
              <w:widowControl w:val="0"/>
              <w:autoSpaceDE w:val="0"/>
              <w:autoSpaceDN w:val="0"/>
              <w:adjustRightInd w:val="0"/>
              <w:jc w:val="center"/>
            </w:pPr>
            <w:r w:rsidRPr="00C036D6">
              <w:t>87</w:t>
            </w:r>
          </w:p>
        </w:tc>
        <w:tc>
          <w:tcPr>
            <w:tcW w:w="563" w:type="dxa"/>
            <w:vAlign w:val="center"/>
          </w:tcPr>
          <w:p w:rsidR="00C036D6" w:rsidRPr="00C036D6" w:rsidRDefault="00C036D6" w:rsidP="00A1531F">
            <w:pPr>
              <w:widowControl w:val="0"/>
              <w:autoSpaceDE w:val="0"/>
              <w:autoSpaceDN w:val="0"/>
              <w:adjustRightInd w:val="0"/>
              <w:jc w:val="center"/>
            </w:pPr>
            <w:r w:rsidRPr="00C036D6">
              <w:t>87</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val="1250"/>
          <w:tblCellSpacing w:w="5" w:type="nil"/>
        </w:trPr>
        <w:tc>
          <w:tcPr>
            <w:tcW w:w="369" w:type="dxa"/>
            <w:vMerge w:val="restart"/>
          </w:tcPr>
          <w:p w:rsidR="00C036D6" w:rsidRPr="00C036D6" w:rsidRDefault="00C036D6" w:rsidP="00A1531F">
            <w:pPr>
              <w:tabs>
                <w:tab w:val="left" w:pos="360"/>
                <w:tab w:val="left" w:pos="720"/>
                <w:tab w:val="left" w:pos="900"/>
              </w:tabs>
              <w:jc w:val="center"/>
            </w:pPr>
            <w:r w:rsidRPr="00C036D6">
              <w:lastRenderedPageBreak/>
              <w:t>2.2.</w:t>
            </w:r>
          </w:p>
        </w:tc>
        <w:tc>
          <w:tcPr>
            <w:tcW w:w="2728" w:type="dxa"/>
            <w:gridSpan w:val="2"/>
            <w:vMerge w:val="restart"/>
          </w:tcPr>
          <w:p w:rsidR="00C036D6" w:rsidRPr="00C036D6" w:rsidRDefault="00C036D6" w:rsidP="00A1531F">
            <w:pPr>
              <w:widowControl w:val="0"/>
              <w:autoSpaceDE w:val="0"/>
              <w:autoSpaceDN w:val="0"/>
              <w:adjustRightInd w:val="0"/>
              <w:jc w:val="both"/>
            </w:pPr>
            <w:r w:rsidRPr="00C036D6">
              <w:t>Мероприятие 1</w:t>
            </w:r>
          </w:p>
          <w:p w:rsidR="00C036D6" w:rsidRPr="00C036D6" w:rsidRDefault="00C036D6" w:rsidP="00A1531F">
            <w:pPr>
              <w:widowControl w:val="0"/>
              <w:autoSpaceDE w:val="0"/>
              <w:autoSpaceDN w:val="0"/>
              <w:adjustRightInd w:val="0"/>
              <w:jc w:val="both"/>
            </w:pPr>
            <w:r w:rsidRPr="00C036D6">
              <w:t>Организация деятельности по предоставлению общедоступного и бесплатного дошкольного образования по образовательным программам дошкольного образования</w:t>
            </w:r>
          </w:p>
        </w:tc>
        <w:tc>
          <w:tcPr>
            <w:tcW w:w="2385" w:type="dxa"/>
            <w:vMerge w:val="restart"/>
            <w:vAlign w:val="center"/>
          </w:tcPr>
          <w:p w:rsidR="00C036D6" w:rsidRPr="00C036D6" w:rsidRDefault="00C036D6" w:rsidP="00A1531F">
            <w:pPr>
              <w:widowControl w:val="0"/>
              <w:autoSpaceDE w:val="0"/>
              <w:autoSpaceDN w:val="0"/>
              <w:adjustRightInd w:val="0"/>
              <w:ind w:left="-92" w:right="-92"/>
            </w:pPr>
            <w:r w:rsidRPr="00C036D6">
              <w:t>Дошкольные образовательные учреждения;</w:t>
            </w:r>
          </w:p>
          <w:p w:rsidR="00C036D6" w:rsidRPr="00C036D6" w:rsidRDefault="00C036D6" w:rsidP="00A1531F">
            <w:pPr>
              <w:widowControl w:val="0"/>
              <w:autoSpaceDE w:val="0"/>
              <w:autoSpaceDN w:val="0"/>
              <w:adjustRightInd w:val="0"/>
              <w:ind w:left="-92" w:right="-92"/>
            </w:pPr>
            <w:r w:rsidRPr="00C036D6">
              <w:t>Общеобразовательные учреждения;</w:t>
            </w:r>
          </w:p>
          <w:p w:rsidR="00C036D6" w:rsidRPr="00C036D6" w:rsidRDefault="00C036D6" w:rsidP="00A1531F">
            <w:pPr>
              <w:widowControl w:val="0"/>
              <w:autoSpaceDE w:val="0"/>
              <w:autoSpaceDN w:val="0"/>
              <w:adjustRightInd w:val="0"/>
              <w:ind w:left="-92" w:right="-92"/>
            </w:pPr>
            <w:r w:rsidRPr="00C036D6">
              <w:t>Учреждение дополнительного образования</w:t>
            </w:r>
          </w:p>
        </w:tc>
        <w:tc>
          <w:tcPr>
            <w:tcW w:w="1744" w:type="dxa"/>
            <w:vAlign w:val="center"/>
          </w:tcPr>
          <w:p w:rsidR="00C036D6" w:rsidRPr="00C036D6" w:rsidRDefault="00C036D6" w:rsidP="00A1531F">
            <w:pPr>
              <w:widowControl w:val="0"/>
              <w:autoSpaceDE w:val="0"/>
              <w:autoSpaceDN w:val="0"/>
              <w:adjustRightInd w:val="0"/>
            </w:pPr>
            <w:r w:rsidRPr="00C036D6">
              <w:t>Областной бюджет</w:t>
            </w:r>
          </w:p>
        </w:tc>
        <w:tc>
          <w:tcPr>
            <w:tcW w:w="1139" w:type="dxa"/>
            <w:vAlign w:val="center"/>
          </w:tcPr>
          <w:p w:rsidR="00C036D6" w:rsidRPr="00C036D6" w:rsidRDefault="00C036D6" w:rsidP="00A1531F">
            <w:pPr>
              <w:ind w:left="-31" w:right="-38" w:hanging="3"/>
              <w:jc w:val="center"/>
              <w:rPr>
                <w:color w:val="000000"/>
              </w:rPr>
            </w:pPr>
            <w:r w:rsidRPr="00C036D6">
              <w:rPr>
                <w:color w:val="000000"/>
              </w:rPr>
              <w:t>58154,5</w:t>
            </w:r>
          </w:p>
        </w:tc>
        <w:tc>
          <w:tcPr>
            <w:tcW w:w="930" w:type="dxa"/>
            <w:vAlign w:val="center"/>
          </w:tcPr>
          <w:p w:rsidR="00C036D6" w:rsidRPr="00C036D6" w:rsidRDefault="00C036D6" w:rsidP="00A1531F">
            <w:pPr>
              <w:spacing w:line="240" w:lineRule="atLeast"/>
              <w:jc w:val="center"/>
            </w:pPr>
            <w:r w:rsidRPr="00C036D6">
              <w:t>15599,4</w:t>
            </w:r>
          </w:p>
        </w:tc>
        <w:tc>
          <w:tcPr>
            <w:tcW w:w="1439" w:type="dxa"/>
            <w:gridSpan w:val="2"/>
            <w:vAlign w:val="center"/>
          </w:tcPr>
          <w:p w:rsidR="00C036D6" w:rsidRPr="00C036D6" w:rsidRDefault="00C036D6" w:rsidP="00A1531F">
            <w:pPr>
              <w:spacing w:line="240" w:lineRule="atLeast"/>
              <w:ind w:right="-36" w:hanging="170"/>
              <w:jc w:val="center"/>
            </w:pPr>
            <w:r w:rsidRPr="00C036D6">
              <w:t>15599,4</w:t>
            </w:r>
          </w:p>
        </w:tc>
        <w:tc>
          <w:tcPr>
            <w:tcW w:w="977" w:type="dxa"/>
            <w:vAlign w:val="center"/>
          </w:tcPr>
          <w:p w:rsidR="00C036D6" w:rsidRPr="00C036D6" w:rsidRDefault="00C036D6" w:rsidP="00A1531F">
            <w:pPr>
              <w:spacing w:line="240" w:lineRule="atLeast"/>
              <w:ind w:right="-118" w:hanging="170"/>
              <w:jc w:val="center"/>
            </w:pPr>
            <w:r w:rsidRPr="00C036D6">
              <w:t>14600,0</w:t>
            </w:r>
          </w:p>
        </w:tc>
        <w:tc>
          <w:tcPr>
            <w:tcW w:w="930" w:type="dxa"/>
            <w:vAlign w:val="center"/>
          </w:tcPr>
          <w:p w:rsidR="00C036D6" w:rsidRPr="00C036D6" w:rsidRDefault="00C036D6" w:rsidP="00A1531F">
            <w:pPr>
              <w:spacing w:line="240" w:lineRule="atLeast"/>
              <w:jc w:val="center"/>
            </w:pPr>
            <w:r w:rsidRPr="00C036D6">
              <w:t>14600,0</w:t>
            </w:r>
          </w:p>
        </w:tc>
        <w:tc>
          <w:tcPr>
            <w:tcW w:w="762" w:type="dxa"/>
            <w:vMerge w:val="restart"/>
            <w:vAlign w:val="center"/>
          </w:tcPr>
          <w:p w:rsidR="00C036D6" w:rsidRPr="00C036D6" w:rsidRDefault="00C036D6" w:rsidP="00A1531F">
            <w:pPr>
              <w:widowControl w:val="0"/>
              <w:autoSpaceDE w:val="0"/>
              <w:autoSpaceDN w:val="0"/>
              <w:adjustRightInd w:val="0"/>
              <w:jc w:val="center"/>
            </w:pPr>
            <w:r w:rsidRPr="00C036D6">
              <w:t>х</w:t>
            </w:r>
          </w:p>
        </w:tc>
        <w:tc>
          <w:tcPr>
            <w:tcW w:w="1205" w:type="dxa"/>
            <w:vMerge w:val="restart"/>
            <w:vAlign w:val="center"/>
          </w:tcPr>
          <w:p w:rsidR="00C036D6" w:rsidRPr="00C036D6" w:rsidRDefault="00C036D6" w:rsidP="00A1531F">
            <w:pPr>
              <w:widowControl w:val="0"/>
              <w:autoSpaceDE w:val="0"/>
              <w:autoSpaceDN w:val="0"/>
              <w:adjustRightInd w:val="0"/>
              <w:jc w:val="center"/>
            </w:pPr>
            <w:r w:rsidRPr="00C036D6">
              <w:t>х</w:t>
            </w:r>
          </w:p>
        </w:tc>
        <w:tc>
          <w:tcPr>
            <w:tcW w:w="563" w:type="dxa"/>
            <w:vMerge w:val="restart"/>
            <w:vAlign w:val="center"/>
          </w:tcPr>
          <w:p w:rsidR="00C036D6" w:rsidRPr="00C036D6" w:rsidRDefault="00C036D6" w:rsidP="00A1531F">
            <w:pPr>
              <w:widowControl w:val="0"/>
              <w:autoSpaceDE w:val="0"/>
              <w:autoSpaceDN w:val="0"/>
              <w:adjustRightInd w:val="0"/>
              <w:jc w:val="center"/>
            </w:pPr>
            <w:r w:rsidRPr="00C036D6">
              <w:t>х</w:t>
            </w:r>
          </w:p>
        </w:tc>
        <w:tc>
          <w:tcPr>
            <w:tcW w:w="563" w:type="dxa"/>
            <w:vMerge w:val="restart"/>
            <w:vAlign w:val="center"/>
          </w:tcPr>
          <w:p w:rsidR="00C036D6" w:rsidRPr="00C036D6" w:rsidRDefault="00C036D6" w:rsidP="00A1531F">
            <w:pPr>
              <w:widowControl w:val="0"/>
              <w:autoSpaceDE w:val="0"/>
              <w:autoSpaceDN w:val="0"/>
              <w:adjustRightInd w:val="0"/>
              <w:jc w:val="center"/>
            </w:pPr>
            <w:r w:rsidRPr="00C036D6">
              <w:t>Х</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val="395"/>
          <w:tblCellSpacing w:w="5" w:type="nil"/>
        </w:trPr>
        <w:tc>
          <w:tcPr>
            <w:tcW w:w="369" w:type="dxa"/>
            <w:vMerge/>
          </w:tcPr>
          <w:p w:rsidR="00C036D6" w:rsidRPr="00C036D6" w:rsidRDefault="00C036D6" w:rsidP="00A1531F">
            <w:pPr>
              <w:tabs>
                <w:tab w:val="left" w:pos="360"/>
                <w:tab w:val="left" w:pos="720"/>
                <w:tab w:val="left" w:pos="900"/>
              </w:tabs>
              <w:jc w:val="center"/>
            </w:pPr>
          </w:p>
        </w:tc>
        <w:tc>
          <w:tcPr>
            <w:tcW w:w="2728" w:type="dxa"/>
            <w:gridSpan w:val="2"/>
            <w:vMerge/>
          </w:tcPr>
          <w:p w:rsidR="00C036D6" w:rsidRPr="00C036D6" w:rsidRDefault="00C036D6" w:rsidP="00A1531F">
            <w:pPr>
              <w:widowControl w:val="0"/>
              <w:autoSpaceDE w:val="0"/>
              <w:autoSpaceDN w:val="0"/>
              <w:adjustRightInd w:val="0"/>
            </w:pPr>
          </w:p>
        </w:tc>
        <w:tc>
          <w:tcPr>
            <w:tcW w:w="2385" w:type="dxa"/>
            <w:vMerge/>
            <w:tcBorders>
              <w:bottom w:val="single" w:sz="4" w:space="0" w:color="auto"/>
            </w:tcBorders>
            <w:vAlign w:val="center"/>
          </w:tcPr>
          <w:p w:rsidR="00C036D6" w:rsidRPr="00C036D6" w:rsidRDefault="00C036D6" w:rsidP="00A1531F">
            <w:pPr>
              <w:widowControl w:val="0"/>
              <w:autoSpaceDE w:val="0"/>
              <w:autoSpaceDN w:val="0"/>
              <w:adjustRightInd w:val="0"/>
            </w:pPr>
          </w:p>
        </w:tc>
        <w:tc>
          <w:tcPr>
            <w:tcW w:w="1744" w:type="dxa"/>
            <w:tcBorders>
              <w:bottom w:val="single" w:sz="4" w:space="0" w:color="auto"/>
            </w:tcBorders>
            <w:vAlign w:val="center"/>
          </w:tcPr>
          <w:p w:rsidR="00C036D6" w:rsidRPr="00C036D6" w:rsidRDefault="00C036D6" w:rsidP="00A1531F">
            <w:pPr>
              <w:widowControl w:val="0"/>
              <w:autoSpaceDE w:val="0"/>
              <w:autoSpaceDN w:val="0"/>
              <w:adjustRightInd w:val="0"/>
            </w:pPr>
            <w:r w:rsidRPr="00C036D6">
              <w:t>Местный бюджет</w:t>
            </w:r>
          </w:p>
        </w:tc>
        <w:tc>
          <w:tcPr>
            <w:tcW w:w="1139" w:type="dxa"/>
            <w:tcBorders>
              <w:bottom w:val="single" w:sz="4" w:space="0" w:color="auto"/>
            </w:tcBorders>
            <w:vAlign w:val="center"/>
          </w:tcPr>
          <w:p w:rsidR="00C036D6" w:rsidRPr="00C036D6" w:rsidRDefault="00C036D6" w:rsidP="00A1531F">
            <w:pPr>
              <w:jc w:val="center"/>
              <w:rPr>
                <w:color w:val="000000"/>
              </w:rPr>
            </w:pPr>
            <w:r w:rsidRPr="00C036D6">
              <w:rPr>
                <w:color w:val="000000"/>
              </w:rPr>
              <w:t>75633,0</w:t>
            </w:r>
          </w:p>
        </w:tc>
        <w:tc>
          <w:tcPr>
            <w:tcW w:w="930" w:type="dxa"/>
            <w:tcBorders>
              <w:bottom w:val="single" w:sz="4" w:space="0" w:color="auto"/>
            </w:tcBorders>
            <w:vAlign w:val="center"/>
          </w:tcPr>
          <w:p w:rsidR="00C036D6" w:rsidRPr="00C036D6" w:rsidRDefault="00C036D6" w:rsidP="00A1531F">
            <w:pPr>
              <w:jc w:val="center"/>
            </w:pPr>
            <w:r w:rsidRPr="00C036D6">
              <w:t>19147,6</w:t>
            </w:r>
          </w:p>
        </w:tc>
        <w:tc>
          <w:tcPr>
            <w:tcW w:w="1439" w:type="dxa"/>
            <w:gridSpan w:val="2"/>
            <w:tcBorders>
              <w:bottom w:val="single" w:sz="4" w:space="0" w:color="auto"/>
            </w:tcBorders>
            <w:vAlign w:val="center"/>
          </w:tcPr>
          <w:p w:rsidR="00C036D6" w:rsidRPr="00C036D6" w:rsidRDefault="00C036D6" w:rsidP="00A1531F">
            <w:pPr>
              <w:jc w:val="center"/>
            </w:pPr>
            <w:r w:rsidRPr="00C036D6">
              <w:t>19216,5</w:t>
            </w:r>
          </w:p>
        </w:tc>
        <w:tc>
          <w:tcPr>
            <w:tcW w:w="977" w:type="dxa"/>
            <w:tcBorders>
              <w:bottom w:val="single" w:sz="4" w:space="0" w:color="auto"/>
            </w:tcBorders>
            <w:vAlign w:val="center"/>
          </w:tcPr>
          <w:p w:rsidR="00C036D6" w:rsidRPr="00C036D6" w:rsidRDefault="00C036D6" w:rsidP="00A1531F">
            <w:pPr>
              <w:jc w:val="center"/>
            </w:pPr>
            <w:r w:rsidRPr="00C036D6">
              <w:t>18600,0</w:t>
            </w:r>
          </w:p>
        </w:tc>
        <w:tc>
          <w:tcPr>
            <w:tcW w:w="930" w:type="dxa"/>
            <w:tcBorders>
              <w:bottom w:val="single" w:sz="4" w:space="0" w:color="auto"/>
            </w:tcBorders>
            <w:vAlign w:val="center"/>
          </w:tcPr>
          <w:p w:rsidR="00C036D6" w:rsidRPr="00C036D6" w:rsidRDefault="00C036D6" w:rsidP="00A1531F">
            <w:pPr>
              <w:jc w:val="center"/>
            </w:pPr>
            <w:r w:rsidRPr="00C036D6">
              <w:t>18600,0</w:t>
            </w:r>
          </w:p>
        </w:tc>
        <w:tc>
          <w:tcPr>
            <w:tcW w:w="762" w:type="dxa"/>
            <w:vMerge/>
            <w:tcBorders>
              <w:bottom w:val="single" w:sz="4" w:space="0" w:color="auto"/>
            </w:tcBorders>
            <w:vAlign w:val="center"/>
          </w:tcPr>
          <w:p w:rsidR="00C036D6" w:rsidRPr="00C036D6" w:rsidRDefault="00C036D6" w:rsidP="00A1531F">
            <w:pPr>
              <w:widowControl w:val="0"/>
              <w:autoSpaceDE w:val="0"/>
              <w:autoSpaceDN w:val="0"/>
              <w:adjustRightInd w:val="0"/>
              <w:jc w:val="center"/>
            </w:pPr>
          </w:p>
        </w:tc>
        <w:tc>
          <w:tcPr>
            <w:tcW w:w="1205" w:type="dxa"/>
            <w:vMerge/>
            <w:tcBorders>
              <w:bottom w:val="single" w:sz="4" w:space="0" w:color="auto"/>
            </w:tcBorders>
            <w:vAlign w:val="center"/>
          </w:tcPr>
          <w:p w:rsidR="00C036D6" w:rsidRPr="00C036D6" w:rsidRDefault="00C036D6" w:rsidP="00A1531F">
            <w:pPr>
              <w:widowControl w:val="0"/>
              <w:autoSpaceDE w:val="0"/>
              <w:autoSpaceDN w:val="0"/>
              <w:adjustRightInd w:val="0"/>
              <w:jc w:val="center"/>
            </w:pPr>
          </w:p>
        </w:tc>
        <w:tc>
          <w:tcPr>
            <w:tcW w:w="563" w:type="dxa"/>
            <w:vMerge/>
            <w:tcBorders>
              <w:bottom w:val="single" w:sz="4" w:space="0" w:color="auto"/>
            </w:tcBorders>
            <w:vAlign w:val="center"/>
          </w:tcPr>
          <w:p w:rsidR="00C036D6" w:rsidRPr="00C036D6" w:rsidRDefault="00C036D6" w:rsidP="00A1531F">
            <w:pPr>
              <w:widowControl w:val="0"/>
              <w:autoSpaceDE w:val="0"/>
              <w:autoSpaceDN w:val="0"/>
              <w:adjustRightInd w:val="0"/>
              <w:jc w:val="center"/>
            </w:pPr>
          </w:p>
        </w:tc>
        <w:tc>
          <w:tcPr>
            <w:tcW w:w="563" w:type="dxa"/>
            <w:vMerge/>
            <w:tcBorders>
              <w:bottom w:val="single" w:sz="4" w:space="0" w:color="auto"/>
            </w:tcBorders>
            <w:vAlign w:val="center"/>
          </w:tcPr>
          <w:p w:rsidR="00C036D6" w:rsidRPr="00C036D6" w:rsidRDefault="00C036D6" w:rsidP="00A1531F">
            <w:pPr>
              <w:widowControl w:val="0"/>
              <w:autoSpaceDE w:val="0"/>
              <w:autoSpaceDN w:val="0"/>
              <w:adjustRightInd w:val="0"/>
              <w:jc w:val="center"/>
            </w:pP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918"/>
          <w:tblCellSpacing w:w="5" w:type="nil"/>
        </w:trPr>
        <w:tc>
          <w:tcPr>
            <w:tcW w:w="369" w:type="dxa"/>
          </w:tcPr>
          <w:p w:rsidR="00C036D6" w:rsidRPr="00C036D6" w:rsidRDefault="00C036D6" w:rsidP="00A1531F">
            <w:pPr>
              <w:tabs>
                <w:tab w:val="left" w:pos="360"/>
                <w:tab w:val="left" w:pos="720"/>
                <w:tab w:val="left" w:pos="900"/>
              </w:tabs>
              <w:jc w:val="center"/>
            </w:pPr>
          </w:p>
        </w:tc>
        <w:tc>
          <w:tcPr>
            <w:tcW w:w="2728" w:type="dxa"/>
            <w:gridSpan w:val="2"/>
            <w:vMerge/>
          </w:tcPr>
          <w:p w:rsidR="00C036D6" w:rsidRPr="00C036D6" w:rsidRDefault="00C036D6" w:rsidP="00A1531F">
            <w:pPr>
              <w:widowControl w:val="0"/>
              <w:autoSpaceDE w:val="0"/>
              <w:autoSpaceDN w:val="0"/>
              <w:adjustRightInd w:val="0"/>
              <w:jc w:val="both"/>
            </w:pPr>
          </w:p>
        </w:tc>
        <w:tc>
          <w:tcPr>
            <w:tcW w:w="2385" w:type="dxa"/>
            <w:vAlign w:val="center"/>
          </w:tcPr>
          <w:p w:rsidR="00C036D6" w:rsidRPr="00C036D6" w:rsidRDefault="00C036D6" w:rsidP="00A1531F">
            <w:pPr>
              <w:widowControl w:val="0"/>
              <w:autoSpaceDE w:val="0"/>
              <w:autoSpaceDN w:val="0"/>
              <w:adjustRightInd w:val="0"/>
              <w:ind w:left="-92" w:right="-76"/>
            </w:pPr>
          </w:p>
        </w:tc>
        <w:tc>
          <w:tcPr>
            <w:tcW w:w="1744" w:type="dxa"/>
            <w:vAlign w:val="center"/>
          </w:tcPr>
          <w:p w:rsidR="00C036D6" w:rsidRPr="00C036D6" w:rsidRDefault="00C036D6" w:rsidP="00A1531F">
            <w:pPr>
              <w:widowControl w:val="0"/>
              <w:autoSpaceDE w:val="0"/>
              <w:autoSpaceDN w:val="0"/>
              <w:adjustRightInd w:val="0"/>
            </w:pPr>
            <w:r w:rsidRPr="00C036D6">
              <w:t>Внебюджетные средства</w:t>
            </w:r>
          </w:p>
        </w:tc>
        <w:tc>
          <w:tcPr>
            <w:tcW w:w="1139" w:type="dxa"/>
            <w:vAlign w:val="center"/>
          </w:tcPr>
          <w:p w:rsidR="00C036D6" w:rsidRPr="00C036D6" w:rsidRDefault="00C036D6" w:rsidP="00A1531F">
            <w:pPr>
              <w:widowControl w:val="0"/>
              <w:autoSpaceDE w:val="0"/>
              <w:autoSpaceDN w:val="0"/>
              <w:adjustRightInd w:val="0"/>
              <w:ind w:hanging="83"/>
              <w:jc w:val="center"/>
            </w:pPr>
            <w:r w:rsidRPr="00C036D6">
              <w:t>34075,0</w:t>
            </w:r>
          </w:p>
        </w:tc>
        <w:tc>
          <w:tcPr>
            <w:tcW w:w="930" w:type="dxa"/>
            <w:vAlign w:val="center"/>
          </w:tcPr>
          <w:p w:rsidR="00C036D6" w:rsidRPr="00C036D6" w:rsidRDefault="00C036D6" w:rsidP="00A1531F">
            <w:pPr>
              <w:jc w:val="center"/>
            </w:pPr>
            <w:r w:rsidRPr="00C036D6">
              <w:t>5455,0</w:t>
            </w:r>
          </w:p>
        </w:tc>
        <w:tc>
          <w:tcPr>
            <w:tcW w:w="1439" w:type="dxa"/>
            <w:gridSpan w:val="2"/>
            <w:vAlign w:val="center"/>
          </w:tcPr>
          <w:p w:rsidR="00C036D6" w:rsidRPr="00C036D6" w:rsidRDefault="00C036D6" w:rsidP="00A1531F">
            <w:pPr>
              <w:jc w:val="center"/>
            </w:pPr>
            <w:r w:rsidRPr="00C036D6">
              <w:t>9540,0</w:t>
            </w:r>
          </w:p>
        </w:tc>
        <w:tc>
          <w:tcPr>
            <w:tcW w:w="977" w:type="dxa"/>
            <w:vAlign w:val="center"/>
          </w:tcPr>
          <w:p w:rsidR="00C036D6" w:rsidRPr="00C036D6" w:rsidRDefault="00C036D6" w:rsidP="00A1531F">
            <w:pPr>
              <w:jc w:val="center"/>
            </w:pPr>
            <w:r w:rsidRPr="00C036D6">
              <w:t>9540,0</w:t>
            </w:r>
          </w:p>
        </w:tc>
        <w:tc>
          <w:tcPr>
            <w:tcW w:w="930" w:type="dxa"/>
            <w:vAlign w:val="center"/>
          </w:tcPr>
          <w:p w:rsidR="00C036D6" w:rsidRPr="00C036D6" w:rsidRDefault="00C036D6" w:rsidP="00A1531F">
            <w:pPr>
              <w:jc w:val="center"/>
            </w:pPr>
            <w:r w:rsidRPr="00C036D6">
              <w:t>9540,0</w:t>
            </w:r>
          </w:p>
        </w:tc>
        <w:tc>
          <w:tcPr>
            <w:tcW w:w="762" w:type="dxa"/>
            <w:vAlign w:val="center"/>
          </w:tcPr>
          <w:p w:rsidR="00C036D6" w:rsidRPr="00C036D6" w:rsidRDefault="00C036D6" w:rsidP="00A1531F">
            <w:pPr>
              <w:widowControl w:val="0"/>
              <w:autoSpaceDE w:val="0"/>
              <w:autoSpaceDN w:val="0"/>
              <w:adjustRightInd w:val="0"/>
              <w:jc w:val="center"/>
            </w:pPr>
            <w:r w:rsidRPr="00C036D6">
              <w:t>х</w:t>
            </w:r>
          </w:p>
        </w:tc>
        <w:tc>
          <w:tcPr>
            <w:tcW w:w="1205" w:type="dxa"/>
            <w:vAlign w:val="center"/>
          </w:tcPr>
          <w:p w:rsidR="00C036D6" w:rsidRPr="00C036D6" w:rsidRDefault="00C036D6" w:rsidP="00A1531F">
            <w:pPr>
              <w:widowControl w:val="0"/>
              <w:autoSpaceDE w:val="0"/>
              <w:autoSpaceDN w:val="0"/>
              <w:adjustRightInd w:val="0"/>
              <w:jc w:val="center"/>
            </w:pPr>
            <w:r w:rsidRPr="00C036D6">
              <w:t>х</w:t>
            </w:r>
          </w:p>
        </w:tc>
        <w:tc>
          <w:tcPr>
            <w:tcW w:w="563" w:type="dxa"/>
            <w:vAlign w:val="center"/>
          </w:tcPr>
          <w:p w:rsidR="00C036D6" w:rsidRPr="00C036D6" w:rsidRDefault="00C036D6" w:rsidP="00A1531F">
            <w:pPr>
              <w:widowControl w:val="0"/>
              <w:autoSpaceDE w:val="0"/>
              <w:autoSpaceDN w:val="0"/>
              <w:adjustRightInd w:val="0"/>
              <w:jc w:val="center"/>
            </w:pPr>
            <w:r w:rsidRPr="00C036D6">
              <w:t>х</w:t>
            </w:r>
          </w:p>
        </w:tc>
        <w:tc>
          <w:tcPr>
            <w:tcW w:w="563" w:type="dxa"/>
            <w:vAlign w:val="center"/>
          </w:tcPr>
          <w:p w:rsidR="00C036D6" w:rsidRPr="00C036D6" w:rsidRDefault="00C036D6" w:rsidP="00A1531F">
            <w:pPr>
              <w:widowControl w:val="0"/>
              <w:autoSpaceDE w:val="0"/>
              <w:autoSpaceDN w:val="0"/>
              <w:adjustRightInd w:val="0"/>
              <w:jc w:val="center"/>
            </w:pPr>
            <w:r w:rsidRPr="00C036D6">
              <w:t>х</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val="195"/>
          <w:tblCellSpacing w:w="5" w:type="nil"/>
        </w:trPr>
        <w:tc>
          <w:tcPr>
            <w:tcW w:w="3097" w:type="dxa"/>
            <w:gridSpan w:val="3"/>
            <w:vMerge w:val="restart"/>
          </w:tcPr>
          <w:p w:rsidR="00C036D6" w:rsidRPr="00C036D6" w:rsidRDefault="00C036D6" w:rsidP="00A1531F">
            <w:pPr>
              <w:widowControl w:val="0"/>
              <w:autoSpaceDE w:val="0"/>
              <w:autoSpaceDN w:val="0"/>
              <w:adjustRightInd w:val="0"/>
              <w:jc w:val="both"/>
            </w:pPr>
            <w:r w:rsidRPr="00C036D6">
              <w:t>Всего по подпрограмме «Развитие дошкольного образования»</w:t>
            </w:r>
          </w:p>
        </w:tc>
        <w:tc>
          <w:tcPr>
            <w:tcW w:w="2385" w:type="dxa"/>
            <w:vMerge w:val="restart"/>
          </w:tcPr>
          <w:p w:rsidR="00C036D6" w:rsidRPr="00C036D6" w:rsidRDefault="00C036D6" w:rsidP="00A1531F">
            <w:pPr>
              <w:widowControl w:val="0"/>
              <w:autoSpaceDE w:val="0"/>
              <w:autoSpaceDN w:val="0"/>
              <w:adjustRightInd w:val="0"/>
              <w:ind w:left="-75" w:right="-76"/>
            </w:pPr>
          </w:p>
        </w:tc>
        <w:tc>
          <w:tcPr>
            <w:tcW w:w="1744" w:type="dxa"/>
            <w:vAlign w:val="center"/>
          </w:tcPr>
          <w:p w:rsidR="00C036D6" w:rsidRPr="00C036D6" w:rsidRDefault="00C036D6" w:rsidP="00A1531F">
            <w:pPr>
              <w:widowControl w:val="0"/>
              <w:autoSpaceDE w:val="0"/>
              <w:autoSpaceDN w:val="0"/>
              <w:adjustRightInd w:val="0"/>
              <w:ind w:left="-58" w:right="-95"/>
            </w:pPr>
            <w:r w:rsidRPr="00C036D6">
              <w:t>Областной бюджет</w:t>
            </w:r>
          </w:p>
        </w:tc>
        <w:tc>
          <w:tcPr>
            <w:tcW w:w="1139" w:type="dxa"/>
            <w:vAlign w:val="center"/>
          </w:tcPr>
          <w:p w:rsidR="00C036D6" w:rsidRPr="00C036D6" w:rsidRDefault="00C036D6" w:rsidP="00A1531F">
            <w:pPr>
              <w:ind w:left="-31" w:right="-38" w:hanging="3"/>
              <w:jc w:val="center"/>
              <w:rPr>
                <w:color w:val="000000"/>
              </w:rPr>
            </w:pPr>
            <w:r w:rsidRPr="00C036D6">
              <w:rPr>
                <w:color w:val="000000"/>
              </w:rPr>
              <w:t>60398,8</w:t>
            </w:r>
          </w:p>
        </w:tc>
        <w:tc>
          <w:tcPr>
            <w:tcW w:w="930" w:type="dxa"/>
            <w:vAlign w:val="center"/>
          </w:tcPr>
          <w:p w:rsidR="00C036D6" w:rsidRPr="00C036D6" w:rsidRDefault="00C036D6" w:rsidP="00A1531F">
            <w:pPr>
              <w:spacing w:line="240" w:lineRule="atLeast"/>
              <w:jc w:val="center"/>
            </w:pPr>
            <w:r w:rsidRPr="00C036D6">
              <w:t>15599,4</w:t>
            </w:r>
          </w:p>
        </w:tc>
        <w:tc>
          <w:tcPr>
            <w:tcW w:w="1439" w:type="dxa"/>
            <w:gridSpan w:val="2"/>
            <w:vAlign w:val="center"/>
          </w:tcPr>
          <w:p w:rsidR="00C036D6" w:rsidRPr="00C036D6" w:rsidRDefault="00C036D6" w:rsidP="00A1531F">
            <w:pPr>
              <w:spacing w:line="240" w:lineRule="atLeast"/>
              <w:ind w:right="-36" w:hanging="170"/>
              <w:jc w:val="center"/>
            </w:pPr>
            <w:r w:rsidRPr="00C036D6">
              <w:t>15599,4</w:t>
            </w:r>
          </w:p>
        </w:tc>
        <w:tc>
          <w:tcPr>
            <w:tcW w:w="977" w:type="dxa"/>
            <w:vAlign w:val="center"/>
          </w:tcPr>
          <w:p w:rsidR="00C036D6" w:rsidRPr="00C036D6" w:rsidRDefault="00C036D6" w:rsidP="00A1531F">
            <w:pPr>
              <w:spacing w:line="240" w:lineRule="atLeast"/>
              <w:ind w:right="-118" w:hanging="170"/>
              <w:jc w:val="center"/>
            </w:pPr>
            <w:r w:rsidRPr="00C036D6">
              <w:t>14600,0</w:t>
            </w:r>
          </w:p>
        </w:tc>
        <w:tc>
          <w:tcPr>
            <w:tcW w:w="930" w:type="dxa"/>
            <w:vAlign w:val="center"/>
          </w:tcPr>
          <w:p w:rsidR="00C036D6" w:rsidRPr="00C036D6" w:rsidRDefault="00C036D6" w:rsidP="00A1531F">
            <w:pPr>
              <w:spacing w:line="240" w:lineRule="atLeast"/>
              <w:jc w:val="center"/>
            </w:pPr>
            <w:r w:rsidRPr="00C036D6">
              <w:t>14600,0</w:t>
            </w:r>
          </w:p>
        </w:tc>
        <w:tc>
          <w:tcPr>
            <w:tcW w:w="762" w:type="dxa"/>
            <w:vMerge w:val="restart"/>
            <w:vAlign w:val="center"/>
          </w:tcPr>
          <w:p w:rsidR="00C036D6" w:rsidRPr="00C036D6" w:rsidRDefault="00C036D6" w:rsidP="00A1531F">
            <w:pPr>
              <w:widowControl w:val="0"/>
              <w:autoSpaceDE w:val="0"/>
              <w:autoSpaceDN w:val="0"/>
              <w:adjustRightInd w:val="0"/>
              <w:jc w:val="center"/>
            </w:pPr>
            <w:r w:rsidRPr="00C036D6">
              <w:t>х</w:t>
            </w:r>
          </w:p>
        </w:tc>
        <w:tc>
          <w:tcPr>
            <w:tcW w:w="1205" w:type="dxa"/>
            <w:vMerge w:val="restart"/>
            <w:vAlign w:val="center"/>
          </w:tcPr>
          <w:p w:rsidR="00C036D6" w:rsidRPr="00C036D6" w:rsidRDefault="00C036D6" w:rsidP="00A1531F">
            <w:pPr>
              <w:widowControl w:val="0"/>
              <w:autoSpaceDE w:val="0"/>
              <w:autoSpaceDN w:val="0"/>
              <w:adjustRightInd w:val="0"/>
              <w:jc w:val="center"/>
            </w:pPr>
            <w:r w:rsidRPr="00C036D6">
              <w:t>х</w:t>
            </w:r>
          </w:p>
        </w:tc>
        <w:tc>
          <w:tcPr>
            <w:tcW w:w="563" w:type="dxa"/>
            <w:vMerge w:val="restart"/>
            <w:vAlign w:val="center"/>
          </w:tcPr>
          <w:p w:rsidR="00C036D6" w:rsidRPr="00C036D6" w:rsidRDefault="00C036D6" w:rsidP="00A1531F">
            <w:pPr>
              <w:widowControl w:val="0"/>
              <w:autoSpaceDE w:val="0"/>
              <w:autoSpaceDN w:val="0"/>
              <w:adjustRightInd w:val="0"/>
              <w:jc w:val="center"/>
            </w:pPr>
            <w:r w:rsidRPr="00C036D6">
              <w:t>х</w:t>
            </w:r>
          </w:p>
        </w:tc>
        <w:tc>
          <w:tcPr>
            <w:tcW w:w="563" w:type="dxa"/>
            <w:vMerge w:val="restart"/>
            <w:vAlign w:val="center"/>
          </w:tcPr>
          <w:p w:rsidR="00C036D6" w:rsidRPr="00C036D6" w:rsidRDefault="00C036D6" w:rsidP="00A1531F">
            <w:pPr>
              <w:widowControl w:val="0"/>
              <w:autoSpaceDE w:val="0"/>
              <w:autoSpaceDN w:val="0"/>
              <w:adjustRightInd w:val="0"/>
              <w:jc w:val="center"/>
            </w:pPr>
            <w:r w:rsidRPr="00C036D6">
              <w:t>х</w:t>
            </w: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464"/>
          <w:tblCellSpacing w:w="5" w:type="nil"/>
        </w:trPr>
        <w:tc>
          <w:tcPr>
            <w:tcW w:w="3097" w:type="dxa"/>
            <w:gridSpan w:val="3"/>
            <w:vMerge/>
          </w:tcPr>
          <w:p w:rsidR="00C036D6" w:rsidRPr="00C036D6" w:rsidRDefault="00C036D6" w:rsidP="00A1531F">
            <w:pPr>
              <w:widowControl w:val="0"/>
              <w:autoSpaceDE w:val="0"/>
              <w:autoSpaceDN w:val="0"/>
              <w:adjustRightInd w:val="0"/>
            </w:pPr>
          </w:p>
        </w:tc>
        <w:tc>
          <w:tcPr>
            <w:tcW w:w="2385" w:type="dxa"/>
            <w:vMerge/>
          </w:tcPr>
          <w:p w:rsidR="00C036D6" w:rsidRPr="00C036D6" w:rsidRDefault="00C036D6" w:rsidP="00A1531F">
            <w:pPr>
              <w:widowControl w:val="0"/>
              <w:autoSpaceDE w:val="0"/>
              <w:autoSpaceDN w:val="0"/>
              <w:adjustRightInd w:val="0"/>
              <w:ind w:left="-75" w:right="-76"/>
            </w:pPr>
          </w:p>
        </w:tc>
        <w:tc>
          <w:tcPr>
            <w:tcW w:w="1744" w:type="dxa"/>
            <w:vAlign w:val="center"/>
          </w:tcPr>
          <w:p w:rsidR="00C036D6" w:rsidRPr="00C036D6" w:rsidRDefault="00C036D6" w:rsidP="00A1531F">
            <w:pPr>
              <w:widowControl w:val="0"/>
              <w:autoSpaceDE w:val="0"/>
              <w:autoSpaceDN w:val="0"/>
              <w:adjustRightInd w:val="0"/>
              <w:ind w:left="-58" w:right="-95"/>
            </w:pPr>
            <w:r w:rsidRPr="00C036D6">
              <w:t>Местный бюджет</w:t>
            </w:r>
          </w:p>
        </w:tc>
        <w:tc>
          <w:tcPr>
            <w:tcW w:w="1139" w:type="dxa"/>
            <w:vAlign w:val="center"/>
          </w:tcPr>
          <w:p w:rsidR="00C036D6" w:rsidRPr="00C036D6" w:rsidRDefault="00C036D6" w:rsidP="00A1531F">
            <w:pPr>
              <w:jc w:val="center"/>
              <w:rPr>
                <w:color w:val="000000"/>
              </w:rPr>
            </w:pPr>
            <w:r w:rsidRPr="00C036D6">
              <w:rPr>
                <w:color w:val="000000"/>
              </w:rPr>
              <w:t>75495,2</w:t>
            </w:r>
          </w:p>
        </w:tc>
        <w:tc>
          <w:tcPr>
            <w:tcW w:w="930" w:type="dxa"/>
            <w:vAlign w:val="center"/>
          </w:tcPr>
          <w:p w:rsidR="00C036D6" w:rsidRPr="00C036D6" w:rsidRDefault="00C036D6" w:rsidP="00A1531F">
            <w:pPr>
              <w:jc w:val="center"/>
            </w:pPr>
            <w:r w:rsidRPr="00C036D6">
              <w:t>19147,6</w:t>
            </w:r>
          </w:p>
        </w:tc>
        <w:tc>
          <w:tcPr>
            <w:tcW w:w="1439" w:type="dxa"/>
            <w:gridSpan w:val="2"/>
            <w:vAlign w:val="center"/>
          </w:tcPr>
          <w:p w:rsidR="00C036D6" w:rsidRPr="00C036D6" w:rsidRDefault="00C036D6" w:rsidP="00A1531F">
            <w:pPr>
              <w:jc w:val="center"/>
            </w:pPr>
            <w:r w:rsidRPr="00C036D6">
              <w:t>19216,5</w:t>
            </w:r>
          </w:p>
        </w:tc>
        <w:tc>
          <w:tcPr>
            <w:tcW w:w="977" w:type="dxa"/>
            <w:vAlign w:val="center"/>
          </w:tcPr>
          <w:p w:rsidR="00C036D6" w:rsidRPr="00C036D6" w:rsidRDefault="00C036D6" w:rsidP="00A1531F">
            <w:pPr>
              <w:jc w:val="center"/>
            </w:pPr>
            <w:r w:rsidRPr="00C036D6">
              <w:t>18600,0</w:t>
            </w:r>
          </w:p>
        </w:tc>
        <w:tc>
          <w:tcPr>
            <w:tcW w:w="930" w:type="dxa"/>
            <w:vAlign w:val="center"/>
          </w:tcPr>
          <w:p w:rsidR="00C036D6" w:rsidRPr="00C036D6" w:rsidRDefault="00C036D6" w:rsidP="00A1531F">
            <w:pPr>
              <w:jc w:val="center"/>
            </w:pPr>
            <w:r w:rsidRPr="00C036D6">
              <w:t>18600,0</w:t>
            </w:r>
          </w:p>
        </w:tc>
        <w:tc>
          <w:tcPr>
            <w:tcW w:w="762" w:type="dxa"/>
            <w:vMerge/>
            <w:vAlign w:val="center"/>
          </w:tcPr>
          <w:p w:rsidR="00C036D6" w:rsidRPr="00C036D6" w:rsidRDefault="00C036D6" w:rsidP="00A1531F">
            <w:pPr>
              <w:jc w:val="center"/>
            </w:pPr>
          </w:p>
        </w:tc>
        <w:tc>
          <w:tcPr>
            <w:tcW w:w="1205" w:type="dxa"/>
            <w:vMerge/>
            <w:vAlign w:val="center"/>
          </w:tcPr>
          <w:p w:rsidR="00C036D6" w:rsidRPr="00C036D6" w:rsidRDefault="00C036D6" w:rsidP="00A1531F">
            <w:pPr>
              <w:jc w:val="center"/>
            </w:pPr>
          </w:p>
        </w:tc>
        <w:tc>
          <w:tcPr>
            <w:tcW w:w="563" w:type="dxa"/>
            <w:vMerge/>
            <w:vAlign w:val="center"/>
          </w:tcPr>
          <w:p w:rsidR="00C036D6" w:rsidRPr="00C036D6" w:rsidRDefault="00C036D6" w:rsidP="00A1531F">
            <w:pPr>
              <w:jc w:val="center"/>
            </w:pPr>
          </w:p>
        </w:tc>
        <w:tc>
          <w:tcPr>
            <w:tcW w:w="563" w:type="dxa"/>
            <w:vMerge/>
            <w:vAlign w:val="center"/>
          </w:tcPr>
          <w:p w:rsidR="00C036D6" w:rsidRPr="00C036D6" w:rsidRDefault="00C036D6" w:rsidP="00A1531F">
            <w:pPr>
              <w:jc w:val="center"/>
            </w:pPr>
          </w:p>
        </w:tc>
      </w:tr>
      <w:tr w:rsidR="004A6491" w:rsidRPr="00C036D6" w:rsidTr="00A1531F">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Ex>
        <w:trPr>
          <w:trHeight w:hRule="exact" w:val="1086"/>
          <w:tblCellSpacing w:w="5" w:type="nil"/>
        </w:trPr>
        <w:tc>
          <w:tcPr>
            <w:tcW w:w="3097" w:type="dxa"/>
            <w:gridSpan w:val="3"/>
            <w:vMerge/>
          </w:tcPr>
          <w:p w:rsidR="00C036D6" w:rsidRPr="00C036D6" w:rsidRDefault="00C036D6" w:rsidP="00A1531F">
            <w:pPr>
              <w:widowControl w:val="0"/>
              <w:autoSpaceDE w:val="0"/>
              <w:autoSpaceDN w:val="0"/>
              <w:adjustRightInd w:val="0"/>
            </w:pPr>
          </w:p>
        </w:tc>
        <w:tc>
          <w:tcPr>
            <w:tcW w:w="2385" w:type="dxa"/>
            <w:vMerge/>
          </w:tcPr>
          <w:p w:rsidR="00C036D6" w:rsidRPr="00C036D6" w:rsidRDefault="00C036D6" w:rsidP="00A1531F">
            <w:pPr>
              <w:widowControl w:val="0"/>
              <w:autoSpaceDE w:val="0"/>
              <w:autoSpaceDN w:val="0"/>
              <w:adjustRightInd w:val="0"/>
              <w:ind w:left="-75" w:right="-76"/>
            </w:pPr>
          </w:p>
        </w:tc>
        <w:tc>
          <w:tcPr>
            <w:tcW w:w="1744" w:type="dxa"/>
            <w:vAlign w:val="center"/>
          </w:tcPr>
          <w:p w:rsidR="00C036D6" w:rsidRPr="00C036D6" w:rsidRDefault="00C036D6" w:rsidP="00A1531F">
            <w:pPr>
              <w:widowControl w:val="0"/>
              <w:autoSpaceDE w:val="0"/>
              <w:autoSpaceDN w:val="0"/>
              <w:adjustRightInd w:val="0"/>
              <w:ind w:left="-58" w:right="-95"/>
            </w:pPr>
            <w:r w:rsidRPr="00C036D6">
              <w:t>Внебюджетные средства</w:t>
            </w:r>
          </w:p>
        </w:tc>
        <w:tc>
          <w:tcPr>
            <w:tcW w:w="1139" w:type="dxa"/>
            <w:vAlign w:val="center"/>
          </w:tcPr>
          <w:p w:rsidR="00C036D6" w:rsidRPr="00C036D6" w:rsidRDefault="00C036D6" w:rsidP="00A1531F">
            <w:pPr>
              <w:widowControl w:val="0"/>
              <w:autoSpaceDE w:val="0"/>
              <w:autoSpaceDN w:val="0"/>
              <w:adjustRightInd w:val="0"/>
              <w:ind w:hanging="83"/>
              <w:jc w:val="center"/>
            </w:pPr>
            <w:r w:rsidRPr="00C036D6">
              <w:t>29990,0</w:t>
            </w:r>
          </w:p>
        </w:tc>
        <w:tc>
          <w:tcPr>
            <w:tcW w:w="930" w:type="dxa"/>
            <w:vAlign w:val="center"/>
          </w:tcPr>
          <w:p w:rsidR="00C036D6" w:rsidRPr="00C036D6" w:rsidRDefault="00C036D6" w:rsidP="00A1531F">
            <w:pPr>
              <w:jc w:val="center"/>
            </w:pPr>
            <w:r w:rsidRPr="00C036D6">
              <w:t>5455,0</w:t>
            </w:r>
          </w:p>
        </w:tc>
        <w:tc>
          <w:tcPr>
            <w:tcW w:w="1439" w:type="dxa"/>
            <w:gridSpan w:val="2"/>
            <w:vAlign w:val="center"/>
          </w:tcPr>
          <w:p w:rsidR="00C036D6" w:rsidRPr="00C036D6" w:rsidRDefault="00C036D6" w:rsidP="00A1531F">
            <w:pPr>
              <w:jc w:val="center"/>
            </w:pPr>
            <w:r w:rsidRPr="00C036D6">
              <w:t>5455,0</w:t>
            </w:r>
          </w:p>
        </w:tc>
        <w:tc>
          <w:tcPr>
            <w:tcW w:w="977" w:type="dxa"/>
            <w:vAlign w:val="center"/>
          </w:tcPr>
          <w:p w:rsidR="00C036D6" w:rsidRPr="00C036D6" w:rsidRDefault="00C036D6" w:rsidP="00A1531F">
            <w:pPr>
              <w:jc w:val="center"/>
            </w:pPr>
            <w:r w:rsidRPr="00C036D6">
              <w:t>9540,0</w:t>
            </w:r>
          </w:p>
        </w:tc>
        <w:tc>
          <w:tcPr>
            <w:tcW w:w="930" w:type="dxa"/>
            <w:vAlign w:val="center"/>
          </w:tcPr>
          <w:p w:rsidR="00C036D6" w:rsidRPr="00C036D6" w:rsidRDefault="00C036D6" w:rsidP="00A1531F">
            <w:pPr>
              <w:jc w:val="center"/>
            </w:pPr>
            <w:r w:rsidRPr="00C036D6">
              <w:t>9540,0</w:t>
            </w:r>
          </w:p>
        </w:tc>
        <w:tc>
          <w:tcPr>
            <w:tcW w:w="762" w:type="dxa"/>
            <w:vMerge/>
            <w:vAlign w:val="center"/>
          </w:tcPr>
          <w:p w:rsidR="00C036D6" w:rsidRPr="00C036D6" w:rsidRDefault="00C036D6" w:rsidP="00A1531F">
            <w:pPr>
              <w:jc w:val="center"/>
            </w:pPr>
          </w:p>
        </w:tc>
        <w:tc>
          <w:tcPr>
            <w:tcW w:w="1205" w:type="dxa"/>
            <w:vMerge/>
            <w:vAlign w:val="center"/>
          </w:tcPr>
          <w:p w:rsidR="00C036D6" w:rsidRPr="00C036D6" w:rsidRDefault="00C036D6" w:rsidP="00A1531F">
            <w:pPr>
              <w:jc w:val="center"/>
            </w:pPr>
          </w:p>
        </w:tc>
        <w:tc>
          <w:tcPr>
            <w:tcW w:w="563" w:type="dxa"/>
            <w:vMerge/>
            <w:vAlign w:val="center"/>
          </w:tcPr>
          <w:p w:rsidR="00C036D6" w:rsidRPr="00C036D6" w:rsidRDefault="00C036D6" w:rsidP="00A1531F">
            <w:pPr>
              <w:jc w:val="center"/>
            </w:pPr>
          </w:p>
        </w:tc>
        <w:tc>
          <w:tcPr>
            <w:tcW w:w="563" w:type="dxa"/>
            <w:vMerge/>
            <w:vAlign w:val="center"/>
          </w:tcPr>
          <w:p w:rsidR="00C036D6" w:rsidRPr="00C036D6" w:rsidRDefault="00C036D6" w:rsidP="00A1531F">
            <w:pPr>
              <w:jc w:val="center"/>
            </w:pPr>
          </w:p>
        </w:tc>
      </w:tr>
    </w:tbl>
    <w:tbl>
      <w:tblPr>
        <w:tblW w:w="1584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22"/>
        <w:gridCol w:w="2104"/>
        <w:gridCol w:w="460"/>
        <w:gridCol w:w="2352"/>
        <w:gridCol w:w="1294"/>
        <w:gridCol w:w="487"/>
        <w:gridCol w:w="940"/>
        <w:gridCol w:w="392"/>
        <w:gridCol w:w="963"/>
        <w:gridCol w:w="144"/>
        <w:gridCol w:w="1150"/>
        <w:gridCol w:w="170"/>
        <w:gridCol w:w="1030"/>
        <w:gridCol w:w="126"/>
        <w:gridCol w:w="761"/>
        <w:gridCol w:w="789"/>
        <w:gridCol w:w="118"/>
        <w:gridCol w:w="458"/>
        <w:gridCol w:w="11"/>
        <w:gridCol w:w="413"/>
        <w:gridCol w:w="11"/>
        <w:gridCol w:w="115"/>
        <w:gridCol w:w="11"/>
        <w:gridCol w:w="355"/>
        <w:gridCol w:w="11"/>
        <w:gridCol w:w="123"/>
        <w:gridCol w:w="11"/>
        <w:gridCol w:w="400"/>
        <w:gridCol w:w="127"/>
      </w:tblGrid>
      <w:tr w:rsidR="00D37C6F" w:rsidRPr="007830AB" w:rsidTr="00A1531F">
        <w:trPr>
          <w:gridAfter w:val="1"/>
          <w:wAfter w:w="127" w:type="dxa"/>
          <w:trHeight w:hRule="exact" w:val="316"/>
          <w:tblCellSpacing w:w="5" w:type="nil"/>
          <w:jc w:val="center"/>
        </w:trPr>
        <w:tc>
          <w:tcPr>
            <w:tcW w:w="15721" w:type="dxa"/>
            <w:gridSpan w:val="28"/>
          </w:tcPr>
          <w:p w:rsidR="00D37C6F" w:rsidRPr="007830AB" w:rsidRDefault="00D37C6F" w:rsidP="008275CC">
            <w:pPr>
              <w:jc w:val="center"/>
              <w:rPr>
                <w:b/>
              </w:rPr>
            </w:pPr>
            <w:r w:rsidRPr="007830AB">
              <w:rPr>
                <w:b/>
              </w:rPr>
              <w:t>3. Подпрограмма «Развитие общего образования»</w:t>
            </w:r>
          </w:p>
        </w:tc>
      </w:tr>
      <w:tr w:rsidR="00D37C6F" w:rsidRPr="007830AB" w:rsidTr="00A1531F">
        <w:trPr>
          <w:gridAfter w:val="1"/>
          <w:wAfter w:w="127" w:type="dxa"/>
          <w:trHeight w:hRule="exact" w:val="858"/>
          <w:tblCellSpacing w:w="5" w:type="nil"/>
          <w:jc w:val="center"/>
        </w:trPr>
        <w:tc>
          <w:tcPr>
            <w:tcW w:w="15721" w:type="dxa"/>
            <w:gridSpan w:val="28"/>
          </w:tcPr>
          <w:p w:rsidR="00D37C6F" w:rsidRPr="007830AB" w:rsidRDefault="00D37C6F" w:rsidP="008275CC">
            <w:pPr>
              <w:widowControl w:val="0"/>
              <w:autoSpaceDE w:val="0"/>
              <w:autoSpaceDN w:val="0"/>
              <w:adjustRightInd w:val="0"/>
              <w:jc w:val="center"/>
              <w:rPr>
                <w:color w:val="000000"/>
              </w:rPr>
            </w:pPr>
            <w:r w:rsidRPr="007830AB">
              <w:rPr>
                <w:b/>
              </w:rPr>
              <w:t>Цель:</w:t>
            </w:r>
            <w:r w:rsidRPr="007830AB">
              <w:t xml:space="preserve"> обеспечение доступности и высокого качества услуг общего образования в соответствии с потребностями граждан независимо от их социального и материального положения семей и состояния здоровья обучающихся</w:t>
            </w:r>
          </w:p>
        </w:tc>
      </w:tr>
      <w:tr w:rsidR="00D37C6F" w:rsidRPr="007830AB" w:rsidTr="00A1531F">
        <w:trPr>
          <w:gridAfter w:val="1"/>
          <w:wAfter w:w="127" w:type="dxa"/>
          <w:trHeight w:hRule="exact" w:val="843"/>
          <w:tblCellSpacing w:w="5" w:type="nil"/>
          <w:jc w:val="center"/>
        </w:trPr>
        <w:tc>
          <w:tcPr>
            <w:tcW w:w="15721" w:type="dxa"/>
            <w:gridSpan w:val="28"/>
            <w:tcBorders>
              <w:right w:val="single" w:sz="4" w:space="0" w:color="auto"/>
            </w:tcBorders>
          </w:tcPr>
          <w:p w:rsidR="00D37C6F" w:rsidRPr="007830AB" w:rsidRDefault="00D37C6F" w:rsidP="008275CC">
            <w:pPr>
              <w:widowControl w:val="0"/>
              <w:autoSpaceDE w:val="0"/>
              <w:autoSpaceDN w:val="0"/>
              <w:adjustRightInd w:val="0"/>
              <w:jc w:val="center"/>
              <w:rPr>
                <w:color w:val="000000"/>
                <w:sz w:val="28"/>
                <w:szCs w:val="28"/>
              </w:rPr>
            </w:pPr>
            <w:r w:rsidRPr="007830AB">
              <w:rPr>
                <w:b/>
              </w:rPr>
              <w:t xml:space="preserve">Основное мероприятие: </w:t>
            </w:r>
            <w:r w:rsidRPr="007830AB">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r>
      <w:tr w:rsidR="00A1531F" w:rsidRPr="007830AB" w:rsidTr="00A1531F">
        <w:trPr>
          <w:trHeight w:hRule="exact" w:val="3122"/>
          <w:tblCellSpacing w:w="5" w:type="nil"/>
          <w:jc w:val="center"/>
        </w:trPr>
        <w:tc>
          <w:tcPr>
            <w:tcW w:w="522" w:type="dxa"/>
          </w:tcPr>
          <w:p w:rsidR="00D37C6F" w:rsidRPr="007830AB" w:rsidRDefault="00D37C6F" w:rsidP="008275CC">
            <w:pPr>
              <w:ind w:right="-109" w:hanging="25"/>
              <w:rPr>
                <w:sz w:val="20"/>
                <w:szCs w:val="20"/>
              </w:rPr>
            </w:pPr>
            <w:r w:rsidRPr="007830AB">
              <w:rPr>
                <w:sz w:val="20"/>
                <w:szCs w:val="20"/>
              </w:rPr>
              <w:t>3.1.</w:t>
            </w:r>
          </w:p>
        </w:tc>
        <w:tc>
          <w:tcPr>
            <w:tcW w:w="2564" w:type="dxa"/>
            <w:gridSpan w:val="2"/>
          </w:tcPr>
          <w:p w:rsidR="00D37C6F" w:rsidRPr="007830AB" w:rsidRDefault="00D37C6F" w:rsidP="008275CC">
            <w:pPr>
              <w:ind w:left="-25" w:right="-115"/>
              <w:rPr>
                <w:sz w:val="20"/>
                <w:szCs w:val="20"/>
              </w:rPr>
            </w:pPr>
            <w:r w:rsidRPr="007830AB">
              <w:rPr>
                <w:sz w:val="20"/>
                <w:szCs w:val="20"/>
              </w:rPr>
              <w:t xml:space="preserve">Показатель 1 </w:t>
            </w:r>
          </w:p>
          <w:p w:rsidR="00D37C6F" w:rsidRPr="007830AB" w:rsidRDefault="00D37C6F" w:rsidP="008275CC">
            <w:pPr>
              <w:ind w:left="-25" w:right="-115"/>
              <w:rPr>
                <w:sz w:val="20"/>
                <w:szCs w:val="20"/>
              </w:rPr>
            </w:pPr>
            <w:r w:rsidRPr="007830AB">
              <w:rPr>
                <w:sz w:val="20"/>
                <w:szCs w:val="20"/>
              </w:rPr>
              <w:t>Доля учащихся, освоивших основную общеобразовательную программу от общего числа учащихся (процент)</w:t>
            </w:r>
          </w:p>
          <w:p w:rsidR="00D37C6F" w:rsidRPr="007830AB" w:rsidRDefault="00D37C6F" w:rsidP="008275CC">
            <w:pPr>
              <w:rPr>
                <w:sz w:val="20"/>
                <w:szCs w:val="20"/>
              </w:rPr>
            </w:pPr>
          </w:p>
        </w:tc>
        <w:tc>
          <w:tcPr>
            <w:tcW w:w="2352" w:type="dxa"/>
          </w:tcPr>
          <w:p w:rsidR="00D37C6F" w:rsidRPr="007830AB" w:rsidRDefault="00D37C6F" w:rsidP="008275CC">
            <w:pPr>
              <w:rPr>
                <w:sz w:val="20"/>
                <w:szCs w:val="20"/>
              </w:rPr>
            </w:pPr>
            <w:r w:rsidRPr="007830AB">
              <w:rPr>
                <w:sz w:val="20"/>
                <w:szCs w:val="20"/>
              </w:rPr>
              <w:t>х</w:t>
            </w:r>
          </w:p>
        </w:tc>
        <w:tc>
          <w:tcPr>
            <w:tcW w:w="1781" w:type="dxa"/>
            <w:gridSpan w:val="2"/>
          </w:tcPr>
          <w:p w:rsidR="00D37C6F" w:rsidRPr="007830AB" w:rsidRDefault="00D37C6F" w:rsidP="008275CC">
            <w:pPr>
              <w:rPr>
                <w:sz w:val="20"/>
                <w:szCs w:val="20"/>
              </w:rPr>
            </w:pPr>
            <w:r w:rsidRPr="007830AB">
              <w:rPr>
                <w:sz w:val="20"/>
                <w:szCs w:val="20"/>
              </w:rPr>
              <w:t>х</w:t>
            </w:r>
          </w:p>
        </w:tc>
        <w:tc>
          <w:tcPr>
            <w:tcW w:w="1332" w:type="dxa"/>
            <w:gridSpan w:val="2"/>
          </w:tcPr>
          <w:p w:rsidR="00D37C6F" w:rsidRPr="007830AB" w:rsidRDefault="00D37C6F" w:rsidP="008275CC">
            <w:pPr>
              <w:rPr>
                <w:sz w:val="20"/>
                <w:szCs w:val="20"/>
              </w:rPr>
            </w:pPr>
            <w:r w:rsidRPr="007830AB">
              <w:rPr>
                <w:sz w:val="20"/>
                <w:szCs w:val="20"/>
              </w:rPr>
              <w:t>х</w:t>
            </w:r>
          </w:p>
        </w:tc>
        <w:tc>
          <w:tcPr>
            <w:tcW w:w="1107" w:type="dxa"/>
            <w:gridSpan w:val="2"/>
          </w:tcPr>
          <w:p w:rsidR="00D37C6F" w:rsidRPr="007830AB" w:rsidRDefault="00D37C6F" w:rsidP="008275CC">
            <w:pPr>
              <w:rPr>
                <w:sz w:val="20"/>
                <w:szCs w:val="20"/>
              </w:rPr>
            </w:pPr>
            <w:r w:rsidRPr="007830AB">
              <w:rPr>
                <w:sz w:val="20"/>
                <w:szCs w:val="20"/>
              </w:rPr>
              <w:t>х</w:t>
            </w:r>
          </w:p>
        </w:tc>
        <w:tc>
          <w:tcPr>
            <w:tcW w:w="1320" w:type="dxa"/>
            <w:gridSpan w:val="2"/>
          </w:tcPr>
          <w:p w:rsidR="00D37C6F" w:rsidRPr="007830AB" w:rsidRDefault="00D37C6F" w:rsidP="008275CC">
            <w:pPr>
              <w:rPr>
                <w:sz w:val="20"/>
                <w:szCs w:val="20"/>
              </w:rPr>
            </w:pPr>
            <w:r w:rsidRPr="007830AB">
              <w:rPr>
                <w:sz w:val="20"/>
                <w:szCs w:val="20"/>
              </w:rPr>
              <w:t>х</w:t>
            </w:r>
          </w:p>
        </w:tc>
        <w:tc>
          <w:tcPr>
            <w:tcW w:w="1156" w:type="dxa"/>
            <w:gridSpan w:val="2"/>
          </w:tcPr>
          <w:p w:rsidR="00D37C6F" w:rsidRPr="007830AB" w:rsidRDefault="00D37C6F" w:rsidP="008275CC">
            <w:pPr>
              <w:rPr>
                <w:sz w:val="20"/>
                <w:szCs w:val="20"/>
              </w:rPr>
            </w:pPr>
            <w:r w:rsidRPr="007830AB">
              <w:rPr>
                <w:sz w:val="20"/>
                <w:szCs w:val="20"/>
              </w:rPr>
              <w:t>х</w:t>
            </w:r>
          </w:p>
        </w:tc>
        <w:tc>
          <w:tcPr>
            <w:tcW w:w="761" w:type="dxa"/>
          </w:tcPr>
          <w:p w:rsidR="00D37C6F" w:rsidRPr="007830AB" w:rsidRDefault="00D37C6F" w:rsidP="008275CC">
            <w:pPr>
              <w:rPr>
                <w:sz w:val="20"/>
                <w:szCs w:val="20"/>
              </w:rPr>
            </w:pPr>
            <w:r w:rsidRPr="007830AB">
              <w:rPr>
                <w:sz w:val="20"/>
                <w:szCs w:val="20"/>
              </w:rPr>
              <w:t>х</w:t>
            </w:r>
          </w:p>
        </w:tc>
        <w:tc>
          <w:tcPr>
            <w:tcW w:w="907" w:type="dxa"/>
            <w:gridSpan w:val="2"/>
            <w:vAlign w:val="center"/>
          </w:tcPr>
          <w:p w:rsidR="00D37C6F" w:rsidRPr="007830AB" w:rsidRDefault="00D37C6F" w:rsidP="008275CC">
            <w:pPr>
              <w:jc w:val="center"/>
              <w:rPr>
                <w:sz w:val="20"/>
                <w:szCs w:val="20"/>
              </w:rPr>
            </w:pPr>
            <w:r w:rsidRPr="007830AB">
              <w:rPr>
                <w:sz w:val="20"/>
                <w:szCs w:val="20"/>
              </w:rPr>
              <w:t>100</w:t>
            </w:r>
          </w:p>
        </w:tc>
        <w:tc>
          <w:tcPr>
            <w:tcW w:w="1008" w:type="dxa"/>
            <w:gridSpan w:val="5"/>
            <w:vAlign w:val="center"/>
          </w:tcPr>
          <w:p w:rsidR="00D37C6F" w:rsidRPr="007830AB" w:rsidRDefault="00D37C6F" w:rsidP="008275CC">
            <w:pPr>
              <w:jc w:val="center"/>
              <w:rPr>
                <w:sz w:val="20"/>
                <w:szCs w:val="20"/>
              </w:rPr>
            </w:pPr>
            <w:r w:rsidRPr="007830AB">
              <w:rPr>
                <w:sz w:val="20"/>
                <w:szCs w:val="20"/>
              </w:rPr>
              <w:t>100</w:t>
            </w:r>
          </w:p>
        </w:tc>
        <w:tc>
          <w:tcPr>
            <w:tcW w:w="500" w:type="dxa"/>
            <w:gridSpan w:val="4"/>
            <w:vAlign w:val="center"/>
          </w:tcPr>
          <w:p w:rsidR="00D37C6F" w:rsidRPr="007830AB" w:rsidRDefault="00D37C6F" w:rsidP="008275CC">
            <w:pPr>
              <w:jc w:val="center"/>
              <w:rPr>
                <w:sz w:val="20"/>
                <w:szCs w:val="20"/>
              </w:rPr>
            </w:pPr>
            <w:r w:rsidRPr="007830AB">
              <w:rPr>
                <w:sz w:val="20"/>
                <w:szCs w:val="20"/>
              </w:rPr>
              <w:t>100</w:t>
            </w:r>
          </w:p>
        </w:tc>
        <w:tc>
          <w:tcPr>
            <w:tcW w:w="538" w:type="dxa"/>
            <w:gridSpan w:val="3"/>
            <w:vAlign w:val="center"/>
          </w:tcPr>
          <w:p w:rsidR="00D37C6F" w:rsidRPr="007830AB" w:rsidRDefault="00D37C6F" w:rsidP="008275CC">
            <w:pPr>
              <w:jc w:val="center"/>
              <w:rPr>
                <w:sz w:val="20"/>
                <w:szCs w:val="20"/>
              </w:rPr>
            </w:pPr>
            <w:r w:rsidRPr="007830AB">
              <w:rPr>
                <w:sz w:val="20"/>
                <w:szCs w:val="20"/>
              </w:rPr>
              <w:t>100</w:t>
            </w:r>
          </w:p>
        </w:tc>
      </w:tr>
      <w:tr w:rsidR="00A1531F" w:rsidRPr="007830AB" w:rsidTr="00A1531F">
        <w:trPr>
          <w:trHeight w:hRule="exact" w:val="3270"/>
          <w:tblCellSpacing w:w="5" w:type="nil"/>
          <w:jc w:val="center"/>
        </w:trPr>
        <w:tc>
          <w:tcPr>
            <w:tcW w:w="522" w:type="dxa"/>
          </w:tcPr>
          <w:p w:rsidR="00D37C6F" w:rsidRPr="007830AB" w:rsidRDefault="00D37C6F" w:rsidP="008275CC">
            <w:pPr>
              <w:ind w:right="-109" w:hanging="25"/>
              <w:rPr>
                <w:sz w:val="20"/>
                <w:szCs w:val="20"/>
              </w:rPr>
            </w:pPr>
            <w:r w:rsidRPr="007830AB">
              <w:rPr>
                <w:sz w:val="20"/>
                <w:szCs w:val="20"/>
              </w:rPr>
              <w:lastRenderedPageBreak/>
              <w:t>3.2</w:t>
            </w:r>
          </w:p>
        </w:tc>
        <w:tc>
          <w:tcPr>
            <w:tcW w:w="2564" w:type="dxa"/>
            <w:gridSpan w:val="2"/>
          </w:tcPr>
          <w:p w:rsidR="00D37C6F" w:rsidRPr="007830AB" w:rsidRDefault="00D37C6F" w:rsidP="008275CC">
            <w:pPr>
              <w:ind w:left="-105" w:right="-115"/>
              <w:rPr>
                <w:sz w:val="20"/>
                <w:szCs w:val="20"/>
              </w:rPr>
            </w:pPr>
            <w:r w:rsidRPr="007830AB">
              <w:rPr>
                <w:sz w:val="20"/>
                <w:szCs w:val="20"/>
              </w:rPr>
              <w:t>Показатель 2</w:t>
            </w:r>
          </w:p>
          <w:p w:rsidR="00D37C6F" w:rsidRPr="007830AB" w:rsidRDefault="00D37C6F" w:rsidP="008275CC">
            <w:pPr>
              <w:ind w:right="-115"/>
              <w:rPr>
                <w:sz w:val="20"/>
                <w:szCs w:val="20"/>
              </w:rPr>
            </w:pPr>
            <w:r w:rsidRPr="007830AB">
              <w:rPr>
                <w:sz w:val="20"/>
                <w:szCs w:val="20"/>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c>
          <w:tcPr>
            <w:tcW w:w="2352" w:type="dxa"/>
          </w:tcPr>
          <w:p w:rsidR="00D37C6F" w:rsidRPr="007830AB" w:rsidRDefault="00D37C6F" w:rsidP="008275CC">
            <w:pPr>
              <w:rPr>
                <w:sz w:val="20"/>
                <w:szCs w:val="20"/>
              </w:rPr>
            </w:pPr>
            <w:r w:rsidRPr="007830AB">
              <w:rPr>
                <w:sz w:val="20"/>
                <w:szCs w:val="20"/>
              </w:rPr>
              <w:t>х</w:t>
            </w:r>
          </w:p>
        </w:tc>
        <w:tc>
          <w:tcPr>
            <w:tcW w:w="1781" w:type="dxa"/>
            <w:gridSpan w:val="2"/>
          </w:tcPr>
          <w:p w:rsidR="00D37C6F" w:rsidRPr="007830AB" w:rsidRDefault="00D37C6F" w:rsidP="008275CC">
            <w:pPr>
              <w:rPr>
                <w:sz w:val="20"/>
                <w:szCs w:val="20"/>
              </w:rPr>
            </w:pPr>
            <w:r w:rsidRPr="007830AB">
              <w:rPr>
                <w:sz w:val="20"/>
                <w:szCs w:val="20"/>
              </w:rPr>
              <w:t>х</w:t>
            </w:r>
          </w:p>
        </w:tc>
        <w:tc>
          <w:tcPr>
            <w:tcW w:w="1332" w:type="dxa"/>
            <w:gridSpan w:val="2"/>
          </w:tcPr>
          <w:p w:rsidR="00D37C6F" w:rsidRPr="007830AB" w:rsidRDefault="00D37C6F" w:rsidP="008275CC">
            <w:pPr>
              <w:rPr>
                <w:sz w:val="20"/>
                <w:szCs w:val="20"/>
              </w:rPr>
            </w:pPr>
            <w:r w:rsidRPr="007830AB">
              <w:rPr>
                <w:sz w:val="20"/>
                <w:szCs w:val="20"/>
              </w:rPr>
              <w:t>х</w:t>
            </w:r>
          </w:p>
        </w:tc>
        <w:tc>
          <w:tcPr>
            <w:tcW w:w="1107" w:type="dxa"/>
            <w:gridSpan w:val="2"/>
          </w:tcPr>
          <w:p w:rsidR="00D37C6F" w:rsidRPr="007830AB" w:rsidRDefault="00D37C6F" w:rsidP="008275CC">
            <w:pPr>
              <w:rPr>
                <w:sz w:val="20"/>
                <w:szCs w:val="20"/>
              </w:rPr>
            </w:pPr>
            <w:r w:rsidRPr="007830AB">
              <w:rPr>
                <w:sz w:val="20"/>
                <w:szCs w:val="20"/>
              </w:rPr>
              <w:t>х</w:t>
            </w:r>
          </w:p>
        </w:tc>
        <w:tc>
          <w:tcPr>
            <w:tcW w:w="1320" w:type="dxa"/>
            <w:gridSpan w:val="2"/>
          </w:tcPr>
          <w:p w:rsidR="00D37C6F" w:rsidRPr="007830AB" w:rsidRDefault="00D37C6F" w:rsidP="008275CC">
            <w:pPr>
              <w:rPr>
                <w:sz w:val="20"/>
                <w:szCs w:val="20"/>
              </w:rPr>
            </w:pPr>
            <w:r w:rsidRPr="007830AB">
              <w:rPr>
                <w:sz w:val="20"/>
                <w:szCs w:val="20"/>
              </w:rPr>
              <w:t>х</w:t>
            </w:r>
          </w:p>
        </w:tc>
        <w:tc>
          <w:tcPr>
            <w:tcW w:w="1156" w:type="dxa"/>
            <w:gridSpan w:val="2"/>
          </w:tcPr>
          <w:p w:rsidR="00D37C6F" w:rsidRPr="007830AB" w:rsidRDefault="00D37C6F" w:rsidP="008275CC">
            <w:pPr>
              <w:rPr>
                <w:sz w:val="20"/>
                <w:szCs w:val="20"/>
              </w:rPr>
            </w:pPr>
            <w:r w:rsidRPr="007830AB">
              <w:rPr>
                <w:sz w:val="20"/>
                <w:szCs w:val="20"/>
              </w:rPr>
              <w:t>х</w:t>
            </w:r>
          </w:p>
        </w:tc>
        <w:tc>
          <w:tcPr>
            <w:tcW w:w="761" w:type="dxa"/>
          </w:tcPr>
          <w:p w:rsidR="00D37C6F" w:rsidRPr="007830AB" w:rsidRDefault="00D37C6F" w:rsidP="008275CC">
            <w:pPr>
              <w:rPr>
                <w:sz w:val="20"/>
                <w:szCs w:val="20"/>
              </w:rPr>
            </w:pPr>
            <w:r w:rsidRPr="007830AB">
              <w:rPr>
                <w:sz w:val="20"/>
                <w:szCs w:val="20"/>
              </w:rPr>
              <w:t>х</w:t>
            </w:r>
          </w:p>
        </w:tc>
        <w:tc>
          <w:tcPr>
            <w:tcW w:w="907" w:type="dxa"/>
            <w:gridSpan w:val="2"/>
            <w:vAlign w:val="center"/>
          </w:tcPr>
          <w:p w:rsidR="00D37C6F" w:rsidRPr="007830AB" w:rsidRDefault="00D37C6F" w:rsidP="008275CC">
            <w:pPr>
              <w:jc w:val="center"/>
              <w:rPr>
                <w:sz w:val="20"/>
                <w:szCs w:val="20"/>
              </w:rPr>
            </w:pPr>
            <w:r w:rsidRPr="007830AB">
              <w:rPr>
                <w:sz w:val="20"/>
                <w:szCs w:val="20"/>
              </w:rPr>
              <w:t>100</w:t>
            </w:r>
          </w:p>
        </w:tc>
        <w:tc>
          <w:tcPr>
            <w:tcW w:w="1008" w:type="dxa"/>
            <w:gridSpan w:val="5"/>
            <w:vAlign w:val="center"/>
          </w:tcPr>
          <w:p w:rsidR="00D37C6F" w:rsidRPr="007830AB" w:rsidRDefault="00D37C6F" w:rsidP="008275CC">
            <w:pPr>
              <w:jc w:val="center"/>
              <w:rPr>
                <w:sz w:val="20"/>
                <w:szCs w:val="20"/>
              </w:rPr>
            </w:pPr>
            <w:r w:rsidRPr="007830AB">
              <w:rPr>
                <w:sz w:val="20"/>
                <w:szCs w:val="20"/>
              </w:rPr>
              <w:t>100</w:t>
            </w:r>
          </w:p>
        </w:tc>
        <w:tc>
          <w:tcPr>
            <w:tcW w:w="500" w:type="dxa"/>
            <w:gridSpan w:val="4"/>
            <w:vAlign w:val="center"/>
          </w:tcPr>
          <w:p w:rsidR="00D37C6F" w:rsidRPr="007830AB" w:rsidRDefault="00D37C6F" w:rsidP="008275CC">
            <w:pPr>
              <w:jc w:val="center"/>
              <w:rPr>
                <w:sz w:val="20"/>
                <w:szCs w:val="20"/>
              </w:rPr>
            </w:pPr>
            <w:r w:rsidRPr="007830AB">
              <w:rPr>
                <w:sz w:val="20"/>
                <w:szCs w:val="20"/>
              </w:rPr>
              <w:t>100</w:t>
            </w:r>
          </w:p>
        </w:tc>
        <w:tc>
          <w:tcPr>
            <w:tcW w:w="538" w:type="dxa"/>
            <w:gridSpan w:val="3"/>
            <w:vAlign w:val="center"/>
          </w:tcPr>
          <w:p w:rsidR="00D37C6F" w:rsidRPr="007830AB" w:rsidRDefault="00D37C6F" w:rsidP="008275CC">
            <w:pPr>
              <w:jc w:val="center"/>
              <w:rPr>
                <w:sz w:val="20"/>
                <w:szCs w:val="20"/>
              </w:rPr>
            </w:pPr>
            <w:r w:rsidRPr="007830AB">
              <w:rPr>
                <w:sz w:val="20"/>
                <w:szCs w:val="20"/>
              </w:rPr>
              <w:t>100</w:t>
            </w:r>
          </w:p>
        </w:tc>
      </w:tr>
      <w:tr w:rsidR="00A1531F" w:rsidRPr="007830AB" w:rsidTr="00A1531F">
        <w:trPr>
          <w:trHeight w:val="646"/>
          <w:tblCellSpacing w:w="5" w:type="nil"/>
          <w:jc w:val="center"/>
        </w:trPr>
        <w:tc>
          <w:tcPr>
            <w:tcW w:w="522" w:type="dxa"/>
            <w:vMerge w:val="restart"/>
          </w:tcPr>
          <w:p w:rsidR="00D37C6F" w:rsidRPr="007830AB" w:rsidRDefault="00D37C6F" w:rsidP="008275CC">
            <w:pPr>
              <w:ind w:right="-109" w:hanging="25"/>
              <w:rPr>
                <w:sz w:val="20"/>
                <w:szCs w:val="20"/>
              </w:rPr>
            </w:pPr>
            <w:r w:rsidRPr="007830AB">
              <w:rPr>
                <w:sz w:val="20"/>
                <w:szCs w:val="20"/>
              </w:rPr>
              <w:t>3.3.</w:t>
            </w:r>
          </w:p>
        </w:tc>
        <w:tc>
          <w:tcPr>
            <w:tcW w:w="2564" w:type="dxa"/>
            <w:gridSpan w:val="2"/>
            <w:vMerge w:val="restart"/>
          </w:tcPr>
          <w:p w:rsidR="00D37C6F" w:rsidRPr="007830AB" w:rsidRDefault="00D37C6F" w:rsidP="008275CC">
            <w:pPr>
              <w:ind w:left="-25" w:right="-115"/>
              <w:rPr>
                <w:sz w:val="20"/>
                <w:szCs w:val="20"/>
              </w:rPr>
            </w:pPr>
            <w:r w:rsidRPr="007830AB">
              <w:rPr>
                <w:sz w:val="20"/>
                <w:szCs w:val="20"/>
              </w:rPr>
              <w:t xml:space="preserve">Мероприятие 1 </w:t>
            </w:r>
          </w:p>
          <w:p w:rsidR="00D37C6F" w:rsidRPr="007830AB" w:rsidRDefault="00D37C6F" w:rsidP="008275CC">
            <w:pPr>
              <w:ind w:left="-25" w:right="-115"/>
              <w:rPr>
                <w:sz w:val="20"/>
                <w:szCs w:val="20"/>
              </w:rPr>
            </w:pPr>
            <w:r w:rsidRPr="007830AB">
              <w:rPr>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2352" w:type="dxa"/>
            <w:vMerge w:val="restart"/>
          </w:tcPr>
          <w:p w:rsidR="00D37C6F" w:rsidRPr="007830AB" w:rsidRDefault="00D37C6F" w:rsidP="008275CC">
            <w:pPr>
              <w:widowControl w:val="0"/>
              <w:autoSpaceDE w:val="0"/>
              <w:autoSpaceDN w:val="0"/>
              <w:adjustRightInd w:val="0"/>
              <w:ind w:left="-53" w:right="-115"/>
              <w:jc w:val="both"/>
              <w:rPr>
                <w:color w:val="000000"/>
                <w:sz w:val="20"/>
                <w:szCs w:val="20"/>
              </w:rPr>
            </w:pPr>
            <w:r w:rsidRPr="007830AB">
              <w:rPr>
                <w:sz w:val="20"/>
                <w:szCs w:val="20"/>
              </w:rPr>
              <w:t>общеобразовательные учреждения</w:t>
            </w:r>
          </w:p>
        </w:tc>
        <w:tc>
          <w:tcPr>
            <w:tcW w:w="1781" w:type="dxa"/>
            <w:gridSpan w:val="2"/>
          </w:tcPr>
          <w:p w:rsidR="00D37C6F" w:rsidRPr="007830AB" w:rsidRDefault="00D37C6F" w:rsidP="008275CC">
            <w:pPr>
              <w:ind w:right="-115"/>
              <w:rPr>
                <w:sz w:val="20"/>
                <w:szCs w:val="20"/>
              </w:rPr>
            </w:pPr>
            <w:r w:rsidRPr="007830AB">
              <w:rPr>
                <w:sz w:val="20"/>
                <w:szCs w:val="20"/>
              </w:rPr>
              <w:t>Областной бюджет</w:t>
            </w:r>
          </w:p>
        </w:tc>
        <w:tc>
          <w:tcPr>
            <w:tcW w:w="1332" w:type="dxa"/>
            <w:gridSpan w:val="2"/>
          </w:tcPr>
          <w:p w:rsidR="00D37C6F" w:rsidRPr="007830AB" w:rsidRDefault="00D37C6F" w:rsidP="008275CC">
            <w:pPr>
              <w:rPr>
                <w:color w:val="000000"/>
                <w:sz w:val="20"/>
                <w:szCs w:val="20"/>
              </w:rPr>
            </w:pPr>
            <w:r w:rsidRPr="007830AB">
              <w:rPr>
                <w:color w:val="000000"/>
                <w:sz w:val="20"/>
                <w:szCs w:val="20"/>
                <w:lang w:eastAsia="ar-SA"/>
              </w:rPr>
              <w:t>292202,3</w:t>
            </w:r>
          </w:p>
          <w:p w:rsidR="00D37C6F" w:rsidRPr="007830AB" w:rsidRDefault="00D37C6F" w:rsidP="008275CC">
            <w:pPr>
              <w:ind w:right="-115"/>
              <w:rPr>
                <w:sz w:val="20"/>
                <w:szCs w:val="20"/>
              </w:rPr>
            </w:pPr>
          </w:p>
        </w:tc>
        <w:tc>
          <w:tcPr>
            <w:tcW w:w="1107" w:type="dxa"/>
            <w:gridSpan w:val="2"/>
          </w:tcPr>
          <w:p w:rsidR="00D37C6F" w:rsidRPr="007830AB" w:rsidRDefault="00D37C6F" w:rsidP="008275CC">
            <w:pPr>
              <w:rPr>
                <w:sz w:val="20"/>
                <w:szCs w:val="20"/>
              </w:rPr>
            </w:pPr>
            <w:r w:rsidRPr="007830AB">
              <w:rPr>
                <w:sz w:val="20"/>
                <w:szCs w:val="20"/>
              </w:rPr>
              <w:t>91697,0</w:t>
            </w:r>
          </w:p>
        </w:tc>
        <w:tc>
          <w:tcPr>
            <w:tcW w:w="1320" w:type="dxa"/>
            <w:gridSpan w:val="2"/>
          </w:tcPr>
          <w:p w:rsidR="00D37C6F" w:rsidRPr="007830AB" w:rsidRDefault="00D37C6F" w:rsidP="008275CC">
            <w:pPr>
              <w:rPr>
                <w:sz w:val="20"/>
                <w:szCs w:val="20"/>
              </w:rPr>
            </w:pPr>
            <w:r w:rsidRPr="007830AB">
              <w:rPr>
                <w:sz w:val="20"/>
                <w:szCs w:val="20"/>
              </w:rPr>
              <w:t>66835,1</w:t>
            </w:r>
          </w:p>
        </w:tc>
        <w:tc>
          <w:tcPr>
            <w:tcW w:w="1156" w:type="dxa"/>
            <w:gridSpan w:val="2"/>
          </w:tcPr>
          <w:p w:rsidR="00D37C6F" w:rsidRPr="007830AB" w:rsidRDefault="00D37C6F" w:rsidP="008275CC">
            <w:pPr>
              <w:rPr>
                <w:sz w:val="20"/>
                <w:szCs w:val="20"/>
              </w:rPr>
            </w:pPr>
            <w:r w:rsidRPr="007830AB">
              <w:rPr>
                <w:sz w:val="20"/>
                <w:szCs w:val="20"/>
              </w:rPr>
              <w:t>66835,1</w:t>
            </w:r>
          </w:p>
        </w:tc>
        <w:tc>
          <w:tcPr>
            <w:tcW w:w="761" w:type="dxa"/>
          </w:tcPr>
          <w:p w:rsidR="00D37C6F" w:rsidRPr="007830AB" w:rsidRDefault="00D37C6F" w:rsidP="008275CC">
            <w:pPr>
              <w:rPr>
                <w:sz w:val="20"/>
                <w:szCs w:val="20"/>
              </w:rPr>
            </w:pPr>
            <w:r w:rsidRPr="007830AB">
              <w:rPr>
                <w:sz w:val="20"/>
                <w:szCs w:val="20"/>
              </w:rPr>
              <w:t>66835,1</w:t>
            </w:r>
          </w:p>
        </w:tc>
        <w:tc>
          <w:tcPr>
            <w:tcW w:w="907" w:type="dxa"/>
            <w:gridSpan w:val="2"/>
            <w:vMerge w:val="restart"/>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1008" w:type="dxa"/>
            <w:gridSpan w:val="5"/>
            <w:vMerge w:val="restart"/>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500" w:type="dxa"/>
            <w:gridSpan w:val="4"/>
            <w:vMerge w:val="restart"/>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538" w:type="dxa"/>
            <w:gridSpan w:val="3"/>
            <w:vMerge w:val="restart"/>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r>
      <w:tr w:rsidR="00A1531F" w:rsidRPr="007830AB" w:rsidTr="00A1531F">
        <w:trPr>
          <w:trHeight w:hRule="exact" w:val="588"/>
          <w:tblCellSpacing w:w="5" w:type="nil"/>
          <w:jc w:val="center"/>
        </w:trPr>
        <w:tc>
          <w:tcPr>
            <w:tcW w:w="522" w:type="dxa"/>
            <w:vMerge/>
          </w:tcPr>
          <w:p w:rsidR="00D37C6F" w:rsidRPr="007830AB" w:rsidRDefault="00D37C6F" w:rsidP="008275CC">
            <w:pPr>
              <w:tabs>
                <w:tab w:val="left" w:pos="360"/>
                <w:tab w:val="left" w:pos="720"/>
                <w:tab w:val="left" w:pos="900"/>
              </w:tabs>
              <w:jc w:val="center"/>
              <w:rPr>
                <w:sz w:val="20"/>
                <w:szCs w:val="20"/>
              </w:rPr>
            </w:pPr>
          </w:p>
        </w:tc>
        <w:tc>
          <w:tcPr>
            <w:tcW w:w="2564" w:type="dxa"/>
            <w:gridSpan w:val="2"/>
            <w:vMerge/>
          </w:tcPr>
          <w:p w:rsidR="00D37C6F" w:rsidRPr="007830AB" w:rsidRDefault="00D37C6F" w:rsidP="008275CC">
            <w:pPr>
              <w:widowControl w:val="0"/>
              <w:autoSpaceDE w:val="0"/>
              <w:autoSpaceDN w:val="0"/>
              <w:adjustRightInd w:val="0"/>
              <w:rPr>
                <w:sz w:val="20"/>
                <w:szCs w:val="20"/>
              </w:rPr>
            </w:pPr>
          </w:p>
        </w:tc>
        <w:tc>
          <w:tcPr>
            <w:tcW w:w="2352" w:type="dxa"/>
            <w:vMerge/>
          </w:tcPr>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widowControl w:val="0"/>
              <w:autoSpaceDE w:val="0"/>
              <w:autoSpaceDN w:val="0"/>
              <w:adjustRightInd w:val="0"/>
              <w:ind w:left="-58" w:right="-95"/>
              <w:rPr>
                <w:sz w:val="20"/>
                <w:szCs w:val="20"/>
              </w:rPr>
            </w:pPr>
            <w:r w:rsidRPr="007830AB">
              <w:rPr>
                <w:sz w:val="20"/>
                <w:szCs w:val="20"/>
              </w:rPr>
              <w:t>Местный бюджет</w:t>
            </w:r>
          </w:p>
        </w:tc>
        <w:tc>
          <w:tcPr>
            <w:tcW w:w="1332" w:type="dxa"/>
            <w:gridSpan w:val="2"/>
          </w:tcPr>
          <w:p w:rsidR="00D37C6F" w:rsidRPr="007830AB" w:rsidRDefault="00D37C6F" w:rsidP="008275CC">
            <w:pPr>
              <w:jc w:val="center"/>
              <w:rPr>
                <w:color w:val="000000"/>
                <w:sz w:val="20"/>
                <w:szCs w:val="20"/>
              </w:rPr>
            </w:pPr>
            <w:r w:rsidRPr="007830AB">
              <w:rPr>
                <w:color w:val="000000"/>
                <w:sz w:val="20"/>
                <w:szCs w:val="20"/>
                <w:lang w:eastAsia="ar-SA"/>
              </w:rPr>
              <w:t>67313,9</w:t>
            </w:r>
          </w:p>
          <w:p w:rsidR="00D37C6F" w:rsidRPr="007830AB" w:rsidRDefault="00D37C6F" w:rsidP="008275CC">
            <w:pPr>
              <w:widowControl w:val="0"/>
              <w:autoSpaceDE w:val="0"/>
              <w:autoSpaceDN w:val="0"/>
              <w:adjustRightInd w:val="0"/>
              <w:jc w:val="center"/>
              <w:rPr>
                <w:sz w:val="20"/>
                <w:szCs w:val="20"/>
              </w:rPr>
            </w:pPr>
          </w:p>
        </w:tc>
        <w:tc>
          <w:tcPr>
            <w:tcW w:w="1107" w:type="dxa"/>
            <w:gridSpan w:val="2"/>
          </w:tcPr>
          <w:p w:rsidR="00D37C6F" w:rsidRPr="007830AB" w:rsidRDefault="00D37C6F" w:rsidP="008275CC">
            <w:pPr>
              <w:jc w:val="center"/>
              <w:rPr>
                <w:sz w:val="20"/>
                <w:szCs w:val="20"/>
              </w:rPr>
            </w:pPr>
            <w:r w:rsidRPr="007830AB">
              <w:rPr>
                <w:sz w:val="20"/>
                <w:szCs w:val="20"/>
              </w:rPr>
              <w:t>24863,3</w:t>
            </w:r>
          </w:p>
        </w:tc>
        <w:tc>
          <w:tcPr>
            <w:tcW w:w="1320" w:type="dxa"/>
            <w:gridSpan w:val="2"/>
          </w:tcPr>
          <w:p w:rsidR="00D37C6F" w:rsidRPr="007830AB" w:rsidRDefault="00D37C6F" w:rsidP="008275CC">
            <w:pPr>
              <w:jc w:val="center"/>
              <w:rPr>
                <w:sz w:val="20"/>
                <w:szCs w:val="20"/>
              </w:rPr>
            </w:pPr>
            <w:r w:rsidRPr="007830AB">
              <w:rPr>
                <w:sz w:val="20"/>
                <w:szCs w:val="20"/>
              </w:rPr>
              <w:t>14150,2</w:t>
            </w:r>
          </w:p>
        </w:tc>
        <w:tc>
          <w:tcPr>
            <w:tcW w:w="1156" w:type="dxa"/>
            <w:gridSpan w:val="2"/>
          </w:tcPr>
          <w:p w:rsidR="00D37C6F" w:rsidRPr="007830AB" w:rsidRDefault="00D37C6F" w:rsidP="008275CC">
            <w:pPr>
              <w:jc w:val="center"/>
              <w:rPr>
                <w:sz w:val="20"/>
                <w:szCs w:val="20"/>
              </w:rPr>
            </w:pPr>
            <w:r w:rsidRPr="007830AB">
              <w:rPr>
                <w:sz w:val="20"/>
                <w:szCs w:val="20"/>
              </w:rPr>
              <w:t>14150,2</w:t>
            </w:r>
          </w:p>
        </w:tc>
        <w:tc>
          <w:tcPr>
            <w:tcW w:w="761" w:type="dxa"/>
          </w:tcPr>
          <w:p w:rsidR="00D37C6F" w:rsidRPr="007830AB" w:rsidRDefault="00D37C6F" w:rsidP="008275CC">
            <w:pPr>
              <w:jc w:val="center"/>
              <w:rPr>
                <w:sz w:val="20"/>
                <w:szCs w:val="20"/>
              </w:rPr>
            </w:pPr>
            <w:r w:rsidRPr="007830AB">
              <w:rPr>
                <w:sz w:val="20"/>
                <w:szCs w:val="20"/>
              </w:rPr>
              <w:t>14150,2</w:t>
            </w:r>
          </w:p>
        </w:tc>
        <w:tc>
          <w:tcPr>
            <w:tcW w:w="907" w:type="dxa"/>
            <w:gridSpan w:val="2"/>
            <w:vMerge/>
            <w:vAlign w:val="center"/>
          </w:tcPr>
          <w:p w:rsidR="00D37C6F" w:rsidRPr="007830AB" w:rsidRDefault="00D37C6F" w:rsidP="008275CC">
            <w:pPr>
              <w:widowControl w:val="0"/>
              <w:autoSpaceDE w:val="0"/>
              <w:autoSpaceDN w:val="0"/>
              <w:adjustRightInd w:val="0"/>
              <w:jc w:val="center"/>
              <w:rPr>
                <w:sz w:val="20"/>
                <w:szCs w:val="20"/>
              </w:rPr>
            </w:pPr>
          </w:p>
        </w:tc>
        <w:tc>
          <w:tcPr>
            <w:tcW w:w="1008" w:type="dxa"/>
            <w:gridSpan w:val="5"/>
            <w:vMerge/>
            <w:vAlign w:val="center"/>
          </w:tcPr>
          <w:p w:rsidR="00D37C6F" w:rsidRPr="007830AB" w:rsidRDefault="00D37C6F" w:rsidP="008275CC">
            <w:pPr>
              <w:widowControl w:val="0"/>
              <w:autoSpaceDE w:val="0"/>
              <w:autoSpaceDN w:val="0"/>
              <w:adjustRightInd w:val="0"/>
              <w:jc w:val="center"/>
              <w:rPr>
                <w:sz w:val="20"/>
                <w:szCs w:val="20"/>
              </w:rPr>
            </w:pPr>
          </w:p>
        </w:tc>
        <w:tc>
          <w:tcPr>
            <w:tcW w:w="500" w:type="dxa"/>
            <w:gridSpan w:val="4"/>
            <w:vMerge/>
            <w:vAlign w:val="center"/>
          </w:tcPr>
          <w:p w:rsidR="00D37C6F" w:rsidRPr="007830AB" w:rsidRDefault="00D37C6F" w:rsidP="008275CC">
            <w:pPr>
              <w:widowControl w:val="0"/>
              <w:autoSpaceDE w:val="0"/>
              <w:autoSpaceDN w:val="0"/>
              <w:adjustRightInd w:val="0"/>
              <w:jc w:val="center"/>
              <w:rPr>
                <w:sz w:val="20"/>
                <w:szCs w:val="20"/>
              </w:rPr>
            </w:pPr>
          </w:p>
        </w:tc>
        <w:tc>
          <w:tcPr>
            <w:tcW w:w="538" w:type="dxa"/>
            <w:gridSpan w:val="3"/>
            <w:vMerge/>
            <w:vAlign w:val="center"/>
          </w:tcPr>
          <w:p w:rsidR="00D37C6F" w:rsidRPr="007830AB" w:rsidRDefault="00D37C6F" w:rsidP="008275CC">
            <w:pPr>
              <w:widowControl w:val="0"/>
              <w:autoSpaceDE w:val="0"/>
              <w:autoSpaceDN w:val="0"/>
              <w:adjustRightInd w:val="0"/>
              <w:jc w:val="center"/>
              <w:rPr>
                <w:sz w:val="20"/>
                <w:szCs w:val="20"/>
              </w:rPr>
            </w:pPr>
          </w:p>
        </w:tc>
      </w:tr>
      <w:tr w:rsidR="00A1531F" w:rsidRPr="007830AB" w:rsidTr="00A1531F">
        <w:trPr>
          <w:trHeight w:hRule="exact" w:val="1972"/>
          <w:tblCellSpacing w:w="5" w:type="nil"/>
          <w:jc w:val="center"/>
        </w:trPr>
        <w:tc>
          <w:tcPr>
            <w:tcW w:w="522" w:type="dxa"/>
            <w:vMerge/>
          </w:tcPr>
          <w:p w:rsidR="00D37C6F" w:rsidRPr="007830AB" w:rsidRDefault="00D37C6F" w:rsidP="008275CC">
            <w:pPr>
              <w:tabs>
                <w:tab w:val="left" w:pos="360"/>
                <w:tab w:val="left" w:pos="720"/>
                <w:tab w:val="left" w:pos="900"/>
              </w:tabs>
              <w:jc w:val="center"/>
              <w:rPr>
                <w:sz w:val="20"/>
                <w:szCs w:val="20"/>
              </w:rPr>
            </w:pPr>
          </w:p>
        </w:tc>
        <w:tc>
          <w:tcPr>
            <w:tcW w:w="2564" w:type="dxa"/>
            <w:gridSpan w:val="2"/>
            <w:vMerge/>
          </w:tcPr>
          <w:p w:rsidR="00D37C6F" w:rsidRPr="007830AB" w:rsidRDefault="00D37C6F" w:rsidP="008275CC">
            <w:pPr>
              <w:widowControl w:val="0"/>
              <w:autoSpaceDE w:val="0"/>
              <w:autoSpaceDN w:val="0"/>
              <w:adjustRightInd w:val="0"/>
              <w:rPr>
                <w:sz w:val="20"/>
                <w:szCs w:val="20"/>
              </w:rPr>
            </w:pPr>
          </w:p>
        </w:tc>
        <w:tc>
          <w:tcPr>
            <w:tcW w:w="2352" w:type="dxa"/>
            <w:vMerge/>
          </w:tcPr>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widowControl w:val="0"/>
              <w:autoSpaceDE w:val="0"/>
              <w:autoSpaceDN w:val="0"/>
              <w:adjustRightInd w:val="0"/>
              <w:ind w:left="-58" w:right="-95"/>
              <w:rPr>
                <w:sz w:val="20"/>
                <w:szCs w:val="20"/>
              </w:rPr>
            </w:pPr>
            <w:r w:rsidRPr="007830AB">
              <w:rPr>
                <w:sz w:val="20"/>
                <w:szCs w:val="20"/>
              </w:rPr>
              <w:t>Внебюджетные средства</w:t>
            </w:r>
          </w:p>
        </w:tc>
        <w:tc>
          <w:tcPr>
            <w:tcW w:w="1332" w:type="dxa"/>
            <w:gridSpan w:val="2"/>
          </w:tcPr>
          <w:p w:rsidR="00D37C6F" w:rsidRPr="007830AB" w:rsidRDefault="00D37C6F" w:rsidP="008275CC">
            <w:pPr>
              <w:jc w:val="center"/>
              <w:rPr>
                <w:color w:val="000000"/>
                <w:sz w:val="20"/>
                <w:szCs w:val="20"/>
              </w:rPr>
            </w:pPr>
            <w:r w:rsidRPr="007830AB">
              <w:rPr>
                <w:color w:val="000000"/>
                <w:sz w:val="20"/>
                <w:szCs w:val="20"/>
                <w:lang w:eastAsia="ar-SA"/>
              </w:rPr>
              <w:t>10140</w:t>
            </w:r>
          </w:p>
          <w:p w:rsidR="00D37C6F" w:rsidRPr="007830AB" w:rsidRDefault="00D37C6F" w:rsidP="008275CC">
            <w:pPr>
              <w:widowControl w:val="0"/>
              <w:autoSpaceDE w:val="0"/>
              <w:autoSpaceDN w:val="0"/>
              <w:adjustRightInd w:val="0"/>
              <w:jc w:val="center"/>
              <w:rPr>
                <w:sz w:val="20"/>
                <w:szCs w:val="20"/>
              </w:rPr>
            </w:pPr>
          </w:p>
        </w:tc>
        <w:tc>
          <w:tcPr>
            <w:tcW w:w="1107" w:type="dxa"/>
            <w:gridSpan w:val="2"/>
          </w:tcPr>
          <w:p w:rsidR="00D37C6F" w:rsidRPr="007830AB" w:rsidRDefault="00D37C6F" w:rsidP="008275CC">
            <w:pPr>
              <w:jc w:val="center"/>
              <w:rPr>
                <w:sz w:val="20"/>
                <w:szCs w:val="20"/>
              </w:rPr>
            </w:pPr>
            <w:r w:rsidRPr="007830AB">
              <w:rPr>
                <w:sz w:val="20"/>
                <w:szCs w:val="20"/>
              </w:rPr>
              <w:t>2535,0</w:t>
            </w:r>
          </w:p>
        </w:tc>
        <w:tc>
          <w:tcPr>
            <w:tcW w:w="1320" w:type="dxa"/>
            <w:gridSpan w:val="2"/>
          </w:tcPr>
          <w:p w:rsidR="00D37C6F" w:rsidRPr="007830AB" w:rsidRDefault="00D37C6F" w:rsidP="008275CC">
            <w:pPr>
              <w:rPr>
                <w:sz w:val="20"/>
                <w:szCs w:val="20"/>
                <w:lang w:eastAsia="ar-SA"/>
              </w:rPr>
            </w:pPr>
            <w:r w:rsidRPr="007830AB">
              <w:rPr>
                <w:sz w:val="20"/>
                <w:szCs w:val="20"/>
              </w:rPr>
              <w:t>2535,0</w:t>
            </w:r>
          </w:p>
        </w:tc>
        <w:tc>
          <w:tcPr>
            <w:tcW w:w="1156" w:type="dxa"/>
            <w:gridSpan w:val="2"/>
          </w:tcPr>
          <w:p w:rsidR="00D37C6F" w:rsidRPr="007830AB" w:rsidRDefault="00D37C6F" w:rsidP="008275CC">
            <w:pPr>
              <w:rPr>
                <w:sz w:val="20"/>
                <w:szCs w:val="20"/>
                <w:lang w:eastAsia="ar-SA"/>
              </w:rPr>
            </w:pPr>
            <w:r w:rsidRPr="007830AB">
              <w:rPr>
                <w:sz w:val="20"/>
                <w:szCs w:val="20"/>
              </w:rPr>
              <w:t>2535,0</w:t>
            </w:r>
          </w:p>
        </w:tc>
        <w:tc>
          <w:tcPr>
            <w:tcW w:w="761" w:type="dxa"/>
          </w:tcPr>
          <w:p w:rsidR="00D37C6F" w:rsidRPr="007830AB" w:rsidRDefault="00D37C6F" w:rsidP="008275CC">
            <w:pPr>
              <w:rPr>
                <w:sz w:val="20"/>
                <w:szCs w:val="20"/>
                <w:lang w:eastAsia="ar-SA"/>
              </w:rPr>
            </w:pPr>
            <w:r w:rsidRPr="007830AB">
              <w:rPr>
                <w:sz w:val="20"/>
                <w:szCs w:val="20"/>
              </w:rPr>
              <w:t>2535,0</w:t>
            </w:r>
          </w:p>
        </w:tc>
        <w:tc>
          <w:tcPr>
            <w:tcW w:w="907" w:type="dxa"/>
            <w:gridSpan w:val="2"/>
            <w:vMerge/>
            <w:vAlign w:val="center"/>
          </w:tcPr>
          <w:p w:rsidR="00D37C6F" w:rsidRPr="007830AB" w:rsidRDefault="00D37C6F" w:rsidP="008275CC">
            <w:pPr>
              <w:widowControl w:val="0"/>
              <w:autoSpaceDE w:val="0"/>
              <w:autoSpaceDN w:val="0"/>
              <w:adjustRightInd w:val="0"/>
              <w:jc w:val="center"/>
              <w:rPr>
                <w:sz w:val="20"/>
                <w:szCs w:val="20"/>
              </w:rPr>
            </w:pPr>
          </w:p>
        </w:tc>
        <w:tc>
          <w:tcPr>
            <w:tcW w:w="1008" w:type="dxa"/>
            <w:gridSpan w:val="5"/>
            <w:vMerge/>
            <w:vAlign w:val="center"/>
          </w:tcPr>
          <w:p w:rsidR="00D37C6F" w:rsidRPr="007830AB" w:rsidRDefault="00D37C6F" w:rsidP="008275CC">
            <w:pPr>
              <w:widowControl w:val="0"/>
              <w:autoSpaceDE w:val="0"/>
              <w:autoSpaceDN w:val="0"/>
              <w:adjustRightInd w:val="0"/>
              <w:jc w:val="center"/>
              <w:rPr>
                <w:sz w:val="20"/>
                <w:szCs w:val="20"/>
              </w:rPr>
            </w:pPr>
          </w:p>
        </w:tc>
        <w:tc>
          <w:tcPr>
            <w:tcW w:w="500" w:type="dxa"/>
            <w:gridSpan w:val="4"/>
            <w:vMerge/>
            <w:vAlign w:val="center"/>
          </w:tcPr>
          <w:p w:rsidR="00D37C6F" w:rsidRPr="007830AB" w:rsidRDefault="00D37C6F" w:rsidP="008275CC">
            <w:pPr>
              <w:widowControl w:val="0"/>
              <w:autoSpaceDE w:val="0"/>
              <w:autoSpaceDN w:val="0"/>
              <w:adjustRightInd w:val="0"/>
              <w:jc w:val="center"/>
              <w:rPr>
                <w:sz w:val="20"/>
                <w:szCs w:val="20"/>
              </w:rPr>
            </w:pPr>
          </w:p>
        </w:tc>
        <w:tc>
          <w:tcPr>
            <w:tcW w:w="538" w:type="dxa"/>
            <w:gridSpan w:val="3"/>
            <w:vMerge/>
            <w:vAlign w:val="center"/>
          </w:tcPr>
          <w:p w:rsidR="00D37C6F" w:rsidRPr="007830AB" w:rsidRDefault="00D37C6F" w:rsidP="008275CC">
            <w:pPr>
              <w:widowControl w:val="0"/>
              <w:autoSpaceDE w:val="0"/>
              <w:autoSpaceDN w:val="0"/>
              <w:adjustRightInd w:val="0"/>
              <w:jc w:val="center"/>
              <w:rPr>
                <w:sz w:val="20"/>
                <w:szCs w:val="20"/>
              </w:rPr>
            </w:pPr>
          </w:p>
        </w:tc>
      </w:tr>
      <w:tr w:rsidR="00A1531F" w:rsidRPr="007830AB" w:rsidTr="00A1531F">
        <w:trPr>
          <w:trHeight w:val="407"/>
          <w:tblCellSpacing w:w="5" w:type="nil"/>
          <w:jc w:val="center"/>
        </w:trPr>
        <w:tc>
          <w:tcPr>
            <w:tcW w:w="522" w:type="dxa"/>
            <w:vMerge w:val="restart"/>
          </w:tcPr>
          <w:p w:rsidR="00D37C6F" w:rsidRPr="007830AB" w:rsidRDefault="00D37C6F" w:rsidP="008275CC">
            <w:pPr>
              <w:ind w:right="-109" w:hanging="25"/>
              <w:rPr>
                <w:sz w:val="20"/>
                <w:szCs w:val="20"/>
              </w:rPr>
            </w:pPr>
            <w:r w:rsidRPr="007830AB">
              <w:rPr>
                <w:sz w:val="20"/>
                <w:szCs w:val="20"/>
              </w:rPr>
              <w:t>3.4.</w:t>
            </w:r>
          </w:p>
        </w:tc>
        <w:tc>
          <w:tcPr>
            <w:tcW w:w="2564" w:type="dxa"/>
            <w:gridSpan w:val="2"/>
            <w:vMerge w:val="restart"/>
          </w:tcPr>
          <w:p w:rsidR="00D37C6F" w:rsidRPr="007830AB" w:rsidRDefault="00D37C6F" w:rsidP="008275CC">
            <w:pPr>
              <w:ind w:right="-115"/>
              <w:rPr>
                <w:sz w:val="20"/>
                <w:szCs w:val="20"/>
              </w:rPr>
            </w:pPr>
            <w:r w:rsidRPr="007830AB">
              <w:rPr>
                <w:sz w:val="20"/>
                <w:szCs w:val="20"/>
              </w:rPr>
              <w:t>открытие и функционирование центров цифрового и гуманитарного профилей  «Точка роста»</w:t>
            </w:r>
          </w:p>
        </w:tc>
        <w:tc>
          <w:tcPr>
            <w:tcW w:w="2352" w:type="dxa"/>
            <w:vMerge w:val="restart"/>
          </w:tcPr>
          <w:p w:rsidR="00D37C6F" w:rsidRPr="007830AB" w:rsidRDefault="00D37C6F" w:rsidP="008275CC">
            <w:pPr>
              <w:widowControl w:val="0"/>
              <w:autoSpaceDE w:val="0"/>
              <w:autoSpaceDN w:val="0"/>
              <w:adjustRightInd w:val="0"/>
              <w:ind w:right="6"/>
              <w:jc w:val="both"/>
              <w:rPr>
                <w:color w:val="000000"/>
                <w:sz w:val="20"/>
                <w:szCs w:val="20"/>
              </w:rPr>
            </w:pPr>
            <w:r w:rsidRPr="007830AB">
              <w:rPr>
                <w:color w:val="000000"/>
                <w:sz w:val="20"/>
                <w:szCs w:val="20"/>
              </w:rPr>
              <w:t>МБОУ «Средняя школа №1» города Велижа</w:t>
            </w:r>
          </w:p>
        </w:tc>
        <w:tc>
          <w:tcPr>
            <w:tcW w:w="1781" w:type="dxa"/>
            <w:gridSpan w:val="2"/>
          </w:tcPr>
          <w:p w:rsidR="00D37C6F" w:rsidRPr="007830AB" w:rsidRDefault="00D37C6F" w:rsidP="008275CC">
            <w:pPr>
              <w:ind w:right="-115"/>
              <w:rPr>
                <w:sz w:val="20"/>
                <w:szCs w:val="20"/>
              </w:rPr>
            </w:pPr>
            <w:r w:rsidRPr="007830AB">
              <w:rPr>
                <w:sz w:val="20"/>
                <w:szCs w:val="20"/>
              </w:rPr>
              <w:t>Областной бюджет</w:t>
            </w:r>
          </w:p>
        </w:tc>
        <w:tc>
          <w:tcPr>
            <w:tcW w:w="1332" w:type="dxa"/>
            <w:gridSpan w:val="2"/>
          </w:tcPr>
          <w:p w:rsidR="00D37C6F" w:rsidRPr="007830AB" w:rsidRDefault="00D37C6F" w:rsidP="008275CC">
            <w:pPr>
              <w:jc w:val="both"/>
              <w:rPr>
                <w:color w:val="000000"/>
                <w:sz w:val="20"/>
                <w:szCs w:val="20"/>
              </w:rPr>
            </w:pPr>
            <w:r w:rsidRPr="007830AB">
              <w:rPr>
                <w:color w:val="000000"/>
                <w:sz w:val="20"/>
                <w:szCs w:val="20"/>
                <w:lang w:eastAsia="ar-SA"/>
              </w:rPr>
              <w:t>522,7</w:t>
            </w:r>
          </w:p>
          <w:p w:rsidR="00D37C6F" w:rsidRPr="007830AB" w:rsidRDefault="00D37C6F" w:rsidP="008275CC">
            <w:pPr>
              <w:ind w:right="-115"/>
              <w:jc w:val="both"/>
              <w:rPr>
                <w:color w:val="000000"/>
                <w:sz w:val="20"/>
                <w:szCs w:val="20"/>
              </w:rPr>
            </w:pPr>
          </w:p>
        </w:tc>
        <w:tc>
          <w:tcPr>
            <w:tcW w:w="1107" w:type="dxa"/>
            <w:gridSpan w:val="2"/>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93,3</w:t>
            </w:r>
          </w:p>
        </w:tc>
        <w:tc>
          <w:tcPr>
            <w:tcW w:w="1320" w:type="dxa"/>
            <w:gridSpan w:val="2"/>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140,0</w:t>
            </w:r>
          </w:p>
        </w:tc>
        <w:tc>
          <w:tcPr>
            <w:tcW w:w="1156" w:type="dxa"/>
            <w:gridSpan w:val="2"/>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144,7</w:t>
            </w:r>
          </w:p>
        </w:tc>
        <w:tc>
          <w:tcPr>
            <w:tcW w:w="761" w:type="dxa"/>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144,7</w:t>
            </w:r>
          </w:p>
        </w:tc>
        <w:tc>
          <w:tcPr>
            <w:tcW w:w="907" w:type="dxa"/>
            <w:gridSpan w:val="2"/>
          </w:tcPr>
          <w:p w:rsidR="00D37C6F" w:rsidRPr="007830AB" w:rsidRDefault="00D37C6F" w:rsidP="008275CC">
            <w:pPr>
              <w:rPr>
                <w:sz w:val="20"/>
                <w:szCs w:val="20"/>
              </w:rPr>
            </w:pPr>
            <w:r w:rsidRPr="007830AB">
              <w:rPr>
                <w:sz w:val="20"/>
                <w:szCs w:val="20"/>
              </w:rPr>
              <w:t>х</w:t>
            </w:r>
          </w:p>
        </w:tc>
        <w:tc>
          <w:tcPr>
            <w:tcW w:w="1019" w:type="dxa"/>
            <w:gridSpan w:val="6"/>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х</w:t>
            </w:r>
          </w:p>
        </w:tc>
        <w:tc>
          <w:tcPr>
            <w:tcW w:w="500" w:type="dxa"/>
            <w:gridSpan w:val="4"/>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х</w:t>
            </w:r>
          </w:p>
        </w:tc>
        <w:tc>
          <w:tcPr>
            <w:tcW w:w="527" w:type="dxa"/>
            <w:gridSpan w:val="2"/>
            <w:tcBorders>
              <w:top w:val="nil"/>
            </w:tcBorders>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х</w:t>
            </w:r>
          </w:p>
        </w:tc>
      </w:tr>
      <w:tr w:rsidR="00A1531F" w:rsidRPr="007830AB" w:rsidTr="00A1531F">
        <w:trPr>
          <w:trHeight w:hRule="exact" w:val="519"/>
          <w:tblCellSpacing w:w="5" w:type="nil"/>
          <w:jc w:val="center"/>
        </w:trPr>
        <w:tc>
          <w:tcPr>
            <w:tcW w:w="522" w:type="dxa"/>
            <w:vMerge/>
          </w:tcPr>
          <w:p w:rsidR="00D37C6F" w:rsidRPr="007830AB" w:rsidRDefault="00D37C6F" w:rsidP="008275CC">
            <w:pPr>
              <w:tabs>
                <w:tab w:val="left" w:pos="360"/>
                <w:tab w:val="left" w:pos="720"/>
                <w:tab w:val="left" w:pos="900"/>
              </w:tabs>
              <w:jc w:val="center"/>
              <w:rPr>
                <w:sz w:val="20"/>
                <w:szCs w:val="20"/>
              </w:rPr>
            </w:pPr>
          </w:p>
        </w:tc>
        <w:tc>
          <w:tcPr>
            <w:tcW w:w="2564" w:type="dxa"/>
            <w:gridSpan w:val="2"/>
            <w:vMerge/>
          </w:tcPr>
          <w:p w:rsidR="00D37C6F" w:rsidRPr="007830AB" w:rsidRDefault="00D37C6F" w:rsidP="008275CC">
            <w:pPr>
              <w:widowControl w:val="0"/>
              <w:autoSpaceDE w:val="0"/>
              <w:autoSpaceDN w:val="0"/>
              <w:adjustRightInd w:val="0"/>
              <w:rPr>
                <w:sz w:val="20"/>
                <w:szCs w:val="20"/>
              </w:rPr>
            </w:pPr>
          </w:p>
        </w:tc>
        <w:tc>
          <w:tcPr>
            <w:tcW w:w="2352" w:type="dxa"/>
            <w:vMerge/>
          </w:tcPr>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widowControl w:val="0"/>
              <w:autoSpaceDE w:val="0"/>
              <w:autoSpaceDN w:val="0"/>
              <w:adjustRightInd w:val="0"/>
              <w:ind w:left="-58" w:right="-95"/>
              <w:rPr>
                <w:sz w:val="20"/>
                <w:szCs w:val="20"/>
              </w:rPr>
            </w:pPr>
            <w:r w:rsidRPr="007830AB">
              <w:rPr>
                <w:sz w:val="20"/>
                <w:szCs w:val="20"/>
              </w:rPr>
              <w:t>Местный бюджет</w:t>
            </w:r>
          </w:p>
        </w:tc>
        <w:tc>
          <w:tcPr>
            <w:tcW w:w="1332" w:type="dxa"/>
            <w:gridSpan w:val="2"/>
          </w:tcPr>
          <w:p w:rsidR="00D37C6F" w:rsidRPr="007830AB" w:rsidRDefault="00D37C6F" w:rsidP="008275CC">
            <w:pPr>
              <w:jc w:val="center"/>
              <w:rPr>
                <w:color w:val="000000"/>
                <w:sz w:val="20"/>
                <w:szCs w:val="20"/>
              </w:rPr>
            </w:pPr>
            <w:r w:rsidRPr="007830AB">
              <w:rPr>
                <w:color w:val="000000"/>
                <w:sz w:val="20"/>
                <w:szCs w:val="20"/>
                <w:lang w:eastAsia="ar-SA"/>
              </w:rPr>
              <w:t>16,2</w:t>
            </w:r>
          </w:p>
          <w:p w:rsidR="00D37C6F" w:rsidRPr="007830AB" w:rsidRDefault="00D37C6F" w:rsidP="008275CC">
            <w:pPr>
              <w:widowControl w:val="0"/>
              <w:autoSpaceDE w:val="0"/>
              <w:autoSpaceDN w:val="0"/>
              <w:adjustRightInd w:val="0"/>
              <w:jc w:val="center"/>
              <w:rPr>
                <w:sz w:val="20"/>
                <w:szCs w:val="20"/>
              </w:rPr>
            </w:pPr>
          </w:p>
        </w:tc>
        <w:tc>
          <w:tcPr>
            <w:tcW w:w="1107" w:type="dxa"/>
            <w:gridSpan w:val="2"/>
          </w:tcPr>
          <w:p w:rsidR="00D37C6F" w:rsidRPr="007830AB" w:rsidRDefault="00D37C6F" w:rsidP="008275CC">
            <w:pPr>
              <w:rPr>
                <w:sz w:val="20"/>
                <w:szCs w:val="20"/>
                <w:lang w:eastAsia="ar-SA"/>
              </w:rPr>
            </w:pPr>
            <w:r w:rsidRPr="007830AB">
              <w:rPr>
                <w:color w:val="000000"/>
                <w:sz w:val="20"/>
                <w:szCs w:val="20"/>
              </w:rPr>
              <w:t>2,9</w:t>
            </w:r>
          </w:p>
        </w:tc>
        <w:tc>
          <w:tcPr>
            <w:tcW w:w="1320" w:type="dxa"/>
            <w:gridSpan w:val="2"/>
          </w:tcPr>
          <w:p w:rsidR="00D37C6F" w:rsidRPr="007830AB" w:rsidRDefault="00D37C6F" w:rsidP="008275CC">
            <w:pPr>
              <w:jc w:val="center"/>
              <w:rPr>
                <w:sz w:val="20"/>
                <w:szCs w:val="20"/>
              </w:rPr>
            </w:pPr>
            <w:r w:rsidRPr="007830AB">
              <w:rPr>
                <w:color w:val="000000"/>
                <w:sz w:val="20"/>
                <w:szCs w:val="20"/>
              </w:rPr>
              <w:t>4,3</w:t>
            </w:r>
          </w:p>
        </w:tc>
        <w:tc>
          <w:tcPr>
            <w:tcW w:w="1156" w:type="dxa"/>
            <w:gridSpan w:val="2"/>
          </w:tcPr>
          <w:p w:rsidR="00D37C6F" w:rsidRPr="007830AB" w:rsidRDefault="00D37C6F" w:rsidP="008275CC">
            <w:pPr>
              <w:jc w:val="center"/>
              <w:rPr>
                <w:sz w:val="20"/>
                <w:szCs w:val="20"/>
              </w:rPr>
            </w:pPr>
            <w:r w:rsidRPr="007830AB">
              <w:rPr>
                <w:color w:val="000000"/>
                <w:sz w:val="20"/>
                <w:szCs w:val="20"/>
              </w:rPr>
              <w:t>4,5</w:t>
            </w:r>
          </w:p>
        </w:tc>
        <w:tc>
          <w:tcPr>
            <w:tcW w:w="761" w:type="dxa"/>
          </w:tcPr>
          <w:p w:rsidR="00D37C6F" w:rsidRPr="007830AB" w:rsidRDefault="00D37C6F" w:rsidP="008275CC">
            <w:pPr>
              <w:jc w:val="center"/>
              <w:rPr>
                <w:sz w:val="20"/>
                <w:szCs w:val="20"/>
              </w:rPr>
            </w:pPr>
            <w:r w:rsidRPr="007830AB">
              <w:rPr>
                <w:color w:val="000000"/>
                <w:sz w:val="20"/>
                <w:szCs w:val="20"/>
              </w:rPr>
              <w:t>4,5</w:t>
            </w:r>
          </w:p>
        </w:tc>
        <w:tc>
          <w:tcPr>
            <w:tcW w:w="907" w:type="dxa"/>
            <w:gridSpan w:val="2"/>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1008" w:type="dxa"/>
            <w:gridSpan w:val="5"/>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500" w:type="dxa"/>
            <w:gridSpan w:val="4"/>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538" w:type="dxa"/>
            <w:gridSpan w:val="3"/>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r>
      <w:tr w:rsidR="00A1531F" w:rsidRPr="007830AB" w:rsidTr="00A1531F">
        <w:trPr>
          <w:trHeight w:hRule="exact" w:val="713"/>
          <w:tblCellSpacing w:w="5" w:type="nil"/>
          <w:jc w:val="center"/>
        </w:trPr>
        <w:tc>
          <w:tcPr>
            <w:tcW w:w="522" w:type="dxa"/>
            <w:vMerge/>
          </w:tcPr>
          <w:p w:rsidR="00D37C6F" w:rsidRPr="007830AB" w:rsidRDefault="00D37C6F" w:rsidP="008275CC">
            <w:pPr>
              <w:tabs>
                <w:tab w:val="left" w:pos="360"/>
                <w:tab w:val="left" w:pos="720"/>
                <w:tab w:val="left" w:pos="900"/>
              </w:tabs>
              <w:jc w:val="center"/>
              <w:rPr>
                <w:sz w:val="20"/>
                <w:szCs w:val="20"/>
              </w:rPr>
            </w:pPr>
          </w:p>
        </w:tc>
        <w:tc>
          <w:tcPr>
            <w:tcW w:w="2564" w:type="dxa"/>
            <w:gridSpan w:val="2"/>
            <w:vMerge/>
          </w:tcPr>
          <w:p w:rsidR="00D37C6F" w:rsidRPr="007830AB" w:rsidRDefault="00D37C6F" w:rsidP="008275CC">
            <w:pPr>
              <w:widowControl w:val="0"/>
              <w:autoSpaceDE w:val="0"/>
              <w:autoSpaceDN w:val="0"/>
              <w:adjustRightInd w:val="0"/>
              <w:rPr>
                <w:sz w:val="20"/>
                <w:szCs w:val="20"/>
              </w:rPr>
            </w:pPr>
          </w:p>
        </w:tc>
        <w:tc>
          <w:tcPr>
            <w:tcW w:w="2352" w:type="dxa"/>
            <w:vMerge/>
          </w:tcPr>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widowControl w:val="0"/>
              <w:autoSpaceDE w:val="0"/>
              <w:autoSpaceDN w:val="0"/>
              <w:adjustRightInd w:val="0"/>
              <w:ind w:left="-58" w:right="-95"/>
              <w:rPr>
                <w:sz w:val="20"/>
                <w:szCs w:val="20"/>
              </w:rPr>
            </w:pPr>
            <w:r w:rsidRPr="007830AB">
              <w:rPr>
                <w:sz w:val="20"/>
                <w:szCs w:val="20"/>
              </w:rPr>
              <w:t>Внебюджетные средства</w:t>
            </w:r>
          </w:p>
        </w:tc>
        <w:tc>
          <w:tcPr>
            <w:tcW w:w="1332" w:type="dxa"/>
            <w:gridSpan w:val="2"/>
          </w:tcPr>
          <w:p w:rsidR="00D37C6F" w:rsidRPr="007830AB" w:rsidRDefault="00D37C6F" w:rsidP="008275CC">
            <w:pPr>
              <w:widowControl w:val="0"/>
              <w:autoSpaceDE w:val="0"/>
              <w:autoSpaceDN w:val="0"/>
              <w:adjustRightInd w:val="0"/>
              <w:jc w:val="center"/>
              <w:rPr>
                <w:sz w:val="20"/>
                <w:szCs w:val="20"/>
              </w:rPr>
            </w:pPr>
            <w:r w:rsidRPr="007830AB">
              <w:rPr>
                <w:color w:val="000000"/>
                <w:sz w:val="20"/>
                <w:szCs w:val="20"/>
              </w:rPr>
              <w:t>0</w:t>
            </w:r>
          </w:p>
        </w:tc>
        <w:tc>
          <w:tcPr>
            <w:tcW w:w="1107" w:type="dxa"/>
            <w:gridSpan w:val="2"/>
          </w:tcPr>
          <w:p w:rsidR="00D37C6F" w:rsidRPr="007830AB" w:rsidRDefault="00D37C6F" w:rsidP="008275CC">
            <w:pPr>
              <w:jc w:val="center"/>
              <w:rPr>
                <w:sz w:val="20"/>
                <w:szCs w:val="20"/>
              </w:rPr>
            </w:pPr>
            <w:r w:rsidRPr="007830AB">
              <w:rPr>
                <w:color w:val="000000"/>
                <w:sz w:val="20"/>
                <w:szCs w:val="20"/>
              </w:rPr>
              <w:t>0</w:t>
            </w:r>
          </w:p>
        </w:tc>
        <w:tc>
          <w:tcPr>
            <w:tcW w:w="1320" w:type="dxa"/>
            <w:gridSpan w:val="2"/>
          </w:tcPr>
          <w:p w:rsidR="00D37C6F" w:rsidRPr="007830AB" w:rsidRDefault="00D37C6F" w:rsidP="008275CC">
            <w:pPr>
              <w:jc w:val="center"/>
              <w:rPr>
                <w:sz w:val="20"/>
                <w:szCs w:val="20"/>
              </w:rPr>
            </w:pPr>
            <w:r w:rsidRPr="007830AB">
              <w:rPr>
                <w:color w:val="000000"/>
                <w:sz w:val="20"/>
                <w:szCs w:val="20"/>
              </w:rPr>
              <w:t>0</w:t>
            </w:r>
          </w:p>
        </w:tc>
        <w:tc>
          <w:tcPr>
            <w:tcW w:w="1156" w:type="dxa"/>
            <w:gridSpan w:val="2"/>
          </w:tcPr>
          <w:p w:rsidR="00D37C6F" w:rsidRPr="007830AB" w:rsidRDefault="00D37C6F" w:rsidP="008275CC">
            <w:pPr>
              <w:jc w:val="center"/>
              <w:rPr>
                <w:sz w:val="20"/>
                <w:szCs w:val="20"/>
              </w:rPr>
            </w:pPr>
            <w:r w:rsidRPr="007830AB">
              <w:rPr>
                <w:color w:val="000000"/>
                <w:sz w:val="20"/>
                <w:szCs w:val="20"/>
              </w:rPr>
              <w:t>0</w:t>
            </w:r>
          </w:p>
        </w:tc>
        <w:tc>
          <w:tcPr>
            <w:tcW w:w="761" w:type="dxa"/>
          </w:tcPr>
          <w:p w:rsidR="00D37C6F" w:rsidRPr="007830AB" w:rsidRDefault="00D37C6F" w:rsidP="008275CC">
            <w:pPr>
              <w:jc w:val="center"/>
              <w:rPr>
                <w:sz w:val="20"/>
                <w:szCs w:val="20"/>
              </w:rPr>
            </w:pPr>
            <w:r w:rsidRPr="007830AB">
              <w:rPr>
                <w:color w:val="000000"/>
                <w:sz w:val="20"/>
                <w:szCs w:val="20"/>
              </w:rPr>
              <w:t>0</w:t>
            </w:r>
          </w:p>
        </w:tc>
        <w:tc>
          <w:tcPr>
            <w:tcW w:w="907" w:type="dxa"/>
            <w:gridSpan w:val="2"/>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1008" w:type="dxa"/>
            <w:gridSpan w:val="5"/>
          </w:tcPr>
          <w:p w:rsidR="00D37C6F" w:rsidRPr="007830AB" w:rsidRDefault="00D37C6F" w:rsidP="008275CC">
            <w:pPr>
              <w:widowControl w:val="0"/>
              <w:autoSpaceDE w:val="0"/>
              <w:autoSpaceDN w:val="0"/>
              <w:adjustRightInd w:val="0"/>
              <w:jc w:val="center"/>
              <w:rPr>
                <w:sz w:val="20"/>
                <w:szCs w:val="20"/>
              </w:rPr>
            </w:pPr>
            <w:r w:rsidRPr="007830AB">
              <w:rPr>
                <w:color w:val="000000"/>
                <w:sz w:val="20"/>
                <w:szCs w:val="20"/>
              </w:rPr>
              <w:t>х</w:t>
            </w:r>
          </w:p>
        </w:tc>
        <w:tc>
          <w:tcPr>
            <w:tcW w:w="500" w:type="dxa"/>
            <w:gridSpan w:val="4"/>
          </w:tcPr>
          <w:p w:rsidR="00D37C6F" w:rsidRPr="007830AB" w:rsidRDefault="00D37C6F" w:rsidP="008275CC">
            <w:pPr>
              <w:widowControl w:val="0"/>
              <w:autoSpaceDE w:val="0"/>
              <w:autoSpaceDN w:val="0"/>
              <w:adjustRightInd w:val="0"/>
              <w:jc w:val="center"/>
              <w:rPr>
                <w:sz w:val="20"/>
                <w:szCs w:val="20"/>
              </w:rPr>
            </w:pPr>
            <w:r w:rsidRPr="007830AB">
              <w:rPr>
                <w:color w:val="000000"/>
                <w:sz w:val="20"/>
                <w:szCs w:val="20"/>
              </w:rPr>
              <w:t>х</w:t>
            </w:r>
          </w:p>
        </w:tc>
        <w:tc>
          <w:tcPr>
            <w:tcW w:w="538" w:type="dxa"/>
            <w:gridSpan w:val="3"/>
          </w:tcPr>
          <w:p w:rsidR="00D37C6F" w:rsidRPr="007830AB" w:rsidRDefault="00D37C6F" w:rsidP="008275CC">
            <w:pPr>
              <w:widowControl w:val="0"/>
              <w:autoSpaceDE w:val="0"/>
              <w:autoSpaceDN w:val="0"/>
              <w:adjustRightInd w:val="0"/>
              <w:jc w:val="center"/>
              <w:rPr>
                <w:sz w:val="20"/>
                <w:szCs w:val="20"/>
              </w:rPr>
            </w:pPr>
            <w:r w:rsidRPr="007830AB">
              <w:rPr>
                <w:color w:val="000000"/>
                <w:sz w:val="20"/>
                <w:szCs w:val="20"/>
              </w:rPr>
              <w:t>х</w:t>
            </w:r>
          </w:p>
        </w:tc>
      </w:tr>
      <w:tr w:rsidR="00A1531F" w:rsidRPr="007830AB" w:rsidTr="00A1531F">
        <w:trPr>
          <w:trHeight w:hRule="exact" w:val="846"/>
          <w:tblCellSpacing w:w="5" w:type="nil"/>
          <w:jc w:val="center"/>
        </w:trPr>
        <w:tc>
          <w:tcPr>
            <w:tcW w:w="522" w:type="dxa"/>
            <w:vMerge w:val="restart"/>
          </w:tcPr>
          <w:p w:rsidR="00D37C6F" w:rsidRPr="007830AB" w:rsidRDefault="00D37C6F" w:rsidP="008275CC">
            <w:pPr>
              <w:tabs>
                <w:tab w:val="left" w:pos="360"/>
                <w:tab w:val="left" w:pos="720"/>
                <w:tab w:val="left" w:pos="900"/>
              </w:tabs>
              <w:jc w:val="center"/>
              <w:rPr>
                <w:sz w:val="20"/>
                <w:szCs w:val="20"/>
              </w:rPr>
            </w:pPr>
            <w:r w:rsidRPr="007830AB">
              <w:rPr>
                <w:sz w:val="20"/>
                <w:szCs w:val="20"/>
              </w:rPr>
              <w:t>3.5</w:t>
            </w:r>
          </w:p>
        </w:tc>
        <w:tc>
          <w:tcPr>
            <w:tcW w:w="2564" w:type="dxa"/>
            <w:gridSpan w:val="2"/>
            <w:vMerge w:val="restart"/>
          </w:tcPr>
          <w:p w:rsidR="00D37C6F" w:rsidRPr="007830AB" w:rsidRDefault="00D37C6F" w:rsidP="008275CC">
            <w:pPr>
              <w:widowControl w:val="0"/>
              <w:autoSpaceDE w:val="0"/>
              <w:autoSpaceDN w:val="0"/>
              <w:adjustRightInd w:val="0"/>
              <w:rPr>
                <w:sz w:val="20"/>
                <w:szCs w:val="20"/>
              </w:rPr>
            </w:pPr>
            <w:r w:rsidRPr="007830AB">
              <w:rPr>
                <w:sz w:val="20"/>
                <w:szCs w:val="20"/>
              </w:rPr>
              <w:t>создание и функционирование Центров образования естественно-научной и технологической направленностей «Точка роста»</w:t>
            </w:r>
          </w:p>
        </w:tc>
        <w:tc>
          <w:tcPr>
            <w:tcW w:w="2352" w:type="dxa"/>
            <w:vMerge w:val="restart"/>
          </w:tcPr>
          <w:p w:rsidR="00D37C6F" w:rsidRPr="007830AB" w:rsidRDefault="00D37C6F" w:rsidP="008275CC">
            <w:pPr>
              <w:widowControl w:val="0"/>
              <w:autoSpaceDE w:val="0"/>
              <w:autoSpaceDN w:val="0"/>
              <w:adjustRightInd w:val="0"/>
              <w:ind w:left="-75" w:right="-76"/>
              <w:rPr>
                <w:color w:val="000000"/>
                <w:sz w:val="20"/>
                <w:szCs w:val="20"/>
              </w:rPr>
            </w:pPr>
            <w:r w:rsidRPr="007830AB">
              <w:rPr>
                <w:color w:val="000000"/>
                <w:sz w:val="20"/>
                <w:szCs w:val="20"/>
              </w:rPr>
              <w:t>МБОУ «Средняя школа №2» города Велижа</w:t>
            </w:r>
          </w:p>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rPr>
                <w:sz w:val="20"/>
                <w:szCs w:val="20"/>
                <w:lang w:eastAsia="ar-SA"/>
              </w:rPr>
            </w:pPr>
            <w:r w:rsidRPr="007830AB">
              <w:rPr>
                <w:sz w:val="20"/>
                <w:szCs w:val="20"/>
                <w:lang w:eastAsia="ar-SA"/>
              </w:rPr>
              <w:t>Областной бюджет</w:t>
            </w:r>
          </w:p>
        </w:tc>
        <w:tc>
          <w:tcPr>
            <w:tcW w:w="1332" w:type="dxa"/>
            <w:gridSpan w:val="2"/>
          </w:tcPr>
          <w:p w:rsidR="00D37C6F" w:rsidRPr="007830AB" w:rsidRDefault="00D37C6F" w:rsidP="008275CC">
            <w:pPr>
              <w:rPr>
                <w:sz w:val="20"/>
                <w:szCs w:val="20"/>
                <w:lang w:eastAsia="ar-SA"/>
              </w:rPr>
            </w:pPr>
            <w:r w:rsidRPr="007830AB">
              <w:rPr>
                <w:sz w:val="20"/>
                <w:szCs w:val="20"/>
                <w:lang w:eastAsia="ar-SA"/>
              </w:rPr>
              <w:t>1676,55968</w:t>
            </w:r>
          </w:p>
        </w:tc>
        <w:tc>
          <w:tcPr>
            <w:tcW w:w="1107" w:type="dxa"/>
            <w:gridSpan w:val="2"/>
          </w:tcPr>
          <w:p w:rsidR="00D37C6F" w:rsidRPr="007830AB" w:rsidRDefault="00D37C6F" w:rsidP="008275CC">
            <w:pPr>
              <w:rPr>
                <w:sz w:val="20"/>
                <w:szCs w:val="20"/>
                <w:lang w:eastAsia="ar-SA"/>
              </w:rPr>
            </w:pPr>
            <w:r w:rsidRPr="007830AB">
              <w:rPr>
                <w:sz w:val="20"/>
                <w:szCs w:val="20"/>
                <w:lang w:eastAsia="ar-SA"/>
              </w:rPr>
              <w:t>1676,55968</w:t>
            </w:r>
          </w:p>
        </w:tc>
        <w:tc>
          <w:tcPr>
            <w:tcW w:w="1320" w:type="dxa"/>
            <w:gridSpan w:val="2"/>
          </w:tcPr>
          <w:p w:rsidR="00D37C6F" w:rsidRPr="007830AB" w:rsidRDefault="00D37C6F" w:rsidP="008275CC">
            <w:pPr>
              <w:jc w:val="center"/>
              <w:rPr>
                <w:color w:val="000000"/>
                <w:sz w:val="20"/>
                <w:szCs w:val="20"/>
              </w:rPr>
            </w:pPr>
            <w:r w:rsidRPr="007830AB">
              <w:rPr>
                <w:color w:val="000000"/>
                <w:sz w:val="20"/>
                <w:szCs w:val="20"/>
              </w:rPr>
              <w:t>0</w:t>
            </w:r>
          </w:p>
        </w:tc>
        <w:tc>
          <w:tcPr>
            <w:tcW w:w="1156" w:type="dxa"/>
            <w:gridSpan w:val="2"/>
          </w:tcPr>
          <w:p w:rsidR="00D37C6F" w:rsidRPr="007830AB" w:rsidRDefault="00D37C6F" w:rsidP="008275CC">
            <w:pPr>
              <w:jc w:val="center"/>
              <w:rPr>
                <w:color w:val="000000"/>
                <w:sz w:val="20"/>
                <w:szCs w:val="20"/>
              </w:rPr>
            </w:pPr>
            <w:r w:rsidRPr="007830AB">
              <w:rPr>
                <w:color w:val="000000"/>
                <w:sz w:val="20"/>
                <w:szCs w:val="20"/>
              </w:rPr>
              <w:t>0</w:t>
            </w:r>
          </w:p>
        </w:tc>
        <w:tc>
          <w:tcPr>
            <w:tcW w:w="761" w:type="dxa"/>
          </w:tcPr>
          <w:p w:rsidR="00D37C6F" w:rsidRPr="007830AB" w:rsidRDefault="00D37C6F" w:rsidP="008275CC">
            <w:pPr>
              <w:jc w:val="center"/>
              <w:rPr>
                <w:color w:val="000000"/>
                <w:sz w:val="20"/>
                <w:szCs w:val="20"/>
              </w:rPr>
            </w:pPr>
            <w:r w:rsidRPr="007830AB">
              <w:rPr>
                <w:color w:val="000000"/>
                <w:sz w:val="20"/>
                <w:szCs w:val="20"/>
              </w:rPr>
              <w:t>0</w:t>
            </w:r>
          </w:p>
        </w:tc>
        <w:tc>
          <w:tcPr>
            <w:tcW w:w="907" w:type="dxa"/>
            <w:gridSpan w:val="2"/>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1008" w:type="dxa"/>
            <w:gridSpan w:val="5"/>
          </w:tcPr>
          <w:p w:rsidR="00D37C6F" w:rsidRPr="007830AB" w:rsidRDefault="00D37C6F" w:rsidP="008275CC">
            <w:pPr>
              <w:widowControl w:val="0"/>
              <w:autoSpaceDE w:val="0"/>
              <w:autoSpaceDN w:val="0"/>
              <w:adjustRightInd w:val="0"/>
              <w:jc w:val="center"/>
              <w:rPr>
                <w:color w:val="000000"/>
                <w:sz w:val="20"/>
                <w:szCs w:val="20"/>
              </w:rPr>
            </w:pPr>
            <w:r w:rsidRPr="007830AB">
              <w:rPr>
                <w:color w:val="000000"/>
                <w:sz w:val="20"/>
                <w:szCs w:val="20"/>
              </w:rPr>
              <w:t>х</w:t>
            </w:r>
          </w:p>
        </w:tc>
        <w:tc>
          <w:tcPr>
            <w:tcW w:w="500" w:type="dxa"/>
            <w:gridSpan w:val="4"/>
          </w:tcPr>
          <w:p w:rsidR="00D37C6F" w:rsidRPr="007830AB" w:rsidRDefault="00D37C6F" w:rsidP="008275CC">
            <w:pPr>
              <w:widowControl w:val="0"/>
              <w:autoSpaceDE w:val="0"/>
              <w:autoSpaceDN w:val="0"/>
              <w:adjustRightInd w:val="0"/>
              <w:jc w:val="center"/>
              <w:rPr>
                <w:color w:val="000000"/>
                <w:sz w:val="20"/>
                <w:szCs w:val="20"/>
              </w:rPr>
            </w:pPr>
            <w:r w:rsidRPr="007830AB">
              <w:rPr>
                <w:color w:val="000000"/>
                <w:sz w:val="20"/>
                <w:szCs w:val="20"/>
              </w:rPr>
              <w:t>х</w:t>
            </w:r>
          </w:p>
        </w:tc>
        <w:tc>
          <w:tcPr>
            <w:tcW w:w="538" w:type="dxa"/>
            <w:gridSpan w:val="3"/>
          </w:tcPr>
          <w:p w:rsidR="00D37C6F" w:rsidRPr="007830AB" w:rsidRDefault="00D37C6F" w:rsidP="008275CC">
            <w:pPr>
              <w:widowControl w:val="0"/>
              <w:autoSpaceDE w:val="0"/>
              <w:autoSpaceDN w:val="0"/>
              <w:adjustRightInd w:val="0"/>
              <w:jc w:val="center"/>
              <w:rPr>
                <w:color w:val="000000"/>
                <w:sz w:val="20"/>
                <w:szCs w:val="20"/>
              </w:rPr>
            </w:pPr>
            <w:r w:rsidRPr="007830AB">
              <w:rPr>
                <w:color w:val="000000"/>
                <w:sz w:val="20"/>
                <w:szCs w:val="20"/>
              </w:rPr>
              <w:t>х</w:t>
            </w:r>
          </w:p>
        </w:tc>
      </w:tr>
      <w:tr w:rsidR="00A1531F" w:rsidRPr="007830AB" w:rsidTr="00A1531F">
        <w:trPr>
          <w:trHeight w:hRule="exact" w:val="846"/>
          <w:tblCellSpacing w:w="5" w:type="nil"/>
          <w:jc w:val="center"/>
        </w:trPr>
        <w:tc>
          <w:tcPr>
            <w:tcW w:w="522" w:type="dxa"/>
            <w:vMerge/>
          </w:tcPr>
          <w:p w:rsidR="00D37C6F" w:rsidRPr="007830AB" w:rsidRDefault="00D37C6F" w:rsidP="008275CC">
            <w:pPr>
              <w:tabs>
                <w:tab w:val="left" w:pos="360"/>
                <w:tab w:val="left" w:pos="720"/>
                <w:tab w:val="left" w:pos="900"/>
              </w:tabs>
              <w:jc w:val="center"/>
              <w:rPr>
                <w:sz w:val="20"/>
                <w:szCs w:val="20"/>
              </w:rPr>
            </w:pPr>
          </w:p>
        </w:tc>
        <w:tc>
          <w:tcPr>
            <w:tcW w:w="2564" w:type="dxa"/>
            <w:gridSpan w:val="2"/>
            <w:vMerge/>
          </w:tcPr>
          <w:p w:rsidR="00D37C6F" w:rsidRPr="007830AB" w:rsidRDefault="00D37C6F" w:rsidP="008275CC">
            <w:pPr>
              <w:widowControl w:val="0"/>
              <w:autoSpaceDE w:val="0"/>
              <w:autoSpaceDN w:val="0"/>
              <w:adjustRightInd w:val="0"/>
              <w:rPr>
                <w:sz w:val="20"/>
                <w:szCs w:val="20"/>
              </w:rPr>
            </w:pPr>
          </w:p>
        </w:tc>
        <w:tc>
          <w:tcPr>
            <w:tcW w:w="2352" w:type="dxa"/>
            <w:vMerge/>
          </w:tcPr>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rPr>
                <w:sz w:val="20"/>
                <w:szCs w:val="20"/>
                <w:lang w:eastAsia="ar-SA"/>
              </w:rPr>
            </w:pPr>
            <w:r w:rsidRPr="007830AB">
              <w:rPr>
                <w:sz w:val="20"/>
                <w:szCs w:val="20"/>
                <w:lang w:eastAsia="ar-SA"/>
              </w:rPr>
              <w:t>Местный бюджет</w:t>
            </w:r>
          </w:p>
        </w:tc>
        <w:tc>
          <w:tcPr>
            <w:tcW w:w="1332" w:type="dxa"/>
            <w:gridSpan w:val="2"/>
          </w:tcPr>
          <w:p w:rsidR="00D37C6F" w:rsidRPr="007830AB" w:rsidRDefault="00D37C6F" w:rsidP="008275CC">
            <w:pPr>
              <w:rPr>
                <w:sz w:val="20"/>
                <w:szCs w:val="20"/>
                <w:lang w:eastAsia="ar-SA"/>
              </w:rPr>
            </w:pPr>
            <w:r w:rsidRPr="007830AB">
              <w:rPr>
                <w:sz w:val="20"/>
                <w:szCs w:val="20"/>
                <w:lang w:eastAsia="ar-SA"/>
              </w:rPr>
              <w:t>1,67824</w:t>
            </w:r>
          </w:p>
        </w:tc>
        <w:tc>
          <w:tcPr>
            <w:tcW w:w="1107" w:type="dxa"/>
            <w:gridSpan w:val="2"/>
          </w:tcPr>
          <w:p w:rsidR="00D37C6F" w:rsidRPr="007830AB" w:rsidRDefault="00D37C6F" w:rsidP="008275CC">
            <w:pPr>
              <w:rPr>
                <w:sz w:val="20"/>
                <w:szCs w:val="20"/>
                <w:lang w:eastAsia="ar-SA"/>
              </w:rPr>
            </w:pPr>
            <w:r w:rsidRPr="007830AB">
              <w:rPr>
                <w:sz w:val="20"/>
                <w:szCs w:val="20"/>
                <w:lang w:eastAsia="ar-SA"/>
              </w:rPr>
              <w:t>1,67824</w:t>
            </w:r>
          </w:p>
        </w:tc>
        <w:tc>
          <w:tcPr>
            <w:tcW w:w="1320" w:type="dxa"/>
            <w:gridSpan w:val="2"/>
          </w:tcPr>
          <w:p w:rsidR="00D37C6F" w:rsidRPr="007830AB" w:rsidRDefault="00D37C6F" w:rsidP="008275CC">
            <w:pPr>
              <w:jc w:val="center"/>
              <w:rPr>
                <w:color w:val="000000"/>
                <w:sz w:val="20"/>
                <w:szCs w:val="20"/>
              </w:rPr>
            </w:pPr>
            <w:r w:rsidRPr="007830AB">
              <w:rPr>
                <w:color w:val="000000"/>
                <w:sz w:val="20"/>
                <w:szCs w:val="20"/>
              </w:rPr>
              <w:t>0</w:t>
            </w:r>
          </w:p>
        </w:tc>
        <w:tc>
          <w:tcPr>
            <w:tcW w:w="1156" w:type="dxa"/>
            <w:gridSpan w:val="2"/>
          </w:tcPr>
          <w:p w:rsidR="00D37C6F" w:rsidRPr="007830AB" w:rsidRDefault="00D37C6F" w:rsidP="008275CC">
            <w:pPr>
              <w:jc w:val="center"/>
              <w:rPr>
                <w:color w:val="000000"/>
                <w:sz w:val="20"/>
                <w:szCs w:val="20"/>
              </w:rPr>
            </w:pPr>
            <w:r w:rsidRPr="007830AB">
              <w:rPr>
                <w:color w:val="000000"/>
                <w:sz w:val="20"/>
                <w:szCs w:val="20"/>
              </w:rPr>
              <w:t>0</w:t>
            </w:r>
          </w:p>
        </w:tc>
        <w:tc>
          <w:tcPr>
            <w:tcW w:w="761" w:type="dxa"/>
          </w:tcPr>
          <w:p w:rsidR="00D37C6F" w:rsidRPr="007830AB" w:rsidRDefault="00D37C6F" w:rsidP="008275CC">
            <w:pPr>
              <w:jc w:val="center"/>
              <w:rPr>
                <w:color w:val="000000"/>
                <w:sz w:val="20"/>
                <w:szCs w:val="20"/>
              </w:rPr>
            </w:pPr>
            <w:r w:rsidRPr="007830AB">
              <w:rPr>
                <w:color w:val="000000"/>
                <w:sz w:val="20"/>
                <w:szCs w:val="20"/>
              </w:rPr>
              <w:t>0</w:t>
            </w:r>
          </w:p>
        </w:tc>
        <w:tc>
          <w:tcPr>
            <w:tcW w:w="907" w:type="dxa"/>
            <w:gridSpan w:val="2"/>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1008" w:type="dxa"/>
            <w:gridSpan w:val="5"/>
          </w:tcPr>
          <w:p w:rsidR="00D37C6F" w:rsidRPr="007830AB" w:rsidRDefault="00D37C6F" w:rsidP="008275CC">
            <w:pPr>
              <w:widowControl w:val="0"/>
              <w:autoSpaceDE w:val="0"/>
              <w:autoSpaceDN w:val="0"/>
              <w:adjustRightInd w:val="0"/>
              <w:jc w:val="center"/>
              <w:rPr>
                <w:color w:val="000000"/>
                <w:sz w:val="20"/>
                <w:szCs w:val="20"/>
              </w:rPr>
            </w:pPr>
            <w:r w:rsidRPr="007830AB">
              <w:rPr>
                <w:color w:val="000000"/>
                <w:sz w:val="20"/>
                <w:szCs w:val="20"/>
              </w:rPr>
              <w:t>х</w:t>
            </w:r>
          </w:p>
        </w:tc>
        <w:tc>
          <w:tcPr>
            <w:tcW w:w="500" w:type="dxa"/>
            <w:gridSpan w:val="4"/>
          </w:tcPr>
          <w:p w:rsidR="00D37C6F" w:rsidRPr="007830AB" w:rsidRDefault="00D37C6F" w:rsidP="008275CC">
            <w:pPr>
              <w:widowControl w:val="0"/>
              <w:autoSpaceDE w:val="0"/>
              <w:autoSpaceDN w:val="0"/>
              <w:adjustRightInd w:val="0"/>
              <w:jc w:val="center"/>
              <w:rPr>
                <w:color w:val="000000"/>
                <w:sz w:val="20"/>
                <w:szCs w:val="20"/>
              </w:rPr>
            </w:pPr>
            <w:r w:rsidRPr="007830AB">
              <w:rPr>
                <w:color w:val="000000"/>
                <w:sz w:val="20"/>
                <w:szCs w:val="20"/>
              </w:rPr>
              <w:t>х</w:t>
            </w:r>
          </w:p>
        </w:tc>
        <w:tc>
          <w:tcPr>
            <w:tcW w:w="538" w:type="dxa"/>
            <w:gridSpan w:val="3"/>
          </w:tcPr>
          <w:p w:rsidR="00D37C6F" w:rsidRPr="007830AB" w:rsidRDefault="00D37C6F" w:rsidP="008275CC">
            <w:pPr>
              <w:widowControl w:val="0"/>
              <w:autoSpaceDE w:val="0"/>
              <w:autoSpaceDN w:val="0"/>
              <w:adjustRightInd w:val="0"/>
              <w:jc w:val="center"/>
              <w:rPr>
                <w:color w:val="000000"/>
                <w:sz w:val="20"/>
                <w:szCs w:val="20"/>
              </w:rPr>
            </w:pPr>
            <w:r w:rsidRPr="007830AB">
              <w:rPr>
                <w:color w:val="000000"/>
                <w:sz w:val="20"/>
                <w:szCs w:val="20"/>
              </w:rPr>
              <w:t>х</w:t>
            </w:r>
          </w:p>
        </w:tc>
      </w:tr>
      <w:tr w:rsidR="00A1531F" w:rsidRPr="007830AB" w:rsidTr="00A1531F">
        <w:trPr>
          <w:trHeight w:hRule="exact" w:val="846"/>
          <w:tblCellSpacing w:w="5" w:type="nil"/>
          <w:jc w:val="center"/>
        </w:trPr>
        <w:tc>
          <w:tcPr>
            <w:tcW w:w="522" w:type="dxa"/>
            <w:vMerge/>
          </w:tcPr>
          <w:p w:rsidR="00D37C6F" w:rsidRPr="007830AB" w:rsidRDefault="00D37C6F" w:rsidP="008275CC">
            <w:pPr>
              <w:tabs>
                <w:tab w:val="left" w:pos="360"/>
                <w:tab w:val="left" w:pos="720"/>
                <w:tab w:val="left" w:pos="900"/>
              </w:tabs>
              <w:jc w:val="center"/>
              <w:rPr>
                <w:sz w:val="20"/>
                <w:szCs w:val="20"/>
              </w:rPr>
            </w:pPr>
          </w:p>
        </w:tc>
        <w:tc>
          <w:tcPr>
            <w:tcW w:w="2564" w:type="dxa"/>
            <w:gridSpan w:val="2"/>
            <w:vMerge/>
          </w:tcPr>
          <w:p w:rsidR="00D37C6F" w:rsidRPr="007830AB" w:rsidRDefault="00D37C6F" w:rsidP="008275CC">
            <w:pPr>
              <w:widowControl w:val="0"/>
              <w:autoSpaceDE w:val="0"/>
              <w:autoSpaceDN w:val="0"/>
              <w:adjustRightInd w:val="0"/>
              <w:rPr>
                <w:sz w:val="20"/>
                <w:szCs w:val="20"/>
              </w:rPr>
            </w:pPr>
          </w:p>
        </w:tc>
        <w:tc>
          <w:tcPr>
            <w:tcW w:w="2352" w:type="dxa"/>
            <w:vMerge/>
          </w:tcPr>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rPr>
                <w:sz w:val="20"/>
                <w:szCs w:val="20"/>
                <w:lang w:eastAsia="ar-SA"/>
              </w:rPr>
            </w:pPr>
            <w:r w:rsidRPr="007830AB">
              <w:rPr>
                <w:sz w:val="20"/>
                <w:szCs w:val="20"/>
                <w:lang w:eastAsia="ar-SA"/>
              </w:rPr>
              <w:t>Внебюджетные средства</w:t>
            </w:r>
          </w:p>
        </w:tc>
        <w:tc>
          <w:tcPr>
            <w:tcW w:w="1332" w:type="dxa"/>
            <w:gridSpan w:val="2"/>
          </w:tcPr>
          <w:p w:rsidR="00D37C6F" w:rsidRPr="007830AB" w:rsidRDefault="00D37C6F" w:rsidP="008275CC">
            <w:pPr>
              <w:widowControl w:val="0"/>
              <w:autoSpaceDE w:val="0"/>
              <w:autoSpaceDN w:val="0"/>
              <w:adjustRightInd w:val="0"/>
              <w:jc w:val="center"/>
              <w:rPr>
                <w:color w:val="000000"/>
                <w:sz w:val="20"/>
                <w:szCs w:val="20"/>
              </w:rPr>
            </w:pPr>
            <w:r w:rsidRPr="007830AB">
              <w:rPr>
                <w:color w:val="000000"/>
                <w:sz w:val="20"/>
                <w:szCs w:val="20"/>
              </w:rPr>
              <w:t>0</w:t>
            </w:r>
          </w:p>
        </w:tc>
        <w:tc>
          <w:tcPr>
            <w:tcW w:w="1107" w:type="dxa"/>
            <w:gridSpan w:val="2"/>
          </w:tcPr>
          <w:p w:rsidR="00D37C6F" w:rsidRPr="007830AB" w:rsidRDefault="00D37C6F" w:rsidP="008275CC">
            <w:pPr>
              <w:rPr>
                <w:sz w:val="20"/>
                <w:szCs w:val="20"/>
                <w:lang w:eastAsia="ar-SA"/>
              </w:rPr>
            </w:pPr>
            <w:r w:rsidRPr="007830AB">
              <w:rPr>
                <w:sz w:val="20"/>
                <w:szCs w:val="20"/>
                <w:lang w:eastAsia="ar-SA"/>
              </w:rPr>
              <w:t>0</w:t>
            </w:r>
          </w:p>
        </w:tc>
        <w:tc>
          <w:tcPr>
            <w:tcW w:w="1320" w:type="dxa"/>
            <w:gridSpan w:val="2"/>
          </w:tcPr>
          <w:p w:rsidR="00D37C6F" w:rsidRPr="007830AB" w:rsidRDefault="00D37C6F" w:rsidP="008275CC">
            <w:pPr>
              <w:jc w:val="center"/>
              <w:rPr>
                <w:color w:val="000000"/>
                <w:sz w:val="20"/>
                <w:szCs w:val="20"/>
              </w:rPr>
            </w:pPr>
            <w:r w:rsidRPr="007830AB">
              <w:rPr>
                <w:color w:val="000000"/>
                <w:sz w:val="20"/>
                <w:szCs w:val="20"/>
              </w:rPr>
              <w:t>0</w:t>
            </w:r>
          </w:p>
        </w:tc>
        <w:tc>
          <w:tcPr>
            <w:tcW w:w="1156" w:type="dxa"/>
            <w:gridSpan w:val="2"/>
          </w:tcPr>
          <w:p w:rsidR="00D37C6F" w:rsidRPr="007830AB" w:rsidRDefault="00D37C6F" w:rsidP="008275CC">
            <w:pPr>
              <w:jc w:val="center"/>
              <w:rPr>
                <w:color w:val="000000"/>
                <w:sz w:val="20"/>
                <w:szCs w:val="20"/>
              </w:rPr>
            </w:pPr>
            <w:r w:rsidRPr="007830AB">
              <w:rPr>
                <w:color w:val="000000"/>
                <w:sz w:val="20"/>
                <w:szCs w:val="20"/>
              </w:rPr>
              <w:t>0</w:t>
            </w:r>
          </w:p>
        </w:tc>
        <w:tc>
          <w:tcPr>
            <w:tcW w:w="761" w:type="dxa"/>
          </w:tcPr>
          <w:p w:rsidR="00D37C6F" w:rsidRPr="007830AB" w:rsidRDefault="00D37C6F" w:rsidP="008275CC">
            <w:pPr>
              <w:jc w:val="center"/>
              <w:rPr>
                <w:color w:val="000000"/>
                <w:sz w:val="20"/>
                <w:szCs w:val="20"/>
              </w:rPr>
            </w:pPr>
            <w:r w:rsidRPr="007830AB">
              <w:rPr>
                <w:color w:val="000000"/>
                <w:sz w:val="20"/>
                <w:szCs w:val="20"/>
              </w:rPr>
              <w:t>0</w:t>
            </w:r>
          </w:p>
        </w:tc>
        <w:tc>
          <w:tcPr>
            <w:tcW w:w="907" w:type="dxa"/>
            <w:gridSpan w:val="2"/>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1008" w:type="dxa"/>
            <w:gridSpan w:val="5"/>
          </w:tcPr>
          <w:p w:rsidR="00D37C6F" w:rsidRPr="007830AB" w:rsidRDefault="00D37C6F" w:rsidP="008275CC">
            <w:pPr>
              <w:widowControl w:val="0"/>
              <w:autoSpaceDE w:val="0"/>
              <w:autoSpaceDN w:val="0"/>
              <w:adjustRightInd w:val="0"/>
              <w:jc w:val="center"/>
              <w:rPr>
                <w:color w:val="000000"/>
                <w:sz w:val="20"/>
                <w:szCs w:val="20"/>
              </w:rPr>
            </w:pPr>
            <w:r w:rsidRPr="007830AB">
              <w:rPr>
                <w:color w:val="000000"/>
                <w:sz w:val="20"/>
                <w:szCs w:val="20"/>
              </w:rPr>
              <w:t>х</w:t>
            </w:r>
          </w:p>
        </w:tc>
        <w:tc>
          <w:tcPr>
            <w:tcW w:w="500" w:type="dxa"/>
            <w:gridSpan w:val="4"/>
          </w:tcPr>
          <w:p w:rsidR="00D37C6F" w:rsidRPr="007830AB" w:rsidRDefault="00D37C6F" w:rsidP="008275CC">
            <w:pPr>
              <w:widowControl w:val="0"/>
              <w:autoSpaceDE w:val="0"/>
              <w:autoSpaceDN w:val="0"/>
              <w:adjustRightInd w:val="0"/>
              <w:jc w:val="center"/>
              <w:rPr>
                <w:color w:val="000000"/>
                <w:sz w:val="20"/>
                <w:szCs w:val="20"/>
              </w:rPr>
            </w:pPr>
            <w:r w:rsidRPr="007830AB">
              <w:rPr>
                <w:color w:val="000000"/>
                <w:sz w:val="20"/>
                <w:szCs w:val="20"/>
              </w:rPr>
              <w:t>х</w:t>
            </w:r>
          </w:p>
        </w:tc>
        <w:tc>
          <w:tcPr>
            <w:tcW w:w="538" w:type="dxa"/>
            <w:gridSpan w:val="3"/>
          </w:tcPr>
          <w:p w:rsidR="00D37C6F" w:rsidRPr="007830AB" w:rsidRDefault="00D37C6F" w:rsidP="008275CC">
            <w:pPr>
              <w:widowControl w:val="0"/>
              <w:autoSpaceDE w:val="0"/>
              <w:autoSpaceDN w:val="0"/>
              <w:adjustRightInd w:val="0"/>
              <w:jc w:val="center"/>
              <w:rPr>
                <w:color w:val="000000"/>
                <w:sz w:val="20"/>
                <w:szCs w:val="20"/>
              </w:rPr>
            </w:pPr>
            <w:r w:rsidRPr="007830AB">
              <w:rPr>
                <w:color w:val="000000"/>
                <w:sz w:val="20"/>
                <w:szCs w:val="20"/>
              </w:rPr>
              <w:t>х</w:t>
            </w:r>
          </w:p>
        </w:tc>
      </w:tr>
      <w:tr w:rsidR="00A1531F" w:rsidRPr="007830AB" w:rsidTr="00A1531F">
        <w:trPr>
          <w:trHeight w:hRule="exact" w:val="574"/>
          <w:tblCellSpacing w:w="5" w:type="nil"/>
          <w:jc w:val="center"/>
        </w:trPr>
        <w:tc>
          <w:tcPr>
            <w:tcW w:w="522" w:type="dxa"/>
            <w:vMerge w:val="restart"/>
          </w:tcPr>
          <w:p w:rsidR="00D37C6F" w:rsidRPr="007830AB" w:rsidRDefault="00D37C6F" w:rsidP="008275CC">
            <w:pPr>
              <w:ind w:right="-109" w:hanging="25"/>
              <w:rPr>
                <w:sz w:val="20"/>
                <w:szCs w:val="20"/>
              </w:rPr>
            </w:pPr>
            <w:r w:rsidRPr="007830AB">
              <w:rPr>
                <w:sz w:val="20"/>
                <w:szCs w:val="20"/>
              </w:rPr>
              <w:lastRenderedPageBreak/>
              <w:t>3.6.</w:t>
            </w:r>
          </w:p>
        </w:tc>
        <w:tc>
          <w:tcPr>
            <w:tcW w:w="2564" w:type="dxa"/>
            <w:gridSpan w:val="2"/>
            <w:vMerge w:val="restart"/>
          </w:tcPr>
          <w:p w:rsidR="00D37C6F" w:rsidRPr="007830AB" w:rsidRDefault="00D37C6F" w:rsidP="008275CC">
            <w:pPr>
              <w:ind w:left="-25" w:right="-115" w:firstLine="25"/>
              <w:rPr>
                <w:sz w:val="20"/>
                <w:szCs w:val="20"/>
              </w:rPr>
            </w:pPr>
            <w:r w:rsidRPr="007830AB">
              <w:rPr>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352" w:type="dxa"/>
            <w:vMerge w:val="restart"/>
          </w:tcPr>
          <w:p w:rsidR="00D37C6F" w:rsidRPr="007830AB" w:rsidRDefault="00D37C6F" w:rsidP="008275CC">
            <w:pPr>
              <w:widowControl w:val="0"/>
              <w:autoSpaceDE w:val="0"/>
              <w:autoSpaceDN w:val="0"/>
              <w:adjustRightInd w:val="0"/>
              <w:ind w:right="113"/>
              <w:jc w:val="both"/>
              <w:rPr>
                <w:color w:val="000000"/>
                <w:sz w:val="20"/>
                <w:szCs w:val="20"/>
              </w:rPr>
            </w:pPr>
            <w:r w:rsidRPr="007830AB">
              <w:rPr>
                <w:color w:val="000000"/>
                <w:sz w:val="20"/>
                <w:szCs w:val="20"/>
              </w:rPr>
              <w:t>МБОУ «</w:t>
            </w:r>
            <w:proofErr w:type="spellStart"/>
            <w:r w:rsidRPr="007830AB">
              <w:rPr>
                <w:color w:val="000000"/>
                <w:sz w:val="20"/>
                <w:szCs w:val="20"/>
              </w:rPr>
              <w:t>Селезневская</w:t>
            </w:r>
            <w:proofErr w:type="spellEnd"/>
            <w:r w:rsidRPr="007830AB">
              <w:rPr>
                <w:color w:val="000000"/>
                <w:sz w:val="20"/>
                <w:szCs w:val="20"/>
              </w:rPr>
              <w:t xml:space="preserve"> средняя школа»,</w:t>
            </w:r>
          </w:p>
          <w:p w:rsidR="00D37C6F" w:rsidRPr="007830AB" w:rsidRDefault="00D37C6F" w:rsidP="008275CC">
            <w:pPr>
              <w:widowControl w:val="0"/>
              <w:autoSpaceDE w:val="0"/>
              <w:autoSpaceDN w:val="0"/>
              <w:adjustRightInd w:val="0"/>
              <w:ind w:right="113"/>
              <w:jc w:val="both"/>
              <w:rPr>
                <w:color w:val="000000"/>
                <w:sz w:val="20"/>
                <w:szCs w:val="20"/>
              </w:rPr>
            </w:pPr>
            <w:r w:rsidRPr="007830AB">
              <w:rPr>
                <w:color w:val="000000"/>
                <w:sz w:val="20"/>
                <w:szCs w:val="20"/>
              </w:rPr>
              <w:t>МБОУ «</w:t>
            </w:r>
            <w:proofErr w:type="spellStart"/>
            <w:r w:rsidRPr="007830AB">
              <w:rPr>
                <w:color w:val="000000"/>
                <w:sz w:val="20"/>
                <w:szCs w:val="20"/>
              </w:rPr>
              <w:t>Будницкая</w:t>
            </w:r>
            <w:proofErr w:type="spellEnd"/>
            <w:r w:rsidRPr="007830AB">
              <w:rPr>
                <w:color w:val="000000"/>
                <w:sz w:val="20"/>
                <w:szCs w:val="20"/>
              </w:rPr>
              <w:t xml:space="preserve"> ОШ»</w:t>
            </w:r>
            <w:r w:rsidR="008275CC">
              <w:rPr>
                <w:color w:val="000000"/>
                <w:sz w:val="20"/>
                <w:szCs w:val="20"/>
              </w:rPr>
              <w:t>, МБОУ «</w:t>
            </w:r>
            <w:proofErr w:type="spellStart"/>
            <w:r w:rsidR="008275CC">
              <w:rPr>
                <w:color w:val="000000"/>
                <w:sz w:val="20"/>
                <w:szCs w:val="20"/>
              </w:rPr>
              <w:t>Ситьковская</w:t>
            </w:r>
            <w:proofErr w:type="spellEnd"/>
            <w:r w:rsidR="008275CC">
              <w:rPr>
                <w:color w:val="000000"/>
                <w:sz w:val="20"/>
                <w:szCs w:val="20"/>
              </w:rPr>
              <w:t xml:space="preserve"> ОШ», МБОУ «Погорельская ОШ»</w:t>
            </w:r>
          </w:p>
        </w:tc>
        <w:tc>
          <w:tcPr>
            <w:tcW w:w="1781" w:type="dxa"/>
            <w:gridSpan w:val="2"/>
          </w:tcPr>
          <w:p w:rsidR="00D37C6F" w:rsidRPr="007830AB" w:rsidRDefault="00D37C6F" w:rsidP="008275CC">
            <w:pPr>
              <w:ind w:right="-115"/>
              <w:rPr>
                <w:sz w:val="20"/>
                <w:szCs w:val="20"/>
              </w:rPr>
            </w:pPr>
            <w:r w:rsidRPr="007830AB">
              <w:rPr>
                <w:sz w:val="20"/>
                <w:szCs w:val="20"/>
              </w:rPr>
              <w:t>Федеральный бюджет</w:t>
            </w:r>
          </w:p>
        </w:tc>
        <w:tc>
          <w:tcPr>
            <w:tcW w:w="1332" w:type="dxa"/>
            <w:gridSpan w:val="2"/>
          </w:tcPr>
          <w:p w:rsidR="00D37C6F" w:rsidRPr="007830AB" w:rsidRDefault="00D37C6F" w:rsidP="008275CC">
            <w:pPr>
              <w:jc w:val="both"/>
              <w:rPr>
                <w:color w:val="000000"/>
                <w:sz w:val="20"/>
                <w:szCs w:val="20"/>
              </w:rPr>
            </w:pPr>
            <w:r w:rsidRPr="007830AB">
              <w:rPr>
                <w:color w:val="000000"/>
                <w:sz w:val="20"/>
                <w:szCs w:val="20"/>
                <w:lang w:eastAsia="ar-SA"/>
              </w:rPr>
              <w:t>5949,834</w:t>
            </w:r>
          </w:p>
          <w:p w:rsidR="00D37C6F" w:rsidRPr="007830AB" w:rsidRDefault="00D37C6F" w:rsidP="008275CC">
            <w:pPr>
              <w:jc w:val="both"/>
              <w:rPr>
                <w:color w:val="000000"/>
                <w:sz w:val="20"/>
                <w:szCs w:val="20"/>
              </w:rPr>
            </w:pPr>
          </w:p>
        </w:tc>
        <w:tc>
          <w:tcPr>
            <w:tcW w:w="1107" w:type="dxa"/>
            <w:gridSpan w:val="2"/>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0</w:t>
            </w:r>
          </w:p>
        </w:tc>
        <w:tc>
          <w:tcPr>
            <w:tcW w:w="1320" w:type="dxa"/>
            <w:gridSpan w:val="2"/>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0</w:t>
            </w:r>
          </w:p>
        </w:tc>
        <w:tc>
          <w:tcPr>
            <w:tcW w:w="1156" w:type="dxa"/>
            <w:gridSpan w:val="2"/>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3256,27933</w:t>
            </w:r>
          </w:p>
        </w:tc>
        <w:tc>
          <w:tcPr>
            <w:tcW w:w="761" w:type="dxa"/>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2693,55420</w:t>
            </w:r>
          </w:p>
        </w:tc>
        <w:tc>
          <w:tcPr>
            <w:tcW w:w="907" w:type="dxa"/>
            <w:gridSpan w:val="2"/>
          </w:tcPr>
          <w:p w:rsidR="00D37C6F" w:rsidRPr="007830AB" w:rsidRDefault="00D37C6F" w:rsidP="008275CC">
            <w:pPr>
              <w:rPr>
                <w:sz w:val="20"/>
                <w:szCs w:val="20"/>
                <w:lang w:eastAsia="ar-SA"/>
              </w:rPr>
            </w:pPr>
            <w:r w:rsidRPr="007830AB">
              <w:rPr>
                <w:sz w:val="20"/>
                <w:szCs w:val="20"/>
                <w:lang w:eastAsia="ar-SA"/>
              </w:rPr>
              <w:t>х</w:t>
            </w:r>
          </w:p>
        </w:tc>
        <w:tc>
          <w:tcPr>
            <w:tcW w:w="1019" w:type="dxa"/>
            <w:gridSpan w:val="6"/>
          </w:tcPr>
          <w:p w:rsidR="00D37C6F" w:rsidRPr="007830AB" w:rsidRDefault="00D37C6F" w:rsidP="008275CC">
            <w:pPr>
              <w:rPr>
                <w:sz w:val="20"/>
                <w:szCs w:val="20"/>
                <w:lang w:eastAsia="ar-SA"/>
              </w:rPr>
            </w:pPr>
            <w:r w:rsidRPr="007830AB">
              <w:rPr>
                <w:sz w:val="20"/>
                <w:szCs w:val="20"/>
                <w:lang w:eastAsia="ar-SA"/>
              </w:rPr>
              <w:t>х</w:t>
            </w:r>
          </w:p>
        </w:tc>
        <w:tc>
          <w:tcPr>
            <w:tcW w:w="500" w:type="dxa"/>
            <w:gridSpan w:val="4"/>
          </w:tcPr>
          <w:p w:rsidR="00D37C6F" w:rsidRPr="007830AB" w:rsidRDefault="00D37C6F" w:rsidP="008275CC">
            <w:pPr>
              <w:rPr>
                <w:sz w:val="20"/>
                <w:szCs w:val="20"/>
                <w:lang w:eastAsia="ar-SA"/>
              </w:rPr>
            </w:pPr>
            <w:r w:rsidRPr="007830AB">
              <w:rPr>
                <w:sz w:val="20"/>
                <w:szCs w:val="20"/>
                <w:lang w:eastAsia="ar-SA"/>
              </w:rPr>
              <w:t>х</w:t>
            </w:r>
          </w:p>
        </w:tc>
        <w:tc>
          <w:tcPr>
            <w:tcW w:w="527" w:type="dxa"/>
            <w:gridSpan w:val="2"/>
          </w:tcPr>
          <w:p w:rsidR="00D37C6F" w:rsidRPr="007830AB" w:rsidRDefault="00D37C6F" w:rsidP="008275CC">
            <w:pPr>
              <w:rPr>
                <w:sz w:val="20"/>
                <w:szCs w:val="20"/>
                <w:lang w:eastAsia="ar-SA"/>
              </w:rPr>
            </w:pPr>
            <w:r w:rsidRPr="007830AB">
              <w:rPr>
                <w:sz w:val="20"/>
                <w:szCs w:val="20"/>
                <w:lang w:eastAsia="ar-SA"/>
              </w:rPr>
              <w:t>х</w:t>
            </w:r>
          </w:p>
        </w:tc>
      </w:tr>
      <w:tr w:rsidR="00A1531F" w:rsidRPr="007830AB" w:rsidTr="00A1531F">
        <w:trPr>
          <w:trHeight w:hRule="exact" w:val="570"/>
          <w:tblCellSpacing w:w="5" w:type="nil"/>
          <w:jc w:val="center"/>
        </w:trPr>
        <w:tc>
          <w:tcPr>
            <w:tcW w:w="522" w:type="dxa"/>
            <w:vMerge/>
          </w:tcPr>
          <w:p w:rsidR="00D37C6F" w:rsidRPr="007830AB" w:rsidRDefault="00D37C6F" w:rsidP="008275CC">
            <w:pPr>
              <w:tabs>
                <w:tab w:val="left" w:pos="360"/>
                <w:tab w:val="left" w:pos="720"/>
                <w:tab w:val="left" w:pos="900"/>
              </w:tabs>
              <w:jc w:val="center"/>
              <w:rPr>
                <w:sz w:val="20"/>
                <w:szCs w:val="20"/>
              </w:rPr>
            </w:pPr>
          </w:p>
        </w:tc>
        <w:tc>
          <w:tcPr>
            <w:tcW w:w="2564" w:type="dxa"/>
            <w:gridSpan w:val="2"/>
            <w:vMerge/>
          </w:tcPr>
          <w:p w:rsidR="00D37C6F" w:rsidRPr="007830AB" w:rsidRDefault="00D37C6F" w:rsidP="008275CC">
            <w:pPr>
              <w:widowControl w:val="0"/>
              <w:autoSpaceDE w:val="0"/>
              <w:autoSpaceDN w:val="0"/>
              <w:adjustRightInd w:val="0"/>
              <w:rPr>
                <w:sz w:val="20"/>
                <w:szCs w:val="20"/>
              </w:rPr>
            </w:pPr>
          </w:p>
        </w:tc>
        <w:tc>
          <w:tcPr>
            <w:tcW w:w="2352" w:type="dxa"/>
            <w:vMerge/>
          </w:tcPr>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widowControl w:val="0"/>
              <w:autoSpaceDE w:val="0"/>
              <w:autoSpaceDN w:val="0"/>
              <w:adjustRightInd w:val="0"/>
              <w:ind w:left="-58" w:right="-95"/>
              <w:rPr>
                <w:sz w:val="20"/>
                <w:szCs w:val="20"/>
              </w:rPr>
            </w:pPr>
            <w:r w:rsidRPr="007830AB">
              <w:rPr>
                <w:sz w:val="20"/>
                <w:szCs w:val="20"/>
              </w:rPr>
              <w:t>Областной бюджет</w:t>
            </w:r>
          </w:p>
        </w:tc>
        <w:tc>
          <w:tcPr>
            <w:tcW w:w="1332" w:type="dxa"/>
            <w:gridSpan w:val="2"/>
          </w:tcPr>
          <w:p w:rsidR="00D37C6F" w:rsidRPr="007830AB" w:rsidRDefault="00D37C6F" w:rsidP="008275CC">
            <w:pPr>
              <w:jc w:val="center"/>
              <w:rPr>
                <w:color w:val="000000"/>
                <w:sz w:val="20"/>
                <w:szCs w:val="20"/>
              </w:rPr>
            </w:pPr>
            <w:r w:rsidRPr="007830AB">
              <w:rPr>
                <w:color w:val="000000"/>
                <w:sz w:val="20"/>
                <w:szCs w:val="20"/>
                <w:lang w:eastAsia="ar-SA"/>
              </w:rPr>
              <w:t>184,0155</w:t>
            </w:r>
          </w:p>
          <w:p w:rsidR="00D37C6F" w:rsidRPr="007830AB" w:rsidRDefault="00D37C6F" w:rsidP="008275CC">
            <w:pPr>
              <w:jc w:val="center"/>
              <w:rPr>
                <w:sz w:val="20"/>
                <w:szCs w:val="20"/>
              </w:rPr>
            </w:pPr>
          </w:p>
        </w:tc>
        <w:tc>
          <w:tcPr>
            <w:tcW w:w="1107" w:type="dxa"/>
            <w:gridSpan w:val="2"/>
          </w:tcPr>
          <w:p w:rsidR="00D37C6F" w:rsidRPr="007830AB" w:rsidRDefault="00D37C6F" w:rsidP="008275CC">
            <w:pPr>
              <w:jc w:val="center"/>
              <w:rPr>
                <w:sz w:val="20"/>
                <w:szCs w:val="20"/>
              </w:rPr>
            </w:pPr>
            <w:r w:rsidRPr="007830AB">
              <w:rPr>
                <w:sz w:val="20"/>
                <w:szCs w:val="20"/>
              </w:rPr>
              <w:t>0</w:t>
            </w:r>
          </w:p>
        </w:tc>
        <w:tc>
          <w:tcPr>
            <w:tcW w:w="1320" w:type="dxa"/>
            <w:gridSpan w:val="2"/>
          </w:tcPr>
          <w:p w:rsidR="00D37C6F" w:rsidRPr="007830AB" w:rsidRDefault="00D37C6F" w:rsidP="008275CC">
            <w:pPr>
              <w:jc w:val="center"/>
              <w:rPr>
                <w:sz w:val="20"/>
                <w:szCs w:val="20"/>
              </w:rPr>
            </w:pPr>
            <w:r w:rsidRPr="007830AB">
              <w:rPr>
                <w:color w:val="000000"/>
                <w:sz w:val="20"/>
                <w:szCs w:val="20"/>
              </w:rPr>
              <w:t>0</w:t>
            </w:r>
          </w:p>
        </w:tc>
        <w:tc>
          <w:tcPr>
            <w:tcW w:w="1156" w:type="dxa"/>
            <w:gridSpan w:val="2"/>
          </w:tcPr>
          <w:p w:rsidR="00D37C6F" w:rsidRPr="007830AB" w:rsidRDefault="00D37C6F" w:rsidP="008275CC">
            <w:pPr>
              <w:jc w:val="center"/>
              <w:rPr>
                <w:sz w:val="20"/>
                <w:szCs w:val="20"/>
              </w:rPr>
            </w:pPr>
            <w:r w:rsidRPr="007830AB">
              <w:rPr>
                <w:sz w:val="20"/>
                <w:szCs w:val="20"/>
              </w:rPr>
              <w:t>100,70967</w:t>
            </w:r>
          </w:p>
        </w:tc>
        <w:tc>
          <w:tcPr>
            <w:tcW w:w="761" w:type="dxa"/>
          </w:tcPr>
          <w:p w:rsidR="00D37C6F" w:rsidRPr="007830AB" w:rsidRDefault="00D37C6F" w:rsidP="008275CC">
            <w:pPr>
              <w:jc w:val="center"/>
              <w:rPr>
                <w:sz w:val="20"/>
                <w:szCs w:val="20"/>
              </w:rPr>
            </w:pPr>
            <w:r w:rsidRPr="007830AB">
              <w:rPr>
                <w:sz w:val="20"/>
                <w:szCs w:val="20"/>
              </w:rPr>
              <w:t>83,3058</w:t>
            </w:r>
          </w:p>
        </w:tc>
        <w:tc>
          <w:tcPr>
            <w:tcW w:w="907" w:type="dxa"/>
            <w:gridSpan w:val="2"/>
          </w:tcPr>
          <w:p w:rsidR="00D37C6F" w:rsidRPr="007830AB" w:rsidRDefault="00D37C6F" w:rsidP="008275CC">
            <w:pPr>
              <w:rPr>
                <w:sz w:val="20"/>
                <w:szCs w:val="20"/>
                <w:lang w:eastAsia="ar-SA"/>
              </w:rPr>
            </w:pPr>
            <w:r w:rsidRPr="007830AB">
              <w:rPr>
                <w:sz w:val="20"/>
                <w:szCs w:val="20"/>
                <w:lang w:eastAsia="ar-SA"/>
              </w:rPr>
              <w:t>х</w:t>
            </w:r>
          </w:p>
        </w:tc>
        <w:tc>
          <w:tcPr>
            <w:tcW w:w="1008" w:type="dxa"/>
            <w:gridSpan w:val="5"/>
          </w:tcPr>
          <w:p w:rsidR="00D37C6F" w:rsidRPr="007830AB" w:rsidRDefault="00D37C6F" w:rsidP="008275CC">
            <w:pPr>
              <w:rPr>
                <w:sz w:val="20"/>
                <w:szCs w:val="20"/>
                <w:lang w:eastAsia="ar-SA"/>
              </w:rPr>
            </w:pPr>
            <w:r w:rsidRPr="007830AB">
              <w:rPr>
                <w:sz w:val="20"/>
                <w:szCs w:val="20"/>
                <w:lang w:eastAsia="ar-SA"/>
              </w:rPr>
              <w:t>х</w:t>
            </w:r>
          </w:p>
        </w:tc>
        <w:tc>
          <w:tcPr>
            <w:tcW w:w="500" w:type="dxa"/>
            <w:gridSpan w:val="4"/>
          </w:tcPr>
          <w:p w:rsidR="00D37C6F" w:rsidRPr="007830AB" w:rsidRDefault="00D37C6F" w:rsidP="008275CC">
            <w:pPr>
              <w:rPr>
                <w:sz w:val="20"/>
                <w:szCs w:val="20"/>
                <w:lang w:eastAsia="ar-SA"/>
              </w:rPr>
            </w:pPr>
            <w:r w:rsidRPr="007830AB">
              <w:rPr>
                <w:sz w:val="20"/>
                <w:szCs w:val="20"/>
                <w:lang w:eastAsia="ar-SA"/>
              </w:rPr>
              <w:t>х</w:t>
            </w:r>
          </w:p>
        </w:tc>
        <w:tc>
          <w:tcPr>
            <w:tcW w:w="538" w:type="dxa"/>
            <w:gridSpan w:val="3"/>
          </w:tcPr>
          <w:p w:rsidR="00D37C6F" w:rsidRPr="007830AB" w:rsidRDefault="00D37C6F" w:rsidP="008275CC">
            <w:pPr>
              <w:rPr>
                <w:sz w:val="20"/>
                <w:szCs w:val="20"/>
                <w:lang w:eastAsia="ar-SA"/>
              </w:rPr>
            </w:pPr>
            <w:r w:rsidRPr="007830AB">
              <w:rPr>
                <w:sz w:val="20"/>
                <w:szCs w:val="20"/>
                <w:lang w:eastAsia="ar-SA"/>
              </w:rPr>
              <w:t>х</w:t>
            </w:r>
          </w:p>
        </w:tc>
      </w:tr>
      <w:tr w:rsidR="00A1531F" w:rsidRPr="007830AB" w:rsidTr="00A1531F">
        <w:trPr>
          <w:trHeight w:hRule="exact" w:val="1050"/>
          <w:tblCellSpacing w:w="5" w:type="nil"/>
          <w:jc w:val="center"/>
        </w:trPr>
        <w:tc>
          <w:tcPr>
            <w:tcW w:w="522" w:type="dxa"/>
            <w:vMerge/>
          </w:tcPr>
          <w:p w:rsidR="00D37C6F" w:rsidRPr="007830AB" w:rsidRDefault="00D37C6F" w:rsidP="008275CC">
            <w:pPr>
              <w:tabs>
                <w:tab w:val="left" w:pos="360"/>
                <w:tab w:val="left" w:pos="720"/>
                <w:tab w:val="left" w:pos="900"/>
              </w:tabs>
              <w:jc w:val="center"/>
              <w:rPr>
                <w:sz w:val="20"/>
                <w:szCs w:val="20"/>
              </w:rPr>
            </w:pPr>
          </w:p>
        </w:tc>
        <w:tc>
          <w:tcPr>
            <w:tcW w:w="2564" w:type="dxa"/>
            <w:gridSpan w:val="2"/>
            <w:vMerge/>
          </w:tcPr>
          <w:p w:rsidR="00D37C6F" w:rsidRPr="007830AB" w:rsidRDefault="00D37C6F" w:rsidP="008275CC">
            <w:pPr>
              <w:widowControl w:val="0"/>
              <w:autoSpaceDE w:val="0"/>
              <w:autoSpaceDN w:val="0"/>
              <w:adjustRightInd w:val="0"/>
              <w:rPr>
                <w:sz w:val="20"/>
                <w:szCs w:val="20"/>
              </w:rPr>
            </w:pPr>
          </w:p>
        </w:tc>
        <w:tc>
          <w:tcPr>
            <w:tcW w:w="2352" w:type="dxa"/>
            <w:vMerge/>
          </w:tcPr>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widowControl w:val="0"/>
              <w:autoSpaceDE w:val="0"/>
              <w:autoSpaceDN w:val="0"/>
              <w:adjustRightInd w:val="0"/>
              <w:ind w:left="-58" w:right="-95"/>
              <w:rPr>
                <w:sz w:val="20"/>
                <w:szCs w:val="20"/>
              </w:rPr>
            </w:pPr>
            <w:r w:rsidRPr="007830AB">
              <w:rPr>
                <w:sz w:val="20"/>
                <w:szCs w:val="20"/>
                <w:lang w:eastAsia="ar-SA"/>
              </w:rPr>
              <w:t>Местный бюджет</w:t>
            </w:r>
          </w:p>
        </w:tc>
        <w:tc>
          <w:tcPr>
            <w:tcW w:w="1332" w:type="dxa"/>
            <w:gridSpan w:val="2"/>
          </w:tcPr>
          <w:p w:rsidR="00D37C6F" w:rsidRPr="007830AB" w:rsidRDefault="00D37C6F" w:rsidP="008275CC">
            <w:pPr>
              <w:jc w:val="center"/>
              <w:rPr>
                <w:color w:val="000000"/>
                <w:sz w:val="20"/>
                <w:szCs w:val="20"/>
              </w:rPr>
            </w:pPr>
            <w:r w:rsidRPr="007830AB">
              <w:rPr>
                <w:color w:val="000000"/>
                <w:sz w:val="20"/>
                <w:szCs w:val="20"/>
                <w:lang w:eastAsia="ar-SA"/>
              </w:rPr>
              <w:t>6,13999</w:t>
            </w:r>
          </w:p>
          <w:p w:rsidR="00D37C6F" w:rsidRPr="007830AB" w:rsidRDefault="00D37C6F" w:rsidP="008275CC">
            <w:pPr>
              <w:widowControl w:val="0"/>
              <w:autoSpaceDE w:val="0"/>
              <w:autoSpaceDN w:val="0"/>
              <w:adjustRightInd w:val="0"/>
              <w:jc w:val="center"/>
              <w:rPr>
                <w:sz w:val="20"/>
                <w:szCs w:val="20"/>
              </w:rPr>
            </w:pPr>
          </w:p>
        </w:tc>
        <w:tc>
          <w:tcPr>
            <w:tcW w:w="1107" w:type="dxa"/>
            <w:gridSpan w:val="2"/>
          </w:tcPr>
          <w:p w:rsidR="00D37C6F" w:rsidRPr="007830AB" w:rsidRDefault="00D37C6F" w:rsidP="008275CC">
            <w:pPr>
              <w:jc w:val="center"/>
              <w:rPr>
                <w:sz w:val="20"/>
                <w:szCs w:val="20"/>
              </w:rPr>
            </w:pPr>
            <w:r w:rsidRPr="007830AB">
              <w:rPr>
                <w:color w:val="000000"/>
                <w:sz w:val="20"/>
                <w:szCs w:val="20"/>
              </w:rPr>
              <w:t>0</w:t>
            </w:r>
          </w:p>
        </w:tc>
        <w:tc>
          <w:tcPr>
            <w:tcW w:w="1320" w:type="dxa"/>
            <w:gridSpan w:val="2"/>
          </w:tcPr>
          <w:p w:rsidR="00D37C6F" w:rsidRPr="007830AB" w:rsidRDefault="00D37C6F" w:rsidP="008275CC">
            <w:pPr>
              <w:jc w:val="center"/>
              <w:rPr>
                <w:sz w:val="20"/>
                <w:szCs w:val="20"/>
              </w:rPr>
            </w:pPr>
            <w:r w:rsidRPr="007830AB">
              <w:rPr>
                <w:color w:val="000000"/>
                <w:sz w:val="20"/>
                <w:szCs w:val="20"/>
              </w:rPr>
              <w:t>0</w:t>
            </w:r>
          </w:p>
        </w:tc>
        <w:tc>
          <w:tcPr>
            <w:tcW w:w="1156" w:type="dxa"/>
            <w:gridSpan w:val="2"/>
          </w:tcPr>
          <w:p w:rsidR="00D37C6F" w:rsidRPr="007830AB" w:rsidRDefault="00D37C6F" w:rsidP="008275CC">
            <w:pPr>
              <w:jc w:val="center"/>
              <w:rPr>
                <w:sz w:val="20"/>
                <w:szCs w:val="20"/>
              </w:rPr>
            </w:pPr>
            <w:r w:rsidRPr="007830AB">
              <w:rPr>
                <w:color w:val="000000"/>
                <w:sz w:val="20"/>
                <w:szCs w:val="20"/>
              </w:rPr>
              <w:t>3,36035</w:t>
            </w:r>
          </w:p>
        </w:tc>
        <w:tc>
          <w:tcPr>
            <w:tcW w:w="761" w:type="dxa"/>
          </w:tcPr>
          <w:p w:rsidR="00D37C6F" w:rsidRPr="007830AB" w:rsidRDefault="00D37C6F" w:rsidP="008275CC">
            <w:pPr>
              <w:jc w:val="center"/>
              <w:rPr>
                <w:sz w:val="20"/>
                <w:szCs w:val="20"/>
              </w:rPr>
            </w:pPr>
            <w:r w:rsidRPr="007830AB">
              <w:rPr>
                <w:color w:val="000000"/>
                <w:sz w:val="20"/>
                <w:szCs w:val="20"/>
              </w:rPr>
              <w:t>2,77964</w:t>
            </w:r>
          </w:p>
        </w:tc>
        <w:tc>
          <w:tcPr>
            <w:tcW w:w="907" w:type="dxa"/>
            <w:gridSpan w:val="2"/>
          </w:tcPr>
          <w:p w:rsidR="00D37C6F" w:rsidRPr="007830AB" w:rsidRDefault="00D37C6F" w:rsidP="008275CC">
            <w:pPr>
              <w:rPr>
                <w:sz w:val="20"/>
                <w:szCs w:val="20"/>
                <w:lang w:eastAsia="ar-SA"/>
              </w:rPr>
            </w:pPr>
            <w:r w:rsidRPr="007830AB">
              <w:rPr>
                <w:sz w:val="20"/>
                <w:szCs w:val="20"/>
                <w:lang w:eastAsia="ar-SA"/>
              </w:rPr>
              <w:t>х</w:t>
            </w:r>
          </w:p>
        </w:tc>
        <w:tc>
          <w:tcPr>
            <w:tcW w:w="1008" w:type="dxa"/>
            <w:gridSpan w:val="5"/>
          </w:tcPr>
          <w:p w:rsidR="00D37C6F" w:rsidRPr="007830AB" w:rsidRDefault="00D37C6F" w:rsidP="008275CC">
            <w:pPr>
              <w:rPr>
                <w:sz w:val="20"/>
                <w:szCs w:val="20"/>
                <w:lang w:eastAsia="ar-SA"/>
              </w:rPr>
            </w:pPr>
            <w:r w:rsidRPr="007830AB">
              <w:rPr>
                <w:sz w:val="20"/>
                <w:szCs w:val="20"/>
                <w:lang w:eastAsia="ar-SA"/>
              </w:rPr>
              <w:t>х</w:t>
            </w:r>
          </w:p>
        </w:tc>
        <w:tc>
          <w:tcPr>
            <w:tcW w:w="500" w:type="dxa"/>
            <w:gridSpan w:val="4"/>
          </w:tcPr>
          <w:p w:rsidR="00D37C6F" w:rsidRPr="007830AB" w:rsidRDefault="00D37C6F" w:rsidP="008275CC">
            <w:pPr>
              <w:rPr>
                <w:sz w:val="20"/>
                <w:szCs w:val="20"/>
                <w:lang w:eastAsia="ar-SA"/>
              </w:rPr>
            </w:pPr>
            <w:r w:rsidRPr="007830AB">
              <w:rPr>
                <w:sz w:val="20"/>
                <w:szCs w:val="20"/>
                <w:lang w:eastAsia="ar-SA"/>
              </w:rPr>
              <w:t>х</w:t>
            </w:r>
          </w:p>
        </w:tc>
        <w:tc>
          <w:tcPr>
            <w:tcW w:w="538" w:type="dxa"/>
            <w:gridSpan w:val="3"/>
          </w:tcPr>
          <w:p w:rsidR="00D37C6F" w:rsidRPr="007830AB" w:rsidRDefault="00D37C6F" w:rsidP="008275CC">
            <w:pPr>
              <w:rPr>
                <w:sz w:val="20"/>
                <w:szCs w:val="20"/>
                <w:lang w:eastAsia="ar-SA"/>
              </w:rPr>
            </w:pPr>
            <w:r w:rsidRPr="007830AB">
              <w:rPr>
                <w:sz w:val="20"/>
                <w:szCs w:val="20"/>
                <w:lang w:eastAsia="ar-SA"/>
              </w:rPr>
              <w:t>х</w:t>
            </w:r>
          </w:p>
        </w:tc>
      </w:tr>
      <w:tr w:rsidR="00A1531F" w:rsidRPr="007830AB" w:rsidTr="00A1531F">
        <w:trPr>
          <w:trHeight w:hRule="exact" w:val="655"/>
          <w:tblCellSpacing w:w="5" w:type="nil"/>
          <w:jc w:val="center"/>
        </w:trPr>
        <w:tc>
          <w:tcPr>
            <w:tcW w:w="522" w:type="dxa"/>
            <w:vMerge w:val="restart"/>
          </w:tcPr>
          <w:p w:rsidR="0073365C" w:rsidRDefault="0073365C" w:rsidP="008275CC">
            <w:pPr>
              <w:tabs>
                <w:tab w:val="left" w:pos="360"/>
                <w:tab w:val="left" w:pos="720"/>
                <w:tab w:val="left" w:pos="900"/>
              </w:tabs>
              <w:jc w:val="center"/>
              <w:rPr>
                <w:sz w:val="20"/>
                <w:szCs w:val="20"/>
              </w:rPr>
            </w:pPr>
            <w:r>
              <w:rPr>
                <w:sz w:val="20"/>
                <w:szCs w:val="20"/>
              </w:rPr>
              <w:t>3.7.</w:t>
            </w:r>
          </w:p>
          <w:p w:rsidR="0073365C" w:rsidRPr="00112B80" w:rsidRDefault="0073365C" w:rsidP="00112B80">
            <w:pPr>
              <w:rPr>
                <w:sz w:val="20"/>
                <w:szCs w:val="20"/>
              </w:rPr>
            </w:pPr>
          </w:p>
          <w:p w:rsidR="0073365C" w:rsidRPr="00112B80" w:rsidRDefault="0073365C" w:rsidP="00112B80">
            <w:pPr>
              <w:rPr>
                <w:sz w:val="20"/>
                <w:szCs w:val="20"/>
              </w:rPr>
            </w:pPr>
          </w:p>
          <w:p w:rsidR="0073365C" w:rsidRDefault="0073365C" w:rsidP="00112B80">
            <w:pPr>
              <w:rPr>
                <w:sz w:val="20"/>
                <w:szCs w:val="20"/>
              </w:rPr>
            </w:pPr>
          </w:p>
          <w:p w:rsidR="0073365C" w:rsidRDefault="0073365C" w:rsidP="00112B80">
            <w:pPr>
              <w:rPr>
                <w:sz w:val="20"/>
                <w:szCs w:val="20"/>
              </w:rPr>
            </w:pPr>
          </w:p>
          <w:p w:rsidR="0073365C" w:rsidRDefault="0073365C" w:rsidP="00112B80">
            <w:pPr>
              <w:rPr>
                <w:sz w:val="20"/>
                <w:szCs w:val="20"/>
              </w:rPr>
            </w:pPr>
          </w:p>
          <w:p w:rsidR="0073365C" w:rsidRPr="00112B80" w:rsidRDefault="0073365C" w:rsidP="00112B80">
            <w:pPr>
              <w:rPr>
                <w:sz w:val="20"/>
                <w:szCs w:val="20"/>
              </w:rPr>
            </w:pPr>
          </w:p>
        </w:tc>
        <w:tc>
          <w:tcPr>
            <w:tcW w:w="2564" w:type="dxa"/>
            <w:gridSpan w:val="2"/>
            <w:vMerge w:val="restart"/>
          </w:tcPr>
          <w:p w:rsidR="0073365C" w:rsidRPr="00112B80" w:rsidRDefault="0073365C" w:rsidP="00112B80">
            <w:pPr>
              <w:widowControl w:val="0"/>
              <w:autoSpaceDE w:val="0"/>
              <w:autoSpaceDN w:val="0"/>
              <w:adjustRightInd w:val="0"/>
              <w:ind w:right="125"/>
              <w:jc w:val="center"/>
              <w:rPr>
                <w:sz w:val="20"/>
                <w:szCs w:val="20"/>
              </w:rPr>
            </w:pPr>
            <w:r w:rsidRPr="00112B80">
              <w:rPr>
                <w:sz w:val="20"/>
                <w:szCs w:val="20"/>
              </w:rPr>
              <w:t>обеспечение условий для функционирования</w:t>
            </w:r>
          </w:p>
          <w:p w:rsidR="0073365C" w:rsidRDefault="0073365C" w:rsidP="00112B80">
            <w:pPr>
              <w:widowControl w:val="0"/>
              <w:autoSpaceDE w:val="0"/>
              <w:autoSpaceDN w:val="0"/>
              <w:adjustRightInd w:val="0"/>
              <w:ind w:right="125"/>
              <w:jc w:val="center"/>
              <w:rPr>
                <w:sz w:val="20"/>
                <w:szCs w:val="20"/>
              </w:rPr>
            </w:pPr>
            <w:r w:rsidRPr="00112B80">
              <w:rPr>
                <w:sz w:val="20"/>
                <w:szCs w:val="20"/>
              </w:rPr>
              <w:t xml:space="preserve"> центров «Точка роста»</w:t>
            </w:r>
          </w:p>
          <w:p w:rsidR="0073365C" w:rsidRDefault="0073365C" w:rsidP="00112B80">
            <w:pPr>
              <w:widowControl w:val="0"/>
              <w:autoSpaceDE w:val="0"/>
              <w:autoSpaceDN w:val="0"/>
              <w:adjustRightInd w:val="0"/>
              <w:ind w:right="125"/>
              <w:jc w:val="center"/>
              <w:rPr>
                <w:sz w:val="20"/>
                <w:szCs w:val="20"/>
              </w:rPr>
            </w:pPr>
          </w:p>
          <w:p w:rsidR="0073365C" w:rsidRDefault="0073365C" w:rsidP="00112B80">
            <w:pPr>
              <w:widowControl w:val="0"/>
              <w:autoSpaceDE w:val="0"/>
              <w:autoSpaceDN w:val="0"/>
              <w:adjustRightInd w:val="0"/>
              <w:ind w:right="125"/>
              <w:jc w:val="center"/>
              <w:rPr>
                <w:sz w:val="20"/>
                <w:szCs w:val="20"/>
              </w:rPr>
            </w:pPr>
          </w:p>
          <w:p w:rsidR="0073365C" w:rsidRDefault="0073365C" w:rsidP="00112B80">
            <w:pPr>
              <w:widowControl w:val="0"/>
              <w:autoSpaceDE w:val="0"/>
              <w:autoSpaceDN w:val="0"/>
              <w:adjustRightInd w:val="0"/>
              <w:ind w:right="125"/>
              <w:jc w:val="center"/>
              <w:rPr>
                <w:sz w:val="20"/>
                <w:szCs w:val="20"/>
              </w:rPr>
            </w:pPr>
          </w:p>
          <w:p w:rsidR="0073365C" w:rsidRDefault="0073365C" w:rsidP="00112B80">
            <w:pPr>
              <w:widowControl w:val="0"/>
              <w:autoSpaceDE w:val="0"/>
              <w:autoSpaceDN w:val="0"/>
              <w:adjustRightInd w:val="0"/>
              <w:ind w:right="125"/>
              <w:jc w:val="center"/>
              <w:rPr>
                <w:sz w:val="20"/>
                <w:szCs w:val="20"/>
              </w:rPr>
            </w:pPr>
          </w:p>
          <w:p w:rsidR="0073365C" w:rsidRDefault="0073365C" w:rsidP="00112B80">
            <w:pPr>
              <w:widowControl w:val="0"/>
              <w:autoSpaceDE w:val="0"/>
              <w:autoSpaceDN w:val="0"/>
              <w:adjustRightInd w:val="0"/>
              <w:ind w:right="125"/>
              <w:jc w:val="center"/>
              <w:rPr>
                <w:sz w:val="20"/>
                <w:szCs w:val="20"/>
              </w:rPr>
            </w:pPr>
          </w:p>
          <w:p w:rsidR="0073365C" w:rsidRDefault="0073365C" w:rsidP="00112B80">
            <w:pPr>
              <w:widowControl w:val="0"/>
              <w:autoSpaceDE w:val="0"/>
              <w:autoSpaceDN w:val="0"/>
              <w:adjustRightInd w:val="0"/>
              <w:ind w:right="125"/>
              <w:jc w:val="center"/>
              <w:rPr>
                <w:sz w:val="20"/>
                <w:szCs w:val="20"/>
              </w:rPr>
            </w:pPr>
          </w:p>
          <w:p w:rsidR="0073365C" w:rsidRDefault="0073365C" w:rsidP="00112B80">
            <w:pPr>
              <w:widowControl w:val="0"/>
              <w:autoSpaceDE w:val="0"/>
              <w:autoSpaceDN w:val="0"/>
              <w:adjustRightInd w:val="0"/>
              <w:ind w:right="125"/>
              <w:jc w:val="center"/>
              <w:rPr>
                <w:sz w:val="20"/>
                <w:szCs w:val="20"/>
              </w:rPr>
            </w:pPr>
          </w:p>
          <w:p w:rsidR="0073365C" w:rsidRPr="00112B80" w:rsidRDefault="0073365C" w:rsidP="00112B80">
            <w:pPr>
              <w:widowControl w:val="0"/>
              <w:autoSpaceDE w:val="0"/>
              <w:autoSpaceDN w:val="0"/>
              <w:adjustRightInd w:val="0"/>
              <w:ind w:right="125"/>
              <w:jc w:val="center"/>
              <w:rPr>
                <w:bCs/>
                <w:sz w:val="20"/>
                <w:szCs w:val="20"/>
              </w:rPr>
            </w:pPr>
          </w:p>
          <w:p w:rsidR="0073365C" w:rsidRPr="007830AB" w:rsidRDefault="0073365C" w:rsidP="008275CC">
            <w:pPr>
              <w:widowControl w:val="0"/>
              <w:autoSpaceDE w:val="0"/>
              <w:autoSpaceDN w:val="0"/>
              <w:adjustRightInd w:val="0"/>
              <w:rPr>
                <w:sz w:val="20"/>
                <w:szCs w:val="20"/>
              </w:rPr>
            </w:pPr>
          </w:p>
        </w:tc>
        <w:tc>
          <w:tcPr>
            <w:tcW w:w="2352" w:type="dxa"/>
            <w:vMerge w:val="restart"/>
          </w:tcPr>
          <w:p w:rsidR="0073365C" w:rsidRDefault="0073365C" w:rsidP="0073365C">
            <w:pPr>
              <w:widowControl w:val="0"/>
              <w:autoSpaceDE w:val="0"/>
              <w:autoSpaceDN w:val="0"/>
              <w:adjustRightInd w:val="0"/>
              <w:ind w:right="-76"/>
              <w:rPr>
                <w:color w:val="000000"/>
                <w:sz w:val="20"/>
                <w:szCs w:val="20"/>
              </w:rPr>
            </w:pPr>
            <w:r w:rsidRPr="007830AB">
              <w:rPr>
                <w:color w:val="000000"/>
                <w:sz w:val="20"/>
                <w:szCs w:val="20"/>
              </w:rPr>
              <w:t>МБОУ «Средняя школа №</w:t>
            </w:r>
            <w:r>
              <w:rPr>
                <w:color w:val="000000"/>
                <w:sz w:val="20"/>
                <w:szCs w:val="20"/>
              </w:rPr>
              <w:t>1</w:t>
            </w:r>
            <w:r w:rsidRPr="007830AB">
              <w:rPr>
                <w:color w:val="000000"/>
                <w:sz w:val="20"/>
                <w:szCs w:val="20"/>
              </w:rPr>
              <w:t>» города Велижа</w:t>
            </w:r>
            <w:r>
              <w:rPr>
                <w:color w:val="000000"/>
                <w:sz w:val="20"/>
                <w:szCs w:val="20"/>
              </w:rPr>
              <w:t xml:space="preserve">, </w:t>
            </w:r>
            <w:r w:rsidRPr="007830AB">
              <w:rPr>
                <w:color w:val="000000"/>
                <w:sz w:val="20"/>
                <w:szCs w:val="20"/>
              </w:rPr>
              <w:t>МБОУ «</w:t>
            </w:r>
            <w:r>
              <w:rPr>
                <w:color w:val="000000"/>
                <w:sz w:val="20"/>
                <w:szCs w:val="20"/>
              </w:rPr>
              <w:t>Средняя школа №2» города Велижа,</w:t>
            </w:r>
          </w:p>
          <w:p w:rsidR="0073365C" w:rsidRPr="007830AB" w:rsidRDefault="0073365C" w:rsidP="0073365C">
            <w:pPr>
              <w:widowControl w:val="0"/>
              <w:autoSpaceDE w:val="0"/>
              <w:autoSpaceDN w:val="0"/>
              <w:adjustRightInd w:val="0"/>
              <w:ind w:right="113"/>
              <w:jc w:val="both"/>
              <w:rPr>
                <w:color w:val="000000"/>
                <w:sz w:val="20"/>
                <w:szCs w:val="20"/>
              </w:rPr>
            </w:pPr>
            <w:r w:rsidRPr="007830AB">
              <w:rPr>
                <w:color w:val="000000"/>
                <w:sz w:val="20"/>
                <w:szCs w:val="20"/>
              </w:rPr>
              <w:t>МБОУ «</w:t>
            </w:r>
            <w:proofErr w:type="spellStart"/>
            <w:r w:rsidRPr="007830AB">
              <w:rPr>
                <w:color w:val="000000"/>
                <w:sz w:val="20"/>
                <w:szCs w:val="20"/>
              </w:rPr>
              <w:t>Селезневская</w:t>
            </w:r>
            <w:proofErr w:type="spellEnd"/>
            <w:r w:rsidRPr="007830AB">
              <w:rPr>
                <w:color w:val="000000"/>
                <w:sz w:val="20"/>
                <w:szCs w:val="20"/>
              </w:rPr>
              <w:t xml:space="preserve"> средняя школа»,</w:t>
            </w:r>
          </w:p>
          <w:p w:rsidR="0073365C" w:rsidRPr="007830AB" w:rsidRDefault="0073365C" w:rsidP="0073365C">
            <w:pPr>
              <w:widowControl w:val="0"/>
              <w:autoSpaceDE w:val="0"/>
              <w:autoSpaceDN w:val="0"/>
              <w:adjustRightInd w:val="0"/>
              <w:ind w:right="-76"/>
              <w:rPr>
                <w:sz w:val="20"/>
                <w:szCs w:val="20"/>
              </w:rPr>
            </w:pPr>
            <w:r w:rsidRPr="007830AB">
              <w:rPr>
                <w:color w:val="000000"/>
                <w:sz w:val="20"/>
                <w:szCs w:val="20"/>
              </w:rPr>
              <w:t>МБОУ «</w:t>
            </w:r>
            <w:proofErr w:type="spellStart"/>
            <w:r w:rsidRPr="007830AB">
              <w:rPr>
                <w:color w:val="000000"/>
                <w:sz w:val="20"/>
                <w:szCs w:val="20"/>
              </w:rPr>
              <w:t>Будницкая</w:t>
            </w:r>
            <w:proofErr w:type="spellEnd"/>
            <w:r w:rsidRPr="007830AB">
              <w:rPr>
                <w:color w:val="000000"/>
                <w:sz w:val="20"/>
                <w:szCs w:val="20"/>
              </w:rPr>
              <w:t xml:space="preserve"> ОШ»</w:t>
            </w:r>
            <w:r>
              <w:rPr>
                <w:color w:val="000000"/>
                <w:sz w:val="20"/>
                <w:szCs w:val="20"/>
              </w:rPr>
              <w:t>, МБОУ «</w:t>
            </w:r>
            <w:proofErr w:type="spellStart"/>
            <w:r>
              <w:rPr>
                <w:color w:val="000000"/>
                <w:sz w:val="20"/>
                <w:szCs w:val="20"/>
              </w:rPr>
              <w:t>Ситьковская</w:t>
            </w:r>
            <w:proofErr w:type="spellEnd"/>
            <w:r>
              <w:rPr>
                <w:color w:val="000000"/>
                <w:sz w:val="20"/>
                <w:szCs w:val="20"/>
              </w:rPr>
              <w:t xml:space="preserve"> ОШ», МБОУ «Погорельская ОШ»</w:t>
            </w:r>
          </w:p>
        </w:tc>
        <w:tc>
          <w:tcPr>
            <w:tcW w:w="1781" w:type="dxa"/>
            <w:gridSpan w:val="2"/>
          </w:tcPr>
          <w:p w:rsidR="0073365C" w:rsidRDefault="0073365C" w:rsidP="008275CC">
            <w:pPr>
              <w:widowControl w:val="0"/>
              <w:autoSpaceDE w:val="0"/>
              <w:autoSpaceDN w:val="0"/>
              <w:adjustRightInd w:val="0"/>
              <w:ind w:left="-58" w:right="-95"/>
              <w:rPr>
                <w:sz w:val="20"/>
                <w:szCs w:val="20"/>
                <w:lang w:eastAsia="ar-SA"/>
              </w:rPr>
            </w:pPr>
            <w:r>
              <w:rPr>
                <w:sz w:val="20"/>
                <w:szCs w:val="20"/>
                <w:lang w:eastAsia="ar-SA"/>
              </w:rPr>
              <w:t>Областной бюджет</w:t>
            </w:r>
          </w:p>
          <w:p w:rsidR="0073365C" w:rsidRDefault="0073365C" w:rsidP="008275CC">
            <w:pPr>
              <w:widowControl w:val="0"/>
              <w:autoSpaceDE w:val="0"/>
              <w:autoSpaceDN w:val="0"/>
              <w:adjustRightInd w:val="0"/>
              <w:ind w:left="-58" w:right="-95"/>
              <w:rPr>
                <w:sz w:val="20"/>
                <w:szCs w:val="20"/>
                <w:lang w:eastAsia="ar-SA"/>
              </w:rPr>
            </w:pPr>
          </w:p>
          <w:p w:rsidR="0073365C" w:rsidRPr="007830AB" w:rsidRDefault="0073365C" w:rsidP="008275CC">
            <w:pPr>
              <w:widowControl w:val="0"/>
              <w:autoSpaceDE w:val="0"/>
              <w:autoSpaceDN w:val="0"/>
              <w:adjustRightInd w:val="0"/>
              <w:ind w:left="-58" w:right="-95"/>
              <w:rPr>
                <w:sz w:val="20"/>
                <w:szCs w:val="20"/>
                <w:lang w:eastAsia="ar-SA"/>
              </w:rPr>
            </w:pPr>
          </w:p>
        </w:tc>
        <w:tc>
          <w:tcPr>
            <w:tcW w:w="1332" w:type="dxa"/>
            <w:gridSpan w:val="2"/>
          </w:tcPr>
          <w:p w:rsidR="0073365C" w:rsidRPr="007830AB" w:rsidRDefault="00620D2A" w:rsidP="008275CC">
            <w:pPr>
              <w:jc w:val="center"/>
              <w:rPr>
                <w:color w:val="000000"/>
                <w:sz w:val="20"/>
                <w:szCs w:val="20"/>
                <w:lang w:eastAsia="ar-SA"/>
              </w:rPr>
            </w:pPr>
            <w:r>
              <w:rPr>
                <w:color w:val="000000"/>
                <w:sz w:val="20"/>
                <w:szCs w:val="20"/>
                <w:lang w:eastAsia="ar-SA"/>
              </w:rPr>
              <w:t>653,312</w:t>
            </w:r>
          </w:p>
        </w:tc>
        <w:tc>
          <w:tcPr>
            <w:tcW w:w="1107" w:type="dxa"/>
            <w:gridSpan w:val="2"/>
          </w:tcPr>
          <w:p w:rsidR="0073365C" w:rsidRPr="007830AB" w:rsidRDefault="00620D2A" w:rsidP="008275CC">
            <w:pPr>
              <w:jc w:val="center"/>
              <w:rPr>
                <w:color w:val="000000"/>
                <w:sz w:val="20"/>
                <w:szCs w:val="20"/>
              </w:rPr>
            </w:pPr>
            <w:r>
              <w:rPr>
                <w:color w:val="000000"/>
                <w:sz w:val="20"/>
                <w:szCs w:val="20"/>
              </w:rPr>
              <w:t>0</w:t>
            </w:r>
          </w:p>
        </w:tc>
        <w:tc>
          <w:tcPr>
            <w:tcW w:w="1320" w:type="dxa"/>
            <w:gridSpan w:val="2"/>
          </w:tcPr>
          <w:p w:rsidR="0073365C" w:rsidRPr="007830AB" w:rsidRDefault="00620D2A" w:rsidP="008275CC">
            <w:pPr>
              <w:jc w:val="center"/>
              <w:rPr>
                <w:color w:val="000000"/>
                <w:sz w:val="20"/>
                <w:szCs w:val="20"/>
              </w:rPr>
            </w:pPr>
            <w:r>
              <w:rPr>
                <w:color w:val="000000"/>
                <w:sz w:val="20"/>
                <w:szCs w:val="20"/>
              </w:rPr>
              <w:t>140,00</w:t>
            </w:r>
          </w:p>
        </w:tc>
        <w:tc>
          <w:tcPr>
            <w:tcW w:w="1156" w:type="dxa"/>
            <w:gridSpan w:val="2"/>
          </w:tcPr>
          <w:p w:rsidR="0073365C" w:rsidRPr="007830AB" w:rsidRDefault="00620D2A" w:rsidP="008275CC">
            <w:pPr>
              <w:jc w:val="center"/>
              <w:rPr>
                <w:color w:val="000000"/>
                <w:sz w:val="20"/>
                <w:szCs w:val="20"/>
              </w:rPr>
            </w:pPr>
            <w:r>
              <w:rPr>
                <w:color w:val="000000"/>
                <w:sz w:val="20"/>
                <w:szCs w:val="20"/>
              </w:rPr>
              <w:t>186,669</w:t>
            </w:r>
          </w:p>
        </w:tc>
        <w:tc>
          <w:tcPr>
            <w:tcW w:w="761" w:type="dxa"/>
          </w:tcPr>
          <w:p w:rsidR="0073365C" w:rsidRPr="007830AB" w:rsidRDefault="00620D2A" w:rsidP="008275CC">
            <w:pPr>
              <w:jc w:val="center"/>
              <w:rPr>
                <w:color w:val="000000"/>
                <w:sz w:val="20"/>
                <w:szCs w:val="20"/>
              </w:rPr>
            </w:pPr>
            <w:r>
              <w:rPr>
                <w:color w:val="000000"/>
                <w:sz w:val="20"/>
                <w:szCs w:val="20"/>
              </w:rPr>
              <w:t>326,643</w:t>
            </w:r>
          </w:p>
        </w:tc>
        <w:tc>
          <w:tcPr>
            <w:tcW w:w="907" w:type="dxa"/>
            <w:gridSpan w:val="2"/>
          </w:tcPr>
          <w:p w:rsidR="0073365C" w:rsidRPr="007830AB" w:rsidRDefault="0073365C" w:rsidP="008275CC">
            <w:pPr>
              <w:rPr>
                <w:sz w:val="20"/>
                <w:szCs w:val="20"/>
                <w:lang w:eastAsia="ar-SA"/>
              </w:rPr>
            </w:pPr>
            <w:r>
              <w:rPr>
                <w:sz w:val="20"/>
                <w:szCs w:val="20"/>
                <w:lang w:eastAsia="ar-SA"/>
              </w:rPr>
              <w:t>х</w:t>
            </w:r>
          </w:p>
        </w:tc>
        <w:tc>
          <w:tcPr>
            <w:tcW w:w="1008" w:type="dxa"/>
            <w:gridSpan w:val="5"/>
          </w:tcPr>
          <w:p w:rsidR="0073365C" w:rsidRPr="007830AB" w:rsidRDefault="0073365C" w:rsidP="008275CC">
            <w:pPr>
              <w:rPr>
                <w:sz w:val="20"/>
                <w:szCs w:val="20"/>
                <w:lang w:eastAsia="ar-SA"/>
              </w:rPr>
            </w:pPr>
            <w:r>
              <w:rPr>
                <w:sz w:val="20"/>
                <w:szCs w:val="20"/>
                <w:lang w:eastAsia="ar-SA"/>
              </w:rPr>
              <w:t>х</w:t>
            </w:r>
          </w:p>
        </w:tc>
        <w:tc>
          <w:tcPr>
            <w:tcW w:w="500" w:type="dxa"/>
            <w:gridSpan w:val="4"/>
          </w:tcPr>
          <w:p w:rsidR="0073365C" w:rsidRPr="007830AB" w:rsidRDefault="0073365C" w:rsidP="008275CC">
            <w:pPr>
              <w:rPr>
                <w:sz w:val="20"/>
                <w:szCs w:val="20"/>
                <w:lang w:eastAsia="ar-SA"/>
              </w:rPr>
            </w:pPr>
            <w:r>
              <w:rPr>
                <w:sz w:val="20"/>
                <w:szCs w:val="20"/>
                <w:lang w:eastAsia="ar-SA"/>
              </w:rPr>
              <w:t>х</w:t>
            </w:r>
          </w:p>
        </w:tc>
        <w:tc>
          <w:tcPr>
            <w:tcW w:w="538" w:type="dxa"/>
            <w:gridSpan w:val="3"/>
          </w:tcPr>
          <w:p w:rsidR="0073365C" w:rsidRPr="007830AB" w:rsidRDefault="0073365C" w:rsidP="008275CC">
            <w:pPr>
              <w:rPr>
                <w:sz w:val="20"/>
                <w:szCs w:val="20"/>
                <w:lang w:eastAsia="ar-SA"/>
              </w:rPr>
            </w:pPr>
            <w:r>
              <w:rPr>
                <w:sz w:val="20"/>
                <w:szCs w:val="20"/>
                <w:lang w:eastAsia="ar-SA"/>
              </w:rPr>
              <w:t>х</w:t>
            </w:r>
          </w:p>
        </w:tc>
      </w:tr>
      <w:tr w:rsidR="00A1531F" w:rsidRPr="007830AB" w:rsidTr="00A1531F">
        <w:trPr>
          <w:trHeight w:hRule="exact" w:val="565"/>
          <w:tblCellSpacing w:w="5" w:type="nil"/>
          <w:jc w:val="center"/>
        </w:trPr>
        <w:tc>
          <w:tcPr>
            <w:tcW w:w="522" w:type="dxa"/>
            <w:vMerge/>
          </w:tcPr>
          <w:p w:rsidR="0073365C" w:rsidRDefault="0073365C" w:rsidP="008275CC">
            <w:pPr>
              <w:tabs>
                <w:tab w:val="left" w:pos="360"/>
                <w:tab w:val="left" w:pos="720"/>
                <w:tab w:val="left" w:pos="900"/>
              </w:tabs>
              <w:jc w:val="center"/>
              <w:rPr>
                <w:sz w:val="20"/>
                <w:szCs w:val="20"/>
              </w:rPr>
            </w:pPr>
          </w:p>
        </w:tc>
        <w:tc>
          <w:tcPr>
            <w:tcW w:w="2564" w:type="dxa"/>
            <w:gridSpan w:val="2"/>
            <w:vMerge/>
          </w:tcPr>
          <w:p w:rsidR="0073365C" w:rsidRPr="00112B80" w:rsidRDefault="0073365C" w:rsidP="00112B80">
            <w:pPr>
              <w:widowControl w:val="0"/>
              <w:autoSpaceDE w:val="0"/>
              <w:autoSpaceDN w:val="0"/>
              <w:adjustRightInd w:val="0"/>
              <w:ind w:right="125"/>
              <w:jc w:val="center"/>
              <w:rPr>
                <w:sz w:val="20"/>
                <w:szCs w:val="20"/>
              </w:rPr>
            </w:pPr>
          </w:p>
        </w:tc>
        <w:tc>
          <w:tcPr>
            <w:tcW w:w="2352" w:type="dxa"/>
            <w:vMerge/>
          </w:tcPr>
          <w:p w:rsidR="0073365C" w:rsidRPr="007830AB" w:rsidRDefault="0073365C" w:rsidP="0073365C">
            <w:pPr>
              <w:widowControl w:val="0"/>
              <w:autoSpaceDE w:val="0"/>
              <w:autoSpaceDN w:val="0"/>
              <w:adjustRightInd w:val="0"/>
              <w:ind w:right="-76"/>
              <w:rPr>
                <w:color w:val="000000"/>
                <w:sz w:val="20"/>
                <w:szCs w:val="20"/>
              </w:rPr>
            </w:pPr>
          </w:p>
        </w:tc>
        <w:tc>
          <w:tcPr>
            <w:tcW w:w="1781" w:type="dxa"/>
            <w:gridSpan w:val="2"/>
          </w:tcPr>
          <w:p w:rsidR="0073365C" w:rsidRPr="007830AB" w:rsidRDefault="0073365C" w:rsidP="008275CC">
            <w:pPr>
              <w:widowControl w:val="0"/>
              <w:autoSpaceDE w:val="0"/>
              <w:autoSpaceDN w:val="0"/>
              <w:adjustRightInd w:val="0"/>
              <w:ind w:left="-58" w:right="-95"/>
              <w:rPr>
                <w:sz w:val="20"/>
                <w:szCs w:val="20"/>
                <w:lang w:eastAsia="ar-SA"/>
              </w:rPr>
            </w:pPr>
            <w:r>
              <w:rPr>
                <w:sz w:val="20"/>
                <w:szCs w:val="20"/>
                <w:lang w:eastAsia="ar-SA"/>
              </w:rPr>
              <w:t>Местный бюджет</w:t>
            </w:r>
          </w:p>
        </w:tc>
        <w:tc>
          <w:tcPr>
            <w:tcW w:w="1332" w:type="dxa"/>
            <w:gridSpan w:val="2"/>
          </w:tcPr>
          <w:p w:rsidR="0073365C" w:rsidRPr="007830AB" w:rsidRDefault="00620D2A" w:rsidP="008275CC">
            <w:pPr>
              <w:jc w:val="center"/>
              <w:rPr>
                <w:color w:val="000000"/>
                <w:sz w:val="20"/>
                <w:szCs w:val="20"/>
                <w:lang w:eastAsia="ar-SA"/>
              </w:rPr>
            </w:pPr>
            <w:r>
              <w:rPr>
                <w:color w:val="000000"/>
                <w:sz w:val="20"/>
                <w:szCs w:val="20"/>
                <w:lang w:eastAsia="ar-SA"/>
              </w:rPr>
              <w:t>20,206</w:t>
            </w:r>
          </w:p>
        </w:tc>
        <w:tc>
          <w:tcPr>
            <w:tcW w:w="1107" w:type="dxa"/>
            <w:gridSpan w:val="2"/>
          </w:tcPr>
          <w:p w:rsidR="0073365C" w:rsidRPr="007830AB" w:rsidRDefault="00620D2A" w:rsidP="008275CC">
            <w:pPr>
              <w:jc w:val="center"/>
              <w:rPr>
                <w:color w:val="000000"/>
                <w:sz w:val="20"/>
                <w:szCs w:val="20"/>
              </w:rPr>
            </w:pPr>
            <w:r>
              <w:rPr>
                <w:color w:val="000000"/>
                <w:sz w:val="20"/>
                <w:szCs w:val="20"/>
              </w:rPr>
              <w:t>0</w:t>
            </w:r>
          </w:p>
        </w:tc>
        <w:tc>
          <w:tcPr>
            <w:tcW w:w="1320" w:type="dxa"/>
            <w:gridSpan w:val="2"/>
          </w:tcPr>
          <w:p w:rsidR="0073365C" w:rsidRPr="007830AB" w:rsidRDefault="00620D2A" w:rsidP="008275CC">
            <w:pPr>
              <w:jc w:val="center"/>
              <w:rPr>
                <w:color w:val="000000"/>
                <w:sz w:val="20"/>
                <w:szCs w:val="20"/>
              </w:rPr>
            </w:pPr>
            <w:r>
              <w:rPr>
                <w:color w:val="000000"/>
                <w:sz w:val="20"/>
                <w:szCs w:val="20"/>
              </w:rPr>
              <w:t>4,3299</w:t>
            </w:r>
          </w:p>
        </w:tc>
        <w:tc>
          <w:tcPr>
            <w:tcW w:w="1156" w:type="dxa"/>
            <w:gridSpan w:val="2"/>
          </w:tcPr>
          <w:p w:rsidR="0073365C" w:rsidRPr="007830AB" w:rsidRDefault="00620D2A" w:rsidP="008275CC">
            <w:pPr>
              <w:jc w:val="center"/>
              <w:rPr>
                <w:color w:val="000000"/>
                <w:sz w:val="20"/>
                <w:szCs w:val="20"/>
              </w:rPr>
            </w:pPr>
            <w:r>
              <w:rPr>
                <w:color w:val="000000"/>
                <w:sz w:val="20"/>
                <w:szCs w:val="20"/>
              </w:rPr>
              <w:t>5,77327</w:t>
            </w:r>
          </w:p>
        </w:tc>
        <w:tc>
          <w:tcPr>
            <w:tcW w:w="761" w:type="dxa"/>
          </w:tcPr>
          <w:p w:rsidR="0073365C" w:rsidRPr="007830AB" w:rsidRDefault="00620D2A" w:rsidP="008275CC">
            <w:pPr>
              <w:jc w:val="center"/>
              <w:rPr>
                <w:color w:val="000000"/>
                <w:sz w:val="20"/>
                <w:szCs w:val="20"/>
              </w:rPr>
            </w:pPr>
            <w:r>
              <w:rPr>
                <w:color w:val="000000"/>
                <w:sz w:val="20"/>
                <w:szCs w:val="20"/>
              </w:rPr>
              <w:t>10,10236</w:t>
            </w:r>
          </w:p>
        </w:tc>
        <w:tc>
          <w:tcPr>
            <w:tcW w:w="907" w:type="dxa"/>
            <w:gridSpan w:val="2"/>
          </w:tcPr>
          <w:p w:rsidR="0073365C" w:rsidRPr="007830AB" w:rsidRDefault="0073365C" w:rsidP="008275CC">
            <w:pPr>
              <w:rPr>
                <w:sz w:val="20"/>
                <w:szCs w:val="20"/>
                <w:lang w:eastAsia="ar-SA"/>
              </w:rPr>
            </w:pPr>
            <w:r>
              <w:rPr>
                <w:sz w:val="20"/>
                <w:szCs w:val="20"/>
                <w:lang w:eastAsia="ar-SA"/>
              </w:rPr>
              <w:t>х</w:t>
            </w:r>
          </w:p>
        </w:tc>
        <w:tc>
          <w:tcPr>
            <w:tcW w:w="1008" w:type="dxa"/>
            <w:gridSpan w:val="5"/>
          </w:tcPr>
          <w:p w:rsidR="0073365C" w:rsidRPr="007830AB" w:rsidRDefault="0073365C" w:rsidP="008275CC">
            <w:pPr>
              <w:rPr>
                <w:sz w:val="20"/>
                <w:szCs w:val="20"/>
                <w:lang w:eastAsia="ar-SA"/>
              </w:rPr>
            </w:pPr>
            <w:r>
              <w:rPr>
                <w:sz w:val="20"/>
                <w:szCs w:val="20"/>
                <w:lang w:eastAsia="ar-SA"/>
              </w:rPr>
              <w:t>х</w:t>
            </w:r>
          </w:p>
        </w:tc>
        <w:tc>
          <w:tcPr>
            <w:tcW w:w="500" w:type="dxa"/>
            <w:gridSpan w:val="4"/>
          </w:tcPr>
          <w:p w:rsidR="0073365C" w:rsidRPr="007830AB" w:rsidRDefault="0073365C" w:rsidP="008275CC">
            <w:pPr>
              <w:rPr>
                <w:sz w:val="20"/>
                <w:szCs w:val="20"/>
                <w:lang w:eastAsia="ar-SA"/>
              </w:rPr>
            </w:pPr>
            <w:r>
              <w:rPr>
                <w:sz w:val="20"/>
                <w:szCs w:val="20"/>
                <w:lang w:eastAsia="ar-SA"/>
              </w:rPr>
              <w:t>х</w:t>
            </w:r>
          </w:p>
        </w:tc>
        <w:tc>
          <w:tcPr>
            <w:tcW w:w="538" w:type="dxa"/>
            <w:gridSpan w:val="3"/>
          </w:tcPr>
          <w:p w:rsidR="0073365C" w:rsidRPr="007830AB" w:rsidRDefault="0073365C" w:rsidP="008275CC">
            <w:pPr>
              <w:rPr>
                <w:sz w:val="20"/>
                <w:szCs w:val="20"/>
                <w:lang w:eastAsia="ar-SA"/>
              </w:rPr>
            </w:pPr>
            <w:r>
              <w:rPr>
                <w:sz w:val="20"/>
                <w:szCs w:val="20"/>
                <w:lang w:eastAsia="ar-SA"/>
              </w:rPr>
              <w:t>х</w:t>
            </w:r>
          </w:p>
        </w:tc>
      </w:tr>
      <w:tr w:rsidR="00A1531F" w:rsidRPr="007830AB" w:rsidTr="00A1531F">
        <w:trPr>
          <w:trHeight w:hRule="exact" w:val="1140"/>
          <w:tblCellSpacing w:w="5" w:type="nil"/>
          <w:jc w:val="center"/>
        </w:trPr>
        <w:tc>
          <w:tcPr>
            <w:tcW w:w="522" w:type="dxa"/>
            <w:vMerge/>
          </w:tcPr>
          <w:p w:rsidR="0073365C" w:rsidRDefault="0073365C" w:rsidP="008275CC">
            <w:pPr>
              <w:tabs>
                <w:tab w:val="left" w:pos="360"/>
                <w:tab w:val="left" w:pos="720"/>
                <w:tab w:val="left" w:pos="900"/>
              </w:tabs>
              <w:jc w:val="center"/>
              <w:rPr>
                <w:sz w:val="20"/>
                <w:szCs w:val="20"/>
              </w:rPr>
            </w:pPr>
          </w:p>
        </w:tc>
        <w:tc>
          <w:tcPr>
            <w:tcW w:w="2564" w:type="dxa"/>
            <w:gridSpan w:val="2"/>
            <w:vMerge/>
          </w:tcPr>
          <w:p w:rsidR="0073365C" w:rsidRPr="00112B80" w:rsidRDefault="0073365C" w:rsidP="00112B80">
            <w:pPr>
              <w:widowControl w:val="0"/>
              <w:autoSpaceDE w:val="0"/>
              <w:autoSpaceDN w:val="0"/>
              <w:adjustRightInd w:val="0"/>
              <w:ind w:right="125"/>
              <w:jc w:val="center"/>
              <w:rPr>
                <w:sz w:val="20"/>
                <w:szCs w:val="20"/>
              </w:rPr>
            </w:pPr>
          </w:p>
        </w:tc>
        <w:tc>
          <w:tcPr>
            <w:tcW w:w="2352" w:type="dxa"/>
            <w:vMerge/>
          </w:tcPr>
          <w:p w:rsidR="0073365C" w:rsidRPr="007830AB" w:rsidRDefault="0073365C" w:rsidP="0073365C">
            <w:pPr>
              <w:widowControl w:val="0"/>
              <w:autoSpaceDE w:val="0"/>
              <w:autoSpaceDN w:val="0"/>
              <w:adjustRightInd w:val="0"/>
              <w:ind w:right="-76"/>
              <w:rPr>
                <w:color w:val="000000"/>
                <w:sz w:val="20"/>
                <w:szCs w:val="20"/>
              </w:rPr>
            </w:pPr>
          </w:p>
        </w:tc>
        <w:tc>
          <w:tcPr>
            <w:tcW w:w="1781" w:type="dxa"/>
            <w:gridSpan w:val="2"/>
          </w:tcPr>
          <w:p w:rsidR="0073365C" w:rsidRPr="007830AB" w:rsidRDefault="0073365C" w:rsidP="008275CC">
            <w:pPr>
              <w:widowControl w:val="0"/>
              <w:autoSpaceDE w:val="0"/>
              <w:autoSpaceDN w:val="0"/>
              <w:adjustRightInd w:val="0"/>
              <w:ind w:left="-58" w:right="-95"/>
              <w:rPr>
                <w:sz w:val="20"/>
                <w:szCs w:val="20"/>
                <w:lang w:eastAsia="ar-SA"/>
              </w:rPr>
            </w:pPr>
            <w:r>
              <w:rPr>
                <w:sz w:val="20"/>
                <w:szCs w:val="20"/>
                <w:lang w:eastAsia="ar-SA"/>
              </w:rPr>
              <w:t>Внебюджетные средства</w:t>
            </w:r>
          </w:p>
        </w:tc>
        <w:tc>
          <w:tcPr>
            <w:tcW w:w="1332" w:type="dxa"/>
            <w:gridSpan w:val="2"/>
          </w:tcPr>
          <w:p w:rsidR="0073365C" w:rsidRPr="007830AB" w:rsidRDefault="0073365C" w:rsidP="008275CC">
            <w:pPr>
              <w:jc w:val="center"/>
              <w:rPr>
                <w:color w:val="000000"/>
                <w:sz w:val="20"/>
                <w:szCs w:val="20"/>
                <w:lang w:eastAsia="ar-SA"/>
              </w:rPr>
            </w:pPr>
            <w:r>
              <w:rPr>
                <w:color w:val="000000"/>
                <w:sz w:val="20"/>
                <w:szCs w:val="20"/>
                <w:lang w:eastAsia="ar-SA"/>
              </w:rPr>
              <w:t>0</w:t>
            </w:r>
          </w:p>
        </w:tc>
        <w:tc>
          <w:tcPr>
            <w:tcW w:w="1107" w:type="dxa"/>
            <w:gridSpan w:val="2"/>
          </w:tcPr>
          <w:p w:rsidR="0073365C" w:rsidRPr="007830AB" w:rsidRDefault="0073365C" w:rsidP="008275CC">
            <w:pPr>
              <w:jc w:val="center"/>
              <w:rPr>
                <w:color w:val="000000"/>
                <w:sz w:val="20"/>
                <w:szCs w:val="20"/>
              </w:rPr>
            </w:pPr>
            <w:r>
              <w:rPr>
                <w:color w:val="000000"/>
                <w:sz w:val="20"/>
                <w:szCs w:val="20"/>
              </w:rPr>
              <w:t>0</w:t>
            </w:r>
          </w:p>
        </w:tc>
        <w:tc>
          <w:tcPr>
            <w:tcW w:w="1320" w:type="dxa"/>
            <w:gridSpan w:val="2"/>
          </w:tcPr>
          <w:p w:rsidR="0073365C" w:rsidRPr="007830AB" w:rsidRDefault="0073365C" w:rsidP="008275CC">
            <w:pPr>
              <w:jc w:val="center"/>
              <w:rPr>
                <w:color w:val="000000"/>
                <w:sz w:val="20"/>
                <w:szCs w:val="20"/>
              </w:rPr>
            </w:pPr>
            <w:r>
              <w:rPr>
                <w:color w:val="000000"/>
                <w:sz w:val="20"/>
                <w:szCs w:val="20"/>
              </w:rPr>
              <w:t>0</w:t>
            </w:r>
          </w:p>
        </w:tc>
        <w:tc>
          <w:tcPr>
            <w:tcW w:w="1156" w:type="dxa"/>
            <w:gridSpan w:val="2"/>
          </w:tcPr>
          <w:p w:rsidR="0073365C" w:rsidRPr="007830AB" w:rsidRDefault="0073365C" w:rsidP="008275CC">
            <w:pPr>
              <w:jc w:val="center"/>
              <w:rPr>
                <w:color w:val="000000"/>
                <w:sz w:val="20"/>
                <w:szCs w:val="20"/>
              </w:rPr>
            </w:pPr>
            <w:r>
              <w:rPr>
                <w:color w:val="000000"/>
                <w:sz w:val="20"/>
                <w:szCs w:val="20"/>
              </w:rPr>
              <w:t>0</w:t>
            </w:r>
          </w:p>
        </w:tc>
        <w:tc>
          <w:tcPr>
            <w:tcW w:w="761" w:type="dxa"/>
          </w:tcPr>
          <w:p w:rsidR="0073365C" w:rsidRPr="007830AB" w:rsidRDefault="0073365C" w:rsidP="008275CC">
            <w:pPr>
              <w:jc w:val="center"/>
              <w:rPr>
                <w:color w:val="000000"/>
                <w:sz w:val="20"/>
                <w:szCs w:val="20"/>
              </w:rPr>
            </w:pPr>
            <w:r>
              <w:rPr>
                <w:color w:val="000000"/>
                <w:sz w:val="20"/>
                <w:szCs w:val="20"/>
              </w:rPr>
              <w:t>0</w:t>
            </w:r>
          </w:p>
        </w:tc>
        <w:tc>
          <w:tcPr>
            <w:tcW w:w="907" w:type="dxa"/>
            <w:gridSpan w:val="2"/>
          </w:tcPr>
          <w:p w:rsidR="0073365C" w:rsidRPr="007830AB" w:rsidRDefault="0073365C" w:rsidP="008275CC">
            <w:pPr>
              <w:rPr>
                <w:sz w:val="20"/>
                <w:szCs w:val="20"/>
                <w:lang w:eastAsia="ar-SA"/>
              </w:rPr>
            </w:pPr>
            <w:r>
              <w:rPr>
                <w:sz w:val="20"/>
                <w:szCs w:val="20"/>
                <w:lang w:eastAsia="ar-SA"/>
              </w:rPr>
              <w:t>х</w:t>
            </w:r>
          </w:p>
        </w:tc>
        <w:tc>
          <w:tcPr>
            <w:tcW w:w="1008" w:type="dxa"/>
            <w:gridSpan w:val="5"/>
          </w:tcPr>
          <w:p w:rsidR="0073365C" w:rsidRPr="007830AB" w:rsidRDefault="0073365C" w:rsidP="008275CC">
            <w:pPr>
              <w:rPr>
                <w:sz w:val="20"/>
                <w:szCs w:val="20"/>
                <w:lang w:eastAsia="ar-SA"/>
              </w:rPr>
            </w:pPr>
            <w:r>
              <w:rPr>
                <w:sz w:val="20"/>
                <w:szCs w:val="20"/>
                <w:lang w:eastAsia="ar-SA"/>
              </w:rPr>
              <w:t>х</w:t>
            </w:r>
          </w:p>
        </w:tc>
        <w:tc>
          <w:tcPr>
            <w:tcW w:w="500" w:type="dxa"/>
            <w:gridSpan w:val="4"/>
          </w:tcPr>
          <w:p w:rsidR="0073365C" w:rsidRPr="007830AB" w:rsidRDefault="0073365C" w:rsidP="008275CC">
            <w:pPr>
              <w:rPr>
                <w:sz w:val="20"/>
                <w:szCs w:val="20"/>
                <w:lang w:eastAsia="ar-SA"/>
              </w:rPr>
            </w:pPr>
            <w:r>
              <w:rPr>
                <w:sz w:val="20"/>
                <w:szCs w:val="20"/>
                <w:lang w:eastAsia="ar-SA"/>
              </w:rPr>
              <w:t>х</w:t>
            </w:r>
          </w:p>
        </w:tc>
        <w:tc>
          <w:tcPr>
            <w:tcW w:w="538" w:type="dxa"/>
            <w:gridSpan w:val="3"/>
          </w:tcPr>
          <w:p w:rsidR="0073365C" w:rsidRPr="007830AB" w:rsidRDefault="0073365C" w:rsidP="008275CC">
            <w:pPr>
              <w:rPr>
                <w:sz w:val="20"/>
                <w:szCs w:val="20"/>
                <w:lang w:eastAsia="ar-SA"/>
              </w:rPr>
            </w:pPr>
            <w:r>
              <w:rPr>
                <w:sz w:val="20"/>
                <w:szCs w:val="20"/>
                <w:lang w:eastAsia="ar-SA"/>
              </w:rPr>
              <w:t>х</w:t>
            </w:r>
          </w:p>
        </w:tc>
      </w:tr>
      <w:tr w:rsidR="00A1531F" w:rsidRPr="007830AB" w:rsidTr="00A1531F">
        <w:trPr>
          <w:trHeight w:hRule="exact" w:val="718"/>
          <w:tblCellSpacing w:w="5" w:type="nil"/>
          <w:jc w:val="center"/>
        </w:trPr>
        <w:tc>
          <w:tcPr>
            <w:tcW w:w="522" w:type="dxa"/>
            <w:vMerge w:val="restart"/>
          </w:tcPr>
          <w:p w:rsidR="00D37C6F" w:rsidRPr="007830AB" w:rsidRDefault="00D37C6F" w:rsidP="00112B80">
            <w:pPr>
              <w:ind w:right="-109" w:hanging="25"/>
              <w:rPr>
                <w:sz w:val="20"/>
                <w:szCs w:val="20"/>
              </w:rPr>
            </w:pPr>
            <w:r w:rsidRPr="007830AB">
              <w:rPr>
                <w:sz w:val="20"/>
                <w:szCs w:val="20"/>
              </w:rPr>
              <w:t>3.</w:t>
            </w:r>
            <w:r w:rsidR="00112B80">
              <w:rPr>
                <w:sz w:val="20"/>
                <w:szCs w:val="20"/>
              </w:rPr>
              <w:t>8</w:t>
            </w:r>
            <w:r w:rsidRPr="007830AB">
              <w:rPr>
                <w:sz w:val="20"/>
                <w:szCs w:val="20"/>
              </w:rPr>
              <w:t>.</w:t>
            </w:r>
          </w:p>
        </w:tc>
        <w:tc>
          <w:tcPr>
            <w:tcW w:w="2564" w:type="dxa"/>
            <w:gridSpan w:val="2"/>
            <w:vMerge w:val="restart"/>
          </w:tcPr>
          <w:p w:rsidR="00D37C6F" w:rsidRPr="007830AB" w:rsidRDefault="00D37C6F" w:rsidP="008275CC">
            <w:pPr>
              <w:widowControl w:val="0"/>
              <w:autoSpaceDE w:val="0"/>
              <w:autoSpaceDN w:val="0"/>
              <w:adjustRightInd w:val="0"/>
              <w:ind w:right="-115"/>
              <w:rPr>
                <w:sz w:val="20"/>
                <w:szCs w:val="20"/>
              </w:rPr>
            </w:pPr>
            <w:r w:rsidRPr="007830AB">
              <w:rPr>
                <w:sz w:val="20"/>
                <w:szCs w:val="20"/>
              </w:rPr>
              <w:t xml:space="preserve">Мероприятие 2 </w:t>
            </w:r>
          </w:p>
          <w:p w:rsidR="00D37C6F" w:rsidRPr="007830AB" w:rsidRDefault="00D37C6F" w:rsidP="008275CC">
            <w:pPr>
              <w:ind w:right="-115"/>
              <w:rPr>
                <w:sz w:val="20"/>
                <w:szCs w:val="20"/>
                <w:lang w:eastAsia="ar-SA"/>
              </w:rPr>
            </w:pPr>
            <w:r w:rsidRPr="007830AB">
              <w:rPr>
                <w:sz w:val="20"/>
                <w:szCs w:val="20"/>
              </w:rPr>
              <w:t xml:space="preserve">Организация бесплатного горячего питания обучающихся, получающих </w:t>
            </w:r>
            <w:r w:rsidRPr="007830AB">
              <w:rPr>
                <w:sz w:val="20"/>
                <w:szCs w:val="20"/>
                <w:lang w:eastAsia="ar-SA"/>
              </w:rPr>
              <w:t>начальное общее образование</w:t>
            </w:r>
          </w:p>
          <w:p w:rsidR="00D37C6F" w:rsidRPr="007830AB" w:rsidRDefault="00D37C6F" w:rsidP="008275CC">
            <w:pPr>
              <w:ind w:left="-105" w:right="-115"/>
              <w:rPr>
                <w:sz w:val="20"/>
                <w:szCs w:val="20"/>
              </w:rPr>
            </w:pPr>
          </w:p>
        </w:tc>
        <w:tc>
          <w:tcPr>
            <w:tcW w:w="2352" w:type="dxa"/>
            <w:vMerge w:val="restart"/>
          </w:tcPr>
          <w:p w:rsidR="00D37C6F" w:rsidRPr="007830AB" w:rsidRDefault="00D37C6F" w:rsidP="008275CC">
            <w:pPr>
              <w:widowControl w:val="0"/>
              <w:autoSpaceDE w:val="0"/>
              <w:autoSpaceDN w:val="0"/>
              <w:adjustRightInd w:val="0"/>
              <w:jc w:val="both"/>
              <w:rPr>
                <w:color w:val="000000"/>
                <w:sz w:val="20"/>
                <w:szCs w:val="20"/>
              </w:rPr>
            </w:pPr>
            <w:r w:rsidRPr="007830AB">
              <w:rPr>
                <w:sz w:val="20"/>
                <w:szCs w:val="20"/>
              </w:rPr>
              <w:t>общеобразовательные учреждения</w:t>
            </w:r>
          </w:p>
        </w:tc>
        <w:tc>
          <w:tcPr>
            <w:tcW w:w="1781" w:type="dxa"/>
            <w:gridSpan w:val="2"/>
          </w:tcPr>
          <w:p w:rsidR="00D37C6F" w:rsidRPr="007830AB" w:rsidRDefault="00D37C6F" w:rsidP="008275CC">
            <w:pPr>
              <w:ind w:right="-115"/>
              <w:rPr>
                <w:sz w:val="20"/>
                <w:szCs w:val="20"/>
              </w:rPr>
            </w:pPr>
            <w:r w:rsidRPr="007830AB">
              <w:rPr>
                <w:sz w:val="20"/>
                <w:szCs w:val="20"/>
              </w:rPr>
              <w:t>Федеральный бюджет</w:t>
            </w:r>
          </w:p>
        </w:tc>
        <w:tc>
          <w:tcPr>
            <w:tcW w:w="1332" w:type="dxa"/>
            <w:gridSpan w:val="2"/>
          </w:tcPr>
          <w:p w:rsidR="00D37C6F" w:rsidRPr="007830AB" w:rsidRDefault="00D37C6F" w:rsidP="008275CC">
            <w:pPr>
              <w:rPr>
                <w:color w:val="000000"/>
                <w:sz w:val="20"/>
                <w:szCs w:val="20"/>
              </w:rPr>
            </w:pPr>
            <w:r w:rsidRPr="007830AB">
              <w:rPr>
                <w:color w:val="000000"/>
                <w:sz w:val="20"/>
                <w:szCs w:val="20"/>
                <w:lang w:eastAsia="ar-SA"/>
              </w:rPr>
              <w:t>10853,99</w:t>
            </w:r>
          </w:p>
          <w:p w:rsidR="00D37C6F" w:rsidRPr="007830AB" w:rsidRDefault="00D37C6F" w:rsidP="008275CC">
            <w:pPr>
              <w:ind w:right="-115"/>
              <w:rPr>
                <w:sz w:val="20"/>
                <w:szCs w:val="20"/>
              </w:rPr>
            </w:pPr>
          </w:p>
        </w:tc>
        <w:tc>
          <w:tcPr>
            <w:tcW w:w="1107" w:type="dxa"/>
            <w:gridSpan w:val="2"/>
          </w:tcPr>
          <w:p w:rsidR="00D37C6F" w:rsidRPr="007830AB" w:rsidRDefault="00D37C6F" w:rsidP="008275CC">
            <w:pPr>
              <w:rPr>
                <w:sz w:val="20"/>
                <w:szCs w:val="20"/>
              </w:rPr>
            </w:pPr>
            <w:r w:rsidRPr="007830AB">
              <w:rPr>
                <w:sz w:val="20"/>
                <w:szCs w:val="20"/>
              </w:rPr>
              <w:t>0</w:t>
            </w:r>
          </w:p>
        </w:tc>
        <w:tc>
          <w:tcPr>
            <w:tcW w:w="1320" w:type="dxa"/>
            <w:gridSpan w:val="2"/>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3631,8251</w:t>
            </w:r>
          </w:p>
        </w:tc>
        <w:tc>
          <w:tcPr>
            <w:tcW w:w="1156" w:type="dxa"/>
            <w:gridSpan w:val="2"/>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3536,02493</w:t>
            </w:r>
          </w:p>
        </w:tc>
        <w:tc>
          <w:tcPr>
            <w:tcW w:w="761" w:type="dxa"/>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3686,14039</w:t>
            </w:r>
          </w:p>
        </w:tc>
        <w:tc>
          <w:tcPr>
            <w:tcW w:w="907" w:type="dxa"/>
            <w:gridSpan w:val="2"/>
            <w:vAlign w:val="center"/>
          </w:tcPr>
          <w:p w:rsidR="00D37C6F" w:rsidRPr="007830AB" w:rsidRDefault="00A1531F" w:rsidP="008275CC">
            <w:pPr>
              <w:widowControl w:val="0"/>
              <w:autoSpaceDE w:val="0"/>
              <w:autoSpaceDN w:val="0"/>
              <w:adjustRightInd w:val="0"/>
              <w:jc w:val="center"/>
              <w:rPr>
                <w:sz w:val="20"/>
                <w:szCs w:val="20"/>
              </w:rPr>
            </w:pPr>
            <w:r>
              <w:rPr>
                <w:sz w:val="20"/>
                <w:szCs w:val="20"/>
              </w:rPr>
              <w:t>х</w:t>
            </w:r>
          </w:p>
        </w:tc>
        <w:tc>
          <w:tcPr>
            <w:tcW w:w="1019" w:type="dxa"/>
            <w:gridSpan w:val="6"/>
            <w:vAlign w:val="center"/>
          </w:tcPr>
          <w:p w:rsidR="00D37C6F" w:rsidRPr="007830AB" w:rsidRDefault="00A1531F" w:rsidP="008275CC">
            <w:pPr>
              <w:widowControl w:val="0"/>
              <w:autoSpaceDE w:val="0"/>
              <w:autoSpaceDN w:val="0"/>
              <w:adjustRightInd w:val="0"/>
              <w:jc w:val="center"/>
              <w:rPr>
                <w:sz w:val="20"/>
                <w:szCs w:val="20"/>
              </w:rPr>
            </w:pPr>
            <w:r>
              <w:rPr>
                <w:sz w:val="20"/>
                <w:szCs w:val="20"/>
              </w:rPr>
              <w:t>х</w:t>
            </w:r>
          </w:p>
        </w:tc>
        <w:tc>
          <w:tcPr>
            <w:tcW w:w="500" w:type="dxa"/>
            <w:gridSpan w:val="4"/>
            <w:vAlign w:val="center"/>
          </w:tcPr>
          <w:p w:rsidR="00D37C6F" w:rsidRPr="007830AB" w:rsidRDefault="00A1531F" w:rsidP="008275CC">
            <w:pPr>
              <w:widowControl w:val="0"/>
              <w:autoSpaceDE w:val="0"/>
              <w:autoSpaceDN w:val="0"/>
              <w:adjustRightInd w:val="0"/>
              <w:jc w:val="center"/>
              <w:rPr>
                <w:sz w:val="20"/>
                <w:szCs w:val="20"/>
              </w:rPr>
            </w:pPr>
            <w:r>
              <w:rPr>
                <w:sz w:val="20"/>
                <w:szCs w:val="20"/>
              </w:rPr>
              <w:t>х</w:t>
            </w:r>
          </w:p>
        </w:tc>
        <w:tc>
          <w:tcPr>
            <w:tcW w:w="527" w:type="dxa"/>
            <w:gridSpan w:val="2"/>
            <w:vAlign w:val="center"/>
          </w:tcPr>
          <w:p w:rsidR="00D37C6F" w:rsidRPr="007830AB" w:rsidRDefault="0073365C" w:rsidP="008275CC">
            <w:pPr>
              <w:widowControl w:val="0"/>
              <w:autoSpaceDE w:val="0"/>
              <w:autoSpaceDN w:val="0"/>
              <w:adjustRightInd w:val="0"/>
              <w:jc w:val="center"/>
              <w:rPr>
                <w:sz w:val="20"/>
                <w:szCs w:val="20"/>
              </w:rPr>
            </w:pPr>
            <w:r>
              <w:rPr>
                <w:sz w:val="20"/>
                <w:szCs w:val="20"/>
              </w:rPr>
              <w:t>х</w:t>
            </w:r>
          </w:p>
        </w:tc>
      </w:tr>
      <w:tr w:rsidR="00A1531F" w:rsidRPr="007830AB" w:rsidTr="00A1531F">
        <w:trPr>
          <w:trHeight w:hRule="exact" w:val="573"/>
          <w:tblCellSpacing w:w="5" w:type="nil"/>
          <w:jc w:val="center"/>
        </w:trPr>
        <w:tc>
          <w:tcPr>
            <w:tcW w:w="522" w:type="dxa"/>
            <w:vMerge/>
          </w:tcPr>
          <w:p w:rsidR="00D37C6F" w:rsidRPr="007830AB" w:rsidRDefault="00D37C6F" w:rsidP="008275CC">
            <w:pPr>
              <w:ind w:right="-109" w:hanging="25"/>
              <w:rPr>
                <w:sz w:val="20"/>
                <w:szCs w:val="20"/>
              </w:rPr>
            </w:pPr>
          </w:p>
        </w:tc>
        <w:tc>
          <w:tcPr>
            <w:tcW w:w="2564" w:type="dxa"/>
            <w:gridSpan w:val="2"/>
            <w:vMerge/>
          </w:tcPr>
          <w:p w:rsidR="00D37C6F" w:rsidRPr="007830AB" w:rsidRDefault="00D37C6F" w:rsidP="008275CC">
            <w:pPr>
              <w:widowControl w:val="0"/>
              <w:autoSpaceDE w:val="0"/>
              <w:autoSpaceDN w:val="0"/>
              <w:adjustRightInd w:val="0"/>
              <w:ind w:left="-105" w:right="-115"/>
              <w:rPr>
                <w:sz w:val="20"/>
                <w:szCs w:val="20"/>
              </w:rPr>
            </w:pPr>
          </w:p>
        </w:tc>
        <w:tc>
          <w:tcPr>
            <w:tcW w:w="2352" w:type="dxa"/>
            <w:vMerge/>
          </w:tcPr>
          <w:p w:rsidR="00D37C6F" w:rsidRPr="007830AB" w:rsidRDefault="00D37C6F" w:rsidP="008275CC">
            <w:pPr>
              <w:widowControl w:val="0"/>
              <w:autoSpaceDE w:val="0"/>
              <w:autoSpaceDN w:val="0"/>
              <w:adjustRightInd w:val="0"/>
              <w:jc w:val="both"/>
              <w:rPr>
                <w:sz w:val="20"/>
                <w:szCs w:val="20"/>
              </w:rPr>
            </w:pPr>
          </w:p>
        </w:tc>
        <w:tc>
          <w:tcPr>
            <w:tcW w:w="1781" w:type="dxa"/>
            <w:gridSpan w:val="2"/>
          </w:tcPr>
          <w:p w:rsidR="00D37C6F" w:rsidRPr="007830AB" w:rsidRDefault="00D37C6F" w:rsidP="008275CC">
            <w:pPr>
              <w:rPr>
                <w:sz w:val="20"/>
                <w:szCs w:val="20"/>
                <w:lang w:eastAsia="ar-SA"/>
              </w:rPr>
            </w:pPr>
            <w:r w:rsidRPr="007830AB">
              <w:rPr>
                <w:sz w:val="20"/>
                <w:szCs w:val="20"/>
                <w:lang w:eastAsia="ar-SA"/>
              </w:rPr>
              <w:t>Областной бюджет</w:t>
            </w:r>
          </w:p>
        </w:tc>
        <w:tc>
          <w:tcPr>
            <w:tcW w:w="1332" w:type="dxa"/>
            <w:gridSpan w:val="2"/>
          </w:tcPr>
          <w:p w:rsidR="00D37C6F" w:rsidRPr="007830AB" w:rsidRDefault="00D37C6F" w:rsidP="008275CC">
            <w:pPr>
              <w:rPr>
                <w:color w:val="000000"/>
                <w:sz w:val="20"/>
                <w:szCs w:val="20"/>
              </w:rPr>
            </w:pPr>
            <w:r w:rsidRPr="007830AB">
              <w:rPr>
                <w:color w:val="000000"/>
                <w:sz w:val="20"/>
                <w:szCs w:val="20"/>
                <w:lang w:eastAsia="ar-SA"/>
              </w:rPr>
              <w:t>6767,506</w:t>
            </w:r>
          </w:p>
          <w:p w:rsidR="00D37C6F" w:rsidRPr="007830AB" w:rsidRDefault="00D37C6F" w:rsidP="008275CC">
            <w:pPr>
              <w:rPr>
                <w:sz w:val="20"/>
                <w:szCs w:val="20"/>
                <w:lang w:eastAsia="ar-SA"/>
              </w:rPr>
            </w:pPr>
          </w:p>
        </w:tc>
        <w:tc>
          <w:tcPr>
            <w:tcW w:w="1107" w:type="dxa"/>
            <w:gridSpan w:val="2"/>
          </w:tcPr>
          <w:p w:rsidR="00D37C6F" w:rsidRPr="007830AB" w:rsidRDefault="00D37C6F" w:rsidP="008275CC">
            <w:pPr>
              <w:rPr>
                <w:sz w:val="20"/>
                <w:szCs w:val="20"/>
                <w:lang w:eastAsia="ar-SA"/>
              </w:rPr>
            </w:pPr>
            <w:r w:rsidRPr="007830AB">
              <w:rPr>
                <w:sz w:val="20"/>
                <w:szCs w:val="20"/>
                <w:lang w:eastAsia="ar-SA"/>
              </w:rPr>
              <w:t>4544,4</w:t>
            </w:r>
          </w:p>
        </w:tc>
        <w:tc>
          <w:tcPr>
            <w:tcW w:w="1320" w:type="dxa"/>
            <w:gridSpan w:val="2"/>
          </w:tcPr>
          <w:p w:rsidR="00D37C6F" w:rsidRPr="007830AB" w:rsidRDefault="00D37C6F" w:rsidP="008275CC">
            <w:pPr>
              <w:rPr>
                <w:sz w:val="20"/>
                <w:szCs w:val="20"/>
                <w:lang w:eastAsia="ar-SA"/>
              </w:rPr>
            </w:pPr>
            <w:r w:rsidRPr="007830AB">
              <w:rPr>
                <w:sz w:val="20"/>
                <w:szCs w:val="20"/>
                <w:lang w:eastAsia="ar-SA"/>
              </w:rPr>
              <w:t>743,86781</w:t>
            </w:r>
          </w:p>
        </w:tc>
        <w:tc>
          <w:tcPr>
            <w:tcW w:w="1156" w:type="dxa"/>
            <w:gridSpan w:val="2"/>
          </w:tcPr>
          <w:p w:rsidR="00D37C6F" w:rsidRPr="007830AB" w:rsidRDefault="00D37C6F" w:rsidP="008275CC">
            <w:pPr>
              <w:rPr>
                <w:sz w:val="20"/>
                <w:szCs w:val="20"/>
                <w:lang w:eastAsia="ar-SA"/>
              </w:rPr>
            </w:pPr>
            <w:r w:rsidRPr="007830AB">
              <w:rPr>
                <w:sz w:val="20"/>
                <w:szCs w:val="20"/>
                <w:lang w:eastAsia="ar-SA"/>
              </w:rPr>
              <w:t>724,24607</w:t>
            </w:r>
          </w:p>
        </w:tc>
        <w:tc>
          <w:tcPr>
            <w:tcW w:w="761" w:type="dxa"/>
          </w:tcPr>
          <w:p w:rsidR="00D37C6F" w:rsidRPr="007830AB" w:rsidRDefault="00D37C6F" w:rsidP="008275CC">
            <w:pPr>
              <w:rPr>
                <w:sz w:val="20"/>
                <w:szCs w:val="20"/>
                <w:lang w:eastAsia="ar-SA"/>
              </w:rPr>
            </w:pPr>
            <w:r w:rsidRPr="007830AB">
              <w:rPr>
                <w:sz w:val="20"/>
                <w:szCs w:val="20"/>
                <w:lang w:eastAsia="ar-SA"/>
              </w:rPr>
              <w:t>754,99261</w:t>
            </w:r>
          </w:p>
        </w:tc>
        <w:tc>
          <w:tcPr>
            <w:tcW w:w="907" w:type="dxa"/>
            <w:gridSpan w:val="2"/>
          </w:tcPr>
          <w:p w:rsidR="00D37C6F" w:rsidRPr="007830AB" w:rsidRDefault="00D37C6F" w:rsidP="008275CC">
            <w:pPr>
              <w:rPr>
                <w:sz w:val="20"/>
                <w:szCs w:val="20"/>
                <w:lang w:eastAsia="ar-SA"/>
              </w:rPr>
            </w:pPr>
            <w:r w:rsidRPr="007830AB">
              <w:rPr>
                <w:sz w:val="20"/>
                <w:szCs w:val="20"/>
                <w:lang w:eastAsia="ar-SA"/>
              </w:rPr>
              <w:t>х</w:t>
            </w:r>
          </w:p>
        </w:tc>
        <w:tc>
          <w:tcPr>
            <w:tcW w:w="1008" w:type="dxa"/>
            <w:gridSpan w:val="5"/>
          </w:tcPr>
          <w:p w:rsidR="00D37C6F" w:rsidRPr="007830AB" w:rsidRDefault="00D37C6F" w:rsidP="008275CC">
            <w:pPr>
              <w:rPr>
                <w:sz w:val="20"/>
                <w:szCs w:val="20"/>
                <w:lang w:eastAsia="ar-SA"/>
              </w:rPr>
            </w:pPr>
            <w:r w:rsidRPr="007830AB">
              <w:rPr>
                <w:sz w:val="20"/>
                <w:szCs w:val="20"/>
                <w:lang w:eastAsia="ar-SA"/>
              </w:rPr>
              <w:t>х</w:t>
            </w:r>
          </w:p>
        </w:tc>
        <w:tc>
          <w:tcPr>
            <w:tcW w:w="500" w:type="dxa"/>
            <w:gridSpan w:val="4"/>
          </w:tcPr>
          <w:p w:rsidR="00D37C6F" w:rsidRPr="007830AB" w:rsidRDefault="00D37C6F" w:rsidP="008275CC">
            <w:pPr>
              <w:rPr>
                <w:sz w:val="20"/>
                <w:szCs w:val="20"/>
                <w:lang w:eastAsia="ar-SA"/>
              </w:rPr>
            </w:pPr>
            <w:r w:rsidRPr="007830AB">
              <w:rPr>
                <w:sz w:val="20"/>
                <w:szCs w:val="20"/>
                <w:lang w:eastAsia="ar-SA"/>
              </w:rPr>
              <w:t>х</w:t>
            </w:r>
          </w:p>
        </w:tc>
        <w:tc>
          <w:tcPr>
            <w:tcW w:w="538" w:type="dxa"/>
            <w:gridSpan w:val="3"/>
          </w:tcPr>
          <w:p w:rsidR="00D37C6F" w:rsidRPr="007830AB" w:rsidRDefault="00D37C6F" w:rsidP="008275CC">
            <w:pPr>
              <w:rPr>
                <w:sz w:val="20"/>
                <w:szCs w:val="20"/>
                <w:lang w:eastAsia="ar-SA"/>
              </w:rPr>
            </w:pPr>
            <w:r w:rsidRPr="007830AB">
              <w:rPr>
                <w:sz w:val="20"/>
                <w:szCs w:val="20"/>
                <w:lang w:eastAsia="ar-SA"/>
              </w:rPr>
              <w:t>х</w:t>
            </w:r>
          </w:p>
        </w:tc>
      </w:tr>
      <w:tr w:rsidR="00A1531F" w:rsidRPr="007830AB" w:rsidTr="00A1531F">
        <w:trPr>
          <w:trHeight w:hRule="exact" w:val="581"/>
          <w:tblCellSpacing w:w="5" w:type="nil"/>
          <w:jc w:val="center"/>
        </w:trPr>
        <w:tc>
          <w:tcPr>
            <w:tcW w:w="522" w:type="dxa"/>
            <w:vMerge/>
          </w:tcPr>
          <w:p w:rsidR="00D37C6F" w:rsidRPr="007830AB" w:rsidRDefault="00D37C6F" w:rsidP="008275CC">
            <w:pPr>
              <w:tabs>
                <w:tab w:val="left" w:pos="360"/>
                <w:tab w:val="left" w:pos="720"/>
                <w:tab w:val="left" w:pos="900"/>
              </w:tabs>
              <w:jc w:val="center"/>
              <w:rPr>
                <w:sz w:val="20"/>
                <w:szCs w:val="20"/>
              </w:rPr>
            </w:pPr>
          </w:p>
        </w:tc>
        <w:tc>
          <w:tcPr>
            <w:tcW w:w="2564" w:type="dxa"/>
            <w:gridSpan w:val="2"/>
            <w:vMerge/>
          </w:tcPr>
          <w:p w:rsidR="00D37C6F" w:rsidRPr="007830AB" w:rsidRDefault="00D37C6F" w:rsidP="008275CC">
            <w:pPr>
              <w:widowControl w:val="0"/>
              <w:autoSpaceDE w:val="0"/>
              <w:autoSpaceDN w:val="0"/>
              <w:adjustRightInd w:val="0"/>
              <w:rPr>
                <w:sz w:val="20"/>
                <w:szCs w:val="20"/>
              </w:rPr>
            </w:pPr>
          </w:p>
        </w:tc>
        <w:tc>
          <w:tcPr>
            <w:tcW w:w="2352" w:type="dxa"/>
            <w:vMerge/>
          </w:tcPr>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widowControl w:val="0"/>
              <w:autoSpaceDE w:val="0"/>
              <w:autoSpaceDN w:val="0"/>
              <w:adjustRightInd w:val="0"/>
              <w:ind w:left="-58" w:right="-95"/>
              <w:rPr>
                <w:sz w:val="20"/>
                <w:szCs w:val="20"/>
              </w:rPr>
            </w:pPr>
            <w:r w:rsidRPr="007830AB">
              <w:rPr>
                <w:sz w:val="20"/>
                <w:szCs w:val="20"/>
              </w:rPr>
              <w:t>Местный бюджет</w:t>
            </w:r>
          </w:p>
        </w:tc>
        <w:tc>
          <w:tcPr>
            <w:tcW w:w="1332" w:type="dxa"/>
            <w:gridSpan w:val="2"/>
          </w:tcPr>
          <w:p w:rsidR="00D37C6F" w:rsidRPr="007830AB" w:rsidRDefault="00D37C6F" w:rsidP="008275CC">
            <w:pPr>
              <w:jc w:val="center"/>
              <w:rPr>
                <w:color w:val="000000"/>
                <w:sz w:val="20"/>
                <w:szCs w:val="20"/>
              </w:rPr>
            </w:pPr>
            <w:r w:rsidRPr="007830AB">
              <w:rPr>
                <w:color w:val="000000"/>
                <w:sz w:val="20"/>
                <w:szCs w:val="20"/>
                <w:lang w:eastAsia="ar-SA"/>
              </w:rPr>
              <w:t>132,092</w:t>
            </w:r>
          </w:p>
          <w:p w:rsidR="00D37C6F" w:rsidRPr="007830AB" w:rsidRDefault="00D37C6F" w:rsidP="008275CC">
            <w:pPr>
              <w:widowControl w:val="0"/>
              <w:autoSpaceDE w:val="0"/>
              <w:autoSpaceDN w:val="0"/>
              <w:adjustRightInd w:val="0"/>
              <w:jc w:val="center"/>
              <w:rPr>
                <w:sz w:val="20"/>
                <w:szCs w:val="20"/>
              </w:rPr>
            </w:pPr>
          </w:p>
        </w:tc>
        <w:tc>
          <w:tcPr>
            <w:tcW w:w="1107" w:type="dxa"/>
            <w:gridSpan w:val="2"/>
          </w:tcPr>
          <w:p w:rsidR="00D37C6F" w:rsidRPr="007830AB" w:rsidRDefault="00D37C6F" w:rsidP="008275CC">
            <w:pPr>
              <w:jc w:val="center"/>
              <w:rPr>
                <w:sz w:val="20"/>
                <w:szCs w:val="20"/>
              </w:rPr>
            </w:pPr>
            <w:r w:rsidRPr="007830AB">
              <w:rPr>
                <w:sz w:val="20"/>
                <w:szCs w:val="20"/>
              </w:rPr>
              <w:t>0</w:t>
            </w:r>
          </w:p>
        </w:tc>
        <w:tc>
          <w:tcPr>
            <w:tcW w:w="1320" w:type="dxa"/>
            <w:gridSpan w:val="2"/>
          </w:tcPr>
          <w:p w:rsidR="00D37C6F" w:rsidRPr="007830AB" w:rsidRDefault="00D37C6F" w:rsidP="008275CC">
            <w:pPr>
              <w:jc w:val="center"/>
              <w:rPr>
                <w:sz w:val="20"/>
                <w:szCs w:val="20"/>
              </w:rPr>
            </w:pPr>
            <w:r w:rsidRPr="007830AB">
              <w:rPr>
                <w:sz w:val="20"/>
                <w:szCs w:val="20"/>
              </w:rPr>
              <w:t>44,199</w:t>
            </w:r>
          </w:p>
        </w:tc>
        <w:tc>
          <w:tcPr>
            <w:tcW w:w="1156" w:type="dxa"/>
            <w:gridSpan w:val="2"/>
          </w:tcPr>
          <w:p w:rsidR="00D37C6F" w:rsidRPr="007830AB" w:rsidRDefault="00D37C6F" w:rsidP="008275CC">
            <w:pPr>
              <w:jc w:val="center"/>
              <w:rPr>
                <w:sz w:val="20"/>
                <w:szCs w:val="20"/>
              </w:rPr>
            </w:pPr>
            <w:r w:rsidRPr="007830AB">
              <w:rPr>
                <w:color w:val="000000"/>
                <w:sz w:val="20"/>
                <w:szCs w:val="20"/>
              </w:rPr>
              <w:t>43,033</w:t>
            </w:r>
          </w:p>
        </w:tc>
        <w:tc>
          <w:tcPr>
            <w:tcW w:w="761" w:type="dxa"/>
          </w:tcPr>
          <w:p w:rsidR="00D37C6F" w:rsidRPr="007830AB" w:rsidRDefault="00D37C6F" w:rsidP="008275CC">
            <w:pPr>
              <w:jc w:val="center"/>
              <w:rPr>
                <w:sz w:val="20"/>
                <w:szCs w:val="20"/>
              </w:rPr>
            </w:pPr>
            <w:r w:rsidRPr="007830AB">
              <w:rPr>
                <w:color w:val="000000"/>
                <w:sz w:val="20"/>
                <w:szCs w:val="20"/>
              </w:rPr>
              <w:t>44,86</w:t>
            </w:r>
          </w:p>
        </w:tc>
        <w:tc>
          <w:tcPr>
            <w:tcW w:w="907" w:type="dxa"/>
            <w:gridSpan w:val="2"/>
          </w:tcPr>
          <w:p w:rsidR="00D37C6F" w:rsidRPr="007830AB" w:rsidRDefault="00D37C6F" w:rsidP="008275CC">
            <w:pPr>
              <w:rPr>
                <w:sz w:val="20"/>
                <w:szCs w:val="20"/>
                <w:lang w:eastAsia="ar-SA"/>
              </w:rPr>
            </w:pPr>
            <w:r w:rsidRPr="007830AB">
              <w:rPr>
                <w:sz w:val="20"/>
                <w:szCs w:val="20"/>
                <w:lang w:eastAsia="ar-SA"/>
              </w:rPr>
              <w:t>х</w:t>
            </w:r>
          </w:p>
        </w:tc>
        <w:tc>
          <w:tcPr>
            <w:tcW w:w="1008" w:type="dxa"/>
            <w:gridSpan w:val="5"/>
          </w:tcPr>
          <w:p w:rsidR="00D37C6F" w:rsidRPr="007830AB" w:rsidRDefault="00D37C6F" w:rsidP="008275CC">
            <w:pPr>
              <w:rPr>
                <w:sz w:val="20"/>
                <w:szCs w:val="20"/>
                <w:lang w:eastAsia="ar-SA"/>
              </w:rPr>
            </w:pPr>
            <w:r w:rsidRPr="007830AB">
              <w:rPr>
                <w:sz w:val="20"/>
                <w:szCs w:val="20"/>
                <w:lang w:eastAsia="ar-SA"/>
              </w:rPr>
              <w:t>х</w:t>
            </w:r>
          </w:p>
        </w:tc>
        <w:tc>
          <w:tcPr>
            <w:tcW w:w="500" w:type="dxa"/>
            <w:gridSpan w:val="4"/>
          </w:tcPr>
          <w:p w:rsidR="00D37C6F" w:rsidRPr="007830AB" w:rsidRDefault="00D37C6F" w:rsidP="008275CC">
            <w:pPr>
              <w:rPr>
                <w:sz w:val="20"/>
                <w:szCs w:val="20"/>
                <w:lang w:eastAsia="ar-SA"/>
              </w:rPr>
            </w:pPr>
            <w:r w:rsidRPr="007830AB">
              <w:rPr>
                <w:sz w:val="20"/>
                <w:szCs w:val="20"/>
                <w:lang w:eastAsia="ar-SA"/>
              </w:rPr>
              <w:t>х</w:t>
            </w:r>
          </w:p>
        </w:tc>
        <w:tc>
          <w:tcPr>
            <w:tcW w:w="538" w:type="dxa"/>
            <w:gridSpan w:val="3"/>
          </w:tcPr>
          <w:p w:rsidR="00D37C6F" w:rsidRPr="007830AB" w:rsidRDefault="00D37C6F" w:rsidP="008275CC">
            <w:pPr>
              <w:rPr>
                <w:sz w:val="20"/>
                <w:szCs w:val="20"/>
                <w:lang w:eastAsia="ar-SA"/>
              </w:rPr>
            </w:pPr>
            <w:r w:rsidRPr="007830AB">
              <w:rPr>
                <w:sz w:val="20"/>
                <w:szCs w:val="20"/>
                <w:lang w:eastAsia="ar-SA"/>
              </w:rPr>
              <w:t>х</w:t>
            </w:r>
          </w:p>
        </w:tc>
      </w:tr>
      <w:tr w:rsidR="00A1531F" w:rsidRPr="007830AB" w:rsidTr="00A1531F">
        <w:trPr>
          <w:trHeight w:hRule="exact" w:val="687"/>
          <w:tblCellSpacing w:w="5" w:type="nil"/>
          <w:jc w:val="center"/>
        </w:trPr>
        <w:tc>
          <w:tcPr>
            <w:tcW w:w="522" w:type="dxa"/>
            <w:vMerge/>
          </w:tcPr>
          <w:p w:rsidR="00D37C6F" w:rsidRPr="007830AB" w:rsidRDefault="00D37C6F" w:rsidP="008275CC">
            <w:pPr>
              <w:tabs>
                <w:tab w:val="left" w:pos="360"/>
                <w:tab w:val="left" w:pos="720"/>
                <w:tab w:val="left" w:pos="900"/>
              </w:tabs>
              <w:jc w:val="center"/>
              <w:rPr>
                <w:sz w:val="20"/>
                <w:szCs w:val="20"/>
              </w:rPr>
            </w:pPr>
          </w:p>
        </w:tc>
        <w:tc>
          <w:tcPr>
            <w:tcW w:w="2564" w:type="dxa"/>
            <w:gridSpan w:val="2"/>
            <w:vMerge/>
          </w:tcPr>
          <w:p w:rsidR="00D37C6F" w:rsidRPr="007830AB" w:rsidRDefault="00D37C6F" w:rsidP="008275CC">
            <w:pPr>
              <w:widowControl w:val="0"/>
              <w:autoSpaceDE w:val="0"/>
              <w:autoSpaceDN w:val="0"/>
              <w:adjustRightInd w:val="0"/>
              <w:rPr>
                <w:sz w:val="20"/>
                <w:szCs w:val="20"/>
              </w:rPr>
            </w:pPr>
          </w:p>
        </w:tc>
        <w:tc>
          <w:tcPr>
            <w:tcW w:w="2352" w:type="dxa"/>
            <w:vMerge/>
          </w:tcPr>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widowControl w:val="0"/>
              <w:autoSpaceDE w:val="0"/>
              <w:autoSpaceDN w:val="0"/>
              <w:adjustRightInd w:val="0"/>
              <w:ind w:left="-58" w:right="-95"/>
              <w:rPr>
                <w:sz w:val="20"/>
                <w:szCs w:val="20"/>
              </w:rPr>
            </w:pPr>
            <w:r w:rsidRPr="007830AB">
              <w:rPr>
                <w:sz w:val="20"/>
                <w:szCs w:val="20"/>
              </w:rPr>
              <w:t>Внебюджетные средства</w:t>
            </w:r>
          </w:p>
        </w:tc>
        <w:tc>
          <w:tcPr>
            <w:tcW w:w="1332" w:type="dxa"/>
            <w:gridSpan w:val="2"/>
          </w:tcPr>
          <w:p w:rsidR="00D37C6F" w:rsidRPr="007830AB" w:rsidRDefault="00D37C6F" w:rsidP="008275CC">
            <w:pPr>
              <w:widowControl w:val="0"/>
              <w:autoSpaceDE w:val="0"/>
              <w:autoSpaceDN w:val="0"/>
              <w:adjustRightInd w:val="0"/>
              <w:jc w:val="center"/>
              <w:rPr>
                <w:sz w:val="20"/>
                <w:szCs w:val="20"/>
              </w:rPr>
            </w:pPr>
            <w:r w:rsidRPr="007830AB">
              <w:rPr>
                <w:sz w:val="20"/>
                <w:szCs w:val="20"/>
              </w:rPr>
              <w:t>45,4</w:t>
            </w:r>
          </w:p>
        </w:tc>
        <w:tc>
          <w:tcPr>
            <w:tcW w:w="1107" w:type="dxa"/>
            <w:gridSpan w:val="2"/>
          </w:tcPr>
          <w:p w:rsidR="00D37C6F" w:rsidRPr="007830AB" w:rsidRDefault="00D37C6F" w:rsidP="008275CC">
            <w:pPr>
              <w:jc w:val="center"/>
              <w:rPr>
                <w:sz w:val="20"/>
                <w:szCs w:val="20"/>
              </w:rPr>
            </w:pPr>
            <w:r w:rsidRPr="007830AB">
              <w:rPr>
                <w:sz w:val="20"/>
                <w:szCs w:val="20"/>
              </w:rPr>
              <w:t>45,4</w:t>
            </w:r>
          </w:p>
        </w:tc>
        <w:tc>
          <w:tcPr>
            <w:tcW w:w="1320" w:type="dxa"/>
            <w:gridSpan w:val="2"/>
          </w:tcPr>
          <w:p w:rsidR="00D37C6F" w:rsidRPr="007830AB" w:rsidRDefault="00D37C6F" w:rsidP="008275CC">
            <w:pPr>
              <w:jc w:val="center"/>
              <w:rPr>
                <w:sz w:val="20"/>
                <w:szCs w:val="20"/>
              </w:rPr>
            </w:pPr>
            <w:r w:rsidRPr="007830AB">
              <w:rPr>
                <w:sz w:val="20"/>
                <w:szCs w:val="20"/>
              </w:rPr>
              <w:t>0</w:t>
            </w:r>
          </w:p>
        </w:tc>
        <w:tc>
          <w:tcPr>
            <w:tcW w:w="1156" w:type="dxa"/>
            <w:gridSpan w:val="2"/>
          </w:tcPr>
          <w:p w:rsidR="00D37C6F" w:rsidRPr="007830AB" w:rsidRDefault="00D37C6F" w:rsidP="008275CC">
            <w:pPr>
              <w:jc w:val="center"/>
              <w:rPr>
                <w:sz w:val="20"/>
                <w:szCs w:val="20"/>
              </w:rPr>
            </w:pPr>
            <w:r w:rsidRPr="007830AB">
              <w:rPr>
                <w:color w:val="000000"/>
                <w:sz w:val="20"/>
                <w:szCs w:val="20"/>
              </w:rPr>
              <w:t>0</w:t>
            </w:r>
          </w:p>
        </w:tc>
        <w:tc>
          <w:tcPr>
            <w:tcW w:w="761" w:type="dxa"/>
          </w:tcPr>
          <w:p w:rsidR="00D37C6F" w:rsidRPr="007830AB" w:rsidRDefault="00D37C6F" w:rsidP="008275CC">
            <w:pPr>
              <w:jc w:val="center"/>
              <w:rPr>
                <w:sz w:val="20"/>
                <w:szCs w:val="20"/>
              </w:rPr>
            </w:pPr>
            <w:r w:rsidRPr="007830AB">
              <w:rPr>
                <w:color w:val="000000"/>
                <w:sz w:val="20"/>
                <w:szCs w:val="20"/>
              </w:rPr>
              <w:t>0</w:t>
            </w:r>
          </w:p>
        </w:tc>
        <w:tc>
          <w:tcPr>
            <w:tcW w:w="907" w:type="dxa"/>
            <w:gridSpan w:val="2"/>
          </w:tcPr>
          <w:p w:rsidR="00D37C6F" w:rsidRPr="007830AB" w:rsidRDefault="00D37C6F" w:rsidP="008275CC">
            <w:pPr>
              <w:rPr>
                <w:sz w:val="20"/>
                <w:szCs w:val="20"/>
                <w:lang w:eastAsia="ar-SA"/>
              </w:rPr>
            </w:pPr>
            <w:r w:rsidRPr="007830AB">
              <w:rPr>
                <w:sz w:val="20"/>
                <w:szCs w:val="20"/>
                <w:lang w:eastAsia="ar-SA"/>
              </w:rPr>
              <w:t>х</w:t>
            </w:r>
          </w:p>
        </w:tc>
        <w:tc>
          <w:tcPr>
            <w:tcW w:w="1008" w:type="dxa"/>
            <w:gridSpan w:val="5"/>
          </w:tcPr>
          <w:p w:rsidR="00D37C6F" w:rsidRPr="007830AB" w:rsidRDefault="00D37C6F" w:rsidP="008275CC">
            <w:pPr>
              <w:rPr>
                <w:sz w:val="20"/>
                <w:szCs w:val="20"/>
                <w:lang w:eastAsia="ar-SA"/>
              </w:rPr>
            </w:pPr>
            <w:r w:rsidRPr="007830AB">
              <w:rPr>
                <w:sz w:val="20"/>
                <w:szCs w:val="20"/>
                <w:lang w:eastAsia="ar-SA"/>
              </w:rPr>
              <w:t>х</w:t>
            </w:r>
          </w:p>
        </w:tc>
        <w:tc>
          <w:tcPr>
            <w:tcW w:w="500" w:type="dxa"/>
            <w:gridSpan w:val="4"/>
          </w:tcPr>
          <w:p w:rsidR="00D37C6F" w:rsidRPr="007830AB" w:rsidRDefault="00D37C6F" w:rsidP="008275CC">
            <w:pPr>
              <w:rPr>
                <w:sz w:val="20"/>
                <w:szCs w:val="20"/>
                <w:lang w:eastAsia="ar-SA"/>
              </w:rPr>
            </w:pPr>
            <w:r w:rsidRPr="007830AB">
              <w:rPr>
                <w:sz w:val="20"/>
                <w:szCs w:val="20"/>
                <w:lang w:eastAsia="ar-SA"/>
              </w:rPr>
              <w:t>х</w:t>
            </w:r>
          </w:p>
        </w:tc>
        <w:tc>
          <w:tcPr>
            <w:tcW w:w="538" w:type="dxa"/>
            <w:gridSpan w:val="3"/>
          </w:tcPr>
          <w:p w:rsidR="00D37C6F" w:rsidRPr="007830AB" w:rsidRDefault="00D37C6F" w:rsidP="008275CC">
            <w:pPr>
              <w:rPr>
                <w:sz w:val="20"/>
                <w:szCs w:val="20"/>
                <w:lang w:eastAsia="ar-SA"/>
              </w:rPr>
            </w:pPr>
            <w:r w:rsidRPr="007830AB">
              <w:rPr>
                <w:sz w:val="20"/>
                <w:szCs w:val="20"/>
                <w:lang w:eastAsia="ar-SA"/>
              </w:rPr>
              <w:t>х</w:t>
            </w:r>
          </w:p>
        </w:tc>
      </w:tr>
      <w:tr w:rsidR="00A1531F" w:rsidRPr="007830AB" w:rsidTr="00A1531F">
        <w:trPr>
          <w:trHeight w:val="235"/>
          <w:tblCellSpacing w:w="5" w:type="nil"/>
          <w:jc w:val="center"/>
        </w:trPr>
        <w:tc>
          <w:tcPr>
            <w:tcW w:w="522" w:type="dxa"/>
            <w:vMerge w:val="restart"/>
          </w:tcPr>
          <w:p w:rsidR="00D37C6F" w:rsidRPr="007830AB" w:rsidRDefault="00D37C6F" w:rsidP="00112B80">
            <w:pPr>
              <w:widowControl w:val="0"/>
              <w:autoSpaceDE w:val="0"/>
              <w:autoSpaceDN w:val="0"/>
              <w:adjustRightInd w:val="0"/>
              <w:ind w:right="-109" w:hanging="25"/>
              <w:jc w:val="both"/>
              <w:rPr>
                <w:color w:val="000000"/>
                <w:sz w:val="20"/>
                <w:szCs w:val="20"/>
              </w:rPr>
            </w:pPr>
            <w:r w:rsidRPr="007830AB">
              <w:rPr>
                <w:color w:val="000000"/>
                <w:sz w:val="20"/>
                <w:szCs w:val="20"/>
              </w:rPr>
              <w:t>3.</w:t>
            </w:r>
            <w:r w:rsidR="00112B80">
              <w:rPr>
                <w:color w:val="000000"/>
                <w:sz w:val="20"/>
                <w:szCs w:val="20"/>
              </w:rPr>
              <w:t>9</w:t>
            </w:r>
            <w:r w:rsidRPr="007830AB">
              <w:rPr>
                <w:color w:val="000000"/>
                <w:sz w:val="20"/>
                <w:szCs w:val="20"/>
              </w:rPr>
              <w:t>.</w:t>
            </w:r>
          </w:p>
        </w:tc>
        <w:tc>
          <w:tcPr>
            <w:tcW w:w="2564" w:type="dxa"/>
            <w:gridSpan w:val="2"/>
            <w:vMerge w:val="restart"/>
          </w:tcPr>
          <w:p w:rsidR="00D37C6F" w:rsidRPr="008275CC" w:rsidRDefault="00D37C6F" w:rsidP="008275CC">
            <w:pPr>
              <w:widowControl w:val="0"/>
              <w:autoSpaceDE w:val="0"/>
              <w:autoSpaceDN w:val="0"/>
              <w:adjustRightInd w:val="0"/>
              <w:ind w:right="223"/>
              <w:jc w:val="both"/>
              <w:rPr>
                <w:rFonts w:eastAsia="Calibri"/>
                <w:sz w:val="20"/>
                <w:szCs w:val="20"/>
                <w:lang w:eastAsia="en-US"/>
              </w:rPr>
            </w:pPr>
            <w:r w:rsidRPr="007830AB">
              <w:rPr>
                <w:rFonts w:eastAsia="Calibri"/>
                <w:sz w:val="20"/>
                <w:szCs w:val="20"/>
                <w:lang w:eastAsia="en-US"/>
              </w:rPr>
              <w:t xml:space="preserve">создание в общеобразовательных организациях, расположенных в </w:t>
            </w:r>
            <w:r w:rsidRPr="007830AB">
              <w:rPr>
                <w:rFonts w:eastAsia="Calibri"/>
                <w:sz w:val="20"/>
                <w:szCs w:val="20"/>
                <w:lang w:eastAsia="en-US"/>
              </w:rPr>
              <w:lastRenderedPageBreak/>
              <w:t>сельской местности и малых городах, условий для занятий физической культурой и спортом</w:t>
            </w:r>
          </w:p>
        </w:tc>
        <w:tc>
          <w:tcPr>
            <w:tcW w:w="2352" w:type="dxa"/>
            <w:vMerge w:val="restart"/>
          </w:tcPr>
          <w:p w:rsidR="00D37C6F" w:rsidRPr="007830AB" w:rsidRDefault="00D37C6F" w:rsidP="008275CC">
            <w:pPr>
              <w:ind w:left="-105" w:right="-115"/>
              <w:rPr>
                <w:sz w:val="20"/>
                <w:szCs w:val="20"/>
              </w:rPr>
            </w:pPr>
          </w:p>
          <w:p w:rsidR="00D37C6F" w:rsidRPr="007830AB" w:rsidRDefault="00D37C6F" w:rsidP="008275CC">
            <w:pPr>
              <w:jc w:val="center"/>
              <w:rPr>
                <w:sz w:val="20"/>
                <w:szCs w:val="20"/>
              </w:rPr>
            </w:pPr>
            <w:r w:rsidRPr="007830AB">
              <w:rPr>
                <w:color w:val="000000"/>
                <w:sz w:val="20"/>
                <w:szCs w:val="20"/>
              </w:rPr>
              <w:t>МБОУ «Средняя школа №2» города Велижа</w:t>
            </w:r>
          </w:p>
        </w:tc>
        <w:tc>
          <w:tcPr>
            <w:tcW w:w="1781" w:type="dxa"/>
            <w:gridSpan w:val="2"/>
          </w:tcPr>
          <w:p w:rsidR="00D37C6F" w:rsidRPr="007830AB" w:rsidRDefault="00D37C6F" w:rsidP="008275CC">
            <w:pPr>
              <w:widowControl w:val="0"/>
              <w:autoSpaceDE w:val="0"/>
              <w:autoSpaceDN w:val="0"/>
              <w:adjustRightInd w:val="0"/>
              <w:ind w:right="-115"/>
              <w:jc w:val="both"/>
              <w:rPr>
                <w:color w:val="000000"/>
                <w:sz w:val="20"/>
                <w:szCs w:val="20"/>
              </w:rPr>
            </w:pPr>
            <w:r w:rsidRPr="007830AB">
              <w:rPr>
                <w:sz w:val="20"/>
                <w:szCs w:val="20"/>
              </w:rPr>
              <w:t>Федеральный бюджет</w:t>
            </w:r>
          </w:p>
        </w:tc>
        <w:tc>
          <w:tcPr>
            <w:tcW w:w="1332" w:type="dxa"/>
            <w:gridSpan w:val="2"/>
          </w:tcPr>
          <w:p w:rsidR="00D37C6F" w:rsidRPr="007830AB" w:rsidRDefault="00D37C6F" w:rsidP="008275CC">
            <w:pPr>
              <w:rPr>
                <w:sz w:val="20"/>
                <w:szCs w:val="20"/>
                <w:lang w:eastAsia="ar-SA"/>
              </w:rPr>
            </w:pPr>
            <w:r w:rsidRPr="007830AB">
              <w:rPr>
                <w:color w:val="000000"/>
                <w:sz w:val="20"/>
                <w:szCs w:val="20"/>
              </w:rPr>
              <w:t>1048,830</w:t>
            </w:r>
          </w:p>
        </w:tc>
        <w:tc>
          <w:tcPr>
            <w:tcW w:w="1107" w:type="dxa"/>
            <w:gridSpan w:val="2"/>
          </w:tcPr>
          <w:p w:rsidR="00D37C6F" w:rsidRPr="007830AB" w:rsidRDefault="00D37C6F" w:rsidP="008275CC">
            <w:pPr>
              <w:rPr>
                <w:sz w:val="20"/>
                <w:szCs w:val="20"/>
              </w:rPr>
            </w:pPr>
            <w:r w:rsidRPr="007830AB">
              <w:rPr>
                <w:sz w:val="20"/>
                <w:szCs w:val="20"/>
              </w:rPr>
              <w:t>0</w:t>
            </w:r>
          </w:p>
        </w:tc>
        <w:tc>
          <w:tcPr>
            <w:tcW w:w="1320" w:type="dxa"/>
            <w:gridSpan w:val="2"/>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1048,830</w:t>
            </w:r>
          </w:p>
        </w:tc>
        <w:tc>
          <w:tcPr>
            <w:tcW w:w="1156" w:type="dxa"/>
            <w:gridSpan w:val="2"/>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0</w:t>
            </w:r>
          </w:p>
        </w:tc>
        <w:tc>
          <w:tcPr>
            <w:tcW w:w="761" w:type="dxa"/>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0</w:t>
            </w:r>
          </w:p>
        </w:tc>
        <w:tc>
          <w:tcPr>
            <w:tcW w:w="907" w:type="dxa"/>
            <w:gridSpan w:val="2"/>
          </w:tcPr>
          <w:p w:rsidR="00D37C6F" w:rsidRPr="007830AB" w:rsidRDefault="00D37C6F" w:rsidP="008275CC">
            <w:pPr>
              <w:widowControl w:val="0"/>
              <w:autoSpaceDE w:val="0"/>
              <w:autoSpaceDN w:val="0"/>
              <w:adjustRightInd w:val="0"/>
              <w:jc w:val="both"/>
              <w:rPr>
                <w:color w:val="000000"/>
                <w:sz w:val="20"/>
                <w:szCs w:val="20"/>
              </w:rPr>
            </w:pPr>
            <w:r w:rsidRPr="007830AB">
              <w:rPr>
                <w:color w:val="000000"/>
                <w:sz w:val="20"/>
                <w:szCs w:val="20"/>
              </w:rPr>
              <w:t>х</w:t>
            </w:r>
          </w:p>
          <w:p w:rsidR="00D37C6F" w:rsidRPr="007830AB" w:rsidRDefault="00D37C6F" w:rsidP="008275CC">
            <w:pPr>
              <w:jc w:val="both"/>
              <w:rPr>
                <w:color w:val="000000"/>
                <w:sz w:val="20"/>
                <w:szCs w:val="20"/>
              </w:rPr>
            </w:pPr>
          </w:p>
        </w:tc>
        <w:tc>
          <w:tcPr>
            <w:tcW w:w="1019" w:type="dxa"/>
            <w:gridSpan w:val="6"/>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500" w:type="dxa"/>
            <w:gridSpan w:val="4"/>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527" w:type="dxa"/>
            <w:gridSpan w:val="2"/>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r>
      <w:tr w:rsidR="00A1531F" w:rsidRPr="007830AB" w:rsidTr="00A1531F">
        <w:trPr>
          <w:trHeight w:hRule="exact" w:val="607"/>
          <w:tblCellSpacing w:w="5" w:type="nil"/>
          <w:jc w:val="center"/>
        </w:trPr>
        <w:tc>
          <w:tcPr>
            <w:tcW w:w="522" w:type="dxa"/>
            <w:vMerge/>
          </w:tcPr>
          <w:p w:rsidR="00D37C6F" w:rsidRPr="007830AB" w:rsidRDefault="00D37C6F" w:rsidP="008275CC">
            <w:pPr>
              <w:widowControl w:val="0"/>
              <w:autoSpaceDE w:val="0"/>
              <w:autoSpaceDN w:val="0"/>
              <w:adjustRightInd w:val="0"/>
              <w:rPr>
                <w:b/>
                <w:sz w:val="20"/>
                <w:szCs w:val="20"/>
              </w:rPr>
            </w:pPr>
          </w:p>
        </w:tc>
        <w:tc>
          <w:tcPr>
            <w:tcW w:w="2564" w:type="dxa"/>
            <w:gridSpan w:val="2"/>
            <w:vMerge/>
          </w:tcPr>
          <w:p w:rsidR="00D37C6F" w:rsidRPr="007830AB" w:rsidRDefault="00D37C6F" w:rsidP="008275CC">
            <w:pPr>
              <w:widowControl w:val="0"/>
              <w:autoSpaceDE w:val="0"/>
              <w:autoSpaceDN w:val="0"/>
              <w:adjustRightInd w:val="0"/>
              <w:rPr>
                <w:b/>
                <w:sz w:val="20"/>
                <w:szCs w:val="20"/>
              </w:rPr>
            </w:pPr>
          </w:p>
        </w:tc>
        <w:tc>
          <w:tcPr>
            <w:tcW w:w="2352" w:type="dxa"/>
            <w:vMerge/>
          </w:tcPr>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widowControl w:val="0"/>
              <w:autoSpaceDE w:val="0"/>
              <w:autoSpaceDN w:val="0"/>
              <w:adjustRightInd w:val="0"/>
              <w:ind w:left="-67" w:right="-75"/>
              <w:rPr>
                <w:sz w:val="20"/>
                <w:szCs w:val="20"/>
              </w:rPr>
            </w:pPr>
            <w:r w:rsidRPr="007830AB">
              <w:rPr>
                <w:sz w:val="20"/>
                <w:szCs w:val="20"/>
              </w:rPr>
              <w:t>Областной бюджет</w:t>
            </w:r>
          </w:p>
        </w:tc>
        <w:tc>
          <w:tcPr>
            <w:tcW w:w="1332" w:type="dxa"/>
            <w:gridSpan w:val="2"/>
          </w:tcPr>
          <w:p w:rsidR="00D37C6F" w:rsidRPr="007830AB" w:rsidRDefault="00D37C6F" w:rsidP="008275CC">
            <w:pPr>
              <w:rPr>
                <w:sz w:val="20"/>
                <w:szCs w:val="20"/>
                <w:lang w:eastAsia="ar-SA"/>
              </w:rPr>
            </w:pPr>
            <w:r w:rsidRPr="007830AB">
              <w:rPr>
                <w:color w:val="000000"/>
                <w:sz w:val="20"/>
                <w:szCs w:val="20"/>
              </w:rPr>
              <w:t>32,43804</w:t>
            </w:r>
          </w:p>
        </w:tc>
        <w:tc>
          <w:tcPr>
            <w:tcW w:w="1107" w:type="dxa"/>
            <w:gridSpan w:val="2"/>
          </w:tcPr>
          <w:p w:rsidR="00D37C6F" w:rsidRPr="007830AB" w:rsidRDefault="00D37C6F" w:rsidP="008275CC">
            <w:pPr>
              <w:jc w:val="center"/>
              <w:rPr>
                <w:sz w:val="20"/>
                <w:szCs w:val="20"/>
              </w:rPr>
            </w:pPr>
            <w:r w:rsidRPr="007830AB">
              <w:rPr>
                <w:sz w:val="20"/>
                <w:szCs w:val="20"/>
              </w:rPr>
              <w:t>0</w:t>
            </w:r>
          </w:p>
        </w:tc>
        <w:tc>
          <w:tcPr>
            <w:tcW w:w="1320" w:type="dxa"/>
            <w:gridSpan w:val="2"/>
          </w:tcPr>
          <w:p w:rsidR="00D37C6F" w:rsidRPr="007830AB" w:rsidRDefault="00D37C6F" w:rsidP="008275CC">
            <w:pPr>
              <w:jc w:val="center"/>
              <w:rPr>
                <w:sz w:val="20"/>
                <w:szCs w:val="20"/>
              </w:rPr>
            </w:pPr>
            <w:r w:rsidRPr="007830AB">
              <w:rPr>
                <w:color w:val="000000"/>
                <w:sz w:val="20"/>
                <w:szCs w:val="20"/>
              </w:rPr>
              <w:t>32,43804</w:t>
            </w:r>
          </w:p>
        </w:tc>
        <w:tc>
          <w:tcPr>
            <w:tcW w:w="1156" w:type="dxa"/>
            <w:gridSpan w:val="2"/>
          </w:tcPr>
          <w:p w:rsidR="00D37C6F" w:rsidRPr="007830AB" w:rsidRDefault="00D37C6F" w:rsidP="008275CC">
            <w:pPr>
              <w:rPr>
                <w:sz w:val="20"/>
                <w:szCs w:val="20"/>
                <w:lang w:eastAsia="ar-SA"/>
              </w:rPr>
            </w:pPr>
            <w:r w:rsidRPr="007830AB">
              <w:rPr>
                <w:color w:val="000000"/>
                <w:sz w:val="20"/>
                <w:szCs w:val="20"/>
              </w:rPr>
              <w:t>0</w:t>
            </w:r>
          </w:p>
        </w:tc>
        <w:tc>
          <w:tcPr>
            <w:tcW w:w="761" w:type="dxa"/>
          </w:tcPr>
          <w:p w:rsidR="00D37C6F" w:rsidRPr="007830AB" w:rsidRDefault="00D37C6F" w:rsidP="008275CC">
            <w:pPr>
              <w:rPr>
                <w:sz w:val="20"/>
                <w:szCs w:val="20"/>
                <w:lang w:eastAsia="ar-SA"/>
              </w:rPr>
            </w:pPr>
            <w:r w:rsidRPr="007830AB">
              <w:rPr>
                <w:color w:val="000000"/>
                <w:sz w:val="20"/>
                <w:szCs w:val="20"/>
              </w:rPr>
              <w:t>0</w:t>
            </w:r>
          </w:p>
        </w:tc>
        <w:tc>
          <w:tcPr>
            <w:tcW w:w="907" w:type="dxa"/>
            <w:gridSpan w:val="2"/>
            <w:vMerge w:val="restart"/>
          </w:tcPr>
          <w:p w:rsidR="00D37C6F" w:rsidRPr="007830AB" w:rsidRDefault="00D37C6F" w:rsidP="008275CC">
            <w:pPr>
              <w:widowControl w:val="0"/>
              <w:autoSpaceDE w:val="0"/>
              <w:autoSpaceDN w:val="0"/>
              <w:adjustRightInd w:val="0"/>
              <w:jc w:val="center"/>
              <w:rPr>
                <w:sz w:val="20"/>
                <w:szCs w:val="20"/>
              </w:rPr>
            </w:pPr>
          </w:p>
        </w:tc>
        <w:tc>
          <w:tcPr>
            <w:tcW w:w="1008" w:type="dxa"/>
            <w:gridSpan w:val="5"/>
            <w:vMerge w:val="restart"/>
            <w:vAlign w:val="center"/>
          </w:tcPr>
          <w:p w:rsidR="00D37C6F" w:rsidRPr="007830AB" w:rsidRDefault="00D37C6F" w:rsidP="008275CC">
            <w:pPr>
              <w:widowControl w:val="0"/>
              <w:autoSpaceDE w:val="0"/>
              <w:autoSpaceDN w:val="0"/>
              <w:adjustRightInd w:val="0"/>
              <w:jc w:val="center"/>
              <w:rPr>
                <w:sz w:val="20"/>
                <w:szCs w:val="20"/>
              </w:rPr>
            </w:pPr>
          </w:p>
        </w:tc>
        <w:tc>
          <w:tcPr>
            <w:tcW w:w="500" w:type="dxa"/>
            <w:gridSpan w:val="4"/>
            <w:vMerge w:val="restart"/>
            <w:vAlign w:val="center"/>
          </w:tcPr>
          <w:p w:rsidR="00D37C6F" w:rsidRPr="007830AB" w:rsidRDefault="00D37C6F" w:rsidP="008275CC">
            <w:pPr>
              <w:widowControl w:val="0"/>
              <w:autoSpaceDE w:val="0"/>
              <w:autoSpaceDN w:val="0"/>
              <w:adjustRightInd w:val="0"/>
              <w:jc w:val="center"/>
              <w:rPr>
                <w:sz w:val="20"/>
                <w:szCs w:val="20"/>
              </w:rPr>
            </w:pPr>
          </w:p>
        </w:tc>
        <w:tc>
          <w:tcPr>
            <w:tcW w:w="538" w:type="dxa"/>
            <w:gridSpan w:val="3"/>
            <w:vMerge w:val="restart"/>
            <w:vAlign w:val="center"/>
          </w:tcPr>
          <w:p w:rsidR="00D37C6F" w:rsidRPr="007830AB" w:rsidRDefault="00D37C6F" w:rsidP="008275CC">
            <w:pPr>
              <w:widowControl w:val="0"/>
              <w:autoSpaceDE w:val="0"/>
              <w:autoSpaceDN w:val="0"/>
              <w:adjustRightInd w:val="0"/>
              <w:jc w:val="center"/>
              <w:rPr>
                <w:sz w:val="20"/>
                <w:szCs w:val="20"/>
              </w:rPr>
            </w:pPr>
          </w:p>
        </w:tc>
      </w:tr>
      <w:tr w:rsidR="00A1531F" w:rsidRPr="007830AB" w:rsidTr="00A1531F">
        <w:trPr>
          <w:trHeight w:hRule="exact" w:val="2588"/>
          <w:tblCellSpacing w:w="5" w:type="nil"/>
          <w:jc w:val="center"/>
        </w:trPr>
        <w:tc>
          <w:tcPr>
            <w:tcW w:w="522" w:type="dxa"/>
            <w:vMerge/>
          </w:tcPr>
          <w:p w:rsidR="00D37C6F" w:rsidRPr="007830AB" w:rsidRDefault="00D37C6F" w:rsidP="008275CC">
            <w:pPr>
              <w:widowControl w:val="0"/>
              <w:autoSpaceDE w:val="0"/>
              <w:autoSpaceDN w:val="0"/>
              <w:adjustRightInd w:val="0"/>
              <w:rPr>
                <w:b/>
                <w:sz w:val="20"/>
                <w:szCs w:val="20"/>
              </w:rPr>
            </w:pPr>
          </w:p>
        </w:tc>
        <w:tc>
          <w:tcPr>
            <w:tcW w:w="2564" w:type="dxa"/>
            <w:gridSpan w:val="2"/>
            <w:vMerge/>
          </w:tcPr>
          <w:p w:rsidR="00D37C6F" w:rsidRPr="007830AB" w:rsidRDefault="00D37C6F" w:rsidP="008275CC">
            <w:pPr>
              <w:widowControl w:val="0"/>
              <w:autoSpaceDE w:val="0"/>
              <w:autoSpaceDN w:val="0"/>
              <w:adjustRightInd w:val="0"/>
              <w:rPr>
                <w:b/>
                <w:sz w:val="20"/>
                <w:szCs w:val="20"/>
              </w:rPr>
            </w:pPr>
          </w:p>
        </w:tc>
        <w:tc>
          <w:tcPr>
            <w:tcW w:w="2352" w:type="dxa"/>
            <w:vMerge/>
          </w:tcPr>
          <w:p w:rsidR="00D37C6F" w:rsidRPr="007830AB" w:rsidRDefault="00D37C6F" w:rsidP="008275CC">
            <w:pPr>
              <w:widowControl w:val="0"/>
              <w:autoSpaceDE w:val="0"/>
              <w:autoSpaceDN w:val="0"/>
              <w:adjustRightInd w:val="0"/>
              <w:ind w:left="-75" w:right="-76"/>
              <w:rPr>
                <w:sz w:val="20"/>
                <w:szCs w:val="20"/>
              </w:rPr>
            </w:pPr>
          </w:p>
        </w:tc>
        <w:tc>
          <w:tcPr>
            <w:tcW w:w="1781" w:type="dxa"/>
            <w:gridSpan w:val="2"/>
          </w:tcPr>
          <w:p w:rsidR="00D37C6F" w:rsidRPr="007830AB" w:rsidRDefault="00D37C6F" w:rsidP="008275CC">
            <w:pPr>
              <w:widowControl w:val="0"/>
              <w:autoSpaceDE w:val="0"/>
              <w:autoSpaceDN w:val="0"/>
              <w:adjustRightInd w:val="0"/>
              <w:ind w:left="-67" w:right="-75"/>
              <w:rPr>
                <w:sz w:val="20"/>
                <w:szCs w:val="20"/>
              </w:rPr>
            </w:pPr>
            <w:r w:rsidRPr="007830AB">
              <w:rPr>
                <w:sz w:val="20"/>
                <w:szCs w:val="20"/>
              </w:rPr>
              <w:t>Местный бюджет</w:t>
            </w:r>
          </w:p>
        </w:tc>
        <w:tc>
          <w:tcPr>
            <w:tcW w:w="1332" w:type="dxa"/>
            <w:gridSpan w:val="2"/>
          </w:tcPr>
          <w:p w:rsidR="00D37C6F" w:rsidRPr="007830AB" w:rsidRDefault="00D37C6F" w:rsidP="008275CC">
            <w:pPr>
              <w:rPr>
                <w:sz w:val="20"/>
                <w:szCs w:val="20"/>
                <w:lang w:eastAsia="ar-SA"/>
              </w:rPr>
            </w:pPr>
            <w:r w:rsidRPr="007830AB">
              <w:rPr>
                <w:sz w:val="20"/>
                <w:szCs w:val="20"/>
              </w:rPr>
              <w:t>56,90884</w:t>
            </w:r>
          </w:p>
        </w:tc>
        <w:tc>
          <w:tcPr>
            <w:tcW w:w="1107" w:type="dxa"/>
            <w:gridSpan w:val="2"/>
          </w:tcPr>
          <w:p w:rsidR="00D37C6F" w:rsidRPr="007830AB" w:rsidRDefault="00D37C6F" w:rsidP="008275CC">
            <w:pPr>
              <w:jc w:val="center"/>
              <w:rPr>
                <w:sz w:val="20"/>
                <w:szCs w:val="20"/>
              </w:rPr>
            </w:pPr>
            <w:r w:rsidRPr="007830AB">
              <w:rPr>
                <w:sz w:val="20"/>
                <w:szCs w:val="20"/>
              </w:rPr>
              <w:t>0</w:t>
            </w:r>
          </w:p>
        </w:tc>
        <w:tc>
          <w:tcPr>
            <w:tcW w:w="1320" w:type="dxa"/>
            <w:gridSpan w:val="2"/>
          </w:tcPr>
          <w:p w:rsidR="00D37C6F" w:rsidRPr="007830AB" w:rsidRDefault="00D37C6F" w:rsidP="008275CC">
            <w:pPr>
              <w:jc w:val="center"/>
              <w:rPr>
                <w:sz w:val="20"/>
                <w:szCs w:val="20"/>
              </w:rPr>
            </w:pPr>
            <w:r w:rsidRPr="007830AB">
              <w:rPr>
                <w:sz w:val="20"/>
                <w:szCs w:val="20"/>
              </w:rPr>
              <w:t>56,90884</w:t>
            </w:r>
          </w:p>
        </w:tc>
        <w:tc>
          <w:tcPr>
            <w:tcW w:w="1156" w:type="dxa"/>
            <w:gridSpan w:val="2"/>
          </w:tcPr>
          <w:p w:rsidR="00D37C6F" w:rsidRPr="007830AB" w:rsidRDefault="00D37C6F" w:rsidP="008275CC">
            <w:pPr>
              <w:rPr>
                <w:sz w:val="20"/>
                <w:szCs w:val="20"/>
                <w:lang w:eastAsia="ar-SA"/>
              </w:rPr>
            </w:pPr>
            <w:r w:rsidRPr="007830AB">
              <w:rPr>
                <w:color w:val="000000"/>
                <w:sz w:val="20"/>
                <w:szCs w:val="20"/>
              </w:rPr>
              <w:t>0</w:t>
            </w:r>
          </w:p>
        </w:tc>
        <w:tc>
          <w:tcPr>
            <w:tcW w:w="761" w:type="dxa"/>
          </w:tcPr>
          <w:p w:rsidR="00D37C6F" w:rsidRPr="007830AB" w:rsidRDefault="00D37C6F" w:rsidP="008275CC">
            <w:pPr>
              <w:rPr>
                <w:sz w:val="20"/>
                <w:szCs w:val="20"/>
                <w:lang w:eastAsia="ar-SA"/>
              </w:rPr>
            </w:pPr>
            <w:r w:rsidRPr="007830AB">
              <w:rPr>
                <w:color w:val="000000"/>
                <w:sz w:val="20"/>
                <w:szCs w:val="20"/>
              </w:rPr>
              <w:t>0</w:t>
            </w:r>
          </w:p>
        </w:tc>
        <w:tc>
          <w:tcPr>
            <w:tcW w:w="907" w:type="dxa"/>
            <w:gridSpan w:val="2"/>
            <w:vMerge/>
          </w:tcPr>
          <w:p w:rsidR="00D37C6F" w:rsidRPr="007830AB" w:rsidRDefault="00D37C6F" w:rsidP="008275CC">
            <w:pPr>
              <w:widowControl w:val="0"/>
              <w:autoSpaceDE w:val="0"/>
              <w:autoSpaceDN w:val="0"/>
              <w:adjustRightInd w:val="0"/>
              <w:jc w:val="center"/>
              <w:rPr>
                <w:sz w:val="20"/>
                <w:szCs w:val="20"/>
              </w:rPr>
            </w:pPr>
          </w:p>
        </w:tc>
        <w:tc>
          <w:tcPr>
            <w:tcW w:w="1008" w:type="dxa"/>
            <w:gridSpan w:val="5"/>
            <w:vMerge/>
            <w:vAlign w:val="center"/>
          </w:tcPr>
          <w:p w:rsidR="00D37C6F" w:rsidRPr="007830AB" w:rsidRDefault="00D37C6F" w:rsidP="008275CC">
            <w:pPr>
              <w:widowControl w:val="0"/>
              <w:autoSpaceDE w:val="0"/>
              <w:autoSpaceDN w:val="0"/>
              <w:adjustRightInd w:val="0"/>
              <w:jc w:val="center"/>
              <w:rPr>
                <w:sz w:val="20"/>
                <w:szCs w:val="20"/>
              </w:rPr>
            </w:pPr>
          </w:p>
        </w:tc>
        <w:tc>
          <w:tcPr>
            <w:tcW w:w="500" w:type="dxa"/>
            <w:gridSpan w:val="4"/>
            <w:vMerge/>
            <w:vAlign w:val="center"/>
          </w:tcPr>
          <w:p w:rsidR="00D37C6F" w:rsidRPr="007830AB" w:rsidRDefault="00D37C6F" w:rsidP="008275CC">
            <w:pPr>
              <w:widowControl w:val="0"/>
              <w:autoSpaceDE w:val="0"/>
              <w:autoSpaceDN w:val="0"/>
              <w:adjustRightInd w:val="0"/>
              <w:jc w:val="center"/>
              <w:rPr>
                <w:sz w:val="20"/>
                <w:szCs w:val="20"/>
              </w:rPr>
            </w:pPr>
          </w:p>
        </w:tc>
        <w:tc>
          <w:tcPr>
            <w:tcW w:w="538" w:type="dxa"/>
            <w:gridSpan w:val="3"/>
            <w:vMerge/>
            <w:vAlign w:val="center"/>
          </w:tcPr>
          <w:p w:rsidR="00D37C6F" w:rsidRPr="007830AB" w:rsidRDefault="00D37C6F" w:rsidP="008275CC">
            <w:pPr>
              <w:widowControl w:val="0"/>
              <w:autoSpaceDE w:val="0"/>
              <w:autoSpaceDN w:val="0"/>
              <w:adjustRightInd w:val="0"/>
              <w:jc w:val="center"/>
              <w:rPr>
                <w:sz w:val="20"/>
                <w:szCs w:val="20"/>
              </w:rPr>
            </w:pPr>
          </w:p>
        </w:tc>
      </w:tr>
      <w:tr w:rsidR="00A1531F" w:rsidRPr="007830AB" w:rsidTr="00A1531F">
        <w:trPr>
          <w:gridAfter w:val="1"/>
          <w:wAfter w:w="127" w:type="dxa"/>
          <w:trHeight w:hRule="exact" w:val="547"/>
          <w:tblCellSpacing w:w="5" w:type="nil"/>
          <w:jc w:val="center"/>
        </w:trPr>
        <w:tc>
          <w:tcPr>
            <w:tcW w:w="2626" w:type="dxa"/>
            <w:gridSpan w:val="2"/>
            <w:vMerge w:val="restart"/>
          </w:tcPr>
          <w:p w:rsidR="00D37C6F" w:rsidRPr="007830AB" w:rsidRDefault="00D37C6F" w:rsidP="008275CC">
            <w:pPr>
              <w:ind w:right="-115"/>
              <w:rPr>
                <w:sz w:val="20"/>
                <w:szCs w:val="20"/>
                <w:lang w:eastAsia="ar-SA"/>
              </w:rPr>
            </w:pPr>
            <w:r w:rsidRPr="007830AB">
              <w:rPr>
                <w:sz w:val="20"/>
                <w:szCs w:val="20"/>
                <w:lang w:eastAsia="ar-SA"/>
              </w:rPr>
              <w:lastRenderedPageBreak/>
              <w:t>Всего по подпрограмме «Развитие общего образования»</w:t>
            </w:r>
          </w:p>
          <w:p w:rsidR="00D37C6F" w:rsidRPr="007830AB" w:rsidRDefault="00D37C6F" w:rsidP="008275CC">
            <w:pPr>
              <w:ind w:right="-115"/>
              <w:rPr>
                <w:sz w:val="20"/>
                <w:szCs w:val="20"/>
                <w:lang w:eastAsia="ar-SA"/>
              </w:rPr>
            </w:pPr>
          </w:p>
        </w:tc>
        <w:tc>
          <w:tcPr>
            <w:tcW w:w="4106" w:type="dxa"/>
            <w:gridSpan w:val="3"/>
          </w:tcPr>
          <w:p w:rsidR="00D37C6F" w:rsidRPr="007830AB" w:rsidRDefault="00D37C6F" w:rsidP="008275CC">
            <w:pPr>
              <w:rPr>
                <w:sz w:val="20"/>
                <w:szCs w:val="20"/>
                <w:lang w:eastAsia="ar-SA"/>
              </w:rPr>
            </w:pPr>
            <w:r w:rsidRPr="007830AB">
              <w:rPr>
                <w:sz w:val="20"/>
                <w:szCs w:val="20"/>
                <w:lang w:eastAsia="ar-SA"/>
              </w:rPr>
              <w:t>Федеральный бюджет</w:t>
            </w:r>
          </w:p>
        </w:tc>
        <w:tc>
          <w:tcPr>
            <w:tcW w:w="1427" w:type="dxa"/>
            <w:gridSpan w:val="2"/>
            <w:shd w:val="clear" w:color="auto" w:fill="auto"/>
          </w:tcPr>
          <w:p w:rsidR="00D37C6F" w:rsidRPr="007830AB" w:rsidRDefault="00D37C6F" w:rsidP="008275CC">
            <w:pPr>
              <w:rPr>
                <w:sz w:val="20"/>
                <w:szCs w:val="20"/>
                <w:lang w:eastAsia="ar-SA"/>
              </w:rPr>
            </w:pPr>
            <w:r w:rsidRPr="007830AB">
              <w:rPr>
                <w:color w:val="000000"/>
                <w:sz w:val="20"/>
                <w:szCs w:val="20"/>
                <w:lang w:eastAsia="ar-SA"/>
              </w:rPr>
              <w:t>17852,65400</w:t>
            </w:r>
          </w:p>
        </w:tc>
        <w:tc>
          <w:tcPr>
            <w:tcW w:w="1355" w:type="dxa"/>
            <w:gridSpan w:val="2"/>
            <w:shd w:val="clear" w:color="auto" w:fill="auto"/>
          </w:tcPr>
          <w:p w:rsidR="00D37C6F" w:rsidRPr="007830AB" w:rsidRDefault="00D37C6F" w:rsidP="008275CC">
            <w:pPr>
              <w:rPr>
                <w:sz w:val="20"/>
                <w:szCs w:val="20"/>
                <w:lang w:eastAsia="ar-SA"/>
              </w:rPr>
            </w:pPr>
            <w:r w:rsidRPr="007830AB">
              <w:rPr>
                <w:sz w:val="20"/>
                <w:szCs w:val="20"/>
                <w:lang w:eastAsia="ar-SA"/>
              </w:rPr>
              <w:t>0</w:t>
            </w:r>
          </w:p>
        </w:tc>
        <w:tc>
          <w:tcPr>
            <w:tcW w:w="1294" w:type="dxa"/>
            <w:gridSpan w:val="2"/>
            <w:shd w:val="clear" w:color="auto" w:fill="auto"/>
          </w:tcPr>
          <w:p w:rsidR="00D37C6F" w:rsidRPr="007830AB" w:rsidRDefault="00D37C6F" w:rsidP="008275CC">
            <w:pPr>
              <w:rPr>
                <w:sz w:val="20"/>
                <w:szCs w:val="20"/>
                <w:lang w:eastAsia="ar-SA"/>
              </w:rPr>
            </w:pPr>
            <w:r w:rsidRPr="007830AB">
              <w:rPr>
                <w:sz w:val="20"/>
                <w:szCs w:val="20"/>
                <w:lang w:eastAsia="ar-SA"/>
              </w:rPr>
              <w:t>4680,655</w:t>
            </w:r>
          </w:p>
        </w:tc>
        <w:tc>
          <w:tcPr>
            <w:tcW w:w="1200" w:type="dxa"/>
            <w:gridSpan w:val="2"/>
            <w:shd w:val="clear" w:color="auto" w:fill="auto"/>
          </w:tcPr>
          <w:p w:rsidR="00D37C6F" w:rsidRPr="007830AB" w:rsidRDefault="00D37C6F" w:rsidP="008275CC">
            <w:pPr>
              <w:rPr>
                <w:sz w:val="20"/>
                <w:szCs w:val="20"/>
                <w:lang w:eastAsia="ar-SA"/>
              </w:rPr>
            </w:pPr>
            <w:r w:rsidRPr="007830AB">
              <w:rPr>
                <w:sz w:val="20"/>
                <w:szCs w:val="20"/>
                <w:lang w:eastAsia="ar-SA"/>
              </w:rPr>
              <w:t>6792,30426</w:t>
            </w:r>
          </w:p>
        </w:tc>
        <w:tc>
          <w:tcPr>
            <w:tcW w:w="1676" w:type="dxa"/>
            <w:gridSpan w:val="3"/>
            <w:shd w:val="clear" w:color="auto" w:fill="auto"/>
          </w:tcPr>
          <w:p w:rsidR="00D37C6F" w:rsidRPr="007830AB" w:rsidRDefault="00D37C6F" w:rsidP="008275CC">
            <w:pPr>
              <w:rPr>
                <w:sz w:val="20"/>
                <w:szCs w:val="20"/>
                <w:lang w:eastAsia="ar-SA"/>
              </w:rPr>
            </w:pPr>
            <w:r w:rsidRPr="007830AB">
              <w:rPr>
                <w:sz w:val="20"/>
                <w:szCs w:val="20"/>
                <w:lang w:eastAsia="ar-SA"/>
              </w:rPr>
              <w:t>6379,69039</w:t>
            </w:r>
          </w:p>
        </w:tc>
        <w:tc>
          <w:tcPr>
            <w:tcW w:w="587" w:type="dxa"/>
            <w:gridSpan w:val="3"/>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424" w:type="dxa"/>
            <w:gridSpan w:val="2"/>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492" w:type="dxa"/>
            <w:gridSpan w:val="4"/>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534" w:type="dxa"/>
            <w:gridSpan w:val="3"/>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r>
      <w:tr w:rsidR="00A1531F" w:rsidRPr="007830AB" w:rsidTr="00A1531F">
        <w:trPr>
          <w:gridAfter w:val="1"/>
          <w:wAfter w:w="127" w:type="dxa"/>
          <w:trHeight w:hRule="exact" w:val="558"/>
          <w:tblCellSpacing w:w="5" w:type="nil"/>
          <w:jc w:val="center"/>
        </w:trPr>
        <w:tc>
          <w:tcPr>
            <w:tcW w:w="2626" w:type="dxa"/>
            <w:gridSpan w:val="2"/>
            <w:vMerge/>
          </w:tcPr>
          <w:p w:rsidR="00D37C6F" w:rsidRPr="007830AB" w:rsidRDefault="00D37C6F" w:rsidP="008275CC">
            <w:pPr>
              <w:widowControl w:val="0"/>
              <w:autoSpaceDE w:val="0"/>
              <w:autoSpaceDN w:val="0"/>
              <w:adjustRightInd w:val="0"/>
              <w:ind w:left="-75" w:right="-76"/>
              <w:rPr>
                <w:sz w:val="20"/>
                <w:szCs w:val="20"/>
              </w:rPr>
            </w:pPr>
          </w:p>
        </w:tc>
        <w:tc>
          <w:tcPr>
            <w:tcW w:w="4106" w:type="dxa"/>
            <w:gridSpan w:val="3"/>
          </w:tcPr>
          <w:p w:rsidR="00D37C6F" w:rsidRPr="007830AB" w:rsidRDefault="00D37C6F" w:rsidP="008275CC">
            <w:pPr>
              <w:rPr>
                <w:sz w:val="20"/>
                <w:szCs w:val="20"/>
                <w:lang w:eastAsia="ar-SA"/>
              </w:rPr>
            </w:pPr>
            <w:r w:rsidRPr="007830AB">
              <w:rPr>
                <w:sz w:val="20"/>
                <w:szCs w:val="20"/>
                <w:lang w:eastAsia="ar-SA"/>
              </w:rPr>
              <w:t>Областной бюджет</w:t>
            </w:r>
          </w:p>
        </w:tc>
        <w:tc>
          <w:tcPr>
            <w:tcW w:w="1427" w:type="dxa"/>
            <w:gridSpan w:val="2"/>
            <w:shd w:val="clear" w:color="auto" w:fill="auto"/>
          </w:tcPr>
          <w:p w:rsidR="0021774E" w:rsidRPr="0021774E" w:rsidRDefault="0021774E" w:rsidP="0021774E">
            <w:pPr>
              <w:rPr>
                <w:color w:val="000000"/>
                <w:sz w:val="22"/>
                <w:szCs w:val="22"/>
              </w:rPr>
            </w:pPr>
            <w:r w:rsidRPr="0021774E">
              <w:rPr>
                <w:color w:val="000000"/>
                <w:sz w:val="22"/>
                <w:szCs w:val="22"/>
              </w:rPr>
              <w:t>301722,2921</w:t>
            </w:r>
          </w:p>
          <w:p w:rsidR="00D37C6F" w:rsidRPr="007830AB" w:rsidRDefault="00D37C6F" w:rsidP="008275CC">
            <w:pPr>
              <w:rPr>
                <w:sz w:val="20"/>
                <w:szCs w:val="20"/>
                <w:lang w:eastAsia="ar-SA"/>
              </w:rPr>
            </w:pPr>
          </w:p>
        </w:tc>
        <w:tc>
          <w:tcPr>
            <w:tcW w:w="1355" w:type="dxa"/>
            <w:gridSpan w:val="2"/>
            <w:shd w:val="clear" w:color="auto" w:fill="auto"/>
          </w:tcPr>
          <w:p w:rsidR="00D37C6F" w:rsidRPr="007830AB" w:rsidRDefault="00D37C6F" w:rsidP="008275CC">
            <w:pPr>
              <w:rPr>
                <w:sz w:val="20"/>
                <w:szCs w:val="20"/>
                <w:lang w:eastAsia="ar-SA"/>
              </w:rPr>
            </w:pPr>
            <w:r w:rsidRPr="007830AB">
              <w:rPr>
                <w:sz w:val="20"/>
                <w:szCs w:val="20"/>
                <w:lang w:eastAsia="ar-SA"/>
              </w:rPr>
              <w:t>98011,25968</w:t>
            </w:r>
          </w:p>
        </w:tc>
        <w:tc>
          <w:tcPr>
            <w:tcW w:w="1294" w:type="dxa"/>
            <w:gridSpan w:val="2"/>
            <w:shd w:val="clear" w:color="auto" w:fill="auto"/>
          </w:tcPr>
          <w:p w:rsidR="00D37C6F" w:rsidRPr="007830AB" w:rsidRDefault="0021774E" w:rsidP="008275CC">
            <w:pPr>
              <w:rPr>
                <w:sz w:val="20"/>
                <w:szCs w:val="20"/>
                <w:lang w:eastAsia="ar-SA"/>
              </w:rPr>
            </w:pPr>
            <w:r>
              <w:rPr>
                <w:sz w:val="20"/>
                <w:szCs w:val="20"/>
                <w:lang w:eastAsia="ar-SA"/>
              </w:rPr>
              <w:t>67895,736</w:t>
            </w:r>
          </w:p>
        </w:tc>
        <w:tc>
          <w:tcPr>
            <w:tcW w:w="1200" w:type="dxa"/>
            <w:gridSpan w:val="2"/>
            <w:shd w:val="clear" w:color="auto" w:fill="auto"/>
          </w:tcPr>
          <w:p w:rsidR="00D37C6F" w:rsidRPr="007830AB" w:rsidRDefault="00D37C6F" w:rsidP="0021774E">
            <w:pPr>
              <w:rPr>
                <w:sz w:val="20"/>
                <w:szCs w:val="20"/>
                <w:lang w:eastAsia="ar-SA"/>
              </w:rPr>
            </w:pPr>
            <w:r w:rsidRPr="007830AB">
              <w:rPr>
                <w:sz w:val="20"/>
                <w:szCs w:val="20"/>
                <w:lang w:eastAsia="ar-SA"/>
              </w:rPr>
              <w:t>67</w:t>
            </w:r>
            <w:r w:rsidR="0021774E">
              <w:rPr>
                <w:sz w:val="20"/>
                <w:szCs w:val="20"/>
                <w:lang w:eastAsia="ar-SA"/>
              </w:rPr>
              <w:t>997</w:t>
            </w:r>
            <w:r w:rsidRPr="007830AB">
              <w:rPr>
                <w:sz w:val="20"/>
                <w:szCs w:val="20"/>
                <w:lang w:eastAsia="ar-SA"/>
              </w:rPr>
              <w:t>,</w:t>
            </w:r>
            <w:r w:rsidR="0021774E">
              <w:rPr>
                <w:sz w:val="20"/>
                <w:szCs w:val="20"/>
                <w:lang w:eastAsia="ar-SA"/>
              </w:rPr>
              <w:t>198</w:t>
            </w:r>
          </w:p>
        </w:tc>
        <w:tc>
          <w:tcPr>
            <w:tcW w:w="1676" w:type="dxa"/>
            <w:gridSpan w:val="3"/>
            <w:shd w:val="clear" w:color="auto" w:fill="auto"/>
          </w:tcPr>
          <w:p w:rsidR="00D37C6F" w:rsidRPr="007830AB" w:rsidRDefault="00D37C6F" w:rsidP="008275CC">
            <w:pPr>
              <w:rPr>
                <w:sz w:val="20"/>
                <w:szCs w:val="20"/>
                <w:lang w:eastAsia="ar-SA"/>
              </w:rPr>
            </w:pPr>
            <w:r w:rsidRPr="007830AB">
              <w:rPr>
                <w:sz w:val="20"/>
                <w:szCs w:val="20"/>
                <w:lang w:eastAsia="ar-SA"/>
              </w:rPr>
              <w:t>67818,09841</w:t>
            </w:r>
          </w:p>
        </w:tc>
        <w:tc>
          <w:tcPr>
            <w:tcW w:w="576" w:type="dxa"/>
            <w:gridSpan w:val="2"/>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424" w:type="dxa"/>
            <w:gridSpan w:val="2"/>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492" w:type="dxa"/>
            <w:gridSpan w:val="4"/>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545" w:type="dxa"/>
            <w:gridSpan w:val="4"/>
            <w:vAlign w:val="center"/>
          </w:tcPr>
          <w:p w:rsidR="00D37C6F" w:rsidRPr="007830AB" w:rsidRDefault="00D37C6F" w:rsidP="008275CC">
            <w:pPr>
              <w:widowControl w:val="0"/>
              <w:autoSpaceDE w:val="0"/>
              <w:autoSpaceDN w:val="0"/>
              <w:adjustRightInd w:val="0"/>
              <w:rPr>
                <w:sz w:val="20"/>
                <w:szCs w:val="20"/>
              </w:rPr>
            </w:pPr>
            <w:r w:rsidRPr="007830AB">
              <w:rPr>
                <w:sz w:val="20"/>
                <w:szCs w:val="20"/>
              </w:rPr>
              <w:t>х</w:t>
            </w:r>
          </w:p>
        </w:tc>
      </w:tr>
      <w:tr w:rsidR="00A1531F" w:rsidRPr="007830AB" w:rsidTr="00A1531F">
        <w:trPr>
          <w:gridAfter w:val="1"/>
          <w:wAfter w:w="127" w:type="dxa"/>
          <w:trHeight w:hRule="exact" w:val="558"/>
          <w:tblCellSpacing w:w="5" w:type="nil"/>
          <w:jc w:val="center"/>
        </w:trPr>
        <w:tc>
          <w:tcPr>
            <w:tcW w:w="2626" w:type="dxa"/>
            <w:gridSpan w:val="2"/>
            <w:vMerge/>
          </w:tcPr>
          <w:p w:rsidR="00D37C6F" w:rsidRPr="007830AB" w:rsidRDefault="00D37C6F" w:rsidP="008275CC">
            <w:pPr>
              <w:widowControl w:val="0"/>
              <w:autoSpaceDE w:val="0"/>
              <w:autoSpaceDN w:val="0"/>
              <w:adjustRightInd w:val="0"/>
              <w:ind w:left="-75" w:right="-76"/>
              <w:rPr>
                <w:sz w:val="20"/>
                <w:szCs w:val="20"/>
              </w:rPr>
            </w:pPr>
          </w:p>
        </w:tc>
        <w:tc>
          <w:tcPr>
            <w:tcW w:w="4106" w:type="dxa"/>
            <w:gridSpan w:val="3"/>
          </w:tcPr>
          <w:p w:rsidR="00D37C6F" w:rsidRPr="007830AB" w:rsidRDefault="00D37C6F" w:rsidP="008275CC">
            <w:pPr>
              <w:rPr>
                <w:sz w:val="20"/>
                <w:szCs w:val="20"/>
                <w:lang w:eastAsia="ar-SA"/>
              </w:rPr>
            </w:pPr>
            <w:r w:rsidRPr="007830AB">
              <w:rPr>
                <w:sz w:val="20"/>
                <w:szCs w:val="20"/>
                <w:lang w:eastAsia="ar-SA"/>
              </w:rPr>
              <w:t>Местный бюджет</w:t>
            </w:r>
          </w:p>
        </w:tc>
        <w:tc>
          <w:tcPr>
            <w:tcW w:w="1427" w:type="dxa"/>
            <w:gridSpan w:val="2"/>
            <w:shd w:val="clear" w:color="auto" w:fill="auto"/>
          </w:tcPr>
          <w:p w:rsidR="00D37C6F" w:rsidRPr="007830AB" w:rsidRDefault="00D37C6F" w:rsidP="008275CC">
            <w:pPr>
              <w:rPr>
                <w:sz w:val="20"/>
                <w:szCs w:val="20"/>
                <w:lang w:val="en-US" w:eastAsia="ar-SA"/>
              </w:rPr>
            </w:pPr>
            <w:r w:rsidRPr="007830AB">
              <w:rPr>
                <w:sz w:val="20"/>
                <w:szCs w:val="20"/>
                <w:lang w:val="en-US" w:eastAsia="ar-SA"/>
              </w:rPr>
              <w:t>67530</w:t>
            </w:r>
            <w:r w:rsidRPr="007830AB">
              <w:rPr>
                <w:sz w:val="20"/>
                <w:szCs w:val="20"/>
                <w:lang w:eastAsia="ar-SA"/>
              </w:rPr>
              <w:t>,</w:t>
            </w:r>
            <w:r w:rsidRPr="007830AB">
              <w:rPr>
                <w:sz w:val="20"/>
                <w:szCs w:val="20"/>
                <w:lang w:val="en-US" w:eastAsia="ar-SA"/>
              </w:rPr>
              <w:t>27934</w:t>
            </w:r>
          </w:p>
        </w:tc>
        <w:tc>
          <w:tcPr>
            <w:tcW w:w="1355" w:type="dxa"/>
            <w:gridSpan w:val="2"/>
            <w:shd w:val="clear" w:color="auto" w:fill="auto"/>
          </w:tcPr>
          <w:p w:rsidR="00D37C6F" w:rsidRPr="007830AB" w:rsidRDefault="00D37C6F" w:rsidP="008275CC">
            <w:pPr>
              <w:rPr>
                <w:sz w:val="20"/>
                <w:szCs w:val="20"/>
                <w:lang w:eastAsia="ar-SA"/>
              </w:rPr>
            </w:pPr>
            <w:r w:rsidRPr="007830AB">
              <w:rPr>
                <w:sz w:val="20"/>
                <w:szCs w:val="20"/>
                <w:lang w:eastAsia="ar-SA"/>
              </w:rPr>
              <w:t>24867,8782</w:t>
            </w:r>
          </w:p>
        </w:tc>
        <w:tc>
          <w:tcPr>
            <w:tcW w:w="1294" w:type="dxa"/>
            <w:gridSpan w:val="2"/>
            <w:shd w:val="clear" w:color="auto" w:fill="auto"/>
          </w:tcPr>
          <w:p w:rsidR="00D37C6F" w:rsidRPr="007830AB" w:rsidRDefault="00D37C6F" w:rsidP="008275CC">
            <w:pPr>
              <w:rPr>
                <w:sz w:val="20"/>
                <w:szCs w:val="20"/>
                <w:lang w:eastAsia="ar-SA"/>
              </w:rPr>
            </w:pPr>
            <w:r w:rsidRPr="007830AB">
              <w:rPr>
                <w:sz w:val="20"/>
                <w:szCs w:val="20"/>
                <w:lang w:eastAsia="ar-SA"/>
              </w:rPr>
              <w:t>14258,96815</w:t>
            </w:r>
          </w:p>
        </w:tc>
        <w:tc>
          <w:tcPr>
            <w:tcW w:w="1200" w:type="dxa"/>
            <w:gridSpan w:val="2"/>
            <w:shd w:val="clear" w:color="auto" w:fill="auto"/>
          </w:tcPr>
          <w:p w:rsidR="00D37C6F" w:rsidRPr="007830AB" w:rsidRDefault="00D37C6F" w:rsidP="008275CC">
            <w:pPr>
              <w:rPr>
                <w:sz w:val="20"/>
                <w:szCs w:val="20"/>
                <w:lang w:eastAsia="ar-SA"/>
              </w:rPr>
            </w:pPr>
            <w:r w:rsidRPr="007830AB">
              <w:rPr>
                <w:sz w:val="20"/>
                <w:szCs w:val="20"/>
                <w:lang w:eastAsia="ar-SA"/>
              </w:rPr>
              <w:t>14201,09335</w:t>
            </w:r>
          </w:p>
        </w:tc>
        <w:tc>
          <w:tcPr>
            <w:tcW w:w="1676" w:type="dxa"/>
            <w:gridSpan w:val="3"/>
            <w:shd w:val="clear" w:color="auto" w:fill="auto"/>
          </w:tcPr>
          <w:p w:rsidR="00D37C6F" w:rsidRPr="007830AB" w:rsidRDefault="00D37C6F" w:rsidP="008275CC">
            <w:pPr>
              <w:rPr>
                <w:sz w:val="20"/>
                <w:szCs w:val="20"/>
                <w:lang w:eastAsia="ar-SA"/>
              </w:rPr>
            </w:pPr>
            <w:r w:rsidRPr="007830AB">
              <w:rPr>
                <w:sz w:val="20"/>
                <w:szCs w:val="20"/>
                <w:lang w:eastAsia="ar-SA"/>
              </w:rPr>
              <w:t>14202,33964</w:t>
            </w:r>
          </w:p>
        </w:tc>
        <w:tc>
          <w:tcPr>
            <w:tcW w:w="576" w:type="dxa"/>
            <w:gridSpan w:val="2"/>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424" w:type="dxa"/>
            <w:gridSpan w:val="2"/>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492" w:type="dxa"/>
            <w:gridSpan w:val="4"/>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545" w:type="dxa"/>
            <w:gridSpan w:val="4"/>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r>
      <w:tr w:rsidR="00A1531F" w:rsidRPr="007830AB" w:rsidTr="00A1531F">
        <w:trPr>
          <w:gridAfter w:val="1"/>
          <w:wAfter w:w="127" w:type="dxa"/>
          <w:trHeight w:hRule="exact" w:val="558"/>
          <w:tblCellSpacing w:w="5" w:type="nil"/>
          <w:jc w:val="center"/>
        </w:trPr>
        <w:tc>
          <w:tcPr>
            <w:tcW w:w="2626" w:type="dxa"/>
            <w:gridSpan w:val="2"/>
            <w:vMerge/>
          </w:tcPr>
          <w:p w:rsidR="00D37C6F" w:rsidRPr="007830AB" w:rsidRDefault="00D37C6F" w:rsidP="008275CC">
            <w:pPr>
              <w:widowControl w:val="0"/>
              <w:autoSpaceDE w:val="0"/>
              <w:autoSpaceDN w:val="0"/>
              <w:adjustRightInd w:val="0"/>
              <w:ind w:left="-75" w:right="-76"/>
              <w:rPr>
                <w:sz w:val="20"/>
                <w:szCs w:val="20"/>
              </w:rPr>
            </w:pPr>
          </w:p>
        </w:tc>
        <w:tc>
          <w:tcPr>
            <w:tcW w:w="4106" w:type="dxa"/>
            <w:gridSpan w:val="3"/>
          </w:tcPr>
          <w:p w:rsidR="00D37C6F" w:rsidRPr="007830AB" w:rsidRDefault="00D37C6F" w:rsidP="008275CC">
            <w:pPr>
              <w:rPr>
                <w:sz w:val="20"/>
                <w:szCs w:val="20"/>
                <w:lang w:eastAsia="ar-SA"/>
              </w:rPr>
            </w:pPr>
            <w:r w:rsidRPr="007830AB">
              <w:rPr>
                <w:sz w:val="20"/>
                <w:szCs w:val="20"/>
                <w:lang w:eastAsia="ar-SA"/>
              </w:rPr>
              <w:t>Внебюджетные средства</w:t>
            </w:r>
          </w:p>
        </w:tc>
        <w:tc>
          <w:tcPr>
            <w:tcW w:w="1427" w:type="dxa"/>
            <w:gridSpan w:val="2"/>
            <w:shd w:val="clear" w:color="auto" w:fill="auto"/>
          </w:tcPr>
          <w:p w:rsidR="00D37C6F" w:rsidRPr="007830AB" w:rsidRDefault="00D37C6F" w:rsidP="008275CC">
            <w:pPr>
              <w:rPr>
                <w:color w:val="000000"/>
                <w:sz w:val="20"/>
                <w:szCs w:val="20"/>
              </w:rPr>
            </w:pPr>
            <w:r w:rsidRPr="007830AB">
              <w:rPr>
                <w:color w:val="000000"/>
                <w:sz w:val="20"/>
                <w:szCs w:val="20"/>
                <w:lang w:eastAsia="ar-SA"/>
              </w:rPr>
              <w:t>10185,4</w:t>
            </w:r>
          </w:p>
          <w:p w:rsidR="00D37C6F" w:rsidRPr="007830AB" w:rsidRDefault="00D37C6F" w:rsidP="008275CC">
            <w:pPr>
              <w:rPr>
                <w:sz w:val="20"/>
                <w:szCs w:val="20"/>
                <w:lang w:eastAsia="ar-SA"/>
              </w:rPr>
            </w:pPr>
          </w:p>
        </w:tc>
        <w:tc>
          <w:tcPr>
            <w:tcW w:w="1355" w:type="dxa"/>
            <w:gridSpan w:val="2"/>
            <w:shd w:val="clear" w:color="auto" w:fill="auto"/>
          </w:tcPr>
          <w:p w:rsidR="00D37C6F" w:rsidRPr="007830AB" w:rsidRDefault="00D37C6F" w:rsidP="008275CC">
            <w:pPr>
              <w:rPr>
                <w:sz w:val="20"/>
                <w:szCs w:val="20"/>
                <w:lang w:eastAsia="ar-SA"/>
              </w:rPr>
            </w:pPr>
            <w:r w:rsidRPr="007830AB">
              <w:rPr>
                <w:sz w:val="20"/>
                <w:szCs w:val="20"/>
                <w:lang w:eastAsia="ar-SA"/>
              </w:rPr>
              <w:t>2580,4</w:t>
            </w:r>
          </w:p>
        </w:tc>
        <w:tc>
          <w:tcPr>
            <w:tcW w:w="1294" w:type="dxa"/>
            <w:gridSpan w:val="2"/>
            <w:shd w:val="clear" w:color="auto" w:fill="auto"/>
          </w:tcPr>
          <w:p w:rsidR="00D37C6F" w:rsidRPr="007830AB" w:rsidRDefault="00D37C6F" w:rsidP="008275CC">
            <w:pPr>
              <w:rPr>
                <w:sz w:val="20"/>
                <w:szCs w:val="20"/>
                <w:lang w:eastAsia="ar-SA"/>
              </w:rPr>
            </w:pPr>
            <w:r w:rsidRPr="007830AB">
              <w:rPr>
                <w:sz w:val="20"/>
                <w:szCs w:val="20"/>
                <w:lang w:eastAsia="ar-SA"/>
              </w:rPr>
              <w:t>2535,0</w:t>
            </w:r>
          </w:p>
        </w:tc>
        <w:tc>
          <w:tcPr>
            <w:tcW w:w="1200" w:type="dxa"/>
            <w:gridSpan w:val="2"/>
            <w:shd w:val="clear" w:color="auto" w:fill="auto"/>
          </w:tcPr>
          <w:p w:rsidR="00D37C6F" w:rsidRPr="007830AB" w:rsidRDefault="00D37C6F" w:rsidP="008275CC">
            <w:pPr>
              <w:rPr>
                <w:sz w:val="20"/>
                <w:szCs w:val="20"/>
                <w:lang w:eastAsia="ar-SA"/>
              </w:rPr>
            </w:pPr>
            <w:r w:rsidRPr="007830AB">
              <w:rPr>
                <w:sz w:val="20"/>
                <w:szCs w:val="20"/>
                <w:lang w:eastAsia="ar-SA"/>
              </w:rPr>
              <w:t>2535,0</w:t>
            </w:r>
          </w:p>
        </w:tc>
        <w:tc>
          <w:tcPr>
            <w:tcW w:w="1676" w:type="dxa"/>
            <w:gridSpan w:val="3"/>
            <w:shd w:val="clear" w:color="auto" w:fill="auto"/>
          </w:tcPr>
          <w:p w:rsidR="00D37C6F" w:rsidRPr="007830AB" w:rsidRDefault="00D37C6F" w:rsidP="008275CC">
            <w:pPr>
              <w:rPr>
                <w:sz w:val="20"/>
                <w:szCs w:val="20"/>
                <w:lang w:eastAsia="ar-SA"/>
              </w:rPr>
            </w:pPr>
            <w:r w:rsidRPr="007830AB">
              <w:rPr>
                <w:sz w:val="20"/>
                <w:szCs w:val="20"/>
                <w:lang w:eastAsia="ar-SA"/>
              </w:rPr>
              <w:t>2535,0</w:t>
            </w:r>
          </w:p>
        </w:tc>
        <w:tc>
          <w:tcPr>
            <w:tcW w:w="576" w:type="dxa"/>
            <w:gridSpan w:val="2"/>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424" w:type="dxa"/>
            <w:gridSpan w:val="2"/>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492" w:type="dxa"/>
            <w:gridSpan w:val="4"/>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c>
          <w:tcPr>
            <w:tcW w:w="545" w:type="dxa"/>
            <w:gridSpan w:val="4"/>
            <w:vAlign w:val="center"/>
          </w:tcPr>
          <w:p w:rsidR="00D37C6F" w:rsidRPr="007830AB" w:rsidRDefault="00D37C6F" w:rsidP="008275CC">
            <w:pPr>
              <w:widowControl w:val="0"/>
              <w:autoSpaceDE w:val="0"/>
              <w:autoSpaceDN w:val="0"/>
              <w:adjustRightInd w:val="0"/>
              <w:jc w:val="center"/>
              <w:rPr>
                <w:sz w:val="20"/>
                <w:szCs w:val="20"/>
              </w:rPr>
            </w:pPr>
            <w:r w:rsidRPr="007830AB">
              <w:rPr>
                <w:sz w:val="20"/>
                <w:szCs w:val="20"/>
              </w:rPr>
              <w:t>х</w:t>
            </w:r>
          </w:p>
        </w:tc>
      </w:tr>
      <w:tr w:rsidR="00D37C6F" w:rsidRPr="007830AB" w:rsidTr="00A1531F">
        <w:trPr>
          <w:gridAfter w:val="1"/>
          <w:wAfter w:w="127" w:type="dxa"/>
          <w:trHeight w:hRule="exact" w:val="558"/>
          <w:tblCellSpacing w:w="5" w:type="nil"/>
          <w:jc w:val="center"/>
        </w:trPr>
        <w:tc>
          <w:tcPr>
            <w:tcW w:w="15721" w:type="dxa"/>
            <w:gridSpan w:val="28"/>
          </w:tcPr>
          <w:p w:rsidR="00D37C6F" w:rsidRPr="00D37C6F" w:rsidRDefault="00D37C6F" w:rsidP="00D37C6F">
            <w:pPr>
              <w:jc w:val="center"/>
              <w:rPr>
                <w:b/>
              </w:rPr>
            </w:pPr>
            <w:r>
              <w:rPr>
                <w:b/>
              </w:rPr>
              <w:t>4. Подпрограмма «Развитие дополнительного</w:t>
            </w:r>
            <w:r w:rsidRPr="00D37C6F">
              <w:rPr>
                <w:b/>
              </w:rPr>
              <w:t xml:space="preserve"> образования»</w:t>
            </w:r>
          </w:p>
        </w:tc>
      </w:tr>
      <w:tr w:rsidR="00D37C6F" w:rsidRPr="007830AB" w:rsidTr="00A1531F">
        <w:trPr>
          <w:gridAfter w:val="1"/>
          <w:wAfter w:w="127" w:type="dxa"/>
          <w:trHeight w:hRule="exact" w:val="558"/>
          <w:tblCellSpacing w:w="5" w:type="nil"/>
          <w:jc w:val="center"/>
        </w:trPr>
        <w:tc>
          <w:tcPr>
            <w:tcW w:w="15721" w:type="dxa"/>
            <w:gridSpan w:val="28"/>
          </w:tcPr>
          <w:p w:rsidR="00D37C6F" w:rsidRPr="00D37C6F" w:rsidRDefault="00D37C6F" w:rsidP="00D37C6F">
            <w:pPr>
              <w:jc w:val="center"/>
              <w:rPr>
                <w:b/>
              </w:rPr>
            </w:pPr>
            <w:r w:rsidRPr="00D37C6F">
              <w:rPr>
                <w:b/>
              </w:rPr>
              <w:t xml:space="preserve">Цель: </w:t>
            </w:r>
            <w:r>
              <w:rPr>
                <w:b/>
              </w:rPr>
              <w:t>повышение качества, доступности и конкурентоспособности дополнительного образования в интересах обучающихся, их родителей и социальных партнеров</w:t>
            </w:r>
          </w:p>
        </w:tc>
      </w:tr>
      <w:tr w:rsidR="00B14EE2" w:rsidRPr="007830AB" w:rsidTr="00A1531F">
        <w:trPr>
          <w:gridAfter w:val="1"/>
          <w:wAfter w:w="127" w:type="dxa"/>
          <w:trHeight w:val="1106"/>
          <w:tblCellSpacing w:w="5" w:type="nil"/>
          <w:jc w:val="center"/>
        </w:trPr>
        <w:tc>
          <w:tcPr>
            <w:tcW w:w="15721" w:type="dxa"/>
            <w:gridSpan w:val="28"/>
          </w:tcPr>
          <w:p w:rsidR="00D952B9" w:rsidRDefault="00B14EE2" w:rsidP="00E806F9">
            <w:pPr>
              <w:jc w:val="center"/>
              <w:rPr>
                <w:b/>
              </w:rPr>
            </w:pPr>
            <w:r w:rsidRPr="00D37C6F">
              <w:rPr>
                <w:b/>
              </w:rPr>
              <w:t xml:space="preserve">Основное мероприятие: организация предоставления </w:t>
            </w:r>
            <w:r>
              <w:rPr>
                <w:b/>
              </w:rPr>
              <w:t>дополнительного</w:t>
            </w:r>
            <w:r w:rsidRPr="00D37C6F">
              <w:rPr>
                <w:b/>
              </w:rPr>
              <w:t xml:space="preserve"> образования по </w:t>
            </w:r>
            <w:r>
              <w:rPr>
                <w:b/>
              </w:rPr>
              <w:t>дополнительным</w:t>
            </w:r>
            <w:r w:rsidRPr="00D37C6F">
              <w:rPr>
                <w:b/>
              </w:rPr>
              <w:t xml:space="preserve"> обще</w:t>
            </w:r>
            <w:r>
              <w:rPr>
                <w:b/>
              </w:rPr>
              <w:t>развивающим</w:t>
            </w:r>
            <w:r w:rsidRPr="00D37C6F">
              <w:rPr>
                <w:b/>
              </w:rPr>
              <w:t xml:space="preserve"> программам</w:t>
            </w:r>
            <w:r>
              <w:rPr>
                <w:b/>
              </w:rPr>
              <w:t xml:space="preserve">; </w:t>
            </w:r>
          </w:p>
          <w:p w:rsidR="00B14EE2" w:rsidRPr="00D37C6F" w:rsidRDefault="00B14EE2" w:rsidP="00E806F9">
            <w:pPr>
              <w:jc w:val="center"/>
              <w:rPr>
                <w:b/>
              </w:rPr>
            </w:pPr>
            <w:r>
              <w:rPr>
                <w:b/>
              </w:rPr>
              <w:t>обеспечение функционирования системы персонифицированного финансирования дополнительного образования детей.</w:t>
            </w:r>
          </w:p>
        </w:tc>
      </w:tr>
    </w:tbl>
    <w:tbl>
      <w:tblPr>
        <w:tblpPr w:leftFromText="180" w:rightFromText="180" w:horzAnchor="margin" w:tblpX="-714" w:tblpY="-1415"/>
        <w:tblW w:w="1573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6"/>
        <w:gridCol w:w="2244"/>
        <w:gridCol w:w="21"/>
        <w:gridCol w:w="1981"/>
        <w:gridCol w:w="39"/>
        <w:gridCol w:w="6"/>
        <w:gridCol w:w="6"/>
        <w:gridCol w:w="1652"/>
        <w:gridCol w:w="23"/>
        <w:gridCol w:w="1170"/>
        <w:gridCol w:w="1050"/>
        <w:gridCol w:w="25"/>
        <w:gridCol w:w="851"/>
        <w:gridCol w:w="180"/>
        <w:gridCol w:w="55"/>
        <w:gridCol w:w="390"/>
        <w:gridCol w:w="1773"/>
        <w:gridCol w:w="160"/>
        <w:gridCol w:w="102"/>
        <w:gridCol w:w="89"/>
        <w:gridCol w:w="107"/>
        <w:gridCol w:w="1087"/>
        <w:gridCol w:w="25"/>
        <w:gridCol w:w="390"/>
        <w:gridCol w:w="15"/>
        <w:gridCol w:w="12"/>
        <w:gridCol w:w="151"/>
        <w:gridCol w:w="245"/>
        <w:gridCol w:w="323"/>
        <w:gridCol w:w="93"/>
        <w:gridCol w:w="332"/>
        <w:gridCol w:w="40"/>
        <w:gridCol w:w="97"/>
        <w:gridCol w:w="430"/>
      </w:tblGrid>
      <w:tr w:rsidR="00D37C6F" w:rsidRPr="00C036D6" w:rsidTr="005A2AA9">
        <w:trPr>
          <w:trHeight w:hRule="exact" w:val="1086"/>
          <w:tblCellSpacing w:w="5" w:type="nil"/>
        </w:trPr>
        <w:tc>
          <w:tcPr>
            <w:tcW w:w="15730" w:type="dxa"/>
            <w:gridSpan w:val="34"/>
          </w:tcPr>
          <w:p w:rsidR="00D37C6F" w:rsidRPr="00C036D6" w:rsidRDefault="00D37C6F" w:rsidP="00C33E69"/>
        </w:tc>
      </w:tr>
      <w:tr w:rsidR="00A1531F" w:rsidRPr="00C036D6" w:rsidTr="005A2AA9">
        <w:trPr>
          <w:trHeight w:val="320"/>
          <w:tblCellSpacing w:w="5" w:type="nil"/>
        </w:trPr>
        <w:tc>
          <w:tcPr>
            <w:tcW w:w="566" w:type="dxa"/>
          </w:tcPr>
          <w:p w:rsidR="00C036D6" w:rsidRPr="00C036D6" w:rsidRDefault="00C036D6" w:rsidP="00C33E69">
            <w:pPr>
              <w:widowControl w:val="0"/>
              <w:autoSpaceDE w:val="0"/>
              <w:autoSpaceDN w:val="0"/>
              <w:adjustRightInd w:val="0"/>
              <w:jc w:val="center"/>
            </w:pPr>
            <w:r w:rsidRPr="00C036D6">
              <w:t>4.1.</w:t>
            </w:r>
          </w:p>
        </w:tc>
        <w:tc>
          <w:tcPr>
            <w:tcW w:w="2244" w:type="dxa"/>
            <w:vAlign w:val="center"/>
          </w:tcPr>
          <w:p w:rsidR="00C036D6" w:rsidRPr="00C036D6" w:rsidRDefault="00C036D6" w:rsidP="00C33E69">
            <w:pPr>
              <w:widowControl w:val="0"/>
              <w:autoSpaceDE w:val="0"/>
              <w:autoSpaceDN w:val="0"/>
              <w:adjustRightInd w:val="0"/>
              <w:jc w:val="both"/>
            </w:pPr>
            <w:r w:rsidRPr="00C036D6">
              <w:t>Показатель 1</w:t>
            </w:r>
          </w:p>
          <w:p w:rsidR="00C036D6" w:rsidRPr="00C036D6" w:rsidRDefault="00C036D6" w:rsidP="00C33E69">
            <w:pPr>
              <w:widowControl w:val="0"/>
              <w:autoSpaceDE w:val="0"/>
              <w:autoSpaceDN w:val="0"/>
              <w:adjustRightInd w:val="0"/>
              <w:jc w:val="both"/>
            </w:pPr>
            <w:r w:rsidRPr="00C036D6">
              <w:rPr>
                <w:color w:val="000000"/>
              </w:rPr>
              <w:t>Доля обучающихся, охваченных дополнительными обще</w:t>
            </w:r>
            <w:r w:rsidRPr="00C036D6">
              <w:t xml:space="preserve">развивающими программами, от общей численности детей и молодежи района в возрасте от 5 до18 лет (процент) </w:t>
            </w:r>
          </w:p>
        </w:tc>
        <w:tc>
          <w:tcPr>
            <w:tcW w:w="2047" w:type="dxa"/>
            <w:gridSpan w:val="4"/>
            <w:vAlign w:val="center"/>
          </w:tcPr>
          <w:p w:rsidR="00C036D6" w:rsidRPr="00C036D6" w:rsidRDefault="00C036D6" w:rsidP="00C33E69">
            <w:pPr>
              <w:widowControl w:val="0"/>
              <w:tabs>
                <w:tab w:val="left" w:pos="1545"/>
              </w:tabs>
              <w:autoSpaceDE w:val="0"/>
              <w:autoSpaceDN w:val="0"/>
              <w:adjustRightInd w:val="0"/>
              <w:ind w:left="-75" w:right="-76"/>
              <w:jc w:val="center"/>
            </w:pPr>
            <w:r w:rsidRPr="00C036D6">
              <w:t>х</w:t>
            </w:r>
          </w:p>
        </w:tc>
        <w:tc>
          <w:tcPr>
            <w:tcW w:w="1681" w:type="dxa"/>
            <w:gridSpan w:val="3"/>
            <w:vAlign w:val="center"/>
          </w:tcPr>
          <w:p w:rsidR="00C036D6" w:rsidRPr="00C036D6" w:rsidRDefault="00C036D6" w:rsidP="00C33E69">
            <w:pPr>
              <w:widowControl w:val="0"/>
              <w:autoSpaceDE w:val="0"/>
              <w:autoSpaceDN w:val="0"/>
              <w:adjustRightInd w:val="0"/>
              <w:jc w:val="center"/>
            </w:pPr>
            <w:r w:rsidRPr="00C036D6">
              <w:t>х</w:t>
            </w:r>
          </w:p>
        </w:tc>
        <w:tc>
          <w:tcPr>
            <w:tcW w:w="1170" w:type="dxa"/>
            <w:vAlign w:val="center"/>
          </w:tcPr>
          <w:p w:rsidR="00C036D6" w:rsidRPr="00C036D6" w:rsidRDefault="00C036D6" w:rsidP="00C33E69">
            <w:pPr>
              <w:widowControl w:val="0"/>
              <w:autoSpaceDE w:val="0"/>
              <w:autoSpaceDN w:val="0"/>
              <w:adjustRightInd w:val="0"/>
              <w:jc w:val="center"/>
            </w:pPr>
            <w:r w:rsidRPr="00C036D6">
              <w:t>х</w:t>
            </w:r>
          </w:p>
        </w:tc>
        <w:tc>
          <w:tcPr>
            <w:tcW w:w="1050" w:type="dxa"/>
            <w:vAlign w:val="center"/>
          </w:tcPr>
          <w:p w:rsidR="00C036D6" w:rsidRPr="00C036D6" w:rsidRDefault="00C036D6" w:rsidP="00C33E69">
            <w:pPr>
              <w:widowControl w:val="0"/>
              <w:autoSpaceDE w:val="0"/>
              <w:autoSpaceDN w:val="0"/>
              <w:adjustRightInd w:val="0"/>
              <w:jc w:val="center"/>
            </w:pPr>
            <w:r w:rsidRPr="00C036D6">
              <w:t>х</w:t>
            </w:r>
          </w:p>
        </w:tc>
        <w:tc>
          <w:tcPr>
            <w:tcW w:w="1056" w:type="dxa"/>
            <w:gridSpan w:val="3"/>
            <w:vAlign w:val="center"/>
          </w:tcPr>
          <w:p w:rsidR="00C036D6" w:rsidRPr="00C036D6" w:rsidRDefault="00C036D6" w:rsidP="00C33E69">
            <w:pPr>
              <w:widowControl w:val="0"/>
              <w:autoSpaceDE w:val="0"/>
              <w:autoSpaceDN w:val="0"/>
              <w:adjustRightInd w:val="0"/>
              <w:jc w:val="center"/>
            </w:pPr>
            <w:r w:rsidRPr="00C036D6">
              <w:t>х</w:t>
            </w:r>
          </w:p>
        </w:tc>
        <w:tc>
          <w:tcPr>
            <w:tcW w:w="2676" w:type="dxa"/>
            <w:gridSpan w:val="7"/>
            <w:vAlign w:val="center"/>
          </w:tcPr>
          <w:p w:rsidR="00C036D6" w:rsidRPr="00C036D6" w:rsidRDefault="00C036D6" w:rsidP="00C33E69">
            <w:pPr>
              <w:widowControl w:val="0"/>
              <w:autoSpaceDE w:val="0"/>
              <w:autoSpaceDN w:val="0"/>
              <w:adjustRightInd w:val="0"/>
              <w:jc w:val="center"/>
            </w:pPr>
          </w:p>
        </w:tc>
        <w:tc>
          <w:tcPr>
            <w:tcW w:w="1112" w:type="dxa"/>
            <w:gridSpan w:val="2"/>
            <w:vAlign w:val="center"/>
          </w:tcPr>
          <w:p w:rsidR="00C036D6" w:rsidRPr="00C036D6" w:rsidRDefault="00C036D6" w:rsidP="00C33E69">
            <w:pPr>
              <w:widowControl w:val="0"/>
              <w:autoSpaceDE w:val="0"/>
              <w:autoSpaceDN w:val="0"/>
              <w:adjustRightInd w:val="0"/>
              <w:jc w:val="center"/>
            </w:pPr>
            <w:r w:rsidRPr="00C036D6">
              <w:t>х</w:t>
            </w:r>
          </w:p>
        </w:tc>
        <w:tc>
          <w:tcPr>
            <w:tcW w:w="417" w:type="dxa"/>
            <w:gridSpan w:val="3"/>
            <w:vAlign w:val="center"/>
          </w:tcPr>
          <w:p w:rsidR="00C036D6" w:rsidRPr="00C036D6" w:rsidRDefault="00C036D6" w:rsidP="00C33E69">
            <w:pPr>
              <w:spacing w:line="240" w:lineRule="atLeast"/>
              <w:jc w:val="center"/>
            </w:pPr>
            <w:r w:rsidRPr="00C036D6">
              <w:t>90</w:t>
            </w:r>
          </w:p>
        </w:tc>
        <w:tc>
          <w:tcPr>
            <w:tcW w:w="396" w:type="dxa"/>
            <w:gridSpan w:val="2"/>
            <w:vAlign w:val="center"/>
          </w:tcPr>
          <w:p w:rsidR="00C036D6" w:rsidRPr="00C036D6" w:rsidRDefault="00C036D6" w:rsidP="00C33E69">
            <w:pPr>
              <w:spacing w:line="240" w:lineRule="atLeast"/>
              <w:jc w:val="center"/>
            </w:pPr>
            <w:r w:rsidRPr="00C036D6">
              <w:t>90</w:t>
            </w:r>
          </w:p>
        </w:tc>
        <w:tc>
          <w:tcPr>
            <w:tcW w:w="416" w:type="dxa"/>
            <w:gridSpan w:val="2"/>
            <w:vAlign w:val="center"/>
          </w:tcPr>
          <w:p w:rsidR="00C036D6" w:rsidRPr="00C036D6" w:rsidRDefault="00C036D6" w:rsidP="00C33E69">
            <w:pPr>
              <w:spacing w:line="240" w:lineRule="atLeast"/>
              <w:jc w:val="center"/>
            </w:pPr>
            <w:r w:rsidRPr="00C036D6">
              <w:t>90</w:t>
            </w:r>
          </w:p>
        </w:tc>
        <w:tc>
          <w:tcPr>
            <w:tcW w:w="899" w:type="dxa"/>
            <w:gridSpan w:val="4"/>
            <w:vAlign w:val="center"/>
          </w:tcPr>
          <w:p w:rsidR="00C036D6" w:rsidRPr="00C036D6" w:rsidRDefault="00C036D6" w:rsidP="00C33E69">
            <w:pPr>
              <w:spacing w:line="240" w:lineRule="atLeast"/>
              <w:jc w:val="center"/>
            </w:pPr>
            <w:r w:rsidRPr="00C036D6">
              <w:t>90</w:t>
            </w:r>
          </w:p>
        </w:tc>
      </w:tr>
      <w:tr w:rsidR="00A1531F" w:rsidRPr="00C036D6" w:rsidTr="005A2AA9">
        <w:trPr>
          <w:trHeight w:val="370"/>
          <w:tblCellSpacing w:w="5" w:type="nil"/>
        </w:trPr>
        <w:tc>
          <w:tcPr>
            <w:tcW w:w="566" w:type="dxa"/>
            <w:vMerge w:val="restart"/>
          </w:tcPr>
          <w:p w:rsidR="00C036D6" w:rsidRPr="00C036D6" w:rsidRDefault="00C036D6" w:rsidP="00C33E69">
            <w:pPr>
              <w:widowControl w:val="0"/>
              <w:autoSpaceDE w:val="0"/>
              <w:autoSpaceDN w:val="0"/>
              <w:adjustRightInd w:val="0"/>
              <w:jc w:val="center"/>
            </w:pPr>
            <w:r w:rsidRPr="00C036D6">
              <w:t>4.2.</w:t>
            </w:r>
          </w:p>
        </w:tc>
        <w:tc>
          <w:tcPr>
            <w:tcW w:w="2244" w:type="dxa"/>
            <w:vMerge w:val="restart"/>
            <w:vAlign w:val="center"/>
          </w:tcPr>
          <w:p w:rsidR="00C036D6" w:rsidRPr="00C036D6" w:rsidRDefault="00C036D6" w:rsidP="00C33E69">
            <w:pPr>
              <w:widowControl w:val="0"/>
              <w:autoSpaceDE w:val="0"/>
              <w:autoSpaceDN w:val="0"/>
              <w:adjustRightInd w:val="0"/>
              <w:jc w:val="both"/>
            </w:pPr>
            <w:r w:rsidRPr="00C036D6">
              <w:t>Мероприятие 1</w:t>
            </w:r>
          </w:p>
          <w:p w:rsidR="00C036D6" w:rsidRPr="00C036D6" w:rsidRDefault="00C036D6" w:rsidP="00C33E69">
            <w:pPr>
              <w:widowControl w:val="0"/>
              <w:autoSpaceDE w:val="0"/>
              <w:autoSpaceDN w:val="0"/>
              <w:adjustRightInd w:val="0"/>
              <w:jc w:val="both"/>
            </w:pPr>
            <w:r w:rsidRPr="00C036D6">
              <w:t xml:space="preserve">Организация предоставления дополнительного образования по </w:t>
            </w:r>
            <w:r w:rsidRPr="00C036D6">
              <w:rPr>
                <w:color w:val="000000"/>
              </w:rPr>
              <w:t>дополнительным обще</w:t>
            </w:r>
            <w:r w:rsidRPr="00C036D6">
              <w:t>развивающими программам</w:t>
            </w:r>
          </w:p>
        </w:tc>
        <w:tc>
          <w:tcPr>
            <w:tcW w:w="2047" w:type="dxa"/>
            <w:gridSpan w:val="4"/>
            <w:vMerge w:val="restart"/>
            <w:vAlign w:val="center"/>
          </w:tcPr>
          <w:p w:rsidR="00C036D6" w:rsidRPr="00C036D6" w:rsidRDefault="00C036D6" w:rsidP="00C33E69">
            <w:pPr>
              <w:widowControl w:val="0"/>
              <w:tabs>
                <w:tab w:val="left" w:pos="1545"/>
              </w:tabs>
              <w:autoSpaceDE w:val="0"/>
              <w:autoSpaceDN w:val="0"/>
              <w:adjustRightInd w:val="0"/>
              <w:ind w:left="-75" w:right="-76"/>
              <w:jc w:val="center"/>
            </w:pPr>
            <w:r w:rsidRPr="00C036D6">
              <w:t>учреждение дополнительного образования</w:t>
            </w:r>
          </w:p>
        </w:tc>
        <w:tc>
          <w:tcPr>
            <w:tcW w:w="1681" w:type="dxa"/>
            <w:gridSpan w:val="3"/>
            <w:vAlign w:val="center"/>
          </w:tcPr>
          <w:p w:rsidR="00C036D6" w:rsidRPr="00C036D6" w:rsidRDefault="00C036D6" w:rsidP="00C33E69">
            <w:pPr>
              <w:widowControl w:val="0"/>
              <w:autoSpaceDE w:val="0"/>
              <w:autoSpaceDN w:val="0"/>
              <w:adjustRightInd w:val="0"/>
              <w:ind w:left="-67" w:right="-85"/>
            </w:pPr>
            <w:r w:rsidRPr="00C036D6">
              <w:t>Областной бюджет</w:t>
            </w:r>
          </w:p>
        </w:tc>
        <w:tc>
          <w:tcPr>
            <w:tcW w:w="1170" w:type="dxa"/>
            <w:vAlign w:val="center"/>
          </w:tcPr>
          <w:p w:rsidR="00C036D6" w:rsidRPr="00C036D6" w:rsidRDefault="00C036D6" w:rsidP="00C33E69">
            <w:pPr>
              <w:widowControl w:val="0"/>
              <w:autoSpaceDE w:val="0"/>
              <w:autoSpaceDN w:val="0"/>
              <w:adjustRightInd w:val="0"/>
              <w:ind w:right="-85"/>
              <w:jc w:val="center"/>
            </w:pPr>
            <w:r w:rsidRPr="00C036D6">
              <w:t>460,0</w:t>
            </w:r>
          </w:p>
        </w:tc>
        <w:tc>
          <w:tcPr>
            <w:tcW w:w="1050" w:type="dxa"/>
            <w:vAlign w:val="center"/>
          </w:tcPr>
          <w:p w:rsidR="00C036D6" w:rsidRPr="00C036D6" w:rsidRDefault="00C036D6" w:rsidP="00C33E69">
            <w:pPr>
              <w:widowControl w:val="0"/>
              <w:autoSpaceDE w:val="0"/>
              <w:autoSpaceDN w:val="0"/>
              <w:adjustRightInd w:val="0"/>
              <w:jc w:val="center"/>
            </w:pPr>
            <w:r w:rsidRPr="00C036D6">
              <w:t>460,0</w:t>
            </w:r>
          </w:p>
        </w:tc>
        <w:tc>
          <w:tcPr>
            <w:tcW w:w="1056" w:type="dxa"/>
            <w:gridSpan w:val="3"/>
            <w:vAlign w:val="center"/>
          </w:tcPr>
          <w:p w:rsidR="00C036D6" w:rsidRPr="00C036D6" w:rsidRDefault="00C036D6" w:rsidP="00C33E69">
            <w:pPr>
              <w:widowControl w:val="0"/>
              <w:autoSpaceDE w:val="0"/>
              <w:autoSpaceDN w:val="0"/>
              <w:adjustRightInd w:val="0"/>
              <w:jc w:val="center"/>
            </w:pPr>
            <w:r w:rsidRPr="00C036D6">
              <w:t>0</w:t>
            </w:r>
          </w:p>
        </w:tc>
        <w:tc>
          <w:tcPr>
            <w:tcW w:w="2676" w:type="dxa"/>
            <w:gridSpan w:val="7"/>
            <w:vAlign w:val="center"/>
          </w:tcPr>
          <w:p w:rsidR="00C036D6" w:rsidRPr="00C036D6" w:rsidRDefault="00C036D6" w:rsidP="00C33E69">
            <w:pPr>
              <w:widowControl w:val="0"/>
              <w:autoSpaceDE w:val="0"/>
              <w:autoSpaceDN w:val="0"/>
              <w:adjustRightInd w:val="0"/>
              <w:jc w:val="center"/>
            </w:pPr>
            <w:r w:rsidRPr="00C036D6">
              <w:t>0</w:t>
            </w:r>
          </w:p>
        </w:tc>
        <w:tc>
          <w:tcPr>
            <w:tcW w:w="1112" w:type="dxa"/>
            <w:gridSpan w:val="2"/>
            <w:vAlign w:val="center"/>
          </w:tcPr>
          <w:p w:rsidR="00C036D6" w:rsidRPr="00C036D6" w:rsidRDefault="00C036D6" w:rsidP="00C33E69">
            <w:pPr>
              <w:widowControl w:val="0"/>
              <w:autoSpaceDE w:val="0"/>
              <w:autoSpaceDN w:val="0"/>
              <w:adjustRightInd w:val="0"/>
              <w:jc w:val="center"/>
            </w:pPr>
            <w:r w:rsidRPr="00C036D6">
              <w:t>0</w:t>
            </w:r>
          </w:p>
        </w:tc>
        <w:tc>
          <w:tcPr>
            <w:tcW w:w="417" w:type="dxa"/>
            <w:gridSpan w:val="3"/>
            <w:vMerge w:val="restart"/>
            <w:vAlign w:val="center"/>
          </w:tcPr>
          <w:p w:rsidR="00C036D6" w:rsidRPr="00C036D6" w:rsidRDefault="00C036D6" w:rsidP="00C33E69">
            <w:pPr>
              <w:widowControl w:val="0"/>
              <w:autoSpaceDE w:val="0"/>
              <w:autoSpaceDN w:val="0"/>
              <w:adjustRightInd w:val="0"/>
              <w:jc w:val="center"/>
            </w:pPr>
            <w:r w:rsidRPr="00C036D6">
              <w:t>х</w:t>
            </w:r>
          </w:p>
        </w:tc>
        <w:tc>
          <w:tcPr>
            <w:tcW w:w="396" w:type="dxa"/>
            <w:gridSpan w:val="2"/>
            <w:vMerge w:val="restart"/>
            <w:vAlign w:val="center"/>
          </w:tcPr>
          <w:p w:rsidR="00C036D6" w:rsidRPr="00C036D6" w:rsidRDefault="00C036D6" w:rsidP="00C33E69">
            <w:pPr>
              <w:widowControl w:val="0"/>
              <w:autoSpaceDE w:val="0"/>
              <w:autoSpaceDN w:val="0"/>
              <w:adjustRightInd w:val="0"/>
              <w:jc w:val="center"/>
            </w:pPr>
            <w:r w:rsidRPr="00C036D6">
              <w:t>х</w:t>
            </w:r>
          </w:p>
        </w:tc>
        <w:tc>
          <w:tcPr>
            <w:tcW w:w="416" w:type="dxa"/>
            <w:gridSpan w:val="2"/>
            <w:vMerge w:val="restart"/>
            <w:vAlign w:val="center"/>
          </w:tcPr>
          <w:p w:rsidR="00C036D6" w:rsidRPr="00C036D6" w:rsidRDefault="00C036D6" w:rsidP="00C33E69">
            <w:pPr>
              <w:widowControl w:val="0"/>
              <w:autoSpaceDE w:val="0"/>
              <w:autoSpaceDN w:val="0"/>
              <w:adjustRightInd w:val="0"/>
              <w:jc w:val="center"/>
            </w:pPr>
            <w:r w:rsidRPr="00C036D6">
              <w:t>х</w:t>
            </w:r>
          </w:p>
        </w:tc>
        <w:tc>
          <w:tcPr>
            <w:tcW w:w="899" w:type="dxa"/>
            <w:gridSpan w:val="4"/>
            <w:vMerge w:val="restart"/>
            <w:vAlign w:val="center"/>
          </w:tcPr>
          <w:p w:rsidR="00C036D6" w:rsidRPr="00C036D6" w:rsidRDefault="00C036D6" w:rsidP="00C33E69">
            <w:pPr>
              <w:widowControl w:val="0"/>
              <w:autoSpaceDE w:val="0"/>
              <w:autoSpaceDN w:val="0"/>
              <w:adjustRightInd w:val="0"/>
              <w:jc w:val="center"/>
            </w:pPr>
            <w:r w:rsidRPr="00C036D6">
              <w:t>х</w:t>
            </w:r>
          </w:p>
        </w:tc>
      </w:tr>
      <w:tr w:rsidR="00A1531F" w:rsidRPr="00C036D6" w:rsidTr="005A2AA9">
        <w:trPr>
          <w:trHeight w:val="370"/>
          <w:tblCellSpacing w:w="5" w:type="nil"/>
        </w:trPr>
        <w:tc>
          <w:tcPr>
            <w:tcW w:w="566" w:type="dxa"/>
            <w:vMerge/>
          </w:tcPr>
          <w:p w:rsidR="00C036D6" w:rsidRPr="00C036D6" w:rsidRDefault="00C036D6" w:rsidP="00C33E69">
            <w:pPr>
              <w:widowControl w:val="0"/>
              <w:autoSpaceDE w:val="0"/>
              <w:autoSpaceDN w:val="0"/>
              <w:adjustRightInd w:val="0"/>
              <w:jc w:val="center"/>
            </w:pPr>
          </w:p>
        </w:tc>
        <w:tc>
          <w:tcPr>
            <w:tcW w:w="2244" w:type="dxa"/>
            <w:vMerge/>
            <w:vAlign w:val="center"/>
          </w:tcPr>
          <w:p w:rsidR="00C036D6" w:rsidRPr="00C036D6" w:rsidRDefault="00C036D6" w:rsidP="00C33E69">
            <w:pPr>
              <w:widowControl w:val="0"/>
              <w:autoSpaceDE w:val="0"/>
              <w:autoSpaceDN w:val="0"/>
              <w:adjustRightInd w:val="0"/>
            </w:pPr>
          </w:p>
        </w:tc>
        <w:tc>
          <w:tcPr>
            <w:tcW w:w="2047" w:type="dxa"/>
            <w:gridSpan w:val="4"/>
            <w:vMerge/>
            <w:vAlign w:val="center"/>
          </w:tcPr>
          <w:p w:rsidR="00C036D6" w:rsidRPr="00C036D6" w:rsidRDefault="00C036D6" w:rsidP="00C33E69">
            <w:pPr>
              <w:widowControl w:val="0"/>
              <w:tabs>
                <w:tab w:val="left" w:pos="1545"/>
              </w:tabs>
              <w:autoSpaceDE w:val="0"/>
              <w:autoSpaceDN w:val="0"/>
              <w:adjustRightInd w:val="0"/>
              <w:ind w:left="-75" w:right="-76"/>
              <w:jc w:val="center"/>
            </w:pPr>
          </w:p>
        </w:tc>
        <w:tc>
          <w:tcPr>
            <w:tcW w:w="1681" w:type="dxa"/>
            <w:gridSpan w:val="3"/>
            <w:vAlign w:val="center"/>
          </w:tcPr>
          <w:p w:rsidR="00C036D6" w:rsidRPr="00C036D6" w:rsidRDefault="00C036D6" w:rsidP="00C33E69">
            <w:pPr>
              <w:widowControl w:val="0"/>
              <w:autoSpaceDE w:val="0"/>
              <w:autoSpaceDN w:val="0"/>
              <w:adjustRightInd w:val="0"/>
              <w:ind w:left="-67" w:right="-85"/>
            </w:pPr>
            <w:r w:rsidRPr="00C036D6">
              <w:t>Местный бюджет</w:t>
            </w:r>
          </w:p>
        </w:tc>
        <w:tc>
          <w:tcPr>
            <w:tcW w:w="1170" w:type="dxa"/>
            <w:vAlign w:val="center"/>
          </w:tcPr>
          <w:p w:rsidR="00C036D6" w:rsidRPr="00C036D6" w:rsidRDefault="004A6491" w:rsidP="00C33E69">
            <w:pPr>
              <w:widowControl w:val="0"/>
              <w:autoSpaceDE w:val="0"/>
              <w:autoSpaceDN w:val="0"/>
              <w:adjustRightInd w:val="0"/>
              <w:ind w:right="-85"/>
              <w:jc w:val="center"/>
            </w:pPr>
            <w:r>
              <w:t>19333,424</w:t>
            </w:r>
          </w:p>
        </w:tc>
        <w:tc>
          <w:tcPr>
            <w:tcW w:w="1050" w:type="dxa"/>
            <w:vAlign w:val="center"/>
          </w:tcPr>
          <w:p w:rsidR="00C036D6" w:rsidRPr="00C036D6" w:rsidRDefault="00D56569" w:rsidP="00C33E69">
            <w:pPr>
              <w:widowControl w:val="0"/>
              <w:autoSpaceDE w:val="0"/>
              <w:autoSpaceDN w:val="0"/>
              <w:adjustRightInd w:val="0"/>
              <w:jc w:val="center"/>
            </w:pPr>
            <w:r>
              <w:t>3935,053</w:t>
            </w:r>
          </w:p>
        </w:tc>
        <w:tc>
          <w:tcPr>
            <w:tcW w:w="1056" w:type="dxa"/>
            <w:gridSpan w:val="3"/>
            <w:vAlign w:val="center"/>
          </w:tcPr>
          <w:p w:rsidR="00C036D6" w:rsidRPr="00C036D6" w:rsidRDefault="00D56569" w:rsidP="00C33E69">
            <w:pPr>
              <w:widowControl w:val="0"/>
              <w:autoSpaceDE w:val="0"/>
              <w:autoSpaceDN w:val="0"/>
              <w:adjustRightInd w:val="0"/>
              <w:jc w:val="center"/>
            </w:pPr>
            <w:r>
              <w:t>4145,171</w:t>
            </w:r>
          </w:p>
        </w:tc>
        <w:tc>
          <w:tcPr>
            <w:tcW w:w="2676" w:type="dxa"/>
            <w:gridSpan w:val="7"/>
          </w:tcPr>
          <w:p w:rsidR="00C036D6" w:rsidRPr="00C036D6" w:rsidRDefault="00C036D6" w:rsidP="00C33E69">
            <w:pPr>
              <w:widowControl w:val="0"/>
              <w:autoSpaceDE w:val="0"/>
              <w:autoSpaceDN w:val="0"/>
              <w:adjustRightInd w:val="0"/>
              <w:jc w:val="center"/>
            </w:pPr>
            <w:r w:rsidRPr="00C036D6">
              <w:t>5665,4</w:t>
            </w:r>
          </w:p>
        </w:tc>
        <w:tc>
          <w:tcPr>
            <w:tcW w:w="1112" w:type="dxa"/>
            <w:gridSpan w:val="2"/>
            <w:vAlign w:val="center"/>
          </w:tcPr>
          <w:p w:rsidR="00C036D6" w:rsidRPr="00C036D6" w:rsidRDefault="00C036D6" w:rsidP="00C33E69">
            <w:pPr>
              <w:widowControl w:val="0"/>
              <w:autoSpaceDE w:val="0"/>
              <w:autoSpaceDN w:val="0"/>
              <w:adjustRightInd w:val="0"/>
              <w:jc w:val="center"/>
            </w:pPr>
            <w:r w:rsidRPr="00C036D6">
              <w:t>5587,8</w:t>
            </w:r>
          </w:p>
        </w:tc>
        <w:tc>
          <w:tcPr>
            <w:tcW w:w="417" w:type="dxa"/>
            <w:gridSpan w:val="3"/>
            <w:vMerge/>
            <w:vAlign w:val="center"/>
          </w:tcPr>
          <w:p w:rsidR="00C036D6" w:rsidRPr="00C036D6" w:rsidRDefault="00C036D6" w:rsidP="00C33E69">
            <w:pPr>
              <w:widowControl w:val="0"/>
              <w:autoSpaceDE w:val="0"/>
              <w:autoSpaceDN w:val="0"/>
              <w:adjustRightInd w:val="0"/>
              <w:jc w:val="center"/>
            </w:pPr>
          </w:p>
        </w:tc>
        <w:tc>
          <w:tcPr>
            <w:tcW w:w="396" w:type="dxa"/>
            <w:gridSpan w:val="2"/>
            <w:vMerge/>
            <w:vAlign w:val="center"/>
          </w:tcPr>
          <w:p w:rsidR="00C036D6" w:rsidRPr="00C036D6" w:rsidRDefault="00C036D6" w:rsidP="00C33E69">
            <w:pPr>
              <w:widowControl w:val="0"/>
              <w:autoSpaceDE w:val="0"/>
              <w:autoSpaceDN w:val="0"/>
              <w:adjustRightInd w:val="0"/>
              <w:jc w:val="center"/>
            </w:pPr>
          </w:p>
        </w:tc>
        <w:tc>
          <w:tcPr>
            <w:tcW w:w="416" w:type="dxa"/>
            <w:gridSpan w:val="2"/>
            <w:vMerge/>
            <w:vAlign w:val="center"/>
          </w:tcPr>
          <w:p w:rsidR="00C036D6" w:rsidRPr="00C036D6" w:rsidRDefault="00C036D6" w:rsidP="00C33E69">
            <w:pPr>
              <w:widowControl w:val="0"/>
              <w:autoSpaceDE w:val="0"/>
              <w:autoSpaceDN w:val="0"/>
              <w:adjustRightInd w:val="0"/>
              <w:jc w:val="center"/>
            </w:pPr>
          </w:p>
        </w:tc>
        <w:tc>
          <w:tcPr>
            <w:tcW w:w="899" w:type="dxa"/>
            <w:gridSpan w:val="4"/>
            <w:vMerge/>
            <w:vAlign w:val="center"/>
          </w:tcPr>
          <w:p w:rsidR="00C036D6" w:rsidRPr="00C036D6" w:rsidRDefault="00C036D6" w:rsidP="00C33E69">
            <w:pPr>
              <w:widowControl w:val="0"/>
              <w:autoSpaceDE w:val="0"/>
              <w:autoSpaceDN w:val="0"/>
              <w:adjustRightInd w:val="0"/>
              <w:jc w:val="center"/>
            </w:pPr>
          </w:p>
        </w:tc>
      </w:tr>
      <w:tr w:rsidR="00A1531F" w:rsidRPr="00C036D6" w:rsidTr="005A2AA9">
        <w:trPr>
          <w:trHeight w:val="370"/>
          <w:tblCellSpacing w:w="5" w:type="nil"/>
        </w:trPr>
        <w:tc>
          <w:tcPr>
            <w:tcW w:w="566" w:type="dxa"/>
            <w:vMerge/>
          </w:tcPr>
          <w:p w:rsidR="00C036D6" w:rsidRPr="00C036D6" w:rsidRDefault="00C036D6" w:rsidP="00C33E69">
            <w:pPr>
              <w:widowControl w:val="0"/>
              <w:autoSpaceDE w:val="0"/>
              <w:autoSpaceDN w:val="0"/>
              <w:adjustRightInd w:val="0"/>
              <w:jc w:val="center"/>
            </w:pPr>
          </w:p>
        </w:tc>
        <w:tc>
          <w:tcPr>
            <w:tcW w:w="2244" w:type="dxa"/>
            <w:vMerge/>
            <w:vAlign w:val="center"/>
          </w:tcPr>
          <w:p w:rsidR="00C036D6" w:rsidRPr="00C036D6" w:rsidRDefault="00C036D6" w:rsidP="00C33E69">
            <w:pPr>
              <w:widowControl w:val="0"/>
              <w:autoSpaceDE w:val="0"/>
              <w:autoSpaceDN w:val="0"/>
              <w:adjustRightInd w:val="0"/>
            </w:pPr>
          </w:p>
        </w:tc>
        <w:tc>
          <w:tcPr>
            <w:tcW w:w="2047" w:type="dxa"/>
            <w:gridSpan w:val="4"/>
            <w:vMerge/>
            <w:vAlign w:val="center"/>
          </w:tcPr>
          <w:p w:rsidR="00C036D6" w:rsidRPr="00C036D6" w:rsidRDefault="00C036D6" w:rsidP="00C33E69">
            <w:pPr>
              <w:widowControl w:val="0"/>
              <w:tabs>
                <w:tab w:val="left" w:pos="1545"/>
              </w:tabs>
              <w:autoSpaceDE w:val="0"/>
              <w:autoSpaceDN w:val="0"/>
              <w:adjustRightInd w:val="0"/>
              <w:ind w:left="-75" w:right="-76"/>
              <w:jc w:val="center"/>
            </w:pPr>
          </w:p>
        </w:tc>
        <w:tc>
          <w:tcPr>
            <w:tcW w:w="1681" w:type="dxa"/>
            <w:gridSpan w:val="3"/>
            <w:vAlign w:val="center"/>
          </w:tcPr>
          <w:p w:rsidR="00C036D6" w:rsidRPr="00C036D6" w:rsidRDefault="00C036D6" w:rsidP="00C33E69">
            <w:pPr>
              <w:widowControl w:val="0"/>
              <w:autoSpaceDE w:val="0"/>
              <w:autoSpaceDN w:val="0"/>
              <w:adjustRightInd w:val="0"/>
              <w:ind w:left="-67" w:right="-85"/>
            </w:pPr>
            <w:r w:rsidRPr="00C036D6">
              <w:t>Внебюджетные средства</w:t>
            </w:r>
          </w:p>
        </w:tc>
        <w:tc>
          <w:tcPr>
            <w:tcW w:w="1170" w:type="dxa"/>
            <w:vAlign w:val="center"/>
          </w:tcPr>
          <w:p w:rsidR="00C036D6" w:rsidRPr="00C036D6" w:rsidRDefault="00C036D6" w:rsidP="00C33E69">
            <w:pPr>
              <w:widowControl w:val="0"/>
              <w:autoSpaceDE w:val="0"/>
              <w:autoSpaceDN w:val="0"/>
              <w:adjustRightInd w:val="0"/>
              <w:ind w:right="-85"/>
              <w:jc w:val="center"/>
            </w:pPr>
            <w:r w:rsidRPr="00C036D6">
              <w:t>0</w:t>
            </w:r>
          </w:p>
        </w:tc>
        <w:tc>
          <w:tcPr>
            <w:tcW w:w="1050" w:type="dxa"/>
            <w:vAlign w:val="center"/>
          </w:tcPr>
          <w:p w:rsidR="00C036D6" w:rsidRPr="00C036D6" w:rsidRDefault="00C036D6" w:rsidP="00C33E69">
            <w:pPr>
              <w:widowControl w:val="0"/>
              <w:autoSpaceDE w:val="0"/>
              <w:autoSpaceDN w:val="0"/>
              <w:adjustRightInd w:val="0"/>
              <w:jc w:val="center"/>
            </w:pPr>
            <w:r w:rsidRPr="00C036D6">
              <w:t>0</w:t>
            </w:r>
          </w:p>
        </w:tc>
        <w:tc>
          <w:tcPr>
            <w:tcW w:w="1056" w:type="dxa"/>
            <w:gridSpan w:val="3"/>
            <w:vAlign w:val="center"/>
          </w:tcPr>
          <w:p w:rsidR="00C036D6" w:rsidRPr="00C036D6" w:rsidRDefault="00C036D6" w:rsidP="00C33E69">
            <w:pPr>
              <w:widowControl w:val="0"/>
              <w:autoSpaceDE w:val="0"/>
              <w:autoSpaceDN w:val="0"/>
              <w:adjustRightInd w:val="0"/>
              <w:jc w:val="center"/>
            </w:pPr>
            <w:r w:rsidRPr="00C036D6">
              <w:t>0</w:t>
            </w:r>
          </w:p>
        </w:tc>
        <w:tc>
          <w:tcPr>
            <w:tcW w:w="2676" w:type="dxa"/>
            <w:gridSpan w:val="7"/>
            <w:vAlign w:val="center"/>
          </w:tcPr>
          <w:p w:rsidR="00C036D6" w:rsidRPr="00C036D6" w:rsidRDefault="00C036D6" w:rsidP="00C33E69">
            <w:pPr>
              <w:widowControl w:val="0"/>
              <w:autoSpaceDE w:val="0"/>
              <w:autoSpaceDN w:val="0"/>
              <w:adjustRightInd w:val="0"/>
              <w:jc w:val="center"/>
            </w:pPr>
            <w:r w:rsidRPr="00C036D6">
              <w:t>0</w:t>
            </w:r>
          </w:p>
        </w:tc>
        <w:tc>
          <w:tcPr>
            <w:tcW w:w="1112" w:type="dxa"/>
            <w:gridSpan w:val="2"/>
            <w:vAlign w:val="center"/>
          </w:tcPr>
          <w:p w:rsidR="00C036D6" w:rsidRPr="00C036D6" w:rsidRDefault="00C036D6" w:rsidP="00C33E69">
            <w:pPr>
              <w:widowControl w:val="0"/>
              <w:autoSpaceDE w:val="0"/>
              <w:autoSpaceDN w:val="0"/>
              <w:adjustRightInd w:val="0"/>
              <w:jc w:val="center"/>
            </w:pPr>
            <w:r w:rsidRPr="00C036D6">
              <w:t>0</w:t>
            </w:r>
          </w:p>
        </w:tc>
        <w:tc>
          <w:tcPr>
            <w:tcW w:w="417" w:type="dxa"/>
            <w:gridSpan w:val="3"/>
            <w:vMerge/>
            <w:vAlign w:val="center"/>
          </w:tcPr>
          <w:p w:rsidR="00C036D6" w:rsidRPr="00C036D6" w:rsidRDefault="00C036D6" w:rsidP="00C33E69">
            <w:pPr>
              <w:widowControl w:val="0"/>
              <w:autoSpaceDE w:val="0"/>
              <w:autoSpaceDN w:val="0"/>
              <w:adjustRightInd w:val="0"/>
              <w:jc w:val="center"/>
            </w:pPr>
          </w:p>
        </w:tc>
        <w:tc>
          <w:tcPr>
            <w:tcW w:w="396" w:type="dxa"/>
            <w:gridSpan w:val="2"/>
            <w:vMerge/>
            <w:vAlign w:val="center"/>
          </w:tcPr>
          <w:p w:rsidR="00C036D6" w:rsidRPr="00C036D6" w:rsidRDefault="00C036D6" w:rsidP="00C33E69">
            <w:pPr>
              <w:widowControl w:val="0"/>
              <w:autoSpaceDE w:val="0"/>
              <w:autoSpaceDN w:val="0"/>
              <w:adjustRightInd w:val="0"/>
              <w:jc w:val="center"/>
            </w:pPr>
          </w:p>
        </w:tc>
        <w:tc>
          <w:tcPr>
            <w:tcW w:w="416" w:type="dxa"/>
            <w:gridSpan w:val="2"/>
            <w:vMerge/>
            <w:vAlign w:val="center"/>
          </w:tcPr>
          <w:p w:rsidR="00C036D6" w:rsidRPr="00C036D6" w:rsidRDefault="00C036D6" w:rsidP="00C33E69">
            <w:pPr>
              <w:widowControl w:val="0"/>
              <w:autoSpaceDE w:val="0"/>
              <w:autoSpaceDN w:val="0"/>
              <w:adjustRightInd w:val="0"/>
              <w:jc w:val="center"/>
            </w:pPr>
          </w:p>
        </w:tc>
        <w:tc>
          <w:tcPr>
            <w:tcW w:w="899" w:type="dxa"/>
            <w:gridSpan w:val="4"/>
            <w:vMerge/>
            <w:vAlign w:val="center"/>
          </w:tcPr>
          <w:p w:rsidR="00C036D6" w:rsidRPr="00C036D6" w:rsidRDefault="00C036D6" w:rsidP="00C33E69">
            <w:pPr>
              <w:widowControl w:val="0"/>
              <w:autoSpaceDE w:val="0"/>
              <w:autoSpaceDN w:val="0"/>
              <w:adjustRightInd w:val="0"/>
              <w:jc w:val="center"/>
            </w:pPr>
          </w:p>
        </w:tc>
      </w:tr>
      <w:tr w:rsidR="00A1531F" w:rsidRPr="00C036D6" w:rsidTr="005A2AA9">
        <w:trPr>
          <w:trHeight w:val="370"/>
          <w:tblCellSpacing w:w="5" w:type="nil"/>
        </w:trPr>
        <w:tc>
          <w:tcPr>
            <w:tcW w:w="566" w:type="dxa"/>
            <w:vMerge w:val="restart"/>
          </w:tcPr>
          <w:p w:rsidR="00C036D6" w:rsidRPr="00C036D6" w:rsidRDefault="00C036D6" w:rsidP="00C33E69">
            <w:pPr>
              <w:widowControl w:val="0"/>
              <w:autoSpaceDE w:val="0"/>
              <w:autoSpaceDN w:val="0"/>
              <w:adjustRightInd w:val="0"/>
              <w:jc w:val="center"/>
            </w:pPr>
            <w:r w:rsidRPr="00C036D6">
              <w:t>4.3.</w:t>
            </w:r>
          </w:p>
        </w:tc>
        <w:tc>
          <w:tcPr>
            <w:tcW w:w="2244" w:type="dxa"/>
            <w:vMerge w:val="restart"/>
            <w:vAlign w:val="center"/>
          </w:tcPr>
          <w:p w:rsidR="00C036D6" w:rsidRPr="00C036D6" w:rsidRDefault="00C036D6" w:rsidP="00C33E69">
            <w:pPr>
              <w:spacing w:line="240" w:lineRule="atLeast"/>
              <w:jc w:val="both"/>
            </w:pPr>
            <w:r w:rsidRPr="00C036D6">
              <w:t>Мероприятие 2</w:t>
            </w:r>
          </w:p>
          <w:p w:rsidR="00C036D6" w:rsidRPr="00C036D6" w:rsidRDefault="00C036D6" w:rsidP="00C33E69">
            <w:pPr>
              <w:spacing w:line="240" w:lineRule="atLeast"/>
              <w:jc w:val="both"/>
            </w:pPr>
            <w:r w:rsidRPr="00C036D6">
              <w:t>Обеспечение функционирования системы персонифицированного финансирования дополнительного образования детей</w:t>
            </w:r>
          </w:p>
          <w:p w:rsidR="00C036D6" w:rsidRPr="00C036D6" w:rsidRDefault="00C036D6" w:rsidP="00C33E69">
            <w:pPr>
              <w:widowControl w:val="0"/>
              <w:autoSpaceDE w:val="0"/>
              <w:autoSpaceDN w:val="0"/>
              <w:adjustRightInd w:val="0"/>
            </w:pPr>
          </w:p>
        </w:tc>
        <w:tc>
          <w:tcPr>
            <w:tcW w:w="2047" w:type="dxa"/>
            <w:gridSpan w:val="4"/>
            <w:vMerge w:val="restart"/>
            <w:vAlign w:val="center"/>
          </w:tcPr>
          <w:p w:rsidR="00C036D6" w:rsidRPr="00C036D6" w:rsidRDefault="00C036D6" w:rsidP="00C33E69">
            <w:pPr>
              <w:widowControl w:val="0"/>
              <w:tabs>
                <w:tab w:val="left" w:pos="1545"/>
              </w:tabs>
              <w:autoSpaceDE w:val="0"/>
              <w:autoSpaceDN w:val="0"/>
              <w:adjustRightInd w:val="0"/>
              <w:ind w:left="-75" w:right="-76"/>
              <w:jc w:val="center"/>
            </w:pPr>
            <w:r w:rsidRPr="00C036D6">
              <w:t>учреждение дополнительного образования</w:t>
            </w:r>
          </w:p>
        </w:tc>
        <w:tc>
          <w:tcPr>
            <w:tcW w:w="1681" w:type="dxa"/>
            <w:gridSpan w:val="3"/>
            <w:vAlign w:val="center"/>
          </w:tcPr>
          <w:p w:rsidR="00C036D6" w:rsidRPr="00C036D6" w:rsidRDefault="00C036D6" w:rsidP="00C33E69">
            <w:pPr>
              <w:widowControl w:val="0"/>
              <w:autoSpaceDE w:val="0"/>
              <w:autoSpaceDN w:val="0"/>
              <w:adjustRightInd w:val="0"/>
              <w:ind w:left="-67" w:right="-85"/>
            </w:pPr>
            <w:r w:rsidRPr="00C036D6">
              <w:t>Областной бюджет</w:t>
            </w:r>
          </w:p>
        </w:tc>
        <w:tc>
          <w:tcPr>
            <w:tcW w:w="1170" w:type="dxa"/>
          </w:tcPr>
          <w:p w:rsidR="00C036D6" w:rsidRPr="00C036D6" w:rsidRDefault="00C036D6" w:rsidP="00C33E69">
            <w:pPr>
              <w:ind w:right="-92"/>
            </w:pPr>
            <w:r w:rsidRPr="00C036D6">
              <w:t>0</w:t>
            </w:r>
          </w:p>
        </w:tc>
        <w:tc>
          <w:tcPr>
            <w:tcW w:w="1050" w:type="dxa"/>
          </w:tcPr>
          <w:p w:rsidR="00C036D6" w:rsidRPr="00C036D6" w:rsidRDefault="00C036D6" w:rsidP="00C33E69">
            <w:pPr>
              <w:ind w:right="-92"/>
            </w:pPr>
            <w:r w:rsidRPr="00C036D6">
              <w:t>0</w:t>
            </w:r>
          </w:p>
        </w:tc>
        <w:tc>
          <w:tcPr>
            <w:tcW w:w="1056" w:type="dxa"/>
            <w:gridSpan w:val="3"/>
          </w:tcPr>
          <w:p w:rsidR="00C036D6" w:rsidRPr="00C036D6" w:rsidRDefault="00C036D6" w:rsidP="00C33E69">
            <w:pPr>
              <w:ind w:left="-108" w:right="-92"/>
            </w:pPr>
            <w:r w:rsidRPr="00C036D6">
              <w:t>0</w:t>
            </w:r>
          </w:p>
        </w:tc>
        <w:tc>
          <w:tcPr>
            <w:tcW w:w="2676" w:type="dxa"/>
            <w:gridSpan w:val="7"/>
          </w:tcPr>
          <w:p w:rsidR="00C036D6" w:rsidRPr="00C036D6" w:rsidRDefault="00C036D6" w:rsidP="00C33E69">
            <w:pPr>
              <w:ind w:right="-92"/>
            </w:pPr>
            <w:r w:rsidRPr="00C036D6">
              <w:t>0</w:t>
            </w:r>
          </w:p>
        </w:tc>
        <w:tc>
          <w:tcPr>
            <w:tcW w:w="1112" w:type="dxa"/>
            <w:gridSpan w:val="2"/>
          </w:tcPr>
          <w:p w:rsidR="00C036D6" w:rsidRPr="00C036D6" w:rsidRDefault="00C036D6" w:rsidP="00C33E69">
            <w:r w:rsidRPr="00C036D6">
              <w:t>0</w:t>
            </w:r>
          </w:p>
        </w:tc>
        <w:tc>
          <w:tcPr>
            <w:tcW w:w="417" w:type="dxa"/>
            <w:gridSpan w:val="3"/>
            <w:vAlign w:val="center"/>
          </w:tcPr>
          <w:p w:rsidR="00C036D6" w:rsidRPr="00C036D6" w:rsidRDefault="00C036D6" w:rsidP="00C33E69">
            <w:pPr>
              <w:widowControl w:val="0"/>
              <w:autoSpaceDE w:val="0"/>
              <w:autoSpaceDN w:val="0"/>
              <w:adjustRightInd w:val="0"/>
              <w:jc w:val="center"/>
            </w:pPr>
            <w:r w:rsidRPr="00C036D6">
              <w:t>х</w:t>
            </w:r>
          </w:p>
        </w:tc>
        <w:tc>
          <w:tcPr>
            <w:tcW w:w="396" w:type="dxa"/>
            <w:gridSpan w:val="2"/>
            <w:vAlign w:val="center"/>
          </w:tcPr>
          <w:p w:rsidR="00C036D6" w:rsidRPr="00C036D6" w:rsidRDefault="00C036D6" w:rsidP="00C33E69">
            <w:pPr>
              <w:widowControl w:val="0"/>
              <w:autoSpaceDE w:val="0"/>
              <w:autoSpaceDN w:val="0"/>
              <w:adjustRightInd w:val="0"/>
              <w:jc w:val="center"/>
            </w:pPr>
            <w:r w:rsidRPr="00C036D6">
              <w:t>х</w:t>
            </w:r>
          </w:p>
        </w:tc>
        <w:tc>
          <w:tcPr>
            <w:tcW w:w="416" w:type="dxa"/>
            <w:gridSpan w:val="2"/>
            <w:vAlign w:val="center"/>
          </w:tcPr>
          <w:p w:rsidR="00C036D6" w:rsidRPr="00C036D6" w:rsidRDefault="00C036D6" w:rsidP="00C33E69">
            <w:pPr>
              <w:widowControl w:val="0"/>
              <w:autoSpaceDE w:val="0"/>
              <w:autoSpaceDN w:val="0"/>
              <w:adjustRightInd w:val="0"/>
              <w:jc w:val="center"/>
            </w:pPr>
            <w:r w:rsidRPr="00C036D6">
              <w:t>х</w:t>
            </w:r>
          </w:p>
        </w:tc>
        <w:tc>
          <w:tcPr>
            <w:tcW w:w="899" w:type="dxa"/>
            <w:gridSpan w:val="4"/>
            <w:vAlign w:val="center"/>
          </w:tcPr>
          <w:p w:rsidR="00C036D6" w:rsidRPr="00C036D6" w:rsidRDefault="00C036D6" w:rsidP="00C33E69">
            <w:pPr>
              <w:widowControl w:val="0"/>
              <w:autoSpaceDE w:val="0"/>
              <w:autoSpaceDN w:val="0"/>
              <w:adjustRightInd w:val="0"/>
              <w:jc w:val="center"/>
            </w:pPr>
            <w:r w:rsidRPr="00C036D6">
              <w:t>х</w:t>
            </w:r>
          </w:p>
        </w:tc>
      </w:tr>
      <w:tr w:rsidR="00A1531F" w:rsidRPr="00C036D6" w:rsidTr="005A2AA9">
        <w:trPr>
          <w:trHeight w:val="370"/>
          <w:tblCellSpacing w:w="5" w:type="nil"/>
        </w:trPr>
        <w:tc>
          <w:tcPr>
            <w:tcW w:w="566" w:type="dxa"/>
            <w:vMerge/>
          </w:tcPr>
          <w:p w:rsidR="00C036D6" w:rsidRPr="00C036D6" w:rsidRDefault="00C036D6" w:rsidP="00C33E69">
            <w:pPr>
              <w:widowControl w:val="0"/>
              <w:autoSpaceDE w:val="0"/>
              <w:autoSpaceDN w:val="0"/>
              <w:adjustRightInd w:val="0"/>
              <w:jc w:val="center"/>
            </w:pPr>
          </w:p>
        </w:tc>
        <w:tc>
          <w:tcPr>
            <w:tcW w:w="2244" w:type="dxa"/>
            <w:vMerge/>
            <w:vAlign w:val="center"/>
          </w:tcPr>
          <w:p w:rsidR="00C036D6" w:rsidRPr="00C036D6" w:rsidRDefault="00C036D6" w:rsidP="00C33E69">
            <w:pPr>
              <w:widowControl w:val="0"/>
              <w:autoSpaceDE w:val="0"/>
              <w:autoSpaceDN w:val="0"/>
              <w:adjustRightInd w:val="0"/>
            </w:pPr>
          </w:p>
        </w:tc>
        <w:tc>
          <w:tcPr>
            <w:tcW w:w="2047" w:type="dxa"/>
            <w:gridSpan w:val="4"/>
            <w:vMerge/>
            <w:vAlign w:val="center"/>
          </w:tcPr>
          <w:p w:rsidR="00C036D6" w:rsidRPr="00C036D6" w:rsidRDefault="00C036D6" w:rsidP="00C33E69">
            <w:pPr>
              <w:widowControl w:val="0"/>
              <w:tabs>
                <w:tab w:val="left" w:pos="1545"/>
              </w:tabs>
              <w:autoSpaceDE w:val="0"/>
              <w:autoSpaceDN w:val="0"/>
              <w:adjustRightInd w:val="0"/>
              <w:ind w:left="-75" w:right="-76"/>
              <w:jc w:val="center"/>
            </w:pPr>
          </w:p>
        </w:tc>
        <w:tc>
          <w:tcPr>
            <w:tcW w:w="1681" w:type="dxa"/>
            <w:gridSpan w:val="3"/>
            <w:vAlign w:val="center"/>
          </w:tcPr>
          <w:p w:rsidR="00C036D6" w:rsidRPr="00C036D6" w:rsidRDefault="00C036D6" w:rsidP="00C33E69">
            <w:pPr>
              <w:widowControl w:val="0"/>
              <w:autoSpaceDE w:val="0"/>
              <w:autoSpaceDN w:val="0"/>
              <w:adjustRightInd w:val="0"/>
              <w:ind w:left="-67" w:right="-85"/>
            </w:pPr>
            <w:r w:rsidRPr="00C036D6">
              <w:t>Местный бюджет</w:t>
            </w:r>
          </w:p>
        </w:tc>
        <w:tc>
          <w:tcPr>
            <w:tcW w:w="1170" w:type="dxa"/>
          </w:tcPr>
          <w:p w:rsidR="00C036D6" w:rsidRPr="00C036D6" w:rsidRDefault="00D56569" w:rsidP="00C33E69">
            <w:pPr>
              <w:ind w:right="-92"/>
            </w:pPr>
            <w:r>
              <w:t>10393,2</w:t>
            </w:r>
          </w:p>
        </w:tc>
        <w:tc>
          <w:tcPr>
            <w:tcW w:w="1050" w:type="dxa"/>
          </w:tcPr>
          <w:p w:rsidR="00C036D6" w:rsidRPr="00C036D6" w:rsidRDefault="00D56569" w:rsidP="00C33E69">
            <w:pPr>
              <w:ind w:right="-92"/>
            </w:pPr>
            <w:r>
              <w:t>3027,6</w:t>
            </w:r>
          </w:p>
        </w:tc>
        <w:tc>
          <w:tcPr>
            <w:tcW w:w="1056" w:type="dxa"/>
            <w:gridSpan w:val="3"/>
          </w:tcPr>
          <w:p w:rsidR="00C036D6" w:rsidRPr="00C036D6" w:rsidRDefault="00D56569" w:rsidP="00C33E69">
            <w:pPr>
              <w:ind w:left="-108" w:right="-92"/>
            </w:pPr>
            <w:r>
              <w:t>3460,6</w:t>
            </w:r>
          </w:p>
        </w:tc>
        <w:tc>
          <w:tcPr>
            <w:tcW w:w="2676" w:type="dxa"/>
            <w:gridSpan w:val="7"/>
          </w:tcPr>
          <w:p w:rsidR="00C036D6" w:rsidRPr="00C036D6" w:rsidRDefault="00C036D6" w:rsidP="00C33E69">
            <w:pPr>
              <w:ind w:right="-92"/>
            </w:pPr>
            <w:r w:rsidRPr="00C036D6">
              <w:t>1 952, 5</w:t>
            </w:r>
          </w:p>
        </w:tc>
        <w:tc>
          <w:tcPr>
            <w:tcW w:w="1112" w:type="dxa"/>
            <w:gridSpan w:val="2"/>
          </w:tcPr>
          <w:p w:rsidR="00C036D6" w:rsidRPr="00C036D6" w:rsidRDefault="00C036D6" w:rsidP="00C33E69">
            <w:pPr>
              <w:ind w:left="-109" w:firstLine="109"/>
            </w:pPr>
            <w:r w:rsidRPr="00C036D6">
              <w:t>1952, 5</w:t>
            </w:r>
          </w:p>
        </w:tc>
        <w:tc>
          <w:tcPr>
            <w:tcW w:w="417" w:type="dxa"/>
            <w:gridSpan w:val="3"/>
            <w:vAlign w:val="center"/>
          </w:tcPr>
          <w:p w:rsidR="00C036D6" w:rsidRPr="00C036D6" w:rsidRDefault="00C036D6" w:rsidP="00C33E69">
            <w:pPr>
              <w:widowControl w:val="0"/>
              <w:autoSpaceDE w:val="0"/>
              <w:autoSpaceDN w:val="0"/>
              <w:adjustRightInd w:val="0"/>
              <w:jc w:val="center"/>
            </w:pPr>
            <w:r w:rsidRPr="00C036D6">
              <w:t>х</w:t>
            </w:r>
          </w:p>
        </w:tc>
        <w:tc>
          <w:tcPr>
            <w:tcW w:w="396" w:type="dxa"/>
            <w:gridSpan w:val="2"/>
            <w:vAlign w:val="center"/>
          </w:tcPr>
          <w:p w:rsidR="00C036D6" w:rsidRPr="00C036D6" w:rsidRDefault="00C036D6" w:rsidP="00C33E69">
            <w:pPr>
              <w:widowControl w:val="0"/>
              <w:autoSpaceDE w:val="0"/>
              <w:autoSpaceDN w:val="0"/>
              <w:adjustRightInd w:val="0"/>
              <w:jc w:val="center"/>
            </w:pPr>
            <w:r w:rsidRPr="00C036D6">
              <w:t>х</w:t>
            </w:r>
          </w:p>
        </w:tc>
        <w:tc>
          <w:tcPr>
            <w:tcW w:w="416" w:type="dxa"/>
            <w:gridSpan w:val="2"/>
            <w:vAlign w:val="center"/>
          </w:tcPr>
          <w:p w:rsidR="00C036D6" w:rsidRPr="00C036D6" w:rsidRDefault="00C036D6" w:rsidP="00C33E69">
            <w:pPr>
              <w:widowControl w:val="0"/>
              <w:autoSpaceDE w:val="0"/>
              <w:autoSpaceDN w:val="0"/>
              <w:adjustRightInd w:val="0"/>
              <w:jc w:val="center"/>
            </w:pPr>
            <w:r w:rsidRPr="00C036D6">
              <w:t>х</w:t>
            </w:r>
          </w:p>
        </w:tc>
        <w:tc>
          <w:tcPr>
            <w:tcW w:w="899" w:type="dxa"/>
            <w:gridSpan w:val="4"/>
            <w:vAlign w:val="center"/>
          </w:tcPr>
          <w:p w:rsidR="00C036D6" w:rsidRPr="00C036D6" w:rsidRDefault="00C036D6" w:rsidP="00C33E69">
            <w:pPr>
              <w:widowControl w:val="0"/>
              <w:autoSpaceDE w:val="0"/>
              <w:autoSpaceDN w:val="0"/>
              <w:adjustRightInd w:val="0"/>
              <w:jc w:val="center"/>
            </w:pPr>
            <w:r w:rsidRPr="00C036D6">
              <w:t>х</w:t>
            </w:r>
          </w:p>
        </w:tc>
      </w:tr>
      <w:tr w:rsidR="00A1531F" w:rsidRPr="00C036D6" w:rsidTr="005A2AA9">
        <w:trPr>
          <w:trHeight w:val="370"/>
          <w:tblCellSpacing w:w="5" w:type="nil"/>
        </w:trPr>
        <w:tc>
          <w:tcPr>
            <w:tcW w:w="566" w:type="dxa"/>
            <w:vMerge/>
          </w:tcPr>
          <w:p w:rsidR="00C036D6" w:rsidRPr="00C036D6" w:rsidRDefault="00C036D6" w:rsidP="00C33E69">
            <w:pPr>
              <w:widowControl w:val="0"/>
              <w:autoSpaceDE w:val="0"/>
              <w:autoSpaceDN w:val="0"/>
              <w:adjustRightInd w:val="0"/>
              <w:jc w:val="center"/>
            </w:pPr>
          </w:p>
        </w:tc>
        <w:tc>
          <w:tcPr>
            <w:tcW w:w="2244" w:type="dxa"/>
            <w:vMerge/>
            <w:vAlign w:val="center"/>
          </w:tcPr>
          <w:p w:rsidR="00C036D6" w:rsidRPr="00C036D6" w:rsidRDefault="00C036D6" w:rsidP="00C33E69">
            <w:pPr>
              <w:widowControl w:val="0"/>
              <w:autoSpaceDE w:val="0"/>
              <w:autoSpaceDN w:val="0"/>
              <w:adjustRightInd w:val="0"/>
            </w:pPr>
          </w:p>
        </w:tc>
        <w:tc>
          <w:tcPr>
            <w:tcW w:w="2047" w:type="dxa"/>
            <w:gridSpan w:val="4"/>
            <w:vMerge/>
            <w:vAlign w:val="center"/>
          </w:tcPr>
          <w:p w:rsidR="00C036D6" w:rsidRPr="00C036D6" w:rsidRDefault="00C036D6" w:rsidP="00C33E69">
            <w:pPr>
              <w:widowControl w:val="0"/>
              <w:tabs>
                <w:tab w:val="left" w:pos="1545"/>
              </w:tabs>
              <w:autoSpaceDE w:val="0"/>
              <w:autoSpaceDN w:val="0"/>
              <w:adjustRightInd w:val="0"/>
              <w:ind w:left="-75" w:right="-76"/>
              <w:jc w:val="center"/>
            </w:pPr>
          </w:p>
        </w:tc>
        <w:tc>
          <w:tcPr>
            <w:tcW w:w="1681" w:type="dxa"/>
            <w:gridSpan w:val="3"/>
            <w:vAlign w:val="center"/>
          </w:tcPr>
          <w:p w:rsidR="00C036D6" w:rsidRPr="00C036D6" w:rsidRDefault="00C036D6" w:rsidP="00C33E69">
            <w:pPr>
              <w:widowControl w:val="0"/>
              <w:autoSpaceDE w:val="0"/>
              <w:autoSpaceDN w:val="0"/>
              <w:adjustRightInd w:val="0"/>
              <w:ind w:left="-67" w:right="-85"/>
            </w:pPr>
            <w:r w:rsidRPr="00C036D6">
              <w:t>Внебюджетные средства</w:t>
            </w:r>
          </w:p>
        </w:tc>
        <w:tc>
          <w:tcPr>
            <w:tcW w:w="1170" w:type="dxa"/>
          </w:tcPr>
          <w:p w:rsidR="00C036D6" w:rsidRPr="00C036D6" w:rsidRDefault="00C036D6" w:rsidP="00C33E69">
            <w:pPr>
              <w:ind w:right="-92"/>
            </w:pPr>
            <w:r w:rsidRPr="00C036D6">
              <w:t>0</w:t>
            </w:r>
          </w:p>
        </w:tc>
        <w:tc>
          <w:tcPr>
            <w:tcW w:w="1050" w:type="dxa"/>
          </w:tcPr>
          <w:p w:rsidR="00C036D6" w:rsidRPr="00C036D6" w:rsidRDefault="00C036D6" w:rsidP="00C33E69">
            <w:pPr>
              <w:ind w:right="-92"/>
            </w:pPr>
            <w:r w:rsidRPr="00C036D6">
              <w:t>0</w:t>
            </w:r>
          </w:p>
        </w:tc>
        <w:tc>
          <w:tcPr>
            <w:tcW w:w="1056" w:type="dxa"/>
            <w:gridSpan w:val="3"/>
          </w:tcPr>
          <w:p w:rsidR="00C036D6" w:rsidRPr="00C036D6" w:rsidRDefault="00C036D6" w:rsidP="00C33E69">
            <w:pPr>
              <w:ind w:left="-108" w:right="-92"/>
            </w:pPr>
            <w:r w:rsidRPr="00C036D6">
              <w:t>0</w:t>
            </w:r>
          </w:p>
        </w:tc>
        <w:tc>
          <w:tcPr>
            <w:tcW w:w="2676" w:type="dxa"/>
            <w:gridSpan w:val="7"/>
          </w:tcPr>
          <w:p w:rsidR="00C036D6" w:rsidRPr="00C036D6" w:rsidRDefault="00C036D6" w:rsidP="00C33E69">
            <w:pPr>
              <w:ind w:right="-92"/>
            </w:pPr>
            <w:r w:rsidRPr="00C036D6">
              <w:t>0</w:t>
            </w:r>
          </w:p>
        </w:tc>
        <w:tc>
          <w:tcPr>
            <w:tcW w:w="1112" w:type="dxa"/>
            <w:gridSpan w:val="2"/>
          </w:tcPr>
          <w:p w:rsidR="00C036D6" w:rsidRPr="00C036D6" w:rsidRDefault="00C036D6" w:rsidP="00C33E69">
            <w:r w:rsidRPr="00C036D6">
              <w:t>0</w:t>
            </w:r>
          </w:p>
        </w:tc>
        <w:tc>
          <w:tcPr>
            <w:tcW w:w="417" w:type="dxa"/>
            <w:gridSpan w:val="3"/>
            <w:vAlign w:val="center"/>
          </w:tcPr>
          <w:p w:rsidR="00C036D6" w:rsidRPr="00C036D6" w:rsidRDefault="00C036D6" w:rsidP="00C33E69">
            <w:pPr>
              <w:widowControl w:val="0"/>
              <w:autoSpaceDE w:val="0"/>
              <w:autoSpaceDN w:val="0"/>
              <w:adjustRightInd w:val="0"/>
              <w:jc w:val="center"/>
            </w:pPr>
            <w:r w:rsidRPr="00C036D6">
              <w:t>0</w:t>
            </w:r>
          </w:p>
        </w:tc>
        <w:tc>
          <w:tcPr>
            <w:tcW w:w="396" w:type="dxa"/>
            <w:gridSpan w:val="2"/>
            <w:vAlign w:val="center"/>
          </w:tcPr>
          <w:p w:rsidR="00C036D6" w:rsidRPr="00C036D6" w:rsidRDefault="00C036D6" w:rsidP="00C33E69">
            <w:pPr>
              <w:widowControl w:val="0"/>
              <w:autoSpaceDE w:val="0"/>
              <w:autoSpaceDN w:val="0"/>
              <w:adjustRightInd w:val="0"/>
              <w:jc w:val="center"/>
            </w:pPr>
            <w:r w:rsidRPr="00C036D6">
              <w:t>0</w:t>
            </w:r>
          </w:p>
        </w:tc>
        <w:tc>
          <w:tcPr>
            <w:tcW w:w="416" w:type="dxa"/>
            <w:gridSpan w:val="2"/>
            <w:vAlign w:val="center"/>
          </w:tcPr>
          <w:p w:rsidR="00C036D6" w:rsidRPr="00C036D6" w:rsidRDefault="00C036D6" w:rsidP="00C33E69">
            <w:pPr>
              <w:widowControl w:val="0"/>
              <w:autoSpaceDE w:val="0"/>
              <w:autoSpaceDN w:val="0"/>
              <w:adjustRightInd w:val="0"/>
              <w:jc w:val="center"/>
            </w:pPr>
            <w:r w:rsidRPr="00C036D6">
              <w:t>0</w:t>
            </w:r>
          </w:p>
        </w:tc>
        <w:tc>
          <w:tcPr>
            <w:tcW w:w="899" w:type="dxa"/>
            <w:gridSpan w:val="4"/>
            <w:vAlign w:val="center"/>
          </w:tcPr>
          <w:p w:rsidR="00C036D6" w:rsidRPr="00C036D6" w:rsidRDefault="00C036D6" w:rsidP="00C33E69">
            <w:pPr>
              <w:widowControl w:val="0"/>
              <w:autoSpaceDE w:val="0"/>
              <w:autoSpaceDN w:val="0"/>
              <w:adjustRightInd w:val="0"/>
              <w:jc w:val="center"/>
            </w:pPr>
            <w:r w:rsidRPr="00C036D6">
              <w:t>0</w:t>
            </w:r>
          </w:p>
        </w:tc>
      </w:tr>
      <w:tr w:rsidR="00A1531F" w:rsidRPr="00C036D6" w:rsidTr="005A2AA9">
        <w:trPr>
          <w:trHeight w:val="185"/>
          <w:tblCellSpacing w:w="5" w:type="nil"/>
        </w:trPr>
        <w:tc>
          <w:tcPr>
            <w:tcW w:w="2810" w:type="dxa"/>
            <w:gridSpan w:val="2"/>
            <w:vMerge w:val="restart"/>
          </w:tcPr>
          <w:p w:rsidR="00C036D6" w:rsidRPr="00C036D6" w:rsidRDefault="00C036D6" w:rsidP="00C33E69">
            <w:pPr>
              <w:widowControl w:val="0"/>
              <w:autoSpaceDE w:val="0"/>
              <w:autoSpaceDN w:val="0"/>
              <w:adjustRightInd w:val="0"/>
            </w:pPr>
            <w:r w:rsidRPr="00C036D6">
              <w:t>Всего по подпрограмме «Развитие дополнительного образования»</w:t>
            </w:r>
          </w:p>
        </w:tc>
        <w:tc>
          <w:tcPr>
            <w:tcW w:w="2047" w:type="dxa"/>
            <w:gridSpan w:val="4"/>
            <w:vMerge w:val="restart"/>
            <w:vAlign w:val="center"/>
          </w:tcPr>
          <w:p w:rsidR="00C036D6" w:rsidRPr="00C036D6" w:rsidRDefault="00C036D6" w:rsidP="00C33E69">
            <w:pPr>
              <w:widowControl w:val="0"/>
              <w:tabs>
                <w:tab w:val="left" w:pos="1545"/>
              </w:tabs>
              <w:autoSpaceDE w:val="0"/>
              <w:autoSpaceDN w:val="0"/>
              <w:adjustRightInd w:val="0"/>
              <w:ind w:left="-75" w:right="-76"/>
              <w:jc w:val="center"/>
            </w:pPr>
          </w:p>
        </w:tc>
        <w:tc>
          <w:tcPr>
            <w:tcW w:w="1681" w:type="dxa"/>
            <w:gridSpan w:val="3"/>
            <w:vAlign w:val="center"/>
          </w:tcPr>
          <w:p w:rsidR="00C036D6" w:rsidRPr="00C036D6" w:rsidRDefault="00C036D6" w:rsidP="00C33E69">
            <w:pPr>
              <w:widowControl w:val="0"/>
              <w:autoSpaceDE w:val="0"/>
              <w:autoSpaceDN w:val="0"/>
              <w:adjustRightInd w:val="0"/>
              <w:ind w:left="-67" w:right="-85"/>
            </w:pPr>
            <w:r w:rsidRPr="00C036D6">
              <w:t>Областной бюджет</w:t>
            </w:r>
          </w:p>
        </w:tc>
        <w:tc>
          <w:tcPr>
            <w:tcW w:w="1170" w:type="dxa"/>
          </w:tcPr>
          <w:p w:rsidR="00C036D6" w:rsidRPr="00C036D6" w:rsidRDefault="00C036D6" w:rsidP="00C33E69">
            <w:pPr>
              <w:ind w:right="-92"/>
            </w:pPr>
            <w:r w:rsidRPr="00C036D6">
              <w:t>460,0</w:t>
            </w:r>
          </w:p>
        </w:tc>
        <w:tc>
          <w:tcPr>
            <w:tcW w:w="1050" w:type="dxa"/>
          </w:tcPr>
          <w:p w:rsidR="00C036D6" w:rsidRPr="00C036D6" w:rsidRDefault="00C036D6" w:rsidP="00C33E69">
            <w:pPr>
              <w:ind w:right="-92"/>
            </w:pPr>
            <w:r w:rsidRPr="00C036D6">
              <w:t>460,0</w:t>
            </w:r>
          </w:p>
        </w:tc>
        <w:tc>
          <w:tcPr>
            <w:tcW w:w="1056" w:type="dxa"/>
            <w:gridSpan w:val="3"/>
          </w:tcPr>
          <w:p w:rsidR="00C036D6" w:rsidRPr="00C036D6" w:rsidRDefault="00C036D6" w:rsidP="00C33E69">
            <w:pPr>
              <w:ind w:left="-108" w:right="-92"/>
            </w:pPr>
            <w:r w:rsidRPr="00C036D6">
              <w:t>0</w:t>
            </w:r>
          </w:p>
        </w:tc>
        <w:tc>
          <w:tcPr>
            <w:tcW w:w="2676" w:type="dxa"/>
            <w:gridSpan w:val="7"/>
          </w:tcPr>
          <w:p w:rsidR="00C036D6" w:rsidRPr="00C036D6" w:rsidRDefault="00C036D6" w:rsidP="00C33E69">
            <w:pPr>
              <w:ind w:right="-92"/>
            </w:pPr>
            <w:r w:rsidRPr="00C036D6">
              <w:t>0</w:t>
            </w:r>
          </w:p>
        </w:tc>
        <w:tc>
          <w:tcPr>
            <w:tcW w:w="1112" w:type="dxa"/>
            <w:gridSpan w:val="2"/>
          </w:tcPr>
          <w:p w:rsidR="00C036D6" w:rsidRPr="00C036D6" w:rsidRDefault="00C036D6" w:rsidP="00C33E69">
            <w:r w:rsidRPr="00C036D6">
              <w:t>0</w:t>
            </w:r>
          </w:p>
        </w:tc>
        <w:tc>
          <w:tcPr>
            <w:tcW w:w="417" w:type="dxa"/>
            <w:gridSpan w:val="3"/>
            <w:vMerge w:val="restart"/>
            <w:vAlign w:val="center"/>
          </w:tcPr>
          <w:p w:rsidR="00C036D6" w:rsidRPr="00C036D6" w:rsidRDefault="00C036D6" w:rsidP="00C33E69">
            <w:pPr>
              <w:widowControl w:val="0"/>
              <w:autoSpaceDE w:val="0"/>
              <w:autoSpaceDN w:val="0"/>
              <w:adjustRightInd w:val="0"/>
              <w:jc w:val="center"/>
            </w:pPr>
            <w:r w:rsidRPr="00C036D6">
              <w:t>х</w:t>
            </w:r>
          </w:p>
        </w:tc>
        <w:tc>
          <w:tcPr>
            <w:tcW w:w="396" w:type="dxa"/>
            <w:gridSpan w:val="2"/>
            <w:vMerge w:val="restart"/>
            <w:vAlign w:val="center"/>
          </w:tcPr>
          <w:p w:rsidR="00C036D6" w:rsidRPr="00C036D6" w:rsidRDefault="00C036D6" w:rsidP="00C33E69">
            <w:pPr>
              <w:widowControl w:val="0"/>
              <w:autoSpaceDE w:val="0"/>
              <w:autoSpaceDN w:val="0"/>
              <w:adjustRightInd w:val="0"/>
              <w:jc w:val="center"/>
            </w:pPr>
            <w:r w:rsidRPr="00C036D6">
              <w:t>х</w:t>
            </w:r>
          </w:p>
        </w:tc>
        <w:tc>
          <w:tcPr>
            <w:tcW w:w="416" w:type="dxa"/>
            <w:gridSpan w:val="2"/>
            <w:vMerge w:val="restart"/>
            <w:vAlign w:val="center"/>
          </w:tcPr>
          <w:p w:rsidR="00C036D6" w:rsidRPr="00C036D6" w:rsidRDefault="00C036D6" w:rsidP="00C33E69">
            <w:pPr>
              <w:widowControl w:val="0"/>
              <w:autoSpaceDE w:val="0"/>
              <w:autoSpaceDN w:val="0"/>
              <w:adjustRightInd w:val="0"/>
              <w:jc w:val="center"/>
            </w:pPr>
            <w:r w:rsidRPr="00C036D6">
              <w:t>х</w:t>
            </w:r>
          </w:p>
        </w:tc>
        <w:tc>
          <w:tcPr>
            <w:tcW w:w="899" w:type="dxa"/>
            <w:gridSpan w:val="4"/>
            <w:vMerge w:val="restart"/>
            <w:vAlign w:val="center"/>
          </w:tcPr>
          <w:p w:rsidR="00C036D6" w:rsidRPr="00C036D6" w:rsidRDefault="00C036D6" w:rsidP="00C33E69">
            <w:pPr>
              <w:widowControl w:val="0"/>
              <w:autoSpaceDE w:val="0"/>
              <w:autoSpaceDN w:val="0"/>
              <w:adjustRightInd w:val="0"/>
              <w:jc w:val="center"/>
            </w:pPr>
            <w:r w:rsidRPr="00C036D6">
              <w:t>х</w:t>
            </w:r>
          </w:p>
        </w:tc>
      </w:tr>
      <w:tr w:rsidR="00A1531F" w:rsidRPr="00C036D6" w:rsidTr="005A2AA9">
        <w:trPr>
          <w:trHeight w:val="185"/>
          <w:tblCellSpacing w:w="5" w:type="nil"/>
        </w:trPr>
        <w:tc>
          <w:tcPr>
            <w:tcW w:w="2810" w:type="dxa"/>
            <w:gridSpan w:val="2"/>
            <w:vMerge/>
          </w:tcPr>
          <w:p w:rsidR="00C036D6" w:rsidRPr="00C036D6" w:rsidRDefault="00C036D6" w:rsidP="00C33E69">
            <w:pPr>
              <w:widowControl w:val="0"/>
              <w:autoSpaceDE w:val="0"/>
              <w:autoSpaceDN w:val="0"/>
              <w:adjustRightInd w:val="0"/>
            </w:pPr>
          </w:p>
        </w:tc>
        <w:tc>
          <w:tcPr>
            <w:tcW w:w="2047" w:type="dxa"/>
            <w:gridSpan w:val="4"/>
            <w:vMerge/>
            <w:vAlign w:val="center"/>
          </w:tcPr>
          <w:p w:rsidR="00C036D6" w:rsidRPr="00C036D6" w:rsidRDefault="00C036D6" w:rsidP="00C33E69">
            <w:pPr>
              <w:widowControl w:val="0"/>
              <w:tabs>
                <w:tab w:val="left" w:pos="1545"/>
              </w:tabs>
              <w:autoSpaceDE w:val="0"/>
              <w:autoSpaceDN w:val="0"/>
              <w:adjustRightInd w:val="0"/>
              <w:ind w:left="-75" w:right="-76"/>
              <w:jc w:val="center"/>
            </w:pPr>
          </w:p>
        </w:tc>
        <w:tc>
          <w:tcPr>
            <w:tcW w:w="1681" w:type="dxa"/>
            <w:gridSpan w:val="3"/>
            <w:vAlign w:val="center"/>
          </w:tcPr>
          <w:p w:rsidR="00C036D6" w:rsidRPr="00C036D6" w:rsidRDefault="00C036D6" w:rsidP="00C33E69">
            <w:pPr>
              <w:widowControl w:val="0"/>
              <w:autoSpaceDE w:val="0"/>
              <w:autoSpaceDN w:val="0"/>
              <w:adjustRightInd w:val="0"/>
              <w:ind w:left="-67" w:right="-85"/>
            </w:pPr>
            <w:r w:rsidRPr="00C036D6">
              <w:t>Местный бюджет</w:t>
            </w:r>
          </w:p>
        </w:tc>
        <w:tc>
          <w:tcPr>
            <w:tcW w:w="1170" w:type="dxa"/>
          </w:tcPr>
          <w:p w:rsidR="00C036D6" w:rsidRPr="00C036D6" w:rsidRDefault="004A6491" w:rsidP="00C33E69">
            <w:pPr>
              <w:ind w:right="-92"/>
            </w:pPr>
            <w:r>
              <w:t>29758,871</w:t>
            </w:r>
          </w:p>
        </w:tc>
        <w:tc>
          <w:tcPr>
            <w:tcW w:w="1050" w:type="dxa"/>
          </w:tcPr>
          <w:p w:rsidR="00C036D6" w:rsidRPr="00C036D6" w:rsidRDefault="00C036D6" w:rsidP="00C33E69">
            <w:pPr>
              <w:ind w:right="-92"/>
            </w:pPr>
            <w:r w:rsidRPr="00C036D6">
              <w:t>6994,9</w:t>
            </w:r>
          </w:p>
        </w:tc>
        <w:tc>
          <w:tcPr>
            <w:tcW w:w="1056" w:type="dxa"/>
            <w:gridSpan w:val="3"/>
          </w:tcPr>
          <w:p w:rsidR="00D56569" w:rsidRDefault="00D56569" w:rsidP="00C33E69">
            <w:pPr>
              <w:ind w:left="-108" w:right="-92" w:firstLine="108"/>
            </w:pPr>
            <w:r>
              <w:t>7605,</w:t>
            </w:r>
          </w:p>
          <w:p w:rsidR="00C036D6" w:rsidRPr="00C036D6" w:rsidRDefault="00D56569" w:rsidP="00C33E69">
            <w:pPr>
              <w:ind w:left="-108" w:right="-92" w:firstLine="108"/>
            </w:pPr>
            <w:r>
              <w:t>77089</w:t>
            </w:r>
          </w:p>
        </w:tc>
        <w:tc>
          <w:tcPr>
            <w:tcW w:w="2676" w:type="dxa"/>
            <w:gridSpan w:val="7"/>
          </w:tcPr>
          <w:p w:rsidR="00C036D6" w:rsidRPr="00C036D6" w:rsidRDefault="00C036D6" w:rsidP="00C33E69">
            <w:r w:rsidRPr="00C036D6">
              <w:t>7617.9</w:t>
            </w:r>
          </w:p>
        </w:tc>
        <w:tc>
          <w:tcPr>
            <w:tcW w:w="1112" w:type="dxa"/>
            <w:gridSpan w:val="2"/>
          </w:tcPr>
          <w:p w:rsidR="00C036D6" w:rsidRPr="00C036D6" w:rsidRDefault="00C036D6" w:rsidP="00C33E69">
            <w:r w:rsidRPr="00C036D6">
              <w:t>7540,3</w:t>
            </w:r>
          </w:p>
        </w:tc>
        <w:tc>
          <w:tcPr>
            <w:tcW w:w="417" w:type="dxa"/>
            <w:gridSpan w:val="3"/>
            <w:vMerge/>
            <w:vAlign w:val="center"/>
          </w:tcPr>
          <w:p w:rsidR="00C036D6" w:rsidRPr="00C036D6" w:rsidRDefault="00C036D6" w:rsidP="00C33E69">
            <w:pPr>
              <w:widowControl w:val="0"/>
              <w:autoSpaceDE w:val="0"/>
              <w:autoSpaceDN w:val="0"/>
              <w:adjustRightInd w:val="0"/>
              <w:jc w:val="center"/>
            </w:pPr>
          </w:p>
        </w:tc>
        <w:tc>
          <w:tcPr>
            <w:tcW w:w="396" w:type="dxa"/>
            <w:gridSpan w:val="2"/>
            <w:vMerge/>
            <w:vAlign w:val="center"/>
          </w:tcPr>
          <w:p w:rsidR="00C036D6" w:rsidRPr="00C036D6" w:rsidRDefault="00C036D6" w:rsidP="00C33E69">
            <w:pPr>
              <w:widowControl w:val="0"/>
              <w:autoSpaceDE w:val="0"/>
              <w:autoSpaceDN w:val="0"/>
              <w:adjustRightInd w:val="0"/>
              <w:jc w:val="center"/>
            </w:pPr>
          </w:p>
        </w:tc>
        <w:tc>
          <w:tcPr>
            <w:tcW w:w="416" w:type="dxa"/>
            <w:gridSpan w:val="2"/>
            <w:vMerge/>
            <w:vAlign w:val="center"/>
          </w:tcPr>
          <w:p w:rsidR="00C036D6" w:rsidRPr="00C036D6" w:rsidRDefault="00C036D6" w:rsidP="00C33E69">
            <w:pPr>
              <w:widowControl w:val="0"/>
              <w:autoSpaceDE w:val="0"/>
              <w:autoSpaceDN w:val="0"/>
              <w:adjustRightInd w:val="0"/>
              <w:jc w:val="center"/>
            </w:pPr>
          </w:p>
        </w:tc>
        <w:tc>
          <w:tcPr>
            <w:tcW w:w="899" w:type="dxa"/>
            <w:gridSpan w:val="4"/>
            <w:vMerge/>
            <w:vAlign w:val="center"/>
          </w:tcPr>
          <w:p w:rsidR="00C036D6" w:rsidRPr="00C036D6" w:rsidRDefault="00C036D6" w:rsidP="00C33E69">
            <w:pPr>
              <w:widowControl w:val="0"/>
              <w:autoSpaceDE w:val="0"/>
              <w:autoSpaceDN w:val="0"/>
              <w:adjustRightInd w:val="0"/>
              <w:jc w:val="center"/>
            </w:pPr>
          </w:p>
        </w:tc>
      </w:tr>
      <w:tr w:rsidR="00A1531F" w:rsidRPr="00C036D6" w:rsidTr="005A2AA9">
        <w:trPr>
          <w:trHeight w:val="185"/>
          <w:tblCellSpacing w:w="5" w:type="nil"/>
        </w:trPr>
        <w:tc>
          <w:tcPr>
            <w:tcW w:w="2810" w:type="dxa"/>
            <w:gridSpan w:val="2"/>
            <w:vMerge/>
          </w:tcPr>
          <w:p w:rsidR="00C036D6" w:rsidRPr="00C036D6" w:rsidRDefault="00C036D6" w:rsidP="00C33E69">
            <w:pPr>
              <w:widowControl w:val="0"/>
              <w:autoSpaceDE w:val="0"/>
              <w:autoSpaceDN w:val="0"/>
              <w:adjustRightInd w:val="0"/>
            </w:pPr>
          </w:p>
        </w:tc>
        <w:tc>
          <w:tcPr>
            <w:tcW w:w="2047" w:type="dxa"/>
            <w:gridSpan w:val="4"/>
            <w:vMerge/>
            <w:vAlign w:val="center"/>
          </w:tcPr>
          <w:p w:rsidR="00C036D6" w:rsidRPr="00C036D6" w:rsidRDefault="00C036D6" w:rsidP="00C33E69">
            <w:pPr>
              <w:widowControl w:val="0"/>
              <w:tabs>
                <w:tab w:val="left" w:pos="1545"/>
              </w:tabs>
              <w:autoSpaceDE w:val="0"/>
              <w:autoSpaceDN w:val="0"/>
              <w:adjustRightInd w:val="0"/>
              <w:ind w:left="-75" w:right="-76"/>
              <w:jc w:val="center"/>
            </w:pPr>
          </w:p>
        </w:tc>
        <w:tc>
          <w:tcPr>
            <w:tcW w:w="1681" w:type="dxa"/>
            <w:gridSpan w:val="3"/>
            <w:vAlign w:val="center"/>
          </w:tcPr>
          <w:p w:rsidR="00C036D6" w:rsidRPr="00C036D6" w:rsidRDefault="00C036D6" w:rsidP="00C33E69">
            <w:pPr>
              <w:widowControl w:val="0"/>
              <w:autoSpaceDE w:val="0"/>
              <w:autoSpaceDN w:val="0"/>
              <w:adjustRightInd w:val="0"/>
              <w:ind w:left="-67" w:right="-85"/>
            </w:pPr>
            <w:r w:rsidRPr="00C036D6">
              <w:t>Внебюджетные средства</w:t>
            </w:r>
          </w:p>
        </w:tc>
        <w:tc>
          <w:tcPr>
            <w:tcW w:w="1170" w:type="dxa"/>
          </w:tcPr>
          <w:p w:rsidR="00C036D6" w:rsidRPr="00C036D6" w:rsidRDefault="00C036D6" w:rsidP="00C33E69">
            <w:pPr>
              <w:ind w:right="-92"/>
            </w:pPr>
            <w:r w:rsidRPr="00C036D6">
              <w:t>0</w:t>
            </w:r>
          </w:p>
        </w:tc>
        <w:tc>
          <w:tcPr>
            <w:tcW w:w="1050" w:type="dxa"/>
          </w:tcPr>
          <w:p w:rsidR="00C036D6" w:rsidRPr="00C036D6" w:rsidRDefault="00C036D6" w:rsidP="00C33E69">
            <w:pPr>
              <w:ind w:right="-92"/>
            </w:pPr>
            <w:r w:rsidRPr="00C036D6">
              <w:t>0</w:t>
            </w:r>
          </w:p>
        </w:tc>
        <w:tc>
          <w:tcPr>
            <w:tcW w:w="1056" w:type="dxa"/>
            <w:gridSpan w:val="3"/>
          </w:tcPr>
          <w:p w:rsidR="00C036D6" w:rsidRPr="00C036D6" w:rsidRDefault="00C036D6" w:rsidP="00C33E69">
            <w:pPr>
              <w:ind w:left="-108" w:right="-92"/>
            </w:pPr>
            <w:r w:rsidRPr="00C036D6">
              <w:t>0</w:t>
            </w:r>
          </w:p>
        </w:tc>
        <w:tc>
          <w:tcPr>
            <w:tcW w:w="2676" w:type="dxa"/>
            <w:gridSpan w:val="7"/>
          </w:tcPr>
          <w:p w:rsidR="00C036D6" w:rsidRPr="00C036D6" w:rsidRDefault="00C036D6" w:rsidP="00C33E69">
            <w:pPr>
              <w:ind w:right="-92"/>
            </w:pPr>
            <w:r w:rsidRPr="00C036D6">
              <w:t>0</w:t>
            </w:r>
          </w:p>
        </w:tc>
        <w:tc>
          <w:tcPr>
            <w:tcW w:w="1112" w:type="dxa"/>
            <w:gridSpan w:val="2"/>
          </w:tcPr>
          <w:p w:rsidR="00C036D6" w:rsidRPr="00C036D6" w:rsidRDefault="00C036D6" w:rsidP="00C33E69">
            <w:r w:rsidRPr="00C036D6">
              <w:t>0</w:t>
            </w:r>
          </w:p>
        </w:tc>
        <w:tc>
          <w:tcPr>
            <w:tcW w:w="417" w:type="dxa"/>
            <w:gridSpan w:val="3"/>
            <w:vMerge/>
            <w:vAlign w:val="center"/>
          </w:tcPr>
          <w:p w:rsidR="00C036D6" w:rsidRPr="00C036D6" w:rsidRDefault="00C036D6" w:rsidP="00C33E69">
            <w:pPr>
              <w:widowControl w:val="0"/>
              <w:autoSpaceDE w:val="0"/>
              <w:autoSpaceDN w:val="0"/>
              <w:adjustRightInd w:val="0"/>
              <w:jc w:val="center"/>
            </w:pPr>
          </w:p>
        </w:tc>
        <w:tc>
          <w:tcPr>
            <w:tcW w:w="396" w:type="dxa"/>
            <w:gridSpan w:val="2"/>
            <w:vMerge/>
            <w:vAlign w:val="center"/>
          </w:tcPr>
          <w:p w:rsidR="00C036D6" w:rsidRPr="00C036D6" w:rsidRDefault="00C036D6" w:rsidP="00C33E69">
            <w:pPr>
              <w:widowControl w:val="0"/>
              <w:autoSpaceDE w:val="0"/>
              <w:autoSpaceDN w:val="0"/>
              <w:adjustRightInd w:val="0"/>
              <w:jc w:val="center"/>
            </w:pPr>
          </w:p>
        </w:tc>
        <w:tc>
          <w:tcPr>
            <w:tcW w:w="416" w:type="dxa"/>
            <w:gridSpan w:val="2"/>
            <w:vMerge/>
            <w:vAlign w:val="center"/>
          </w:tcPr>
          <w:p w:rsidR="00C036D6" w:rsidRPr="00C036D6" w:rsidRDefault="00C036D6" w:rsidP="00C33E69">
            <w:pPr>
              <w:widowControl w:val="0"/>
              <w:autoSpaceDE w:val="0"/>
              <w:autoSpaceDN w:val="0"/>
              <w:adjustRightInd w:val="0"/>
              <w:jc w:val="center"/>
            </w:pPr>
          </w:p>
        </w:tc>
        <w:tc>
          <w:tcPr>
            <w:tcW w:w="899" w:type="dxa"/>
            <w:gridSpan w:val="4"/>
            <w:vMerge/>
            <w:vAlign w:val="center"/>
          </w:tcPr>
          <w:p w:rsidR="00C036D6" w:rsidRPr="00C036D6" w:rsidRDefault="00C036D6" w:rsidP="00C33E69">
            <w:pPr>
              <w:widowControl w:val="0"/>
              <w:autoSpaceDE w:val="0"/>
              <w:autoSpaceDN w:val="0"/>
              <w:adjustRightInd w:val="0"/>
              <w:jc w:val="center"/>
            </w:pPr>
          </w:p>
        </w:tc>
      </w:tr>
      <w:tr w:rsidR="00C036D6" w:rsidRPr="00C036D6" w:rsidTr="005A2AA9">
        <w:trPr>
          <w:trHeight w:val="185"/>
          <w:tblCellSpacing w:w="5" w:type="nil"/>
        </w:trPr>
        <w:tc>
          <w:tcPr>
            <w:tcW w:w="15730" w:type="dxa"/>
            <w:gridSpan w:val="34"/>
            <w:vAlign w:val="center"/>
          </w:tcPr>
          <w:p w:rsidR="00C036D6" w:rsidRPr="00C036D6" w:rsidRDefault="00C036D6" w:rsidP="00C33E69">
            <w:pPr>
              <w:widowControl w:val="0"/>
              <w:autoSpaceDE w:val="0"/>
              <w:autoSpaceDN w:val="0"/>
              <w:adjustRightInd w:val="0"/>
              <w:jc w:val="center"/>
            </w:pPr>
            <w:r w:rsidRPr="00C036D6">
              <w:rPr>
                <w:b/>
              </w:rPr>
              <w:lastRenderedPageBreak/>
              <w:t xml:space="preserve">5. Подпрограмма «Реализация молодежной политики на территории муниципального образования </w:t>
            </w:r>
            <w:proofErr w:type="spellStart"/>
            <w:r w:rsidRPr="00C036D6">
              <w:rPr>
                <w:b/>
              </w:rPr>
              <w:t>Велижский</w:t>
            </w:r>
            <w:proofErr w:type="spellEnd"/>
            <w:r w:rsidRPr="00C036D6">
              <w:rPr>
                <w:b/>
              </w:rPr>
              <w:t xml:space="preserve"> район» </w:t>
            </w:r>
          </w:p>
        </w:tc>
      </w:tr>
      <w:tr w:rsidR="00C036D6" w:rsidRPr="00C036D6" w:rsidTr="005A2AA9">
        <w:trPr>
          <w:trHeight w:val="185"/>
          <w:tblCellSpacing w:w="5" w:type="nil"/>
        </w:trPr>
        <w:tc>
          <w:tcPr>
            <w:tcW w:w="15730" w:type="dxa"/>
            <w:gridSpan w:val="34"/>
            <w:vAlign w:val="center"/>
          </w:tcPr>
          <w:p w:rsidR="00C036D6" w:rsidRPr="00C036D6" w:rsidRDefault="00C036D6" w:rsidP="00C33E69">
            <w:pPr>
              <w:widowControl w:val="0"/>
              <w:autoSpaceDE w:val="0"/>
              <w:autoSpaceDN w:val="0"/>
              <w:adjustRightInd w:val="0"/>
              <w:jc w:val="center"/>
              <w:rPr>
                <w:b/>
              </w:rPr>
            </w:pPr>
            <w:r w:rsidRPr="00C036D6">
              <w:rPr>
                <w:b/>
              </w:rPr>
              <w:t xml:space="preserve">Цель: </w:t>
            </w:r>
            <w:r w:rsidRPr="00C036D6">
              <w:rPr>
                <w:color w:val="000000"/>
                <w:spacing w:val="-3"/>
              </w:rPr>
              <w:t>Развитие кадрового потенциала</w:t>
            </w:r>
          </w:p>
        </w:tc>
      </w:tr>
      <w:tr w:rsidR="00C036D6" w:rsidRPr="00C036D6" w:rsidTr="005A2AA9">
        <w:trPr>
          <w:trHeight w:val="185"/>
          <w:tblCellSpacing w:w="5" w:type="nil"/>
        </w:trPr>
        <w:tc>
          <w:tcPr>
            <w:tcW w:w="15730" w:type="dxa"/>
            <w:gridSpan w:val="34"/>
            <w:vAlign w:val="center"/>
          </w:tcPr>
          <w:p w:rsidR="00C036D6" w:rsidRPr="00C036D6" w:rsidRDefault="00C036D6" w:rsidP="00C33E69">
            <w:pPr>
              <w:widowControl w:val="0"/>
              <w:autoSpaceDE w:val="0"/>
              <w:autoSpaceDN w:val="0"/>
              <w:adjustRightInd w:val="0"/>
              <w:jc w:val="center"/>
              <w:rPr>
                <w:b/>
              </w:rPr>
            </w:pPr>
            <w:r w:rsidRPr="00C036D6">
              <w:rPr>
                <w:b/>
              </w:rPr>
              <w:t xml:space="preserve">Основное мероприятие: </w:t>
            </w:r>
            <w:r w:rsidRPr="00C036D6">
              <w:t>Организация деятельности по реализации молодежной политики на территории муниципального образования «</w:t>
            </w:r>
            <w:proofErr w:type="spellStart"/>
            <w:r w:rsidRPr="00C036D6">
              <w:t>Велижский</w:t>
            </w:r>
            <w:proofErr w:type="spellEnd"/>
            <w:r w:rsidRPr="00C036D6">
              <w:t xml:space="preserve"> район»</w:t>
            </w:r>
          </w:p>
        </w:tc>
      </w:tr>
      <w:tr w:rsidR="00A1531F" w:rsidRPr="00C036D6" w:rsidTr="005A2AA9">
        <w:trPr>
          <w:trHeight w:val="320"/>
          <w:tblCellSpacing w:w="5" w:type="nil"/>
        </w:trPr>
        <w:tc>
          <w:tcPr>
            <w:tcW w:w="566" w:type="dxa"/>
          </w:tcPr>
          <w:p w:rsidR="00C036D6" w:rsidRPr="00C036D6" w:rsidRDefault="00C036D6" w:rsidP="00C33E69">
            <w:pPr>
              <w:widowControl w:val="0"/>
              <w:autoSpaceDE w:val="0"/>
              <w:autoSpaceDN w:val="0"/>
              <w:adjustRightInd w:val="0"/>
              <w:jc w:val="center"/>
            </w:pPr>
            <w:r w:rsidRPr="00C036D6">
              <w:t>5.1</w:t>
            </w:r>
          </w:p>
        </w:tc>
        <w:tc>
          <w:tcPr>
            <w:tcW w:w="2244" w:type="dxa"/>
          </w:tcPr>
          <w:p w:rsidR="00C036D6" w:rsidRPr="00C036D6" w:rsidRDefault="00C036D6" w:rsidP="00C33E69">
            <w:pPr>
              <w:spacing w:line="240" w:lineRule="atLeast"/>
              <w:jc w:val="both"/>
            </w:pPr>
            <w:r w:rsidRPr="00C036D6">
              <w:t>Показатель 1</w:t>
            </w:r>
          </w:p>
          <w:p w:rsidR="00C036D6" w:rsidRPr="00C036D6" w:rsidRDefault="00C036D6" w:rsidP="00C33E69">
            <w:pPr>
              <w:spacing w:line="240" w:lineRule="atLeast"/>
              <w:jc w:val="both"/>
            </w:pPr>
            <w:r w:rsidRPr="00C036D6">
              <w:t>Доля молодежи, вовлеченной в добровольческую (волонтерскую) деятельность</w:t>
            </w:r>
          </w:p>
        </w:tc>
        <w:tc>
          <w:tcPr>
            <w:tcW w:w="2041" w:type="dxa"/>
            <w:gridSpan w:val="3"/>
            <w:vAlign w:val="center"/>
          </w:tcPr>
          <w:p w:rsidR="00C036D6" w:rsidRPr="00C036D6" w:rsidRDefault="00C036D6" w:rsidP="00C33E69">
            <w:pPr>
              <w:widowControl w:val="0"/>
              <w:tabs>
                <w:tab w:val="left" w:pos="1545"/>
              </w:tabs>
              <w:autoSpaceDE w:val="0"/>
              <w:autoSpaceDN w:val="0"/>
              <w:adjustRightInd w:val="0"/>
              <w:ind w:left="-75" w:right="-76"/>
              <w:jc w:val="center"/>
            </w:pPr>
            <w:r w:rsidRPr="00C036D6">
              <w:t>х</w:t>
            </w:r>
          </w:p>
        </w:tc>
        <w:tc>
          <w:tcPr>
            <w:tcW w:w="1687" w:type="dxa"/>
            <w:gridSpan w:val="4"/>
            <w:vAlign w:val="center"/>
          </w:tcPr>
          <w:p w:rsidR="00C036D6" w:rsidRPr="00C036D6" w:rsidRDefault="00C036D6" w:rsidP="00C33E69">
            <w:pPr>
              <w:widowControl w:val="0"/>
              <w:autoSpaceDE w:val="0"/>
              <w:autoSpaceDN w:val="0"/>
              <w:adjustRightInd w:val="0"/>
              <w:jc w:val="center"/>
            </w:pPr>
            <w:r w:rsidRPr="00C036D6">
              <w:t>х</w:t>
            </w:r>
          </w:p>
        </w:tc>
        <w:tc>
          <w:tcPr>
            <w:tcW w:w="1170" w:type="dxa"/>
            <w:vAlign w:val="center"/>
          </w:tcPr>
          <w:p w:rsidR="00C036D6" w:rsidRPr="00C036D6" w:rsidRDefault="00C036D6" w:rsidP="00C33E69">
            <w:pPr>
              <w:widowControl w:val="0"/>
              <w:autoSpaceDE w:val="0"/>
              <w:autoSpaceDN w:val="0"/>
              <w:adjustRightInd w:val="0"/>
              <w:jc w:val="center"/>
            </w:pPr>
            <w:r w:rsidRPr="00C036D6">
              <w:t>х</w:t>
            </w:r>
          </w:p>
        </w:tc>
        <w:tc>
          <w:tcPr>
            <w:tcW w:w="1050" w:type="dxa"/>
            <w:vAlign w:val="center"/>
          </w:tcPr>
          <w:p w:rsidR="00C036D6" w:rsidRPr="00C036D6" w:rsidRDefault="00C036D6" w:rsidP="00C33E69">
            <w:pPr>
              <w:widowControl w:val="0"/>
              <w:autoSpaceDE w:val="0"/>
              <w:autoSpaceDN w:val="0"/>
              <w:adjustRightInd w:val="0"/>
              <w:jc w:val="center"/>
            </w:pPr>
            <w:r w:rsidRPr="00C036D6">
              <w:t>х</w:t>
            </w:r>
          </w:p>
        </w:tc>
        <w:tc>
          <w:tcPr>
            <w:tcW w:w="1111" w:type="dxa"/>
            <w:gridSpan w:val="4"/>
            <w:vAlign w:val="center"/>
          </w:tcPr>
          <w:p w:rsidR="00C036D6" w:rsidRPr="00C036D6" w:rsidRDefault="00C036D6" w:rsidP="00C33E69">
            <w:pPr>
              <w:widowControl w:val="0"/>
              <w:autoSpaceDE w:val="0"/>
              <w:autoSpaceDN w:val="0"/>
              <w:adjustRightInd w:val="0"/>
              <w:jc w:val="center"/>
            </w:pPr>
            <w:r w:rsidRPr="00C036D6">
              <w:t>х</w:t>
            </w:r>
          </w:p>
        </w:tc>
        <w:tc>
          <w:tcPr>
            <w:tcW w:w="2514" w:type="dxa"/>
            <w:gridSpan w:val="5"/>
            <w:vAlign w:val="center"/>
          </w:tcPr>
          <w:p w:rsidR="00C036D6" w:rsidRPr="00C036D6" w:rsidRDefault="00C036D6" w:rsidP="00C33E69">
            <w:pPr>
              <w:widowControl w:val="0"/>
              <w:autoSpaceDE w:val="0"/>
              <w:autoSpaceDN w:val="0"/>
              <w:adjustRightInd w:val="0"/>
              <w:jc w:val="center"/>
            </w:pPr>
            <w:r w:rsidRPr="00C036D6">
              <w:t>х</w:t>
            </w:r>
          </w:p>
        </w:tc>
        <w:tc>
          <w:tcPr>
            <w:tcW w:w="1219" w:type="dxa"/>
            <w:gridSpan w:val="3"/>
            <w:vAlign w:val="center"/>
          </w:tcPr>
          <w:p w:rsidR="00C036D6" w:rsidRPr="00C036D6" w:rsidRDefault="00C036D6" w:rsidP="00C33E69">
            <w:pPr>
              <w:widowControl w:val="0"/>
              <w:autoSpaceDE w:val="0"/>
              <w:autoSpaceDN w:val="0"/>
              <w:adjustRightInd w:val="0"/>
              <w:jc w:val="center"/>
            </w:pPr>
            <w:r w:rsidRPr="00C036D6">
              <w:t>х</w:t>
            </w:r>
          </w:p>
        </w:tc>
        <w:tc>
          <w:tcPr>
            <w:tcW w:w="390" w:type="dxa"/>
            <w:vAlign w:val="center"/>
          </w:tcPr>
          <w:p w:rsidR="00C036D6" w:rsidRPr="00C036D6" w:rsidRDefault="00C036D6" w:rsidP="00C33E69">
            <w:pPr>
              <w:spacing w:line="240" w:lineRule="atLeast"/>
              <w:jc w:val="center"/>
            </w:pPr>
            <w:r w:rsidRPr="00C036D6">
              <w:t>30</w:t>
            </w:r>
          </w:p>
        </w:tc>
        <w:tc>
          <w:tcPr>
            <w:tcW w:w="423" w:type="dxa"/>
            <w:gridSpan w:val="4"/>
            <w:vAlign w:val="center"/>
          </w:tcPr>
          <w:p w:rsidR="00C036D6" w:rsidRPr="00C036D6" w:rsidRDefault="00C036D6" w:rsidP="00C33E69">
            <w:pPr>
              <w:spacing w:line="240" w:lineRule="atLeast"/>
              <w:jc w:val="center"/>
            </w:pPr>
            <w:r w:rsidRPr="00C036D6">
              <w:t>30</w:t>
            </w:r>
          </w:p>
        </w:tc>
        <w:tc>
          <w:tcPr>
            <w:tcW w:w="323" w:type="dxa"/>
            <w:vAlign w:val="center"/>
          </w:tcPr>
          <w:p w:rsidR="00C036D6" w:rsidRPr="00C036D6" w:rsidRDefault="00C036D6" w:rsidP="00C33E69">
            <w:pPr>
              <w:spacing w:line="240" w:lineRule="atLeast"/>
              <w:jc w:val="center"/>
            </w:pPr>
            <w:r w:rsidRPr="00C036D6">
              <w:t>30</w:t>
            </w:r>
          </w:p>
        </w:tc>
        <w:tc>
          <w:tcPr>
            <w:tcW w:w="992" w:type="dxa"/>
            <w:gridSpan w:val="5"/>
            <w:vAlign w:val="center"/>
          </w:tcPr>
          <w:p w:rsidR="00C036D6" w:rsidRPr="00C036D6" w:rsidRDefault="00C036D6" w:rsidP="00C33E69">
            <w:pPr>
              <w:spacing w:line="240" w:lineRule="atLeast"/>
              <w:jc w:val="center"/>
            </w:pPr>
            <w:r w:rsidRPr="00C036D6">
              <w:t>30</w:t>
            </w:r>
          </w:p>
        </w:tc>
      </w:tr>
      <w:tr w:rsidR="00A1531F" w:rsidRPr="00C036D6" w:rsidTr="005A2AA9">
        <w:trPr>
          <w:trHeight w:val="320"/>
          <w:tblCellSpacing w:w="5" w:type="nil"/>
        </w:trPr>
        <w:tc>
          <w:tcPr>
            <w:tcW w:w="566" w:type="dxa"/>
          </w:tcPr>
          <w:p w:rsidR="00C036D6" w:rsidRPr="00C036D6" w:rsidRDefault="00C036D6" w:rsidP="00C33E69">
            <w:pPr>
              <w:widowControl w:val="0"/>
              <w:autoSpaceDE w:val="0"/>
              <w:autoSpaceDN w:val="0"/>
              <w:adjustRightInd w:val="0"/>
              <w:jc w:val="center"/>
            </w:pPr>
            <w:r w:rsidRPr="00C036D6">
              <w:t>5.2</w:t>
            </w:r>
          </w:p>
        </w:tc>
        <w:tc>
          <w:tcPr>
            <w:tcW w:w="2244" w:type="dxa"/>
          </w:tcPr>
          <w:p w:rsidR="00C036D6" w:rsidRPr="00C036D6" w:rsidRDefault="00C036D6" w:rsidP="00C33E69">
            <w:pPr>
              <w:spacing w:line="240" w:lineRule="atLeast"/>
              <w:jc w:val="both"/>
            </w:pPr>
            <w:r w:rsidRPr="00C036D6">
              <w:t>Показатель 2</w:t>
            </w:r>
          </w:p>
          <w:p w:rsidR="00C036D6" w:rsidRPr="00C036D6" w:rsidRDefault="00C036D6" w:rsidP="00C33E69">
            <w:pPr>
              <w:spacing w:line="240" w:lineRule="atLeast"/>
              <w:jc w:val="both"/>
            </w:pPr>
            <w:r w:rsidRPr="00C036D6">
              <w:t>Доля молодежи, вовлеченной в мероприятия патриотического воспитания, в том числе направленных на формирование российской идентичности среди молодежи</w:t>
            </w:r>
          </w:p>
        </w:tc>
        <w:tc>
          <w:tcPr>
            <w:tcW w:w="2041" w:type="dxa"/>
            <w:gridSpan w:val="3"/>
            <w:vAlign w:val="center"/>
          </w:tcPr>
          <w:p w:rsidR="00C036D6" w:rsidRPr="00C036D6" w:rsidRDefault="00C036D6" w:rsidP="00C33E69">
            <w:pPr>
              <w:widowControl w:val="0"/>
              <w:tabs>
                <w:tab w:val="left" w:pos="1545"/>
              </w:tabs>
              <w:autoSpaceDE w:val="0"/>
              <w:autoSpaceDN w:val="0"/>
              <w:adjustRightInd w:val="0"/>
              <w:ind w:left="-75" w:right="-76"/>
              <w:jc w:val="center"/>
            </w:pPr>
            <w:r w:rsidRPr="00C036D6">
              <w:t>х</w:t>
            </w:r>
          </w:p>
        </w:tc>
        <w:tc>
          <w:tcPr>
            <w:tcW w:w="1687" w:type="dxa"/>
            <w:gridSpan w:val="4"/>
            <w:vAlign w:val="center"/>
          </w:tcPr>
          <w:p w:rsidR="00C036D6" w:rsidRPr="00C036D6" w:rsidRDefault="00C036D6" w:rsidP="00C33E69">
            <w:pPr>
              <w:widowControl w:val="0"/>
              <w:autoSpaceDE w:val="0"/>
              <w:autoSpaceDN w:val="0"/>
              <w:adjustRightInd w:val="0"/>
              <w:jc w:val="center"/>
            </w:pPr>
            <w:r w:rsidRPr="00C036D6">
              <w:t>х</w:t>
            </w:r>
          </w:p>
        </w:tc>
        <w:tc>
          <w:tcPr>
            <w:tcW w:w="1170" w:type="dxa"/>
            <w:vAlign w:val="center"/>
          </w:tcPr>
          <w:p w:rsidR="00C036D6" w:rsidRPr="00C036D6" w:rsidRDefault="00C036D6" w:rsidP="00C33E69">
            <w:pPr>
              <w:widowControl w:val="0"/>
              <w:autoSpaceDE w:val="0"/>
              <w:autoSpaceDN w:val="0"/>
              <w:adjustRightInd w:val="0"/>
              <w:jc w:val="center"/>
            </w:pPr>
            <w:r w:rsidRPr="00C036D6">
              <w:t>х</w:t>
            </w:r>
          </w:p>
        </w:tc>
        <w:tc>
          <w:tcPr>
            <w:tcW w:w="1050" w:type="dxa"/>
            <w:vAlign w:val="center"/>
          </w:tcPr>
          <w:p w:rsidR="00C036D6" w:rsidRPr="00C036D6" w:rsidRDefault="00C036D6" w:rsidP="00C33E69">
            <w:pPr>
              <w:widowControl w:val="0"/>
              <w:autoSpaceDE w:val="0"/>
              <w:autoSpaceDN w:val="0"/>
              <w:adjustRightInd w:val="0"/>
              <w:jc w:val="center"/>
            </w:pPr>
            <w:r w:rsidRPr="00C036D6">
              <w:t>х</w:t>
            </w:r>
          </w:p>
        </w:tc>
        <w:tc>
          <w:tcPr>
            <w:tcW w:w="1111" w:type="dxa"/>
            <w:gridSpan w:val="4"/>
            <w:vAlign w:val="center"/>
          </w:tcPr>
          <w:p w:rsidR="00C036D6" w:rsidRPr="00C036D6" w:rsidRDefault="00C036D6" w:rsidP="00C33E69">
            <w:pPr>
              <w:widowControl w:val="0"/>
              <w:autoSpaceDE w:val="0"/>
              <w:autoSpaceDN w:val="0"/>
              <w:adjustRightInd w:val="0"/>
              <w:jc w:val="center"/>
            </w:pPr>
            <w:r w:rsidRPr="00C036D6">
              <w:t>х</w:t>
            </w:r>
          </w:p>
        </w:tc>
        <w:tc>
          <w:tcPr>
            <w:tcW w:w="2514" w:type="dxa"/>
            <w:gridSpan w:val="5"/>
            <w:vAlign w:val="center"/>
          </w:tcPr>
          <w:p w:rsidR="00C036D6" w:rsidRPr="00C036D6" w:rsidRDefault="00C036D6" w:rsidP="00C33E69">
            <w:pPr>
              <w:widowControl w:val="0"/>
              <w:autoSpaceDE w:val="0"/>
              <w:autoSpaceDN w:val="0"/>
              <w:adjustRightInd w:val="0"/>
              <w:jc w:val="center"/>
            </w:pPr>
            <w:r w:rsidRPr="00C036D6">
              <w:t>х</w:t>
            </w:r>
          </w:p>
        </w:tc>
        <w:tc>
          <w:tcPr>
            <w:tcW w:w="1219" w:type="dxa"/>
            <w:gridSpan w:val="3"/>
            <w:vAlign w:val="center"/>
          </w:tcPr>
          <w:p w:rsidR="00C036D6" w:rsidRPr="00C036D6" w:rsidRDefault="00C036D6" w:rsidP="00C33E69">
            <w:pPr>
              <w:widowControl w:val="0"/>
              <w:autoSpaceDE w:val="0"/>
              <w:autoSpaceDN w:val="0"/>
              <w:adjustRightInd w:val="0"/>
              <w:jc w:val="center"/>
            </w:pPr>
            <w:r w:rsidRPr="00C036D6">
              <w:t>х</w:t>
            </w:r>
          </w:p>
        </w:tc>
        <w:tc>
          <w:tcPr>
            <w:tcW w:w="390" w:type="dxa"/>
            <w:vAlign w:val="center"/>
          </w:tcPr>
          <w:p w:rsidR="00C036D6" w:rsidRPr="00C036D6" w:rsidRDefault="00C036D6" w:rsidP="00C33E69">
            <w:pPr>
              <w:spacing w:line="240" w:lineRule="atLeast"/>
              <w:jc w:val="center"/>
            </w:pPr>
            <w:r w:rsidRPr="00C036D6">
              <w:t>40</w:t>
            </w:r>
          </w:p>
        </w:tc>
        <w:tc>
          <w:tcPr>
            <w:tcW w:w="423" w:type="dxa"/>
            <w:gridSpan w:val="4"/>
            <w:vAlign w:val="center"/>
          </w:tcPr>
          <w:p w:rsidR="00C036D6" w:rsidRPr="00C036D6" w:rsidRDefault="00C036D6" w:rsidP="00C33E69">
            <w:pPr>
              <w:spacing w:line="240" w:lineRule="atLeast"/>
              <w:jc w:val="center"/>
            </w:pPr>
            <w:r w:rsidRPr="00C036D6">
              <w:t>40</w:t>
            </w:r>
          </w:p>
        </w:tc>
        <w:tc>
          <w:tcPr>
            <w:tcW w:w="323" w:type="dxa"/>
            <w:vAlign w:val="center"/>
          </w:tcPr>
          <w:p w:rsidR="00C036D6" w:rsidRPr="00C036D6" w:rsidRDefault="00C036D6" w:rsidP="00C33E69">
            <w:pPr>
              <w:spacing w:line="240" w:lineRule="atLeast"/>
              <w:jc w:val="center"/>
            </w:pPr>
            <w:r w:rsidRPr="00C036D6">
              <w:t>40</w:t>
            </w:r>
          </w:p>
        </w:tc>
        <w:tc>
          <w:tcPr>
            <w:tcW w:w="992" w:type="dxa"/>
            <w:gridSpan w:val="5"/>
            <w:vAlign w:val="center"/>
          </w:tcPr>
          <w:p w:rsidR="00C036D6" w:rsidRPr="00C036D6" w:rsidRDefault="00C036D6" w:rsidP="00C33E69">
            <w:pPr>
              <w:spacing w:line="240" w:lineRule="atLeast"/>
              <w:jc w:val="center"/>
            </w:pPr>
            <w:r w:rsidRPr="00C036D6">
              <w:t>40</w:t>
            </w:r>
          </w:p>
        </w:tc>
      </w:tr>
      <w:tr w:rsidR="00A1531F" w:rsidRPr="00C036D6" w:rsidTr="005A2AA9">
        <w:trPr>
          <w:trHeight w:val="750"/>
          <w:tblCellSpacing w:w="5" w:type="nil"/>
        </w:trPr>
        <w:tc>
          <w:tcPr>
            <w:tcW w:w="566" w:type="dxa"/>
            <w:vMerge w:val="restart"/>
          </w:tcPr>
          <w:p w:rsidR="00C036D6" w:rsidRPr="00C036D6" w:rsidRDefault="00C036D6" w:rsidP="00C33E69">
            <w:pPr>
              <w:widowControl w:val="0"/>
              <w:autoSpaceDE w:val="0"/>
              <w:autoSpaceDN w:val="0"/>
              <w:adjustRightInd w:val="0"/>
              <w:jc w:val="center"/>
            </w:pPr>
            <w:r w:rsidRPr="00C036D6">
              <w:t>5.3.</w:t>
            </w:r>
          </w:p>
        </w:tc>
        <w:tc>
          <w:tcPr>
            <w:tcW w:w="2244" w:type="dxa"/>
            <w:vMerge w:val="restart"/>
            <w:vAlign w:val="center"/>
          </w:tcPr>
          <w:p w:rsidR="00C036D6" w:rsidRPr="00C036D6" w:rsidRDefault="00C036D6" w:rsidP="00C33E69">
            <w:pPr>
              <w:widowControl w:val="0"/>
              <w:autoSpaceDE w:val="0"/>
              <w:autoSpaceDN w:val="0"/>
              <w:adjustRightInd w:val="0"/>
              <w:jc w:val="both"/>
            </w:pPr>
            <w:r w:rsidRPr="00C036D6">
              <w:t>Мероприятия 1</w:t>
            </w:r>
          </w:p>
          <w:p w:rsidR="00C036D6" w:rsidRPr="00C036D6" w:rsidRDefault="00C036D6" w:rsidP="00C33E69">
            <w:pPr>
              <w:widowControl w:val="0"/>
              <w:autoSpaceDE w:val="0"/>
              <w:autoSpaceDN w:val="0"/>
              <w:adjustRightInd w:val="0"/>
              <w:jc w:val="both"/>
            </w:pPr>
            <w:r w:rsidRPr="00C036D6">
              <w:t>Организация деятельности по реализации молодежной политики на территории муниципального образования «</w:t>
            </w:r>
            <w:proofErr w:type="spellStart"/>
            <w:r w:rsidRPr="00C036D6">
              <w:t>Велижский</w:t>
            </w:r>
            <w:proofErr w:type="spellEnd"/>
            <w:r w:rsidRPr="00C036D6">
              <w:t xml:space="preserve"> район»</w:t>
            </w:r>
          </w:p>
        </w:tc>
        <w:tc>
          <w:tcPr>
            <w:tcW w:w="2041" w:type="dxa"/>
            <w:gridSpan w:val="3"/>
            <w:vMerge w:val="restart"/>
            <w:vAlign w:val="center"/>
          </w:tcPr>
          <w:p w:rsidR="00C036D6" w:rsidRPr="00C036D6" w:rsidRDefault="00C036D6" w:rsidP="00C33E69">
            <w:pPr>
              <w:widowControl w:val="0"/>
              <w:autoSpaceDE w:val="0"/>
              <w:autoSpaceDN w:val="0"/>
              <w:adjustRightInd w:val="0"/>
              <w:ind w:left="-92"/>
              <w:jc w:val="center"/>
              <w:rPr>
                <w:b/>
              </w:rPr>
            </w:pPr>
            <w:r w:rsidRPr="00C036D6">
              <w:t>Отдел образования,</w:t>
            </w:r>
          </w:p>
          <w:p w:rsidR="00C036D6" w:rsidRPr="00C036D6" w:rsidRDefault="00C036D6" w:rsidP="00C33E69">
            <w:pPr>
              <w:widowControl w:val="0"/>
              <w:tabs>
                <w:tab w:val="left" w:pos="1545"/>
              </w:tabs>
              <w:autoSpaceDE w:val="0"/>
              <w:autoSpaceDN w:val="0"/>
              <w:adjustRightInd w:val="0"/>
              <w:ind w:left="-92" w:right="-76"/>
              <w:jc w:val="center"/>
            </w:pPr>
            <w:r w:rsidRPr="00C036D6">
              <w:t>образовательные учреждения</w:t>
            </w:r>
          </w:p>
        </w:tc>
        <w:tc>
          <w:tcPr>
            <w:tcW w:w="1687" w:type="dxa"/>
            <w:gridSpan w:val="4"/>
            <w:vAlign w:val="center"/>
          </w:tcPr>
          <w:p w:rsidR="00C036D6" w:rsidRPr="00C036D6" w:rsidRDefault="00C036D6" w:rsidP="00C33E69">
            <w:pPr>
              <w:widowControl w:val="0"/>
              <w:autoSpaceDE w:val="0"/>
              <w:autoSpaceDN w:val="0"/>
              <w:adjustRightInd w:val="0"/>
              <w:ind w:left="-67" w:right="-85"/>
            </w:pPr>
            <w:r w:rsidRPr="00C036D6">
              <w:t>Областной бюджет</w:t>
            </w:r>
          </w:p>
        </w:tc>
        <w:tc>
          <w:tcPr>
            <w:tcW w:w="1170" w:type="dxa"/>
            <w:vAlign w:val="center"/>
          </w:tcPr>
          <w:p w:rsidR="00C036D6" w:rsidRPr="00C036D6" w:rsidRDefault="00C036D6" w:rsidP="00C33E69">
            <w:pPr>
              <w:widowControl w:val="0"/>
              <w:autoSpaceDE w:val="0"/>
              <w:autoSpaceDN w:val="0"/>
              <w:adjustRightInd w:val="0"/>
              <w:jc w:val="center"/>
            </w:pPr>
            <w:r w:rsidRPr="00C036D6">
              <w:t>0</w:t>
            </w:r>
          </w:p>
        </w:tc>
        <w:tc>
          <w:tcPr>
            <w:tcW w:w="1050" w:type="dxa"/>
            <w:vAlign w:val="center"/>
          </w:tcPr>
          <w:p w:rsidR="00C036D6" w:rsidRPr="00C036D6" w:rsidRDefault="00C036D6" w:rsidP="00C33E69">
            <w:pPr>
              <w:widowControl w:val="0"/>
              <w:autoSpaceDE w:val="0"/>
              <w:autoSpaceDN w:val="0"/>
              <w:adjustRightInd w:val="0"/>
              <w:jc w:val="center"/>
            </w:pPr>
            <w:r w:rsidRPr="00C036D6">
              <w:t>0</w:t>
            </w:r>
          </w:p>
        </w:tc>
        <w:tc>
          <w:tcPr>
            <w:tcW w:w="1111" w:type="dxa"/>
            <w:gridSpan w:val="4"/>
            <w:vAlign w:val="center"/>
          </w:tcPr>
          <w:p w:rsidR="00C036D6" w:rsidRPr="00C036D6" w:rsidRDefault="00C036D6" w:rsidP="00C33E69">
            <w:pPr>
              <w:widowControl w:val="0"/>
              <w:autoSpaceDE w:val="0"/>
              <w:autoSpaceDN w:val="0"/>
              <w:adjustRightInd w:val="0"/>
              <w:jc w:val="center"/>
            </w:pPr>
            <w:r w:rsidRPr="00C036D6">
              <w:t>0</w:t>
            </w:r>
          </w:p>
        </w:tc>
        <w:tc>
          <w:tcPr>
            <w:tcW w:w="390" w:type="dxa"/>
            <w:vAlign w:val="center"/>
          </w:tcPr>
          <w:p w:rsidR="00C036D6" w:rsidRPr="00C036D6" w:rsidRDefault="00C036D6" w:rsidP="00C33E69">
            <w:pPr>
              <w:widowControl w:val="0"/>
              <w:autoSpaceDE w:val="0"/>
              <w:autoSpaceDN w:val="0"/>
              <w:adjustRightInd w:val="0"/>
              <w:jc w:val="center"/>
            </w:pPr>
            <w:r w:rsidRPr="00C036D6">
              <w:t>0</w:t>
            </w:r>
          </w:p>
        </w:tc>
        <w:tc>
          <w:tcPr>
            <w:tcW w:w="3318" w:type="dxa"/>
            <w:gridSpan w:val="6"/>
            <w:vAlign w:val="center"/>
          </w:tcPr>
          <w:p w:rsidR="00C036D6" w:rsidRPr="00C036D6" w:rsidRDefault="00C036D6" w:rsidP="00C33E69">
            <w:pPr>
              <w:widowControl w:val="0"/>
              <w:autoSpaceDE w:val="0"/>
              <w:autoSpaceDN w:val="0"/>
              <w:adjustRightInd w:val="0"/>
              <w:jc w:val="center"/>
            </w:pPr>
            <w:r w:rsidRPr="00C036D6">
              <w:t>0</w:t>
            </w:r>
          </w:p>
        </w:tc>
        <w:tc>
          <w:tcPr>
            <w:tcW w:w="430" w:type="dxa"/>
            <w:gridSpan w:val="3"/>
            <w:vMerge w:val="restart"/>
            <w:vAlign w:val="center"/>
          </w:tcPr>
          <w:p w:rsidR="00C036D6" w:rsidRPr="00C036D6" w:rsidRDefault="00C036D6" w:rsidP="00C33E69">
            <w:pPr>
              <w:widowControl w:val="0"/>
              <w:autoSpaceDE w:val="0"/>
              <w:autoSpaceDN w:val="0"/>
              <w:adjustRightInd w:val="0"/>
              <w:jc w:val="center"/>
            </w:pPr>
            <w:r w:rsidRPr="00C036D6">
              <w:t>х</w:t>
            </w:r>
          </w:p>
        </w:tc>
        <w:tc>
          <w:tcPr>
            <w:tcW w:w="408" w:type="dxa"/>
            <w:gridSpan w:val="3"/>
            <w:vMerge w:val="restart"/>
            <w:vAlign w:val="center"/>
          </w:tcPr>
          <w:p w:rsidR="00C036D6" w:rsidRPr="00C036D6" w:rsidRDefault="00C036D6" w:rsidP="00C33E69">
            <w:pPr>
              <w:widowControl w:val="0"/>
              <w:autoSpaceDE w:val="0"/>
              <w:autoSpaceDN w:val="0"/>
              <w:adjustRightInd w:val="0"/>
              <w:jc w:val="center"/>
            </w:pPr>
            <w:r w:rsidRPr="00C036D6">
              <w:t>х</w:t>
            </w:r>
          </w:p>
        </w:tc>
        <w:tc>
          <w:tcPr>
            <w:tcW w:w="323" w:type="dxa"/>
            <w:vMerge w:val="restart"/>
            <w:vAlign w:val="center"/>
          </w:tcPr>
          <w:p w:rsidR="00C036D6" w:rsidRPr="00C036D6" w:rsidRDefault="00C036D6" w:rsidP="00C33E69">
            <w:pPr>
              <w:widowControl w:val="0"/>
              <w:autoSpaceDE w:val="0"/>
              <w:autoSpaceDN w:val="0"/>
              <w:adjustRightInd w:val="0"/>
              <w:jc w:val="center"/>
            </w:pPr>
            <w:r w:rsidRPr="00C036D6">
              <w:t>х</w:t>
            </w:r>
          </w:p>
        </w:tc>
        <w:tc>
          <w:tcPr>
            <w:tcW w:w="992" w:type="dxa"/>
            <w:gridSpan w:val="5"/>
            <w:vMerge w:val="restart"/>
            <w:vAlign w:val="center"/>
          </w:tcPr>
          <w:p w:rsidR="00C036D6" w:rsidRPr="00C036D6" w:rsidRDefault="00C036D6" w:rsidP="00C33E69">
            <w:pPr>
              <w:widowControl w:val="0"/>
              <w:autoSpaceDE w:val="0"/>
              <w:autoSpaceDN w:val="0"/>
              <w:adjustRightInd w:val="0"/>
              <w:jc w:val="center"/>
            </w:pPr>
            <w:r w:rsidRPr="00C036D6">
              <w:t>х</w:t>
            </w:r>
          </w:p>
        </w:tc>
      </w:tr>
      <w:tr w:rsidR="00A1531F" w:rsidRPr="00C036D6" w:rsidTr="005A2AA9">
        <w:trPr>
          <w:trHeight w:val="271"/>
          <w:tblCellSpacing w:w="5" w:type="nil"/>
        </w:trPr>
        <w:tc>
          <w:tcPr>
            <w:tcW w:w="566" w:type="dxa"/>
            <w:vMerge/>
          </w:tcPr>
          <w:p w:rsidR="00C036D6" w:rsidRPr="00C036D6" w:rsidRDefault="00C036D6" w:rsidP="00C33E69">
            <w:pPr>
              <w:widowControl w:val="0"/>
              <w:autoSpaceDE w:val="0"/>
              <w:autoSpaceDN w:val="0"/>
              <w:adjustRightInd w:val="0"/>
              <w:jc w:val="center"/>
            </w:pPr>
          </w:p>
        </w:tc>
        <w:tc>
          <w:tcPr>
            <w:tcW w:w="2244" w:type="dxa"/>
            <w:vMerge/>
            <w:vAlign w:val="center"/>
          </w:tcPr>
          <w:p w:rsidR="00C036D6" w:rsidRPr="00C036D6" w:rsidRDefault="00C036D6" w:rsidP="00C33E69">
            <w:pPr>
              <w:widowControl w:val="0"/>
              <w:autoSpaceDE w:val="0"/>
              <w:autoSpaceDN w:val="0"/>
              <w:adjustRightInd w:val="0"/>
            </w:pPr>
          </w:p>
        </w:tc>
        <w:tc>
          <w:tcPr>
            <w:tcW w:w="2041" w:type="dxa"/>
            <w:gridSpan w:val="3"/>
            <w:vMerge/>
            <w:vAlign w:val="center"/>
          </w:tcPr>
          <w:p w:rsidR="00C036D6" w:rsidRPr="00C036D6" w:rsidRDefault="00C036D6" w:rsidP="00C33E69">
            <w:pPr>
              <w:widowControl w:val="0"/>
              <w:autoSpaceDE w:val="0"/>
              <w:autoSpaceDN w:val="0"/>
              <w:adjustRightInd w:val="0"/>
            </w:pPr>
          </w:p>
        </w:tc>
        <w:tc>
          <w:tcPr>
            <w:tcW w:w="1687" w:type="dxa"/>
            <w:gridSpan w:val="4"/>
            <w:vAlign w:val="center"/>
          </w:tcPr>
          <w:p w:rsidR="00C036D6" w:rsidRPr="00C036D6" w:rsidRDefault="00C036D6" w:rsidP="00C33E69">
            <w:pPr>
              <w:widowControl w:val="0"/>
              <w:autoSpaceDE w:val="0"/>
              <w:autoSpaceDN w:val="0"/>
              <w:adjustRightInd w:val="0"/>
              <w:ind w:left="-67" w:right="-85"/>
            </w:pPr>
            <w:r w:rsidRPr="00C036D6">
              <w:t>Местный бюджет</w:t>
            </w:r>
          </w:p>
        </w:tc>
        <w:tc>
          <w:tcPr>
            <w:tcW w:w="1170" w:type="dxa"/>
            <w:vAlign w:val="center"/>
          </w:tcPr>
          <w:p w:rsidR="00C036D6" w:rsidRPr="00C036D6" w:rsidRDefault="00C036D6" w:rsidP="00C33E69">
            <w:pPr>
              <w:widowControl w:val="0"/>
              <w:autoSpaceDE w:val="0"/>
              <w:autoSpaceDN w:val="0"/>
              <w:adjustRightInd w:val="0"/>
              <w:jc w:val="center"/>
            </w:pPr>
            <w:r w:rsidRPr="00C036D6">
              <w:t>117,0</w:t>
            </w:r>
          </w:p>
        </w:tc>
        <w:tc>
          <w:tcPr>
            <w:tcW w:w="1050" w:type="dxa"/>
            <w:vAlign w:val="center"/>
          </w:tcPr>
          <w:p w:rsidR="00C036D6" w:rsidRPr="00C036D6" w:rsidRDefault="00C036D6" w:rsidP="00C33E69">
            <w:pPr>
              <w:widowControl w:val="0"/>
              <w:autoSpaceDE w:val="0"/>
              <w:autoSpaceDN w:val="0"/>
              <w:adjustRightInd w:val="0"/>
              <w:jc w:val="center"/>
            </w:pPr>
            <w:r w:rsidRPr="00C036D6">
              <w:t>2,0</w:t>
            </w:r>
          </w:p>
        </w:tc>
        <w:tc>
          <w:tcPr>
            <w:tcW w:w="1111" w:type="dxa"/>
            <w:gridSpan w:val="4"/>
            <w:vAlign w:val="center"/>
          </w:tcPr>
          <w:p w:rsidR="00C036D6" w:rsidRPr="00C036D6" w:rsidRDefault="00C036D6" w:rsidP="00C33E69">
            <w:pPr>
              <w:widowControl w:val="0"/>
              <w:autoSpaceDE w:val="0"/>
              <w:autoSpaceDN w:val="0"/>
              <w:adjustRightInd w:val="0"/>
              <w:jc w:val="center"/>
            </w:pPr>
            <w:r w:rsidRPr="00C036D6">
              <w:t>45,0</w:t>
            </w:r>
          </w:p>
        </w:tc>
        <w:tc>
          <w:tcPr>
            <w:tcW w:w="390" w:type="dxa"/>
            <w:vAlign w:val="center"/>
          </w:tcPr>
          <w:p w:rsidR="00C036D6" w:rsidRPr="00C036D6" w:rsidRDefault="00C036D6" w:rsidP="00C33E69">
            <w:pPr>
              <w:widowControl w:val="0"/>
              <w:autoSpaceDE w:val="0"/>
              <w:autoSpaceDN w:val="0"/>
              <w:adjustRightInd w:val="0"/>
              <w:jc w:val="center"/>
            </w:pPr>
            <w:r w:rsidRPr="00C036D6">
              <w:t>35</w:t>
            </w:r>
          </w:p>
        </w:tc>
        <w:tc>
          <w:tcPr>
            <w:tcW w:w="3318" w:type="dxa"/>
            <w:gridSpan w:val="6"/>
            <w:vAlign w:val="center"/>
          </w:tcPr>
          <w:p w:rsidR="00C036D6" w:rsidRPr="00C036D6" w:rsidRDefault="00C036D6" w:rsidP="00C33E69">
            <w:pPr>
              <w:widowControl w:val="0"/>
              <w:autoSpaceDE w:val="0"/>
              <w:autoSpaceDN w:val="0"/>
              <w:adjustRightInd w:val="0"/>
              <w:jc w:val="center"/>
            </w:pPr>
            <w:r w:rsidRPr="00C036D6">
              <w:t>35</w:t>
            </w:r>
          </w:p>
        </w:tc>
        <w:tc>
          <w:tcPr>
            <w:tcW w:w="430" w:type="dxa"/>
            <w:gridSpan w:val="3"/>
            <w:vMerge/>
            <w:vAlign w:val="center"/>
          </w:tcPr>
          <w:p w:rsidR="00C036D6" w:rsidRPr="00C036D6" w:rsidRDefault="00C036D6" w:rsidP="00C33E69">
            <w:pPr>
              <w:widowControl w:val="0"/>
              <w:autoSpaceDE w:val="0"/>
              <w:autoSpaceDN w:val="0"/>
              <w:adjustRightInd w:val="0"/>
              <w:jc w:val="center"/>
            </w:pPr>
          </w:p>
        </w:tc>
        <w:tc>
          <w:tcPr>
            <w:tcW w:w="408" w:type="dxa"/>
            <w:gridSpan w:val="3"/>
            <w:vMerge/>
            <w:vAlign w:val="center"/>
          </w:tcPr>
          <w:p w:rsidR="00C036D6" w:rsidRPr="00C036D6" w:rsidRDefault="00C036D6" w:rsidP="00C33E69">
            <w:pPr>
              <w:widowControl w:val="0"/>
              <w:autoSpaceDE w:val="0"/>
              <w:autoSpaceDN w:val="0"/>
              <w:adjustRightInd w:val="0"/>
              <w:jc w:val="center"/>
            </w:pPr>
          </w:p>
        </w:tc>
        <w:tc>
          <w:tcPr>
            <w:tcW w:w="323" w:type="dxa"/>
            <w:vMerge/>
            <w:vAlign w:val="center"/>
          </w:tcPr>
          <w:p w:rsidR="00C036D6" w:rsidRPr="00C036D6" w:rsidRDefault="00C036D6" w:rsidP="00C33E69">
            <w:pPr>
              <w:widowControl w:val="0"/>
              <w:autoSpaceDE w:val="0"/>
              <w:autoSpaceDN w:val="0"/>
              <w:adjustRightInd w:val="0"/>
              <w:jc w:val="center"/>
            </w:pPr>
          </w:p>
        </w:tc>
        <w:tc>
          <w:tcPr>
            <w:tcW w:w="992" w:type="dxa"/>
            <w:gridSpan w:val="5"/>
            <w:vMerge/>
            <w:vAlign w:val="center"/>
          </w:tcPr>
          <w:p w:rsidR="00C036D6" w:rsidRPr="00C036D6" w:rsidRDefault="00C036D6" w:rsidP="00C33E69">
            <w:pPr>
              <w:widowControl w:val="0"/>
              <w:autoSpaceDE w:val="0"/>
              <w:autoSpaceDN w:val="0"/>
              <w:adjustRightInd w:val="0"/>
              <w:jc w:val="center"/>
            </w:pPr>
          </w:p>
        </w:tc>
      </w:tr>
      <w:tr w:rsidR="00A1531F" w:rsidRPr="00C036D6" w:rsidTr="005A2AA9">
        <w:trPr>
          <w:trHeight w:val="685"/>
          <w:tblCellSpacing w:w="5" w:type="nil"/>
        </w:trPr>
        <w:tc>
          <w:tcPr>
            <w:tcW w:w="566" w:type="dxa"/>
            <w:vMerge/>
          </w:tcPr>
          <w:p w:rsidR="00C036D6" w:rsidRPr="00C036D6" w:rsidRDefault="00C036D6" w:rsidP="00C33E69">
            <w:pPr>
              <w:widowControl w:val="0"/>
              <w:autoSpaceDE w:val="0"/>
              <w:autoSpaceDN w:val="0"/>
              <w:adjustRightInd w:val="0"/>
              <w:jc w:val="center"/>
            </w:pPr>
          </w:p>
        </w:tc>
        <w:tc>
          <w:tcPr>
            <w:tcW w:w="2244" w:type="dxa"/>
            <w:vMerge/>
            <w:vAlign w:val="center"/>
          </w:tcPr>
          <w:p w:rsidR="00C036D6" w:rsidRPr="00C036D6" w:rsidRDefault="00C036D6" w:rsidP="00C33E69">
            <w:pPr>
              <w:widowControl w:val="0"/>
              <w:autoSpaceDE w:val="0"/>
              <w:autoSpaceDN w:val="0"/>
              <w:adjustRightInd w:val="0"/>
            </w:pPr>
          </w:p>
        </w:tc>
        <w:tc>
          <w:tcPr>
            <w:tcW w:w="2041" w:type="dxa"/>
            <w:gridSpan w:val="3"/>
            <w:vMerge/>
            <w:vAlign w:val="center"/>
          </w:tcPr>
          <w:p w:rsidR="00C036D6" w:rsidRPr="00C036D6" w:rsidRDefault="00C036D6" w:rsidP="00C33E69">
            <w:pPr>
              <w:widowControl w:val="0"/>
              <w:autoSpaceDE w:val="0"/>
              <w:autoSpaceDN w:val="0"/>
              <w:adjustRightInd w:val="0"/>
            </w:pPr>
          </w:p>
        </w:tc>
        <w:tc>
          <w:tcPr>
            <w:tcW w:w="1687" w:type="dxa"/>
            <w:gridSpan w:val="4"/>
            <w:vAlign w:val="center"/>
          </w:tcPr>
          <w:p w:rsidR="00C036D6" w:rsidRPr="00C036D6" w:rsidRDefault="00C036D6" w:rsidP="00C33E69">
            <w:pPr>
              <w:widowControl w:val="0"/>
              <w:autoSpaceDE w:val="0"/>
              <w:autoSpaceDN w:val="0"/>
              <w:adjustRightInd w:val="0"/>
              <w:ind w:left="-67" w:right="-85"/>
            </w:pPr>
            <w:r w:rsidRPr="00C036D6">
              <w:t>Внебюджетные средства</w:t>
            </w:r>
          </w:p>
        </w:tc>
        <w:tc>
          <w:tcPr>
            <w:tcW w:w="1170" w:type="dxa"/>
            <w:vAlign w:val="center"/>
          </w:tcPr>
          <w:p w:rsidR="00C036D6" w:rsidRPr="00C036D6" w:rsidRDefault="00C036D6" w:rsidP="00C33E69">
            <w:pPr>
              <w:widowControl w:val="0"/>
              <w:autoSpaceDE w:val="0"/>
              <w:autoSpaceDN w:val="0"/>
              <w:adjustRightInd w:val="0"/>
              <w:jc w:val="center"/>
            </w:pPr>
            <w:r w:rsidRPr="00C036D6">
              <w:t>0</w:t>
            </w:r>
          </w:p>
        </w:tc>
        <w:tc>
          <w:tcPr>
            <w:tcW w:w="1050" w:type="dxa"/>
            <w:vAlign w:val="center"/>
          </w:tcPr>
          <w:p w:rsidR="00C036D6" w:rsidRPr="00C036D6" w:rsidRDefault="00C036D6" w:rsidP="00C33E69">
            <w:pPr>
              <w:widowControl w:val="0"/>
              <w:autoSpaceDE w:val="0"/>
              <w:autoSpaceDN w:val="0"/>
              <w:adjustRightInd w:val="0"/>
              <w:jc w:val="center"/>
            </w:pPr>
            <w:r w:rsidRPr="00C036D6">
              <w:t>0</w:t>
            </w:r>
          </w:p>
        </w:tc>
        <w:tc>
          <w:tcPr>
            <w:tcW w:w="1111" w:type="dxa"/>
            <w:gridSpan w:val="4"/>
            <w:vAlign w:val="center"/>
          </w:tcPr>
          <w:p w:rsidR="00C036D6" w:rsidRPr="00C036D6" w:rsidRDefault="00C036D6" w:rsidP="00C33E69">
            <w:pPr>
              <w:widowControl w:val="0"/>
              <w:autoSpaceDE w:val="0"/>
              <w:autoSpaceDN w:val="0"/>
              <w:adjustRightInd w:val="0"/>
              <w:jc w:val="center"/>
            </w:pPr>
            <w:r w:rsidRPr="00C036D6">
              <w:t>0</w:t>
            </w:r>
          </w:p>
        </w:tc>
        <w:tc>
          <w:tcPr>
            <w:tcW w:w="390" w:type="dxa"/>
            <w:vAlign w:val="center"/>
          </w:tcPr>
          <w:p w:rsidR="00C036D6" w:rsidRPr="00C036D6" w:rsidRDefault="00C036D6" w:rsidP="00C33E69">
            <w:pPr>
              <w:widowControl w:val="0"/>
              <w:autoSpaceDE w:val="0"/>
              <w:autoSpaceDN w:val="0"/>
              <w:adjustRightInd w:val="0"/>
              <w:jc w:val="center"/>
            </w:pPr>
            <w:r w:rsidRPr="00C036D6">
              <w:t>0</w:t>
            </w:r>
          </w:p>
        </w:tc>
        <w:tc>
          <w:tcPr>
            <w:tcW w:w="3318" w:type="dxa"/>
            <w:gridSpan w:val="6"/>
            <w:vAlign w:val="center"/>
          </w:tcPr>
          <w:p w:rsidR="00C036D6" w:rsidRPr="00C036D6" w:rsidRDefault="00C036D6" w:rsidP="00C33E69">
            <w:pPr>
              <w:widowControl w:val="0"/>
              <w:autoSpaceDE w:val="0"/>
              <w:autoSpaceDN w:val="0"/>
              <w:adjustRightInd w:val="0"/>
              <w:jc w:val="center"/>
            </w:pPr>
            <w:r w:rsidRPr="00C036D6">
              <w:t>0</w:t>
            </w:r>
          </w:p>
        </w:tc>
        <w:tc>
          <w:tcPr>
            <w:tcW w:w="430" w:type="dxa"/>
            <w:gridSpan w:val="3"/>
            <w:vMerge/>
            <w:vAlign w:val="center"/>
          </w:tcPr>
          <w:p w:rsidR="00C036D6" w:rsidRPr="00C036D6" w:rsidRDefault="00C036D6" w:rsidP="00C33E69">
            <w:pPr>
              <w:widowControl w:val="0"/>
              <w:autoSpaceDE w:val="0"/>
              <w:autoSpaceDN w:val="0"/>
              <w:adjustRightInd w:val="0"/>
              <w:jc w:val="center"/>
            </w:pPr>
          </w:p>
        </w:tc>
        <w:tc>
          <w:tcPr>
            <w:tcW w:w="408" w:type="dxa"/>
            <w:gridSpan w:val="3"/>
            <w:vMerge/>
            <w:vAlign w:val="center"/>
          </w:tcPr>
          <w:p w:rsidR="00C036D6" w:rsidRPr="00C036D6" w:rsidRDefault="00C036D6" w:rsidP="00C33E69">
            <w:pPr>
              <w:widowControl w:val="0"/>
              <w:autoSpaceDE w:val="0"/>
              <w:autoSpaceDN w:val="0"/>
              <w:adjustRightInd w:val="0"/>
              <w:jc w:val="center"/>
            </w:pPr>
          </w:p>
        </w:tc>
        <w:tc>
          <w:tcPr>
            <w:tcW w:w="323" w:type="dxa"/>
            <w:vMerge/>
            <w:vAlign w:val="center"/>
          </w:tcPr>
          <w:p w:rsidR="00C036D6" w:rsidRPr="00C036D6" w:rsidRDefault="00C036D6" w:rsidP="00C33E69">
            <w:pPr>
              <w:widowControl w:val="0"/>
              <w:autoSpaceDE w:val="0"/>
              <w:autoSpaceDN w:val="0"/>
              <w:adjustRightInd w:val="0"/>
              <w:jc w:val="center"/>
            </w:pPr>
          </w:p>
        </w:tc>
        <w:tc>
          <w:tcPr>
            <w:tcW w:w="992" w:type="dxa"/>
            <w:gridSpan w:val="5"/>
            <w:vMerge/>
            <w:vAlign w:val="center"/>
          </w:tcPr>
          <w:p w:rsidR="00C036D6" w:rsidRPr="00C036D6" w:rsidRDefault="00C036D6" w:rsidP="00C33E69">
            <w:pPr>
              <w:widowControl w:val="0"/>
              <w:autoSpaceDE w:val="0"/>
              <w:autoSpaceDN w:val="0"/>
              <w:adjustRightInd w:val="0"/>
              <w:jc w:val="center"/>
            </w:pPr>
          </w:p>
        </w:tc>
      </w:tr>
      <w:tr w:rsidR="00A1531F" w:rsidRPr="00C036D6" w:rsidTr="005A2AA9">
        <w:trPr>
          <w:trHeight w:val="185"/>
          <w:tblCellSpacing w:w="5" w:type="nil"/>
        </w:trPr>
        <w:tc>
          <w:tcPr>
            <w:tcW w:w="2810" w:type="dxa"/>
            <w:gridSpan w:val="2"/>
            <w:vMerge w:val="restart"/>
          </w:tcPr>
          <w:p w:rsidR="00C036D6" w:rsidRPr="00C036D6" w:rsidRDefault="00C036D6" w:rsidP="00C33E69">
            <w:pPr>
              <w:widowControl w:val="0"/>
              <w:autoSpaceDE w:val="0"/>
              <w:autoSpaceDN w:val="0"/>
              <w:adjustRightInd w:val="0"/>
            </w:pPr>
            <w:r w:rsidRPr="00C036D6">
              <w:t xml:space="preserve">Всего по подпрограмме «Реализация молодежной политики на территории муниципального образования </w:t>
            </w:r>
            <w:proofErr w:type="spellStart"/>
            <w:r w:rsidRPr="00C036D6">
              <w:t>Велижский</w:t>
            </w:r>
            <w:proofErr w:type="spellEnd"/>
            <w:r w:rsidRPr="00C036D6">
              <w:t xml:space="preserve"> район» </w:t>
            </w:r>
          </w:p>
        </w:tc>
        <w:tc>
          <w:tcPr>
            <w:tcW w:w="2041" w:type="dxa"/>
            <w:gridSpan w:val="3"/>
            <w:vMerge w:val="restart"/>
            <w:vAlign w:val="center"/>
          </w:tcPr>
          <w:p w:rsidR="00C036D6" w:rsidRPr="00C036D6" w:rsidRDefault="00C036D6" w:rsidP="00C33E69">
            <w:pPr>
              <w:widowControl w:val="0"/>
              <w:tabs>
                <w:tab w:val="left" w:pos="1545"/>
              </w:tabs>
              <w:autoSpaceDE w:val="0"/>
              <w:autoSpaceDN w:val="0"/>
              <w:adjustRightInd w:val="0"/>
              <w:ind w:left="-75" w:right="-76"/>
              <w:jc w:val="center"/>
            </w:pPr>
          </w:p>
        </w:tc>
        <w:tc>
          <w:tcPr>
            <w:tcW w:w="1687" w:type="dxa"/>
            <w:gridSpan w:val="4"/>
            <w:vAlign w:val="center"/>
          </w:tcPr>
          <w:p w:rsidR="00C036D6" w:rsidRPr="00C036D6" w:rsidRDefault="00C036D6" w:rsidP="00C33E69">
            <w:pPr>
              <w:widowControl w:val="0"/>
              <w:autoSpaceDE w:val="0"/>
              <w:autoSpaceDN w:val="0"/>
              <w:adjustRightInd w:val="0"/>
              <w:ind w:left="-67" w:right="-85"/>
            </w:pPr>
            <w:r w:rsidRPr="00C036D6">
              <w:t>Областной бюджет</w:t>
            </w:r>
          </w:p>
        </w:tc>
        <w:tc>
          <w:tcPr>
            <w:tcW w:w="1170" w:type="dxa"/>
            <w:vAlign w:val="center"/>
          </w:tcPr>
          <w:p w:rsidR="00C036D6" w:rsidRPr="00C036D6" w:rsidRDefault="00C036D6" w:rsidP="00C33E69">
            <w:pPr>
              <w:widowControl w:val="0"/>
              <w:autoSpaceDE w:val="0"/>
              <w:autoSpaceDN w:val="0"/>
              <w:adjustRightInd w:val="0"/>
              <w:jc w:val="center"/>
            </w:pPr>
            <w:r w:rsidRPr="00C036D6">
              <w:t>0</w:t>
            </w:r>
          </w:p>
        </w:tc>
        <w:tc>
          <w:tcPr>
            <w:tcW w:w="1050" w:type="dxa"/>
            <w:vAlign w:val="center"/>
          </w:tcPr>
          <w:p w:rsidR="00C036D6" w:rsidRPr="00C036D6" w:rsidRDefault="00C036D6" w:rsidP="00C33E69">
            <w:pPr>
              <w:widowControl w:val="0"/>
              <w:autoSpaceDE w:val="0"/>
              <w:autoSpaceDN w:val="0"/>
              <w:adjustRightInd w:val="0"/>
              <w:jc w:val="center"/>
            </w:pPr>
            <w:r w:rsidRPr="00C036D6">
              <w:t>0</w:t>
            </w:r>
          </w:p>
        </w:tc>
        <w:tc>
          <w:tcPr>
            <w:tcW w:w="1111" w:type="dxa"/>
            <w:gridSpan w:val="4"/>
            <w:vAlign w:val="center"/>
          </w:tcPr>
          <w:p w:rsidR="00C036D6" w:rsidRPr="00C036D6" w:rsidRDefault="00C036D6" w:rsidP="00C33E69">
            <w:pPr>
              <w:widowControl w:val="0"/>
              <w:autoSpaceDE w:val="0"/>
              <w:autoSpaceDN w:val="0"/>
              <w:adjustRightInd w:val="0"/>
              <w:jc w:val="center"/>
            </w:pPr>
            <w:r w:rsidRPr="00C036D6">
              <w:t>0</w:t>
            </w:r>
          </w:p>
        </w:tc>
        <w:tc>
          <w:tcPr>
            <w:tcW w:w="390" w:type="dxa"/>
            <w:vAlign w:val="center"/>
          </w:tcPr>
          <w:p w:rsidR="00C036D6" w:rsidRPr="00C036D6" w:rsidRDefault="00C036D6" w:rsidP="00C33E69">
            <w:pPr>
              <w:widowControl w:val="0"/>
              <w:autoSpaceDE w:val="0"/>
              <w:autoSpaceDN w:val="0"/>
              <w:adjustRightInd w:val="0"/>
              <w:jc w:val="center"/>
            </w:pPr>
            <w:r w:rsidRPr="00C036D6">
              <w:t>0</w:t>
            </w:r>
          </w:p>
        </w:tc>
        <w:tc>
          <w:tcPr>
            <w:tcW w:w="3318" w:type="dxa"/>
            <w:gridSpan w:val="6"/>
            <w:vAlign w:val="center"/>
          </w:tcPr>
          <w:p w:rsidR="00C036D6" w:rsidRPr="00C036D6" w:rsidRDefault="00C036D6" w:rsidP="00C33E69">
            <w:pPr>
              <w:widowControl w:val="0"/>
              <w:autoSpaceDE w:val="0"/>
              <w:autoSpaceDN w:val="0"/>
              <w:adjustRightInd w:val="0"/>
              <w:jc w:val="center"/>
            </w:pPr>
            <w:r w:rsidRPr="00C036D6">
              <w:t>0</w:t>
            </w:r>
          </w:p>
        </w:tc>
        <w:tc>
          <w:tcPr>
            <w:tcW w:w="430" w:type="dxa"/>
            <w:gridSpan w:val="3"/>
            <w:vMerge w:val="restart"/>
            <w:vAlign w:val="center"/>
          </w:tcPr>
          <w:p w:rsidR="00C036D6" w:rsidRPr="00C036D6" w:rsidRDefault="00C036D6" w:rsidP="00C33E69">
            <w:pPr>
              <w:widowControl w:val="0"/>
              <w:autoSpaceDE w:val="0"/>
              <w:autoSpaceDN w:val="0"/>
              <w:adjustRightInd w:val="0"/>
              <w:jc w:val="center"/>
            </w:pPr>
            <w:r w:rsidRPr="00C036D6">
              <w:t>х</w:t>
            </w:r>
          </w:p>
        </w:tc>
        <w:tc>
          <w:tcPr>
            <w:tcW w:w="408" w:type="dxa"/>
            <w:gridSpan w:val="3"/>
            <w:vMerge w:val="restart"/>
            <w:vAlign w:val="center"/>
          </w:tcPr>
          <w:p w:rsidR="00C036D6" w:rsidRPr="00C036D6" w:rsidRDefault="00C036D6" w:rsidP="00C33E69">
            <w:pPr>
              <w:widowControl w:val="0"/>
              <w:autoSpaceDE w:val="0"/>
              <w:autoSpaceDN w:val="0"/>
              <w:adjustRightInd w:val="0"/>
              <w:jc w:val="center"/>
            </w:pPr>
            <w:r w:rsidRPr="00C036D6">
              <w:t>х</w:t>
            </w:r>
          </w:p>
        </w:tc>
        <w:tc>
          <w:tcPr>
            <w:tcW w:w="323" w:type="dxa"/>
            <w:vMerge w:val="restart"/>
            <w:vAlign w:val="center"/>
          </w:tcPr>
          <w:p w:rsidR="00C036D6" w:rsidRPr="00C036D6" w:rsidRDefault="00C036D6" w:rsidP="00C33E69">
            <w:pPr>
              <w:widowControl w:val="0"/>
              <w:autoSpaceDE w:val="0"/>
              <w:autoSpaceDN w:val="0"/>
              <w:adjustRightInd w:val="0"/>
              <w:jc w:val="center"/>
            </w:pPr>
            <w:r w:rsidRPr="00C036D6">
              <w:t>х</w:t>
            </w:r>
          </w:p>
        </w:tc>
        <w:tc>
          <w:tcPr>
            <w:tcW w:w="992" w:type="dxa"/>
            <w:gridSpan w:val="5"/>
            <w:vMerge w:val="restart"/>
            <w:vAlign w:val="center"/>
          </w:tcPr>
          <w:p w:rsidR="00C036D6" w:rsidRPr="00C036D6" w:rsidRDefault="00C036D6" w:rsidP="00C33E69">
            <w:pPr>
              <w:widowControl w:val="0"/>
              <w:autoSpaceDE w:val="0"/>
              <w:autoSpaceDN w:val="0"/>
              <w:adjustRightInd w:val="0"/>
              <w:jc w:val="center"/>
            </w:pPr>
            <w:r w:rsidRPr="00C036D6">
              <w:t>х</w:t>
            </w:r>
          </w:p>
        </w:tc>
      </w:tr>
      <w:tr w:rsidR="00A1531F" w:rsidRPr="00C036D6" w:rsidTr="005A2AA9">
        <w:trPr>
          <w:trHeight w:val="185"/>
          <w:tblCellSpacing w:w="5" w:type="nil"/>
        </w:trPr>
        <w:tc>
          <w:tcPr>
            <w:tcW w:w="2810" w:type="dxa"/>
            <w:gridSpan w:val="2"/>
            <w:vMerge/>
          </w:tcPr>
          <w:p w:rsidR="00C036D6" w:rsidRPr="00C036D6" w:rsidRDefault="00C036D6" w:rsidP="00C33E69">
            <w:pPr>
              <w:widowControl w:val="0"/>
              <w:autoSpaceDE w:val="0"/>
              <w:autoSpaceDN w:val="0"/>
              <w:adjustRightInd w:val="0"/>
            </w:pPr>
          </w:p>
        </w:tc>
        <w:tc>
          <w:tcPr>
            <w:tcW w:w="2041" w:type="dxa"/>
            <w:gridSpan w:val="3"/>
            <w:vMerge/>
            <w:vAlign w:val="center"/>
          </w:tcPr>
          <w:p w:rsidR="00C036D6" w:rsidRPr="00C036D6" w:rsidRDefault="00C036D6" w:rsidP="00C33E69">
            <w:pPr>
              <w:widowControl w:val="0"/>
              <w:tabs>
                <w:tab w:val="left" w:pos="1545"/>
              </w:tabs>
              <w:autoSpaceDE w:val="0"/>
              <w:autoSpaceDN w:val="0"/>
              <w:adjustRightInd w:val="0"/>
              <w:ind w:left="-75" w:right="-76"/>
              <w:jc w:val="center"/>
            </w:pPr>
          </w:p>
        </w:tc>
        <w:tc>
          <w:tcPr>
            <w:tcW w:w="1687" w:type="dxa"/>
            <w:gridSpan w:val="4"/>
            <w:vAlign w:val="center"/>
          </w:tcPr>
          <w:p w:rsidR="00C036D6" w:rsidRPr="00C036D6" w:rsidRDefault="00C036D6" w:rsidP="00C33E69">
            <w:pPr>
              <w:widowControl w:val="0"/>
              <w:autoSpaceDE w:val="0"/>
              <w:autoSpaceDN w:val="0"/>
              <w:adjustRightInd w:val="0"/>
              <w:ind w:left="-67" w:right="-85"/>
            </w:pPr>
            <w:r w:rsidRPr="00C036D6">
              <w:t>Местный бюджет</w:t>
            </w:r>
          </w:p>
        </w:tc>
        <w:tc>
          <w:tcPr>
            <w:tcW w:w="1170" w:type="dxa"/>
          </w:tcPr>
          <w:p w:rsidR="00C036D6" w:rsidRPr="00C036D6" w:rsidRDefault="00C036D6" w:rsidP="00C33E69">
            <w:pPr>
              <w:jc w:val="center"/>
            </w:pPr>
            <w:r w:rsidRPr="00C036D6">
              <w:t>117,0</w:t>
            </w:r>
          </w:p>
        </w:tc>
        <w:tc>
          <w:tcPr>
            <w:tcW w:w="1050" w:type="dxa"/>
          </w:tcPr>
          <w:p w:rsidR="00C036D6" w:rsidRPr="00C036D6" w:rsidRDefault="00C036D6" w:rsidP="00C33E69">
            <w:pPr>
              <w:jc w:val="center"/>
            </w:pPr>
            <w:r w:rsidRPr="00C036D6">
              <w:t>2,0</w:t>
            </w:r>
          </w:p>
        </w:tc>
        <w:tc>
          <w:tcPr>
            <w:tcW w:w="1111" w:type="dxa"/>
            <w:gridSpan w:val="4"/>
          </w:tcPr>
          <w:p w:rsidR="00C036D6" w:rsidRPr="00C036D6" w:rsidRDefault="00C036D6" w:rsidP="00C33E69">
            <w:pPr>
              <w:jc w:val="center"/>
            </w:pPr>
            <w:r w:rsidRPr="00C036D6">
              <w:t>45</w:t>
            </w:r>
          </w:p>
        </w:tc>
        <w:tc>
          <w:tcPr>
            <w:tcW w:w="390" w:type="dxa"/>
          </w:tcPr>
          <w:p w:rsidR="00C036D6" w:rsidRPr="00C036D6" w:rsidRDefault="00C036D6" w:rsidP="00C33E69">
            <w:pPr>
              <w:jc w:val="center"/>
            </w:pPr>
            <w:r w:rsidRPr="00C036D6">
              <w:t>35</w:t>
            </w:r>
          </w:p>
        </w:tc>
        <w:tc>
          <w:tcPr>
            <w:tcW w:w="3318" w:type="dxa"/>
            <w:gridSpan w:val="6"/>
          </w:tcPr>
          <w:p w:rsidR="00C036D6" w:rsidRPr="00C036D6" w:rsidRDefault="00C036D6" w:rsidP="00C33E69">
            <w:pPr>
              <w:jc w:val="center"/>
            </w:pPr>
            <w:r w:rsidRPr="00C036D6">
              <w:t>35</w:t>
            </w:r>
          </w:p>
        </w:tc>
        <w:tc>
          <w:tcPr>
            <w:tcW w:w="430" w:type="dxa"/>
            <w:gridSpan w:val="3"/>
            <w:vMerge/>
            <w:vAlign w:val="center"/>
          </w:tcPr>
          <w:p w:rsidR="00C036D6" w:rsidRPr="00C036D6" w:rsidRDefault="00C036D6" w:rsidP="00C33E69">
            <w:pPr>
              <w:widowControl w:val="0"/>
              <w:autoSpaceDE w:val="0"/>
              <w:autoSpaceDN w:val="0"/>
              <w:adjustRightInd w:val="0"/>
              <w:jc w:val="center"/>
            </w:pPr>
          </w:p>
        </w:tc>
        <w:tc>
          <w:tcPr>
            <w:tcW w:w="408" w:type="dxa"/>
            <w:gridSpan w:val="3"/>
            <w:vMerge/>
            <w:vAlign w:val="center"/>
          </w:tcPr>
          <w:p w:rsidR="00C036D6" w:rsidRPr="00C036D6" w:rsidRDefault="00C036D6" w:rsidP="00C33E69">
            <w:pPr>
              <w:widowControl w:val="0"/>
              <w:autoSpaceDE w:val="0"/>
              <w:autoSpaceDN w:val="0"/>
              <w:adjustRightInd w:val="0"/>
              <w:jc w:val="center"/>
            </w:pPr>
          </w:p>
        </w:tc>
        <w:tc>
          <w:tcPr>
            <w:tcW w:w="323" w:type="dxa"/>
            <w:vMerge/>
            <w:vAlign w:val="center"/>
          </w:tcPr>
          <w:p w:rsidR="00C036D6" w:rsidRPr="00C036D6" w:rsidRDefault="00C036D6" w:rsidP="00C33E69">
            <w:pPr>
              <w:widowControl w:val="0"/>
              <w:autoSpaceDE w:val="0"/>
              <w:autoSpaceDN w:val="0"/>
              <w:adjustRightInd w:val="0"/>
              <w:jc w:val="center"/>
            </w:pPr>
          </w:p>
        </w:tc>
        <w:tc>
          <w:tcPr>
            <w:tcW w:w="992" w:type="dxa"/>
            <w:gridSpan w:val="5"/>
            <w:vMerge/>
            <w:vAlign w:val="center"/>
          </w:tcPr>
          <w:p w:rsidR="00C036D6" w:rsidRPr="00C036D6" w:rsidRDefault="00C036D6" w:rsidP="00C33E69">
            <w:pPr>
              <w:widowControl w:val="0"/>
              <w:autoSpaceDE w:val="0"/>
              <w:autoSpaceDN w:val="0"/>
              <w:adjustRightInd w:val="0"/>
              <w:jc w:val="center"/>
            </w:pPr>
          </w:p>
        </w:tc>
      </w:tr>
      <w:tr w:rsidR="00A1531F" w:rsidRPr="00C036D6" w:rsidTr="005A2AA9">
        <w:trPr>
          <w:trHeight w:val="185"/>
          <w:tblCellSpacing w:w="5" w:type="nil"/>
        </w:trPr>
        <w:tc>
          <w:tcPr>
            <w:tcW w:w="2810" w:type="dxa"/>
            <w:gridSpan w:val="2"/>
            <w:vMerge/>
          </w:tcPr>
          <w:p w:rsidR="00C036D6" w:rsidRPr="00C036D6" w:rsidRDefault="00C036D6" w:rsidP="00C33E69">
            <w:pPr>
              <w:widowControl w:val="0"/>
              <w:autoSpaceDE w:val="0"/>
              <w:autoSpaceDN w:val="0"/>
              <w:adjustRightInd w:val="0"/>
            </w:pPr>
          </w:p>
        </w:tc>
        <w:tc>
          <w:tcPr>
            <w:tcW w:w="2041" w:type="dxa"/>
            <w:gridSpan w:val="3"/>
            <w:vMerge/>
            <w:vAlign w:val="center"/>
          </w:tcPr>
          <w:p w:rsidR="00C036D6" w:rsidRPr="00C036D6" w:rsidRDefault="00C036D6" w:rsidP="00C33E69">
            <w:pPr>
              <w:widowControl w:val="0"/>
              <w:tabs>
                <w:tab w:val="left" w:pos="1545"/>
              </w:tabs>
              <w:autoSpaceDE w:val="0"/>
              <w:autoSpaceDN w:val="0"/>
              <w:adjustRightInd w:val="0"/>
              <w:ind w:left="-75" w:right="-76"/>
              <w:jc w:val="center"/>
            </w:pPr>
          </w:p>
        </w:tc>
        <w:tc>
          <w:tcPr>
            <w:tcW w:w="1687" w:type="dxa"/>
            <w:gridSpan w:val="4"/>
            <w:vAlign w:val="center"/>
          </w:tcPr>
          <w:p w:rsidR="00C036D6" w:rsidRPr="00C036D6" w:rsidRDefault="00C036D6" w:rsidP="00C33E69">
            <w:pPr>
              <w:widowControl w:val="0"/>
              <w:autoSpaceDE w:val="0"/>
              <w:autoSpaceDN w:val="0"/>
              <w:adjustRightInd w:val="0"/>
              <w:ind w:left="-67" w:right="-85"/>
            </w:pPr>
            <w:r w:rsidRPr="00C036D6">
              <w:t>Внебюджетные средства</w:t>
            </w:r>
          </w:p>
        </w:tc>
        <w:tc>
          <w:tcPr>
            <w:tcW w:w="1170" w:type="dxa"/>
            <w:vAlign w:val="center"/>
          </w:tcPr>
          <w:p w:rsidR="00C036D6" w:rsidRPr="00C036D6" w:rsidRDefault="00C036D6" w:rsidP="00C33E69">
            <w:pPr>
              <w:widowControl w:val="0"/>
              <w:autoSpaceDE w:val="0"/>
              <w:autoSpaceDN w:val="0"/>
              <w:adjustRightInd w:val="0"/>
              <w:jc w:val="center"/>
            </w:pPr>
            <w:r w:rsidRPr="00C036D6">
              <w:t>0</w:t>
            </w:r>
          </w:p>
        </w:tc>
        <w:tc>
          <w:tcPr>
            <w:tcW w:w="1050" w:type="dxa"/>
            <w:vAlign w:val="center"/>
          </w:tcPr>
          <w:p w:rsidR="00C036D6" w:rsidRPr="00C036D6" w:rsidRDefault="00C036D6" w:rsidP="00C33E69">
            <w:pPr>
              <w:widowControl w:val="0"/>
              <w:autoSpaceDE w:val="0"/>
              <w:autoSpaceDN w:val="0"/>
              <w:adjustRightInd w:val="0"/>
              <w:jc w:val="center"/>
            </w:pPr>
            <w:r w:rsidRPr="00C036D6">
              <w:t>0</w:t>
            </w:r>
          </w:p>
        </w:tc>
        <w:tc>
          <w:tcPr>
            <w:tcW w:w="1111" w:type="dxa"/>
            <w:gridSpan w:val="4"/>
            <w:vAlign w:val="center"/>
          </w:tcPr>
          <w:p w:rsidR="00C036D6" w:rsidRPr="00C036D6" w:rsidRDefault="00C036D6" w:rsidP="00C33E69">
            <w:pPr>
              <w:widowControl w:val="0"/>
              <w:autoSpaceDE w:val="0"/>
              <w:autoSpaceDN w:val="0"/>
              <w:adjustRightInd w:val="0"/>
              <w:jc w:val="center"/>
            </w:pPr>
            <w:r w:rsidRPr="00C036D6">
              <w:t>0</w:t>
            </w:r>
          </w:p>
        </w:tc>
        <w:tc>
          <w:tcPr>
            <w:tcW w:w="390" w:type="dxa"/>
            <w:vAlign w:val="center"/>
          </w:tcPr>
          <w:p w:rsidR="00C036D6" w:rsidRPr="00C036D6" w:rsidRDefault="00C036D6" w:rsidP="00C33E69">
            <w:pPr>
              <w:widowControl w:val="0"/>
              <w:autoSpaceDE w:val="0"/>
              <w:autoSpaceDN w:val="0"/>
              <w:adjustRightInd w:val="0"/>
              <w:jc w:val="center"/>
            </w:pPr>
            <w:r w:rsidRPr="00C036D6">
              <w:t>0</w:t>
            </w:r>
          </w:p>
        </w:tc>
        <w:tc>
          <w:tcPr>
            <w:tcW w:w="3318" w:type="dxa"/>
            <w:gridSpan w:val="6"/>
            <w:vAlign w:val="center"/>
          </w:tcPr>
          <w:p w:rsidR="00C036D6" w:rsidRPr="00C036D6" w:rsidRDefault="00C036D6" w:rsidP="00C33E69">
            <w:pPr>
              <w:widowControl w:val="0"/>
              <w:autoSpaceDE w:val="0"/>
              <w:autoSpaceDN w:val="0"/>
              <w:adjustRightInd w:val="0"/>
              <w:jc w:val="center"/>
            </w:pPr>
            <w:r w:rsidRPr="00C036D6">
              <w:t>0</w:t>
            </w:r>
          </w:p>
        </w:tc>
        <w:tc>
          <w:tcPr>
            <w:tcW w:w="430" w:type="dxa"/>
            <w:gridSpan w:val="3"/>
            <w:vMerge/>
            <w:vAlign w:val="center"/>
          </w:tcPr>
          <w:p w:rsidR="00C036D6" w:rsidRPr="00C036D6" w:rsidRDefault="00C036D6" w:rsidP="00C33E69">
            <w:pPr>
              <w:widowControl w:val="0"/>
              <w:autoSpaceDE w:val="0"/>
              <w:autoSpaceDN w:val="0"/>
              <w:adjustRightInd w:val="0"/>
              <w:jc w:val="center"/>
            </w:pPr>
          </w:p>
        </w:tc>
        <w:tc>
          <w:tcPr>
            <w:tcW w:w="408" w:type="dxa"/>
            <w:gridSpan w:val="3"/>
            <w:vMerge/>
            <w:vAlign w:val="center"/>
          </w:tcPr>
          <w:p w:rsidR="00C036D6" w:rsidRPr="00C036D6" w:rsidRDefault="00C036D6" w:rsidP="00C33E69">
            <w:pPr>
              <w:widowControl w:val="0"/>
              <w:autoSpaceDE w:val="0"/>
              <w:autoSpaceDN w:val="0"/>
              <w:adjustRightInd w:val="0"/>
              <w:jc w:val="center"/>
            </w:pPr>
          </w:p>
        </w:tc>
        <w:tc>
          <w:tcPr>
            <w:tcW w:w="323" w:type="dxa"/>
            <w:vMerge/>
            <w:vAlign w:val="center"/>
          </w:tcPr>
          <w:p w:rsidR="00C036D6" w:rsidRPr="00C036D6" w:rsidRDefault="00C036D6" w:rsidP="00C33E69">
            <w:pPr>
              <w:widowControl w:val="0"/>
              <w:autoSpaceDE w:val="0"/>
              <w:autoSpaceDN w:val="0"/>
              <w:adjustRightInd w:val="0"/>
              <w:jc w:val="center"/>
            </w:pPr>
          </w:p>
        </w:tc>
        <w:tc>
          <w:tcPr>
            <w:tcW w:w="992" w:type="dxa"/>
            <w:gridSpan w:val="5"/>
            <w:vMerge/>
            <w:vAlign w:val="center"/>
          </w:tcPr>
          <w:p w:rsidR="00C036D6" w:rsidRPr="00C036D6" w:rsidRDefault="00C036D6" w:rsidP="00C33E69">
            <w:pPr>
              <w:widowControl w:val="0"/>
              <w:autoSpaceDE w:val="0"/>
              <w:autoSpaceDN w:val="0"/>
              <w:adjustRightInd w:val="0"/>
              <w:jc w:val="center"/>
            </w:pPr>
          </w:p>
        </w:tc>
      </w:tr>
      <w:tr w:rsidR="00C036D6" w:rsidRPr="00C036D6" w:rsidTr="005A2AA9">
        <w:trPr>
          <w:trHeight w:val="185"/>
          <w:tblCellSpacing w:w="5" w:type="nil"/>
        </w:trPr>
        <w:tc>
          <w:tcPr>
            <w:tcW w:w="15730" w:type="dxa"/>
            <w:gridSpan w:val="34"/>
            <w:vAlign w:val="center"/>
          </w:tcPr>
          <w:p w:rsidR="00C036D6" w:rsidRPr="00C036D6" w:rsidRDefault="00C036D6" w:rsidP="00C33E69">
            <w:pPr>
              <w:widowControl w:val="0"/>
              <w:autoSpaceDE w:val="0"/>
              <w:autoSpaceDN w:val="0"/>
              <w:adjustRightInd w:val="0"/>
              <w:jc w:val="center"/>
            </w:pPr>
            <w:r w:rsidRPr="00C036D6">
              <w:lastRenderedPageBreak/>
              <w:t>6. Подпрограмма «Организация содержания отдыха,  занятости детей и подростков»</w:t>
            </w:r>
          </w:p>
        </w:tc>
      </w:tr>
      <w:tr w:rsidR="00C036D6" w:rsidRPr="00C036D6" w:rsidTr="005A2AA9">
        <w:trPr>
          <w:trHeight w:val="185"/>
          <w:tblCellSpacing w:w="5" w:type="nil"/>
        </w:trPr>
        <w:tc>
          <w:tcPr>
            <w:tcW w:w="15730" w:type="dxa"/>
            <w:gridSpan w:val="34"/>
          </w:tcPr>
          <w:p w:rsidR="00C036D6" w:rsidRPr="00C036D6" w:rsidRDefault="00C036D6" w:rsidP="00C33E69">
            <w:pPr>
              <w:widowControl w:val="0"/>
              <w:autoSpaceDE w:val="0"/>
              <w:autoSpaceDN w:val="0"/>
              <w:adjustRightInd w:val="0"/>
              <w:jc w:val="center"/>
              <w:rPr>
                <w:b/>
              </w:rPr>
            </w:pPr>
            <w:r w:rsidRPr="00C036D6">
              <w:rPr>
                <w:b/>
              </w:rPr>
              <w:t xml:space="preserve">Цель: </w:t>
            </w:r>
            <w:r w:rsidRPr="00C036D6">
              <w:t>обеспечение полноценного отдыха, оздоровления и занятости детей и подростков, проживающих на территории района, в каникулярное время</w:t>
            </w:r>
          </w:p>
        </w:tc>
      </w:tr>
      <w:tr w:rsidR="00C036D6" w:rsidRPr="00C036D6" w:rsidTr="005A2AA9">
        <w:trPr>
          <w:trHeight w:val="185"/>
          <w:tblCellSpacing w:w="5" w:type="nil"/>
        </w:trPr>
        <w:tc>
          <w:tcPr>
            <w:tcW w:w="15730" w:type="dxa"/>
            <w:gridSpan w:val="34"/>
          </w:tcPr>
          <w:p w:rsidR="00C036D6" w:rsidRPr="00C036D6" w:rsidRDefault="00C036D6" w:rsidP="00C33E69">
            <w:pPr>
              <w:widowControl w:val="0"/>
              <w:autoSpaceDE w:val="0"/>
              <w:autoSpaceDN w:val="0"/>
              <w:adjustRightInd w:val="0"/>
              <w:jc w:val="center"/>
              <w:rPr>
                <w:b/>
              </w:rPr>
            </w:pPr>
            <w:r w:rsidRPr="00C036D6">
              <w:rPr>
                <w:b/>
              </w:rPr>
              <w:t xml:space="preserve">Основное мероприятие: </w:t>
            </w:r>
            <w:r w:rsidRPr="00C036D6">
              <w:t>организация деятельности по обеспечению оздоровления, отдыха и занятости учащихся</w:t>
            </w:r>
          </w:p>
        </w:tc>
      </w:tr>
      <w:tr w:rsidR="00A1531F" w:rsidRPr="00C036D6" w:rsidTr="005A2AA9">
        <w:trPr>
          <w:trHeight w:val="320"/>
          <w:tblCellSpacing w:w="5" w:type="nil"/>
        </w:trPr>
        <w:tc>
          <w:tcPr>
            <w:tcW w:w="566" w:type="dxa"/>
          </w:tcPr>
          <w:p w:rsidR="00C036D6" w:rsidRPr="00C036D6" w:rsidRDefault="00C036D6" w:rsidP="00C33E69">
            <w:pPr>
              <w:widowControl w:val="0"/>
              <w:autoSpaceDE w:val="0"/>
              <w:autoSpaceDN w:val="0"/>
              <w:adjustRightInd w:val="0"/>
            </w:pPr>
            <w:r w:rsidRPr="00C036D6">
              <w:t>6.1.</w:t>
            </w:r>
          </w:p>
        </w:tc>
        <w:tc>
          <w:tcPr>
            <w:tcW w:w="2244" w:type="dxa"/>
            <w:vAlign w:val="center"/>
          </w:tcPr>
          <w:p w:rsidR="00C036D6" w:rsidRPr="00C036D6" w:rsidRDefault="00C036D6" w:rsidP="00C33E69">
            <w:pPr>
              <w:widowControl w:val="0"/>
              <w:autoSpaceDE w:val="0"/>
              <w:autoSpaceDN w:val="0"/>
              <w:adjustRightInd w:val="0"/>
              <w:jc w:val="both"/>
            </w:pPr>
            <w:r w:rsidRPr="00C036D6">
              <w:t>Показатель 1</w:t>
            </w:r>
          </w:p>
          <w:p w:rsidR="00C036D6" w:rsidRPr="00C036D6" w:rsidRDefault="00C036D6" w:rsidP="00C33E69">
            <w:pPr>
              <w:widowControl w:val="0"/>
              <w:autoSpaceDE w:val="0"/>
              <w:autoSpaceDN w:val="0"/>
              <w:adjustRightInd w:val="0"/>
              <w:jc w:val="both"/>
            </w:pPr>
            <w:r w:rsidRPr="00C036D6">
              <w:t>Эффективность оздоровления детей и подростков (процент)</w:t>
            </w:r>
          </w:p>
        </w:tc>
        <w:tc>
          <w:tcPr>
            <w:tcW w:w="2041" w:type="dxa"/>
            <w:gridSpan w:val="3"/>
            <w:vAlign w:val="center"/>
          </w:tcPr>
          <w:p w:rsidR="00C036D6" w:rsidRPr="00C036D6" w:rsidRDefault="00C036D6" w:rsidP="00C33E69">
            <w:pPr>
              <w:widowControl w:val="0"/>
              <w:tabs>
                <w:tab w:val="left" w:pos="1545"/>
              </w:tabs>
              <w:autoSpaceDE w:val="0"/>
              <w:autoSpaceDN w:val="0"/>
              <w:adjustRightInd w:val="0"/>
              <w:ind w:left="-75" w:right="-76"/>
              <w:jc w:val="center"/>
            </w:pPr>
            <w:r w:rsidRPr="00C036D6">
              <w:t>х</w:t>
            </w:r>
          </w:p>
        </w:tc>
        <w:tc>
          <w:tcPr>
            <w:tcW w:w="1687" w:type="dxa"/>
            <w:gridSpan w:val="4"/>
            <w:vAlign w:val="center"/>
          </w:tcPr>
          <w:p w:rsidR="00C036D6" w:rsidRPr="00C036D6" w:rsidRDefault="00C036D6" w:rsidP="00C33E69">
            <w:pPr>
              <w:widowControl w:val="0"/>
              <w:autoSpaceDE w:val="0"/>
              <w:autoSpaceDN w:val="0"/>
              <w:adjustRightInd w:val="0"/>
              <w:jc w:val="center"/>
            </w:pPr>
            <w:r w:rsidRPr="00C036D6">
              <w:t>х</w:t>
            </w:r>
          </w:p>
        </w:tc>
        <w:tc>
          <w:tcPr>
            <w:tcW w:w="1170" w:type="dxa"/>
            <w:vAlign w:val="center"/>
          </w:tcPr>
          <w:p w:rsidR="00C036D6" w:rsidRPr="00C036D6" w:rsidRDefault="00C036D6" w:rsidP="00C33E69">
            <w:pPr>
              <w:widowControl w:val="0"/>
              <w:autoSpaceDE w:val="0"/>
              <w:autoSpaceDN w:val="0"/>
              <w:adjustRightInd w:val="0"/>
              <w:jc w:val="center"/>
            </w:pPr>
            <w:r w:rsidRPr="00C036D6">
              <w:t>х</w:t>
            </w:r>
          </w:p>
        </w:tc>
        <w:tc>
          <w:tcPr>
            <w:tcW w:w="1050" w:type="dxa"/>
            <w:vAlign w:val="center"/>
          </w:tcPr>
          <w:p w:rsidR="00C036D6" w:rsidRPr="00C036D6" w:rsidRDefault="00C036D6" w:rsidP="00C33E69">
            <w:pPr>
              <w:widowControl w:val="0"/>
              <w:autoSpaceDE w:val="0"/>
              <w:autoSpaceDN w:val="0"/>
              <w:adjustRightInd w:val="0"/>
              <w:jc w:val="center"/>
            </w:pPr>
            <w:r w:rsidRPr="00C036D6">
              <w:t>х</w:t>
            </w:r>
          </w:p>
        </w:tc>
        <w:tc>
          <w:tcPr>
            <w:tcW w:w="1111" w:type="dxa"/>
            <w:gridSpan w:val="4"/>
            <w:vAlign w:val="center"/>
          </w:tcPr>
          <w:p w:rsidR="00C036D6" w:rsidRPr="00C036D6" w:rsidRDefault="00C036D6" w:rsidP="00C33E69">
            <w:pPr>
              <w:widowControl w:val="0"/>
              <w:autoSpaceDE w:val="0"/>
              <w:autoSpaceDN w:val="0"/>
              <w:adjustRightInd w:val="0"/>
              <w:jc w:val="center"/>
            </w:pPr>
            <w:r w:rsidRPr="00C036D6">
              <w:t>х</w:t>
            </w:r>
          </w:p>
        </w:tc>
        <w:tc>
          <w:tcPr>
            <w:tcW w:w="2163" w:type="dxa"/>
            <w:gridSpan w:val="2"/>
            <w:vAlign w:val="center"/>
          </w:tcPr>
          <w:p w:rsidR="00C036D6" w:rsidRPr="00C036D6" w:rsidRDefault="00C036D6" w:rsidP="00C33E69">
            <w:pPr>
              <w:widowControl w:val="0"/>
              <w:autoSpaceDE w:val="0"/>
              <w:autoSpaceDN w:val="0"/>
              <w:adjustRightInd w:val="0"/>
              <w:jc w:val="center"/>
            </w:pPr>
            <w:r w:rsidRPr="00C036D6">
              <w:t>х</w:t>
            </w:r>
          </w:p>
        </w:tc>
        <w:tc>
          <w:tcPr>
            <w:tcW w:w="1570" w:type="dxa"/>
            <w:gridSpan w:val="6"/>
            <w:vAlign w:val="center"/>
          </w:tcPr>
          <w:p w:rsidR="00C036D6" w:rsidRPr="00C036D6" w:rsidRDefault="00C036D6" w:rsidP="00C33E69">
            <w:pPr>
              <w:widowControl w:val="0"/>
              <w:autoSpaceDE w:val="0"/>
              <w:autoSpaceDN w:val="0"/>
              <w:adjustRightInd w:val="0"/>
              <w:jc w:val="center"/>
            </w:pPr>
            <w:r w:rsidRPr="00C036D6">
              <w:t>х</w:t>
            </w:r>
          </w:p>
        </w:tc>
        <w:tc>
          <w:tcPr>
            <w:tcW w:w="813" w:type="dxa"/>
            <w:gridSpan w:val="5"/>
            <w:vAlign w:val="center"/>
          </w:tcPr>
          <w:p w:rsidR="00C036D6" w:rsidRPr="00C036D6" w:rsidRDefault="00C036D6" w:rsidP="00C33E69">
            <w:pPr>
              <w:widowControl w:val="0"/>
              <w:autoSpaceDE w:val="0"/>
              <w:autoSpaceDN w:val="0"/>
              <w:adjustRightInd w:val="0"/>
              <w:jc w:val="center"/>
            </w:pPr>
            <w:r w:rsidRPr="00C036D6">
              <w:t>92,8</w:t>
            </w:r>
          </w:p>
        </w:tc>
        <w:tc>
          <w:tcPr>
            <w:tcW w:w="323" w:type="dxa"/>
            <w:vAlign w:val="center"/>
          </w:tcPr>
          <w:p w:rsidR="00C036D6" w:rsidRPr="00C036D6" w:rsidRDefault="00C036D6" w:rsidP="00C33E69">
            <w:pPr>
              <w:widowControl w:val="0"/>
              <w:autoSpaceDE w:val="0"/>
              <w:autoSpaceDN w:val="0"/>
              <w:adjustRightInd w:val="0"/>
              <w:jc w:val="center"/>
            </w:pPr>
            <w:r w:rsidRPr="00C036D6">
              <w:t>92,8</w:t>
            </w:r>
          </w:p>
        </w:tc>
        <w:tc>
          <w:tcPr>
            <w:tcW w:w="562" w:type="dxa"/>
            <w:gridSpan w:val="4"/>
            <w:vAlign w:val="center"/>
          </w:tcPr>
          <w:p w:rsidR="00C036D6" w:rsidRPr="00C036D6" w:rsidRDefault="00C036D6" w:rsidP="00C33E69">
            <w:pPr>
              <w:widowControl w:val="0"/>
              <w:autoSpaceDE w:val="0"/>
              <w:autoSpaceDN w:val="0"/>
              <w:adjustRightInd w:val="0"/>
              <w:jc w:val="center"/>
            </w:pPr>
            <w:r w:rsidRPr="00C036D6">
              <w:t>92,8</w:t>
            </w:r>
          </w:p>
        </w:tc>
        <w:tc>
          <w:tcPr>
            <w:tcW w:w="430" w:type="dxa"/>
            <w:shd w:val="clear" w:color="auto" w:fill="auto"/>
            <w:vAlign w:val="center"/>
          </w:tcPr>
          <w:p w:rsidR="00C036D6" w:rsidRPr="00C036D6" w:rsidRDefault="00C036D6" w:rsidP="00C33E69">
            <w:pPr>
              <w:widowControl w:val="0"/>
              <w:autoSpaceDE w:val="0"/>
              <w:autoSpaceDN w:val="0"/>
              <w:adjustRightInd w:val="0"/>
              <w:jc w:val="center"/>
            </w:pPr>
            <w:r w:rsidRPr="00C036D6">
              <w:t>92,8</w:t>
            </w:r>
          </w:p>
        </w:tc>
      </w:tr>
      <w:tr w:rsidR="00A1531F" w:rsidRPr="00C036D6" w:rsidTr="005A2AA9">
        <w:trPr>
          <w:trHeight w:val="698"/>
          <w:tblCellSpacing w:w="5" w:type="nil"/>
        </w:trPr>
        <w:tc>
          <w:tcPr>
            <w:tcW w:w="566" w:type="dxa"/>
          </w:tcPr>
          <w:p w:rsidR="00C036D6" w:rsidRPr="00C036D6" w:rsidRDefault="00C036D6" w:rsidP="00C33E69">
            <w:pPr>
              <w:widowControl w:val="0"/>
              <w:autoSpaceDE w:val="0"/>
              <w:autoSpaceDN w:val="0"/>
              <w:adjustRightInd w:val="0"/>
            </w:pPr>
            <w:r w:rsidRPr="00C036D6">
              <w:t>6.2.</w:t>
            </w:r>
          </w:p>
        </w:tc>
        <w:tc>
          <w:tcPr>
            <w:tcW w:w="2244" w:type="dxa"/>
            <w:vAlign w:val="center"/>
          </w:tcPr>
          <w:p w:rsidR="00C036D6" w:rsidRPr="00C036D6" w:rsidRDefault="00C036D6" w:rsidP="00C33E69">
            <w:pPr>
              <w:widowControl w:val="0"/>
              <w:autoSpaceDE w:val="0"/>
              <w:autoSpaceDN w:val="0"/>
              <w:adjustRightInd w:val="0"/>
              <w:jc w:val="both"/>
            </w:pPr>
            <w:r w:rsidRPr="00C036D6">
              <w:t xml:space="preserve">Показатель 2 </w:t>
            </w:r>
          </w:p>
          <w:p w:rsidR="00C036D6" w:rsidRPr="00C036D6" w:rsidRDefault="00C036D6" w:rsidP="00C33E69">
            <w:pPr>
              <w:widowControl w:val="0"/>
              <w:autoSpaceDE w:val="0"/>
              <w:autoSpaceDN w:val="0"/>
              <w:adjustRightInd w:val="0"/>
              <w:jc w:val="both"/>
            </w:pPr>
            <w:r w:rsidRPr="00C036D6">
              <w:t>Количество подростков трудоустроенных в каникулярное время (человек)</w:t>
            </w:r>
          </w:p>
        </w:tc>
        <w:tc>
          <w:tcPr>
            <w:tcW w:w="2041" w:type="dxa"/>
            <w:gridSpan w:val="3"/>
            <w:vAlign w:val="center"/>
          </w:tcPr>
          <w:p w:rsidR="00C036D6" w:rsidRPr="00C036D6" w:rsidRDefault="00C036D6" w:rsidP="00C33E69">
            <w:pPr>
              <w:widowControl w:val="0"/>
              <w:tabs>
                <w:tab w:val="left" w:pos="1545"/>
              </w:tabs>
              <w:autoSpaceDE w:val="0"/>
              <w:autoSpaceDN w:val="0"/>
              <w:adjustRightInd w:val="0"/>
              <w:ind w:left="-75" w:right="-76"/>
              <w:jc w:val="center"/>
            </w:pPr>
            <w:r w:rsidRPr="00C036D6">
              <w:t>х</w:t>
            </w:r>
          </w:p>
        </w:tc>
        <w:tc>
          <w:tcPr>
            <w:tcW w:w="1687" w:type="dxa"/>
            <w:gridSpan w:val="4"/>
            <w:vAlign w:val="center"/>
          </w:tcPr>
          <w:p w:rsidR="00C036D6" w:rsidRPr="00C036D6" w:rsidRDefault="00C036D6" w:rsidP="00C33E69">
            <w:pPr>
              <w:widowControl w:val="0"/>
              <w:autoSpaceDE w:val="0"/>
              <w:autoSpaceDN w:val="0"/>
              <w:adjustRightInd w:val="0"/>
              <w:jc w:val="center"/>
            </w:pPr>
            <w:r w:rsidRPr="00C036D6">
              <w:t>х</w:t>
            </w:r>
          </w:p>
        </w:tc>
        <w:tc>
          <w:tcPr>
            <w:tcW w:w="1170" w:type="dxa"/>
            <w:vAlign w:val="center"/>
          </w:tcPr>
          <w:p w:rsidR="00C036D6" w:rsidRPr="00C036D6" w:rsidRDefault="00C036D6" w:rsidP="00C33E69">
            <w:pPr>
              <w:widowControl w:val="0"/>
              <w:autoSpaceDE w:val="0"/>
              <w:autoSpaceDN w:val="0"/>
              <w:adjustRightInd w:val="0"/>
              <w:jc w:val="center"/>
            </w:pPr>
            <w:r w:rsidRPr="00C036D6">
              <w:t>х</w:t>
            </w:r>
          </w:p>
        </w:tc>
        <w:tc>
          <w:tcPr>
            <w:tcW w:w="1050" w:type="dxa"/>
            <w:vAlign w:val="center"/>
          </w:tcPr>
          <w:p w:rsidR="00C036D6" w:rsidRPr="00C036D6" w:rsidRDefault="00C036D6" w:rsidP="00C33E69">
            <w:pPr>
              <w:widowControl w:val="0"/>
              <w:autoSpaceDE w:val="0"/>
              <w:autoSpaceDN w:val="0"/>
              <w:adjustRightInd w:val="0"/>
              <w:jc w:val="center"/>
            </w:pPr>
            <w:r w:rsidRPr="00C036D6">
              <w:t>х</w:t>
            </w:r>
          </w:p>
        </w:tc>
        <w:tc>
          <w:tcPr>
            <w:tcW w:w="1111" w:type="dxa"/>
            <w:gridSpan w:val="4"/>
            <w:vAlign w:val="center"/>
          </w:tcPr>
          <w:p w:rsidR="00C036D6" w:rsidRPr="00C036D6" w:rsidRDefault="00C036D6" w:rsidP="00C33E69">
            <w:pPr>
              <w:widowControl w:val="0"/>
              <w:autoSpaceDE w:val="0"/>
              <w:autoSpaceDN w:val="0"/>
              <w:adjustRightInd w:val="0"/>
              <w:jc w:val="center"/>
            </w:pPr>
            <w:r w:rsidRPr="00C036D6">
              <w:t>х</w:t>
            </w:r>
          </w:p>
        </w:tc>
        <w:tc>
          <w:tcPr>
            <w:tcW w:w="2163" w:type="dxa"/>
            <w:gridSpan w:val="2"/>
            <w:vAlign w:val="center"/>
          </w:tcPr>
          <w:p w:rsidR="00C036D6" w:rsidRPr="00C036D6" w:rsidRDefault="00C036D6" w:rsidP="00C33E69">
            <w:pPr>
              <w:widowControl w:val="0"/>
              <w:autoSpaceDE w:val="0"/>
              <w:autoSpaceDN w:val="0"/>
              <w:adjustRightInd w:val="0"/>
              <w:jc w:val="center"/>
            </w:pPr>
            <w:r w:rsidRPr="00C036D6">
              <w:t>х</w:t>
            </w:r>
          </w:p>
        </w:tc>
        <w:tc>
          <w:tcPr>
            <w:tcW w:w="1570" w:type="dxa"/>
            <w:gridSpan w:val="6"/>
            <w:vAlign w:val="center"/>
          </w:tcPr>
          <w:p w:rsidR="00C036D6" w:rsidRPr="00C036D6" w:rsidRDefault="00C036D6" w:rsidP="00C33E69">
            <w:pPr>
              <w:spacing w:line="240" w:lineRule="atLeast"/>
              <w:jc w:val="center"/>
            </w:pPr>
            <w:r w:rsidRPr="00C036D6">
              <w:t>х</w:t>
            </w:r>
          </w:p>
        </w:tc>
        <w:tc>
          <w:tcPr>
            <w:tcW w:w="813" w:type="dxa"/>
            <w:gridSpan w:val="5"/>
            <w:vAlign w:val="center"/>
          </w:tcPr>
          <w:p w:rsidR="00C036D6" w:rsidRPr="00C036D6" w:rsidRDefault="00C036D6" w:rsidP="00C33E69">
            <w:pPr>
              <w:spacing w:line="240" w:lineRule="atLeast"/>
              <w:jc w:val="center"/>
            </w:pPr>
            <w:r w:rsidRPr="00C036D6">
              <w:t>41</w:t>
            </w:r>
          </w:p>
        </w:tc>
        <w:tc>
          <w:tcPr>
            <w:tcW w:w="323" w:type="dxa"/>
            <w:vAlign w:val="center"/>
          </w:tcPr>
          <w:p w:rsidR="00C036D6" w:rsidRPr="00C036D6" w:rsidRDefault="00C036D6" w:rsidP="00C33E69">
            <w:pPr>
              <w:spacing w:line="240" w:lineRule="atLeast"/>
              <w:jc w:val="center"/>
            </w:pPr>
            <w:r w:rsidRPr="00C036D6">
              <w:t>41</w:t>
            </w:r>
          </w:p>
        </w:tc>
        <w:tc>
          <w:tcPr>
            <w:tcW w:w="562" w:type="dxa"/>
            <w:gridSpan w:val="4"/>
            <w:vAlign w:val="center"/>
          </w:tcPr>
          <w:p w:rsidR="00C036D6" w:rsidRPr="00C036D6" w:rsidRDefault="00C036D6" w:rsidP="00C33E69">
            <w:pPr>
              <w:spacing w:line="240" w:lineRule="atLeast"/>
              <w:jc w:val="center"/>
            </w:pPr>
            <w:r w:rsidRPr="00C036D6">
              <w:t>41</w:t>
            </w:r>
          </w:p>
        </w:tc>
        <w:tc>
          <w:tcPr>
            <w:tcW w:w="430" w:type="dxa"/>
            <w:tcBorders>
              <w:bottom w:val="single" w:sz="4" w:space="0" w:color="auto"/>
            </w:tcBorders>
            <w:shd w:val="clear" w:color="auto" w:fill="auto"/>
            <w:vAlign w:val="center"/>
          </w:tcPr>
          <w:p w:rsidR="00C036D6" w:rsidRPr="00C036D6" w:rsidRDefault="00A1531F" w:rsidP="00C33E69">
            <w:pPr>
              <w:spacing w:line="240" w:lineRule="atLeast"/>
              <w:jc w:val="center"/>
            </w:pPr>
            <w:r>
              <w:t>41</w:t>
            </w:r>
          </w:p>
        </w:tc>
      </w:tr>
      <w:tr w:rsidR="00C33E69" w:rsidRPr="00C036D6" w:rsidTr="005A2AA9">
        <w:trPr>
          <w:trHeight w:val="370"/>
          <w:tblCellSpacing w:w="5" w:type="nil"/>
        </w:trPr>
        <w:tc>
          <w:tcPr>
            <w:tcW w:w="566" w:type="dxa"/>
            <w:vMerge w:val="restart"/>
          </w:tcPr>
          <w:p w:rsidR="00C33E69" w:rsidRPr="00C036D6" w:rsidRDefault="00C33E69" w:rsidP="00C33E69">
            <w:pPr>
              <w:widowControl w:val="0"/>
              <w:autoSpaceDE w:val="0"/>
              <w:autoSpaceDN w:val="0"/>
              <w:adjustRightInd w:val="0"/>
            </w:pPr>
            <w:r w:rsidRPr="00C036D6">
              <w:t>6.3.</w:t>
            </w:r>
          </w:p>
        </w:tc>
        <w:tc>
          <w:tcPr>
            <w:tcW w:w="2244" w:type="dxa"/>
            <w:vMerge w:val="restart"/>
            <w:vAlign w:val="center"/>
          </w:tcPr>
          <w:p w:rsidR="00C33E69" w:rsidRPr="00C036D6" w:rsidRDefault="00C33E69" w:rsidP="00C33E69">
            <w:pPr>
              <w:widowControl w:val="0"/>
              <w:autoSpaceDE w:val="0"/>
              <w:autoSpaceDN w:val="0"/>
              <w:adjustRightInd w:val="0"/>
              <w:jc w:val="both"/>
            </w:pPr>
            <w:r w:rsidRPr="00C036D6">
              <w:t>Мероприятие 1</w:t>
            </w:r>
          </w:p>
          <w:p w:rsidR="00C33E69" w:rsidRPr="00C036D6" w:rsidRDefault="00C33E69" w:rsidP="00C33E69">
            <w:pPr>
              <w:widowControl w:val="0"/>
              <w:autoSpaceDE w:val="0"/>
              <w:autoSpaceDN w:val="0"/>
              <w:adjustRightInd w:val="0"/>
              <w:jc w:val="both"/>
            </w:pPr>
            <w:r w:rsidRPr="00C036D6">
              <w:t>Организация деятельности по обеспечению оздоровления и отдыха учащихся</w:t>
            </w:r>
          </w:p>
        </w:tc>
        <w:tc>
          <w:tcPr>
            <w:tcW w:w="2041" w:type="dxa"/>
            <w:gridSpan w:val="3"/>
            <w:vMerge w:val="restart"/>
            <w:vAlign w:val="center"/>
          </w:tcPr>
          <w:p w:rsidR="00C33E69" w:rsidRPr="00C036D6" w:rsidRDefault="00C33E69" w:rsidP="00C33E69">
            <w:pPr>
              <w:widowControl w:val="0"/>
              <w:tabs>
                <w:tab w:val="left" w:pos="1545"/>
              </w:tabs>
              <w:autoSpaceDE w:val="0"/>
              <w:autoSpaceDN w:val="0"/>
              <w:adjustRightInd w:val="0"/>
              <w:ind w:left="-75" w:right="-76"/>
              <w:jc w:val="center"/>
            </w:pPr>
            <w:r w:rsidRPr="00C036D6">
              <w:t>образовательные учреждения</w:t>
            </w:r>
          </w:p>
        </w:tc>
        <w:tc>
          <w:tcPr>
            <w:tcW w:w="1687" w:type="dxa"/>
            <w:gridSpan w:val="4"/>
            <w:vAlign w:val="center"/>
          </w:tcPr>
          <w:p w:rsidR="00C33E69" w:rsidRPr="00C036D6" w:rsidRDefault="00C33E69" w:rsidP="00C33E69">
            <w:pPr>
              <w:widowControl w:val="0"/>
              <w:autoSpaceDE w:val="0"/>
              <w:autoSpaceDN w:val="0"/>
              <w:adjustRightInd w:val="0"/>
              <w:ind w:left="-67" w:right="-85"/>
            </w:pPr>
            <w:r w:rsidRPr="00C036D6">
              <w:t>Областной бюджет</w:t>
            </w:r>
          </w:p>
        </w:tc>
        <w:tc>
          <w:tcPr>
            <w:tcW w:w="1170" w:type="dxa"/>
            <w:vAlign w:val="center"/>
          </w:tcPr>
          <w:p w:rsidR="00C33E69" w:rsidRPr="00C036D6" w:rsidRDefault="00C33E69" w:rsidP="00C33E69">
            <w:pPr>
              <w:widowControl w:val="0"/>
              <w:autoSpaceDE w:val="0"/>
              <w:autoSpaceDN w:val="0"/>
              <w:adjustRightInd w:val="0"/>
              <w:jc w:val="center"/>
            </w:pPr>
            <w:r w:rsidRPr="00C036D6">
              <w:t>1247,6</w:t>
            </w:r>
          </w:p>
        </w:tc>
        <w:tc>
          <w:tcPr>
            <w:tcW w:w="1050" w:type="dxa"/>
            <w:vAlign w:val="center"/>
          </w:tcPr>
          <w:p w:rsidR="00C33E69" w:rsidRPr="00C036D6" w:rsidRDefault="00C33E69" w:rsidP="00C33E69">
            <w:pPr>
              <w:widowControl w:val="0"/>
              <w:autoSpaceDE w:val="0"/>
              <w:autoSpaceDN w:val="0"/>
              <w:adjustRightInd w:val="0"/>
              <w:jc w:val="center"/>
            </w:pPr>
            <w:r w:rsidRPr="00C036D6">
              <w:t>311,9</w:t>
            </w:r>
          </w:p>
        </w:tc>
        <w:tc>
          <w:tcPr>
            <w:tcW w:w="1056" w:type="dxa"/>
            <w:gridSpan w:val="3"/>
            <w:vAlign w:val="center"/>
          </w:tcPr>
          <w:p w:rsidR="00C33E69" w:rsidRPr="00C036D6" w:rsidRDefault="00C33E69" w:rsidP="00C33E69">
            <w:pPr>
              <w:widowControl w:val="0"/>
              <w:autoSpaceDE w:val="0"/>
              <w:autoSpaceDN w:val="0"/>
              <w:adjustRightInd w:val="0"/>
              <w:jc w:val="center"/>
            </w:pPr>
            <w:r w:rsidRPr="00C036D6">
              <w:t>311,9</w:t>
            </w:r>
          </w:p>
        </w:tc>
        <w:tc>
          <w:tcPr>
            <w:tcW w:w="2378" w:type="dxa"/>
            <w:gridSpan w:val="4"/>
            <w:vAlign w:val="center"/>
          </w:tcPr>
          <w:p w:rsidR="00C33E69" w:rsidRPr="00C036D6" w:rsidRDefault="00C33E69" w:rsidP="00C33E69">
            <w:pPr>
              <w:widowControl w:val="0"/>
              <w:autoSpaceDE w:val="0"/>
              <w:autoSpaceDN w:val="0"/>
              <w:adjustRightInd w:val="0"/>
              <w:jc w:val="center"/>
            </w:pPr>
            <w:r w:rsidRPr="00C036D6">
              <w:t>311,9</w:t>
            </w:r>
          </w:p>
        </w:tc>
        <w:tc>
          <w:tcPr>
            <w:tcW w:w="1410" w:type="dxa"/>
            <w:gridSpan w:val="5"/>
            <w:vAlign w:val="center"/>
          </w:tcPr>
          <w:p w:rsidR="00C33E69" w:rsidRPr="00C036D6" w:rsidRDefault="00C33E69" w:rsidP="00C33E69">
            <w:pPr>
              <w:widowControl w:val="0"/>
              <w:autoSpaceDE w:val="0"/>
              <w:autoSpaceDN w:val="0"/>
              <w:adjustRightInd w:val="0"/>
              <w:jc w:val="center"/>
            </w:pPr>
            <w:r w:rsidRPr="00C036D6">
              <w:t>311,9</w:t>
            </w:r>
          </w:p>
        </w:tc>
        <w:tc>
          <w:tcPr>
            <w:tcW w:w="813" w:type="dxa"/>
            <w:gridSpan w:val="5"/>
            <w:vAlign w:val="center"/>
          </w:tcPr>
          <w:p w:rsidR="00C33E69" w:rsidRPr="00C036D6" w:rsidRDefault="00C33E69" w:rsidP="00C33E69">
            <w:pPr>
              <w:widowControl w:val="0"/>
              <w:autoSpaceDE w:val="0"/>
              <w:autoSpaceDN w:val="0"/>
              <w:adjustRightInd w:val="0"/>
              <w:jc w:val="center"/>
            </w:pPr>
            <w:r w:rsidRPr="00C036D6">
              <w:t>х</w:t>
            </w:r>
          </w:p>
        </w:tc>
        <w:tc>
          <w:tcPr>
            <w:tcW w:w="323" w:type="dxa"/>
            <w:vAlign w:val="center"/>
          </w:tcPr>
          <w:p w:rsidR="00C33E69" w:rsidRPr="00C036D6" w:rsidRDefault="00C33E69" w:rsidP="00C33E69">
            <w:pPr>
              <w:widowControl w:val="0"/>
              <w:autoSpaceDE w:val="0"/>
              <w:autoSpaceDN w:val="0"/>
              <w:adjustRightInd w:val="0"/>
              <w:jc w:val="center"/>
            </w:pPr>
            <w:r w:rsidRPr="00C036D6">
              <w:t>х</w:t>
            </w:r>
          </w:p>
        </w:tc>
        <w:tc>
          <w:tcPr>
            <w:tcW w:w="562" w:type="dxa"/>
            <w:gridSpan w:val="4"/>
            <w:vAlign w:val="center"/>
          </w:tcPr>
          <w:p w:rsidR="00C33E69" w:rsidRPr="00C036D6" w:rsidRDefault="00C33E69" w:rsidP="00C33E69">
            <w:r w:rsidRPr="00C036D6">
              <w:t>х</w:t>
            </w:r>
          </w:p>
        </w:tc>
        <w:tc>
          <w:tcPr>
            <w:tcW w:w="430" w:type="dxa"/>
            <w:vAlign w:val="center"/>
          </w:tcPr>
          <w:p w:rsidR="00C33E69" w:rsidRPr="00C036D6" w:rsidRDefault="00C33E69" w:rsidP="00C33E69">
            <w:pPr>
              <w:spacing w:line="240" w:lineRule="atLeast"/>
              <w:jc w:val="center"/>
            </w:pPr>
            <w:r>
              <w:t>х</w:t>
            </w:r>
          </w:p>
          <w:p w:rsidR="00C33E69" w:rsidRPr="00C036D6" w:rsidRDefault="00C33E69" w:rsidP="00C33E69">
            <w:r w:rsidRPr="00C036D6">
              <w:t>х</w:t>
            </w:r>
          </w:p>
        </w:tc>
      </w:tr>
      <w:tr w:rsidR="00C33E69" w:rsidRPr="00C036D6" w:rsidTr="005A2AA9">
        <w:trPr>
          <w:trHeight w:val="370"/>
          <w:tblCellSpacing w:w="5" w:type="nil"/>
        </w:trPr>
        <w:tc>
          <w:tcPr>
            <w:tcW w:w="566" w:type="dxa"/>
            <w:vMerge/>
          </w:tcPr>
          <w:p w:rsidR="00C33E69" w:rsidRPr="00C036D6" w:rsidRDefault="00C33E69" w:rsidP="00C33E69">
            <w:pPr>
              <w:widowControl w:val="0"/>
              <w:autoSpaceDE w:val="0"/>
              <w:autoSpaceDN w:val="0"/>
              <w:adjustRightInd w:val="0"/>
            </w:pPr>
          </w:p>
        </w:tc>
        <w:tc>
          <w:tcPr>
            <w:tcW w:w="2244" w:type="dxa"/>
            <w:vMerge/>
            <w:vAlign w:val="center"/>
          </w:tcPr>
          <w:p w:rsidR="00C33E69" w:rsidRPr="00C036D6" w:rsidRDefault="00C33E69" w:rsidP="00C33E69">
            <w:pPr>
              <w:widowControl w:val="0"/>
              <w:autoSpaceDE w:val="0"/>
              <w:autoSpaceDN w:val="0"/>
              <w:adjustRightInd w:val="0"/>
            </w:pPr>
          </w:p>
        </w:tc>
        <w:tc>
          <w:tcPr>
            <w:tcW w:w="2041" w:type="dxa"/>
            <w:gridSpan w:val="3"/>
            <w:vMerge/>
            <w:vAlign w:val="center"/>
          </w:tcPr>
          <w:p w:rsidR="00C33E69" w:rsidRPr="00C036D6" w:rsidRDefault="00C33E69" w:rsidP="00C33E69">
            <w:pPr>
              <w:widowControl w:val="0"/>
              <w:tabs>
                <w:tab w:val="left" w:pos="1545"/>
              </w:tabs>
              <w:autoSpaceDE w:val="0"/>
              <w:autoSpaceDN w:val="0"/>
              <w:adjustRightInd w:val="0"/>
              <w:ind w:left="-75" w:right="-76"/>
              <w:jc w:val="center"/>
            </w:pPr>
          </w:p>
        </w:tc>
        <w:tc>
          <w:tcPr>
            <w:tcW w:w="1687" w:type="dxa"/>
            <w:gridSpan w:val="4"/>
            <w:vAlign w:val="center"/>
          </w:tcPr>
          <w:p w:rsidR="00C33E69" w:rsidRPr="00C036D6" w:rsidRDefault="00C33E69" w:rsidP="00C33E69">
            <w:pPr>
              <w:widowControl w:val="0"/>
              <w:autoSpaceDE w:val="0"/>
              <w:autoSpaceDN w:val="0"/>
              <w:adjustRightInd w:val="0"/>
              <w:ind w:left="-67" w:right="-85"/>
            </w:pPr>
            <w:r w:rsidRPr="00C036D6">
              <w:t>Местный бюджет</w:t>
            </w:r>
          </w:p>
        </w:tc>
        <w:tc>
          <w:tcPr>
            <w:tcW w:w="1170" w:type="dxa"/>
          </w:tcPr>
          <w:p w:rsidR="00C33E69" w:rsidRPr="00C036D6" w:rsidRDefault="00C33E69" w:rsidP="00C33E69">
            <w:pPr>
              <w:jc w:val="center"/>
            </w:pPr>
            <w:r w:rsidRPr="00C036D6">
              <w:t>65,6</w:t>
            </w:r>
          </w:p>
        </w:tc>
        <w:tc>
          <w:tcPr>
            <w:tcW w:w="1050" w:type="dxa"/>
          </w:tcPr>
          <w:p w:rsidR="00C33E69" w:rsidRPr="00C036D6" w:rsidRDefault="00C33E69" w:rsidP="00C33E69">
            <w:pPr>
              <w:jc w:val="center"/>
            </w:pPr>
            <w:r w:rsidRPr="00C036D6">
              <w:t>16,4</w:t>
            </w:r>
          </w:p>
        </w:tc>
        <w:tc>
          <w:tcPr>
            <w:tcW w:w="1056" w:type="dxa"/>
            <w:gridSpan w:val="3"/>
          </w:tcPr>
          <w:p w:rsidR="00C33E69" w:rsidRPr="00C036D6" w:rsidRDefault="00C33E69" w:rsidP="00C33E69">
            <w:pPr>
              <w:jc w:val="center"/>
            </w:pPr>
            <w:r w:rsidRPr="00C036D6">
              <w:t>16,4</w:t>
            </w:r>
          </w:p>
        </w:tc>
        <w:tc>
          <w:tcPr>
            <w:tcW w:w="2378" w:type="dxa"/>
            <w:gridSpan w:val="4"/>
          </w:tcPr>
          <w:p w:rsidR="00C33E69" w:rsidRPr="00C036D6" w:rsidRDefault="00C33E69" w:rsidP="00C33E69">
            <w:pPr>
              <w:jc w:val="center"/>
            </w:pPr>
            <w:r w:rsidRPr="00C036D6">
              <w:t>16,4</w:t>
            </w:r>
          </w:p>
        </w:tc>
        <w:tc>
          <w:tcPr>
            <w:tcW w:w="1410" w:type="dxa"/>
            <w:gridSpan w:val="5"/>
            <w:vAlign w:val="center"/>
          </w:tcPr>
          <w:p w:rsidR="00C33E69" w:rsidRPr="00C036D6" w:rsidRDefault="00C33E69" w:rsidP="00C33E69">
            <w:pPr>
              <w:widowControl w:val="0"/>
              <w:autoSpaceDE w:val="0"/>
              <w:autoSpaceDN w:val="0"/>
              <w:adjustRightInd w:val="0"/>
              <w:jc w:val="center"/>
            </w:pPr>
            <w:r w:rsidRPr="00C036D6">
              <w:t>16,4</w:t>
            </w:r>
          </w:p>
        </w:tc>
        <w:tc>
          <w:tcPr>
            <w:tcW w:w="813" w:type="dxa"/>
            <w:gridSpan w:val="5"/>
            <w:vAlign w:val="center"/>
          </w:tcPr>
          <w:p w:rsidR="00C33E69" w:rsidRPr="00C036D6" w:rsidRDefault="00C33E69" w:rsidP="00C33E69">
            <w:pPr>
              <w:widowControl w:val="0"/>
              <w:autoSpaceDE w:val="0"/>
              <w:autoSpaceDN w:val="0"/>
              <w:adjustRightInd w:val="0"/>
              <w:jc w:val="center"/>
            </w:pPr>
            <w:r w:rsidRPr="00C036D6">
              <w:t>х</w:t>
            </w:r>
          </w:p>
        </w:tc>
        <w:tc>
          <w:tcPr>
            <w:tcW w:w="323" w:type="dxa"/>
            <w:vAlign w:val="center"/>
          </w:tcPr>
          <w:p w:rsidR="00C33E69" w:rsidRPr="00C036D6" w:rsidRDefault="00C33E69" w:rsidP="00C33E69">
            <w:pPr>
              <w:widowControl w:val="0"/>
              <w:autoSpaceDE w:val="0"/>
              <w:autoSpaceDN w:val="0"/>
              <w:adjustRightInd w:val="0"/>
              <w:jc w:val="center"/>
            </w:pPr>
            <w:r w:rsidRPr="00C036D6">
              <w:t>х</w:t>
            </w:r>
          </w:p>
        </w:tc>
        <w:tc>
          <w:tcPr>
            <w:tcW w:w="562" w:type="dxa"/>
            <w:gridSpan w:val="4"/>
            <w:vAlign w:val="center"/>
          </w:tcPr>
          <w:p w:rsidR="00C33E69" w:rsidRPr="00C036D6" w:rsidRDefault="00C33E69" w:rsidP="00C33E69">
            <w:r w:rsidRPr="00C036D6">
              <w:t>х</w:t>
            </w:r>
          </w:p>
        </w:tc>
        <w:tc>
          <w:tcPr>
            <w:tcW w:w="430" w:type="dxa"/>
            <w:vAlign w:val="center"/>
          </w:tcPr>
          <w:p w:rsidR="00C33E69" w:rsidRPr="00C036D6" w:rsidRDefault="00C33E69" w:rsidP="00C33E69">
            <w:pPr>
              <w:spacing w:line="240" w:lineRule="atLeast"/>
              <w:jc w:val="center"/>
            </w:pPr>
            <w:r>
              <w:t>х</w:t>
            </w:r>
          </w:p>
          <w:p w:rsidR="00C33E69" w:rsidRPr="00C036D6" w:rsidRDefault="00C33E69" w:rsidP="00C33E69">
            <w:r w:rsidRPr="00C036D6">
              <w:t>х</w:t>
            </w:r>
          </w:p>
        </w:tc>
      </w:tr>
      <w:tr w:rsidR="00C33E69" w:rsidRPr="00C036D6" w:rsidTr="005A2AA9">
        <w:trPr>
          <w:trHeight w:val="370"/>
          <w:tblCellSpacing w:w="5" w:type="nil"/>
        </w:trPr>
        <w:tc>
          <w:tcPr>
            <w:tcW w:w="566" w:type="dxa"/>
            <w:vMerge/>
          </w:tcPr>
          <w:p w:rsidR="00C33E69" w:rsidRPr="00C036D6" w:rsidRDefault="00C33E69" w:rsidP="00C33E69">
            <w:pPr>
              <w:widowControl w:val="0"/>
              <w:autoSpaceDE w:val="0"/>
              <w:autoSpaceDN w:val="0"/>
              <w:adjustRightInd w:val="0"/>
            </w:pPr>
          </w:p>
        </w:tc>
        <w:tc>
          <w:tcPr>
            <w:tcW w:w="2244" w:type="dxa"/>
            <w:vMerge/>
            <w:vAlign w:val="center"/>
          </w:tcPr>
          <w:p w:rsidR="00C33E69" w:rsidRPr="00C036D6" w:rsidRDefault="00C33E69" w:rsidP="00C33E69">
            <w:pPr>
              <w:widowControl w:val="0"/>
              <w:autoSpaceDE w:val="0"/>
              <w:autoSpaceDN w:val="0"/>
              <w:adjustRightInd w:val="0"/>
            </w:pPr>
          </w:p>
        </w:tc>
        <w:tc>
          <w:tcPr>
            <w:tcW w:w="2041" w:type="dxa"/>
            <w:gridSpan w:val="3"/>
            <w:vMerge/>
            <w:vAlign w:val="center"/>
          </w:tcPr>
          <w:p w:rsidR="00C33E69" w:rsidRPr="00C036D6" w:rsidRDefault="00C33E69" w:rsidP="00C33E69">
            <w:pPr>
              <w:widowControl w:val="0"/>
              <w:tabs>
                <w:tab w:val="left" w:pos="1545"/>
              </w:tabs>
              <w:autoSpaceDE w:val="0"/>
              <w:autoSpaceDN w:val="0"/>
              <w:adjustRightInd w:val="0"/>
              <w:ind w:left="-75" w:right="-76"/>
              <w:jc w:val="center"/>
            </w:pPr>
          </w:p>
        </w:tc>
        <w:tc>
          <w:tcPr>
            <w:tcW w:w="1687" w:type="dxa"/>
            <w:gridSpan w:val="4"/>
            <w:vAlign w:val="center"/>
          </w:tcPr>
          <w:p w:rsidR="00C33E69" w:rsidRPr="00C036D6" w:rsidRDefault="00C33E69" w:rsidP="00C33E69">
            <w:pPr>
              <w:widowControl w:val="0"/>
              <w:autoSpaceDE w:val="0"/>
              <w:autoSpaceDN w:val="0"/>
              <w:adjustRightInd w:val="0"/>
              <w:ind w:left="-67" w:right="-85"/>
            </w:pPr>
            <w:r w:rsidRPr="00C036D6">
              <w:t>Внебюджетные средства</w:t>
            </w:r>
          </w:p>
        </w:tc>
        <w:tc>
          <w:tcPr>
            <w:tcW w:w="1170" w:type="dxa"/>
            <w:vAlign w:val="center"/>
          </w:tcPr>
          <w:p w:rsidR="00C33E69" w:rsidRPr="00C036D6" w:rsidRDefault="00C33E69" w:rsidP="00C33E69">
            <w:pPr>
              <w:widowControl w:val="0"/>
              <w:autoSpaceDE w:val="0"/>
              <w:autoSpaceDN w:val="0"/>
              <w:adjustRightInd w:val="0"/>
              <w:jc w:val="center"/>
            </w:pPr>
            <w:r w:rsidRPr="00C036D6">
              <w:t>0</w:t>
            </w:r>
          </w:p>
        </w:tc>
        <w:tc>
          <w:tcPr>
            <w:tcW w:w="1050" w:type="dxa"/>
            <w:vAlign w:val="center"/>
          </w:tcPr>
          <w:p w:rsidR="00C33E69" w:rsidRPr="00C036D6" w:rsidRDefault="00C33E69" w:rsidP="00C33E69">
            <w:pPr>
              <w:widowControl w:val="0"/>
              <w:autoSpaceDE w:val="0"/>
              <w:autoSpaceDN w:val="0"/>
              <w:adjustRightInd w:val="0"/>
              <w:jc w:val="center"/>
            </w:pPr>
            <w:r w:rsidRPr="00C036D6">
              <w:t>0</w:t>
            </w:r>
          </w:p>
        </w:tc>
        <w:tc>
          <w:tcPr>
            <w:tcW w:w="1056" w:type="dxa"/>
            <w:gridSpan w:val="3"/>
            <w:vAlign w:val="center"/>
          </w:tcPr>
          <w:p w:rsidR="00C33E69" w:rsidRPr="00C036D6" w:rsidRDefault="00C33E69" w:rsidP="00C33E69">
            <w:pPr>
              <w:widowControl w:val="0"/>
              <w:autoSpaceDE w:val="0"/>
              <w:autoSpaceDN w:val="0"/>
              <w:adjustRightInd w:val="0"/>
              <w:jc w:val="center"/>
            </w:pPr>
            <w:r w:rsidRPr="00C036D6">
              <w:t>0</w:t>
            </w:r>
          </w:p>
        </w:tc>
        <w:tc>
          <w:tcPr>
            <w:tcW w:w="2378" w:type="dxa"/>
            <w:gridSpan w:val="4"/>
            <w:vAlign w:val="center"/>
          </w:tcPr>
          <w:p w:rsidR="00C33E69" w:rsidRPr="00C036D6" w:rsidRDefault="00C33E69" w:rsidP="00C33E69">
            <w:pPr>
              <w:widowControl w:val="0"/>
              <w:autoSpaceDE w:val="0"/>
              <w:autoSpaceDN w:val="0"/>
              <w:adjustRightInd w:val="0"/>
              <w:jc w:val="center"/>
            </w:pPr>
            <w:r w:rsidRPr="00C036D6">
              <w:t>0</w:t>
            </w:r>
          </w:p>
        </w:tc>
        <w:tc>
          <w:tcPr>
            <w:tcW w:w="1410" w:type="dxa"/>
            <w:gridSpan w:val="5"/>
            <w:vAlign w:val="center"/>
          </w:tcPr>
          <w:p w:rsidR="00C33E69" w:rsidRPr="00C036D6" w:rsidRDefault="00C33E69" w:rsidP="00C33E69">
            <w:pPr>
              <w:widowControl w:val="0"/>
              <w:autoSpaceDE w:val="0"/>
              <w:autoSpaceDN w:val="0"/>
              <w:adjustRightInd w:val="0"/>
              <w:jc w:val="center"/>
            </w:pPr>
            <w:r w:rsidRPr="00C036D6">
              <w:t>0</w:t>
            </w:r>
          </w:p>
        </w:tc>
        <w:tc>
          <w:tcPr>
            <w:tcW w:w="813" w:type="dxa"/>
            <w:gridSpan w:val="5"/>
            <w:vAlign w:val="center"/>
          </w:tcPr>
          <w:p w:rsidR="00C33E69" w:rsidRPr="00C036D6" w:rsidRDefault="00C33E69" w:rsidP="00C33E69">
            <w:pPr>
              <w:widowControl w:val="0"/>
              <w:autoSpaceDE w:val="0"/>
              <w:autoSpaceDN w:val="0"/>
              <w:adjustRightInd w:val="0"/>
              <w:jc w:val="center"/>
            </w:pPr>
            <w:r w:rsidRPr="00C036D6">
              <w:t>х</w:t>
            </w:r>
          </w:p>
        </w:tc>
        <w:tc>
          <w:tcPr>
            <w:tcW w:w="323" w:type="dxa"/>
            <w:vAlign w:val="center"/>
          </w:tcPr>
          <w:p w:rsidR="00C33E69" w:rsidRPr="00C036D6" w:rsidRDefault="00C33E69" w:rsidP="00C33E69">
            <w:pPr>
              <w:widowControl w:val="0"/>
              <w:autoSpaceDE w:val="0"/>
              <w:autoSpaceDN w:val="0"/>
              <w:adjustRightInd w:val="0"/>
              <w:jc w:val="center"/>
            </w:pPr>
            <w:r w:rsidRPr="00C036D6">
              <w:t>х</w:t>
            </w:r>
          </w:p>
        </w:tc>
        <w:tc>
          <w:tcPr>
            <w:tcW w:w="562" w:type="dxa"/>
            <w:gridSpan w:val="4"/>
            <w:vAlign w:val="center"/>
          </w:tcPr>
          <w:p w:rsidR="00C33E69" w:rsidRPr="00C036D6" w:rsidRDefault="00C33E69" w:rsidP="00C33E69">
            <w:pPr>
              <w:widowControl w:val="0"/>
              <w:autoSpaceDE w:val="0"/>
              <w:autoSpaceDN w:val="0"/>
              <w:adjustRightInd w:val="0"/>
              <w:jc w:val="center"/>
            </w:pPr>
            <w:r w:rsidRPr="00C036D6">
              <w:t>х</w:t>
            </w:r>
          </w:p>
        </w:tc>
        <w:tc>
          <w:tcPr>
            <w:tcW w:w="430" w:type="dxa"/>
            <w:vAlign w:val="center"/>
          </w:tcPr>
          <w:p w:rsidR="00C33E69" w:rsidRPr="00C036D6" w:rsidRDefault="00C33E69" w:rsidP="00C33E69">
            <w:pPr>
              <w:spacing w:line="240" w:lineRule="atLeast"/>
              <w:jc w:val="center"/>
            </w:pPr>
            <w:r>
              <w:t>х</w:t>
            </w:r>
          </w:p>
          <w:p w:rsidR="00C33E69" w:rsidRPr="00C036D6" w:rsidRDefault="00C33E69" w:rsidP="00C33E69">
            <w:r w:rsidRPr="00C036D6">
              <w:t>х</w:t>
            </w:r>
          </w:p>
        </w:tc>
      </w:tr>
      <w:tr w:rsidR="00C33E69" w:rsidRPr="00C036D6" w:rsidTr="005A2AA9">
        <w:trPr>
          <w:trHeight w:val="275"/>
          <w:tblCellSpacing w:w="5" w:type="nil"/>
        </w:trPr>
        <w:tc>
          <w:tcPr>
            <w:tcW w:w="2810" w:type="dxa"/>
            <w:gridSpan w:val="2"/>
            <w:vMerge w:val="restart"/>
          </w:tcPr>
          <w:p w:rsidR="00C33E69" w:rsidRPr="00C036D6" w:rsidRDefault="00C33E69" w:rsidP="00C33E69">
            <w:pPr>
              <w:widowControl w:val="0"/>
              <w:autoSpaceDE w:val="0"/>
              <w:autoSpaceDN w:val="0"/>
              <w:adjustRightInd w:val="0"/>
              <w:jc w:val="both"/>
            </w:pPr>
            <w:r w:rsidRPr="00C036D6">
              <w:t>Всего по подпрограмме «Организация отдыха, оздоровления и занятости детей и подростков»</w:t>
            </w:r>
          </w:p>
        </w:tc>
        <w:tc>
          <w:tcPr>
            <w:tcW w:w="2053" w:type="dxa"/>
            <w:gridSpan w:val="5"/>
            <w:vMerge w:val="restart"/>
            <w:vAlign w:val="center"/>
          </w:tcPr>
          <w:p w:rsidR="00C33E69" w:rsidRPr="00C036D6" w:rsidRDefault="00C33E69" w:rsidP="00C33E69">
            <w:pPr>
              <w:widowControl w:val="0"/>
              <w:tabs>
                <w:tab w:val="left" w:pos="1545"/>
              </w:tabs>
              <w:autoSpaceDE w:val="0"/>
              <w:autoSpaceDN w:val="0"/>
              <w:adjustRightInd w:val="0"/>
              <w:ind w:left="-75" w:right="-76"/>
              <w:jc w:val="center"/>
            </w:pPr>
          </w:p>
        </w:tc>
        <w:tc>
          <w:tcPr>
            <w:tcW w:w="1675" w:type="dxa"/>
            <w:gridSpan w:val="2"/>
            <w:vAlign w:val="center"/>
          </w:tcPr>
          <w:p w:rsidR="00C33E69" w:rsidRPr="00C036D6" w:rsidRDefault="00C33E69" w:rsidP="00C33E69">
            <w:pPr>
              <w:widowControl w:val="0"/>
              <w:autoSpaceDE w:val="0"/>
              <w:autoSpaceDN w:val="0"/>
              <w:adjustRightInd w:val="0"/>
              <w:ind w:left="-67" w:right="-85"/>
            </w:pPr>
            <w:r w:rsidRPr="00C036D6">
              <w:t>Областной бюджет</w:t>
            </w:r>
          </w:p>
        </w:tc>
        <w:tc>
          <w:tcPr>
            <w:tcW w:w="1170" w:type="dxa"/>
            <w:vAlign w:val="center"/>
          </w:tcPr>
          <w:p w:rsidR="00C33E69" w:rsidRPr="00C036D6" w:rsidRDefault="00C33E69" w:rsidP="00C33E69">
            <w:pPr>
              <w:widowControl w:val="0"/>
              <w:autoSpaceDE w:val="0"/>
              <w:autoSpaceDN w:val="0"/>
              <w:adjustRightInd w:val="0"/>
              <w:jc w:val="center"/>
            </w:pPr>
            <w:r w:rsidRPr="00C036D6">
              <w:t>1247,6</w:t>
            </w:r>
          </w:p>
        </w:tc>
        <w:tc>
          <w:tcPr>
            <w:tcW w:w="1050" w:type="dxa"/>
            <w:vAlign w:val="center"/>
          </w:tcPr>
          <w:p w:rsidR="00C33E69" w:rsidRPr="00C036D6" w:rsidRDefault="00C33E69" w:rsidP="00C33E69">
            <w:pPr>
              <w:widowControl w:val="0"/>
              <w:autoSpaceDE w:val="0"/>
              <w:autoSpaceDN w:val="0"/>
              <w:adjustRightInd w:val="0"/>
              <w:jc w:val="center"/>
            </w:pPr>
            <w:r w:rsidRPr="00C036D6">
              <w:t>0</w:t>
            </w:r>
          </w:p>
        </w:tc>
        <w:tc>
          <w:tcPr>
            <w:tcW w:w="1056" w:type="dxa"/>
            <w:gridSpan w:val="3"/>
            <w:vAlign w:val="center"/>
          </w:tcPr>
          <w:p w:rsidR="00C33E69" w:rsidRPr="00C036D6" w:rsidRDefault="00C33E69" w:rsidP="00C33E69">
            <w:pPr>
              <w:widowControl w:val="0"/>
              <w:autoSpaceDE w:val="0"/>
              <w:autoSpaceDN w:val="0"/>
              <w:adjustRightInd w:val="0"/>
              <w:jc w:val="center"/>
            </w:pPr>
            <w:r w:rsidRPr="00C036D6">
              <w:t>311,9</w:t>
            </w:r>
          </w:p>
        </w:tc>
        <w:tc>
          <w:tcPr>
            <w:tcW w:w="2378" w:type="dxa"/>
            <w:gridSpan w:val="4"/>
            <w:vAlign w:val="center"/>
          </w:tcPr>
          <w:p w:rsidR="00C33E69" w:rsidRPr="00C036D6" w:rsidRDefault="00C33E69" w:rsidP="00C33E69">
            <w:pPr>
              <w:widowControl w:val="0"/>
              <w:autoSpaceDE w:val="0"/>
              <w:autoSpaceDN w:val="0"/>
              <w:adjustRightInd w:val="0"/>
              <w:jc w:val="center"/>
            </w:pPr>
            <w:r w:rsidRPr="00C036D6">
              <w:t>311,9</w:t>
            </w:r>
          </w:p>
        </w:tc>
        <w:tc>
          <w:tcPr>
            <w:tcW w:w="1385" w:type="dxa"/>
            <w:gridSpan w:val="4"/>
            <w:vAlign w:val="center"/>
          </w:tcPr>
          <w:p w:rsidR="00C33E69" w:rsidRPr="00C036D6" w:rsidRDefault="00C33E69" w:rsidP="00C33E69">
            <w:pPr>
              <w:widowControl w:val="0"/>
              <w:autoSpaceDE w:val="0"/>
              <w:autoSpaceDN w:val="0"/>
              <w:adjustRightInd w:val="0"/>
              <w:jc w:val="center"/>
            </w:pPr>
            <w:r w:rsidRPr="00C036D6">
              <w:t>311,9</w:t>
            </w:r>
          </w:p>
        </w:tc>
        <w:tc>
          <w:tcPr>
            <w:tcW w:w="838" w:type="dxa"/>
            <w:gridSpan w:val="6"/>
            <w:vAlign w:val="center"/>
          </w:tcPr>
          <w:p w:rsidR="00C33E69" w:rsidRPr="00C036D6" w:rsidRDefault="00C33E69" w:rsidP="00C33E69">
            <w:pPr>
              <w:widowControl w:val="0"/>
              <w:autoSpaceDE w:val="0"/>
              <w:autoSpaceDN w:val="0"/>
              <w:adjustRightInd w:val="0"/>
              <w:jc w:val="center"/>
            </w:pPr>
            <w:r w:rsidRPr="00C036D6">
              <w:t>х</w:t>
            </w:r>
          </w:p>
        </w:tc>
        <w:tc>
          <w:tcPr>
            <w:tcW w:w="323" w:type="dxa"/>
            <w:vAlign w:val="center"/>
          </w:tcPr>
          <w:p w:rsidR="00C33E69" w:rsidRPr="00C036D6" w:rsidRDefault="00C33E69" w:rsidP="00C33E69">
            <w:pPr>
              <w:widowControl w:val="0"/>
              <w:autoSpaceDE w:val="0"/>
              <w:autoSpaceDN w:val="0"/>
              <w:adjustRightInd w:val="0"/>
              <w:jc w:val="center"/>
            </w:pPr>
            <w:r w:rsidRPr="00C036D6">
              <w:t>х</w:t>
            </w:r>
          </w:p>
        </w:tc>
        <w:tc>
          <w:tcPr>
            <w:tcW w:w="562" w:type="dxa"/>
            <w:gridSpan w:val="4"/>
            <w:vAlign w:val="center"/>
          </w:tcPr>
          <w:p w:rsidR="00C33E69" w:rsidRPr="00C036D6" w:rsidRDefault="00C33E69" w:rsidP="00C33E69">
            <w:pPr>
              <w:widowControl w:val="0"/>
              <w:autoSpaceDE w:val="0"/>
              <w:autoSpaceDN w:val="0"/>
              <w:adjustRightInd w:val="0"/>
              <w:jc w:val="center"/>
            </w:pPr>
            <w:r w:rsidRPr="00C036D6">
              <w:t>х</w:t>
            </w:r>
          </w:p>
        </w:tc>
        <w:tc>
          <w:tcPr>
            <w:tcW w:w="430" w:type="dxa"/>
            <w:vAlign w:val="center"/>
          </w:tcPr>
          <w:p w:rsidR="00C33E69" w:rsidRPr="00C036D6" w:rsidRDefault="00C33E69" w:rsidP="00C33E69">
            <w:pPr>
              <w:spacing w:line="240" w:lineRule="atLeast"/>
              <w:jc w:val="center"/>
            </w:pPr>
            <w:r>
              <w:t>х</w:t>
            </w:r>
          </w:p>
          <w:p w:rsidR="00C33E69" w:rsidRPr="00C036D6" w:rsidRDefault="00C33E69" w:rsidP="00C33E69">
            <w:r w:rsidRPr="00C036D6">
              <w:t>х</w:t>
            </w:r>
          </w:p>
        </w:tc>
      </w:tr>
      <w:tr w:rsidR="00C33E69" w:rsidRPr="00C036D6" w:rsidTr="005A2AA9">
        <w:trPr>
          <w:trHeight w:val="275"/>
          <w:tblCellSpacing w:w="5" w:type="nil"/>
        </w:trPr>
        <w:tc>
          <w:tcPr>
            <w:tcW w:w="2810" w:type="dxa"/>
            <w:gridSpan w:val="2"/>
            <w:vMerge/>
          </w:tcPr>
          <w:p w:rsidR="00C33E69" w:rsidRPr="00C036D6" w:rsidRDefault="00C33E69" w:rsidP="00C33E69">
            <w:pPr>
              <w:widowControl w:val="0"/>
              <w:autoSpaceDE w:val="0"/>
              <w:autoSpaceDN w:val="0"/>
              <w:adjustRightInd w:val="0"/>
            </w:pPr>
          </w:p>
        </w:tc>
        <w:tc>
          <w:tcPr>
            <w:tcW w:w="2053" w:type="dxa"/>
            <w:gridSpan w:val="5"/>
            <w:vMerge/>
            <w:vAlign w:val="center"/>
          </w:tcPr>
          <w:p w:rsidR="00C33E69" w:rsidRPr="00C036D6" w:rsidRDefault="00C33E69" w:rsidP="00C33E69">
            <w:pPr>
              <w:widowControl w:val="0"/>
              <w:tabs>
                <w:tab w:val="left" w:pos="1545"/>
              </w:tabs>
              <w:autoSpaceDE w:val="0"/>
              <w:autoSpaceDN w:val="0"/>
              <w:adjustRightInd w:val="0"/>
              <w:ind w:left="-75" w:right="-76"/>
              <w:jc w:val="center"/>
            </w:pPr>
          </w:p>
        </w:tc>
        <w:tc>
          <w:tcPr>
            <w:tcW w:w="1675" w:type="dxa"/>
            <w:gridSpan w:val="2"/>
            <w:vAlign w:val="center"/>
          </w:tcPr>
          <w:p w:rsidR="00C33E69" w:rsidRPr="00C036D6" w:rsidRDefault="00C33E69" w:rsidP="00C33E69">
            <w:pPr>
              <w:widowControl w:val="0"/>
              <w:autoSpaceDE w:val="0"/>
              <w:autoSpaceDN w:val="0"/>
              <w:adjustRightInd w:val="0"/>
              <w:ind w:left="-67" w:right="-85"/>
            </w:pPr>
            <w:r w:rsidRPr="00C036D6">
              <w:t>Местный бюджет</w:t>
            </w:r>
          </w:p>
        </w:tc>
        <w:tc>
          <w:tcPr>
            <w:tcW w:w="1170" w:type="dxa"/>
          </w:tcPr>
          <w:p w:rsidR="00C33E69" w:rsidRPr="00C036D6" w:rsidRDefault="00C33E69" w:rsidP="00C33E69">
            <w:pPr>
              <w:jc w:val="center"/>
            </w:pPr>
            <w:r w:rsidRPr="00C036D6">
              <w:t>65,6</w:t>
            </w:r>
          </w:p>
        </w:tc>
        <w:tc>
          <w:tcPr>
            <w:tcW w:w="1050" w:type="dxa"/>
          </w:tcPr>
          <w:p w:rsidR="00C33E69" w:rsidRPr="00C036D6" w:rsidRDefault="00C33E69" w:rsidP="00C33E69">
            <w:pPr>
              <w:jc w:val="center"/>
            </w:pPr>
            <w:r w:rsidRPr="00C036D6">
              <w:t>0</w:t>
            </w:r>
          </w:p>
        </w:tc>
        <w:tc>
          <w:tcPr>
            <w:tcW w:w="1056" w:type="dxa"/>
            <w:gridSpan w:val="3"/>
          </w:tcPr>
          <w:p w:rsidR="00C33E69" w:rsidRPr="00C036D6" w:rsidRDefault="00C33E69" w:rsidP="00C33E69">
            <w:pPr>
              <w:jc w:val="center"/>
            </w:pPr>
            <w:r w:rsidRPr="00C036D6">
              <w:t>16,4</w:t>
            </w:r>
          </w:p>
        </w:tc>
        <w:tc>
          <w:tcPr>
            <w:tcW w:w="2378" w:type="dxa"/>
            <w:gridSpan w:val="4"/>
          </w:tcPr>
          <w:p w:rsidR="00C33E69" w:rsidRPr="00C036D6" w:rsidRDefault="00C33E69" w:rsidP="00C33E69">
            <w:pPr>
              <w:jc w:val="center"/>
            </w:pPr>
            <w:r w:rsidRPr="00C036D6">
              <w:t>16,4</w:t>
            </w:r>
          </w:p>
        </w:tc>
        <w:tc>
          <w:tcPr>
            <w:tcW w:w="1385" w:type="dxa"/>
            <w:gridSpan w:val="4"/>
            <w:vAlign w:val="center"/>
          </w:tcPr>
          <w:p w:rsidR="00C33E69" w:rsidRPr="00C036D6" w:rsidRDefault="00C33E69" w:rsidP="00C33E69">
            <w:pPr>
              <w:widowControl w:val="0"/>
              <w:autoSpaceDE w:val="0"/>
              <w:autoSpaceDN w:val="0"/>
              <w:adjustRightInd w:val="0"/>
              <w:jc w:val="center"/>
            </w:pPr>
            <w:r w:rsidRPr="00C036D6">
              <w:t>16,4</w:t>
            </w:r>
          </w:p>
        </w:tc>
        <w:tc>
          <w:tcPr>
            <w:tcW w:w="838" w:type="dxa"/>
            <w:gridSpan w:val="6"/>
            <w:vAlign w:val="center"/>
          </w:tcPr>
          <w:p w:rsidR="00C33E69" w:rsidRPr="00C036D6" w:rsidRDefault="00C33E69" w:rsidP="00C33E69">
            <w:pPr>
              <w:widowControl w:val="0"/>
              <w:autoSpaceDE w:val="0"/>
              <w:autoSpaceDN w:val="0"/>
              <w:adjustRightInd w:val="0"/>
              <w:jc w:val="center"/>
            </w:pPr>
            <w:r w:rsidRPr="00C036D6">
              <w:t>х</w:t>
            </w:r>
          </w:p>
        </w:tc>
        <w:tc>
          <w:tcPr>
            <w:tcW w:w="323" w:type="dxa"/>
            <w:vAlign w:val="center"/>
          </w:tcPr>
          <w:p w:rsidR="00C33E69" w:rsidRPr="00C036D6" w:rsidRDefault="00C33E69" w:rsidP="00C33E69">
            <w:pPr>
              <w:widowControl w:val="0"/>
              <w:autoSpaceDE w:val="0"/>
              <w:autoSpaceDN w:val="0"/>
              <w:adjustRightInd w:val="0"/>
              <w:jc w:val="center"/>
            </w:pPr>
            <w:r w:rsidRPr="00C036D6">
              <w:t>х</w:t>
            </w:r>
          </w:p>
        </w:tc>
        <w:tc>
          <w:tcPr>
            <w:tcW w:w="562" w:type="dxa"/>
            <w:gridSpan w:val="4"/>
            <w:vAlign w:val="center"/>
          </w:tcPr>
          <w:p w:rsidR="00C33E69" w:rsidRPr="00C036D6" w:rsidRDefault="00C33E69" w:rsidP="00C33E69">
            <w:pPr>
              <w:widowControl w:val="0"/>
              <w:autoSpaceDE w:val="0"/>
              <w:autoSpaceDN w:val="0"/>
              <w:adjustRightInd w:val="0"/>
              <w:jc w:val="center"/>
            </w:pPr>
            <w:r w:rsidRPr="00C036D6">
              <w:t>х</w:t>
            </w:r>
          </w:p>
        </w:tc>
        <w:tc>
          <w:tcPr>
            <w:tcW w:w="430" w:type="dxa"/>
            <w:vAlign w:val="center"/>
          </w:tcPr>
          <w:p w:rsidR="00C33E69" w:rsidRPr="00C036D6" w:rsidRDefault="00C33E69" w:rsidP="00C33E69">
            <w:pPr>
              <w:spacing w:line="240" w:lineRule="atLeast"/>
              <w:jc w:val="center"/>
            </w:pPr>
            <w:r>
              <w:t>х</w:t>
            </w:r>
          </w:p>
          <w:p w:rsidR="00C33E69" w:rsidRPr="00C036D6" w:rsidRDefault="00C33E69" w:rsidP="00C33E69">
            <w:r w:rsidRPr="00C036D6">
              <w:t>х</w:t>
            </w:r>
          </w:p>
        </w:tc>
      </w:tr>
      <w:tr w:rsidR="00C33E69" w:rsidRPr="00C036D6" w:rsidTr="005A2AA9">
        <w:trPr>
          <w:trHeight w:val="275"/>
          <w:tblCellSpacing w:w="5" w:type="nil"/>
        </w:trPr>
        <w:tc>
          <w:tcPr>
            <w:tcW w:w="2810" w:type="dxa"/>
            <w:gridSpan w:val="2"/>
            <w:vMerge/>
          </w:tcPr>
          <w:p w:rsidR="00C33E69" w:rsidRPr="00C036D6" w:rsidRDefault="00C33E69" w:rsidP="00C33E69">
            <w:pPr>
              <w:widowControl w:val="0"/>
              <w:autoSpaceDE w:val="0"/>
              <w:autoSpaceDN w:val="0"/>
              <w:adjustRightInd w:val="0"/>
            </w:pPr>
          </w:p>
        </w:tc>
        <w:tc>
          <w:tcPr>
            <w:tcW w:w="2053" w:type="dxa"/>
            <w:gridSpan w:val="5"/>
            <w:vMerge/>
            <w:vAlign w:val="center"/>
          </w:tcPr>
          <w:p w:rsidR="00C33E69" w:rsidRPr="00C036D6" w:rsidRDefault="00C33E69" w:rsidP="00C33E69">
            <w:pPr>
              <w:widowControl w:val="0"/>
              <w:tabs>
                <w:tab w:val="left" w:pos="1545"/>
              </w:tabs>
              <w:autoSpaceDE w:val="0"/>
              <w:autoSpaceDN w:val="0"/>
              <w:adjustRightInd w:val="0"/>
              <w:ind w:left="-75" w:right="-76"/>
              <w:jc w:val="center"/>
            </w:pPr>
          </w:p>
        </w:tc>
        <w:tc>
          <w:tcPr>
            <w:tcW w:w="1675" w:type="dxa"/>
            <w:gridSpan w:val="2"/>
            <w:vAlign w:val="center"/>
          </w:tcPr>
          <w:p w:rsidR="00C33E69" w:rsidRPr="00C036D6" w:rsidRDefault="00C33E69" w:rsidP="00C33E69">
            <w:pPr>
              <w:widowControl w:val="0"/>
              <w:autoSpaceDE w:val="0"/>
              <w:autoSpaceDN w:val="0"/>
              <w:adjustRightInd w:val="0"/>
              <w:ind w:left="-67" w:right="-85"/>
            </w:pPr>
            <w:r w:rsidRPr="00C036D6">
              <w:t>Внебюджетные средства</w:t>
            </w:r>
          </w:p>
        </w:tc>
        <w:tc>
          <w:tcPr>
            <w:tcW w:w="1170" w:type="dxa"/>
            <w:vAlign w:val="center"/>
          </w:tcPr>
          <w:p w:rsidR="00C33E69" w:rsidRPr="00C036D6" w:rsidRDefault="00C33E69" w:rsidP="00C33E69">
            <w:pPr>
              <w:widowControl w:val="0"/>
              <w:autoSpaceDE w:val="0"/>
              <w:autoSpaceDN w:val="0"/>
              <w:adjustRightInd w:val="0"/>
              <w:jc w:val="center"/>
            </w:pPr>
            <w:r w:rsidRPr="00C036D6">
              <w:t>0</w:t>
            </w:r>
          </w:p>
        </w:tc>
        <w:tc>
          <w:tcPr>
            <w:tcW w:w="1050" w:type="dxa"/>
            <w:vAlign w:val="center"/>
          </w:tcPr>
          <w:p w:rsidR="00C33E69" w:rsidRPr="00C036D6" w:rsidRDefault="00C33E69" w:rsidP="00C33E69">
            <w:pPr>
              <w:widowControl w:val="0"/>
              <w:autoSpaceDE w:val="0"/>
              <w:autoSpaceDN w:val="0"/>
              <w:adjustRightInd w:val="0"/>
              <w:jc w:val="center"/>
            </w:pPr>
            <w:r w:rsidRPr="00C036D6">
              <w:t>0</w:t>
            </w:r>
          </w:p>
        </w:tc>
        <w:tc>
          <w:tcPr>
            <w:tcW w:w="1056" w:type="dxa"/>
            <w:gridSpan w:val="3"/>
            <w:vAlign w:val="center"/>
          </w:tcPr>
          <w:p w:rsidR="00C33E69" w:rsidRPr="00C036D6" w:rsidRDefault="00C33E69" w:rsidP="00C33E69">
            <w:pPr>
              <w:widowControl w:val="0"/>
              <w:autoSpaceDE w:val="0"/>
              <w:autoSpaceDN w:val="0"/>
              <w:adjustRightInd w:val="0"/>
              <w:jc w:val="center"/>
            </w:pPr>
            <w:r w:rsidRPr="00C036D6">
              <w:t>0</w:t>
            </w:r>
          </w:p>
        </w:tc>
        <w:tc>
          <w:tcPr>
            <w:tcW w:w="2378" w:type="dxa"/>
            <w:gridSpan w:val="4"/>
            <w:vAlign w:val="center"/>
          </w:tcPr>
          <w:p w:rsidR="00C33E69" w:rsidRPr="00C036D6" w:rsidRDefault="00C33E69" w:rsidP="00C33E69">
            <w:pPr>
              <w:widowControl w:val="0"/>
              <w:autoSpaceDE w:val="0"/>
              <w:autoSpaceDN w:val="0"/>
              <w:adjustRightInd w:val="0"/>
              <w:jc w:val="center"/>
            </w:pPr>
            <w:r w:rsidRPr="00C036D6">
              <w:t>0</w:t>
            </w:r>
          </w:p>
        </w:tc>
        <w:tc>
          <w:tcPr>
            <w:tcW w:w="1385" w:type="dxa"/>
            <w:gridSpan w:val="4"/>
            <w:vAlign w:val="center"/>
          </w:tcPr>
          <w:p w:rsidR="00C33E69" w:rsidRPr="00C036D6" w:rsidRDefault="00C33E69" w:rsidP="00C33E69">
            <w:pPr>
              <w:widowControl w:val="0"/>
              <w:autoSpaceDE w:val="0"/>
              <w:autoSpaceDN w:val="0"/>
              <w:adjustRightInd w:val="0"/>
              <w:jc w:val="center"/>
            </w:pPr>
            <w:r w:rsidRPr="00C036D6">
              <w:t>0</w:t>
            </w:r>
          </w:p>
        </w:tc>
        <w:tc>
          <w:tcPr>
            <w:tcW w:w="838" w:type="dxa"/>
            <w:gridSpan w:val="6"/>
            <w:vAlign w:val="center"/>
          </w:tcPr>
          <w:p w:rsidR="00C33E69" w:rsidRPr="00C036D6" w:rsidRDefault="00C33E69" w:rsidP="00C33E69">
            <w:pPr>
              <w:widowControl w:val="0"/>
              <w:autoSpaceDE w:val="0"/>
              <w:autoSpaceDN w:val="0"/>
              <w:adjustRightInd w:val="0"/>
              <w:jc w:val="center"/>
            </w:pPr>
            <w:r>
              <w:t>х</w:t>
            </w:r>
          </w:p>
        </w:tc>
        <w:tc>
          <w:tcPr>
            <w:tcW w:w="323" w:type="dxa"/>
            <w:vAlign w:val="center"/>
          </w:tcPr>
          <w:p w:rsidR="00C33E69" w:rsidRPr="00C036D6" w:rsidRDefault="00C33E69" w:rsidP="00C33E69">
            <w:pPr>
              <w:widowControl w:val="0"/>
              <w:autoSpaceDE w:val="0"/>
              <w:autoSpaceDN w:val="0"/>
              <w:adjustRightInd w:val="0"/>
              <w:jc w:val="center"/>
            </w:pPr>
            <w:r>
              <w:t>х</w:t>
            </w:r>
          </w:p>
        </w:tc>
        <w:tc>
          <w:tcPr>
            <w:tcW w:w="562" w:type="dxa"/>
            <w:gridSpan w:val="4"/>
            <w:vAlign w:val="center"/>
          </w:tcPr>
          <w:p w:rsidR="00C33E69" w:rsidRPr="00C036D6" w:rsidRDefault="00C33E69" w:rsidP="00C33E69">
            <w:pPr>
              <w:widowControl w:val="0"/>
              <w:autoSpaceDE w:val="0"/>
              <w:autoSpaceDN w:val="0"/>
              <w:adjustRightInd w:val="0"/>
              <w:jc w:val="center"/>
            </w:pPr>
            <w:r>
              <w:t>х</w:t>
            </w:r>
          </w:p>
        </w:tc>
        <w:tc>
          <w:tcPr>
            <w:tcW w:w="430" w:type="dxa"/>
            <w:vAlign w:val="center"/>
          </w:tcPr>
          <w:p w:rsidR="00C33E69" w:rsidRPr="00C036D6" w:rsidRDefault="00C33E69" w:rsidP="00C33E69">
            <w:r>
              <w:t>х</w:t>
            </w:r>
          </w:p>
        </w:tc>
      </w:tr>
      <w:tr w:rsidR="00C036D6" w:rsidRPr="00C036D6" w:rsidTr="005A2AA9">
        <w:trPr>
          <w:trHeight w:val="275"/>
          <w:tblCellSpacing w:w="5" w:type="nil"/>
        </w:trPr>
        <w:tc>
          <w:tcPr>
            <w:tcW w:w="15730" w:type="dxa"/>
            <w:gridSpan w:val="34"/>
          </w:tcPr>
          <w:p w:rsidR="00C036D6" w:rsidRPr="00C036D6" w:rsidRDefault="00C036D6" w:rsidP="00C33E69">
            <w:pPr>
              <w:widowControl w:val="0"/>
              <w:tabs>
                <w:tab w:val="left" w:pos="2860"/>
              </w:tabs>
              <w:autoSpaceDE w:val="0"/>
              <w:autoSpaceDN w:val="0"/>
              <w:adjustRightInd w:val="0"/>
              <w:jc w:val="center"/>
            </w:pPr>
            <w:r w:rsidRPr="00C036D6">
              <w:t>7.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C036D6">
              <w:t>Велижский</w:t>
            </w:r>
            <w:proofErr w:type="spellEnd"/>
            <w:r w:rsidRPr="00C036D6">
              <w:t xml:space="preserve"> район» </w:t>
            </w:r>
          </w:p>
        </w:tc>
      </w:tr>
      <w:tr w:rsidR="00C036D6" w:rsidRPr="00C036D6" w:rsidTr="005A2AA9">
        <w:trPr>
          <w:trHeight w:val="275"/>
          <w:tblCellSpacing w:w="5" w:type="nil"/>
        </w:trPr>
        <w:tc>
          <w:tcPr>
            <w:tcW w:w="15730" w:type="dxa"/>
            <w:gridSpan w:val="34"/>
          </w:tcPr>
          <w:p w:rsidR="00C036D6" w:rsidRPr="00C036D6" w:rsidRDefault="00C036D6" w:rsidP="00C33E69">
            <w:pPr>
              <w:widowControl w:val="0"/>
              <w:autoSpaceDE w:val="0"/>
              <w:autoSpaceDN w:val="0"/>
              <w:adjustRightInd w:val="0"/>
              <w:jc w:val="center"/>
            </w:pPr>
            <w:r w:rsidRPr="00C036D6">
              <w:t>Цель: Обеспечение эффективного управления функционированием и развитием системы образования в муниципальном образовании «</w:t>
            </w:r>
            <w:proofErr w:type="spellStart"/>
            <w:r w:rsidRPr="00C036D6">
              <w:t>Велижский</w:t>
            </w:r>
            <w:proofErr w:type="spellEnd"/>
            <w:r w:rsidRPr="00C036D6">
              <w:t xml:space="preserve"> район»</w:t>
            </w:r>
          </w:p>
        </w:tc>
      </w:tr>
      <w:tr w:rsidR="00C33E69" w:rsidRPr="00C036D6" w:rsidTr="005A2AA9">
        <w:trPr>
          <w:trHeight w:val="320"/>
          <w:tblCellSpacing w:w="5" w:type="nil"/>
        </w:trPr>
        <w:tc>
          <w:tcPr>
            <w:tcW w:w="566" w:type="dxa"/>
          </w:tcPr>
          <w:p w:rsidR="00C33E69" w:rsidRPr="00C036D6" w:rsidRDefault="00C33E69" w:rsidP="00C33E69">
            <w:pPr>
              <w:widowControl w:val="0"/>
              <w:autoSpaceDE w:val="0"/>
              <w:autoSpaceDN w:val="0"/>
              <w:adjustRightInd w:val="0"/>
              <w:jc w:val="center"/>
            </w:pPr>
            <w:r w:rsidRPr="00C036D6">
              <w:t>7.2.</w:t>
            </w:r>
          </w:p>
        </w:tc>
        <w:tc>
          <w:tcPr>
            <w:tcW w:w="2244" w:type="dxa"/>
            <w:vAlign w:val="center"/>
          </w:tcPr>
          <w:p w:rsidR="00C33E69" w:rsidRPr="00C036D6" w:rsidRDefault="00C33E69" w:rsidP="00C33E69">
            <w:pPr>
              <w:widowControl w:val="0"/>
              <w:autoSpaceDE w:val="0"/>
              <w:autoSpaceDN w:val="0"/>
              <w:adjustRightInd w:val="0"/>
              <w:jc w:val="both"/>
            </w:pPr>
            <w:r w:rsidRPr="00C036D6">
              <w:t xml:space="preserve">Показатель 2 </w:t>
            </w:r>
          </w:p>
          <w:p w:rsidR="00C33E69" w:rsidRPr="00C036D6" w:rsidRDefault="00C33E69" w:rsidP="00C33E69">
            <w:pPr>
              <w:widowControl w:val="0"/>
              <w:autoSpaceDE w:val="0"/>
              <w:autoSpaceDN w:val="0"/>
              <w:adjustRightInd w:val="0"/>
              <w:jc w:val="both"/>
            </w:pPr>
            <w:r w:rsidRPr="00C036D6">
              <w:t xml:space="preserve">Создание системы методического, информационного сопровождения и мониторинга реализации </w:t>
            </w:r>
            <w:r w:rsidRPr="00C036D6">
              <w:lastRenderedPageBreak/>
              <w:t>Программы, распространения ее результатов (экспертная оценка)</w:t>
            </w:r>
          </w:p>
        </w:tc>
        <w:tc>
          <w:tcPr>
            <w:tcW w:w="2053" w:type="dxa"/>
            <w:gridSpan w:val="5"/>
            <w:vAlign w:val="center"/>
          </w:tcPr>
          <w:p w:rsidR="00C33E69" w:rsidRPr="00C036D6" w:rsidRDefault="00C33E69" w:rsidP="00C33E69">
            <w:pPr>
              <w:widowControl w:val="0"/>
              <w:tabs>
                <w:tab w:val="left" w:pos="1545"/>
              </w:tabs>
              <w:autoSpaceDE w:val="0"/>
              <w:autoSpaceDN w:val="0"/>
              <w:adjustRightInd w:val="0"/>
              <w:ind w:left="-75" w:right="-76"/>
              <w:jc w:val="center"/>
            </w:pPr>
            <w:r w:rsidRPr="00C036D6">
              <w:lastRenderedPageBreak/>
              <w:t>х</w:t>
            </w:r>
          </w:p>
        </w:tc>
        <w:tc>
          <w:tcPr>
            <w:tcW w:w="1675" w:type="dxa"/>
            <w:gridSpan w:val="2"/>
            <w:vAlign w:val="center"/>
          </w:tcPr>
          <w:p w:rsidR="00C33E69" w:rsidRPr="00C036D6" w:rsidRDefault="00C33E69" w:rsidP="00C33E69">
            <w:pPr>
              <w:widowControl w:val="0"/>
              <w:autoSpaceDE w:val="0"/>
              <w:autoSpaceDN w:val="0"/>
              <w:adjustRightInd w:val="0"/>
              <w:jc w:val="center"/>
            </w:pPr>
            <w:r w:rsidRPr="00C036D6">
              <w:t>х</w:t>
            </w:r>
          </w:p>
        </w:tc>
        <w:tc>
          <w:tcPr>
            <w:tcW w:w="1170" w:type="dxa"/>
            <w:vAlign w:val="center"/>
          </w:tcPr>
          <w:p w:rsidR="00C33E69" w:rsidRPr="00C036D6" w:rsidRDefault="00C33E69" w:rsidP="00C33E69">
            <w:pPr>
              <w:widowControl w:val="0"/>
              <w:autoSpaceDE w:val="0"/>
              <w:autoSpaceDN w:val="0"/>
              <w:adjustRightInd w:val="0"/>
              <w:jc w:val="center"/>
            </w:pPr>
            <w:r w:rsidRPr="00C036D6">
              <w:t>х</w:t>
            </w:r>
          </w:p>
        </w:tc>
        <w:tc>
          <w:tcPr>
            <w:tcW w:w="1050" w:type="dxa"/>
            <w:vAlign w:val="center"/>
          </w:tcPr>
          <w:p w:rsidR="00C33E69" w:rsidRPr="00C036D6" w:rsidRDefault="00C33E69" w:rsidP="00C33E69">
            <w:pPr>
              <w:widowControl w:val="0"/>
              <w:autoSpaceDE w:val="0"/>
              <w:autoSpaceDN w:val="0"/>
              <w:adjustRightInd w:val="0"/>
              <w:jc w:val="center"/>
            </w:pPr>
            <w:r w:rsidRPr="00C036D6">
              <w:t>х</w:t>
            </w:r>
          </w:p>
        </w:tc>
        <w:tc>
          <w:tcPr>
            <w:tcW w:w="1056" w:type="dxa"/>
            <w:gridSpan w:val="3"/>
            <w:vAlign w:val="center"/>
          </w:tcPr>
          <w:p w:rsidR="00C33E69" w:rsidRPr="00C036D6" w:rsidRDefault="00C33E69" w:rsidP="00C33E69">
            <w:pPr>
              <w:widowControl w:val="0"/>
              <w:autoSpaceDE w:val="0"/>
              <w:autoSpaceDN w:val="0"/>
              <w:adjustRightInd w:val="0"/>
              <w:jc w:val="center"/>
            </w:pPr>
            <w:r w:rsidRPr="00C036D6">
              <w:t>х</w:t>
            </w:r>
          </w:p>
        </w:tc>
        <w:tc>
          <w:tcPr>
            <w:tcW w:w="2480" w:type="dxa"/>
            <w:gridSpan w:val="5"/>
            <w:vAlign w:val="center"/>
          </w:tcPr>
          <w:p w:rsidR="00C33E69" w:rsidRPr="00C036D6" w:rsidRDefault="00C33E69" w:rsidP="00C33E69">
            <w:pPr>
              <w:widowControl w:val="0"/>
              <w:autoSpaceDE w:val="0"/>
              <w:autoSpaceDN w:val="0"/>
              <w:adjustRightInd w:val="0"/>
              <w:jc w:val="center"/>
            </w:pPr>
            <w:r w:rsidRPr="00C036D6">
              <w:t>х</w:t>
            </w:r>
          </w:p>
        </w:tc>
        <w:tc>
          <w:tcPr>
            <w:tcW w:w="1283" w:type="dxa"/>
            <w:gridSpan w:val="3"/>
            <w:vAlign w:val="center"/>
          </w:tcPr>
          <w:p w:rsidR="00C33E69" w:rsidRPr="00C036D6" w:rsidRDefault="00C33E69" w:rsidP="00C33E69">
            <w:pPr>
              <w:widowControl w:val="0"/>
              <w:autoSpaceDE w:val="0"/>
              <w:autoSpaceDN w:val="0"/>
              <w:adjustRightInd w:val="0"/>
              <w:jc w:val="center"/>
            </w:pPr>
            <w:r w:rsidRPr="00C036D6">
              <w:t>х</w:t>
            </w:r>
          </w:p>
        </w:tc>
        <w:tc>
          <w:tcPr>
            <w:tcW w:w="593" w:type="dxa"/>
            <w:gridSpan w:val="5"/>
            <w:vAlign w:val="center"/>
          </w:tcPr>
          <w:p w:rsidR="00C33E69" w:rsidRPr="00C036D6" w:rsidRDefault="00C33E69" w:rsidP="00C33E69">
            <w:pPr>
              <w:widowControl w:val="0"/>
              <w:autoSpaceDE w:val="0"/>
              <w:autoSpaceDN w:val="0"/>
              <w:adjustRightInd w:val="0"/>
              <w:jc w:val="center"/>
            </w:pPr>
            <w:r w:rsidRPr="00C036D6">
              <w:t>да</w:t>
            </w:r>
          </w:p>
        </w:tc>
        <w:tc>
          <w:tcPr>
            <w:tcW w:w="568" w:type="dxa"/>
            <w:gridSpan w:val="2"/>
            <w:vAlign w:val="center"/>
          </w:tcPr>
          <w:p w:rsidR="00C33E69" w:rsidRPr="00C036D6" w:rsidRDefault="00C33E69" w:rsidP="00C33E69">
            <w:pPr>
              <w:widowControl w:val="0"/>
              <w:autoSpaceDE w:val="0"/>
              <w:autoSpaceDN w:val="0"/>
              <w:adjustRightInd w:val="0"/>
              <w:jc w:val="center"/>
            </w:pPr>
            <w:r w:rsidRPr="00C036D6">
              <w:t>да</w:t>
            </w:r>
          </w:p>
        </w:tc>
        <w:tc>
          <w:tcPr>
            <w:tcW w:w="465" w:type="dxa"/>
            <w:gridSpan w:val="3"/>
            <w:vAlign w:val="center"/>
          </w:tcPr>
          <w:p w:rsidR="00C33E69" w:rsidRDefault="00C33E69" w:rsidP="00C33E69">
            <w:pPr>
              <w:widowControl w:val="0"/>
              <w:autoSpaceDE w:val="0"/>
              <w:autoSpaceDN w:val="0"/>
              <w:adjustRightInd w:val="0"/>
              <w:jc w:val="center"/>
            </w:pPr>
          </w:p>
          <w:p w:rsidR="00C33E69" w:rsidRPr="00C036D6" w:rsidRDefault="00C33E69" w:rsidP="00C33E69">
            <w:pPr>
              <w:widowControl w:val="0"/>
              <w:autoSpaceDE w:val="0"/>
              <w:autoSpaceDN w:val="0"/>
              <w:adjustRightInd w:val="0"/>
              <w:jc w:val="center"/>
            </w:pPr>
            <w:r w:rsidRPr="00C036D6">
              <w:t>да</w:t>
            </w:r>
          </w:p>
          <w:p w:rsidR="00C33E69" w:rsidRPr="00C036D6" w:rsidRDefault="00C33E69" w:rsidP="00C33E69">
            <w:pPr>
              <w:widowControl w:val="0"/>
              <w:autoSpaceDE w:val="0"/>
              <w:autoSpaceDN w:val="0"/>
              <w:adjustRightInd w:val="0"/>
              <w:jc w:val="center"/>
            </w:pPr>
          </w:p>
        </w:tc>
        <w:tc>
          <w:tcPr>
            <w:tcW w:w="527" w:type="dxa"/>
            <w:gridSpan w:val="2"/>
            <w:vAlign w:val="center"/>
          </w:tcPr>
          <w:p w:rsidR="00C33E69" w:rsidRPr="00C036D6" w:rsidRDefault="00C33E69" w:rsidP="00C33E69">
            <w:pPr>
              <w:widowControl w:val="0"/>
              <w:autoSpaceDE w:val="0"/>
              <w:autoSpaceDN w:val="0"/>
              <w:adjustRightInd w:val="0"/>
              <w:jc w:val="center"/>
            </w:pPr>
            <w:r>
              <w:t>да</w:t>
            </w:r>
          </w:p>
        </w:tc>
      </w:tr>
      <w:tr w:rsidR="00A1531F" w:rsidRPr="00C036D6" w:rsidTr="005A2AA9">
        <w:trPr>
          <w:trHeight w:val="320"/>
          <w:tblCellSpacing w:w="5" w:type="nil"/>
        </w:trPr>
        <w:tc>
          <w:tcPr>
            <w:tcW w:w="566" w:type="dxa"/>
          </w:tcPr>
          <w:p w:rsidR="00C036D6" w:rsidRPr="00C036D6" w:rsidRDefault="00C036D6" w:rsidP="00C33E69">
            <w:pPr>
              <w:widowControl w:val="0"/>
              <w:autoSpaceDE w:val="0"/>
              <w:autoSpaceDN w:val="0"/>
              <w:adjustRightInd w:val="0"/>
              <w:jc w:val="center"/>
            </w:pPr>
            <w:r w:rsidRPr="00C036D6">
              <w:lastRenderedPageBreak/>
              <w:t>7.3.</w:t>
            </w:r>
          </w:p>
        </w:tc>
        <w:tc>
          <w:tcPr>
            <w:tcW w:w="2244" w:type="dxa"/>
            <w:vAlign w:val="center"/>
          </w:tcPr>
          <w:p w:rsidR="00C036D6" w:rsidRPr="00C036D6" w:rsidRDefault="00C036D6" w:rsidP="00C33E69">
            <w:pPr>
              <w:widowControl w:val="0"/>
              <w:autoSpaceDE w:val="0"/>
              <w:autoSpaceDN w:val="0"/>
              <w:adjustRightInd w:val="0"/>
              <w:jc w:val="both"/>
            </w:pPr>
            <w:r w:rsidRPr="00C036D6">
              <w:t>Показатель 3</w:t>
            </w:r>
          </w:p>
          <w:p w:rsidR="00C036D6" w:rsidRPr="00C036D6" w:rsidRDefault="00C036D6" w:rsidP="00C33E69">
            <w:pPr>
              <w:widowControl w:val="0"/>
              <w:autoSpaceDE w:val="0"/>
              <w:autoSpaceDN w:val="0"/>
              <w:adjustRightInd w:val="0"/>
              <w:jc w:val="both"/>
            </w:pPr>
            <w:r w:rsidRPr="00C036D6">
              <w:t>Обеспечение общественной поддержки процесса совершенствования образования в районе (экспертная оценка)</w:t>
            </w:r>
          </w:p>
        </w:tc>
        <w:tc>
          <w:tcPr>
            <w:tcW w:w="2053" w:type="dxa"/>
            <w:gridSpan w:val="5"/>
            <w:vAlign w:val="center"/>
          </w:tcPr>
          <w:p w:rsidR="00C036D6" w:rsidRPr="00C036D6" w:rsidRDefault="00C036D6" w:rsidP="00C33E69">
            <w:pPr>
              <w:widowControl w:val="0"/>
              <w:tabs>
                <w:tab w:val="left" w:pos="1545"/>
              </w:tabs>
              <w:autoSpaceDE w:val="0"/>
              <w:autoSpaceDN w:val="0"/>
              <w:adjustRightInd w:val="0"/>
              <w:ind w:left="-75" w:right="-76"/>
              <w:jc w:val="center"/>
            </w:pPr>
            <w:r w:rsidRPr="00C036D6">
              <w:t>х</w:t>
            </w:r>
          </w:p>
        </w:tc>
        <w:tc>
          <w:tcPr>
            <w:tcW w:w="1675" w:type="dxa"/>
            <w:gridSpan w:val="2"/>
            <w:vAlign w:val="center"/>
          </w:tcPr>
          <w:p w:rsidR="00C036D6" w:rsidRPr="00C036D6" w:rsidRDefault="00C036D6" w:rsidP="00C33E69">
            <w:pPr>
              <w:widowControl w:val="0"/>
              <w:autoSpaceDE w:val="0"/>
              <w:autoSpaceDN w:val="0"/>
              <w:adjustRightInd w:val="0"/>
              <w:jc w:val="center"/>
            </w:pPr>
            <w:r w:rsidRPr="00C036D6">
              <w:t>х</w:t>
            </w:r>
          </w:p>
        </w:tc>
        <w:tc>
          <w:tcPr>
            <w:tcW w:w="1170" w:type="dxa"/>
            <w:vAlign w:val="center"/>
          </w:tcPr>
          <w:p w:rsidR="00C036D6" w:rsidRPr="00C036D6" w:rsidRDefault="00C036D6" w:rsidP="00C33E69">
            <w:pPr>
              <w:widowControl w:val="0"/>
              <w:autoSpaceDE w:val="0"/>
              <w:autoSpaceDN w:val="0"/>
              <w:adjustRightInd w:val="0"/>
              <w:jc w:val="center"/>
            </w:pPr>
            <w:r w:rsidRPr="00C036D6">
              <w:t>х</w:t>
            </w:r>
          </w:p>
        </w:tc>
        <w:tc>
          <w:tcPr>
            <w:tcW w:w="1050" w:type="dxa"/>
            <w:vAlign w:val="center"/>
          </w:tcPr>
          <w:p w:rsidR="00C036D6" w:rsidRPr="00C036D6" w:rsidRDefault="00C036D6" w:rsidP="00C33E69">
            <w:pPr>
              <w:widowControl w:val="0"/>
              <w:autoSpaceDE w:val="0"/>
              <w:autoSpaceDN w:val="0"/>
              <w:adjustRightInd w:val="0"/>
              <w:jc w:val="center"/>
            </w:pPr>
            <w:r w:rsidRPr="00C036D6">
              <w:t>х</w:t>
            </w:r>
          </w:p>
        </w:tc>
        <w:tc>
          <w:tcPr>
            <w:tcW w:w="876" w:type="dxa"/>
            <w:gridSpan w:val="2"/>
            <w:vAlign w:val="center"/>
          </w:tcPr>
          <w:p w:rsidR="00C036D6" w:rsidRPr="00C036D6" w:rsidRDefault="00C036D6" w:rsidP="00C33E69">
            <w:pPr>
              <w:widowControl w:val="0"/>
              <w:autoSpaceDE w:val="0"/>
              <w:autoSpaceDN w:val="0"/>
              <w:adjustRightInd w:val="0"/>
              <w:jc w:val="center"/>
            </w:pPr>
            <w:r w:rsidRPr="00C036D6">
              <w:t>х</w:t>
            </w:r>
          </w:p>
        </w:tc>
        <w:tc>
          <w:tcPr>
            <w:tcW w:w="2558" w:type="dxa"/>
            <w:gridSpan w:val="5"/>
            <w:vAlign w:val="center"/>
          </w:tcPr>
          <w:p w:rsidR="00C036D6" w:rsidRPr="00C036D6" w:rsidRDefault="00C036D6" w:rsidP="00C33E69">
            <w:pPr>
              <w:widowControl w:val="0"/>
              <w:autoSpaceDE w:val="0"/>
              <w:autoSpaceDN w:val="0"/>
              <w:adjustRightInd w:val="0"/>
              <w:jc w:val="center"/>
            </w:pPr>
          </w:p>
        </w:tc>
        <w:tc>
          <w:tcPr>
            <w:tcW w:w="1385" w:type="dxa"/>
            <w:gridSpan w:val="4"/>
            <w:vAlign w:val="center"/>
          </w:tcPr>
          <w:p w:rsidR="00C036D6" w:rsidRPr="00C036D6" w:rsidRDefault="00C036D6" w:rsidP="00C33E69">
            <w:pPr>
              <w:widowControl w:val="0"/>
              <w:autoSpaceDE w:val="0"/>
              <w:autoSpaceDN w:val="0"/>
              <w:adjustRightInd w:val="0"/>
              <w:jc w:val="center"/>
            </w:pPr>
            <w:r w:rsidRPr="00C036D6">
              <w:t>х</w:t>
            </w:r>
          </w:p>
        </w:tc>
        <w:tc>
          <w:tcPr>
            <w:tcW w:w="593" w:type="dxa"/>
            <w:gridSpan w:val="5"/>
            <w:vAlign w:val="center"/>
          </w:tcPr>
          <w:p w:rsidR="00C036D6" w:rsidRPr="00C036D6" w:rsidRDefault="00C036D6" w:rsidP="00C33E69">
            <w:pPr>
              <w:widowControl w:val="0"/>
              <w:autoSpaceDE w:val="0"/>
              <w:autoSpaceDN w:val="0"/>
              <w:adjustRightInd w:val="0"/>
              <w:jc w:val="center"/>
            </w:pPr>
            <w:r w:rsidRPr="00C036D6">
              <w:t>да</w:t>
            </w:r>
          </w:p>
        </w:tc>
        <w:tc>
          <w:tcPr>
            <w:tcW w:w="568" w:type="dxa"/>
            <w:gridSpan w:val="2"/>
            <w:vAlign w:val="center"/>
          </w:tcPr>
          <w:p w:rsidR="00C036D6" w:rsidRPr="00C036D6" w:rsidRDefault="00C036D6" w:rsidP="00C33E69">
            <w:pPr>
              <w:widowControl w:val="0"/>
              <w:autoSpaceDE w:val="0"/>
              <w:autoSpaceDN w:val="0"/>
              <w:adjustRightInd w:val="0"/>
              <w:jc w:val="center"/>
            </w:pPr>
            <w:r w:rsidRPr="00C036D6">
              <w:t>да</w:t>
            </w:r>
          </w:p>
        </w:tc>
        <w:tc>
          <w:tcPr>
            <w:tcW w:w="425" w:type="dxa"/>
            <w:gridSpan w:val="2"/>
            <w:vAlign w:val="center"/>
          </w:tcPr>
          <w:p w:rsidR="00C036D6" w:rsidRPr="00C036D6" w:rsidRDefault="00C036D6" w:rsidP="00C33E69">
            <w:pPr>
              <w:widowControl w:val="0"/>
              <w:autoSpaceDE w:val="0"/>
              <w:autoSpaceDN w:val="0"/>
              <w:adjustRightInd w:val="0"/>
              <w:jc w:val="center"/>
            </w:pPr>
            <w:r w:rsidRPr="00C036D6">
              <w:t>да</w:t>
            </w:r>
          </w:p>
        </w:tc>
        <w:tc>
          <w:tcPr>
            <w:tcW w:w="567" w:type="dxa"/>
            <w:gridSpan w:val="3"/>
            <w:vAlign w:val="center"/>
          </w:tcPr>
          <w:p w:rsidR="00C036D6" w:rsidRPr="00C036D6" w:rsidRDefault="00C036D6" w:rsidP="00C33E69">
            <w:pPr>
              <w:widowControl w:val="0"/>
              <w:autoSpaceDE w:val="0"/>
              <w:autoSpaceDN w:val="0"/>
              <w:adjustRightInd w:val="0"/>
              <w:jc w:val="center"/>
            </w:pPr>
            <w:r w:rsidRPr="00C036D6">
              <w:t>да</w:t>
            </w:r>
          </w:p>
        </w:tc>
      </w:tr>
      <w:tr w:rsidR="00A1531F" w:rsidRPr="00C036D6" w:rsidTr="005A2AA9">
        <w:trPr>
          <w:trHeight w:val="320"/>
          <w:tblCellSpacing w:w="5" w:type="nil"/>
        </w:trPr>
        <w:tc>
          <w:tcPr>
            <w:tcW w:w="566" w:type="dxa"/>
            <w:vMerge w:val="restart"/>
          </w:tcPr>
          <w:p w:rsidR="00C036D6" w:rsidRPr="00C036D6" w:rsidRDefault="00C036D6" w:rsidP="00C33E69">
            <w:pPr>
              <w:widowControl w:val="0"/>
              <w:autoSpaceDE w:val="0"/>
              <w:autoSpaceDN w:val="0"/>
              <w:adjustRightInd w:val="0"/>
              <w:jc w:val="center"/>
            </w:pPr>
            <w:r w:rsidRPr="00C036D6">
              <w:t>7</w:t>
            </w:r>
            <w:r w:rsidR="00A24712">
              <w:t>.</w:t>
            </w:r>
            <w:bookmarkStart w:id="0" w:name="_GoBack"/>
            <w:bookmarkEnd w:id="0"/>
            <w:r w:rsidRPr="00C036D6">
              <w:t>4.</w:t>
            </w:r>
          </w:p>
        </w:tc>
        <w:tc>
          <w:tcPr>
            <w:tcW w:w="2244" w:type="dxa"/>
            <w:vMerge w:val="restart"/>
          </w:tcPr>
          <w:p w:rsidR="00C036D6" w:rsidRPr="00C036D6" w:rsidRDefault="00C036D6" w:rsidP="00C33E69">
            <w:pPr>
              <w:widowControl w:val="0"/>
              <w:autoSpaceDE w:val="0"/>
              <w:autoSpaceDN w:val="0"/>
              <w:adjustRightInd w:val="0"/>
              <w:jc w:val="both"/>
            </w:pPr>
            <w:r w:rsidRPr="00C036D6">
              <w:t>Финансовое обеспечение администратора Программы</w:t>
            </w:r>
          </w:p>
          <w:p w:rsidR="00C036D6" w:rsidRPr="00C036D6" w:rsidRDefault="00C036D6" w:rsidP="00C33E69">
            <w:pPr>
              <w:widowControl w:val="0"/>
              <w:autoSpaceDE w:val="0"/>
              <w:autoSpaceDN w:val="0"/>
              <w:adjustRightInd w:val="0"/>
              <w:jc w:val="both"/>
            </w:pPr>
          </w:p>
        </w:tc>
        <w:tc>
          <w:tcPr>
            <w:tcW w:w="2053" w:type="dxa"/>
            <w:gridSpan w:val="5"/>
            <w:vMerge w:val="restart"/>
            <w:vAlign w:val="center"/>
          </w:tcPr>
          <w:p w:rsidR="00C036D6" w:rsidRPr="00C036D6" w:rsidRDefault="00C036D6" w:rsidP="00C33E69">
            <w:pPr>
              <w:widowControl w:val="0"/>
              <w:tabs>
                <w:tab w:val="left" w:pos="1545"/>
              </w:tabs>
              <w:autoSpaceDE w:val="0"/>
              <w:autoSpaceDN w:val="0"/>
              <w:adjustRightInd w:val="0"/>
              <w:ind w:left="-75" w:right="-76"/>
              <w:jc w:val="center"/>
            </w:pPr>
            <w:r w:rsidRPr="00C036D6">
              <w:t>Отдел образования</w:t>
            </w:r>
          </w:p>
        </w:tc>
        <w:tc>
          <w:tcPr>
            <w:tcW w:w="1675" w:type="dxa"/>
            <w:gridSpan w:val="2"/>
            <w:vAlign w:val="center"/>
          </w:tcPr>
          <w:p w:rsidR="00C036D6" w:rsidRPr="00C036D6" w:rsidRDefault="00C036D6" w:rsidP="00C33E69">
            <w:pPr>
              <w:widowControl w:val="0"/>
              <w:autoSpaceDE w:val="0"/>
              <w:autoSpaceDN w:val="0"/>
              <w:adjustRightInd w:val="0"/>
              <w:ind w:left="-67" w:right="-85"/>
            </w:pPr>
            <w:r w:rsidRPr="00C036D6">
              <w:t>Областной бюджет</w:t>
            </w:r>
          </w:p>
        </w:tc>
        <w:tc>
          <w:tcPr>
            <w:tcW w:w="1170" w:type="dxa"/>
            <w:vAlign w:val="center"/>
          </w:tcPr>
          <w:p w:rsidR="00C036D6" w:rsidRPr="00C036D6" w:rsidRDefault="00C036D6" w:rsidP="00C33E69">
            <w:pPr>
              <w:widowControl w:val="0"/>
              <w:autoSpaceDE w:val="0"/>
              <w:autoSpaceDN w:val="0"/>
              <w:adjustRightInd w:val="0"/>
              <w:jc w:val="center"/>
            </w:pPr>
            <w:r w:rsidRPr="00C036D6">
              <w:t>0</w:t>
            </w:r>
          </w:p>
        </w:tc>
        <w:tc>
          <w:tcPr>
            <w:tcW w:w="1050" w:type="dxa"/>
            <w:vAlign w:val="center"/>
          </w:tcPr>
          <w:p w:rsidR="00C036D6" w:rsidRPr="00C036D6" w:rsidRDefault="00C036D6" w:rsidP="00C33E69">
            <w:pPr>
              <w:widowControl w:val="0"/>
              <w:autoSpaceDE w:val="0"/>
              <w:autoSpaceDN w:val="0"/>
              <w:adjustRightInd w:val="0"/>
              <w:jc w:val="center"/>
            </w:pPr>
            <w:r w:rsidRPr="00C036D6">
              <w:t>0</w:t>
            </w:r>
          </w:p>
        </w:tc>
        <w:tc>
          <w:tcPr>
            <w:tcW w:w="876" w:type="dxa"/>
            <w:gridSpan w:val="2"/>
            <w:vAlign w:val="center"/>
          </w:tcPr>
          <w:p w:rsidR="00C036D6" w:rsidRPr="00C036D6" w:rsidRDefault="00C036D6" w:rsidP="00C33E69">
            <w:pPr>
              <w:widowControl w:val="0"/>
              <w:autoSpaceDE w:val="0"/>
              <w:autoSpaceDN w:val="0"/>
              <w:adjustRightInd w:val="0"/>
              <w:jc w:val="center"/>
            </w:pPr>
            <w:r w:rsidRPr="00C036D6">
              <w:t>0</w:t>
            </w:r>
          </w:p>
        </w:tc>
        <w:tc>
          <w:tcPr>
            <w:tcW w:w="2558" w:type="dxa"/>
            <w:gridSpan w:val="5"/>
            <w:vAlign w:val="center"/>
          </w:tcPr>
          <w:p w:rsidR="00C036D6" w:rsidRPr="00C036D6" w:rsidRDefault="00C036D6" w:rsidP="00C33E69">
            <w:pPr>
              <w:widowControl w:val="0"/>
              <w:autoSpaceDE w:val="0"/>
              <w:autoSpaceDN w:val="0"/>
              <w:adjustRightInd w:val="0"/>
              <w:jc w:val="center"/>
            </w:pPr>
            <w:r w:rsidRPr="00C036D6">
              <w:t>0</w:t>
            </w:r>
          </w:p>
        </w:tc>
        <w:tc>
          <w:tcPr>
            <w:tcW w:w="1385" w:type="dxa"/>
            <w:gridSpan w:val="4"/>
            <w:vAlign w:val="center"/>
          </w:tcPr>
          <w:p w:rsidR="00C036D6" w:rsidRPr="00C036D6" w:rsidRDefault="00C036D6" w:rsidP="00C33E69">
            <w:pPr>
              <w:widowControl w:val="0"/>
              <w:autoSpaceDE w:val="0"/>
              <w:autoSpaceDN w:val="0"/>
              <w:adjustRightInd w:val="0"/>
              <w:jc w:val="center"/>
            </w:pPr>
            <w:r w:rsidRPr="00C036D6">
              <w:t>0</w:t>
            </w:r>
          </w:p>
        </w:tc>
        <w:tc>
          <w:tcPr>
            <w:tcW w:w="593" w:type="dxa"/>
            <w:gridSpan w:val="5"/>
            <w:vMerge w:val="restart"/>
            <w:vAlign w:val="center"/>
          </w:tcPr>
          <w:p w:rsidR="00C036D6" w:rsidRPr="00C036D6" w:rsidRDefault="00C036D6" w:rsidP="00C33E69">
            <w:pPr>
              <w:widowControl w:val="0"/>
              <w:autoSpaceDE w:val="0"/>
              <w:autoSpaceDN w:val="0"/>
              <w:adjustRightInd w:val="0"/>
              <w:jc w:val="center"/>
            </w:pPr>
            <w:r w:rsidRPr="00C036D6">
              <w:t>х</w:t>
            </w:r>
          </w:p>
        </w:tc>
        <w:tc>
          <w:tcPr>
            <w:tcW w:w="568" w:type="dxa"/>
            <w:gridSpan w:val="2"/>
            <w:vMerge w:val="restart"/>
            <w:vAlign w:val="center"/>
          </w:tcPr>
          <w:p w:rsidR="00C036D6" w:rsidRPr="00C036D6" w:rsidRDefault="00C036D6" w:rsidP="00C33E69">
            <w:pPr>
              <w:widowControl w:val="0"/>
              <w:autoSpaceDE w:val="0"/>
              <w:autoSpaceDN w:val="0"/>
              <w:adjustRightInd w:val="0"/>
              <w:jc w:val="center"/>
            </w:pPr>
            <w:r w:rsidRPr="00C036D6">
              <w:t>х</w:t>
            </w:r>
          </w:p>
        </w:tc>
        <w:tc>
          <w:tcPr>
            <w:tcW w:w="425" w:type="dxa"/>
            <w:gridSpan w:val="2"/>
            <w:vMerge w:val="restart"/>
            <w:vAlign w:val="center"/>
          </w:tcPr>
          <w:p w:rsidR="00C036D6" w:rsidRPr="00C036D6" w:rsidRDefault="00C036D6" w:rsidP="00C33E69">
            <w:pPr>
              <w:widowControl w:val="0"/>
              <w:autoSpaceDE w:val="0"/>
              <w:autoSpaceDN w:val="0"/>
              <w:adjustRightInd w:val="0"/>
              <w:jc w:val="center"/>
            </w:pPr>
            <w:r w:rsidRPr="00C036D6">
              <w:t>х</w:t>
            </w:r>
          </w:p>
        </w:tc>
        <w:tc>
          <w:tcPr>
            <w:tcW w:w="567" w:type="dxa"/>
            <w:gridSpan w:val="3"/>
            <w:vMerge w:val="restart"/>
            <w:vAlign w:val="center"/>
          </w:tcPr>
          <w:p w:rsidR="00C036D6" w:rsidRPr="00C036D6" w:rsidRDefault="00C036D6" w:rsidP="00C33E69">
            <w:pPr>
              <w:widowControl w:val="0"/>
              <w:autoSpaceDE w:val="0"/>
              <w:autoSpaceDN w:val="0"/>
              <w:adjustRightInd w:val="0"/>
              <w:jc w:val="center"/>
            </w:pPr>
            <w:r w:rsidRPr="00C036D6">
              <w:t>х</w:t>
            </w:r>
          </w:p>
        </w:tc>
      </w:tr>
      <w:tr w:rsidR="00A1531F" w:rsidRPr="00C036D6" w:rsidTr="005A2AA9">
        <w:trPr>
          <w:trHeight w:val="320"/>
          <w:tblCellSpacing w:w="5" w:type="nil"/>
        </w:trPr>
        <w:tc>
          <w:tcPr>
            <w:tcW w:w="566" w:type="dxa"/>
            <w:vMerge/>
          </w:tcPr>
          <w:p w:rsidR="00C036D6" w:rsidRPr="00C036D6" w:rsidRDefault="00C036D6" w:rsidP="00C33E69">
            <w:pPr>
              <w:widowControl w:val="0"/>
              <w:autoSpaceDE w:val="0"/>
              <w:autoSpaceDN w:val="0"/>
              <w:adjustRightInd w:val="0"/>
              <w:jc w:val="center"/>
            </w:pPr>
          </w:p>
        </w:tc>
        <w:tc>
          <w:tcPr>
            <w:tcW w:w="2244" w:type="dxa"/>
            <w:vMerge/>
            <w:vAlign w:val="center"/>
          </w:tcPr>
          <w:p w:rsidR="00C036D6" w:rsidRPr="00C036D6" w:rsidRDefault="00C036D6" w:rsidP="00C33E69">
            <w:pPr>
              <w:widowControl w:val="0"/>
              <w:autoSpaceDE w:val="0"/>
              <w:autoSpaceDN w:val="0"/>
              <w:adjustRightInd w:val="0"/>
            </w:pPr>
          </w:p>
        </w:tc>
        <w:tc>
          <w:tcPr>
            <w:tcW w:w="2053" w:type="dxa"/>
            <w:gridSpan w:val="5"/>
            <w:vMerge/>
            <w:vAlign w:val="center"/>
          </w:tcPr>
          <w:p w:rsidR="00C036D6" w:rsidRPr="00C036D6" w:rsidRDefault="00C036D6" w:rsidP="00C33E69">
            <w:pPr>
              <w:widowControl w:val="0"/>
              <w:tabs>
                <w:tab w:val="left" w:pos="1545"/>
              </w:tabs>
              <w:autoSpaceDE w:val="0"/>
              <w:autoSpaceDN w:val="0"/>
              <w:adjustRightInd w:val="0"/>
              <w:ind w:left="-75" w:right="-76"/>
              <w:jc w:val="center"/>
            </w:pPr>
          </w:p>
        </w:tc>
        <w:tc>
          <w:tcPr>
            <w:tcW w:w="1675" w:type="dxa"/>
            <w:gridSpan w:val="2"/>
            <w:vAlign w:val="center"/>
          </w:tcPr>
          <w:p w:rsidR="00C036D6" w:rsidRPr="00C036D6" w:rsidRDefault="00C036D6" w:rsidP="00C33E69">
            <w:pPr>
              <w:widowControl w:val="0"/>
              <w:autoSpaceDE w:val="0"/>
              <w:autoSpaceDN w:val="0"/>
              <w:adjustRightInd w:val="0"/>
              <w:ind w:left="-67" w:right="-85"/>
            </w:pPr>
            <w:r w:rsidRPr="00C036D6">
              <w:t>Местный бюджет</w:t>
            </w:r>
          </w:p>
        </w:tc>
        <w:tc>
          <w:tcPr>
            <w:tcW w:w="1170" w:type="dxa"/>
            <w:vAlign w:val="center"/>
          </w:tcPr>
          <w:p w:rsidR="00C036D6" w:rsidRPr="00C036D6" w:rsidRDefault="00C036D6" w:rsidP="00C33E69">
            <w:pPr>
              <w:widowControl w:val="0"/>
              <w:autoSpaceDE w:val="0"/>
              <w:autoSpaceDN w:val="0"/>
              <w:adjustRightInd w:val="0"/>
              <w:jc w:val="center"/>
            </w:pPr>
            <w:r w:rsidRPr="00C036D6">
              <w:t>25942,7</w:t>
            </w:r>
          </w:p>
        </w:tc>
        <w:tc>
          <w:tcPr>
            <w:tcW w:w="1050" w:type="dxa"/>
            <w:vAlign w:val="center"/>
          </w:tcPr>
          <w:p w:rsidR="00C036D6" w:rsidRPr="00C036D6" w:rsidRDefault="00C036D6" w:rsidP="00C33E69">
            <w:pPr>
              <w:jc w:val="center"/>
            </w:pPr>
            <w:r w:rsidRPr="00C036D6">
              <w:t>6503,0</w:t>
            </w:r>
          </w:p>
        </w:tc>
        <w:tc>
          <w:tcPr>
            <w:tcW w:w="876" w:type="dxa"/>
            <w:gridSpan w:val="2"/>
            <w:vAlign w:val="center"/>
          </w:tcPr>
          <w:p w:rsidR="00C036D6" w:rsidRPr="00C036D6" w:rsidRDefault="00C036D6" w:rsidP="00C33E69">
            <w:pPr>
              <w:jc w:val="center"/>
            </w:pPr>
            <w:r w:rsidRPr="00C036D6">
              <w:t>6439,7</w:t>
            </w:r>
          </w:p>
        </w:tc>
        <w:tc>
          <w:tcPr>
            <w:tcW w:w="2558" w:type="dxa"/>
            <w:gridSpan w:val="5"/>
            <w:vAlign w:val="center"/>
          </w:tcPr>
          <w:p w:rsidR="00C036D6" w:rsidRPr="00C036D6" w:rsidRDefault="00C036D6" w:rsidP="00C33E69">
            <w:pPr>
              <w:jc w:val="center"/>
            </w:pPr>
            <w:r w:rsidRPr="00C036D6">
              <w:t>6500,0</w:t>
            </w:r>
          </w:p>
        </w:tc>
        <w:tc>
          <w:tcPr>
            <w:tcW w:w="1385" w:type="dxa"/>
            <w:gridSpan w:val="4"/>
            <w:vAlign w:val="center"/>
          </w:tcPr>
          <w:p w:rsidR="00C036D6" w:rsidRPr="00C036D6" w:rsidRDefault="00C036D6" w:rsidP="00C33E69">
            <w:pPr>
              <w:jc w:val="center"/>
            </w:pPr>
            <w:r w:rsidRPr="00C036D6">
              <w:t>6500,0</w:t>
            </w:r>
          </w:p>
        </w:tc>
        <w:tc>
          <w:tcPr>
            <w:tcW w:w="593" w:type="dxa"/>
            <w:gridSpan w:val="5"/>
            <w:vMerge/>
            <w:vAlign w:val="center"/>
          </w:tcPr>
          <w:p w:rsidR="00C036D6" w:rsidRPr="00C036D6" w:rsidRDefault="00C036D6" w:rsidP="00C33E69">
            <w:pPr>
              <w:widowControl w:val="0"/>
              <w:autoSpaceDE w:val="0"/>
              <w:autoSpaceDN w:val="0"/>
              <w:adjustRightInd w:val="0"/>
              <w:jc w:val="center"/>
            </w:pPr>
          </w:p>
        </w:tc>
        <w:tc>
          <w:tcPr>
            <w:tcW w:w="568" w:type="dxa"/>
            <w:gridSpan w:val="2"/>
            <w:vMerge/>
            <w:vAlign w:val="center"/>
          </w:tcPr>
          <w:p w:rsidR="00C036D6" w:rsidRPr="00C036D6" w:rsidRDefault="00C036D6" w:rsidP="00C33E69">
            <w:pPr>
              <w:widowControl w:val="0"/>
              <w:autoSpaceDE w:val="0"/>
              <w:autoSpaceDN w:val="0"/>
              <w:adjustRightInd w:val="0"/>
              <w:jc w:val="center"/>
            </w:pPr>
          </w:p>
        </w:tc>
        <w:tc>
          <w:tcPr>
            <w:tcW w:w="425" w:type="dxa"/>
            <w:gridSpan w:val="2"/>
            <w:vMerge/>
            <w:vAlign w:val="center"/>
          </w:tcPr>
          <w:p w:rsidR="00C036D6" w:rsidRPr="00C036D6" w:rsidRDefault="00C036D6" w:rsidP="00C33E69">
            <w:pPr>
              <w:widowControl w:val="0"/>
              <w:autoSpaceDE w:val="0"/>
              <w:autoSpaceDN w:val="0"/>
              <w:adjustRightInd w:val="0"/>
              <w:jc w:val="center"/>
            </w:pPr>
          </w:p>
        </w:tc>
        <w:tc>
          <w:tcPr>
            <w:tcW w:w="567" w:type="dxa"/>
            <w:gridSpan w:val="3"/>
            <w:vMerge/>
            <w:vAlign w:val="center"/>
          </w:tcPr>
          <w:p w:rsidR="00C036D6" w:rsidRPr="00C036D6" w:rsidRDefault="00C036D6" w:rsidP="00C33E69">
            <w:pPr>
              <w:widowControl w:val="0"/>
              <w:autoSpaceDE w:val="0"/>
              <w:autoSpaceDN w:val="0"/>
              <w:adjustRightInd w:val="0"/>
              <w:jc w:val="center"/>
            </w:pPr>
          </w:p>
        </w:tc>
      </w:tr>
      <w:tr w:rsidR="00A1531F" w:rsidRPr="00C036D6" w:rsidTr="005A2AA9">
        <w:trPr>
          <w:trHeight w:val="320"/>
          <w:tblCellSpacing w:w="5" w:type="nil"/>
        </w:trPr>
        <w:tc>
          <w:tcPr>
            <w:tcW w:w="566" w:type="dxa"/>
            <w:vMerge/>
          </w:tcPr>
          <w:p w:rsidR="00C036D6" w:rsidRPr="00C036D6" w:rsidRDefault="00C036D6" w:rsidP="00C33E69">
            <w:pPr>
              <w:widowControl w:val="0"/>
              <w:autoSpaceDE w:val="0"/>
              <w:autoSpaceDN w:val="0"/>
              <w:adjustRightInd w:val="0"/>
              <w:jc w:val="center"/>
            </w:pPr>
          </w:p>
        </w:tc>
        <w:tc>
          <w:tcPr>
            <w:tcW w:w="2244" w:type="dxa"/>
            <w:vMerge/>
            <w:vAlign w:val="center"/>
          </w:tcPr>
          <w:p w:rsidR="00C036D6" w:rsidRPr="00C036D6" w:rsidRDefault="00C036D6" w:rsidP="00C33E69">
            <w:pPr>
              <w:widowControl w:val="0"/>
              <w:autoSpaceDE w:val="0"/>
              <w:autoSpaceDN w:val="0"/>
              <w:adjustRightInd w:val="0"/>
            </w:pPr>
          </w:p>
        </w:tc>
        <w:tc>
          <w:tcPr>
            <w:tcW w:w="2053" w:type="dxa"/>
            <w:gridSpan w:val="5"/>
            <w:vMerge/>
            <w:vAlign w:val="center"/>
          </w:tcPr>
          <w:p w:rsidR="00C036D6" w:rsidRPr="00C036D6" w:rsidRDefault="00C036D6" w:rsidP="00C33E69">
            <w:pPr>
              <w:widowControl w:val="0"/>
              <w:tabs>
                <w:tab w:val="left" w:pos="1545"/>
              </w:tabs>
              <w:autoSpaceDE w:val="0"/>
              <w:autoSpaceDN w:val="0"/>
              <w:adjustRightInd w:val="0"/>
              <w:ind w:left="-75" w:right="-76"/>
              <w:jc w:val="center"/>
            </w:pPr>
          </w:p>
        </w:tc>
        <w:tc>
          <w:tcPr>
            <w:tcW w:w="1675" w:type="dxa"/>
            <w:gridSpan w:val="2"/>
            <w:vAlign w:val="center"/>
          </w:tcPr>
          <w:p w:rsidR="00C036D6" w:rsidRPr="00C036D6" w:rsidRDefault="00C036D6" w:rsidP="00C33E69">
            <w:pPr>
              <w:widowControl w:val="0"/>
              <w:autoSpaceDE w:val="0"/>
              <w:autoSpaceDN w:val="0"/>
              <w:adjustRightInd w:val="0"/>
              <w:ind w:left="-67" w:right="-85"/>
            </w:pPr>
            <w:r w:rsidRPr="00C036D6">
              <w:t>Внебюджетные средства</w:t>
            </w:r>
          </w:p>
        </w:tc>
        <w:tc>
          <w:tcPr>
            <w:tcW w:w="1170" w:type="dxa"/>
            <w:vAlign w:val="center"/>
          </w:tcPr>
          <w:p w:rsidR="00C036D6" w:rsidRPr="00C036D6" w:rsidRDefault="00C036D6" w:rsidP="00C33E69">
            <w:pPr>
              <w:widowControl w:val="0"/>
              <w:autoSpaceDE w:val="0"/>
              <w:autoSpaceDN w:val="0"/>
              <w:adjustRightInd w:val="0"/>
              <w:jc w:val="center"/>
            </w:pPr>
            <w:r w:rsidRPr="00C036D6">
              <w:t>0</w:t>
            </w:r>
          </w:p>
        </w:tc>
        <w:tc>
          <w:tcPr>
            <w:tcW w:w="1050" w:type="dxa"/>
            <w:vAlign w:val="center"/>
          </w:tcPr>
          <w:p w:rsidR="00C036D6" w:rsidRPr="00C036D6" w:rsidRDefault="00C036D6" w:rsidP="00C33E69">
            <w:pPr>
              <w:widowControl w:val="0"/>
              <w:autoSpaceDE w:val="0"/>
              <w:autoSpaceDN w:val="0"/>
              <w:adjustRightInd w:val="0"/>
              <w:jc w:val="center"/>
            </w:pPr>
            <w:r w:rsidRPr="00C036D6">
              <w:t>0</w:t>
            </w:r>
          </w:p>
        </w:tc>
        <w:tc>
          <w:tcPr>
            <w:tcW w:w="876" w:type="dxa"/>
            <w:gridSpan w:val="2"/>
            <w:vAlign w:val="center"/>
          </w:tcPr>
          <w:p w:rsidR="00C036D6" w:rsidRPr="00C036D6" w:rsidRDefault="00C036D6" w:rsidP="00C33E69">
            <w:pPr>
              <w:widowControl w:val="0"/>
              <w:autoSpaceDE w:val="0"/>
              <w:autoSpaceDN w:val="0"/>
              <w:adjustRightInd w:val="0"/>
              <w:jc w:val="center"/>
            </w:pPr>
            <w:r w:rsidRPr="00C036D6">
              <w:t>0</w:t>
            </w:r>
          </w:p>
        </w:tc>
        <w:tc>
          <w:tcPr>
            <w:tcW w:w="2558" w:type="dxa"/>
            <w:gridSpan w:val="5"/>
            <w:vAlign w:val="center"/>
          </w:tcPr>
          <w:p w:rsidR="00C036D6" w:rsidRPr="00C036D6" w:rsidRDefault="00C036D6" w:rsidP="00C33E69">
            <w:pPr>
              <w:widowControl w:val="0"/>
              <w:autoSpaceDE w:val="0"/>
              <w:autoSpaceDN w:val="0"/>
              <w:adjustRightInd w:val="0"/>
              <w:jc w:val="center"/>
            </w:pPr>
            <w:r w:rsidRPr="00C036D6">
              <w:t>0</w:t>
            </w:r>
          </w:p>
        </w:tc>
        <w:tc>
          <w:tcPr>
            <w:tcW w:w="1385" w:type="dxa"/>
            <w:gridSpan w:val="4"/>
            <w:vAlign w:val="center"/>
          </w:tcPr>
          <w:p w:rsidR="00C036D6" w:rsidRPr="00C036D6" w:rsidRDefault="00C036D6" w:rsidP="00C33E69">
            <w:pPr>
              <w:widowControl w:val="0"/>
              <w:autoSpaceDE w:val="0"/>
              <w:autoSpaceDN w:val="0"/>
              <w:adjustRightInd w:val="0"/>
              <w:jc w:val="center"/>
            </w:pPr>
            <w:r w:rsidRPr="00C036D6">
              <w:t>0</w:t>
            </w:r>
          </w:p>
        </w:tc>
        <w:tc>
          <w:tcPr>
            <w:tcW w:w="593" w:type="dxa"/>
            <w:gridSpan w:val="5"/>
            <w:vMerge/>
            <w:vAlign w:val="center"/>
          </w:tcPr>
          <w:p w:rsidR="00C036D6" w:rsidRPr="00C036D6" w:rsidRDefault="00C036D6" w:rsidP="00C33E69">
            <w:pPr>
              <w:widowControl w:val="0"/>
              <w:autoSpaceDE w:val="0"/>
              <w:autoSpaceDN w:val="0"/>
              <w:adjustRightInd w:val="0"/>
              <w:jc w:val="center"/>
            </w:pPr>
          </w:p>
        </w:tc>
        <w:tc>
          <w:tcPr>
            <w:tcW w:w="568" w:type="dxa"/>
            <w:gridSpan w:val="2"/>
            <w:vMerge/>
            <w:vAlign w:val="center"/>
          </w:tcPr>
          <w:p w:rsidR="00C036D6" w:rsidRPr="00C036D6" w:rsidRDefault="00C036D6" w:rsidP="00C33E69">
            <w:pPr>
              <w:widowControl w:val="0"/>
              <w:autoSpaceDE w:val="0"/>
              <w:autoSpaceDN w:val="0"/>
              <w:adjustRightInd w:val="0"/>
              <w:jc w:val="center"/>
            </w:pPr>
          </w:p>
        </w:tc>
        <w:tc>
          <w:tcPr>
            <w:tcW w:w="425" w:type="dxa"/>
            <w:gridSpan w:val="2"/>
            <w:vMerge/>
            <w:vAlign w:val="center"/>
          </w:tcPr>
          <w:p w:rsidR="00C036D6" w:rsidRPr="00C036D6" w:rsidRDefault="00C036D6" w:rsidP="00C33E69">
            <w:pPr>
              <w:widowControl w:val="0"/>
              <w:autoSpaceDE w:val="0"/>
              <w:autoSpaceDN w:val="0"/>
              <w:adjustRightInd w:val="0"/>
              <w:jc w:val="center"/>
            </w:pPr>
          </w:p>
        </w:tc>
        <w:tc>
          <w:tcPr>
            <w:tcW w:w="567" w:type="dxa"/>
            <w:gridSpan w:val="3"/>
            <w:vMerge/>
            <w:vAlign w:val="center"/>
          </w:tcPr>
          <w:p w:rsidR="00C036D6" w:rsidRPr="00C036D6" w:rsidRDefault="00C036D6" w:rsidP="00C33E69">
            <w:pPr>
              <w:widowControl w:val="0"/>
              <w:autoSpaceDE w:val="0"/>
              <w:autoSpaceDN w:val="0"/>
              <w:adjustRightInd w:val="0"/>
              <w:jc w:val="center"/>
            </w:pPr>
          </w:p>
        </w:tc>
      </w:tr>
      <w:tr w:rsidR="00C33E69" w:rsidRPr="00C036D6" w:rsidTr="005A2AA9">
        <w:trPr>
          <w:trHeight w:val="1245"/>
          <w:tblCellSpacing w:w="5" w:type="nil"/>
        </w:trPr>
        <w:tc>
          <w:tcPr>
            <w:tcW w:w="2810" w:type="dxa"/>
            <w:gridSpan w:val="2"/>
            <w:vMerge w:val="restart"/>
          </w:tcPr>
          <w:p w:rsidR="00C33E69" w:rsidRPr="00C036D6" w:rsidRDefault="00C33E69" w:rsidP="00C33E69">
            <w:pPr>
              <w:widowControl w:val="0"/>
              <w:autoSpaceDE w:val="0"/>
              <w:autoSpaceDN w:val="0"/>
              <w:adjustRightInd w:val="0"/>
            </w:pPr>
            <w:r w:rsidRPr="00C036D6">
              <w:t>Всего по подпрограмме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C036D6">
              <w:t>Велижский</w:t>
            </w:r>
            <w:proofErr w:type="spellEnd"/>
            <w:r w:rsidRPr="00C036D6">
              <w:t xml:space="preserve"> район» </w:t>
            </w:r>
          </w:p>
        </w:tc>
        <w:tc>
          <w:tcPr>
            <w:tcW w:w="2053" w:type="dxa"/>
            <w:gridSpan w:val="5"/>
            <w:vMerge w:val="restart"/>
            <w:vAlign w:val="center"/>
          </w:tcPr>
          <w:p w:rsidR="00C33E69" w:rsidRPr="00C036D6" w:rsidRDefault="00C33E69" w:rsidP="00C33E69">
            <w:pPr>
              <w:widowControl w:val="0"/>
              <w:tabs>
                <w:tab w:val="left" w:pos="1545"/>
              </w:tabs>
              <w:autoSpaceDE w:val="0"/>
              <w:autoSpaceDN w:val="0"/>
              <w:adjustRightInd w:val="0"/>
              <w:ind w:left="-75" w:right="-76"/>
              <w:jc w:val="center"/>
            </w:pPr>
          </w:p>
        </w:tc>
        <w:tc>
          <w:tcPr>
            <w:tcW w:w="1675" w:type="dxa"/>
            <w:gridSpan w:val="2"/>
            <w:vAlign w:val="center"/>
          </w:tcPr>
          <w:p w:rsidR="00C33E69" w:rsidRPr="00C036D6" w:rsidRDefault="00C33E69" w:rsidP="00C33E69">
            <w:pPr>
              <w:widowControl w:val="0"/>
              <w:autoSpaceDE w:val="0"/>
              <w:autoSpaceDN w:val="0"/>
              <w:adjustRightInd w:val="0"/>
              <w:ind w:left="-67" w:right="-85"/>
            </w:pPr>
            <w:r w:rsidRPr="00C036D6">
              <w:t>Областной бюджет</w:t>
            </w:r>
          </w:p>
        </w:tc>
        <w:tc>
          <w:tcPr>
            <w:tcW w:w="1170" w:type="dxa"/>
            <w:vAlign w:val="center"/>
          </w:tcPr>
          <w:p w:rsidR="00C33E69" w:rsidRPr="00C036D6" w:rsidRDefault="00C33E69" w:rsidP="00C33E69">
            <w:pPr>
              <w:widowControl w:val="0"/>
              <w:autoSpaceDE w:val="0"/>
              <w:autoSpaceDN w:val="0"/>
              <w:adjustRightInd w:val="0"/>
              <w:jc w:val="center"/>
            </w:pPr>
            <w:r w:rsidRPr="00C036D6">
              <w:t>0</w:t>
            </w:r>
          </w:p>
        </w:tc>
        <w:tc>
          <w:tcPr>
            <w:tcW w:w="1050" w:type="dxa"/>
            <w:vAlign w:val="center"/>
          </w:tcPr>
          <w:p w:rsidR="00C33E69" w:rsidRPr="00C036D6" w:rsidRDefault="00C33E69" w:rsidP="00C33E69">
            <w:pPr>
              <w:widowControl w:val="0"/>
              <w:autoSpaceDE w:val="0"/>
              <w:autoSpaceDN w:val="0"/>
              <w:adjustRightInd w:val="0"/>
              <w:jc w:val="center"/>
            </w:pPr>
            <w:r w:rsidRPr="00C036D6">
              <w:t>0</w:t>
            </w:r>
          </w:p>
        </w:tc>
        <w:tc>
          <w:tcPr>
            <w:tcW w:w="876" w:type="dxa"/>
            <w:gridSpan w:val="2"/>
            <w:vAlign w:val="center"/>
          </w:tcPr>
          <w:p w:rsidR="00C33E69" w:rsidRPr="00C036D6" w:rsidRDefault="00C33E69" w:rsidP="00C33E69">
            <w:pPr>
              <w:widowControl w:val="0"/>
              <w:autoSpaceDE w:val="0"/>
              <w:autoSpaceDN w:val="0"/>
              <w:adjustRightInd w:val="0"/>
              <w:jc w:val="center"/>
            </w:pPr>
            <w:r w:rsidRPr="00C036D6">
              <w:t>0</w:t>
            </w:r>
          </w:p>
        </w:tc>
        <w:tc>
          <w:tcPr>
            <w:tcW w:w="2558" w:type="dxa"/>
            <w:gridSpan w:val="5"/>
            <w:vAlign w:val="center"/>
          </w:tcPr>
          <w:p w:rsidR="00C33E69" w:rsidRPr="00C036D6" w:rsidRDefault="00C33E69" w:rsidP="00C33E69">
            <w:pPr>
              <w:widowControl w:val="0"/>
              <w:autoSpaceDE w:val="0"/>
              <w:autoSpaceDN w:val="0"/>
              <w:adjustRightInd w:val="0"/>
              <w:jc w:val="center"/>
            </w:pPr>
            <w:r w:rsidRPr="00C036D6">
              <w:t>0</w:t>
            </w:r>
          </w:p>
        </w:tc>
        <w:tc>
          <w:tcPr>
            <w:tcW w:w="1385" w:type="dxa"/>
            <w:gridSpan w:val="4"/>
            <w:vAlign w:val="center"/>
          </w:tcPr>
          <w:p w:rsidR="00C33E69" w:rsidRPr="00C036D6" w:rsidRDefault="00C33E69" w:rsidP="00C33E69">
            <w:pPr>
              <w:widowControl w:val="0"/>
              <w:autoSpaceDE w:val="0"/>
              <w:autoSpaceDN w:val="0"/>
              <w:adjustRightInd w:val="0"/>
              <w:jc w:val="center"/>
            </w:pPr>
            <w:r w:rsidRPr="00C036D6">
              <w:t>0</w:t>
            </w:r>
          </w:p>
        </w:tc>
        <w:tc>
          <w:tcPr>
            <w:tcW w:w="593" w:type="dxa"/>
            <w:gridSpan w:val="5"/>
            <w:vAlign w:val="center"/>
          </w:tcPr>
          <w:p w:rsidR="00C33E69" w:rsidRPr="00C036D6" w:rsidRDefault="00C33E69" w:rsidP="00C33E69">
            <w:pPr>
              <w:widowControl w:val="0"/>
              <w:autoSpaceDE w:val="0"/>
              <w:autoSpaceDN w:val="0"/>
              <w:adjustRightInd w:val="0"/>
              <w:jc w:val="center"/>
            </w:pPr>
            <w:r w:rsidRPr="00C036D6">
              <w:t>х</w:t>
            </w:r>
          </w:p>
        </w:tc>
        <w:tc>
          <w:tcPr>
            <w:tcW w:w="568" w:type="dxa"/>
            <w:gridSpan w:val="2"/>
            <w:vAlign w:val="center"/>
          </w:tcPr>
          <w:p w:rsidR="00C33E69" w:rsidRPr="00C036D6" w:rsidRDefault="00C33E69" w:rsidP="00C33E69">
            <w:pPr>
              <w:widowControl w:val="0"/>
              <w:autoSpaceDE w:val="0"/>
              <w:autoSpaceDN w:val="0"/>
              <w:adjustRightInd w:val="0"/>
              <w:jc w:val="center"/>
            </w:pPr>
            <w:r w:rsidRPr="00C036D6">
              <w:t>х</w:t>
            </w:r>
          </w:p>
        </w:tc>
        <w:tc>
          <w:tcPr>
            <w:tcW w:w="425" w:type="dxa"/>
            <w:gridSpan w:val="2"/>
            <w:vAlign w:val="center"/>
          </w:tcPr>
          <w:p w:rsidR="00C33E69" w:rsidRPr="00C036D6" w:rsidRDefault="00C33E69" w:rsidP="00C33E69">
            <w:pPr>
              <w:widowControl w:val="0"/>
              <w:autoSpaceDE w:val="0"/>
              <w:autoSpaceDN w:val="0"/>
              <w:adjustRightInd w:val="0"/>
              <w:jc w:val="center"/>
            </w:pPr>
            <w:r w:rsidRPr="00C036D6">
              <w:t>х</w:t>
            </w:r>
          </w:p>
        </w:tc>
        <w:tc>
          <w:tcPr>
            <w:tcW w:w="567" w:type="dxa"/>
            <w:gridSpan w:val="3"/>
            <w:vAlign w:val="center"/>
          </w:tcPr>
          <w:p w:rsidR="00C33E69" w:rsidRPr="00C036D6" w:rsidRDefault="00C33E69" w:rsidP="00C33E69">
            <w:pPr>
              <w:widowControl w:val="0"/>
              <w:autoSpaceDE w:val="0"/>
              <w:autoSpaceDN w:val="0"/>
              <w:adjustRightInd w:val="0"/>
              <w:jc w:val="center"/>
            </w:pPr>
            <w:r w:rsidRPr="00C036D6">
              <w:t>х</w:t>
            </w:r>
          </w:p>
        </w:tc>
      </w:tr>
      <w:tr w:rsidR="00C33E69" w:rsidRPr="00C036D6" w:rsidTr="005A2AA9">
        <w:trPr>
          <w:trHeight w:val="660"/>
          <w:tblCellSpacing w:w="5" w:type="nil"/>
        </w:trPr>
        <w:tc>
          <w:tcPr>
            <w:tcW w:w="2810" w:type="dxa"/>
            <w:gridSpan w:val="2"/>
            <w:vMerge/>
          </w:tcPr>
          <w:p w:rsidR="00C33E69" w:rsidRPr="00C036D6" w:rsidRDefault="00C33E69" w:rsidP="00C33E69">
            <w:pPr>
              <w:widowControl w:val="0"/>
              <w:autoSpaceDE w:val="0"/>
              <w:autoSpaceDN w:val="0"/>
              <w:adjustRightInd w:val="0"/>
            </w:pPr>
          </w:p>
        </w:tc>
        <w:tc>
          <w:tcPr>
            <w:tcW w:w="2053" w:type="dxa"/>
            <w:gridSpan w:val="5"/>
            <w:vMerge/>
            <w:vAlign w:val="center"/>
          </w:tcPr>
          <w:p w:rsidR="00C33E69" w:rsidRPr="00C036D6" w:rsidRDefault="00C33E69" w:rsidP="00C33E69">
            <w:pPr>
              <w:widowControl w:val="0"/>
              <w:tabs>
                <w:tab w:val="left" w:pos="1545"/>
              </w:tabs>
              <w:autoSpaceDE w:val="0"/>
              <w:autoSpaceDN w:val="0"/>
              <w:adjustRightInd w:val="0"/>
              <w:ind w:left="-75" w:right="-76"/>
              <w:jc w:val="center"/>
            </w:pPr>
          </w:p>
        </w:tc>
        <w:tc>
          <w:tcPr>
            <w:tcW w:w="1675" w:type="dxa"/>
            <w:gridSpan w:val="2"/>
          </w:tcPr>
          <w:p w:rsidR="00C33E69" w:rsidRPr="001469F8" w:rsidRDefault="00C33E69" w:rsidP="00C33E69">
            <w:r w:rsidRPr="001469F8">
              <w:t>Местный бюджет</w:t>
            </w:r>
          </w:p>
        </w:tc>
        <w:tc>
          <w:tcPr>
            <w:tcW w:w="1170" w:type="dxa"/>
          </w:tcPr>
          <w:p w:rsidR="00C33E69" w:rsidRPr="001469F8" w:rsidRDefault="00C33E69" w:rsidP="00C33E69">
            <w:r w:rsidRPr="001469F8">
              <w:t>25942,7</w:t>
            </w:r>
          </w:p>
        </w:tc>
        <w:tc>
          <w:tcPr>
            <w:tcW w:w="1050" w:type="dxa"/>
          </w:tcPr>
          <w:p w:rsidR="00C33E69" w:rsidRPr="001469F8" w:rsidRDefault="00C33E69" w:rsidP="00C33E69">
            <w:r w:rsidRPr="001469F8">
              <w:t>6503,0</w:t>
            </w:r>
          </w:p>
        </w:tc>
        <w:tc>
          <w:tcPr>
            <w:tcW w:w="876" w:type="dxa"/>
            <w:gridSpan w:val="2"/>
          </w:tcPr>
          <w:p w:rsidR="00C33E69" w:rsidRPr="001469F8" w:rsidRDefault="00C33E69" w:rsidP="00C33E69">
            <w:r w:rsidRPr="001469F8">
              <w:t>6439,7</w:t>
            </w:r>
          </w:p>
        </w:tc>
        <w:tc>
          <w:tcPr>
            <w:tcW w:w="2558" w:type="dxa"/>
            <w:gridSpan w:val="5"/>
          </w:tcPr>
          <w:p w:rsidR="00C33E69" w:rsidRPr="001469F8" w:rsidRDefault="00C33E69" w:rsidP="00C33E69">
            <w:r w:rsidRPr="001469F8">
              <w:t>6500,0</w:t>
            </w:r>
          </w:p>
        </w:tc>
        <w:tc>
          <w:tcPr>
            <w:tcW w:w="1385" w:type="dxa"/>
            <w:gridSpan w:val="4"/>
          </w:tcPr>
          <w:p w:rsidR="00C33E69" w:rsidRDefault="00C33E69" w:rsidP="00C33E69">
            <w:r w:rsidRPr="001469F8">
              <w:t>6500,0</w:t>
            </w:r>
          </w:p>
        </w:tc>
        <w:tc>
          <w:tcPr>
            <w:tcW w:w="593" w:type="dxa"/>
            <w:gridSpan w:val="5"/>
            <w:vAlign w:val="center"/>
          </w:tcPr>
          <w:p w:rsidR="00C33E69" w:rsidRPr="00C036D6" w:rsidRDefault="00C33E69" w:rsidP="00C33E69">
            <w:pPr>
              <w:widowControl w:val="0"/>
              <w:autoSpaceDE w:val="0"/>
              <w:autoSpaceDN w:val="0"/>
              <w:adjustRightInd w:val="0"/>
              <w:jc w:val="center"/>
            </w:pPr>
            <w:r>
              <w:t>х</w:t>
            </w:r>
          </w:p>
        </w:tc>
        <w:tc>
          <w:tcPr>
            <w:tcW w:w="568" w:type="dxa"/>
            <w:gridSpan w:val="2"/>
            <w:vAlign w:val="center"/>
          </w:tcPr>
          <w:p w:rsidR="00C33E69" w:rsidRPr="00C036D6" w:rsidRDefault="00C33E69" w:rsidP="00C33E69">
            <w:pPr>
              <w:widowControl w:val="0"/>
              <w:autoSpaceDE w:val="0"/>
              <w:autoSpaceDN w:val="0"/>
              <w:adjustRightInd w:val="0"/>
              <w:jc w:val="center"/>
            </w:pPr>
            <w:r>
              <w:t>х</w:t>
            </w:r>
          </w:p>
        </w:tc>
        <w:tc>
          <w:tcPr>
            <w:tcW w:w="425" w:type="dxa"/>
            <w:gridSpan w:val="2"/>
            <w:vAlign w:val="center"/>
          </w:tcPr>
          <w:p w:rsidR="00C33E69" w:rsidRPr="00C036D6" w:rsidRDefault="00C33E69" w:rsidP="00C33E69">
            <w:pPr>
              <w:widowControl w:val="0"/>
              <w:autoSpaceDE w:val="0"/>
              <w:autoSpaceDN w:val="0"/>
              <w:adjustRightInd w:val="0"/>
              <w:jc w:val="center"/>
            </w:pPr>
            <w:r>
              <w:t>х</w:t>
            </w:r>
          </w:p>
        </w:tc>
        <w:tc>
          <w:tcPr>
            <w:tcW w:w="567" w:type="dxa"/>
            <w:gridSpan w:val="3"/>
            <w:vAlign w:val="center"/>
          </w:tcPr>
          <w:p w:rsidR="00C33E69" w:rsidRPr="00C036D6" w:rsidRDefault="00C33E69" w:rsidP="00C33E69">
            <w:pPr>
              <w:widowControl w:val="0"/>
              <w:autoSpaceDE w:val="0"/>
              <w:autoSpaceDN w:val="0"/>
              <w:adjustRightInd w:val="0"/>
              <w:jc w:val="center"/>
            </w:pPr>
            <w:r>
              <w:t>х</w:t>
            </w:r>
          </w:p>
        </w:tc>
      </w:tr>
      <w:tr w:rsidR="00C33E69" w:rsidRPr="00C036D6" w:rsidTr="005A2AA9">
        <w:trPr>
          <w:trHeight w:val="1380"/>
          <w:tblCellSpacing w:w="5" w:type="nil"/>
        </w:trPr>
        <w:tc>
          <w:tcPr>
            <w:tcW w:w="2810" w:type="dxa"/>
            <w:gridSpan w:val="2"/>
            <w:vMerge/>
          </w:tcPr>
          <w:p w:rsidR="00C33E69" w:rsidRPr="00C036D6" w:rsidRDefault="00C33E69" w:rsidP="00C33E69">
            <w:pPr>
              <w:widowControl w:val="0"/>
              <w:autoSpaceDE w:val="0"/>
              <w:autoSpaceDN w:val="0"/>
              <w:adjustRightInd w:val="0"/>
            </w:pPr>
          </w:p>
        </w:tc>
        <w:tc>
          <w:tcPr>
            <w:tcW w:w="2053" w:type="dxa"/>
            <w:gridSpan w:val="5"/>
            <w:vMerge/>
            <w:vAlign w:val="center"/>
          </w:tcPr>
          <w:p w:rsidR="00C33E69" w:rsidRPr="00C036D6" w:rsidRDefault="00C33E69" w:rsidP="00C33E69">
            <w:pPr>
              <w:widowControl w:val="0"/>
              <w:tabs>
                <w:tab w:val="left" w:pos="1545"/>
              </w:tabs>
              <w:autoSpaceDE w:val="0"/>
              <w:autoSpaceDN w:val="0"/>
              <w:adjustRightInd w:val="0"/>
              <w:ind w:left="-75" w:right="-76"/>
              <w:jc w:val="center"/>
            </w:pPr>
          </w:p>
        </w:tc>
        <w:tc>
          <w:tcPr>
            <w:tcW w:w="1675" w:type="dxa"/>
            <w:gridSpan w:val="2"/>
          </w:tcPr>
          <w:p w:rsidR="00C33E69" w:rsidRPr="002711C1" w:rsidRDefault="00C33E69" w:rsidP="00C33E69">
            <w:r w:rsidRPr="002711C1">
              <w:t>Внебюджетные средства</w:t>
            </w:r>
          </w:p>
        </w:tc>
        <w:tc>
          <w:tcPr>
            <w:tcW w:w="1170" w:type="dxa"/>
          </w:tcPr>
          <w:p w:rsidR="00C33E69" w:rsidRPr="002711C1" w:rsidRDefault="00C33E69" w:rsidP="00C33E69">
            <w:r w:rsidRPr="002711C1">
              <w:t>0</w:t>
            </w:r>
          </w:p>
        </w:tc>
        <w:tc>
          <w:tcPr>
            <w:tcW w:w="1050" w:type="dxa"/>
          </w:tcPr>
          <w:p w:rsidR="00C33E69" w:rsidRPr="002711C1" w:rsidRDefault="00C33E69" w:rsidP="00C33E69">
            <w:r w:rsidRPr="002711C1">
              <w:t>0</w:t>
            </w:r>
          </w:p>
        </w:tc>
        <w:tc>
          <w:tcPr>
            <w:tcW w:w="876" w:type="dxa"/>
            <w:gridSpan w:val="2"/>
          </w:tcPr>
          <w:p w:rsidR="00C33E69" w:rsidRPr="002711C1" w:rsidRDefault="00C33E69" w:rsidP="00C33E69">
            <w:r w:rsidRPr="002711C1">
              <w:t>0</w:t>
            </w:r>
          </w:p>
        </w:tc>
        <w:tc>
          <w:tcPr>
            <w:tcW w:w="2558" w:type="dxa"/>
            <w:gridSpan w:val="5"/>
          </w:tcPr>
          <w:p w:rsidR="00C33E69" w:rsidRPr="002711C1" w:rsidRDefault="00C33E69" w:rsidP="00C33E69">
            <w:r w:rsidRPr="002711C1">
              <w:t>0</w:t>
            </w:r>
          </w:p>
        </w:tc>
        <w:tc>
          <w:tcPr>
            <w:tcW w:w="1385" w:type="dxa"/>
            <w:gridSpan w:val="4"/>
          </w:tcPr>
          <w:p w:rsidR="00C33E69" w:rsidRDefault="00C33E69" w:rsidP="00C33E69">
            <w:r w:rsidRPr="002711C1">
              <w:t>0</w:t>
            </w:r>
          </w:p>
        </w:tc>
        <w:tc>
          <w:tcPr>
            <w:tcW w:w="593" w:type="dxa"/>
            <w:gridSpan w:val="5"/>
            <w:vAlign w:val="center"/>
          </w:tcPr>
          <w:p w:rsidR="00C33E69" w:rsidRPr="00C036D6" w:rsidRDefault="00C33E69" w:rsidP="00C33E69">
            <w:pPr>
              <w:widowControl w:val="0"/>
              <w:autoSpaceDE w:val="0"/>
              <w:autoSpaceDN w:val="0"/>
              <w:adjustRightInd w:val="0"/>
              <w:jc w:val="center"/>
            </w:pPr>
            <w:r>
              <w:t>х</w:t>
            </w:r>
          </w:p>
        </w:tc>
        <w:tc>
          <w:tcPr>
            <w:tcW w:w="568" w:type="dxa"/>
            <w:gridSpan w:val="2"/>
            <w:vAlign w:val="center"/>
          </w:tcPr>
          <w:p w:rsidR="00C33E69" w:rsidRPr="00C036D6" w:rsidRDefault="00C33E69" w:rsidP="00C33E69">
            <w:pPr>
              <w:widowControl w:val="0"/>
              <w:autoSpaceDE w:val="0"/>
              <w:autoSpaceDN w:val="0"/>
              <w:adjustRightInd w:val="0"/>
              <w:jc w:val="center"/>
            </w:pPr>
            <w:r>
              <w:t>х</w:t>
            </w:r>
          </w:p>
        </w:tc>
        <w:tc>
          <w:tcPr>
            <w:tcW w:w="425" w:type="dxa"/>
            <w:gridSpan w:val="2"/>
            <w:vAlign w:val="center"/>
          </w:tcPr>
          <w:p w:rsidR="00C33E69" w:rsidRPr="00C036D6" w:rsidRDefault="00C33E69" w:rsidP="00C33E69">
            <w:pPr>
              <w:widowControl w:val="0"/>
              <w:autoSpaceDE w:val="0"/>
              <w:autoSpaceDN w:val="0"/>
              <w:adjustRightInd w:val="0"/>
              <w:jc w:val="center"/>
            </w:pPr>
            <w:r>
              <w:t>х</w:t>
            </w:r>
          </w:p>
        </w:tc>
        <w:tc>
          <w:tcPr>
            <w:tcW w:w="567" w:type="dxa"/>
            <w:gridSpan w:val="3"/>
            <w:vAlign w:val="center"/>
          </w:tcPr>
          <w:p w:rsidR="00C33E69" w:rsidRPr="00C036D6" w:rsidRDefault="00C33E69" w:rsidP="00C33E69">
            <w:pPr>
              <w:widowControl w:val="0"/>
              <w:autoSpaceDE w:val="0"/>
              <w:autoSpaceDN w:val="0"/>
              <w:adjustRightInd w:val="0"/>
              <w:jc w:val="center"/>
            </w:pPr>
            <w:r>
              <w:t>х</w:t>
            </w:r>
          </w:p>
        </w:tc>
      </w:tr>
      <w:tr w:rsidR="00A1531F" w:rsidRPr="00C036D6" w:rsidTr="005A2AA9">
        <w:trPr>
          <w:trHeight w:val="320"/>
          <w:tblCellSpacing w:w="5" w:type="nil"/>
        </w:trPr>
        <w:tc>
          <w:tcPr>
            <w:tcW w:w="2831" w:type="dxa"/>
            <w:gridSpan w:val="3"/>
            <w:vMerge w:val="restart"/>
          </w:tcPr>
          <w:p w:rsidR="00A1531F" w:rsidRDefault="00A1531F" w:rsidP="00C33E69">
            <w:pPr>
              <w:widowControl w:val="0"/>
              <w:autoSpaceDE w:val="0"/>
              <w:autoSpaceDN w:val="0"/>
              <w:adjustRightInd w:val="0"/>
            </w:pPr>
            <w:r w:rsidRPr="00C036D6">
              <w:t>Всего по Программе</w:t>
            </w:r>
          </w:p>
          <w:p w:rsidR="00A1531F" w:rsidRDefault="00A1531F" w:rsidP="00C33E69">
            <w:pPr>
              <w:widowControl w:val="0"/>
              <w:autoSpaceDE w:val="0"/>
              <w:autoSpaceDN w:val="0"/>
              <w:adjustRightInd w:val="0"/>
            </w:pPr>
          </w:p>
          <w:p w:rsidR="00A1531F" w:rsidRPr="00C036D6" w:rsidRDefault="00A1531F" w:rsidP="00C33E69">
            <w:pPr>
              <w:widowControl w:val="0"/>
              <w:tabs>
                <w:tab w:val="left" w:pos="567"/>
              </w:tabs>
              <w:autoSpaceDE w:val="0"/>
              <w:autoSpaceDN w:val="0"/>
              <w:adjustRightInd w:val="0"/>
              <w:jc w:val="center"/>
            </w:pPr>
          </w:p>
        </w:tc>
        <w:tc>
          <w:tcPr>
            <w:tcW w:w="1981" w:type="dxa"/>
            <w:vMerge w:val="restart"/>
            <w:vAlign w:val="center"/>
          </w:tcPr>
          <w:p w:rsidR="00A1531F" w:rsidRPr="00C036D6" w:rsidRDefault="00A1531F" w:rsidP="00C33E69">
            <w:pPr>
              <w:widowControl w:val="0"/>
              <w:tabs>
                <w:tab w:val="left" w:pos="1545"/>
              </w:tabs>
              <w:autoSpaceDE w:val="0"/>
              <w:autoSpaceDN w:val="0"/>
              <w:adjustRightInd w:val="0"/>
              <w:ind w:left="-75" w:right="-76"/>
              <w:jc w:val="center"/>
            </w:pPr>
          </w:p>
        </w:tc>
        <w:tc>
          <w:tcPr>
            <w:tcW w:w="1703" w:type="dxa"/>
            <w:gridSpan w:val="4"/>
            <w:vAlign w:val="center"/>
          </w:tcPr>
          <w:p w:rsidR="00A1531F" w:rsidRPr="00C036D6" w:rsidRDefault="00A1531F" w:rsidP="00C33E69">
            <w:pPr>
              <w:widowControl w:val="0"/>
              <w:autoSpaceDE w:val="0"/>
              <w:autoSpaceDN w:val="0"/>
              <w:adjustRightInd w:val="0"/>
              <w:ind w:left="-67" w:right="-85"/>
            </w:pPr>
            <w:r w:rsidRPr="00C036D6">
              <w:t>Областной бюджет</w:t>
            </w:r>
          </w:p>
        </w:tc>
        <w:tc>
          <w:tcPr>
            <w:tcW w:w="1193" w:type="dxa"/>
            <w:gridSpan w:val="2"/>
            <w:vAlign w:val="center"/>
          </w:tcPr>
          <w:p w:rsidR="00A1531F" w:rsidRPr="00056219" w:rsidRDefault="00A1531F" w:rsidP="00C33E69">
            <w:pPr>
              <w:widowControl w:val="0"/>
              <w:autoSpaceDE w:val="0"/>
              <w:autoSpaceDN w:val="0"/>
              <w:adjustRightInd w:val="0"/>
              <w:ind w:right="-132"/>
            </w:pPr>
            <w:r>
              <w:t>31189,046</w:t>
            </w:r>
          </w:p>
        </w:tc>
        <w:tc>
          <w:tcPr>
            <w:tcW w:w="1075" w:type="dxa"/>
            <w:gridSpan w:val="2"/>
            <w:vAlign w:val="center"/>
          </w:tcPr>
          <w:p w:rsidR="00A1531F" w:rsidRPr="00056219" w:rsidRDefault="00A1531F" w:rsidP="00C33E69">
            <w:pPr>
              <w:widowControl w:val="0"/>
              <w:autoSpaceDE w:val="0"/>
              <w:autoSpaceDN w:val="0"/>
              <w:adjustRightInd w:val="0"/>
            </w:pPr>
            <w:r>
              <w:t>11184,6</w:t>
            </w:r>
          </w:p>
        </w:tc>
        <w:tc>
          <w:tcPr>
            <w:tcW w:w="851" w:type="dxa"/>
            <w:shd w:val="clear" w:color="auto" w:fill="auto"/>
          </w:tcPr>
          <w:p w:rsidR="00A1531F" w:rsidRPr="009D0B26" w:rsidRDefault="00A1531F" w:rsidP="00C33E69">
            <w:r>
              <w:t>6832,447</w:t>
            </w:r>
          </w:p>
        </w:tc>
        <w:tc>
          <w:tcPr>
            <w:tcW w:w="2558" w:type="dxa"/>
            <w:gridSpan w:val="5"/>
            <w:shd w:val="clear" w:color="auto" w:fill="auto"/>
          </w:tcPr>
          <w:p w:rsidR="00A1531F" w:rsidRPr="009D0B26" w:rsidRDefault="00A1531F" w:rsidP="00C33E69">
            <w:r>
              <w:t>6792,30426</w:t>
            </w:r>
          </w:p>
        </w:tc>
        <w:tc>
          <w:tcPr>
            <w:tcW w:w="1410" w:type="dxa"/>
            <w:gridSpan w:val="5"/>
            <w:shd w:val="clear" w:color="auto" w:fill="auto"/>
          </w:tcPr>
          <w:p w:rsidR="00A1531F" w:rsidRPr="009D0B26" w:rsidRDefault="00A1531F" w:rsidP="00C33E69">
            <w:r>
              <w:t>6379,69039</w:t>
            </w:r>
          </w:p>
        </w:tc>
        <w:tc>
          <w:tcPr>
            <w:tcW w:w="568" w:type="dxa"/>
            <w:gridSpan w:val="4"/>
            <w:vMerge w:val="restart"/>
            <w:vAlign w:val="center"/>
          </w:tcPr>
          <w:p w:rsidR="00A1531F" w:rsidRPr="00C036D6" w:rsidRDefault="00A1531F" w:rsidP="00C33E69">
            <w:pPr>
              <w:widowControl w:val="0"/>
              <w:autoSpaceDE w:val="0"/>
              <w:autoSpaceDN w:val="0"/>
              <w:adjustRightInd w:val="0"/>
              <w:jc w:val="center"/>
            </w:pPr>
            <w:r w:rsidRPr="00C036D6">
              <w:t>х</w:t>
            </w:r>
          </w:p>
        </w:tc>
        <w:tc>
          <w:tcPr>
            <w:tcW w:w="568" w:type="dxa"/>
            <w:gridSpan w:val="2"/>
            <w:vMerge w:val="restart"/>
            <w:vAlign w:val="center"/>
          </w:tcPr>
          <w:p w:rsidR="00A1531F" w:rsidRPr="00C036D6" w:rsidRDefault="00C33E69" w:rsidP="00C33E69">
            <w:pPr>
              <w:widowControl w:val="0"/>
              <w:autoSpaceDE w:val="0"/>
              <w:autoSpaceDN w:val="0"/>
              <w:adjustRightInd w:val="0"/>
              <w:jc w:val="center"/>
            </w:pPr>
            <w:r>
              <w:t>х</w:t>
            </w:r>
          </w:p>
        </w:tc>
        <w:tc>
          <w:tcPr>
            <w:tcW w:w="425" w:type="dxa"/>
            <w:gridSpan w:val="2"/>
            <w:vMerge w:val="restart"/>
            <w:vAlign w:val="center"/>
          </w:tcPr>
          <w:p w:rsidR="00C33E69" w:rsidRDefault="00C33E69" w:rsidP="00C33E69">
            <w:pPr>
              <w:widowControl w:val="0"/>
              <w:autoSpaceDE w:val="0"/>
              <w:autoSpaceDN w:val="0"/>
              <w:adjustRightInd w:val="0"/>
              <w:jc w:val="center"/>
            </w:pPr>
          </w:p>
          <w:p w:rsidR="00A1531F" w:rsidRPr="00C036D6" w:rsidRDefault="00A1531F" w:rsidP="00C33E69">
            <w:pPr>
              <w:widowControl w:val="0"/>
              <w:autoSpaceDE w:val="0"/>
              <w:autoSpaceDN w:val="0"/>
              <w:adjustRightInd w:val="0"/>
              <w:jc w:val="center"/>
            </w:pPr>
            <w:r w:rsidRPr="00C036D6">
              <w:t>х</w:t>
            </w:r>
          </w:p>
          <w:p w:rsidR="00A1531F" w:rsidRPr="00C036D6" w:rsidRDefault="00A1531F" w:rsidP="00C33E69">
            <w:pPr>
              <w:widowControl w:val="0"/>
              <w:autoSpaceDE w:val="0"/>
              <w:autoSpaceDN w:val="0"/>
              <w:adjustRightInd w:val="0"/>
            </w:pPr>
          </w:p>
        </w:tc>
        <w:tc>
          <w:tcPr>
            <w:tcW w:w="567" w:type="dxa"/>
            <w:gridSpan w:val="3"/>
            <w:vMerge w:val="restart"/>
            <w:vAlign w:val="center"/>
          </w:tcPr>
          <w:p w:rsidR="00A1531F" w:rsidRPr="00C036D6" w:rsidRDefault="00A1531F" w:rsidP="00C33E69">
            <w:pPr>
              <w:widowControl w:val="0"/>
              <w:autoSpaceDE w:val="0"/>
              <w:autoSpaceDN w:val="0"/>
              <w:adjustRightInd w:val="0"/>
              <w:jc w:val="center"/>
            </w:pPr>
            <w:r w:rsidRPr="00C036D6">
              <w:t>х</w:t>
            </w:r>
          </w:p>
        </w:tc>
      </w:tr>
      <w:tr w:rsidR="00A1531F" w:rsidRPr="00C036D6" w:rsidTr="005A2AA9">
        <w:trPr>
          <w:trHeight w:val="320"/>
          <w:tblCellSpacing w:w="5" w:type="nil"/>
        </w:trPr>
        <w:tc>
          <w:tcPr>
            <w:tcW w:w="2831" w:type="dxa"/>
            <w:gridSpan w:val="3"/>
            <w:vMerge/>
          </w:tcPr>
          <w:p w:rsidR="00A1531F" w:rsidRPr="00C036D6" w:rsidRDefault="00A1531F" w:rsidP="00C33E69">
            <w:pPr>
              <w:widowControl w:val="0"/>
              <w:autoSpaceDE w:val="0"/>
              <w:autoSpaceDN w:val="0"/>
              <w:adjustRightInd w:val="0"/>
            </w:pPr>
          </w:p>
        </w:tc>
        <w:tc>
          <w:tcPr>
            <w:tcW w:w="1981" w:type="dxa"/>
            <w:vMerge/>
            <w:vAlign w:val="center"/>
          </w:tcPr>
          <w:p w:rsidR="00A1531F" w:rsidRPr="00C036D6" w:rsidRDefault="00A1531F" w:rsidP="00C33E69">
            <w:pPr>
              <w:widowControl w:val="0"/>
              <w:tabs>
                <w:tab w:val="left" w:pos="1545"/>
              </w:tabs>
              <w:autoSpaceDE w:val="0"/>
              <w:autoSpaceDN w:val="0"/>
              <w:adjustRightInd w:val="0"/>
              <w:ind w:left="-75" w:right="-76"/>
              <w:jc w:val="center"/>
            </w:pPr>
          </w:p>
        </w:tc>
        <w:tc>
          <w:tcPr>
            <w:tcW w:w="1703" w:type="dxa"/>
            <w:gridSpan w:val="4"/>
            <w:vAlign w:val="center"/>
          </w:tcPr>
          <w:p w:rsidR="00A1531F" w:rsidRPr="00C036D6" w:rsidRDefault="00A1531F" w:rsidP="00C33E69">
            <w:pPr>
              <w:widowControl w:val="0"/>
              <w:autoSpaceDE w:val="0"/>
              <w:autoSpaceDN w:val="0"/>
              <w:adjustRightInd w:val="0"/>
              <w:ind w:left="-67" w:right="-85"/>
            </w:pPr>
            <w:r w:rsidRPr="00C036D6">
              <w:t>Местный бюджет</w:t>
            </w:r>
          </w:p>
        </w:tc>
        <w:tc>
          <w:tcPr>
            <w:tcW w:w="1193" w:type="dxa"/>
            <w:gridSpan w:val="2"/>
            <w:vAlign w:val="center"/>
          </w:tcPr>
          <w:p w:rsidR="00A1531F" w:rsidRDefault="00A1531F" w:rsidP="00C33E69">
            <w:pPr>
              <w:rPr>
                <w:color w:val="000000"/>
              </w:rPr>
            </w:pPr>
            <w:r>
              <w:rPr>
                <w:color w:val="000000"/>
              </w:rPr>
              <w:t>391492,518</w:t>
            </w:r>
          </w:p>
          <w:p w:rsidR="00A1531F" w:rsidRPr="00056219" w:rsidRDefault="00A1531F" w:rsidP="00C33E69">
            <w:pPr>
              <w:rPr>
                <w:color w:val="000000"/>
              </w:rPr>
            </w:pPr>
          </w:p>
        </w:tc>
        <w:tc>
          <w:tcPr>
            <w:tcW w:w="1075" w:type="dxa"/>
            <w:gridSpan w:val="2"/>
            <w:vAlign w:val="center"/>
          </w:tcPr>
          <w:p w:rsidR="00A1531F" w:rsidRPr="00056219" w:rsidRDefault="00A1531F" w:rsidP="00C33E69">
            <w:pPr>
              <w:widowControl w:val="0"/>
              <w:autoSpaceDE w:val="0"/>
              <w:autoSpaceDN w:val="0"/>
              <w:adjustRightInd w:val="0"/>
            </w:pPr>
            <w:r>
              <w:t>120167,15968</w:t>
            </w:r>
          </w:p>
        </w:tc>
        <w:tc>
          <w:tcPr>
            <w:tcW w:w="851" w:type="dxa"/>
            <w:vAlign w:val="center"/>
          </w:tcPr>
          <w:p w:rsidR="00A1531F" w:rsidRPr="00F0160E" w:rsidRDefault="00A1531F" w:rsidP="00C33E69">
            <w:pPr>
              <w:widowControl w:val="0"/>
              <w:autoSpaceDE w:val="0"/>
              <w:autoSpaceDN w:val="0"/>
              <w:adjustRightInd w:val="0"/>
            </w:pPr>
            <w:r>
              <w:t>89133,577</w:t>
            </w:r>
          </w:p>
        </w:tc>
        <w:tc>
          <w:tcPr>
            <w:tcW w:w="2558" w:type="dxa"/>
            <w:gridSpan w:val="5"/>
            <w:vAlign w:val="center"/>
          </w:tcPr>
          <w:p w:rsidR="00A1531F" w:rsidRPr="00056219" w:rsidRDefault="00A1531F" w:rsidP="00C33E69">
            <w:pPr>
              <w:widowControl w:val="0"/>
              <w:autoSpaceDE w:val="0"/>
              <w:autoSpaceDN w:val="0"/>
              <w:adjustRightInd w:val="0"/>
              <w:ind w:left="-54" w:right="-111"/>
            </w:pPr>
            <w:r>
              <w:t>98048,75574</w:t>
            </w:r>
          </w:p>
        </w:tc>
        <w:tc>
          <w:tcPr>
            <w:tcW w:w="1410" w:type="dxa"/>
            <w:gridSpan w:val="5"/>
          </w:tcPr>
          <w:p w:rsidR="00A1531F" w:rsidRPr="00056219" w:rsidRDefault="00A1531F" w:rsidP="00C33E69">
            <w:r>
              <w:t>94920,38549</w:t>
            </w:r>
          </w:p>
        </w:tc>
        <w:tc>
          <w:tcPr>
            <w:tcW w:w="568" w:type="dxa"/>
            <w:gridSpan w:val="4"/>
            <w:vMerge/>
            <w:vAlign w:val="center"/>
          </w:tcPr>
          <w:p w:rsidR="00A1531F" w:rsidRPr="00C036D6" w:rsidRDefault="00A1531F" w:rsidP="00C33E69">
            <w:pPr>
              <w:widowControl w:val="0"/>
              <w:autoSpaceDE w:val="0"/>
              <w:autoSpaceDN w:val="0"/>
              <w:adjustRightInd w:val="0"/>
              <w:jc w:val="center"/>
            </w:pPr>
          </w:p>
        </w:tc>
        <w:tc>
          <w:tcPr>
            <w:tcW w:w="568" w:type="dxa"/>
            <w:gridSpan w:val="2"/>
            <w:vMerge/>
            <w:vAlign w:val="center"/>
          </w:tcPr>
          <w:p w:rsidR="00A1531F" w:rsidRPr="00C036D6" w:rsidRDefault="00A1531F" w:rsidP="00C33E69">
            <w:pPr>
              <w:widowControl w:val="0"/>
              <w:autoSpaceDE w:val="0"/>
              <w:autoSpaceDN w:val="0"/>
              <w:adjustRightInd w:val="0"/>
              <w:jc w:val="center"/>
            </w:pPr>
          </w:p>
        </w:tc>
        <w:tc>
          <w:tcPr>
            <w:tcW w:w="425" w:type="dxa"/>
            <w:gridSpan w:val="2"/>
            <w:vMerge/>
            <w:vAlign w:val="center"/>
          </w:tcPr>
          <w:p w:rsidR="00A1531F" w:rsidRPr="00C036D6" w:rsidRDefault="00A1531F" w:rsidP="00C33E69">
            <w:pPr>
              <w:widowControl w:val="0"/>
              <w:autoSpaceDE w:val="0"/>
              <w:autoSpaceDN w:val="0"/>
              <w:adjustRightInd w:val="0"/>
              <w:jc w:val="center"/>
            </w:pPr>
          </w:p>
        </w:tc>
        <w:tc>
          <w:tcPr>
            <w:tcW w:w="567" w:type="dxa"/>
            <w:gridSpan w:val="3"/>
            <w:vMerge/>
            <w:vAlign w:val="center"/>
          </w:tcPr>
          <w:p w:rsidR="00A1531F" w:rsidRPr="00C036D6" w:rsidRDefault="00A1531F" w:rsidP="00C33E69">
            <w:pPr>
              <w:widowControl w:val="0"/>
              <w:autoSpaceDE w:val="0"/>
              <w:autoSpaceDN w:val="0"/>
              <w:adjustRightInd w:val="0"/>
              <w:jc w:val="center"/>
            </w:pPr>
          </w:p>
        </w:tc>
      </w:tr>
      <w:tr w:rsidR="00A1531F" w:rsidRPr="00C036D6" w:rsidTr="005A2AA9">
        <w:trPr>
          <w:trHeight w:val="325"/>
          <w:tblCellSpacing w:w="5" w:type="nil"/>
        </w:trPr>
        <w:tc>
          <w:tcPr>
            <w:tcW w:w="2831" w:type="dxa"/>
            <w:gridSpan w:val="3"/>
            <w:vMerge/>
          </w:tcPr>
          <w:p w:rsidR="00A1531F" w:rsidRPr="00C036D6" w:rsidRDefault="00A1531F" w:rsidP="00C33E69">
            <w:pPr>
              <w:widowControl w:val="0"/>
              <w:autoSpaceDE w:val="0"/>
              <w:autoSpaceDN w:val="0"/>
              <w:adjustRightInd w:val="0"/>
            </w:pPr>
          </w:p>
        </w:tc>
        <w:tc>
          <w:tcPr>
            <w:tcW w:w="1981" w:type="dxa"/>
            <w:vMerge/>
            <w:vAlign w:val="center"/>
          </w:tcPr>
          <w:p w:rsidR="00A1531F" w:rsidRPr="00C036D6" w:rsidRDefault="00A1531F" w:rsidP="00C33E69">
            <w:pPr>
              <w:widowControl w:val="0"/>
              <w:tabs>
                <w:tab w:val="left" w:pos="1545"/>
              </w:tabs>
              <w:autoSpaceDE w:val="0"/>
              <w:autoSpaceDN w:val="0"/>
              <w:adjustRightInd w:val="0"/>
              <w:ind w:left="-75" w:right="-76"/>
              <w:jc w:val="center"/>
            </w:pPr>
          </w:p>
        </w:tc>
        <w:tc>
          <w:tcPr>
            <w:tcW w:w="1703" w:type="dxa"/>
            <w:gridSpan w:val="4"/>
            <w:vAlign w:val="center"/>
          </w:tcPr>
          <w:p w:rsidR="00A1531F" w:rsidRPr="00C036D6" w:rsidRDefault="00A1531F" w:rsidP="00C33E69">
            <w:pPr>
              <w:widowControl w:val="0"/>
              <w:autoSpaceDE w:val="0"/>
              <w:autoSpaceDN w:val="0"/>
              <w:adjustRightInd w:val="0"/>
              <w:ind w:left="-67" w:right="-85"/>
            </w:pPr>
            <w:r w:rsidRPr="00C036D6">
              <w:t xml:space="preserve">Внебюджетные средства </w:t>
            </w:r>
          </w:p>
        </w:tc>
        <w:tc>
          <w:tcPr>
            <w:tcW w:w="1193" w:type="dxa"/>
            <w:gridSpan w:val="2"/>
            <w:vAlign w:val="center"/>
          </w:tcPr>
          <w:p w:rsidR="00A1531F" w:rsidRPr="00056219" w:rsidRDefault="00A1531F" w:rsidP="00C33E69">
            <w:pPr>
              <w:rPr>
                <w:color w:val="000000"/>
              </w:rPr>
            </w:pPr>
            <w:r>
              <w:rPr>
                <w:color w:val="000000"/>
              </w:rPr>
              <w:t>182356,26264</w:t>
            </w:r>
          </w:p>
        </w:tc>
        <w:tc>
          <w:tcPr>
            <w:tcW w:w="1075" w:type="dxa"/>
            <w:gridSpan w:val="2"/>
            <w:vAlign w:val="center"/>
          </w:tcPr>
          <w:p w:rsidR="00A1531F" w:rsidRPr="00056219" w:rsidRDefault="00A1531F" w:rsidP="00C33E69">
            <w:pPr>
              <w:widowControl w:val="0"/>
              <w:autoSpaceDE w:val="0"/>
              <w:autoSpaceDN w:val="0"/>
              <w:adjustRightInd w:val="0"/>
            </w:pPr>
            <w:r>
              <w:t>57591,38145</w:t>
            </w:r>
          </w:p>
        </w:tc>
        <w:tc>
          <w:tcPr>
            <w:tcW w:w="851" w:type="dxa"/>
            <w:vAlign w:val="center"/>
          </w:tcPr>
          <w:p w:rsidR="00A1531F" w:rsidRPr="00056219" w:rsidRDefault="00A1531F" w:rsidP="00C33E69">
            <w:pPr>
              <w:widowControl w:val="0"/>
              <w:autoSpaceDE w:val="0"/>
              <w:autoSpaceDN w:val="0"/>
              <w:adjustRightInd w:val="0"/>
            </w:pPr>
            <w:r>
              <w:t>27872,68991</w:t>
            </w:r>
          </w:p>
        </w:tc>
        <w:tc>
          <w:tcPr>
            <w:tcW w:w="2558" w:type="dxa"/>
            <w:gridSpan w:val="5"/>
            <w:vAlign w:val="center"/>
          </w:tcPr>
          <w:p w:rsidR="00A1531F" w:rsidRPr="00056219" w:rsidRDefault="00A1531F" w:rsidP="00C33E69">
            <w:pPr>
              <w:widowControl w:val="0"/>
              <w:autoSpaceDE w:val="0"/>
              <w:autoSpaceDN w:val="0"/>
              <w:adjustRightInd w:val="0"/>
              <w:ind w:left="-54" w:right="-111"/>
            </w:pPr>
            <w:r>
              <w:t>43145,93335</w:t>
            </w:r>
          </w:p>
        </w:tc>
        <w:tc>
          <w:tcPr>
            <w:tcW w:w="1410" w:type="dxa"/>
            <w:gridSpan w:val="5"/>
          </w:tcPr>
          <w:p w:rsidR="00A1531F" w:rsidRPr="00056219" w:rsidRDefault="00A1531F" w:rsidP="00C33E69">
            <w:r>
              <w:t>43143,83949</w:t>
            </w:r>
          </w:p>
        </w:tc>
        <w:tc>
          <w:tcPr>
            <w:tcW w:w="568" w:type="dxa"/>
            <w:gridSpan w:val="4"/>
            <w:vMerge/>
            <w:vAlign w:val="center"/>
          </w:tcPr>
          <w:p w:rsidR="00A1531F" w:rsidRPr="00C036D6" w:rsidRDefault="00A1531F" w:rsidP="00C33E69">
            <w:pPr>
              <w:widowControl w:val="0"/>
              <w:autoSpaceDE w:val="0"/>
              <w:autoSpaceDN w:val="0"/>
              <w:adjustRightInd w:val="0"/>
              <w:jc w:val="center"/>
            </w:pPr>
          </w:p>
        </w:tc>
        <w:tc>
          <w:tcPr>
            <w:tcW w:w="568" w:type="dxa"/>
            <w:gridSpan w:val="2"/>
            <w:vMerge/>
            <w:vAlign w:val="center"/>
          </w:tcPr>
          <w:p w:rsidR="00A1531F" w:rsidRPr="00C036D6" w:rsidRDefault="00A1531F" w:rsidP="00C33E69">
            <w:pPr>
              <w:widowControl w:val="0"/>
              <w:autoSpaceDE w:val="0"/>
              <w:autoSpaceDN w:val="0"/>
              <w:adjustRightInd w:val="0"/>
              <w:jc w:val="center"/>
            </w:pPr>
          </w:p>
        </w:tc>
        <w:tc>
          <w:tcPr>
            <w:tcW w:w="425" w:type="dxa"/>
            <w:gridSpan w:val="2"/>
            <w:vMerge/>
            <w:vAlign w:val="center"/>
          </w:tcPr>
          <w:p w:rsidR="00A1531F" w:rsidRPr="00C036D6" w:rsidRDefault="00A1531F" w:rsidP="00C33E69">
            <w:pPr>
              <w:widowControl w:val="0"/>
              <w:autoSpaceDE w:val="0"/>
              <w:autoSpaceDN w:val="0"/>
              <w:adjustRightInd w:val="0"/>
              <w:jc w:val="center"/>
            </w:pPr>
          </w:p>
        </w:tc>
        <w:tc>
          <w:tcPr>
            <w:tcW w:w="567" w:type="dxa"/>
            <w:gridSpan w:val="3"/>
            <w:vMerge/>
            <w:vAlign w:val="center"/>
          </w:tcPr>
          <w:p w:rsidR="00A1531F" w:rsidRPr="00C036D6" w:rsidRDefault="00A1531F" w:rsidP="00C33E69">
            <w:pPr>
              <w:widowControl w:val="0"/>
              <w:autoSpaceDE w:val="0"/>
              <w:autoSpaceDN w:val="0"/>
              <w:adjustRightInd w:val="0"/>
              <w:jc w:val="center"/>
            </w:pPr>
          </w:p>
        </w:tc>
      </w:tr>
      <w:tr w:rsidR="00A1531F" w:rsidRPr="00C036D6" w:rsidTr="005A2AA9">
        <w:trPr>
          <w:trHeight w:val="214"/>
          <w:tblCellSpacing w:w="5" w:type="nil"/>
        </w:trPr>
        <w:tc>
          <w:tcPr>
            <w:tcW w:w="2831" w:type="dxa"/>
            <w:gridSpan w:val="3"/>
            <w:vMerge/>
          </w:tcPr>
          <w:p w:rsidR="00A1531F" w:rsidRPr="00C036D6" w:rsidRDefault="00A1531F" w:rsidP="00C33E69">
            <w:pPr>
              <w:widowControl w:val="0"/>
              <w:autoSpaceDE w:val="0"/>
              <w:autoSpaceDN w:val="0"/>
              <w:adjustRightInd w:val="0"/>
            </w:pPr>
          </w:p>
        </w:tc>
        <w:tc>
          <w:tcPr>
            <w:tcW w:w="1981" w:type="dxa"/>
            <w:vMerge/>
            <w:vAlign w:val="center"/>
          </w:tcPr>
          <w:p w:rsidR="00A1531F" w:rsidRPr="00C036D6" w:rsidRDefault="00A1531F" w:rsidP="00C33E69">
            <w:pPr>
              <w:widowControl w:val="0"/>
              <w:tabs>
                <w:tab w:val="left" w:pos="1545"/>
              </w:tabs>
              <w:autoSpaceDE w:val="0"/>
              <w:autoSpaceDN w:val="0"/>
              <w:adjustRightInd w:val="0"/>
              <w:ind w:left="-75" w:right="-76"/>
              <w:jc w:val="center"/>
            </w:pPr>
          </w:p>
        </w:tc>
        <w:tc>
          <w:tcPr>
            <w:tcW w:w="1703" w:type="dxa"/>
            <w:gridSpan w:val="4"/>
            <w:vAlign w:val="center"/>
          </w:tcPr>
          <w:p w:rsidR="007B451B" w:rsidRDefault="007B451B" w:rsidP="00C33E69">
            <w:pPr>
              <w:widowControl w:val="0"/>
              <w:autoSpaceDE w:val="0"/>
              <w:autoSpaceDN w:val="0"/>
              <w:adjustRightInd w:val="0"/>
              <w:ind w:left="-67" w:right="-85"/>
            </w:pPr>
          </w:p>
          <w:p w:rsidR="007B451B" w:rsidRDefault="007B451B" w:rsidP="00C33E69">
            <w:pPr>
              <w:widowControl w:val="0"/>
              <w:autoSpaceDE w:val="0"/>
              <w:autoSpaceDN w:val="0"/>
              <w:adjustRightInd w:val="0"/>
              <w:ind w:left="-67" w:right="-85"/>
            </w:pPr>
          </w:p>
          <w:p w:rsidR="00A1531F" w:rsidRPr="00C036D6" w:rsidRDefault="00A1531F" w:rsidP="00C33E69">
            <w:pPr>
              <w:widowControl w:val="0"/>
              <w:autoSpaceDE w:val="0"/>
              <w:autoSpaceDN w:val="0"/>
              <w:adjustRightInd w:val="0"/>
              <w:ind w:left="-67" w:right="-85"/>
            </w:pPr>
            <w:r w:rsidRPr="00C036D6">
              <w:t>Федеральные</w:t>
            </w:r>
          </w:p>
          <w:p w:rsidR="00A1531F" w:rsidRPr="00C036D6" w:rsidRDefault="00A1531F" w:rsidP="00C33E69">
            <w:pPr>
              <w:widowControl w:val="0"/>
              <w:autoSpaceDE w:val="0"/>
              <w:autoSpaceDN w:val="0"/>
              <w:adjustRightInd w:val="0"/>
              <w:ind w:left="-67" w:right="-85"/>
            </w:pPr>
            <w:r w:rsidRPr="00C036D6">
              <w:t>средства</w:t>
            </w:r>
          </w:p>
        </w:tc>
        <w:tc>
          <w:tcPr>
            <w:tcW w:w="1193" w:type="dxa"/>
            <w:gridSpan w:val="2"/>
            <w:vAlign w:val="center"/>
          </w:tcPr>
          <w:p w:rsidR="007B451B" w:rsidRDefault="007B451B" w:rsidP="00C33E69">
            <w:pPr>
              <w:widowControl w:val="0"/>
              <w:autoSpaceDE w:val="0"/>
              <w:autoSpaceDN w:val="0"/>
              <w:adjustRightInd w:val="0"/>
              <w:ind w:left="-75" w:right="-75"/>
            </w:pPr>
          </w:p>
          <w:p w:rsidR="00A1531F" w:rsidRPr="00056219" w:rsidRDefault="00A1531F" w:rsidP="00C33E69">
            <w:pPr>
              <w:widowControl w:val="0"/>
              <w:autoSpaceDE w:val="0"/>
              <w:autoSpaceDN w:val="0"/>
              <w:adjustRightInd w:val="0"/>
              <w:ind w:left="-75" w:right="-75"/>
            </w:pPr>
            <w:r>
              <w:t>37419,9</w:t>
            </w:r>
          </w:p>
        </w:tc>
        <w:tc>
          <w:tcPr>
            <w:tcW w:w="1075" w:type="dxa"/>
            <w:gridSpan w:val="2"/>
            <w:vAlign w:val="center"/>
          </w:tcPr>
          <w:p w:rsidR="007B451B" w:rsidRDefault="007B451B" w:rsidP="00C33E69">
            <w:pPr>
              <w:ind w:left="-18" w:right="-42"/>
            </w:pPr>
          </w:p>
          <w:p w:rsidR="00A1531F" w:rsidRPr="00056219" w:rsidRDefault="00A1531F" w:rsidP="00C33E69">
            <w:pPr>
              <w:ind w:left="-18" w:right="-42"/>
            </w:pPr>
            <w:r>
              <w:t>8687,9</w:t>
            </w:r>
          </w:p>
        </w:tc>
        <w:tc>
          <w:tcPr>
            <w:tcW w:w="851" w:type="dxa"/>
            <w:vAlign w:val="center"/>
          </w:tcPr>
          <w:p w:rsidR="007B451B" w:rsidRDefault="007B451B" w:rsidP="00C33E69"/>
          <w:p w:rsidR="00A1531F" w:rsidRPr="00056219" w:rsidRDefault="00A1531F" w:rsidP="00C33E69">
            <w:r>
              <w:t>8884,8</w:t>
            </w:r>
          </w:p>
        </w:tc>
        <w:tc>
          <w:tcPr>
            <w:tcW w:w="2558" w:type="dxa"/>
            <w:gridSpan w:val="5"/>
          </w:tcPr>
          <w:p w:rsidR="007B451B" w:rsidRDefault="007B451B" w:rsidP="00C33E69">
            <w:pPr>
              <w:ind w:right="-99" w:hanging="77"/>
            </w:pPr>
          </w:p>
          <w:p w:rsidR="007B451B" w:rsidRDefault="007B451B" w:rsidP="00C33E69">
            <w:pPr>
              <w:ind w:right="-99" w:hanging="77"/>
            </w:pPr>
          </w:p>
          <w:p w:rsidR="00A1531F" w:rsidRPr="00056219" w:rsidRDefault="00A1531F" w:rsidP="00C33E69">
            <w:pPr>
              <w:ind w:right="-99" w:hanging="77"/>
            </w:pPr>
            <w:r>
              <w:t>10606,4</w:t>
            </w:r>
          </w:p>
        </w:tc>
        <w:tc>
          <w:tcPr>
            <w:tcW w:w="1410" w:type="dxa"/>
            <w:gridSpan w:val="5"/>
          </w:tcPr>
          <w:p w:rsidR="007B451B" w:rsidRDefault="007B451B" w:rsidP="00C33E69"/>
          <w:p w:rsidR="007B451B" w:rsidRDefault="007B451B" w:rsidP="00C33E69"/>
          <w:p w:rsidR="00A1531F" w:rsidRPr="00056219" w:rsidRDefault="00A1531F" w:rsidP="00C33E69">
            <w:r>
              <w:t>10606,4</w:t>
            </w:r>
          </w:p>
        </w:tc>
        <w:tc>
          <w:tcPr>
            <w:tcW w:w="568" w:type="dxa"/>
            <w:gridSpan w:val="4"/>
            <w:vMerge/>
            <w:vAlign w:val="center"/>
          </w:tcPr>
          <w:p w:rsidR="00A1531F" w:rsidRPr="00C036D6" w:rsidRDefault="00A1531F" w:rsidP="00C33E69">
            <w:pPr>
              <w:widowControl w:val="0"/>
              <w:autoSpaceDE w:val="0"/>
              <w:autoSpaceDN w:val="0"/>
              <w:adjustRightInd w:val="0"/>
              <w:jc w:val="center"/>
            </w:pPr>
          </w:p>
        </w:tc>
        <w:tc>
          <w:tcPr>
            <w:tcW w:w="568" w:type="dxa"/>
            <w:gridSpan w:val="2"/>
            <w:vMerge/>
            <w:vAlign w:val="center"/>
          </w:tcPr>
          <w:p w:rsidR="00A1531F" w:rsidRPr="00C036D6" w:rsidRDefault="00A1531F" w:rsidP="00C33E69">
            <w:pPr>
              <w:widowControl w:val="0"/>
              <w:autoSpaceDE w:val="0"/>
              <w:autoSpaceDN w:val="0"/>
              <w:adjustRightInd w:val="0"/>
              <w:jc w:val="center"/>
            </w:pPr>
          </w:p>
        </w:tc>
        <w:tc>
          <w:tcPr>
            <w:tcW w:w="425" w:type="dxa"/>
            <w:gridSpan w:val="2"/>
            <w:vMerge/>
            <w:vAlign w:val="center"/>
          </w:tcPr>
          <w:p w:rsidR="00A1531F" w:rsidRPr="00C036D6" w:rsidRDefault="00A1531F" w:rsidP="00C33E69">
            <w:pPr>
              <w:widowControl w:val="0"/>
              <w:autoSpaceDE w:val="0"/>
              <w:autoSpaceDN w:val="0"/>
              <w:adjustRightInd w:val="0"/>
              <w:jc w:val="center"/>
            </w:pPr>
          </w:p>
        </w:tc>
        <w:tc>
          <w:tcPr>
            <w:tcW w:w="567" w:type="dxa"/>
            <w:gridSpan w:val="3"/>
            <w:vMerge/>
            <w:vAlign w:val="center"/>
          </w:tcPr>
          <w:p w:rsidR="00A1531F" w:rsidRPr="00C036D6" w:rsidRDefault="00A1531F" w:rsidP="00C33E69">
            <w:pPr>
              <w:widowControl w:val="0"/>
              <w:autoSpaceDE w:val="0"/>
              <w:autoSpaceDN w:val="0"/>
              <w:adjustRightInd w:val="0"/>
              <w:jc w:val="center"/>
            </w:pPr>
          </w:p>
        </w:tc>
      </w:tr>
    </w:tbl>
    <w:p w:rsidR="00722246" w:rsidRDefault="00722246" w:rsidP="004F781C">
      <w:pPr>
        <w:widowControl w:val="0"/>
        <w:autoSpaceDE w:val="0"/>
        <w:autoSpaceDN w:val="0"/>
        <w:adjustRightInd w:val="0"/>
        <w:jc w:val="center"/>
        <w:rPr>
          <w:sz w:val="28"/>
          <w:szCs w:val="28"/>
        </w:rPr>
      </w:pPr>
    </w:p>
    <w:sectPr w:rsidR="00722246" w:rsidSect="00375E57">
      <w:headerReference w:type="even" r:id="rId8"/>
      <w:footerReference w:type="default" r:id="rId9"/>
      <w:pgSz w:w="16838" w:h="11906" w:orient="landscape"/>
      <w:pgMar w:top="0" w:right="1134" w:bottom="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88" w:rsidRDefault="00083D88" w:rsidP="00AD28E8">
      <w:r>
        <w:separator/>
      </w:r>
    </w:p>
  </w:endnote>
  <w:endnote w:type="continuationSeparator" w:id="0">
    <w:p w:rsidR="00083D88" w:rsidRDefault="00083D88" w:rsidP="00AD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1F" w:rsidRDefault="00A1531F" w:rsidP="00E0264A">
    <w:pPr>
      <w:pStyle w:val="af5"/>
      <w:jc w:val="right"/>
    </w:pPr>
  </w:p>
  <w:p w:rsidR="00A1531F" w:rsidRDefault="00A1531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88" w:rsidRDefault="00083D88" w:rsidP="00AD28E8">
      <w:r>
        <w:separator/>
      </w:r>
    </w:p>
  </w:footnote>
  <w:footnote w:type="continuationSeparator" w:id="0">
    <w:p w:rsidR="00083D88" w:rsidRDefault="00083D88" w:rsidP="00AD28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1F" w:rsidRDefault="00A1531F" w:rsidP="00787859">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A1531F" w:rsidRDefault="00A1531F">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0E6EC7"/>
    <w:multiLevelType w:val="hybridMultilevel"/>
    <w:tmpl w:val="34E80A20"/>
    <w:lvl w:ilvl="0" w:tplc="5C3CF3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2244C3F"/>
    <w:multiLevelType w:val="hybridMultilevel"/>
    <w:tmpl w:val="D5828060"/>
    <w:lvl w:ilvl="0" w:tplc="9F2E5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DC85F36"/>
    <w:multiLevelType w:val="hybridMultilevel"/>
    <w:tmpl w:val="7FD81148"/>
    <w:lvl w:ilvl="0" w:tplc="5728F176">
      <w:numFmt w:val="none"/>
      <w:lvlText w:val=""/>
      <w:lvlJc w:val="left"/>
      <w:pPr>
        <w:tabs>
          <w:tab w:val="num" w:pos="360"/>
        </w:tabs>
      </w:pPr>
    </w:lvl>
    <w:lvl w:ilvl="1" w:tplc="FF0AA5CE">
      <w:numFmt w:val="none"/>
      <w:lvlText w:val=""/>
      <w:lvlJc w:val="left"/>
      <w:pPr>
        <w:tabs>
          <w:tab w:val="num" w:pos="360"/>
        </w:tabs>
      </w:pPr>
    </w:lvl>
    <w:lvl w:ilvl="2" w:tplc="45C2A508">
      <w:numFmt w:val="none"/>
      <w:lvlText w:val=""/>
      <w:lvlJc w:val="left"/>
      <w:pPr>
        <w:tabs>
          <w:tab w:val="num" w:pos="360"/>
        </w:tabs>
      </w:pPr>
    </w:lvl>
    <w:lvl w:ilvl="3" w:tplc="CDD284F6">
      <w:numFmt w:val="none"/>
      <w:lvlText w:val=""/>
      <w:lvlJc w:val="left"/>
      <w:pPr>
        <w:tabs>
          <w:tab w:val="num" w:pos="360"/>
        </w:tabs>
      </w:pPr>
    </w:lvl>
    <w:lvl w:ilvl="4" w:tplc="6F4AD256">
      <w:numFmt w:val="none"/>
      <w:lvlText w:val=""/>
      <w:lvlJc w:val="left"/>
      <w:pPr>
        <w:tabs>
          <w:tab w:val="num" w:pos="360"/>
        </w:tabs>
      </w:pPr>
    </w:lvl>
    <w:lvl w:ilvl="5" w:tplc="D4C06B02">
      <w:numFmt w:val="none"/>
      <w:lvlText w:val=""/>
      <w:lvlJc w:val="left"/>
      <w:pPr>
        <w:tabs>
          <w:tab w:val="num" w:pos="360"/>
        </w:tabs>
      </w:pPr>
    </w:lvl>
    <w:lvl w:ilvl="6" w:tplc="BA60773E">
      <w:numFmt w:val="none"/>
      <w:lvlText w:val=""/>
      <w:lvlJc w:val="left"/>
      <w:pPr>
        <w:tabs>
          <w:tab w:val="num" w:pos="360"/>
        </w:tabs>
      </w:pPr>
    </w:lvl>
    <w:lvl w:ilvl="7" w:tplc="F292546A">
      <w:numFmt w:val="none"/>
      <w:lvlText w:val=""/>
      <w:lvlJc w:val="left"/>
      <w:pPr>
        <w:tabs>
          <w:tab w:val="num" w:pos="360"/>
        </w:tabs>
      </w:pPr>
    </w:lvl>
    <w:lvl w:ilvl="8" w:tplc="DB16803E">
      <w:numFmt w:val="none"/>
      <w:lvlText w:val=""/>
      <w:lvlJc w:val="left"/>
      <w:pPr>
        <w:tabs>
          <w:tab w:val="num" w:pos="360"/>
        </w:tabs>
      </w:pPr>
    </w:lvl>
  </w:abstractNum>
  <w:abstractNum w:abstractNumId="9" w15:restartNumberingAfterBreak="0">
    <w:nsid w:val="1B067755"/>
    <w:multiLevelType w:val="hybridMultilevel"/>
    <w:tmpl w:val="C68EAFD6"/>
    <w:lvl w:ilvl="0" w:tplc="D998217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CA357A0"/>
    <w:multiLevelType w:val="hybridMultilevel"/>
    <w:tmpl w:val="BE322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F66A3B"/>
    <w:multiLevelType w:val="multilevel"/>
    <w:tmpl w:val="5F2ECDD0"/>
    <w:lvl w:ilvl="0">
      <w:start w:val="1"/>
      <w:numFmt w:val="decimal"/>
      <w:lvlText w:val="%1."/>
      <w:lvlJc w:val="left"/>
      <w:pPr>
        <w:tabs>
          <w:tab w:val="num" w:pos="615"/>
        </w:tabs>
        <w:ind w:left="615" w:hanging="615"/>
      </w:pPr>
      <w:rPr>
        <w:rFonts w:hint="default"/>
      </w:rPr>
    </w:lvl>
    <w:lvl w:ilvl="1">
      <w:start w:val="4"/>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21C95890"/>
    <w:multiLevelType w:val="hybridMultilevel"/>
    <w:tmpl w:val="ADEE13A4"/>
    <w:lvl w:ilvl="0" w:tplc="7E24891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299777B"/>
    <w:multiLevelType w:val="hybridMultilevel"/>
    <w:tmpl w:val="571C3372"/>
    <w:lvl w:ilvl="0" w:tplc="8DE88B2A">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4" w15:restartNumberingAfterBreak="0">
    <w:nsid w:val="27EF38B0"/>
    <w:multiLevelType w:val="hybridMultilevel"/>
    <w:tmpl w:val="F998F9D2"/>
    <w:lvl w:ilvl="0" w:tplc="9D6247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1E0DD2"/>
    <w:multiLevelType w:val="multilevel"/>
    <w:tmpl w:val="B6602FA6"/>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6" w15:restartNumberingAfterBreak="0">
    <w:nsid w:val="305155D9"/>
    <w:multiLevelType w:val="multilevel"/>
    <w:tmpl w:val="5AB43C0A"/>
    <w:lvl w:ilvl="0">
      <w:start w:val="1"/>
      <w:numFmt w:val="decimal"/>
      <w:lvlText w:val="%1."/>
      <w:lvlJc w:val="left"/>
      <w:pPr>
        <w:ind w:left="450" w:hanging="450"/>
      </w:pPr>
      <w:rPr>
        <w:rFonts w:hint="default"/>
      </w:rPr>
    </w:lvl>
    <w:lvl w:ilvl="1">
      <w:start w:val="3"/>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7" w15:restartNumberingAfterBreak="0">
    <w:nsid w:val="388035E7"/>
    <w:multiLevelType w:val="hybridMultilevel"/>
    <w:tmpl w:val="59A8DC10"/>
    <w:lvl w:ilvl="0" w:tplc="5C4EB21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A824ED2"/>
    <w:multiLevelType w:val="hybridMultilevel"/>
    <w:tmpl w:val="33DCE2A8"/>
    <w:lvl w:ilvl="0" w:tplc="56BE0D1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BD21E5B"/>
    <w:multiLevelType w:val="hybridMultilevel"/>
    <w:tmpl w:val="1BC00024"/>
    <w:lvl w:ilvl="0" w:tplc="1D36080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15:restartNumberingAfterBreak="0">
    <w:nsid w:val="3ECC524B"/>
    <w:multiLevelType w:val="multilevel"/>
    <w:tmpl w:val="9DBCD8B4"/>
    <w:lvl w:ilvl="0">
      <w:start w:val="1"/>
      <w:numFmt w:val="decimal"/>
      <w:lvlText w:val="%1."/>
      <w:lvlJc w:val="left"/>
      <w:pPr>
        <w:tabs>
          <w:tab w:val="num" w:pos="405"/>
        </w:tabs>
        <w:ind w:left="405" w:hanging="40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1C15A2B"/>
    <w:multiLevelType w:val="hybridMultilevel"/>
    <w:tmpl w:val="4024073C"/>
    <w:lvl w:ilvl="0" w:tplc="D45E92C8">
      <w:numFmt w:val="none"/>
      <w:lvlText w:val=""/>
      <w:lvlJc w:val="left"/>
      <w:pPr>
        <w:tabs>
          <w:tab w:val="num" w:pos="360"/>
        </w:tabs>
      </w:pPr>
    </w:lvl>
    <w:lvl w:ilvl="1" w:tplc="78829452">
      <w:numFmt w:val="none"/>
      <w:lvlText w:val=""/>
      <w:lvlJc w:val="left"/>
      <w:pPr>
        <w:tabs>
          <w:tab w:val="num" w:pos="360"/>
        </w:tabs>
      </w:pPr>
    </w:lvl>
    <w:lvl w:ilvl="2" w:tplc="A7EEBE10">
      <w:numFmt w:val="none"/>
      <w:lvlText w:val=""/>
      <w:lvlJc w:val="left"/>
      <w:pPr>
        <w:tabs>
          <w:tab w:val="num" w:pos="360"/>
        </w:tabs>
      </w:pPr>
    </w:lvl>
    <w:lvl w:ilvl="3" w:tplc="0A00F014">
      <w:numFmt w:val="none"/>
      <w:lvlText w:val=""/>
      <w:lvlJc w:val="left"/>
      <w:pPr>
        <w:tabs>
          <w:tab w:val="num" w:pos="360"/>
        </w:tabs>
      </w:pPr>
    </w:lvl>
    <w:lvl w:ilvl="4" w:tplc="E3026000">
      <w:numFmt w:val="none"/>
      <w:lvlText w:val=""/>
      <w:lvlJc w:val="left"/>
      <w:pPr>
        <w:tabs>
          <w:tab w:val="num" w:pos="360"/>
        </w:tabs>
      </w:pPr>
    </w:lvl>
    <w:lvl w:ilvl="5" w:tplc="44BEC2CC">
      <w:numFmt w:val="none"/>
      <w:lvlText w:val=""/>
      <w:lvlJc w:val="left"/>
      <w:pPr>
        <w:tabs>
          <w:tab w:val="num" w:pos="360"/>
        </w:tabs>
      </w:pPr>
    </w:lvl>
    <w:lvl w:ilvl="6" w:tplc="905A37D6">
      <w:numFmt w:val="none"/>
      <w:lvlText w:val=""/>
      <w:lvlJc w:val="left"/>
      <w:pPr>
        <w:tabs>
          <w:tab w:val="num" w:pos="360"/>
        </w:tabs>
      </w:pPr>
    </w:lvl>
    <w:lvl w:ilvl="7" w:tplc="6A500714">
      <w:numFmt w:val="none"/>
      <w:lvlText w:val=""/>
      <w:lvlJc w:val="left"/>
      <w:pPr>
        <w:tabs>
          <w:tab w:val="num" w:pos="360"/>
        </w:tabs>
      </w:pPr>
    </w:lvl>
    <w:lvl w:ilvl="8" w:tplc="D6C000B2">
      <w:numFmt w:val="none"/>
      <w:lvlText w:val=""/>
      <w:lvlJc w:val="left"/>
      <w:pPr>
        <w:tabs>
          <w:tab w:val="num" w:pos="360"/>
        </w:tabs>
      </w:pPr>
    </w:lvl>
  </w:abstractNum>
  <w:abstractNum w:abstractNumId="22" w15:restartNumberingAfterBreak="0">
    <w:nsid w:val="41E9540C"/>
    <w:multiLevelType w:val="multilevel"/>
    <w:tmpl w:val="4FB2E5D6"/>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3" w15:restartNumberingAfterBreak="0">
    <w:nsid w:val="42696B6E"/>
    <w:multiLevelType w:val="hybridMultilevel"/>
    <w:tmpl w:val="D624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EB666C"/>
    <w:multiLevelType w:val="multilevel"/>
    <w:tmpl w:val="B3229714"/>
    <w:lvl w:ilvl="0">
      <w:start w:val="1"/>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9741F5D"/>
    <w:multiLevelType w:val="multilevel"/>
    <w:tmpl w:val="BF828374"/>
    <w:lvl w:ilvl="0">
      <w:start w:val="1"/>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DBF6198"/>
    <w:multiLevelType w:val="hybridMultilevel"/>
    <w:tmpl w:val="C038A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8545DF"/>
    <w:multiLevelType w:val="hybridMultilevel"/>
    <w:tmpl w:val="88ACB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071F20"/>
    <w:multiLevelType w:val="hybridMultilevel"/>
    <w:tmpl w:val="9EC67E48"/>
    <w:lvl w:ilvl="0" w:tplc="5C3CF3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EE02D5"/>
    <w:multiLevelType w:val="multilevel"/>
    <w:tmpl w:val="85744C2C"/>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5B627A60"/>
    <w:multiLevelType w:val="multilevel"/>
    <w:tmpl w:val="1E841FD0"/>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1" w15:restartNumberingAfterBreak="0">
    <w:nsid w:val="5DC808CE"/>
    <w:multiLevelType w:val="hybridMultilevel"/>
    <w:tmpl w:val="13BEE6E2"/>
    <w:lvl w:ilvl="0" w:tplc="C8C82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A517A8"/>
    <w:multiLevelType w:val="multilevel"/>
    <w:tmpl w:val="85D49EBC"/>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3" w15:restartNumberingAfterBreak="0">
    <w:nsid w:val="616A63FB"/>
    <w:multiLevelType w:val="hybridMultilevel"/>
    <w:tmpl w:val="A0CE72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F7010B"/>
    <w:multiLevelType w:val="multilevel"/>
    <w:tmpl w:val="48BCDD32"/>
    <w:lvl w:ilvl="0">
      <w:start w:val="2"/>
      <w:numFmt w:val="decimal"/>
      <w:lvlText w:val="%1."/>
      <w:lvlJc w:val="left"/>
      <w:pPr>
        <w:tabs>
          <w:tab w:val="num" w:pos="570"/>
        </w:tabs>
        <w:ind w:left="570" w:hanging="570"/>
      </w:pPr>
      <w:rPr>
        <w:rFonts w:hint="default"/>
      </w:rPr>
    </w:lvl>
    <w:lvl w:ilvl="1">
      <w:start w:val="1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5" w15:restartNumberingAfterBreak="0">
    <w:nsid w:val="701B03F4"/>
    <w:multiLevelType w:val="hybridMultilevel"/>
    <w:tmpl w:val="F45E7846"/>
    <w:lvl w:ilvl="0" w:tplc="0419000F">
      <w:start w:val="1"/>
      <w:numFmt w:val="decimal"/>
      <w:lvlText w:val="%1."/>
      <w:lvlJc w:val="left"/>
      <w:pPr>
        <w:tabs>
          <w:tab w:val="num" w:pos="720"/>
        </w:tabs>
        <w:ind w:left="720" w:hanging="360"/>
      </w:pPr>
    </w:lvl>
    <w:lvl w:ilvl="1" w:tplc="A28A18D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227BB9"/>
    <w:multiLevelType w:val="singleLevel"/>
    <w:tmpl w:val="00000002"/>
    <w:lvl w:ilvl="0">
      <w:start w:val="1"/>
      <w:numFmt w:val="decimal"/>
      <w:lvlText w:val="%1)"/>
      <w:lvlJc w:val="left"/>
      <w:pPr>
        <w:tabs>
          <w:tab w:val="num" w:pos="720"/>
        </w:tabs>
        <w:ind w:left="720" w:hanging="360"/>
      </w:pPr>
    </w:lvl>
  </w:abstractNum>
  <w:abstractNum w:abstractNumId="37" w15:restartNumberingAfterBreak="0">
    <w:nsid w:val="7DD80DF4"/>
    <w:multiLevelType w:val="hybridMultilevel"/>
    <w:tmpl w:val="3B78B904"/>
    <w:lvl w:ilvl="0" w:tplc="127805D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27"/>
  </w:num>
  <w:num w:numId="3">
    <w:abstractNumId w:val="6"/>
  </w:num>
  <w:num w:numId="4">
    <w:abstractNumId w:val="28"/>
  </w:num>
  <w:num w:numId="5">
    <w:abstractNumId w:val="33"/>
  </w:num>
  <w:num w:numId="6">
    <w:abstractNumId w:val="14"/>
  </w:num>
  <w:num w:numId="7">
    <w:abstractNumId w:val="0"/>
  </w:num>
  <w:num w:numId="8">
    <w:abstractNumId w:val="1"/>
  </w:num>
  <w:num w:numId="9">
    <w:abstractNumId w:val="2"/>
  </w:num>
  <w:num w:numId="10">
    <w:abstractNumId w:val="3"/>
  </w:num>
  <w:num w:numId="11">
    <w:abstractNumId w:val="4"/>
  </w:num>
  <w:num w:numId="12">
    <w:abstractNumId w:val="5"/>
  </w:num>
  <w:num w:numId="13">
    <w:abstractNumId w:val="23"/>
  </w:num>
  <w:num w:numId="14">
    <w:abstractNumId w:val="18"/>
  </w:num>
  <w:num w:numId="15">
    <w:abstractNumId w:val="10"/>
  </w:num>
  <w:num w:numId="16">
    <w:abstractNumId w:val="3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5"/>
  </w:num>
  <w:num w:numId="20">
    <w:abstractNumId w:val="34"/>
  </w:num>
  <w:num w:numId="21">
    <w:abstractNumId w:val="13"/>
  </w:num>
  <w:num w:numId="22">
    <w:abstractNumId w:val="8"/>
  </w:num>
  <w:num w:numId="23">
    <w:abstractNumId w:val="21"/>
  </w:num>
  <w:num w:numId="24">
    <w:abstractNumId w:val="29"/>
  </w:num>
  <w:num w:numId="25">
    <w:abstractNumId w:val="12"/>
  </w:num>
  <w:num w:numId="26">
    <w:abstractNumId w:val="17"/>
  </w:num>
  <w:num w:numId="27">
    <w:abstractNumId w:val="37"/>
  </w:num>
  <w:num w:numId="28">
    <w:abstractNumId w:val="19"/>
  </w:num>
  <w:num w:numId="29">
    <w:abstractNumId w:val="30"/>
  </w:num>
  <w:num w:numId="30">
    <w:abstractNumId w:val="22"/>
  </w:num>
  <w:num w:numId="31">
    <w:abstractNumId w:val="9"/>
  </w:num>
  <w:num w:numId="32">
    <w:abstractNumId w:val="16"/>
  </w:num>
  <w:num w:numId="33">
    <w:abstractNumId w:val="20"/>
  </w:num>
  <w:num w:numId="34">
    <w:abstractNumId w:val="15"/>
  </w:num>
  <w:num w:numId="35">
    <w:abstractNumId w:val="32"/>
  </w:num>
  <w:num w:numId="36">
    <w:abstractNumId w:val="11"/>
  </w:num>
  <w:num w:numId="37">
    <w:abstractNumId w:val="7"/>
  </w:num>
  <w:num w:numId="38">
    <w:abstractNumId w:val="25"/>
  </w:num>
  <w:num w:numId="3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1A"/>
    <w:rsid w:val="000259E5"/>
    <w:rsid w:val="00035454"/>
    <w:rsid w:val="00043C3C"/>
    <w:rsid w:val="00051ABB"/>
    <w:rsid w:val="000608AD"/>
    <w:rsid w:val="00065090"/>
    <w:rsid w:val="00073496"/>
    <w:rsid w:val="000751E0"/>
    <w:rsid w:val="0007558D"/>
    <w:rsid w:val="00080331"/>
    <w:rsid w:val="00080F64"/>
    <w:rsid w:val="000829AE"/>
    <w:rsid w:val="00083D88"/>
    <w:rsid w:val="00090926"/>
    <w:rsid w:val="00093756"/>
    <w:rsid w:val="000A607D"/>
    <w:rsid w:val="000A6EFA"/>
    <w:rsid w:val="000A7C31"/>
    <w:rsid w:val="000B2253"/>
    <w:rsid w:val="000C7F96"/>
    <w:rsid w:val="000D17A9"/>
    <w:rsid w:val="000D3A09"/>
    <w:rsid w:val="000D6CCA"/>
    <w:rsid w:val="000D7074"/>
    <w:rsid w:val="000E0753"/>
    <w:rsid w:val="000E23E2"/>
    <w:rsid w:val="000F7634"/>
    <w:rsid w:val="0010134A"/>
    <w:rsid w:val="001019E6"/>
    <w:rsid w:val="00103027"/>
    <w:rsid w:val="001031DF"/>
    <w:rsid w:val="00104D5D"/>
    <w:rsid w:val="00104E9F"/>
    <w:rsid w:val="00105001"/>
    <w:rsid w:val="001129D2"/>
    <w:rsid w:val="00112B80"/>
    <w:rsid w:val="001139BD"/>
    <w:rsid w:val="0011566F"/>
    <w:rsid w:val="0011653F"/>
    <w:rsid w:val="00117745"/>
    <w:rsid w:val="00120391"/>
    <w:rsid w:val="00121F53"/>
    <w:rsid w:val="00126F93"/>
    <w:rsid w:val="00130F71"/>
    <w:rsid w:val="00135D84"/>
    <w:rsid w:val="00145043"/>
    <w:rsid w:val="00145079"/>
    <w:rsid w:val="00146C2B"/>
    <w:rsid w:val="00162018"/>
    <w:rsid w:val="001729F4"/>
    <w:rsid w:val="00177388"/>
    <w:rsid w:val="00180814"/>
    <w:rsid w:val="0018487E"/>
    <w:rsid w:val="001862A1"/>
    <w:rsid w:val="00191B44"/>
    <w:rsid w:val="00193894"/>
    <w:rsid w:val="001A50E3"/>
    <w:rsid w:val="001B28A5"/>
    <w:rsid w:val="001C6A35"/>
    <w:rsid w:val="001D2F23"/>
    <w:rsid w:val="001D3C4C"/>
    <w:rsid w:val="001D6912"/>
    <w:rsid w:val="00202F9C"/>
    <w:rsid w:val="0020410D"/>
    <w:rsid w:val="002104F6"/>
    <w:rsid w:val="00217655"/>
    <w:rsid w:val="0021774E"/>
    <w:rsid w:val="00232965"/>
    <w:rsid w:val="00235A6D"/>
    <w:rsid w:val="00242122"/>
    <w:rsid w:val="002434C9"/>
    <w:rsid w:val="00243DF7"/>
    <w:rsid w:val="00247267"/>
    <w:rsid w:val="0025414C"/>
    <w:rsid w:val="002630C4"/>
    <w:rsid w:val="00263175"/>
    <w:rsid w:val="00266D5C"/>
    <w:rsid w:val="00267D6E"/>
    <w:rsid w:val="002812EB"/>
    <w:rsid w:val="00281BDB"/>
    <w:rsid w:val="00291B4D"/>
    <w:rsid w:val="002A2C46"/>
    <w:rsid w:val="002A5A90"/>
    <w:rsid w:val="002C122D"/>
    <w:rsid w:val="002C1315"/>
    <w:rsid w:val="002C6C9F"/>
    <w:rsid w:val="002D3CD8"/>
    <w:rsid w:val="002E751A"/>
    <w:rsid w:val="002F0E2D"/>
    <w:rsid w:val="002F46F7"/>
    <w:rsid w:val="00303CAB"/>
    <w:rsid w:val="003070DB"/>
    <w:rsid w:val="0031161F"/>
    <w:rsid w:val="00311999"/>
    <w:rsid w:val="0031538E"/>
    <w:rsid w:val="00320B8B"/>
    <w:rsid w:val="003325DB"/>
    <w:rsid w:val="00346620"/>
    <w:rsid w:val="00352947"/>
    <w:rsid w:val="00357C3E"/>
    <w:rsid w:val="0036507E"/>
    <w:rsid w:val="00365638"/>
    <w:rsid w:val="00373706"/>
    <w:rsid w:val="00375E57"/>
    <w:rsid w:val="00390AB4"/>
    <w:rsid w:val="00394E7B"/>
    <w:rsid w:val="003A0F80"/>
    <w:rsid w:val="003A10A2"/>
    <w:rsid w:val="003A16DE"/>
    <w:rsid w:val="003B26C9"/>
    <w:rsid w:val="003B2757"/>
    <w:rsid w:val="003B39A3"/>
    <w:rsid w:val="003B6825"/>
    <w:rsid w:val="003C025D"/>
    <w:rsid w:val="003C0D9B"/>
    <w:rsid w:val="003C4541"/>
    <w:rsid w:val="003D0CEB"/>
    <w:rsid w:val="003D2FE3"/>
    <w:rsid w:val="003E1475"/>
    <w:rsid w:val="003E3CE7"/>
    <w:rsid w:val="003F02BC"/>
    <w:rsid w:val="00420244"/>
    <w:rsid w:val="00421087"/>
    <w:rsid w:val="00423925"/>
    <w:rsid w:val="004260A9"/>
    <w:rsid w:val="00427B5E"/>
    <w:rsid w:val="0043272B"/>
    <w:rsid w:val="004344E2"/>
    <w:rsid w:val="00437AAA"/>
    <w:rsid w:val="0044042C"/>
    <w:rsid w:val="00444FB3"/>
    <w:rsid w:val="00446129"/>
    <w:rsid w:val="0045457A"/>
    <w:rsid w:val="004626D8"/>
    <w:rsid w:val="004645D4"/>
    <w:rsid w:val="00473B73"/>
    <w:rsid w:val="00487E96"/>
    <w:rsid w:val="00490512"/>
    <w:rsid w:val="00493D80"/>
    <w:rsid w:val="004A1F17"/>
    <w:rsid w:val="004A3AC0"/>
    <w:rsid w:val="004A4E97"/>
    <w:rsid w:val="004A6491"/>
    <w:rsid w:val="004B4E6C"/>
    <w:rsid w:val="004B685F"/>
    <w:rsid w:val="004C5FF8"/>
    <w:rsid w:val="004E430D"/>
    <w:rsid w:val="004E5180"/>
    <w:rsid w:val="004F1AFD"/>
    <w:rsid w:val="004F781C"/>
    <w:rsid w:val="00506381"/>
    <w:rsid w:val="005101F6"/>
    <w:rsid w:val="00517FD7"/>
    <w:rsid w:val="00542028"/>
    <w:rsid w:val="005425B5"/>
    <w:rsid w:val="00544F8A"/>
    <w:rsid w:val="00546EBA"/>
    <w:rsid w:val="00554250"/>
    <w:rsid w:val="00554DA2"/>
    <w:rsid w:val="005572B9"/>
    <w:rsid w:val="0057565B"/>
    <w:rsid w:val="00575698"/>
    <w:rsid w:val="0057616B"/>
    <w:rsid w:val="005805AD"/>
    <w:rsid w:val="00587AB0"/>
    <w:rsid w:val="005A03D0"/>
    <w:rsid w:val="005A2AA9"/>
    <w:rsid w:val="005A30F3"/>
    <w:rsid w:val="005B1D9E"/>
    <w:rsid w:val="005C5824"/>
    <w:rsid w:val="005C5BD9"/>
    <w:rsid w:val="005D5D50"/>
    <w:rsid w:val="005E15A8"/>
    <w:rsid w:val="005E15DB"/>
    <w:rsid w:val="005E3BFD"/>
    <w:rsid w:val="005E5AC4"/>
    <w:rsid w:val="005F1438"/>
    <w:rsid w:val="005F1944"/>
    <w:rsid w:val="005F1DB9"/>
    <w:rsid w:val="00600959"/>
    <w:rsid w:val="00601627"/>
    <w:rsid w:val="00601C0B"/>
    <w:rsid w:val="006030FD"/>
    <w:rsid w:val="0061270D"/>
    <w:rsid w:val="00620D2A"/>
    <w:rsid w:val="00621A7B"/>
    <w:rsid w:val="00630640"/>
    <w:rsid w:val="00634884"/>
    <w:rsid w:val="006413F7"/>
    <w:rsid w:val="00652888"/>
    <w:rsid w:val="00653B5A"/>
    <w:rsid w:val="00653EF0"/>
    <w:rsid w:val="00656536"/>
    <w:rsid w:val="006614F3"/>
    <w:rsid w:val="006702F8"/>
    <w:rsid w:val="00672A4B"/>
    <w:rsid w:val="00674E1F"/>
    <w:rsid w:val="00683B37"/>
    <w:rsid w:val="00684911"/>
    <w:rsid w:val="00684C46"/>
    <w:rsid w:val="00696633"/>
    <w:rsid w:val="00696EA3"/>
    <w:rsid w:val="00696FCE"/>
    <w:rsid w:val="006970FE"/>
    <w:rsid w:val="006A355D"/>
    <w:rsid w:val="006A4988"/>
    <w:rsid w:val="006E7789"/>
    <w:rsid w:val="006F0905"/>
    <w:rsid w:val="00701985"/>
    <w:rsid w:val="00713CC5"/>
    <w:rsid w:val="00722246"/>
    <w:rsid w:val="00722287"/>
    <w:rsid w:val="007246BB"/>
    <w:rsid w:val="00724DB5"/>
    <w:rsid w:val="00727D49"/>
    <w:rsid w:val="00727E8B"/>
    <w:rsid w:val="00732288"/>
    <w:rsid w:val="0073365C"/>
    <w:rsid w:val="007405A3"/>
    <w:rsid w:val="00742308"/>
    <w:rsid w:val="00743456"/>
    <w:rsid w:val="0074516D"/>
    <w:rsid w:val="00747FF6"/>
    <w:rsid w:val="00752481"/>
    <w:rsid w:val="00760532"/>
    <w:rsid w:val="00762537"/>
    <w:rsid w:val="00772F0F"/>
    <w:rsid w:val="00773363"/>
    <w:rsid w:val="007830AB"/>
    <w:rsid w:val="00787859"/>
    <w:rsid w:val="00787B4A"/>
    <w:rsid w:val="00793B0F"/>
    <w:rsid w:val="0079549F"/>
    <w:rsid w:val="007A102E"/>
    <w:rsid w:val="007B451B"/>
    <w:rsid w:val="007B7918"/>
    <w:rsid w:val="007B7DB9"/>
    <w:rsid w:val="007D4320"/>
    <w:rsid w:val="007D5219"/>
    <w:rsid w:val="007E154D"/>
    <w:rsid w:val="007F1341"/>
    <w:rsid w:val="00803191"/>
    <w:rsid w:val="008040E1"/>
    <w:rsid w:val="0081343E"/>
    <w:rsid w:val="00816876"/>
    <w:rsid w:val="008275CC"/>
    <w:rsid w:val="008355FC"/>
    <w:rsid w:val="0083593C"/>
    <w:rsid w:val="008429FC"/>
    <w:rsid w:val="008466A8"/>
    <w:rsid w:val="00863427"/>
    <w:rsid w:val="008648E6"/>
    <w:rsid w:val="00864AA2"/>
    <w:rsid w:val="0089066A"/>
    <w:rsid w:val="0089159E"/>
    <w:rsid w:val="008A31F8"/>
    <w:rsid w:val="008B44A7"/>
    <w:rsid w:val="008B4CDC"/>
    <w:rsid w:val="008B5782"/>
    <w:rsid w:val="008D09F0"/>
    <w:rsid w:val="008D2DB8"/>
    <w:rsid w:val="008D5066"/>
    <w:rsid w:val="008E2000"/>
    <w:rsid w:val="008E3794"/>
    <w:rsid w:val="008E627C"/>
    <w:rsid w:val="00910BE9"/>
    <w:rsid w:val="00911F1D"/>
    <w:rsid w:val="00913526"/>
    <w:rsid w:val="00916FDF"/>
    <w:rsid w:val="00924B12"/>
    <w:rsid w:val="00940ED4"/>
    <w:rsid w:val="00943E47"/>
    <w:rsid w:val="00950C7A"/>
    <w:rsid w:val="00951D5D"/>
    <w:rsid w:val="00952BA7"/>
    <w:rsid w:val="00962ADF"/>
    <w:rsid w:val="0097064C"/>
    <w:rsid w:val="00974321"/>
    <w:rsid w:val="00975281"/>
    <w:rsid w:val="009753C2"/>
    <w:rsid w:val="00986F84"/>
    <w:rsid w:val="009B6FB8"/>
    <w:rsid w:val="009B7E58"/>
    <w:rsid w:val="009C45D6"/>
    <w:rsid w:val="009C6595"/>
    <w:rsid w:val="009C7501"/>
    <w:rsid w:val="009C7B51"/>
    <w:rsid w:val="009D0EC9"/>
    <w:rsid w:val="009D1BCA"/>
    <w:rsid w:val="009E31E1"/>
    <w:rsid w:val="009E35C9"/>
    <w:rsid w:val="009E40C8"/>
    <w:rsid w:val="009E44C7"/>
    <w:rsid w:val="009E4BB3"/>
    <w:rsid w:val="009F33A6"/>
    <w:rsid w:val="009F5F5D"/>
    <w:rsid w:val="00A06B4E"/>
    <w:rsid w:val="00A10434"/>
    <w:rsid w:val="00A11D52"/>
    <w:rsid w:val="00A1531F"/>
    <w:rsid w:val="00A24712"/>
    <w:rsid w:val="00A257CE"/>
    <w:rsid w:val="00A413ED"/>
    <w:rsid w:val="00A51443"/>
    <w:rsid w:val="00A5185A"/>
    <w:rsid w:val="00A51A3C"/>
    <w:rsid w:val="00A531C0"/>
    <w:rsid w:val="00A540B5"/>
    <w:rsid w:val="00A61FAB"/>
    <w:rsid w:val="00A62356"/>
    <w:rsid w:val="00A7794D"/>
    <w:rsid w:val="00A812BC"/>
    <w:rsid w:val="00A82F09"/>
    <w:rsid w:val="00A830C2"/>
    <w:rsid w:val="00A85A94"/>
    <w:rsid w:val="00AA01F8"/>
    <w:rsid w:val="00AA666A"/>
    <w:rsid w:val="00AB4DAC"/>
    <w:rsid w:val="00AB5129"/>
    <w:rsid w:val="00AC5745"/>
    <w:rsid w:val="00AD14E5"/>
    <w:rsid w:val="00AD255D"/>
    <w:rsid w:val="00AD28E8"/>
    <w:rsid w:val="00AE1B3E"/>
    <w:rsid w:val="00AE4E17"/>
    <w:rsid w:val="00AE5660"/>
    <w:rsid w:val="00AE5A1F"/>
    <w:rsid w:val="00AE62E8"/>
    <w:rsid w:val="00AF471C"/>
    <w:rsid w:val="00AF715B"/>
    <w:rsid w:val="00B03245"/>
    <w:rsid w:val="00B04824"/>
    <w:rsid w:val="00B14CAE"/>
    <w:rsid w:val="00B14EE2"/>
    <w:rsid w:val="00B21160"/>
    <w:rsid w:val="00B265EF"/>
    <w:rsid w:val="00B30E46"/>
    <w:rsid w:val="00B366B5"/>
    <w:rsid w:val="00B43BE2"/>
    <w:rsid w:val="00B44889"/>
    <w:rsid w:val="00B47A92"/>
    <w:rsid w:val="00B52C35"/>
    <w:rsid w:val="00B5510C"/>
    <w:rsid w:val="00B62141"/>
    <w:rsid w:val="00B6265A"/>
    <w:rsid w:val="00B678E5"/>
    <w:rsid w:val="00B73984"/>
    <w:rsid w:val="00B83159"/>
    <w:rsid w:val="00B92270"/>
    <w:rsid w:val="00B948BB"/>
    <w:rsid w:val="00BA0437"/>
    <w:rsid w:val="00BA367A"/>
    <w:rsid w:val="00BB219B"/>
    <w:rsid w:val="00BB2D52"/>
    <w:rsid w:val="00BB64EF"/>
    <w:rsid w:val="00BB6C58"/>
    <w:rsid w:val="00BD25FC"/>
    <w:rsid w:val="00BD27DD"/>
    <w:rsid w:val="00BD30CD"/>
    <w:rsid w:val="00BD7487"/>
    <w:rsid w:val="00BE13EF"/>
    <w:rsid w:val="00C02329"/>
    <w:rsid w:val="00C036D6"/>
    <w:rsid w:val="00C1311A"/>
    <w:rsid w:val="00C15AB6"/>
    <w:rsid w:val="00C17895"/>
    <w:rsid w:val="00C22391"/>
    <w:rsid w:val="00C237F9"/>
    <w:rsid w:val="00C23D4E"/>
    <w:rsid w:val="00C25E1A"/>
    <w:rsid w:val="00C26AAD"/>
    <w:rsid w:val="00C30167"/>
    <w:rsid w:val="00C33E69"/>
    <w:rsid w:val="00C35EE5"/>
    <w:rsid w:val="00C37424"/>
    <w:rsid w:val="00C47F04"/>
    <w:rsid w:val="00C51835"/>
    <w:rsid w:val="00C51901"/>
    <w:rsid w:val="00C61053"/>
    <w:rsid w:val="00C714D8"/>
    <w:rsid w:val="00C7399C"/>
    <w:rsid w:val="00C73B1C"/>
    <w:rsid w:val="00C87A61"/>
    <w:rsid w:val="00CA7E64"/>
    <w:rsid w:val="00CB04B3"/>
    <w:rsid w:val="00CB15C6"/>
    <w:rsid w:val="00CB3B5F"/>
    <w:rsid w:val="00CC4EB2"/>
    <w:rsid w:val="00CC59CF"/>
    <w:rsid w:val="00CC75AE"/>
    <w:rsid w:val="00CD451C"/>
    <w:rsid w:val="00CE52A9"/>
    <w:rsid w:val="00CE5C02"/>
    <w:rsid w:val="00CE6B68"/>
    <w:rsid w:val="00CF649A"/>
    <w:rsid w:val="00D0056C"/>
    <w:rsid w:val="00D0573D"/>
    <w:rsid w:val="00D0658B"/>
    <w:rsid w:val="00D170F0"/>
    <w:rsid w:val="00D24436"/>
    <w:rsid w:val="00D24757"/>
    <w:rsid w:val="00D24CA3"/>
    <w:rsid w:val="00D30356"/>
    <w:rsid w:val="00D362D7"/>
    <w:rsid w:val="00D37C6F"/>
    <w:rsid w:val="00D50A5A"/>
    <w:rsid w:val="00D53BF1"/>
    <w:rsid w:val="00D54465"/>
    <w:rsid w:val="00D5464D"/>
    <w:rsid w:val="00D56569"/>
    <w:rsid w:val="00D71B02"/>
    <w:rsid w:val="00D73DCB"/>
    <w:rsid w:val="00D753E1"/>
    <w:rsid w:val="00D831B6"/>
    <w:rsid w:val="00D84BE8"/>
    <w:rsid w:val="00D952B9"/>
    <w:rsid w:val="00D97A3D"/>
    <w:rsid w:val="00DA2D0C"/>
    <w:rsid w:val="00DB1BB0"/>
    <w:rsid w:val="00DB74BD"/>
    <w:rsid w:val="00DD2275"/>
    <w:rsid w:val="00DD4EC9"/>
    <w:rsid w:val="00DE4A32"/>
    <w:rsid w:val="00E0264A"/>
    <w:rsid w:val="00E0268D"/>
    <w:rsid w:val="00E070D9"/>
    <w:rsid w:val="00E071E4"/>
    <w:rsid w:val="00E25F44"/>
    <w:rsid w:val="00E44D5B"/>
    <w:rsid w:val="00E57578"/>
    <w:rsid w:val="00E75E49"/>
    <w:rsid w:val="00E806F9"/>
    <w:rsid w:val="00E82754"/>
    <w:rsid w:val="00E8712B"/>
    <w:rsid w:val="00E94F25"/>
    <w:rsid w:val="00EA2E3B"/>
    <w:rsid w:val="00EA38ED"/>
    <w:rsid w:val="00EA7B33"/>
    <w:rsid w:val="00EB3868"/>
    <w:rsid w:val="00EB4D60"/>
    <w:rsid w:val="00EB611B"/>
    <w:rsid w:val="00EC03AE"/>
    <w:rsid w:val="00EC43D1"/>
    <w:rsid w:val="00EC683E"/>
    <w:rsid w:val="00EF469B"/>
    <w:rsid w:val="00EF6A7D"/>
    <w:rsid w:val="00F00A6D"/>
    <w:rsid w:val="00F00FE8"/>
    <w:rsid w:val="00F0160E"/>
    <w:rsid w:val="00F06FFB"/>
    <w:rsid w:val="00F108DB"/>
    <w:rsid w:val="00F15E24"/>
    <w:rsid w:val="00F167A2"/>
    <w:rsid w:val="00F21866"/>
    <w:rsid w:val="00F21E63"/>
    <w:rsid w:val="00F25845"/>
    <w:rsid w:val="00F313E9"/>
    <w:rsid w:val="00F3751E"/>
    <w:rsid w:val="00F45350"/>
    <w:rsid w:val="00F4555E"/>
    <w:rsid w:val="00F50978"/>
    <w:rsid w:val="00F639CE"/>
    <w:rsid w:val="00F70D51"/>
    <w:rsid w:val="00F72802"/>
    <w:rsid w:val="00F74192"/>
    <w:rsid w:val="00F874E9"/>
    <w:rsid w:val="00FA4BB9"/>
    <w:rsid w:val="00FC197A"/>
    <w:rsid w:val="00FC5F09"/>
    <w:rsid w:val="00FC7F00"/>
    <w:rsid w:val="00FD3AB6"/>
    <w:rsid w:val="00FE1040"/>
    <w:rsid w:val="00FE6E73"/>
    <w:rsid w:val="00FE72EE"/>
    <w:rsid w:val="00FF5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B40C"/>
  <w15:docId w15:val="{FBE4EE46-8EAB-4FAD-800E-20539962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A7"/>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311A"/>
    <w:pPr>
      <w:keepNext/>
      <w:jc w:val="center"/>
      <w:outlineLvl w:val="0"/>
    </w:pPr>
    <w:rPr>
      <w:sz w:val="36"/>
      <w:szCs w:val="20"/>
    </w:rPr>
  </w:style>
  <w:style w:type="paragraph" w:styleId="2">
    <w:name w:val="heading 2"/>
    <w:basedOn w:val="a"/>
    <w:next w:val="a"/>
    <w:link w:val="20"/>
    <w:qFormat/>
    <w:rsid w:val="00952BA7"/>
    <w:pPr>
      <w:keepNext/>
      <w:tabs>
        <w:tab w:val="num" w:pos="576"/>
      </w:tabs>
      <w:ind w:left="576" w:hanging="576"/>
      <w:outlineLvl w:val="1"/>
    </w:pPr>
    <w:rPr>
      <w:szCs w:val="20"/>
      <w:lang w:eastAsia="ar-SA"/>
    </w:rPr>
  </w:style>
  <w:style w:type="paragraph" w:styleId="3">
    <w:name w:val="heading 3"/>
    <w:basedOn w:val="a"/>
    <w:next w:val="a"/>
    <w:link w:val="30"/>
    <w:qFormat/>
    <w:rsid w:val="00952BA7"/>
    <w:pPr>
      <w:keepNext/>
      <w:tabs>
        <w:tab w:val="num" w:pos="720"/>
      </w:tabs>
      <w:ind w:left="720" w:hanging="720"/>
      <w:jc w:val="right"/>
      <w:outlineLvl w:val="2"/>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11A"/>
    <w:rPr>
      <w:rFonts w:ascii="Times New Roman" w:eastAsia="Times New Roman" w:hAnsi="Times New Roman" w:cs="Times New Roman"/>
      <w:sz w:val="36"/>
      <w:szCs w:val="20"/>
      <w:lang w:eastAsia="ru-RU"/>
    </w:rPr>
  </w:style>
  <w:style w:type="paragraph" w:styleId="a3">
    <w:name w:val="Title"/>
    <w:aliases w:val="Название2"/>
    <w:basedOn w:val="a"/>
    <w:link w:val="a4"/>
    <w:uiPriority w:val="10"/>
    <w:qFormat/>
    <w:rsid w:val="00C1311A"/>
    <w:pPr>
      <w:jc w:val="center"/>
    </w:pPr>
    <w:rPr>
      <w:sz w:val="28"/>
      <w:szCs w:val="20"/>
    </w:rPr>
  </w:style>
  <w:style w:type="character" w:customStyle="1" w:styleId="a4">
    <w:name w:val="Заголовок Знак"/>
    <w:aliases w:val="Название2 Знак"/>
    <w:basedOn w:val="a0"/>
    <w:link w:val="a3"/>
    <w:uiPriority w:val="10"/>
    <w:rsid w:val="00C1311A"/>
    <w:rPr>
      <w:rFonts w:ascii="Times New Roman" w:eastAsia="Times New Roman" w:hAnsi="Times New Roman" w:cs="Times New Roman"/>
      <w:sz w:val="28"/>
      <w:szCs w:val="20"/>
      <w:lang w:eastAsia="ru-RU"/>
    </w:rPr>
  </w:style>
  <w:style w:type="paragraph" w:styleId="a5">
    <w:name w:val="List Paragraph"/>
    <w:basedOn w:val="a"/>
    <w:qFormat/>
    <w:rsid w:val="001A50E3"/>
    <w:pPr>
      <w:ind w:left="720"/>
      <w:contextualSpacing/>
    </w:pPr>
  </w:style>
  <w:style w:type="paragraph" w:styleId="a6">
    <w:name w:val="Balloon Text"/>
    <w:basedOn w:val="a"/>
    <w:link w:val="a7"/>
    <w:uiPriority w:val="99"/>
    <w:semiHidden/>
    <w:unhideWhenUsed/>
    <w:rsid w:val="00911F1D"/>
    <w:rPr>
      <w:rFonts w:ascii="Tahoma" w:hAnsi="Tahoma" w:cs="Tahoma"/>
      <w:sz w:val="16"/>
      <w:szCs w:val="16"/>
    </w:rPr>
  </w:style>
  <w:style w:type="character" w:customStyle="1" w:styleId="a7">
    <w:name w:val="Текст выноски Знак"/>
    <w:basedOn w:val="a0"/>
    <w:link w:val="a6"/>
    <w:uiPriority w:val="99"/>
    <w:semiHidden/>
    <w:rsid w:val="00911F1D"/>
    <w:rPr>
      <w:rFonts w:ascii="Tahoma" w:eastAsia="Times New Roman" w:hAnsi="Tahoma" w:cs="Tahoma"/>
      <w:sz w:val="16"/>
      <w:szCs w:val="16"/>
      <w:lang w:eastAsia="ru-RU"/>
    </w:rPr>
  </w:style>
  <w:style w:type="paragraph" w:customStyle="1" w:styleId="11">
    <w:name w:val="Абзац списка1"/>
    <w:basedOn w:val="a"/>
    <w:uiPriority w:val="34"/>
    <w:qFormat/>
    <w:rsid w:val="00544F8A"/>
    <w:pPr>
      <w:spacing w:line="276" w:lineRule="auto"/>
      <w:ind w:left="720"/>
      <w:contextualSpacing/>
    </w:pPr>
    <w:rPr>
      <w:rFonts w:ascii="Calibri" w:hAnsi="Calibri"/>
      <w:sz w:val="22"/>
      <w:szCs w:val="22"/>
      <w:lang w:eastAsia="en-US"/>
    </w:rPr>
  </w:style>
  <w:style w:type="paragraph" w:customStyle="1" w:styleId="12">
    <w:name w:val="Абзац списка1"/>
    <w:basedOn w:val="a"/>
    <w:uiPriority w:val="34"/>
    <w:qFormat/>
    <w:rsid w:val="00544F8A"/>
    <w:pPr>
      <w:ind w:left="720"/>
    </w:pPr>
  </w:style>
  <w:style w:type="table" w:styleId="a8">
    <w:name w:val="Table Grid"/>
    <w:basedOn w:val="a1"/>
    <w:uiPriority w:val="59"/>
    <w:rsid w:val="00CC59CF"/>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CC59CF"/>
    <w:rPr>
      <w:rFonts w:ascii="Times New Roman" w:hAnsi="Times New Roman" w:cs="Times New Roman"/>
      <w:sz w:val="24"/>
      <w:szCs w:val="24"/>
    </w:rPr>
  </w:style>
  <w:style w:type="paragraph" w:styleId="a9">
    <w:name w:val="Normal (Web)"/>
    <w:basedOn w:val="a"/>
    <w:uiPriority w:val="99"/>
    <w:rsid w:val="00CC59CF"/>
    <w:pPr>
      <w:spacing w:before="30" w:after="30"/>
    </w:pPr>
    <w:rPr>
      <w:sz w:val="20"/>
      <w:szCs w:val="20"/>
    </w:rPr>
  </w:style>
  <w:style w:type="paragraph" w:customStyle="1" w:styleId="aa">
    <w:name w:val="???????"/>
    <w:rsid w:val="00CC59C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40" w:lineRule="auto"/>
    </w:pPr>
    <w:rPr>
      <w:rFonts w:ascii="Tahoma" w:eastAsia="Arial Unicode MS" w:hAnsi="Tahoma" w:cs="Tahoma"/>
      <w:color w:val="000000"/>
      <w:sz w:val="36"/>
      <w:szCs w:val="36"/>
    </w:rPr>
  </w:style>
  <w:style w:type="character" w:customStyle="1" w:styleId="FontStyle11">
    <w:name w:val="Font Style11"/>
    <w:rsid w:val="00CC59CF"/>
    <w:rPr>
      <w:rFonts w:ascii="Calibri" w:hAnsi="Calibri" w:cs="Calibri"/>
      <w:sz w:val="24"/>
      <w:szCs w:val="24"/>
    </w:rPr>
  </w:style>
  <w:style w:type="paragraph" w:customStyle="1" w:styleId="consplusnormal">
    <w:name w:val="consplusnormal"/>
    <w:basedOn w:val="a"/>
    <w:rsid w:val="00CC59CF"/>
    <w:pPr>
      <w:spacing w:before="100" w:beforeAutospacing="1" w:after="100" w:afterAutospacing="1"/>
    </w:pPr>
  </w:style>
  <w:style w:type="paragraph" w:customStyle="1" w:styleId="a20">
    <w:name w:val="a2"/>
    <w:basedOn w:val="a"/>
    <w:rsid w:val="00CC59CF"/>
    <w:pPr>
      <w:spacing w:before="100" w:beforeAutospacing="1" w:after="100" w:afterAutospacing="1"/>
    </w:pPr>
  </w:style>
  <w:style w:type="paragraph" w:customStyle="1" w:styleId="15">
    <w:name w:val="15"/>
    <w:basedOn w:val="a"/>
    <w:rsid w:val="00CC59CF"/>
    <w:pPr>
      <w:spacing w:before="100" w:beforeAutospacing="1" w:after="100" w:afterAutospacing="1"/>
    </w:pPr>
  </w:style>
  <w:style w:type="paragraph" w:styleId="ab">
    <w:name w:val="Body Text Indent"/>
    <w:basedOn w:val="a"/>
    <w:link w:val="ac"/>
    <w:uiPriority w:val="99"/>
    <w:rsid w:val="00CC59CF"/>
    <w:pPr>
      <w:spacing w:before="100" w:beforeAutospacing="1" w:after="100" w:afterAutospacing="1"/>
    </w:pPr>
  </w:style>
  <w:style w:type="character" w:customStyle="1" w:styleId="ac">
    <w:name w:val="Основной текст с отступом Знак"/>
    <w:basedOn w:val="a0"/>
    <w:link w:val="ab"/>
    <w:uiPriority w:val="99"/>
    <w:rsid w:val="00CC59CF"/>
    <w:rPr>
      <w:rFonts w:ascii="Times New Roman" w:eastAsia="Times New Roman" w:hAnsi="Times New Roman" w:cs="Times New Roman"/>
      <w:sz w:val="24"/>
      <w:szCs w:val="24"/>
      <w:lang w:eastAsia="ru-RU"/>
    </w:rPr>
  </w:style>
  <w:style w:type="paragraph" w:customStyle="1" w:styleId="h1">
    <w:name w:val="h1"/>
    <w:basedOn w:val="a"/>
    <w:rsid w:val="00CC59CF"/>
    <w:pPr>
      <w:spacing w:before="100" w:beforeAutospacing="1" w:after="100" w:afterAutospacing="1"/>
    </w:pPr>
  </w:style>
  <w:style w:type="paragraph" w:styleId="ad">
    <w:name w:val="No Spacing"/>
    <w:basedOn w:val="a"/>
    <w:qFormat/>
    <w:rsid w:val="00CC59CF"/>
    <w:pPr>
      <w:spacing w:before="100" w:beforeAutospacing="1" w:after="100" w:afterAutospacing="1"/>
    </w:pPr>
  </w:style>
  <w:style w:type="character" w:styleId="ae">
    <w:name w:val="Emphasis"/>
    <w:uiPriority w:val="20"/>
    <w:qFormat/>
    <w:rsid w:val="00CC59CF"/>
    <w:rPr>
      <w:rFonts w:cs="Times New Roman"/>
      <w:i/>
      <w:iCs/>
    </w:rPr>
  </w:style>
  <w:style w:type="paragraph" w:customStyle="1" w:styleId="ac0">
    <w:name w:val="ac"/>
    <w:basedOn w:val="a"/>
    <w:rsid w:val="00CC59CF"/>
    <w:pPr>
      <w:spacing w:before="100" w:beforeAutospacing="1" w:after="100" w:afterAutospacing="1"/>
    </w:pPr>
  </w:style>
  <w:style w:type="character" w:styleId="af">
    <w:name w:val="Strong"/>
    <w:uiPriority w:val="22"/>
    <w:qFormat/>
    <w:rsid w:val="00CC59CF"/>
    <w:rPr>
      <w:rFonts w:cs="Times New Roman"/>
      <w:b/>
      <w:bCs/>
    </w:rPr>
  </w:style>
  <w:style w:type="paragraph" w:styleId="21">
    <w:name w:val="Body Text 2"/>
    <w:basedOn w:val="a"/>
    <w:link w:val="22"/>
    <w:uiPriority w:val="99"/>
    <w:semiHidden/>
    <w:rsid w:val="00CC59CF"/>
    <w:pPr>
      <w:spacing w:before="100" w:beforeAutospacing="1" w:after="100" w:afterAutospacing="1"/>
    </w:pPr>
  </w:style>
  <w:style w:type="character" w:customStyle="1" w:styleId="22">
    <w:name w:val="Основной текст 2 Знак"/>
    <w:basedOn w:val="a0"/>
    <w:link w:val="21"/>
    <w:uiPriority w:val="99"/>
    <w:semiHidden/>
    <w:rsid w:val="00CC59CF"/>
    <w:rPr>
      <w:rFonts w:ascii="Times New Roman" w:eastAsia="Times New Roman" w:hAnsi="Times New Roman" w:cs="Times New Roman"/>
      <w:sz w:val="24"/>
      <w:szCs w:val="24"/>
      <w:lang w:eastAsia="ru-RU"/>
    </w:rPr>
  </w:style>
  <w:style w:type="paragraph" w:styleId="31">
    <w:name w:val="Body Text 3"/>
    <w:basedOn w:val="a"/>
    <w:link w:val="32"/>
    <w:uiPriority w:val="99"/>
    <w:semiHidden/>
    <w:rsid w:val="00CC59CF"/>
    <w:pPr>
      <w:spacing w:before="100" w:beforeAutospacing="1" w:after="100" w:afterAutospacing="1"/>
    </w:pPr>
  </w:style>
  <w:style w:type="character" w:customStyle="1" w:styleId="32">
    <w:name w:val="Основной текст 3 Знак"/>
    <w:basedOn w:val="a0"/>
    <w:link w:val="31"/>
    <w:uiPriority w:val="99"/>
    <w:semiHidden/>
    <w:rsid w:val="00CC59CF"/>
    <w:rPr>
      <w:rFonts w:ascii="Times New Roman" w:eastAsia="Times New Roman" w:hAnsi="Times New Roman" w:cs="Times New Roman"/>
      <w:sz w:val="24"/>
      <w:szCs w:val="24"/>
      <w:lang w:eastAsia="ru-RU"/>
    </w:rPr>
  </w:style>
  <w:style w:type="paragraph" w:styleId="z-">
    <w:name w:val="HTML Bottom of Form"/>
    <w:basedOn w:val="a"/>
    <w:next w:val="a"/>
    <w:link w:val="z-0"/>
    <w:hidden/>
    <w:uiPriority w:val="99"/>
    <w:semiHidden/>
    <w:rsid w:val="00CC59C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CC59CF"/>
    <w:rPr>
      <w:rFonts w:ascii="Arial" w:eastAsia="Times New Roman" w:hAnsi="Arial" w:cs="Arial"/>
      <w:vanish/>
      <w:sz w:val="16"/>
      <w:szCs w:val="16"/>
      <w:lang w:eastAsia="ru-RU"/>
    </w:rPr>
  </w:style>
  <w:style w:type="paragraph" w:customStyle="1" w:styleId="af0">
    <w:name w:val="МОН основной"/>
    <w:basedOn w:val="a"/>
    <w:rsid w:val="00CC59CF"/>
    <w:pPr>
      <w:widowControl w:val="0"/>
      <w:suppressAutoHyphens/>
      <w:autoSpaceDE w:val="0"/>
      <w:spacing w:line="360" w:lineRule="auto"/>
      <w:ind w:firstLine="709"/>
      <w:jc w:val="both"/>
    </w:pPr>
    <w:rPr>
      <w:sz w:val="28"/>
      <w:szCs w:val="20"/>
      <w:lang w:eastAsia="ar-SA"/>
    </w:rPr>
  </w:style>
  <w:style w:type="paragraph" w:styleId="af1">
    <w:name w:val="Subtitle"/>
    <w:basedOn w:val="a"/>
    <w:next w:val="a"/>
    <w:link w:val="af2"/>
    <w:uiPriority w:val="11"/>
    <w:qFormat/>
    <w:rsid w:val="00CC59CF"/>
    <w:pPr>
      <w:spacing w:after="60"/>
      <w:jc w:val="center"/>
      <w:outlineLvl w:val="1"/>
    </w:pPr>
    <w:rPr>
      <w:rFonts w:ascii="Cambria" w:hAnsi="Cambria"/>
    </w:rPr>
  </w:style>
  <w:style w:type="character" w:customStyle="1" w:styleId="af2">
    <w:name w:val="Подзаголовок Знак"/>
    <w:basedOn w:val="a0"/>
    <w:link w:val="af1"/>
    <w:uiPriority w:val="11"/>
    <w:rsid w:val="00CC59CF"/>
    <w:rPr>
      <w:rFonts w:ascii="Cambria" w:eastAsia="Times New Roman" w:hAnsi="Cambria" w:cs="Times New Roman"/>
      <w:sz w:val="24"/>
      <w:szCs w:val="24"/>
    </w:rPr>
  </w:style>
  <w:style w:type="paragraph" w:styleId="af3">
    <w:name w:val="header"/>
    <w:basedOn w:val="a"/>
    <w:link w:val="af4"/>
    <w:uiPriority w:val="99"/>
    <w:rsid w:val="00CC59CF"/>
    <w:pPr>
      <w:tabs>
        <w:tab w:val="center" w:pos="4677"/>
        <w:tab w:val="right" w:pos="9355"/>
      </w:tabs>
    </w:pPr>
  </w:style>
  <w:style w:type="character" w:customStyle="1" w:styleId="af4">
    <w:name w:val="Верхний колонтитул Знак"/>
    <w:basedOn w:val="a0"/>
    <w:link w:val="af3"/>
    <w:uiPriority w:val="99"/>
    <w:rsid w:val="00CC59CF"/>
    <w:rPr>
      <w:rFonts w:ascii="Times New Roman" w:eastAsia="Times New Roman" w:hAnsi="Times New Roman" w:cs="Times New Roman"/>
      <w:sz w:val="24"/>
      <w:szCs w:val="24"/>
    </w:rPr>
  </w:style>
  <w:style w:type="paragraph" w:styleId="af5">
    <w:name w:val="footer"/>
    <w:basedOn w:val="a"/>
    <w:link w:val="af6"/>
    <w:uiPriority w:val="99"/>
    <w:rsid w:val="00CC59CF"/>
    <w:pPr>
      <w:tabs>
        <w:tab w:val="center" w:pos="4677"/>
        <w:tab w:val="right" w:pos="9355"/>
      </w:tabs>
    </w:pPr>
  </w:style>
  <w:style w:type="character" w:customStyle="1" w:styleId="af6">
    <w:name w:val="Нижний колонтитул Знак"/>
    <w:basedOn w:val="a0"/>
    <w:link w:val="af5"/>
    <w:uiPriority w:val="99"/>
    <w:rsid w:val="00CC59CF"/>
    <w:rPr>
      <w:rFonts w:ascii="Times New Roman" w:eastAsia="Times New Roman" w:hAnsi="Times New Roman" w:cs="Times New Roman"/>
      <w:sz w:val="24"/>
      <w:szCs w:val="24"/>
    </w:rPr>
  </w:style>
  <w:style w:type="paragraph" w:customStyle="1" w:styleId="ConsPlusNormal0">
    <w:name w:val="ConsPlusNormal"/>
    <w:rsid w:val="00CC59CF"/>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apple-converted-space">
    <w:name w:val="apple-converted-space"/>
    <w:rsid w:val="00CC59CF"/>
  </w:style>
  <w:style w:type="character" w:styleId="af7">
    <w:name w:val="Hyperlink"/>
    <w:uiPriority w:val="99"/>
    <w:unhideWhenUsed/>
    <w:rsid w:val="00CC59CF"/>
    <w:rPr>
      <w:color w:val="0000FF"/>
      <w:u w:val="single"/>
    </w:rPr>
  </w:style>
  <w:style w:type="paragraph" w:customStyle="1" w:styleId="ConsPlusNonformat">
    <w:name w:val="ConsPlusNonformat"/>
    <w:rsid w:val="00CC59CF"/>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rsid w:val="00CC59CF"/>
    <w:pPr>
      <w:widowControl w:val="0"/>
      <w:autoSpaceDE w:val="0"/>
      <w:autoSpaceDN w:val="0"/>
      <w:adjustRightInd w:val="0"/>
      <w:spacing w:line="240" w:lineRule="auto"/>
    </w:pPr>
    <w:rPr>
      <w:rFonts w:ascii="Calibri" w:eastAsia="Times New Roman" w:hAnsi="Calibri" w:cs="Calibri"/>
      <w:lang w:eastAsia="ru-RU"/>
    </w:rPr>
  </w:style>
  <w:style w:type="paragraph" w:customStyle="1" w:styleId="Style4">
    <w:name w:val="Style4"/>
    <w:basedOn w:val="a"/>
    <w:rsid w:val="00CC59CF"/>
    <w:pPr>
      <w:widowControl w:val="0"/>
      <w:autoSpaceDE w:val="0"/>
      <w:autoSpaceDN w:val="0"/>
      <w:adjustRightInd w:val="0"/>
    </w:pPr>
  </w:style>
  <w:style w:type="paragraph" w:styleId="af8">
    <w:name w:val="Body Text"/>
    <w:basedOn w:val="a"/>
    <w:link w:val="af9"/>
    <w:uiPriority w:val="99"/>
    <w:rsid w:val="00CC59CF"/>
    <w:pPr>
      <w:spacing w:after="120"/>
    </w:pPr>
  </w:style>
  <w:style w:type="character" w:customStyle="1" w:styleId="af9">
    <w:name w:val="Основной текст Знак"/>
    <w:basedOn w:val="a0"/>
    <w:link w:val="af8"/>
    <w:uiPriority w:val="99"/>
    <w:rsid w:val="00CC59CF"/>
    <w:rPr>
      <w:rFonts w:ascii="Times New Roman" w:eastAsia="Times New Roman" w:hAnsi="Times New Roman" w:cs="Times New Roman"/>
      <w:sz w:val="24"/>
      <w:szCs w:val="24"/>
      <w:lang w:eastAsia="ru-RU"/>
    </w:rPr>
  </w:style>
  <w:style w:type="paragraph" w:styleId="afa">
    <w:name w:val="List"/>
    <w:basedOn w:val="a"/>
    <w:uiPriority w:val="99"/>
    <w:rsid w:val="00CC59CF"/>
    <w:pPr>
      <w:widowControl w:val="0"/>
      <w:ind w:left="283" w:hanging="283"/>
    </w:pPr>
    <w:rPr>
      <w:sz w:val="20"/>
      <w:szCs w:val="20"/>
    </w:rPr>
  </w:style>
  <w:style w:type="paragraph" w:customStyle="1" w:styleId="Default">
    <w:name w:val="Default"/>
    <w:rsid w:val="00CC59CF"/>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CC59CF"/>
    <w:pPr>
      <w:spacing w:before="100" w:beforeAutospacing="1" w:after="100" w:afterAutospacing="1"/>
    </w:pPr>
  </w:style>
  <w:style w:type="paragraph" w:customStyle="1" w:styleId="ConsNormal">
    <w:name w:val="ConsNormal"/>
    <w:rsid w:val="00CC59CF"/>
    <w:pPr>
      <w:widowControl w:val="0"/>
      <w:spacing w:line="240" w:lineRule="auto"/>
      <w:ind w:firstLine="720"/>
    </w:pPr>
    <w:rPr>
      <w:rFonts w:ascii="Arial" w:eastAsia="Times New Roman" w:hAnsi="Arial" w:cs="Arial"/>
      <w:sz w:val="20"/>
      <w:szCs w:val="20"/>
      <w:lang w:eastAsia="ru-RU"/>
    </w:rPr>
  </w:style>
  <w:style w:type="character" w:styleId="afb">
    <w:name w:val="page number"/>
    <w:basedOn w:val="a0"/>
    <w:uiPriority w:val="99"/>
    <w:rsid w:val="00CC59C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46"/>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rsid w:val="00952BA7"/>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952BA7"/>
    <w:rPr>
      <w:rFonts w:ascii="Times New Roman" w:eastAsia="Times New Roman" w:hAnsi="Times New Roman" w:cs="Times New Roman"/>
      <w:sz w:val="28"/>
      <w:szCs w:val="20"/>
      <w:lang w:eastAsia="ar-SA"/>
    </w:rPr>
  </w:style>
  <w:style w:type="numbering" w:customStyle="1" w:styleId="13">
    <w:name w:val="Нет списка1"/>
    <w:next w:val="a2"/>
    <w:uiPriority w:val="99"/>
    <w:semiHidden/>
    <w:unhideWhenUsed/>
    <w:rsid w:val="00952BA7"/>
  </w:style>
  <w:style w:type="character" w:customStyle="1" w:styleId="WW8Num4z0">
    <w:name w:val="WW8Num4z0"/>
    <w:rsid w:val="00952BA7"/>
    <w:rPr>
      <w:rFonts w:ascii="Times New Roman" w:eastAsia="Times New Roman" w:hAnsi="Times New Roman" w:cs="Times New Roman"/>
    </w:rPr>
  </w:style>
  <w:style w:type="character" w:customStyle="1" w:styleId="14">
    <w:name w:val="Основной шрифт абзаца1"/>
    <w:rsid w:val="00952BA7"/>
  </w:style>
  <w:style w:type="character" w:customStyle="1" w:styleId="afc">
    <w:name w:val="Маркеры списка"/>
    <w:rsid w:val="00952BA7"/>
    <w:rPr>
      <w:rFonts w:ascii="OpenSymbol" w:eastAsia="OpenSymbol" w:hAnsi="OpenSymbol" w:cs="OpenSymbol"/>
    </w:rPr>
  </w:style>
  <w:style w:type="paragraph" w:customStyle="1" w:styleId="16">
    <w:name w:val="Название1"/>
    <w:basedOn w:val="a"/>
    <w:rsid w:val="00952BA7"/>
    <w:pPr>
      <w:suppressLineNumbers/>
      <w:spacing w:before="120" w:after="120"/>
    </w:pPr>
    <w:rPr>
      <w:rFonts w:cs="Mangal"/>
      <w:i/>
      <w:iCs/>
      <w:lang w:eastAsia="ar-SA"/>
    </w:rPr>
  </w:style>
  <w:style w:type="paragraph" w:customStyle="1" w:styleId="17">
    <w:name w:val="Указатель1"/>
    <w:basedOn w:val="a"/>
    <w:rsid w:val="00952BA7"/>
    <w:pPr>
      <w:suppressLineNumbers/>
    </w:pPr>
    <w:rPr>
      <w:rFonts w:cs="Mangal"/>
      <w:sz w:val="20"/>
      <w:szCs w:val="20"/>
      <w:lang w:eastAsia="ar-SA"/>
    </w:rPr>
  </w:style>
  <w:style w:type="paragraph" w:customStyle="1" w:styleId="18">
    <w:name w:val="Стиль1"/>
    <w:basedOn w:val="a"/>
    <w:rsid w:val="00952BA7"/>
    <w:rPr>
      <w:b/>
      <w:color w:val="00FF00"/>
      <w:sz w:val="48"/>
      <w:szCs w:val="20"/>
      <w:lang w:eastAsia="ar-SA"/>
    </w:rPr>
  </w:style>
  <w:style w:type="paragraph" w:customStyle="1" w:styleId="23">
    <w:name w:val="Стиль2"/>
    <w:basedOn w:val="a"/>
    <w:rsid w:val="00952BA7"/>
    <w:rPr>
      <w:b/>
      <w:outline/>
      <w:sz w:val="36"/>
      <w:szCs w:val="20"/>
      <w:lang w:eastAsia="ar-SA"/>
    </w:rPr>
  </w:style>
  <w:style w:type="paragraph" w:customStyle="1" w:styleId="ConsNonformat">
    <w:name w:val="ConsNonformat"/>
    <w:rsid w:val="00952BA7"/>
    <w:pPr>
      <w:widowControl w:val="0"/>
      <w:suppressAutoHyphens/>
      <w:autoSpaceDE w:val="0"/>
      <w:spacing w:line="240" w:lineRule="auto"/>
    </w:pPr>
    <w:rPr>
      <w:rFonts w:ascii="Courier New" w:eastAsia="Arial" w:hAnsi="Courier New" w:cs="Courier New"/>
      <w:sz w:val="20"/>
      <w:szCs w:val="20"/>
      <w:lang w:eastAsia="ar-SA"/>
    </w:rPr>
  </w:style>
  <w:style w:type="paragraph" w:customStyle="1" w:styleId="ConsTitle">
    <w:name w:val="ConsTitle"/>
    <w:rsid w:val="00952BA7"/>
    <w:pPr>
      <w:widowControl w:val="0"/>
      <w:suppressAutoHyphens/>
      <w:autoSpaceDE w:val="0"/>
      <w:spacing w:line="240" w:lineRule="auto"/>
    </w:pPr>
    <w:rPr>
      <w:rFonts w:ascii="Arial" w:eastAsia="Arial" w:hAnsi="Arial" w:cs="Arial"/>
      <w:b/>
      <w:bCs/>
      <w:sz w:val="16"/>
      <w:szCs w:val="16"/>
      <w:lang w:eastAsia="ar-SA"/>
    </w:rPr>
  </w:style>
  <w:style w:type="paragraph" w:customStyle="1" w:styleId="ConsPlusTitle">
    <w:name w:val="ConsPlusTitle"/>
    <w:rsid w:val="00952BA7"/>
    <w:pPr>
      <w:widowControl w:val="0"/>
      <w:suppressAutoHyphens/>
      <w:autoSpaceDE w:val="0"/>
      <w:spacing w:line="240" w:lineRule="auto"/>
    </w:pPr>
    <w:rPr>
      <w:rFonts w:ascii="Times New Roman" w:eastAsia="Arial" w:hAnsi="Times New Roman" w:cs="Times New Roman"/>
      <w:b/>
      <w:bCs/>
      <w:sz w:val="24"/>
      <w:szCs w:val="24"/>
      <w:lang w:eastAsia="ar-SA"/>
    </w:rPr>
  </w:style>
  <w:style w:type="paragraph" w:customStyle="1" w:styleId="afd">
    <w:name w:val="Содержимое врезки"/>
    <w:basedOn w:val="af8"/>
    <w:rsid w:val="00952BA7"/>
    <w:pPr>
      <w:spacing w:after="0"/>
      <w:jc w:val="both"/>
    </w:pPr>
    <w:rPr>
      <w:sz w:val="28"/>
      <w:szCs w:val="20"/>
      <w:lang w:val="x-none" w:eastAsia="ar-SA"/>
    </w:rPr>
  </w:style>
  <w:style w:type="paragraph" w:customStyle="1" w:styleId="afe">
    <w:name w:val="Содержимое таблицы"/>
    <w:basedOn w:val="a"/>
    <w:rsid w:val="00952BA7"/>
    <w:pPr>
      <w:suppressLineNumbers/>
    </w:pPr>
    <w:rPr>
      <w:sz w:val="20"/>
      <w:szCs w:val="20"/>
      <w:lang w:eastAsia="ar-SA"/>
    </w:rPr>
  </w:style>
  <w:style w:type="paragraph" w:customStyle="1" w:styleId="aff">
    <w:name w:val="Заголовок таблицы"/>
    <w:basedOn w:val="afe"/>
    <w:rsid w:val="00952BA7"/>
    <w:pPr>
      <w:jc w:val="center"/>
    </w:pPr>
    <w:rPr>
      <w:b/>
      <w:bCs/>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rsid w:val="00952BA7"/>
    <w:pPr>
      <w:spacing w:after="160" w:line="240" w:lineRule="exact"/>
    </w:pPr>
    <w:rPr>
      <w:rFonts w:ascii="Verdana" w:hAnsi="Verdana" w:cs="Verdana"/>
      <w:sz w:val="20"/>
      <w:szCs w:val="20"/>
      <w:lang w:val="en-US" w:eastAsia="en-US"/>
    </w:rPr>
  </w:style>
  <w:style w:type="paragraph" w:customStyle="1" w:styleId="aff0">
    <w:name w:val="Таблицы (моноширинный)"/>
    <w:basedOn w:val="a"/>
    <w:next w:val="a"/>
    <w:rsid w:val="00952BA7"/>
    <w:pPr>
      <w:widowControl w:val="0"/>
      <w:autoSpaceDE w:val="0"/>
      <w:autoSpaceDN w:val="0"/>
      <w:adjustRightInd w:val="0"/>
      <w:jc w:val="both"/>
    </w:pPr>
    <w:rPr>
      <w:rFonts w:ascii="Courier New" w:hAnsi="Courier New" w:cs="Courier New"/>
    </w:rPr>
  </w:style>
  <w:style w:type="paragraph" w:customStyle="1" w:styleId="24">
    <w:name w:val="Абзац списка2"/>
    <w:basedOn w:val="a"/>
    <w:qFormat/>
    <w:rsid w:val="00952BA7"/>
    <w:pPr>
      <w:ind w:left="720"/>
      <w:contextualSpacing/>
    </w:pPr>
  </w:style>
  <w:style w:type="paragraph" w:customStyle="1" w:styleId="19">
    <w:name w:val="Без интервала1"/>
    <w:basedOn w:val="a"/>
    <w:qFormat/>
    <w:rsid w:val="00952BA7"/>
    <w:pPr>
      <w:spacing w:before="100" w:beforeAutospacing="1" w:after="100" w:afterAutospacing="1"/>
    </w:pPr>
  </w:style>
  <w:style w:type="character" w:customStyle="1" w:styleId="1a">
    <w:name w:val="Заголовок Знак1"/>
    <w:basedOn w:val="a0"/>
    <w:uiPriority w:val="10"/>
    <w:rsid w:val="00952BA7"/>
    <w:rPr>
      <w:rFonts w:ascii="Calibri Light" w:eastAsia="Times New Roman" w:hAnsi="Calibri Light" w:cs="Times New Roman"/>
      <w:spacing w:val="-10"/>
      <w:kern w:val="28"/>
      <w:sz w:val="56"/>
      <w:szCs w:val="56"/>
      <w:lang w:eastAsia="ar-SA"/>
    </w:rPr>
  </w:style>
  <w:style w:type="numbering" w:customStyle="1" w:styleId="25">
    <w:name w:val="Нет списка2"/>
    <w:next w:val="a2"/>
    <w:uiPriority w:val="99"/>
    <w:semiHidden/>
    <w:unhideWhenUsed/>
    <w:rsid w:val="004F781C"/>
  </w:style>
  <w:style w:type="numbering" w:customStyle="1" w:styleId="33">
    <w:name w:val="Нет списка3"/>
    <w:next w:val="a2"/>
    <w:uiPriority w:val="99"/>
    <w:semiHidden/>
    <w:unhideWhenUsed/>
    <w:rsid w:val="00D71B02"/>
  </w:style>
  <w:style w:type="paragraph" w:customStyle="1" w:styleId="111">
    <w:name w:val="Знак Знак Знак Знак Знак Знак Знак Знак Знак1 Знак Знак Знак Знак1 Знак Знак Знак Знак Знак Знак Знак Знак Знак Знак Знак Знак"/>
    <w:basedOn w:val="a"/>
    <w:rsid w:val="00D71B02"/>
    <w:pPr>
      <w:spacing w:after="160" w:line="240" w:lineRule="exact"/>
    </w:pPr>
    <w:rPr>
      <w:rFonts w:ascii="Verdana" w:hAnsi="Verdana" w:cs="Verdana"/>
      <w:sz w:val="20"/>
      <w:szCs w:val="20"/>
      <w:lang w:val="en-US" w:eastAsia="en-US"/>
    </w:rPr>
  </w:style>
  <w:style w:type="paragraph" w:customStyle="1" w:styleId="34">
    <w:name w:val="Абзац списка3"/>
    <w:basedOn w:val="a"/>
    <w:qFormat/>
    <w:rsid w:val="00D71B02"/>
    <w:pPr>
      <w:ind w:left="720"/>
      <w:contextualSpacing/>
    </w:pPr>
  </w:style>
  <w:style w:type="paragraph" w:customStyle="1" w:styleId="26">
    <w:name w:val="Без интервала2"/>
    <w:basedOn w:val="a"/>
    <w:qFormat/>
    <w:rsid w:val="00D71B02"/>
    <w:pPr>
      <w:spacing w:before="100" w:beforeAutospacing="1" w:after="100" w:afterAutospacing="1"/>
    </w:pPr>
  </w:style>
  <w:style w:type="paragraph" w:customStyle="1" w:styleId="112">
    <w:name w:val="Абзац списка11"/>
    <w:basedOn w:val="a"/>
    <w:rsid w:val="00D71B02"/>
    <w:pPr>
      <w:ind w:left="720"/>
    </w:pPr>
  </w:style>
  <w:style w:type="character" w:customStyle="1" w:styleId="FontStyle12">
    <w:name w:val="Font Style12"/>
    <w:rsid w:val="00D71B02"/>
    <w:rPr>
      <w:rFonts w:ascii="Times New Roman" w:hAnsi="Times New Roman" w:cs="Times New Roman"/>
      <w:sz w:val="24"/>
      <w:szCs w:val="24"/>
    </w:rPr>
  </w:style>
  <w:style w:type="paragraph" w:customStyle="1" w:styleId="Style2">
    <w:name w:val="Style2"/>
    <w:basedOn w:val="a"/>
    <w:rsid w:val="00D71B02"/>
    <w:pPr>
      <w:widowControl w:val="0"/>
      <w:autoSpaceDE w:val="0"/>
      <w:autoSpaceDN w:val="0"/>
      <w:adjustRightInd w:val="0"/>
      <w:spacing w:line="485" w:lineRule="exact"/>
      <w:ind w:firstLine="758"/>
    </w:pPr>
  </w:style>
  <w:style w:type="paragraph" w:customStyle="1" w:styleId="Style7">
    <w:name w:val="Style7"/>
    <w:basedOn w:val="a"/>
    <w:rsid w:val="00D71B02"/>
    <w:pPr>
      <w:widowControl w:val="0"/>
      <w:autoSpaceDE w:val="0"/>
      <w:autoSpaceDN w:val="0"/>
      <w:adjustRightInd w:val="0"/>
      <w:spacing w:line="373" w:lineRule="exact"/>
      <w:jc w:val="both"/>
    </w:pPr>
    <w:rPr>
      <w:rFonts w:ascii="Arial" w:hAnsi="Arial"/>
    </w:rPr>
  </w:style>
  <w:style w:type="numbering" w:customStyle="1" w:styleId="4">
    <w:name w:val="Нет списка4"/>
    <w:next w:val="a2"/>
    <w:uiPriority w:val="99"/>
    <w:semiHidden/>
    <w:unhideWhenUsed/>
    <w:rsid w:val="009E40C8"/>
  </w:style>
  <w:style w:type="paragraph" w:customStyle="1" w:styleId="113">
    <w:name w:val="Знак Знак Знак Знак Знак Знак Знак Знак Знак1 Знак Знак Знак Знак1 Знак Знак Знак Знак Знак Знак Знак Знак Знак Знак Знак Знак"/>
    <w:basedOn w:val="a"/>
    <w:rsid w:val="009E40C8"/>
    <w:pPr>
      <w:spacing w:after="160" w:line="240" w:lineRule="exact"/>
    </w:pPr>
    <w:rPr>
      <w:rFonts w:ascii="Verdana" w:hAnsi="Verdana" w:cs="Verdana"/>
      <w:sz w:val="20"/>
      <w:szCs w:val="20"/>
      <w:lang w:val="en-US" w:eastAsia="en-US"/>
    </w:rPr>
  </w:style>
  <w:style w:type="paragraph" w:customStyle="1" w:styleId="40">
    <w:name w:val="Абзац списка4"/>
    <w:basedOn w:val="a"/>
    <w:qFormat/>
    <w:rsid w:val="009E40C8"/>
    <w:pPr>
      <w:ind w:left="720"/>
      <w:contextualSpacing/>
    </w:pPr>
  </w:style>
  <w:style w:type="paragraph" w:customStyle="1" w:styleId="35">
    <w:name w:val="Без интервала3"/>
    <w:basedOn w:val="a"/>
    <w:qFormat/>
    <w:rsid w:val="009E40C8"/>
    <w:pPr>
      <w:spacing w:before="100" w:beforeAutospacing="1" w:after="100" w:afterAutospacing="1"/>
    </w:pPr>
  </w:style>
  <w:style w:type="table" w:customStyle="1" w:styleId="1b">
    <w:name w:val="Сетка таблицы1"/>
    <w:basedOn w:val="a1"/>
    <w:next w:val="a8"/>
    <w:rsid w:val="005A03D0"/>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C37424"/>
  </w:style>
  <w:style w:type="paragraph" w:customStyle="1" w:styleId="114">
    <w:name w:val="Знак Знак Знак Знак Знак Знак Знак Знак Знак1 Знак Знак Знак Знак1 Знак Знак Знак Знак Знак Знак Знак Знак Знак Знак Знак Знак"/>
    <w:basedOn w:val="a"/>
    <w:rsid w:val="00C37424"/>
    <w:pPr>
      <w:spacing w:after="160" w:line="240" w:lineRule="exact"/>
    </w:pPr>
    <w:rPr>
      <w:rFonts w:ascii="Verdana" w:hAnsi="Verdana" w:cs="Verdana"/>
      <w:sz w:val="20"/>
      <w:szCs w:val="20"/>
      <w:lang w:val="en-US" w:eastAsia="en-US"/>
    </w:rPr>
  </w:style>
  <w:style w:type="paragraph" w:customStyle="1" w:styleId="50">
    <w:name w:val="Абзац списка5"/>
    <w:basedOn w:val="a"/>
    <w:qFormat/>
    <w:rsid w:val="00C37424"/>
    <w:pPr>
      <w:ind w:left="720"/>
      <w:contextualSpacing/>
    </w:pPr>
  </w:style>
  <w:style w:type="paragraph" w:customStyle="1" w:styleId="41">
    <w:name w:val="Без интервала4"/>
    <w:basedOn w:val="a"/>
    <w:qFormat/>
    <w:rsid w:val="00C37424"/>
    <w:pPr>
      <w:spacing w:before="100" w:beforeAutospacing="1" w:after="100" w:afterAutospacing="1"/>
    </w:pPr>
  </w:style>
  <w:style w:type="paragraph" w:customStyle="1" w:styleId="8f4506aa708e2a26msolistparagraph">
    <w:name w:val="8f4506aa708e2a26msolistparagraph"/>
    <w:basedOn w:val="a"/>
    <w:rsid w:val="00C37424"/>
    <w:pPr>
      <w:spacing w:before="100" w:beforeAutospacing="1" w:after="100" w:afterAutospacing="1"/>
    </w:pPr>
  </w:style>
  <w:style w:type="table" w:customStyle="1" w:styleId="27">
    <w:name w:val="Сетка таблицы2"/>
    <w:basedOn w:val="a1"/>
    <w:next w:val="a8"/>
    <w:rsid w:val="00C37424"/>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080331"/>
  </w:style>
  <w:style w:type="paragraph" w:customStyle="1" w:styleId="115">
    <w:name w:val="Знак Знак Знак Знак Знак Знак Знак Знак Знак1 Знак Знак Знак Знак1 Знак Знак Знак Знак Знак Знак Знак Знак Знак Знак Знак Знак"/>
    <w:basedOn w:val="a"/>
    <w:rsid w:val="00080331"/>
    <w:pPr>
      <w:spacing w:after="160" w:line="240" w:lineRule="exact"/>
    </w:pPr>
    <w:rPr>
      <w:rFonts w:ascii="Verdana" w:hAnsi="Verdana" w:cs="Verdana"/>
      <w:sz w:val="20"/>
      <w:szCs w:val="20"/>
      <w:lang w:val="en-US" w:eastAsia="en-US"/>
    </w:rPr>
  </w:style>
  <w:style w:type="paragraph" w:customStyle="1" w:styleId="60">
    <w:name w:val="Абзац списка6"/>
    <w:basedOn w:val="a"/>
    <w:qFormat/>
    <w:rsid w:val="00080331"/>
    <w:pPr>
      <w:ind w:left="720"/>
      <w:contextualSpacing/>
    </w:pPr>
  </w:style>
  <w:style w:type="paragraph" w:customStyle="1" w:styleId="51">
    <w:name w:val="Без интервала5"/>
    <w:basedOn w:val="a"/>
    <w:qFormat/>
    <w:rsid w:val="00080331"/>
    <w:pPr>
      <w:spacing w:before="100" w:beforeAutospacing="1" w:after="100" w:afterAutospacing="1"/>
    </w:pPr>
  </w:style>
  <w:style w:type="numbering" w:customStyle="1" w:styleId="7">
    <w:name w:val="Нет списка7"/>
    <w:next w:val="a2"/>
    <w:uiPriority w:val="99"/>
    <w:semiHidden/>
    <w:unhideWhenUsed/>
    <w:rsid w:val="002104F6"/>
  </w:style>
  <w:style w:type="paragraph" w:customStyle="1" w:styleId="116">
    <w:name w:val="Знак Знак Знак Знак Знак Знак Знак Знак Знак1 Знак Знак Знак Знак1 Знак Знак Знак Знак Знак Знак Знак Знак Знак Знак Знак Знак"/>
    <w:basedOn w:val="a"/>
    <w:rsid w:val="002104F6"/>
    <w:pPr>
      <w:spacing w:after="160" w:line="240" w:lineRule="exact"/>
    </w:pPr>
    <w:rPr>
      <w:rFonts w:ascii="Verdana" w:hAnsi="Verdana" w:cs="Verdana"/>
      <w:sz w:val="20"/>
      <w:szCs w:val="20"/>
      <w:lang w:val="en-US" w:eastAsia="en-US"/>
    </w:rPr>
  </w:style>
  <w:style w:type="paragraph" w:customStyle="1" w:styleId="70">
    <w:name w:val="Абзац списка7"/>
    <w:basedOn w:val="a"/>
    <w:uiPriority w:val="34"/>
    <w:qFormat/>
    <w:rsid w:val="002104F6"/>
    <w:pPr>
      <w:ind w:left="720"/>
      <w:contextualSpacing/>
    </w:pPr>
  </w:style>
  <w:style w:type="paragraph" w:customStyle="1" w:styleId="61">
    <w:name w:val="Без интервала6"/>
    <w:basedOn w:val="a"/>
    <w:uiPriority w:val="1"/>
    <w:qFormat/>
    <w:rsid w:val="002104F6"/>
    <w:pPr>
      <w:spacing w:before="100" w:beforeAutospacing="1" w:after="100" w:afterAutospacing="1"/>
    </w:pPr>
  </w:style>
  <w:style w:type="numbering" w:customStyle="1" w:styleId="117">
    <w:name w:val="Нет списка11"/>
    <w:next w:val="a2"/>
    <w:uiPriority w:val="99"/>
    <w:semiHidden/>
    <w:unhideWhenUsed/>
    <w:rsid w:val="002104F6"/>
  </w:style>
  <w:style w:type="numbering" w:customStyle="1" w:styleId="8">
    <w:name w:val="Нет списка8"/>
    <w:next w:val="a2"/>
    <w:uiPriority w:val="99"/>
    <w:semiHidden/>
    <w:unhideWhenUsed/>
    <w:rsid w:val="005F1DB9"/>
  </w:style>
  <w:style w:type="paragraph" w:customStyle="1" w:styleId="118">
    <w:name w:val="Знак Знак Знак Знак Знак Знак Знак Знак Знак1 Знак Знак Знак Знак1 Знак Знак Знак Знак Знак Знак Знак Знак Знак Знак Знак Знак"/>
    <w:basedOn w:val="a"/>
    <w:rsid w:val="005F1DB9"/>
    <w:pPr>
      <w:spacing w:after="160" w:line="240" w:lineRule="exact"/>
    </w:pPr>
    <w:rPr>
      <w:rFonts w:ascii="Verdana" w:hAnsi="Verdana" w:cs="Verdana"/>
      <w:sz w:val="20"/>
      <w:szCs w:val="20"/>
      <w:lang w:val="en-US" w:eastAsia="en-US"/>
    </w:rPr>
  </w:style>
  <w:style w:type="paragraph" w:customStyle="1" w:styleId="80">
    <w:name w:val="Абзац списка8"/>
    <w:basedOn w:val="a"/>
    <w:qFormat/>
    <w:rsid w:val="005F1DB9"/>
    <w:pPr>
      <w:ind w:left="720"/>
      <w:contextualSpacing/>
    </w:pPr>
  </w:style>
  <w:style w:type="paragraph" w:customStyle="1" w:styleId="71">
    <w:name w:val="Без интервала7"/>
    <w:basedOn w:val="a"/>
    <w:qFormat/>
    <w:rsid w:val="005F1DB9"/>
    <w:pPr>
      <w:spacing w:before="100" w:beforeAutospacing="1" w:after="100" w:afterAutospacing="1"/>
    </w:pPr>
  </w:style>
  <w:style w:type="table" w:customStyle="1" w:styleId="36">
    <w:name w:val="Сетка таблицы3"/>
    <w:basedOn w:val="a1"/>
    <w:next w:val="a8"/>
    <w:rsid w:val="005F1DB9"/>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F1DB9"/>
  </w:style>
  <w:style w:type="table" w:customStyle="1" w:styleId="119">
    <w:name w:val="Сетка таблицы11"/>
    <w:basedOn w:val="a1"/>
    <w:next w:val="a8"/>
    <w:rsid w:val="005F1DB9"/>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5F1DB9"/>
  </w:style>
  <w:style w:type="numbering" w:customStyle="1" w:styleId="210">
    <w:name w:val="Нет списка21"/>
    <w:next w:val="a2"/>
    <w:uiPriority w:val="99"/>
    <w:semiHidden/>
    <w:unhideWhenUsed/>
    <w:rsid w:val="005F1DB9"/>
  </w:style>
  <w:style w:type="numbering" w:customStyle="1" w:styleId="310">
    <w:name w:val="Нет списка31"/>
    <w:next w:val="a2"/>
    <w:uiPriority w:val="99"/>
    <w:semiHidden/>
    <w:unhideWhenUsed/>
    <w:rsid w:val="005F1DB9"/>
  </w:style>
  <w:style w:type="numbering" w:customStyle="1" w:styleId="410">
    <w:name w:val="Нет списка41"/>
    <w:next w:val="a2"/>
    <w:uiPriority w:val="99"/>
    <w:semiHidden/>
    <w:unhideWhenUsed/>
    <w:rsid w:val="005F1DB9"/>
  </w:style>
  <w:style w:type="numbering" w:customStyle="1" w:styleId="510">
    <w:name w:val="Нет списка51"/>
    <w:next w:val="a2"/>
    <w:uiPriority w:val="99"/>
    <w:semiHidden/>
    <w:unhideWhenUsed/>
    <w:rsid w:val="005F1DB9"/>
  </w:style>
  <w:style w:type="table" w:customStyle="1" w:styleId="211">
    <w:name w:val="Сетка таблицы21"/>
    <w:basedOn w:val="a1"/>
    <w:next w:val="a8"/>
    <w:rsid w:val="005F1DB9"/>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5F1DB9"/>
  </w:style>
  <w:style w:type="numbering" w:customStyle="1" w:styleId="710">
    <w:name w:val="Нет списка71"/>
    <w:next w:val="a2"/>
    <w:uiPriority w:val="99"/>
    <w:semiHidden/>
    <w:unhideWhenUsed/>
    <w:rsid w:val="005F1DB9"/>
  </w:style>
  <w:style w:type="numbering" w:customStyle="1" w:styleId="1111">
    <w:name w:val="Нет списка1111"/>
    <w:next w:val="a2"/>
    <w:uiPriority w:val="99"/>
    <w:semiHidden/>
    <w:unhideWhenUsed/>
    <w:rsid w:val="005F1DB9"/>
  </w:style>
  <w:style w:type="numbering" w:customStyle="1" w:styleId="9">
    <w:name w:val="Нет списка9"/>
    <w:next w:val="a2"/>
    <w:uiPriority w:val="99"/>
    <w:semiHidden/>
    <w:unhideWhenUsed/>
    <w:rsid w:val="00C036D6"/>
  </w:style>
  <w:style w:type="paragraph" w:customStyle="1" w:styleId="11a">
    <w:name w:val="Знак Знак Знак Знак Знак Знак Знак Знак Знак1 Знак Знак Знак Знак1 Знак Знак Знак Знак Знак Знак Знак Знак Знак Знак Знак Знак"/>
    <w:basedOn w:val="a"/>
    <w:rsid w:val="00C036D6"/>
    <w:pPr>
      <w:spacing w:after="160" w:line="240" w:lineRule="exact"/>
    </w:pPr>
    <w:rPr>
      <w:rFonts w:ascii="Verdana" w:hAnsi="Verdana" w:cs="Verdana"/>
      <w:sz w:val="20"/>
      <w:szCs w:val="20"/>
      <w:lang w:val="en-US" w:eastAsia="en-US"/>
    </w:rPr>
  </w:style>
  <w:style w:type="paragraph" w:customStyle="1" w:styleId="90">
    <w:name w:val="Абзац списка9"/>
    <w:basedOn w:val="a"/>
    <w:qFormat/>
    <w:rsid w:val="00C036D6"/>
    <w:pPr>
      <w:ind w:left="720"/>
      <w:contextualSpacing/>
    </w:pPr>
  </w:style>
  <w:style w:type="paragraph" w:customStyle="1" w:styleId="81">
    <w:name w:val="Без интервала8"/>
    <w:basedOn w:val="a"/>
    <w:qFormat/>
    <w:rsid w:val="00C036D6"/>
    <w:pPr>
      <w:spacing w:before="100" w:beforeAutospacing="1" w:after="100" w:afterAutospacing="1"/>
    </w:pPr>
  </w:style>
  <w:style w:type="table" w:customStyle="1" w:styleId="42">
    <w:name w:val="Сетка таблицы4"/>
    <w:basedOn w:val="a1"/>
    <w:next w:val="a8"/>
    <w:rsid w:val="00C036D6"/>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C036D6"/>
  </w:style>
  <w:style w:type="table" w:customStyle="1" w:styleId="121">
    <w:name w:val="Сетка таблицы12"/>
    <w:basedOn w:val="a1"/>
    <w:next w:val="a8"/>
    <w:rsid w:val="00C036D6"/>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C036D6"/>
  </w:style>
  <w:style w:type="numbering" w:customStyle="1" w:styleId="220">
    <w:name w:val="Нет списка22"/>
    <w:next w:val="a2"/>
    <w:uiPriority w:val="99"/>
    <w:semiHidden/>
    <w:unhideWhenUsed/>
    <w:rsid w:val="00C036D6"/>
  </w:style>
  <w:style w:type="numbering" w:customStyle="1" w:styleId="320">
    <w:name w:val="Нет списка32"/>
    <w:next w:val="a2"/>
    <w:uiPriority w:val="99"/>
    <w:semiHidden/>
    <w:unhideWhenUsed/>
    <w:rsid w:val="00C036D6"/>
  </w:style>
  <w:style w:type="numbering" w:customStyle="1" w:styleId="420">
    <w:name w:val="Нет списка42"/>
    <w:next w:val="a2"/>
    <w:uiPriority w:val="99"/>
    <w:semiHidden/>
    <w:unhideWhenUsed/>
    <w:rsid w:val="00C036D6"/>
  </w:style>
  <w:style w:type="numbering" w:customStyle="1" w:styleId="52">
    <w:name w:val="Нет списка52"/>
    <w:next w:val="a2"/>
    <w:uiPriority w:val="99"/>
    <w:semiHidden/>
    <w:unhideWhenUsed/>
    <w:rsid w:val="00C036D6"/>
  </w:style>
  <w:style w:type="table" w:customStyle="1" w:styleId="221">
    <w:name w:val="Сетка таблицы22"/>
    <w:basedOn w:val="a1"/>
    <w:next w:val="a8"/>
    <w:rsid w:val="00C036D6"/>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unhideWhenUsed/>
    <w:rsid w:val="00C036D6"/>
  </w:style>
  <w:style w:type="numbering" w:customStyle="1" w:styleId="72">
    <w:name w:val="Нет списка72"/>
    <w:next w:val="a2"/>
    <w:uiPriority w:val="99"/>
    <w:semiHidden/>
    <w:unhideWhenUsed/>
    <w:rsid w:val="00C036D6"/>
  </w:style>
  <w:style w:type="numbering" w:customStyle="1" w:styleId="1112">
    <w:name w:val="Нет списка1112"/>
    <w:next w:val="a2"/>
    <w:uiPriority w:val="99"/>
    <w:semiHidden/>
    <w:unhideWhenUsed/>
    <w:rsid w:val="00C0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8BC4-FC50-4ADA-B1DC-E86A930A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14</Pages>
  <Words>2172</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Методкабинет</cp:lastModifiedBy>
  <cp:revision>110</cp:revision>
  <cp:lastPrinted>2022-02-18T05:40:00Z</cp:lastPrinted>
  <dcterms:created xsi:type="dcterms:W3CDTF">2021-05-27T07:15:00Z</dcterms:created>
  <dcterms:modified xsi:type="dcterms:W3CDTF">2022-02-18T08:34:00Z</dcterms:modified>
</cp:coreProperties>
</file>