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2E8" w:rsidRPr="002202E8" w:rsidRDefault="002202E8" w:rsidP="002202E8">
      <w:pPr>
        <w:spacing w:after="0" w:line="240" w:lineRule="auto"/>
        <w:jc w:val="center"/>
        <w:rPr>
          <w:rFonts w:ascii="Times New Roman" w:eastAsia="Times New Roman" w:hAnsi="Times New Roman" w:cs="Times New Roman"/>
          <w:sz w:val="24"/>
          <w:szCs w:val="24"/>
          <w:lang w:eastAsia="ru-RU"/>
        </w:rPr>
      </w:pPr>
      <w:r w:rsidRPr="002202E8">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14:anchorId="58DE194B" wp14:editId="61A489CC">
            <wp:simplePos x="0" y="0"/>
            <wp:positionH relativeFrom="column">
              <wp:posOffset>2819400</wp:posOffset>
            </wp:positionH>
            <wp:positionV relativeFrom="paragraph">
              <wp:posOffset>-228600</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3" name="Рисунок 3"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Герб Смол. области-3.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2202E8" w:rsidRPr="002202E8" w:rsidRDefault="002202E8" w:rsidP="002202E8">
      <w:pPr>
        <w:tabs>
          <w:tab w:val="left" w:pos="3514"/>
        </w:tabs>
        <w:spacing w:after="0" w:line="240" w:lineRule="auto"/>
        <w:jc w:val="center"/>
        <w:rPr>
          <w:rFonts w:ascii="Times New Roman" w:eastAsia="Times New Roman" w:hAnsi="Times New Roman" w:cs="Times New Roman"/>
          <w:sz w:val="24"/>
          <w:szCs w:val="24"/>
          <w:lang w:eastAsia="ru-RU"/>
        </w:rPr>
      </w:pPr>
    </w:p>
    <w:p w:rsidR="002202E8" w:rsidRPr="002202E8" w:rsidRDefault="002202E8" w:rsidP="002202E8">
      <w:pPr>
        <w:tabs>
          <w:tab w:val="left" w:pos="3514"/>
        </w:tabs>
        <w:spacing w:after="0" w:line="240" w:lineRule="auto"/>
        <w:jc w:val="center"/>
        <w:rPr>
          <w:rFonts w:ascii="Times New Roman" w:eastAsia="Times New Roman" w:hAnsi="Times New Roman" w:cs="Times New Roman"/>
          <w:sz w:val="24"/>
          <w:szCs w:val="24"/>
          <w:lang w:eastAsia="ru-RU"/>
        </w:rPr>
      </w:pPr>
    </w:p>
    <w:p w:rsidR="002202E8" w:rsidRPr="002202E8" w:rsidRDefault="002202E8" w:rsidP="002202E8">
      <w:pPr>
        <w:tabs>
          <w:tab w:val="left" w:pos="4095"/>
        </w:tabs>
        <w:spacing w:after="0" w:line="240" w:lineRule="auto"/>
        <w:jc w:val="center"/>
        <w:rPr>
          <w:rFonts w:ascii="Times New Roman" w:eastAsia="Times New Roman" w:hAnsi="Times New Roman" w:cs="Times New Roman"/>
          <w:sz w:val="20"/>
          <w:szCs w:val="20"/>
          <w:lang w:eastAsia="ru-RU"/>
        </w:rPr>
      </w:pPr>
      <w:r w:rsidRPr="002202E8">
        <w:rPr>
          <w:rFonts w:ascii="Times New Roman" w:eastAsia="Times New Roman" w:hAnsi="Times New Roman" w:cs="Times New Roman"/>
          <w:sz w:val="20"/>
          <w:szCs w:val="20"/>
          <w:lang w:eastAsia="ru-RU"/>
        </w:rPr>
        <w:t xml:space="preserve">                                            </w:t>
      </w:r>
    </w:p>
    <w:p w:rsidR="002202E8" w:rsidRPr="002202E8" w:rsidRDefault="002202E8" w:rsidP="002202E8">
      <w:pPr>
        <w:tabs>
          <w:tab w:val="left" w:pos="4095"/>
        </w:tabs>
        <w:spacing w:after="0" w:line="240" w:lineRule="auto"/>
        <w:jc w:val="center"/>
        <w:rPr>
          <w:rFonts w:ascii="Times New Roman" w:eastAsia="Times New Roman" w:hAnsi="Times New Roman" w:cs="Times New Roman"/>
          <w:sz w:val="28"/>
          <w:szCs w:val="28"/>
          <w:lang w:eastAsia="ru-RU"/>
        </w:rPr>
      </w:pPr>
    </w:p>
    <w:p w:rsidR="002202E8" w:rsidRPr="002202E8" w:rsidRDefault="002202E8" w:rsidP="002202E8">
      <w:pPr>
        <w:tabs>
          <w:tab w:val="left" w:pos="3930"/>
        </w:tabs>
        <w:spacing w:after="0" w:line="240" w:lineRule="auto"/>
        <w:jc w:val="center"/>
        <w:rPr>
          <w:rFonts w:ascii="Times New Roman" w:eastAsia="Times New Roman" w:hAnsi="Times New Roman" w:cs="Times New Roman"/>
          <w:b/>
          <w:sz w:val="28"/>
          <w:szCs w:val="28"/>
          <w:lang w:eastAsia="ru-RU"/>
        </w:rPr>
      </w:pPr>
      <w:r w:rsidRPr="002202E8">
        <w:rPr>
          <w:rFonts w:ascii="Times New Roman" w:eastAsia="Times New Roman" w:hAnsi="Times New Roman" w:cs="Times New Roman"/>
          <w:b/>
          <w:sz w:val="28"/>
          <w:szCs w:val="28"/>
          <w:lang w:eastAsia="ru-RU"/>
        </w:rPr>
        <w:t>АДМИНИСТРАЦИЯ БЕЛЯЕВСКОГО СЕЛЬСКОГО ПОСЕЛЕНИЯ</w:t>
      </w:r>
    </w:p>
    <w:p w:rsidR="002202E8" w:rsidRPr="002202E8" w:rsidRDefault="002202E8" w:rsidP="002202E8">
      <w:pPr>
        <w:spacing w:after="0" w:line="240" w:lineRule="auto"/>
        <w:jc w:val="center"/>
        <w:rPr>
          <w:rFonts w:ascii="Times New Roman" w:eastAsia="Times New Roman" w:hAnsi="Times New Roman" w:cs="Times New Roman"/>
          <w:b/>
          <w:sz w:val="28"/>
          <w:szCs w:val="28"/>
          <w:lang w:eastAsia="ru-RU"/>
        </w:rPr>
      </w:pPr>
    </w:p>
    <w:p w:rsidR="002202E8" w:rsidRPr="002202E8" w:rsidRDefault="002202E8" w:rsidP="002202E8">
      <w:pPr>
        <w:spacing w:after="0" w:line="240" w:lineRule="auto"/>
        <w:rPr>
          <w:rFonts w:ascii="Times New Roman" w:eastAsia="Times New Roman" w:hAnsi="Times New Roman" w:cs="Times New Roman"/>
          <w:b/>
          <w:sz w:val="28"/>
          <w:szCs w:val="28"/>
          <w:lang w:eastAsia="ru-RU"/>
        </w:rPr>
      </w:pPr>
      <w:r w:rsidRPr="002202E8">
        <w:rPr>
          <w:rFonts w:ascii="Times New Roman" w:eastAsia="Times New Roman" w:hAnsi="Times New Roman" w:cs="Times New Roman"/>
          <w:b/>
          <w:sz w:val="28"/>
          <w:szCs w:val="28"/>
          <w:lang w:eastAsia="ru-RU"/>
        </w:rPr>
        <w:t xml:space="preserve">                                            </w:t>
      </w:r>
      <w:r w:rsidRPr="002202E8">
        <w:rPr>
          <w:rFonts w:ascii="Times New Roman" w:eastAsia="Times New Roman" w:hAnsi="Times New Roman" w:cs="Times New Roman"/>
          <w:b/>
          <w:sz w:val="28"/>
          <w:szCs w:val="28"/>
          <w:lang w:eastAsia="ru-RU"/>
        </w:rPr>
        <w:tab/>
        <w:t>ПОСТАНОВЛЕНИЕ   проект</w:t>
      </w:r>
    </w:p>
    <w:p w:rsidR="002202E8" w:rsidRPr="002202E8" w:rsidRDefault="002202E8" w:rsidP="002202E8">
      <w:pPr>
        <w:spacing w:after="0" w:line="240" w:lineRule="auto"/>
        <w:rPr>
          <w:rFonts w:ascii="Times New Roman" w:eastAsia="Times New Roman" w:hAnsi="Times New Roman" w:cs="Times New Roman"/>
          <w:b/>
          <w:sz w:val="28"/>
          <w:szCs w:val="28"/>
          <w:lang w:eastAsia="ru-RU"/>
        </w:rPr>
      </w:pPr>
    </w:p>
    <w:p w:rsidR="002202E8" w:rsidRPr="002202E8" w:rsidRDefault="002202E8" w:rsidP="002202E8">
      <w:pPr>
        <w:spacing w:after="0" w:line="240" w:lineRule="auto"/>
        <w:jc w:val="both"/>
        <w:rPr>
          <w:rFonts w:ascii="Times New Roman" w:eastAsia="Times New Roman" w:hAnsi="Times New Roman" w:cs="Times New Roman"/>
          <w:sz w:val="28"/>
          <w:szCs w:val="28"/>
          <w:lang w:eastAsia="ru-RU"/>
        </w:rPr>
      </w:pPr>
    </w:p>
    <w:p w:rsidR="002202E8" w:rsidRPr="002202E8" w:rsidRDefault="002202E8" w:rsidP="002202E8">
      <w:pPr>
        <w:spacing w:after="0" w:line="240" w:lineRule="auto"/>
        <w:jc w:val="both"/>
        <w:rPr>
          <w:rFonts w:ascii="Times New Roman" w:eastAsia="Times New Roman" w:hAnsi="Times New Roman" w:cs="Times New Roman"/>
          <w:sz w:val="28"/>
          <w:szCs w:val="28"/>
          <w:lang w:eastAsia="ru-RU"/>
        </w:rPr>
      </w:pPr>
      <w:r w:rsidRPr="002202E8">
        <w:rPr>
          <w:rFonts w:ascii="Times New Roman" w:eastAsia="Times New Roman" w:hAnsi="Times New Roman" w:cs="Times New Roman"/>
          <w:sz w:val="28"/>
          <w:szCs w:val="28"/>
          <w:lang w:eastAsia="ru-RU"/>
        </w:rPr>
        <w:t>от ______2018   №___</w:t>
      </w:r>
    </w:p>
    <w:p w:rsidR="002202E8" w:rsidRPr="002202E8" w:rsidRDefault="002202E8" w:rsidP="002202E8">
      <w:pPr>
        <w:spacing w:after="0" w:line="240" w:lineRule="auto"/>
        <w:ind w:left="-240" w:hanging="44"/>
        <w:jc w:val="both"/>
        <w:rPr>
          <w:rFonts w:ascii="Times New Roman" w:eastAsia="Times New Roman" w:hAnsi="Times New Roman" w:cs="Times New Roman"/>
          <w:sz w:val="28"/>
          <w:szCs w:val="28"/>
          <w:lang w:eastAsia="ru-RU"/>
        </w:rPr>
      </w:pPr>
      <w:r w:rsidRPr="002202E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B7D3ED1" wp14:editId="1528A7E4">
                <wp:simplePos x="0" y="0"/>
                <wp:positionH relativeFrom="column">
                  <wp:posOffset>-146685</wp:posOffset>
                </wp:positionH>
                <wp:positionV relativeFrom="paragraph">
                  <wp:posOffset>91440</wp:posOffset>
                </wp:positionV>
                <wp:extent cx="3662045" cy="188595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2045" cy="188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2E8" w:rsidRPr="002202E8" w:rsidRDefault="002202E8" w:rsidP="002202E8">
                            <w:pPr>
                              <w:rPr>
                                <w:rFonts w:ascii="Times New Roman" w:hAnsi="Times New Roman" w:cs="Times New Roman"/>
                              </w:rPr>
                            </w:pPr>
                            <w:r w:rsidRPr="002202E8">
                              <w:rPr>
                                <w:rFonts w:ascii="Times New Roman" w:hAnsi="Times New Roman" w:cs="Times New Roman"/>
                                <w:sz w:val="28"/>
                                <w:szCs w:val="28"/>
                              </w:rPr>
                              <w:t>О внесении изменений в постановление от    25.08.2017 № 28 Об утверждении Административного регламента Администрации Беляевского сельского поселения по предоставлению муниципальной услуги</w:t>
                            </w:r>
                            <w:r w:rsidRPr="002202E8">
                              <w:rPr>
                                <w:rFonts w:ascii="Times New Roman" w:hAnsi="Times New Roman" w:cs="Times New Roman"/>
                              </w:rPr>
                              <w:t xml:space="preserve"> </w:t>
                            </w:r>
                            <w:r w:rsidRPr="002202E8">
                              <w:rPr>
                                <w:rFonts w:ascii="Times New Roman" w:hAnsi="Times New Roman" w:cs="Times New Roman"/>
                                <w:bCs/>
                                <w:sz w:val="28"/>
                                <w:szCs w:val="28"/>
                              </w:rPr>
                              <w:t xml:space="preserve">«Выдача выписок из </w:t>
                            </w:r>
                            <w:proofErr w:type="spellStart"/>
                            <w:r w:rsidRPr="002202E8">
                              <w:rPr>
                                <w:rFonts w:ascii="Times New Roman" w:hAnsi="Times New Roman" w:cs="Times New Roman"/>
                                <w:bCs/>
                                <w:sz w:val="28"/>
                                <w:szCs w:val="28"/>
                              </w:rPr>
                              <w:t>похозяйственной</w:t>
                            </w:r>
                            <w:proofErr w:type="spellEnd"/>
                            <w:r w:rsidRPr="002202E8">
                              <w:rPr>
                                <w:rFonts w:ascii="Times New Roman" w:hAnsi="Times New Roman" w:cs="Times New Roman"/>
                                <w:bCs/>
                                <w:sz w:val="28"/>
                                <w:szCs w:val="28"/>
                              </w:rPr>
                              <w:t xml:space="preserve"> книги, справок о составе семьи и иных справок»</w:t>
                            </w:r>
                          </w:p>
                          <w:p w:rsidR="002202E8" w:rsidRPr="002202E8" w:rsidRDefault="002202E8" w:rsidP="002202E8">
                            <w:pPr>
                              <w:jc w:val="both"/>
                              <w:rPr>
                                <w:rFonts w:ascii="Times New Roman" w:hAnsi="Times New Roman" w:cs="Times New Roman"/>
                                <w:bCs/>
                                <w:sz w:val="28"/>
                                <w:szCs w:val="28"/>
                              </w:rPr>
                            </w:pPr>
                          </w:p>
                          <w:p w:rsidR="002202E8" w:rsidRPr="002202E8" w:rsidRDefault="002202E8" w:rsidP="002202E8">
                            <w:pPr>
                              <w:jc w:val="both"/>
                              <w:rPr>
                                <w:rFonts w:ascii="Times New Roman" w:hAnsi="Times New Roman" w:cs="Times New Roman"/>
                                <w:sz w:val="24"/>
                                <w:szCs w:val="24"/>
                              </w:rPr>
                            </w:pPr>
                          </w:p>
                          <w:p w:rsidR="002202E8" w:rsidRPr="002202E8" w:rsidRDefault="002202E8" w:rsidP="002202E8">
                            <w:pPr>
                              <w:jc w:val="both"/>
                              <w:rPr>
                                <w:rFonts w:ascii="Times New Roman" w:hAnsi="Times New Roman" w:cs="Times New Roman"/>
                              </w:rPr>
                            </w:pPr>
                          </w:p>
                          <w:p w:rsidR="002202E8" w:rsidRPr="002202E8" w:rsidRDefault="002202E8" w:rsidP="002202E8">
                            <w:pPr>
                              <w:jc w:val="both"/>
                              <w:rPr>
                                <w:rFonts w:ascii="Times New Roman" w:hAnsi="Times New Roman" w:cs="Times New Roman"/>
                              </w:rPr>
                            </w:pPr>
                          </w:p>
                          <w:p w:rsidR="002202E8" w:rsidRPr="002202E8" w:rsidRDefault="002202E8" w:rsidP="002202E8">
                            <w:pPr>
                              <w:jc w:val="both"/>
                              <w:rPr>
                                <w:rFonts w:ascii="Times New Roman" w:hAnsi="Times New Roman" w:cs="Times New Roman"/>
                              </w:rPr>
                            </w:pPr>
                          </w:p>
                          <w:p w:rsidR="002202E8" w:rsidRPr="002202E8" w:rsidRDefault="002202E8" w:rsidP="002202E8">
                            <w:pPr>
                              <w:jc w:val="both"/>
                              <w:rPr>
                                <w:rFonts w:ascii="Times New Roman" w:hAnsi="Times New Roman" w:cs="Times New Roman"/>
                              </w:rPr>
                            </w:pPr>
                          </w:p>
                          <w:p w:rsidR="002202E8" w:rsidRPr="002202E8" w:rsidRDefault="002202E8" w:rsidP="002202E8">
                            <w:pPr>
                              <w:shd w:val="clear" w:color="auto" w:fill="FFFFFF"/>
                              <w:autoSpaceDE w:val="0"/>
                              <w:autoSpaceDN w:val="0"/>
                              <w:adjustRightInd w:val="0"/>
                              <w:spacing w:line="331" w:lineRule="exact"/>
                              <w:ind w:left="33" w:right="34" w:firstLine="1"/>
                              <w:jc w:val="both"/>
                              <w:rPr>
                                <w:rFonts w:ascii="Times New Roman" w:hAnsi="Times New Roman" w:cs="Times New Roman"/>
                                <w:sz w:val="28"/>
                                <w:szCs w:val="28"/>
                              </w:rPr>
                            </w:pPr>
                          </w:p>
                          <w:p w:rsidR="002202E8" w:rsidRPr="002202E8" w:rsidRDefault="002202E8" w:rsidP="002202E8">
                            <w:pPr>
                              <w:rPr>
                                <w:rFonts w:ascii="Times New Roman" w:hAnsi="Times New Roman" w:cs="Times New Roman"/>
                                <w:sz w:val="28"/>
                                <w:szCs w:val="28"/>
                              </w:rPr>
                            </w:pPr>
                          </w:p>
                          <w:p w:rsidR="002202E8" w:rsidRPr="002202E8" w:rsidRDefault="002202E8" w:rsidP="002202E8">
                            <w:pPr>
                              <w:rPr>
                                <w:rFonts w:ascii="Times New Roman" w:hAnsi="Times New Roman" w:cs="Times New Roman"/>
                                <w:sz w:val="28"/>
                                <w:szCs w:val="28"/>
                              </w:rPr>
                            </w:pPr>
                          </w:p>
                          <w:p w:rsidR="002202E8" w:rsidRPr="002202E8" w:rsidRDefault="002202E8" w:rsidP="002202E8">
                            <w:pPr>
                              <w:rPr>
                                <w:rFonts w:ascii="Times New Roman" w:hAnsi="Times New Roman" w:cs="Times New Roman"/>
                                <w:sz w:val="28"/>
                                <w:szCs w:val="28"/>
                              </w:rPr>
                            </w:pPr>
                          </w:p>
                          <w:p w:rsidR="002202E8" w:rsidRPr="002202E8" w:rsidRDefault="002202E8" w:rsidP="002202E8">
                            <w:pPr>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7D3ED1" id="_x0000_t202" coordsize="21600,21600" o:spt="202" path="m,l,21600r21600,l21600,xe">
                <v:stroke joinstyle="miter"/>
                <v:path gradientshapeok="t" o:connecttype="rect"/>
              </v:shapetype>
              <v:shape id="Поле 2" o:spid="_x0000_s1026" type="#_x0000_t202" style="position:absolute;left:0;text-align:left;margin-left:-11.55pt;margin-top:7.2pt;width:288.35pt;height: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" filled="f" stroked="f">
                <v:textbox>
                  <w:txbxContent>
                    <w:p w:rsidR="002202E8" w:rsidRPr="002202E8" w:rsidRDefault="002202E8" w:rsidP="002202E8">
                      <w:pPr>
                        <w:rPr>
                          <w:rFonts w:ascii="Times New Roman" w:hAnsi="Times New Roman" w:cs="Times New Roman"/>
                        </w:rPr>
                      </w:pPr>
                      <w:r w:rsidRPr="002202E8">
                        <w:rPr>
                          <w:rFonts w:ascii="Times New Roman" w:hAnsi="Times New Roman" w:cs="Times New Roman"/>
                          <w:sz w:val="28"/>
                          <w:szCs w:val="28"/>
                        </w:rPr>
                        <w:t>О внесении изменений в постановление от    25.08.2017 № 28 Об утверждении Административного регламента Администрации Беляевского сельского поселения по предоставлению муниципальной услуги</w:t>
                      </w:r>
                      <w:r w:rsidRPr="002202E8">
                        <w:rPr>
                          <w:rFonts w:ascii="Times New Roman" w:hAnsi="Times New Roman" w:cs="Times New Roman"/>
                        </w:rPr>
                        <w:t xml:space="preserve"> </w:t>
                      </w:r>
                      <w:r w:rsidRPr="002202E8">
                        <w:rPr>
                          <w:rFonts w:ascii="Times New Roman" w:hAnsi="Times New Roman" w:cs="Times New Roman"/>
                          <w:bCs/>
                          <w:sz w:val="28"/>
                          <w:szCs w:val="28"/>
                        </w:rPr>
                        <w:t xml:space="preserve">«Выдача выписок из </w:t>
                      </w:r>
                      <w:proofErr w:type="spellStart"/>
                      <w:r w:rsidRPr="002202E8">
                        <w:rPr>
                          <w:rFonts w:ascii="Times New Roman" w:hAnsi="Times New Roman" w:cs="Times New Roman"/>
                          <w:bCs/>
                          <w:sz w:val="28"/>
                          <w:szCs w:val="28"/>
                        </w:rPr>
                        <w:t>похозяйственной</w:t>
                      </w:r>
                      <w:proofErr w:type="spellEnd"/>
                      <w:r w:rsidRPr="002202E8">
                        <w:rPr>
                          <w:rFonts w:ascii="Times New Roman" w:hAnsi="Times New Roman" w:cs="Times New Roman"/>
                          <w:bCs/>
                          <w:sz w:val="28"/>
                          <w:szCs w:val="28"/>
                        </w:rPr>
                        <w:t xml:space="preserve"> книги, справок о составе семьи и иных справок»</w:t>
                      </w:r>
                    </w:p>
                    <w:p w:rsidR="002202E8" w:rsidRPr="002202E8" w:rsidRDefault="002202E8" w:rsidP="002202E8">
                      <w:pPr>
                        <w:jc w:val="both"/>
                        <w:rPr>
                          <w:rFonts w:ascii="Times New Roman" w:hAnsi="Times New Roman" w:cs="Times New Roman"/>
                          <w:bCs/>
                          <w:sz w:val="28"/>
                          <w:szCs w:val="28"/>
                        </w:rPr>
                      </w:pPr>
                    </w:p>
                    <w:p w:rsidR="002202E8" w:rsidRPr="002202E8" w:rsidRDefault="002202E8" w:rsidP="002202E8">
                      <w:pPr>
                        <w:jc w:val="both"/>
                        <w:rPr>
                          <w:rFonts w:ascii="Times New Roman" w:hAnsi="Times New Roman" w:cs="Times New Roman"/>
                          <w:sz w:val="24"/>
                          <w:szCs w:val="24"/>
                        </w:rPr>
                      </w:pPr>
                    </w:p>
                    <w:p w:rsidR="002202E8" w:rsidRPr="002202E8" w:rsidRDefault="002202E8" w:rsidP="002202E8">
                      <w:pPr>
                        <w:jc w:val="both"/>
                        <w:rPr>
                          <w:rFonts w:ascii="Times New Roman" w:hAnsi="Times New Roman" w:cs="Times New Roman"/>
                        </w:rPr>
                      </w:pPr>
                    </w:p>
                    <w:p w:rsidR="002202E8" w:rsidRPr="002202E8" w:rsidRDefault="002202E8" w:rsidP="002202E8">
                      <w:pPr>
                        <w:jc w:val="both"/>
                        <w:rPr>
                          <w:rFonts w:ascii="Times New Roman" w:hAnsi="Times New Roman" w:cs="Times New Roman"/>
                        </w:rPr>
                      </w:pPr>
                    </w:p>
                    <w:p w:rsidR="002202E8" w:rsidRPr="002202E8" w:rsidRDefault="002202E8" w:rsidP="002202E8">
                      <w:pPr>
                        <w:jc w:val="both"/>
                        <w:rPr>
                          <w:rFonts w:ascii="Times New Roman" w:hAnsi="Times New Roman" w:cs="Times New Roman"/>
                        </w:rPr>
                      </w:pPr>
                    </w:p>
                    <w:p w:rsidR="002202E8" w:rsidRPr="002202E8" w:rsidRDefault="002202E8" w:rsidP="002202E8">
                      <w:pPr>
                        <w:jc w:val="both"/>
                        <w:rPr>
                          <w:rFonts w:ascii="Times New Roman" w:hAnsi="Times New Roman" w:cs="Times New Roman"/>
                        </w:rPr>
                      </w:pPr>
                    </w:p>
                    <w:p w:rsidR="002202E8" w:rsidRPr="002202E8" w:rsidRDefault="002202E8" w:rsidP="002202E8">
                      <w:pPr>
                        <w:shd w:val="clear" w:color="auto" w:fill="FFFFFF"/>
                        <w:autoSpaceDE w:val="0"/>
                        <w:autoSpaceDN w:val="0"/>
                        <w:adjustRightInd w:val="0"/>
                        <w:spacing w:line="331" w:lineRule="exact"/>
                        <w:ind w:left="33" w:right="34" w:firstLine="1"/>
                        <w:jc w:val="both"/>
                        <w:rPr>
                          <w:rFonts w:ascii="Times New Roman" w:hAnsi="Times New Roman" w:cs="Times New Roman"/>
                          <w:sz w:val="28"/>
                          <w:szCs w:val="28"/>
                        </w:rPr>
                      </w:pPr>
                    </w:p>
                    <w:p w:rsidR="002202E8" w:rsidRPr="002202E8" w:rsidRDefault="002202E8" w:rsidP="002202E8">
                      <w:pPr>
                        <w:rPr>
                          <w:rFonts w:ascii="Times New Roman" w:hAnsi="Times New Roman" w:cs="Times New Roman"/>
                          <w:sz w:val="28"/>
                          <w:szCs w:val="28"/>
                        </w:rPr>
                      </w:pPr>
                    </w:p>
                    <w:p w:rsidR="002202E8" w:rsidRPr="002202E8" w:rsidRDefault="002202E8" w:rsidP="002202E8">
                      <w:pPr>
                        <w:rPr>
                          <w:rFonts w:ascii="Times New Roman" w:hAnsi="Times New Roman" w:cs="Times New Roman"/>
                          <w:sz w:val="28"/>
                          <w:szCs w:val="28"/>
                        </w:rPr>
                      </w:pPr>
                    </w:p>
                    <w:p w:rsidR="002202E8" w:rsidRPr="002202E8" w:rsidRDefault="002202E8" w:rsidP="002202E8">
                      <w:pPr>
                        <w:rPr>
                          <w:rFonts w:ascii="Times New Roman" w:hAnsi="Times New Roman" w:cs="Times New Roman"/>
                          <w:sz w:val="28"/>
                          <w:szCs w:val="28"/>
                        </w:rPr>
                      </w:pPr>
                    </w:p>
                    <w:p w:rsidR="002202E8" w:rsidRPr="002202E8" w:rsidRDefault="002202E8" w:rsidP="002202E8">
                      <w:pPr>
                        <w:rPr>
                          <w:rFonts w:ascii="Times New Roman" w:hAnsi="Times New Roman" w:cs="Times New Roman"/>
                          <w:sz w:val="28"/>
                          <w:szCs w:val="28"/>
                        </w:rPr>
                      </w:pPr>
                    </w:p>
                  </w:txbxContent>
                </v:textbox>
              </v:shape>
            </w:pict>
          </mc:Fallback>
        </mc:AlternateContent>
      </w:r>
    </w:p>
    <w:p w:rsidR="002202E8" w:rsidRPr="002202E8" w:rsidRDefault="002202E8" w:rsidP="002202E8">
      <w:pPr>
        <w:spacing w:after="120" w:line="240" w:lineRule="auto"/>
        <w:rPr>
          <w:rFonts w:ascii="Times New Roman" w:eastAsia="Times New Roman" w:hAnsi="Times New Roman" w:cs="Times New Roman"/>
          <w:sz w:val="28"/>
          <w:szCs w:val="28"/>
          <w:lang w:eastAsia="ru-RU"/>
        </w:rPr>
      </w:pPr>
      <w:r w:rsidRPr="002202E8">
        <w:rPr>
          <w:rFonts w:ascii="Times New Roman" w:eastAsia="Times New Roman" w:hAnsi="Times New Roman" w:cs="Times New Roman"/>
          <w:sz w:val="28"/>
          <w:szCs w:val="28"/>
          <w:lang w:eastAsia="ru-RU"/>
        </w:rPr>
        <w:t xml:space="preserve">           </w:t>
      </w:r>
    </w:p>
    <w:p w:rsidR="002202E8" w:rsidRPr="002202E8" w:rsidRDefault="002202E8" w:rsidP="002202E8">
      <w:pPr>
        <w:spacing w:after="120" w:line="240" w:lineRule="auto"/>
        <w:rPr>
          <w:rFonts w:ascii="Times New Roman" w:eastAsia="Times New Roman" w:hAnsi="Times New Roman" w:cs="Times New Roman"/>
          <w:color w:val="000000"/>
          <w:sz w:val="28"/>
          <w:szCs w:val="28"/>
          <w:lang w:eastAsia="ru-RU"/>
        </w:rPr>
      </w:pPr>
    </w:p>
    <w:p w:rsidR="002202E8" w:rsidRPr="002202E8" w:rsidRDefault="002202E8" w:rsidP="002202E8">
      <w:pPr>
        <w:spacing w:after="120" w:line="240" w:lineRule="auto"/>
        <w:rPr>
          <w:rFonts w:ascii="Times New Roman" w:eastAsia="Times New Roman" w:hAnsi="Times New Roman" w:cs="Times New Roman"/>
          <w:sz w:val="28"/>
          <w:szCs w:val="20"/>
          <w:lang w:eastAsia="ru-RU"/>
        </w:rPr>
      </w:pPr>
    </w:p>
    <w:p w:rsidR="002202E8" w:rsidRPr="002202E8" w:rsidRDefault="002202E8" w:rsidP="002202E8">
      <w:pPr>
        <w:spacing w:after="0" w:line="240" w:lineRule="auto"/>
        <w:jc w:val="both"/>
        <w:rPr>
          <w:rFonts w:ascii="Times New Roman" w:eastAsia="Times New Roman" w:hAnsi="Times New Roman" w:cs="Times New Roman"/>
          <w:sz w:val="28"/>
          <w:szCs w:val="20"/>
          <w:lang w:eastAsia="ru-RU"/>
        </w:rPr>
      </w:pPr>
      <w:r w:rsidRPr="002202E8">
        <w:rPr>
          <w:rFonts w:ascii="Times New Roman" w:eastAsia="Times New Roman" w:hAnsi="Times New Roman" w:cs="Times New Roman"/>
          <w:sz w:val="28"/>
          <w:szCs w:val="20"/>
          <w:lang w:eastAsia="ru-RU"/>
        </w:rPr>
        <w:tab/>
      </w:r>
    </w:p>
    <w:p w:rsidR="002202E8" w:rsidRPr="002202E8" w:rsidRDefault="002202E8" w:rsidP="002202E8">
      <w:pPr>
        <w:spacing w:after="0" w:line="240" w:lineRule="auto"/>
        <w:jc w:val="both"/>
        <w:rPr>
          <w:rFonts w:ascii="Times New Roman" w:eastAsia="Times New Roman" w:hAnsi="Times New Roman" w:cs="Times New Roman"/>
          <w:sz w:val="28"/>
          <w:szCs w:val="20"/>
          <w:lang w:eastAsia="ru-RU"/>
        </w:rPr>
      </w:pPr>
    </w:p>
    <w:p w:rsidR="002202E8" w:rsidRPr="002202E8" w:rsidRDefault="002202E8" w:rsidP="002202E8">
      <w:pPr>
        <w:tabs>
          <w:tab w:val="left" w:pos="0"/>
        </w:tabs>
        <w:spacing w:after="0" w:line="240" w:lineRule="auto"/>
        <w:ind w:left="-180" w:firstLine="60"/>
        <w:jc w:val="both"/>
        <w:rPr>
          <w:rFonts w:ascii="Times New Roman CYR" w:eastAsia="Times New Roman" w:hAnsi="Times New Roman CYR" w:cs="Times New Roman CYR"/>
          <w:sz w:val="28"/>
          <w:szCs w:val="28"/>
          <w:lang w:eastAsia="ru-RU"/>
        </w:rPr>
      </w:pPr>
      <w:r w:rsidRPr="002202E8">
        <w:rPr>
          <w:rFonts w:ascii="Times New Roman CYR" w:eastAsia="Times New Roman" w:hAnsi="Times New Roman CYR" w:cs="Times New Roman CYR"/>
          <w:sz w:val="28"/>
          <w:szCs w:val="28"/>
          <w:lang w:eastAsia="ru-RU"/>
        </w:rPr>
        <w:tab/>
        <w:t xml:space="preserve">   </w:t>
      </w:r>
    </w:p>
    <w:p w:rsidR="002202E8" w:rsidRPr="002202E8" w:rsidRDefault="002202E8" w:rsidP="002202E8">
      <w:pPr>
        <w:tabs>
          <w:tab w:val="left" w:pos="0"/>
        </w:tabs>
        <w:spacing w:after="0" w:line="240" w:lineRule="auto"/>
        <w:rPr>
          <w:rFonts w:ascii="Times New Roman CYR" w:eastAsia="Times New Roman" w:hAnsi="Times New Roman CYR" w:cs="Times New Roman CYR"/>
          <w:sz w:val="28"/>
          <w:szCs w:val="28"/>
          <w:lang w:eastAsia="ru-RU"/>
        </w:rPr>
      </w:pPr>
    </w:p>
    <w:p w:rsidR="002202E8" w:rsidRPr="002202E8" w:rsidRDefault="002202E8" w:rsidP="002202E8">
      <w:pPr>
        <w:tabs>
          <w:tab w:val="left" w:pos="0"/>
        </w:tabs>
        <w:spacing w:after="0" w:line="240" w:lineRule="auto"/>
        <w:rPr>
          <w:rFonts w:ascii="Times New Roman CYR" w:eastAsia="Times New Roman" w:hAnsi="Times New Roman CYR" w:cs="Times New Roman CYR"/>
          <w:sz w:val="28"/>
          <w:szCs w:val="28"/>
          <w:lang w:eastAsia="ru-RU"/>
        </w:rPr>
      </w:pPr>
    </w:p>
    <w:p w:rsidR="002202E8" w:rsidRPr="003140A3" w:rsidRDefault="002202E8" w:rsidP="003140A3">
      <w:pPr>
        <w:tabs>
          <w:tab w:val="left" w:pos="0"/>
        </w:tabs>
        <w:spacing w:after="0" w:line="240" w:lineRule="auto"/>
        <w:rPr>
          <w:rFonts w:ascii="Times New Roman CYR" w:eastAsia="Times New Roman" w:hAnsi="Times New Roman CYR" w:cs="Times New Roman CYR"/>
          <w:sz w:val="28"/>
          <w:szCs w:val="28"/>
          <w:lang w:eastAsia="ru-RU"/>
        </w:rPr>
      </w:pPr>
      <w:r w:rsidRPr="002202E8">
        <w:rPr>
          <w:rFonts w:ascii="Times New Roman CYR" w:eastAsia="Times New Roman" w:hAnsi="Times New Roman CYR" w:cs="Times New Roman CYR"/>
          <w:sz w:val="28"/>
          <w:szCs w:val="28"/>
          <w:lang w:eastAsia="ru-RU"/>
        </w:rPr>
        <w:tab/>
        <w:t xml:space="preserve">По </w:t>
      </w:r>
      <w:proofErr w:type="gramStart"/>
      <w:r w:rsidRPr="002202E8">
        <w:rPr>
          <w:rFonts w:ascii="Times New Roman CYR" w:eastAsia="Times New Roman" w:hAnsi="Times New Roman CYR" w:cs="Times New Roman CYR"/>
          <w:sz w:val="28"/>
          <w:szCs w:val="28"/>
          <w:lang w:eastAsia="ru-RU"/>
        </w:rPr>
        <w:t>Требованию  прокурора</w:t>
      </w:r>
      <w:proofErr w:type="gramEnd"/>
      <w:r w:rsidRPr="002202E8">
        <w:rPr>
          <w:rFonts w:ascii="Times New Roman CYR" w:eastAsia="Times New Roman" w:hAnsi="Times New Roman CYR" w:cs="Times New Roman CYR"/>
          <w:sz w:val="28"/>
          <w:szCs w:val="28"/>
          <w:lang w:eastAsia="ru-RU"/>
        </w:rPr>
        <w:t xml:space="preserve"> Велижского района Смоленской области от 18.06.2018 </w:t>
      </w:r>
      <w:r w:rsidRPr="002202E8">
        <w:rPr>
          <w:rFonts w:ascii="Times New Roman" w:eastAsia="Times New Roman" w:hAnsi="Times New Roman" w:cs="Times New Roman"/>
          <w:color w:val="000000"/>
          <w:sz w:val="28"/>
          <w:szCs w:val="28"/>
          <w:lang w:eastAsia="ru-RU"/>
        </w:rPr>
        <w:t xml:space="preserve">об изменении </w:t>
      </w:r>
      <w:r w:rsidRPr="002202E8">
        <w:rPr>
          <w:rFonts w:ascii="Times New Roman" w:eastAsia="Times New Roman" w:hAnsi="Times New Roman" w:cs="Times New Roman"/>
          <w:sz w:val="28"/>
          <w:szCs w:val="28"/>
          <w:lang w:eastAsia="ru-RU"/>
        </w:rPr>
        <w:t xml:space="preserve">нормативного правового акта с целью исключения выявленного коррупциогенного фактора Администрация Беляевского сельского поселения </w:t>
      </w:r>
    </w:p>
    <w:p w:rsidR="002202E8" w:rsidRPr="002202E8" w:rsidRDefault="002202E8" w:rsidP="002202E8">
      <w:pPr>
        <w:tabs>
          <w:tab w:val="left" w:pos="0"/>
        </w:tabs>
        <w:spacing w:after="0" w:line="240" w:lineRule="auto"/>
        <w:ind w:left="-180" w:hanging="540"/>
        <w:jc w:val="both"/>
        <w:rPr>
          <w:rFonts w:ascii="Times New Roman" w:eastAsia="Times New Roman" w:hAnsi="Times New Roman" w:cs="Times New Roman"/>
          <w:b/>
          <w:sz w:val="28"/>
          <w:szCs w:val="28"/>
          <w:lang w:eastAsia="ru-RU"/>
        </w:rPr>
      </w:pPr>
      <w:r w:rsidRPr="002202E8">
        <w:rPr>
          <w:rFonts w:ascii="Times New Roman" w:eastAsia="Times New Roman" w:hAnsi="Times New Roman" w:cs="Times New Roman"/>
          <w:sz w:val="24"/>
          <w:szCs w:val="24"/>
          <w:lang w:eastAsia="ru-RU"/>
        </w:rPr>
        <w:t xml:space="preserve">         </w:t>
      </w:r>
      <w:r w:rsidRPr="002202E8">
        <w:rPr>
          <w:rFonts w:ascii="Times New Roman" w:eastAsia="Times New Roman" w:hAnsi="Times New Roman" w:cs="Times New Roman"/>
          <w:b/>
          <w:sz w:val="28"/>
          <w:szCs w:val="28"/>
          <w:lang w:eastAsia="ru-RU"/>
        </w:rPr>
        <w:t>ПОСТАНОВЛЯЕТ:</w:t>
      </w:r>
    </w:p>
    <w:p w:rsidR="002202E8" w:rsidRPr="002202E8" w:rsidRDefault="002202E8" w:rsidP="002202E8">
      <w:pPr>
        <w:tabs>
          <w:tab w:val="left" w:pos="0"/>
        </w:tabs>
        <w:spacing w:after="0" w:line="240" w:lineRule="auto"/>
        <w:ind w:left="-180" w:hanging="540"/>
        <w:jc w:val="both"/>
        <w:rPr>
          <w:rFonts w:ascii="Times New Roman" w:eastAsia="Times New Roman" w:hAnsi="Times New Roman" w:cs="Times New Roman"/>
          <w:sz w:val="24"/>
          <w:szCs w:val="24"/>
          <w:lang w:eastAsia="ru-RU"/>
        </w:rPr>
      </w:pPr>
    </w:p>
    <w:p w:rsidR="002202E8" w:rsidRPr="003140A3" w:rsidRDefault="003140A3" w:rsidP="003140A3">
      <w:pPr>
        <w:pStyle w:val="ac"/>
        <w:spacing w:after="0" w:line="240" w:lineRule="auto"/>
        <w:ind w:left="-142"/>
        <w:jc w:val="both"/>
        <w:rPr>
          <w:rFonts w:ascii="Times New Roman" w:eastAsia="Times New Roman" w:hAnsi="Times New Roman" w:cs="Times New Roman"/>
          <w:sz w:val="28"/>
          <w:szCs w:val="28"/>
          <w:lang w:eastAsia="ru-RU"/>
        </w:rPr>
      </w:pPr>
      <w:r>
        <w:rPr>
          <w:rFonts w:ascii="Times New Roman CYR" w:eastAsia="Times New Roman" w:hAnsi="Times New Roman CYR" w:cs="Times New Roman CYR"/>
          <w:sz w:val="28"/>
          <w:szCs w:val="28"/>
          <w:lang w:eastAsia="ru-RU"/>
        </w:rPr>
        <w:t xml:space="preserve">   1.</w:t>
      </w:r>
      <w:r w:rsidR="002202E8" w:rsidRPr="003140A3">
        <w:rPr>
          <w:rFonts w:ascii="Times New Roman CYR" w:eastAsia="Times New Roman" w:hAnsi="Times New Roman CYR" w:cs="Times New Roman CYR"/>
          <w:sz w:val="28"/>
          <w:szCs w:val="28"/>
          <w:lang w:eastAsia="ru-RU"/>
        </w:rPr>
        <w:t xml:space="preserve">В </w:t>
      </w:r>
      <w:proofErr w:type="gramStart"/>
      <w:r w:rsidR="002202E8" w:rsidRPr="003140A3">
        <w:rPr>
          <w:rFonts w:ascii="Times New Roman" w:eastAsia="Times New Roman" w:hAnsi="Times New Roman" w:cs="Times New Roman"/>
          <w:sz w:val="28"/>
          <w:szCs w:val="28"/>
          <w:lang w:eastAsia="ru-RU"/>
        </w:rPr>
        <w:t>Административный  регламент</w:t>
      </w:r>
      <w:proofErr w:type="gramEnd"/>
      <w:r w:rsidR="002202E8" w:rsidRPr="003140A3">
        <w:rPr>
          <w:rFonts w:ascii="Times New Roman" w:eastAsia="Times New Roman" w:hAnsi="Times New Roman" w:cs="Times New Roman"/>
          <w:sz w:val="28"/>
          <w:szCs w:val="28"/>
          <w:lang w:eastAsia="ru-RU"/>
        </w:rPr>
        <w:t xml:space="preserve"> «Выдача выписок из </w:t>
      </w:r>
      <w:proofErr w:type="spellStart"/>
      <w:r w:rsidR="002202E8" w:rsidRPr="003140A3">
        <w:rPr>
          <w:rFonts w:ascii="Times New Roman" w:eastAsia="Times New Roman" w:hAnsi="Times New Roman" w:cs="Times New Roman"/>
          <w:sz w:val="28"/>
          <w:szCs w:val="28"/>
          <w:lang w:eastAsia="ru-RU"/>
        </w:rPr>
        <w:t>похозяйственной</w:t>
      </w:r>
      <w:proofErr w:type="spellEnd"/>
      <w:r w:rsidR="002202E8" w:rsidRPr="003140A3">
        <w:rPr>
          <w:rFonts w:ascii="Times New Roman" w:eastAsia="Times New Roman" w:hAnsi="Times New Roman" w:cs="Times New Roman"/>
          <w:sz w:val="28"/>
          <w:szCs w:val="28"/>
          <w:lang w:eastAsia="ru-RU"/>
        </w:rPr>
        <w:t xml:space="preserve"> книги, справок о составе семьи и иных справок», утвержденного постановлением Администрации Беляевского сельского поселения от 25.08.2017 №28(далее-Административный</w:t>
      </w:r>
      <w:r w:rsidR="002202E8" w:rsidRPr="003140A3">
        <w:rPr>
          <w:rFonts w:ascii="Times New Roman" w:eastAsia="Times New Roman" w:hAnsi="Times New Roman" w:cs="Times New Roman"/>
          <w:sz w:val="28"/>
          <w:szCs w:val="28"/>
          <w:lang w:eastAsia="ru-RU"/>
        </w:rPr>
        <w:tab/>
        <w:t xml:space="preserve"> регламент),</w:t>
      </w:r>
      <w:r w:rsidR="002202E8" w:rsidRPr="003140A3">
        <w:rPr>
          <w:rFonts w:ascii="Times New Roman CYR" w:eastAsia="Times New Roman" w:hAnsi="Times New Roman CYR" w:cs="Times New Roman CYR"/>
          <w:sz w:val="28"/>
          <w:szCs w:val="28"/>
          <w:lang w:eastAsia="ru-RU"/>
        </w:rPr>
        <w:t xml:space="preserve">внести  следующие изменения:  </w:t>
      </w:r>
    </w:p>
    <w:p w:rsidR="003140A3" w:rsidRDefault="002202E8" w:rsidP="002202E8">
      <w:pPr>
        <w:spacing w:after="0" w:line="240" w:lineRule="auto"/>
        <w:jc w:val="both"/>
        <w:rPr>
          <w:rFonts w:ascii="Times New Roman" w:eastAsia="Times New Roman" w:hAnsi="Times New Roman" w:cs="Times New Roman"/>
          <w:sz w:val="28"/>
          <w:szCs w:val="28"/>
          <w:lang w:eastAsia="ru-RU"/>
        </w:rPr>
      </w:pPr>
      <w:r w:rsidRPr="002202E8">
        <w:rPr>
          <w:rFonts w:ascii="Times New Roman" w:eastAsia="Times New Roman" w:hAnsi="Times New Roman" w:cs="Times New Roman"/>
          <w:sz w:val="28"/>
          <w:szCs w:val="28"/>
          <w:lang w:eastAsia="ru-RU"/>
        </w:rPr>
        <w:t xml:space="preserve">Исключить из п. 2.6.4 Административного регламента слово «серьезных». </w:t>
      </w:r>
    </w:p>
    <w:p w:rsidR="002202E8" w:rsidRPr="002202E8" w:rsidRDefault="002202E8" w:rsidP="002202E8">
      <w:pPr>
        <w:spacing w:after="0" w:line="240" w:lineRule="auto"/>
        <w:jc w:val="both"/>
        <w:rPr>
          <w:rFonts w:ascii="Times New Roman" w:eastAsia="Times New Roman" w:hAnsi="Times New Roman" w:cs="Times New Roman"/>
          <w:sz w:val="28"/>
          <w:szCs w:val="28"/>
          <w:lang w:eastAsia="ru-RU"/>
        </w:rPr>
      </w:pPr>
      <w:proofErr w:type="gramStart"/>
      <w:r w:rsidRPr="002202E8">
        <w:rPr>
          <w:rFonts w:ascii="Times New Roman" w:eastAsia="Calibri" w:hAnsi="Times New Roman" w:cs="Times New Roman"/>
          <w:sz w:val="28"/>
          <w:szCs w:val="28"/>
          <w:lang w:eastAsia="ru-RU"/>
        </w:rPr>
        <w:t xml:space="preserve">2 </w:t>
      </w:r>
      <w:r w:rsidR="003140A3">
        <w:rPr>
          <w:rFonts w:ascii="Times New Roman" w:eastAsia="Calibri" w:hAnsi="Times New Roman" w:cs="Times New Roman"/>
          <w:sz w:val="28"/>
          <w:szCs w:val="28"/>
          <w:lang w:eastAsia="ru-RU"/>
        </w:rPr>
        <w:t>.</w:t>
      </w:r>
      <w:proofErr w:type="gramEnd"/>
      <w:r w:rsidR="003140A3">
        <w:rPr>
          <w:rFonts w:ascii="Times New Roman" w:eastAsia="Calibri" w:hAnsi="Times New Roman" w:cs="Times New Roman"/>
          <w:sz w:val="28"/>
          <w:szCs w:val="28"/>
          <w:lang w:eastAsia="ru-RU"/>
        </w:rPr>
        <w:t xml:space="preserve"> </w:t>
      </w:r>
      <w:r w:rsidRPr="002202E8">
        <w:rPr>
          <w:rFonts w:ascii="Times New Roman" w:eastAsia="Times New Roman" w:hAnsi="Times New Roman" w:cs="Times New Roman"/>
          <w:sz w:val="28"/>
          <w:szCs w:val="28"/>
          <w:lang w:eastAsia="ru-RU"/>
        </w:rPr>
        <w:t>Настоящее постановление вступает в законную силу после подписания Главой муниципального образования Беляевское сельское поселение и подлежит опубликованию в печатном средстве массовой информации муниципального образования Беляевское сельское поселение «Беляевские известия» и размещению на официальном сайте муниципального образования «Велижский район» в информационно-</w:t>
      </w:r>
      <w:proofErr w:type="gramStart"/>
      <w:r w:rsidRPr="002202E8">
        <w:rPr>
          <w:rFonts w:ascii="Times New Roman" w:eastAsia="Times New Roman" w:hAnsi="Times New Roman" w:cs="Times New Roman"/>
          <w:sz w:val="28"/>
          <w:szCs w:val="28"/>
          <w:lang w:eastAsia="ru-RU"/>
        </w:rPr>
        <w:t>коммуникационной  сети</w:t>
      </w:r>
      <w:proofErr w:type="gramEnd"/>
      <w:r w:rsidRPr="002202E8">
        <w:rPr>
          <w:rFonts w:ascii="Times New Roman" w:eastAsia="Times New Roman" w:hAnsi="Times New Roman" w:cs="Times New Roman"/>
          <w:sz w:val="28"/>
          <w:szCs w:val="28"/>
          <w:lang w:eastAsia="ru-RU"/>
        </w:rPr>
        <w:t xml:space="preserve"> Интернет.</w:t>
      </w:r>
    </w:p>
    <w:p w:rsidR="002202E8" w:rsidRDefault="003140A3" w:rsidP="003140A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2202E8" w:rsidRPr="003140A3">
        <w:rPr>
          <w:rFonts w:ascii="Times New Roman" w:eastAsia="Calibri" w:hAnsi="Times New Roman" w:cs="Times New Roman"/>
          <w:sz w:val="28"/>
          <w:szCs w:val="28"/>
        </w:rPr>
        <w:t xml:space="preserve">Контроль </w:t>
      </w:r>
      <w:proofErr w:type="gramStart"/>
      <w:r w:rsidR="002202E8" w:rsidRPr="003140A3">
        <w:rPr>
          <w:rFonts w:ascii="Times New Roman" w:eastAsia="Calibri" w:hAnsi="Times New Roman" w:cs="Times New Roman"/>
          <w:sz w:val="28"/>
          <w:szCs w:val="28"/>
        </w:rPr>
        <w:t>за  исполнением</w:t>
      </w:r>
      <w:proofErr w:type="gramEnd"/>
      <w:r w:rsidR="002202E8" w:rsidRPr="003140A3">
        <w:rPr>
          <w:rFonts w:ascii="Times New Roman" w:eastAsia="Calibri" w:hAnsi="Times New Roman" w:cs="Times New Roman"/>
          <w:sz w:val="28"/>
          <w:szCs w:val="28"/>
        </w:rPr>
        <w:t xml:space="preserve"> настоящего постановления оставляю за собою.</w:t>
      </w:r>
    </w:p>
    <w:p w:rsidR="003140A3" w:rsidRPr="003140A3" w:rsidRDefault="003140A3" w:rsidP="003140A3">
      <w:pPr>
        <w:spacing w:after="0" w:line="240" w:lineRule="auto"/>
        <w:jc w:val="both"/>
        <w:rPr>
          <w:rFonts w:ascii="Times New Roman" w:eastAsia="Calibri" w:hAnsi="Times New Roman" w:cs="Times New Roman"/>
          <w:sz w:val="28"/>
          <w:szCs w:val="28"/>
        </w:rPr>
      </w:pPr>
    </w:p>
    <w:p w:rsidR="003140A3" w:rsidRPr="003140A3" w:rsidRDefault="003140A3" w:rsidP="003140A3">
      <w:pPr>
        <w:pStyle w:val="ac"/>
        <w:spacing w:after="0" w:line="240" w:lineRule="auto"/>
        <w:ind w:left="0"/>
        <w:jc w:val="both"/>
        <w:rPr>
          <w:rFonts w:ascii="Times New Roman" w:eastAsia="Calibri" w:hAnsi="Times New Roman" w:cs="Times New Roman"/>
          <w:sz w:val="28"/>
          <w:szCs w:val="28"/>
        </w:rPr>
      </w:pPr>
      <w:r w:rsidRPr="003140A3">
        <w:rPr>
          <w:rFonts w:ascii="Times New Roman" w:eastAsia="Calibri" w:hAnsi="Times New Roman" w:cs="Times New Roman"/>
          <w:sz w:val="28"/>
          <w:szCs w:val="28"/>
        </w:rPr>
        <w:t>Глава муниципального образования</w:t>
      </w:r>
      <w:r w:rsidRPr="003140A3">
        <w:rPr>
          <w:rFonts w:ascii="Times New Roman" w:eastAsia="Calibri" w:hAnsi="Times New Roman" w:cs="Times New Roman"/>
          <w:sz w:val="28"/>
          <w:szCs w:val="28"/>
        </w:rPr>
        <w:tab/>
      </w:r>
    </w:p>
    <w:p w:rsidR="003140A3" w:rsidRPr="003140A3" w:rsidRDefault="003140A3" w:rsidP="003140A3">
      <w:pPr>
        <w:pStyle w:val="ac"/>
        <w:spacing w:after="0" w:line="240" w:lineRule="auto"/>
        <w:ind w:left="0"/>
        <w:jc w:val="both"/>
        <w:rPr>
          <w:rFonts w:ascii="Times New Roman CYR" w:eastAsia="Times New Roman" w:hAnsi="Times New Roman CYR" w:cs="Times New Roman CYR"/>
          <w:sz w:val="28"/>
          <w:szCs w:val="28"/>
          <w:lang w:eastAsia="ru-RU"/>
        </w:rPr>
      </w:pPr>
      <w:r w:rsidRPr="003140A3">
        <w:rPr>
          <w:rFonts w:ascii="Times New Roman" w:eastAsia="Calibri" w:hAnsi="Times New Roman" w:cs="Times New Roman"/>
          <w:sz w:val="28"/>
          <w:szCs w:val="28"/>
        </w:rPr>
        <w:t xml:space="preserve"> Беляевское сельское поселение                                            Л.М.Белоусова</w:t>
      </w:r>
      <w:r w:rsidRPr="003140A3">
        <w:rPr>
          <w:rFonts w:ascii="Times New Roman CYR" w:eastAsia="Times New Roman" w:hAnsi="Times New Roman CYR" w:cs="Times New Roman CYR"/>
          <w:sz w:val="28"/>
          <w:szCs w:val="28"/>
          <w:lang w:eastAsia="ru-RU"/>
        </w:rPr>
        <w:t xml:space="preserve"> </w:t>
      </w:r>
    </w:p>
    <w:p w:rsidR="003140A3" w:rsidRPr="003140A3" w:rsidRDefault="003140A3" w:rsidP="003140A3">
      <w:pPr>
        <w:pStyle w:val="ac"/>
        <w:spacing w:after="0" w:line="240" w:lineRule="auto"/>
        <w:ind w:left="1020"/>
        <w:jc w:val="both"/>
        <w:rPr>
          <w:rFonts w:ascii="Times New Roman CYR" w:eastAsia="Times New Roman" w:hAnsi="Times New Roman CYR" w:cs="Times New Roman CYR"/>
          <w:sz w:val="28"/>
          <w:szCs w:val="28"/>
          <w:lang w:eastAsia="ru-RU"/>
        </w:rPr>
      </w:pPr>
    </w:p>
    <w:p w:rsidR="003140A3" w:rsidRPr="003140A3" w:rsidRDefault="003140A3" w:rsidP="003140A3">
      <w:pPr>
        <w:pStyle w:val="ac"/>
        <w:spacing w:after="0" w:line="240" w:lineRule="auto"/>
        <w:ind w:left="1020"/>
        <w:jc w:val="both"/>
        <w:rPr>
          <w:rFonts w:ascii="Times New Roman" w:eastAsia="Calibri" w:hAnsi="Times New Roman" w:cs="Times New Roman"/>
          <w:sz w:val="28"/>
          <w:szCs w:val="28"/>
        </w:rPr>
      </w:pPr>
    </w:p>
    <w:p w:rsidR="002202E8" w:rsidRPr="002202E8" w:rsidRDefault="002202E8" w:rsidP="002202E8">
      <w:pPr>
        <w:spacing w:after="0" w:line="240" w:lineRule="auto"/>
        <w:rPr>
          <w:rFonts w:ascii="Times New Roman" w:eastAsia="Calibri" w:hAnsi="Times New Roman" w:cs="Times New Roman"/>
          <w:sz w:val="28"/>
          <w:szCs w:val="28"/>
        </w:rPr>
      </w:pPr>
    </w:p>
    <w:p w:rsidR="00E21EB8" w:rsidRPr="00E21EB8" w:rsidRDefault="00E21EB8" w:rsidP="00E21EB8">
      <w:pPr>
        <w:spacing w:after="0" w:line="240" w:lineRule="auto"/>
        <w:rPr>
          <w:rFonts w:ascii="Times New Roman" w:eastAsia="Times New Roman" w:hAnsi="Times New Roman" w:cs="Times New Roman"/>
          <w:sz w:val="24"/>
          <w:szCs w:val="24"/>
          <w:lang w:eastAsia="ru-RU"/>
        </w:rPr>
      </w:pPr>
      <w:r w:rsidRPr="00E21EB8">
        <w:rPr>
          <w:rFonts w:ascii="Times New Roman" w:eastAsia="Times New Roman" w:hAnsi="Times New Roman" w:cs="Times New Roman"/>
          <w:noProof/>
          <w:sz w:val="24"/>
          <w:szCs w:val="24"/>
          <w:lang w:eastAsia="ru-RU"/>
        </w:rPr>
        <w:drawing>
          <wp:anchor distT="0" distB="0" distL="114300" distR="114300" simplePos="0" relativeHeight="251664384" behindDoc="0" locked="0" layoutInCell="1" allowOverlap="1">
            <wp:simplePos x="0" y="0"/>
            <wp:positionH relativeFrom="column">
              <wp:posOffset>2667000</wp:posOffset>
            </wp:positionH>
            <wp:positionV relativeFrom="paragraph">
              <wp:posOffset>-104775</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E21EB8" w:rsidRPr="00E21EB8" w:rsidRDefault="00E21EB8" w:rsidP="00E21EB8">
      <w:pPr>
        <w:spacing w:after="0" w:line="240" w:lineRule="auto"/>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8"/>
          <w:szCs w:val="28"/>
          <w:lang w:eastAsia="ru-RU"/>
        </w:rPr>
      </w:pPr>
    </w:p>
    <w:p w:rsidR="00E21EB8" w:rsidRDefault="00E21EB8" w:rsidP="00E21EB8">
      <w:pPr>
        <w:spacing w:after="0" w:line="240" w:lineRule="auto"/>
        <w:jc w:val="center"/>
        <w:rPr>
          <w:rFonts w:ascii="Times New Roman" w:eastAsia="Times New Roman" w:hAnsi="Times New Roman" w:cs="Times New Roman"/>
          <w:sz w:val="28"/>
          <w:szCs w:val="28"/>
          <w:lang w:eastAsia="ru-RU"/>
        </w:rPr>
      </w:pPr>
    </w:p>
    <w:p w:rsidR="003140A3" w:rsidRPr="00E21EB8" w:rsidRDefault="003140A3" w:rsidP="003140A3">
      <w:pPr>
        <w:spacing w:after="0" w:line="240" w:lineRule="auto"/>
        <w:ind w:left="-1276" w:right="-850"/>
        <w:jc w:val="center"/>
        <w:rPr>
          <w:rFonts w:ascii="Times New Roman" w:eastAsia="Times New Roman" w:hAnsi="Times New Roman" w:cs="Times New Roman"/>
          <w:sz w:val="28"/>
          <w:szCs w:val="28"/>
          <w:lang w:eastAsia="ru-RU"/>
        </w:rPr>
      </w:pPr>
    </w:p>
    <w:p w:rsidR="00E21EB8" w:rsidRPr="00E21EB8" w:rsidRDefault="00E21EB8" w:rsidP="00E21EB8">
      <w:pPr>
        <w:spacing w:after="0" w:line="240" w:lineRule="auto"/>
        <w:jc w:val="center"/>
        <w:rPr>
          <w:rFonts w:ascii="Times New Roman" w:eastAsia="Times New Roman" w:hAnsi="Times New Roman" w:cs="Times New Roman"/>
          <w:sz w:val="28"/>
          <w:szCs w:val="28"/>
          <w:lang w:eastAsia="ru-RU"/>
        </w:rPr>
      </w:pPr>
      <w:r w:rsidRPr="00E21EB8">
        <w:rPr>
          <w:rFonts w:ascii="Times New Roman" w:eastAsia="Times New Roman" w:hAnsi="Times New Roman" w:cs="Times New Roman"/>
          <w:sz w:val="28"/>
          <w:szCs w:val="28"/>
          <w:lang w:eastAsia="ru-RU"/>
        </w:rPr>
        <w:t>СОВЕТ ДЕПУТАТОВ БЕЛЯЕВСКОГО СЕЛЬСКОГО ПОСЕЛЕНИЯ</w:t>
      </w:r>
    </w:p>
    <w:p w:rsidR="00E21EB8" w:rsidRPr="00E21EB8" w:rsidRDefault="00E21EB8" w:rsidP="00E21EB8">
      <w:pPr>
        <w:tabs>
          <w:tab w:val="left" w:pos="2775"/>
        </w:tabs>
        <w:spacing w:after="0" w:line="240" w:lineRule="auto"/>
        <w:rPr>
          <w:rFonts w:ascii="Times New Roman" w:eastAsia="Times New Roman" w:hAnsi="Times New Roman" w:cs="Times New Roman"/>
          <w:sz w:val="28"/>
          <w:szCs w:val="28"/>
          <w:lang w:eastAsia="ru-RU"/>
        </w:rPr>
      </w:pPr>
    </w:p>
    <w:p w:rsidR="00E21EB8" w:rsidRPr="00E21EB8" w:rsidRDefault="00E21EB8" w:rsidP="00E21EB8">
      <w:pPr>
        <w:tabs>
          <w:tab w:val="left" w:pos="2775"/>
        </w:tabs>
        <w:spacing w:after="0" w:line="240" w:lineRule="auto"/>
        <w:jc w:val="center"/>
        <w:rPr>
          <w:rFonts w:ascii="Times New Roman" w:eastAsia="Times New Roman" w:hAnsi="Times New Roman" w:cs="Times New Roman"/>
          <w:b/>
          <w:sz w:val="28"/>
          <w:szCs w:val="28"/>
          <w:lang w:eastAsia="ru-RU"/>
        </w:rPr>
      </w:pPr>
      <w:r w:rsidRPr="00E21EB8">
        <w:rPr>
          <w:rFonts w:ascii="Times New Roman" w:eastAsia="Times New Roman" w:hAnsi="Times New Roman" w:cs="Times New Roman"/>
          <w:b/>
          <w:sz w:val="28"/>
          <w:szCs w:val="28"/>
          <w:lang w:eastAsia="ru-RU"/>
        </w:rPr>
        <w:t>РЕШЕНИЕ</w:t>
      </w:r>
    </w:p>
    <w:p w:rsidR="00E21EB8" w:rsidRPr="00E21EB8" w:rsidRDefault="00E21EB8" w:rsidP="00E21EB8">
      <w:pPr>
        <w:tabs>
          <w:tab w:val="left" w:pos="2775"/>
        </w:tabs>
        <w:spacing w:after="0" w:line="240" w:lineRule="auto"/>
        <w:jc w:val="center"/>
        <w:rPr>
          <w:rFonts w:ascii="Times New Roman" w:eastAsia="Times New Roman" w:hAnsi="Times New Roman" w:cs="Times New Roman"/>
          <w:sz w:val="28"/>
          <w:szCs w:val="28"/>
          <w:lang w:eastAsia="ru-RU"/>
        </w:rPr>
      </w:pPr>
    </w:p>
    <w:p w:rsidR="00E21EB8" w:rsidRPr="00E21EB8" w:rsidRDefault="00E21EB8" w:rsidP="00E21EB8">
      <w:pPr>
        <w:tabs>
          <w:tab w:val="left" w:pos="2775"/>
        </w:tabs>
        <w:spacing w:after="0" w:line="240" w:lineRule="auto"/>
        <w:rPr>
          <w:rFonts w:ascii="Times New Roman" w:eastAsia="Times New Roman" w:hAnsi="Times New Roman" w:cs="Times New Roman"/>
          <w:sz w:val="28"/>
          <w:szCs w:val="28"/>
          <w:lang w:eastAsia="ru-RU"/>
        </w:rPr>
      </w:pPr>
      <w:r w:rsidRPr="00E21EB8">
        <w:rPr>
          <w:rFonts w:ascii="Times New Roman" w:eastAsia="Times New Roman" w:hAnsi="Times New Roman" w:cs="Times New Roman"/>
          <w:sz w:val="28"/>
          <w:szCs w:val="28"/>
          <w:lang w:eastAsia="ru-RU"/>
        </w:rPr>
        <w:t xml:space="preserve">от      29. 06. 2018 № 16  </w:t>
      </w:r>
    </w:p>
    <w:p w:rsidR="00E21EB8" w:rsidRPr="00E21EB8" w:rsidRDefault="00E21EB8" w:rsidP="00E21EB8">
      <w:pPr>
        <w:spacing w:after="0" w:line="240" w:lineRule="auto"/>
        <w:rPr>
          <w:rFonts w:ascii="Times New Roman" w:eastAsia="Times New Roman" w:hAnsi="Times New Roman" w:cs="Times New Roman"/>
          <w:sz w:val="28"/>
          <w:szCs w:val="28"/>
          <w:lang w:eastAsia="ru-RU"/>
        </w:rPr>
      </w:pPr>
      <w:r w:rsidRPr="00E21EB8">
        <w:rPr>
          <w:rFonts w:ascii="Times New Roman" w:eastAsia="Times New Roman" w:hAnsi="Times New Roman" w:cs="Times New Roman"/>
          <w:sz w:val="28"/>
          <w:szCs w:val="28"/>
          <w:lang w:eastAsia="ru-RU"/>
        </w:rPr>
        <w:t xml:space="preserve">         </w:t>
      </w:r>
    </w:p>
    <w:p w:rsidR="00E21EB8" w:rsidRPr="00E21EB8" w:rsidRDefault="00E21EB8" w:rsidP="00E21EB8">
      <w:pPr>
        <w:spacing w:after="0" w:line="240" w:lineRule="auto"/>
        <w:rPr>
          <w:rFonts w:ascii="Times New Roman" w:eastAsia="Times New Roman" w:hAnsi="Times New Roman" w:cs="Times New Roman"/>
          <w:sz w:val="28"/>
          <w:szCs w:val="28"/>
          <w:lang w:eastAsia="ru-RU"/>
        </w:rPr>
      </w:pPr>
      <w:r w:rsidRPr="00E21EB8">
        <w:rPr>
          <w:rFonts w:ascii="Times New Roman" w:eastAsia="Times New Roman" w:hAnsi="Times New Roman" w:cs="Times New Roman"/>
          <w:sz w:val="28"/>
          <w:szCs w:val="28"/>
          <w:lang w:eastAsia="ru-RU"/>
        </w:rPr>
        <w:t xml:space="preserve"> </w:t>
      </w:r>
    </w:p>
    <w:p w:rsidR="00E21EB8" w:rsidRPr="00E21EB8" w:rsidRDefault="00E21EB8" w:rsidP="00E21EB8">
      <w:pPr>
        <w:spacing w:after="0" w:line="240" w:lineRule="auto"/>
        <w:rPr>
          <w:rFonts w:ascii="Times New Roman" w:eastAsia="Times New Roman" w:hAnsi="Times New Roman" w:cs="Times New Roman"/>
          <w:sz w:val="28"/>
          <w:szCs w:val="28"/>
          <w:lang w:eastAsia="ru-RU"/>
        </w:rPr>
      </w:pPr>
      <w:proofErr w:type="gramStart"/>
      <w:r w:rsidRPr="00E21EB8">
        <w:rPr>
          <w:rFonts w:ascii="Times New Roman" w:eastAsia="Times New Roman" w:hAnsi="Times New Roman" w:cs="Times New Roman"/>
          <w:sz w:val="28"/>
          <w:szCs w:val="28"/>
          <w:lang w:eastAsia="ru-RU"/>
        </w:rPr>
        <w:t>Об  исполнении</w:t>
      </w:r>
      <w:proofErr w:type="gramEnd"/>
      <w:r w:rsidRPr="00E21EB8">
        <w:rPr>
          <w:rFonts w:ascii="Times New Roman" w:eastAsia="Times New Roman" w:hAnsi="Times New Roman" w:cs="Times New Roman"/>
          <w:sz w:val="28"/>
          <w:szCs w:val="28"/>
          <w:lang w:eastAsia="ru-RU"/>
        </w:rPr>
        <w:t xml:space="preserve">    бюджета </w:t>
      </w:r>
    </w:p>
    <w:p w:rsidR="00E21EB8" w:rsidRPr="00E21EB8" w:rsidRDefault="00E21EB8" w:rsidP="00E21EB8">
      <w:pPr>
        <w:spacing w:after="0" w:line="240" w:lineRule="auto"/>
        <w:rPr>
          <w:rFonts w:ascii="Times New Roman" w:eastAsia="Times New Roman" w:hAnsi="Times New Roman" w:cs="Times New Roman"/>
          <w:sz w:val="28"/>
          <w:szCs w:val="28"/>
          <w:lang w:eastAsia="ru-RU"/>
        </w:rPr>
      </w:pPr>
      <w:r w:rsidRPr="00E21EB8">
        <w:rPr>
          <w:rFonts w:ascii="Times New Roman" w:eastAsia="Times New Roman" w:hAnsi="Times New Roman" w:cs="Times New Roman"/>
          <w:sz w:val="28"/>
          <w:szCs w:val="28"/>
          <w:lang w:eastAsia="ru-RU"/>
        </w:rPr>
        <w:t xml:space="preserve">муниципального образования </w:t>
      </w:r>
    </w:p>
    <w:p w:rsidR="00E21EB8" w:rsidRPr="00E21EB8" w:rsidRDefault="00E21EB8" w:rsidP="00E21EB8">
      <w:pPr>
        <w:spacing w:after="0" w:line="240" w:lineRule="auto"/>
        <w:rPr>
          <w:rFonts w:ascii="Times New Roman" w:eastAsia="Times New Roman" w:hAnsi="Times New Roman" w:cs="Times New Roman"/>
          <w:sz w:val="28"/>
          <w:szCs w:val="28"/>
          <w:lang w:eastAsia="ru-RU"/>
        </w:rPr>
      </w:pPr>
      <w:r w:rsidRPr="00E21EB8">
        <w:rPr>
          <w:rFonts w:ascii="Times New Roman" w:eastAsia="Times New Roman" w:hAnsi="Times New Roman" w:cs="Times New Roman"/>
          <w:sz w:val="28"/>
          <w:szCs w:val="28"/>
          <w:lang w:eastAsia="ru-RU"/>
        </w:rPr>
        <w:t xml:space="preserve">Беляевское сельское поселение </w:t>
      </w:r>
    </w:p>
    <w:p w:rsidR="00E21EB8" w:rsidRPr="00E21EB8" w:rsidRDefault="00E21EB8" w:rsidP="00E21EB8">
      <w:pPr>
        <w:spacing w:after="0" w:line="240" w:lineRule="auto"/>
        <w:rPr>
          <w:rFonts w:ascii="Times New Roman" w:eastAsia="Times New Roman" w:hAnsi="Times New Roman" w:cs="Times New Roman"/>
          <w:sz w:val="28"/>
          <w:szCs w:val="28"/>
          <w:lang w:eastAsia="ru-RU"/>
        </w:rPr>
      </w:pPr>
      <w:proofErr w:type="gramStart"/>
      <w:r w:rsidRPr="00E21EB8">
        <w:rPr>
          <w:rFonts w:ascii="Times New Roman" w:eastAsia="Times New Roman" w:hAnsi="Times New Roman" w:cs="Times New Roman"/>
          <w:sz w:val="28"/>
          <w:szCs w:val="28"/>
          <w:lang w:eastAsia="ru-RU"/>
        </w:rPr>
        <w:t>за  1</w:t>
      </w:r>
      <w:proofErr w:type="gramEnd"/>
      <w:r w:rsidRPr="00E21EB8">
        <w:rPr>
          <w:rFonts w:ascii="Times New Roman" w:eastAsia="Times New Roman" w:hAnsi="Times New Roman" w:cs="Times New Roman"/>
          <w:sz w:val="28"/>
          <w:szCs w:val="28"/>
          <w:lang w:eastAsia="ru-RU"/>
        </w:rPr>
        <w:t>-й квартал 2018 года.</w:t>
      </w:r>
    </w:p>
    <w:p w:rsidR="00E21EB8" w:rsidRPr="00E21EB8" w:rsidRDefault="00E21EB8" w:rsidP="00E21EB8">
      <w:pPr>
        <w:spacing w:after="0" w:line="240" w:lineRule="auto"/>
        <w:rPr>
          <w:rFonts w:ascii="Times New Roman" w:eastAsia="Times New Roman" w:hAnsi="Times New Roman" w:cs="Times New Roman"/>
          <w:sz w:val="28"/>
          <w:szCs w:val="28"/>
          <w:lang w:eastAsia="ru-RU"/>
        </w:rPr>
      </w:pPr>
    </w:p>
    <w:p w:rsidR="00E21EB8" w:rsidRPr="00E21EB8" w:rsidRDefault="00E21EB8" w:rsidP="00E21EB8">
      <w:pPr>
        <w:spacing w:after="0" w:line="240" w:lineRule="auto"/>
        <w:ind w:firstLine="705"/>
        <w:jc w:val="both"/>
        <w:rPr>
          <w:rFonts w:ascii="Times New Roman" w:eastAsia="Times New Roman" w:hAnsi="Times New Roman" w:cs="Times New Roman"/>
          <w:sz w:val="28"/>
          <w:szCs w:val="28"/>
          <w:lang w:eastAsia="ru-RU"/>
        </w:rPr>
      </w:pPr>
    </w:p>
    <w:p w:rsidR="00E21EB8" w:rsidRPr="00E21EB8" w:rsidRDefault="00E21EB8" w:rsidP="00E21EB8">
      <w:pPr>
        <w:spacing w:after="0" w:line="240" w:lineRule="auto"/>
        <w:rPr>
          <w:rFonts w:ascii="Times New Roman" w:eastAsia="Times New Roman" w:hAnsi="Times New Roman" w:cs="Times New Roman"/>
          <w:sz w:val="28"/>
          <w:szCs w:val="28"/>
          <w:lang w:eastAsia="ru-RU"/>
        </w:rPr>
      </w:pPr>
      <w:r w:rsidRPr="00E21EB8">
        <w:rPr>
          <w:rFonts w:ascii="Times New Roman" w:eastAsia="Times New Roman" w:hAnsi="Times New Roman" w:cs="Times New Roman"/>
          <w:sz w:val="28"/>
          <w:szCs w:val="28"/>
          <w:lang w:eastAsia="ru-RU"/>
        </w:rPr>
        <w:t xml:space="preserve">Заслушав информацию старшего менеджера Администрации Беляевского сельского </w:t>
      </w:r>
      <w:proofErr w:type="gramStart"/>
      <w:r w:rsidRPr="00E21EB8">
        <w:rPr>
          <w:rFonts w:ascii="Times New Roman" w:eastAsia="Times New Roman" w:hAnsi="Times New Roman" w:cs="Times New Roman"/>
          <w:sz w:val="28"/>
          <w:szCs w:val="28"/>
          <w:lang w:eastAsia="ru-RU"/>
        </w:rPr>
        <w:t>поселения  об</w:t>
      </w:r>
      <w:proofErr w:type="gramEnd"/>
      <w:r w:rsidRPr="00E21EB8">
        <w:rPr>
          <w:rFonts w:ascii="Times New Roman" w:eastAsia="Times New Roman" w:hAnsi="Times New Roman" w:cs="Times New Roman"/>
          <w:sz w:val="28"/>
          <w:szCs w:val="28"/>
          <w:lang w:eastAsia="ru-RU"/>
        </w:rPr>
        <w:t xml:space="preserve"> исполнении бюджета муниципального образования Беляевское сельское поселение за 1-й квартал 2018 года, </w:t>
      </w:r>
    </w:p>
    <w:p w:rsidR="00E21EB8" w:rsidRPr="00E21EB8" w:rsidRDefault="00E21EB8" w:rsidP="00E21EB8">
      <w:pPr>
        <w:spacing w:after="0" w:line="240" w:lineRule="auto"/>
        <w:ind w:firstLine="705"/>
        <w:jc w:val="both"/>
        <w:rPr>
          <w:rFonts w:ascii="Times New Roman" w:eastAsia="Times New Roman" w:hAnsi="Times New Roman" w:cs="Times New Roman"/>
          <w:sz w:val="28"/>
          <w:szCs w:val="28"/>
          <w:lang w:eastAsia="ru-RU"/>
        </w:rPr>
      </w:pPr>
    </w:p>
    <w:p w:rsidR="00E21EB8" w:rsidRPr="00E21EB8" w:rsidRDefault="00E21EB8" w:rsidP="00E21EB8">
      <w:pPr>
        <w:spacing w:after="0" w:line="240" w:lineRule="auto"/>
        <w:ind w:firstLine="705"/>
        <w:jc w:val="both"/>
        <w:rPr>
          <w:rFonts w:ascii="Times New Roman" w:eastAsia="Times New Roman" w:hAnsi="Times New Roman" w:cs="Times New Roman"/>
          <w:sz w:val="28"/>
          <w:szCs w:val="28"/>
          <w:lang w:eastAsia="ru-RU"/>
        </w:rPr>
      </w:pPr>
      <w:r w:rsidRPr="00E21EB8">
        <w:rPr>
          <w:rFonts w:ascii="Times New Roman" w:eastAsia="Times New Roman" w:hAnsi="Times New Roman" w:cs="Times New Roman"/>
          <w:sz w:val="28"/>
          <w:szCs w:val="28"/>
          <w:lang w:eastAsia="ru-RU"/>
        </w:rPr>
        <w:t xml:space="preserve">Совет депутатов Беляевского сельского поселения </w:t>
      </w:r>
    </w:p>
    <w:p w:rsidR="00E21EB8" w:rsidRPr="00E21EB8" w:rsidRDefault="00E21EB8" w:rsidP="00E21EB8">
      <w:pPr>
        <w:spacing w:after="0" w:line="240" w:lineRule="auto"/>
        <w:jc w:val="both"/>
        <w:rPr>
          <w:rFonts w:ascii="Times New Roman" w:eastAsia="Times New Roman" w:hAnsi="Times New Roman" w:cs="Times New Roman"/>
          <w:b/>
          <w:sz w:val="28"/>
          <w:szCs w:val="28"/>
          <w:lang w:eastAsia="ru-RU"/>
        </w:rPr>
      </w:pPr>
    </w:p>
    <w:p w:rsidR="00E21EB8" w:rsidRPr="00E21EB8" w:rsidRDefault="00E21EB8" w:rsidP="00E21EB8">
      <w:pPr>
        <w:spacing w:after="0" w:line="240" w:lineRule="auto"/>
        <w:jc w:val="both"/>
        <w:rPr>
          <w:rFonts w:ascii="Times New Roman" w:eastAsia="Times New Roman" w:hAnsi="Times New Roman" w:cs="Times New Roman"/>
          <w:sz w:val="28"/>
          <w:szCs w:val="28"/>
          <w:lang w:eastAsia="ru-RU"/>
        </w:rPr>
      </w:pPr>
      <w:r w:rsidRPr="00E21EB8">
        <w:rPr>
          <w:rFonts w:ascii="Times New Roman" w:eastAsia="Times New Roman" w:hAnsi="Times New Roman" w:cs="Times New Roman"/>
          <w:b/>
          <w:sz w:val="28"/>
          <w:szCs w:val="28"/>
          <w:lang w:eastAsia="ru-RU"/>
        </w:rPr>
        <w:t xml:space="preserve">РЕШИЛ: </w:t>
      </w:r>
    </w:p>
    <w:p w:rsidR="00E21EB8" w:rsidRPr="00E21EB8" w:rsidRDefault="00E21EB8" w:rsidP="00E21EB8">
      <w:pPr>
        <w:spacing w:after="0" w:line="240" w:lineRule="auto"/>
        <w:jc w:val="both"/>
        <w:rPr>
          <w:rFonts w:ascii="Times New Roman" w:eastAsia="Times New Roman" w:hAnsi="Times New Roman" w:cs="Times New Roman"/>
          <w:sz w:val="28"/>
          <w:szCs w:val="28"/>
          <w:lang w:eastAsia="ru-RU"/>
        </w:rPr>
      </w:pPr>
      <w:r w:rsidRPr="00E21EB8">
        <w:rPr>
          <w:rFonts w:ascii="Times New Roman" w:eastAsia="Times New Roman" w:hAnsi="Times New Roman" w:cs="Times New Roman"/>
          <w:sz w:val="28"/>
          <w:szCs w:val="28"/>
          <w:lang w:eastAsia="ru-RU"/>
        </w:rPr>
        <w:t xml:space="preserve"> </w:t>
      </w:r>
    </w:p>
    <w:p w:rsidR="00E21EB8" w:rsidRPr="00E21EB8" w:rsidRDefault="00E21EB8" w:rsidP="00E21EB8">
      <w:pPr>
        <w:spacing w:after="0" w:line="240" w:lineRule="auto"/>
        <w:jc w:val="both"/>
        <w:rPr>
          <w:rFonts w:ascii="Times New Roman" w:eastAsia="Times New Roman" w:hAnsi="Times New Roman" w:cs="Times New Roman"/>
          <w:sz w:val="28"/>
          <w:szCs w:val="28"/>
          <w:lang w:eastAsia="ru-RU"/>
        </w:rPr>
      </w:pPr>
      <w:r w:rsidRPr="00E21EB8">
        <w:rPr>
          <w:rFonts w:ascii="Times New Roman" w:eastAsia="Times New Roman" w:hAnsi="Times New Roman" w:cs="Times New Roman"/>
          <w:sz w:val="28"/>
          <w:szCs w:val="28"/>
          <w:lang w:eastAsia="ru-RU"/>
        </w:rPr>
        <w:t xml:space="preserve">1. Информацию    об исполнении бюджета муниципального образования Беляевское сельское поселение за 1-й    квартал 2018 </w:t>
      </w:r>
      <w:proofErr w:type="gramStart"/>
      <w:r w:rsidRPr="00E21EB8">
        <w:rPr>
          <w:rFonts w:ascii="Times New Roman" w:eastAsia="Times New Roman" w:hAnsi="Times New Roman" w:cs="Times New Roman"/>
          <w:sz w:val="28"/>
          <w:szCs w:val="28"/>
          <w:lang w:eastAsia="ru-RU"/>
        </w:rPr>
        <w:t>года  по</w:t>
      </w:r>
      <w:proofErr w:type="gramEnd"/>
      <w:r w:rsidRPr="00E21EB8">
        <w:rPr>
          <w:rFonts w:ascii="Times New Roman" w:eastAsia="Times New Roman" w:hAnsi="Times New Roman" w:cs="Times New Roman"/>
          <w:sz w:val="28"/>
          <w:szCs w:val="28"/>
          <w:lang w:eastAsia="ru-RU"/>
        </w:rPr>
        <w:t xml:space="preserve"> доходам в сумме 60,3 тыс. рублей (приложение № 1), по безвозмездным поступлениям в 423,5 тыс. рублей (приложение № 2), по расходам в сумме  484,1 тыс. рублей (приложение № 3) принять к сведению.</w:t>
      </w:r>
    </w:p>
    <w:p w:rsidR="00E21EB8" w:rsidRPr="00E21EB8" w:rsidRDefault="00E21EB8" w:rsidP="00E21EB8">
      <w:pPr>
        <w:spacing w:after="0" w:line="240" w:lineRule="auto"/>
        <w:jc w:val="both"/>
        <w:rPr>
          <w:rFonts w:ascii="Times New Roman" w:eastAsia="Times New Roman" w:hAnsi="Times New Roman" w:cs="Times New Roman"/>
          <w:sz w:val="28"/>
          <w:szCs w:val="28"/>
          <w:lang w:eastAsia="ru-RU"/>
        </w:rPr>
      </w:pPr>
    </w:p>
    <w:p w:rsidR="00E21EB8" w:rsidRPr="00E21EB8" w:rsidRDefault="00E21EB8" w:rsidP="00E21EB8">
      <w:pPr>
        <w:spacing w:after="0" w:line="240" w:lineRule="auto"/>
        <w:jc w:val="both"/>
        <w:rPr>
          <w:rFonts w:ascii="Times New Roman" w:eastAsia="Times New Roman" w:hAnsi="Times New Roman" w:cs="Times New Roman"/>
          <w:sz w:val="28"/>
          <w:szCs w:val="28"/>
          <w:lang w:eastAsia="ru-RU"/>
        </w:rPr>
      </w:pPr>
      <w:r w:rsidRPr="00E21EB8">
        <w:rPr>
          <w:rFonts w:ascii="Times New Roman" w:eastAsia="Times New Roman" w:hAnsi="Times New Roman" w:cs="Times New Roman"/>
          <w:sz w:val="28"/>
          <w:szCs w:val="28"/>
          <w:lang w:eastAsia="ru-RU"/>
        </w:rPr>
        <w:t xml:space="preserve">2.Данное решение </w:t>
      </w:r>
      <w:proofErr w:type="gramStart"/>
      <w:r w:rsidRPr="00E21EB8">
        <w:rPr>
          <w:rFonts w:ascii="Times New Roman" w:eastAsia="Times New Roman" w:hAnsi="Times New Roman" w:cs="Times New Roman"/>
          <w:sz w:val="28"/>
          <w:szCs w:val="28"/>
          <w:lang w:eastAsia="ru-RU"/>
        </w:rPr>
        <w:t>вступает  в</w:t>
      </w:r>
      <w:proofErr w:type="gramEnd"/>
      <w:r w:rsidRPr="00E21EB8">
        <w:rPr>
          <w:rFonts w:ascii="Times New Roman" w:eastAsia="Times New Roman" w:hAnsi="Times New Roman" w:cs="Times New Roman"/>
          <w:sz w:val="28"/>
          <w:szCs w:val="28"/>
          <w:lang w:eastAsia="ru-RU"/>
        </w:rPr>
        <w:t xml:space="preserve"> силу со дня его подписания Главой муниципального образования  и подлежит     опубликованию в  печатном средстве массовой информации органов местного самоуправления Беляевского сельского поселения в газете  «Беляевские известия».     </w:t>
      </w:r>
    </w:p>
    <w:p w:rsidR="00E21EB8" w:rsidRPr="00E21EB8" w:rsidRDefault="00E21EB8" w:rsidP="00E21EB8">
      <w:pPr>
        <w:spacing w:after="0" w:line="240" w:lineRule="auto"/>
        <w:jc w:val="both"/>
        <w:rPr>
          <w:rFonts w:ascii="Times New Roman" w:eastAsia="Times New Roman" w:hAnsi="Times New Roman" w:cs="Times New Roman"/>
          <w:sz w:val="28"/>
          <w:szCs w:val="28"/>
          <w:lang w:eastAsia="ru-RU"/>
        </w:rPr>
      </w:pPr>
      <w:r w:rsidRPr="00E21EB8">
        <w:rPr>
          <w:rFonts w:ascii="Times New Roman" w:eastAsia="Times New Roman" w:hAnsi="Times New Roman" w:cs="Times New Roman"/>
          <w:sz w:val="28"/>
          <w:szCs w:val="28"/>
          <w:lang w:eastAsia="ru-RU"/>
        </w:rPr>
        <w:t xml:space="preserve"> </w:t>
      </w:r>
    </w:p>
    <w:p w:rsidR="00E21EB8" w:rsidRPr="00E21EB8" w:rsidRDefault="00E21EB8" w:rsidP="00E21EB8">
      <w:pPr>
        <w:spacing w:after="0" w:line="240" w:lineRule="auto"/>
        <w:ind w:left="708"/>
        <w:jc w:val="both"/>
        <w:rPr>
          <w:rFonts w:ascii="Times New Roman" w:eastAsia="Times New Roman" w:hAnsi="Times New Roman" w:cs="Times New Roman"/>
          <w:b/>
          <w:sz w:val="28"/>
          <w:szCs w:val="28"/>
          <w:lang w:eastAsia="ru-RU"/>
        </w:rPr>
      </w:pPr>
    </w:p>
    <w:p w:rsidR="00E21EB8" w:rsidRPr="00E21EB8" w:rsidRDefault="00E21EB8" w:rsidP="00E21EB8">
      <w:pPr>
        <w:spacing w:after="0" w:line="240" w:lineRule="auto"/>
        <w:rPr>
          <w:rFonts w:ascii="Times New Roman" w:eastAsia="Times New Roman" w:hAnsi="Times New Roman" w:cs="Times New Roman"/>
          <w:sz w:val="28"/>
          <w:szCs w:val="28"/>
          <w:lang w:eastAsia="ru-RU"/>
        </w:rPr>
      </w:pPr>
      <w:r w:rsidRPr="00E21EB8">
        <w:rPr>
          <w:rFonts w:ascii="Times New Roman" w:eastAsia="Times New Roman" w:hAnsi="Times New Roman" w:cs="Times New Roman"/>
          <w:sz w:val="28"/>
          <w:szCs w:val="28"/>
          <w:lang w:eastAsia="ru-RU"/>
        </w:rPr>
        <w:t>Глава муниципального образования</w:t>
      </w:r>
    </w:p>
    <w:p w:rsidR="00E21EB8" w:rsidRPr="00E21EB8" w:rsidRDefault="00E21EB8" w:rsidP="00E21EB8">
      <w:pPr>
        <w:spacing w:after="0" w:line="240" w:lineRule="auto"/>
        <w:rPr>
          <w:rFonts w:ascii="Times New Roman" w:eastAsia="Times New Roman" w:hAnsi="Times New Roman" w:cs="Times New Roman"/>
          <w:sz w:val="28"/>
          <w:szCs w:val="28"/>
          <w:lang w:eastAsia="ru-RU"/>
        </w:rPr>
      </w:pPr>
      <w:r w:rsidRPr="00E21EB8">
        <w:rPr>
          <w:rFonts w:ascii="Times New Roman" w:eastAsia="Times New Roman" w:hAnsi="Times New Roman" w:cs="Times New Roman"/>
          <w:sz w:val="28"/>
          <w:szCs w:val="28"/>
          <w:lang w:eastAsia="ru-RU"/>
        </w:rPr>
        <w:t>Беляевское сельское поселение</w:t>
      </w:r>
      <w:r w:rsidRPr="00E21EB8">
        <w:rPr>
          <w:rFonts w:ascii="Times New Roman" w:eastAsia="Times New Roman" w:hAnsi="Times New Roman" w:cs="Times New Roman"/>
          <w:sz w:val="28"/>
          <w:szCs w:val="28"/>
          <w:lang w:eastAsia="ru-RU"/>
        </w:rPr>
        <w:tab/>
      </w:r>
      <w:r w:rsidRPr="00E21EB8">
        <w:rPr>
          <w:rFonts w:ascii="Times New Roman" w:eastAsia="Times New Roman" w:hAnsi="Times New Roman" w:cs="Times New Roman"/>
          <w:sz w:val="28"/>
          <w:szCs w:val="28"/>
          <w:lang w:eastAsia="ru-RU"/>
        </w:rPr>
        <w:tab/>
      </w:r>
      <w:r w:rsidRPr="00E21EB8">
        <w:rPr>
          <w:rFonts w:ascii="Times New Roman" w:eastAsia="Times New Roman" w:hAnsi="Times New Roman" w:cs="Times New Roman"/>
          <w:sz w:val="28"/>
          <w:szCs w:val="28"/>
          <w:lang w:eastAsia="ru-RU"/>
        </w:rPr>
        <w:tab/>
      </w:r>
      <w:r w:rsidRPr="00E21EB8">
        <w:rPr>
          <w:rFonts w:ascii="Times New Roman" w:eastAsia="Times New Roman" w:hAnsi="Times New Roman" w:cs="Times New Roman"/>
          <w:sz w:val="28"/>
          <w:szCs w:val="28"/>
          <w:lang w:eastAsia="ru-RU"/>
        </w:rPr>
        <w:tab/>
      </w:r>
      <w:r w:rsidRPr="00E21EB8">
        <w:rPr>
          <w:rFonts w:ascii="Times New Roman" w:eastAsia="Times New Roman" w:hAnsi="Times New Roman" w:cs="Times New Roman"/>
          <w:sz w:val="28"/>
          <w:szCs w:val="28"/>
          <w:lang w:eastAsia="ru-RU"/>
        </w:rPr>
        <w:tab/>
        <w:t xml:space="preserve">      Л.М.Белоусова</w:t>
      </w:r>
    </w:p>
    <w:p w:rsidR="00E21EB8" w:rsidRPr="00E21EB8" w:rsidRDefault="00E21EB8" w:rsidP="00E21EB8">
      <w:pPr>
        <w:spacing w:after="0" w:line="240" w:lineRule="auto"/>
        <w:rPr>
          <w:rFonts w:ascii="Times New Roman" w:eastAsia="Times New Roman" w:hAnsi="Times New Roman" w:cs="Times New Roman"/>
          <w:sz w:val="28"/>
          <w:szCs w:val="28"/>
          <w:lang w:eastAsia="ru-RU"/>
        </w:rPr>
      </w:pPr>
    </w:p>
    <w:p w:rsidR="00E21EB8" w:rsidRPr="00E21EB8" w:rsidRDefault="00E21EB8" w:rsidP="00E21EB8">
      <w:pPr>
        <w:spacing w:after="0" w:line="240" w:lineRule="auto"/>
        <w:rPr>
          <w:rFonts w:ascii="Times New Roman" w:eastAsia="Times New Roman" w:hAnsi="Times New Roman" w:cs="Times New Roman"/>
          <w:b/>
          <w:sz w:val="28"/>
          <w:szCs w:val="28"/>
          <w:lang w:eastAsia="ru-RU"/>
        </w:rPr>
      </w:pPr>
    </w:p>
    <w:p w:rsidR="00E21EB8" w:rsidRPr="00E21EB8" w:rsidRDefault="00E21EB8" w:rsidP="00E21EB8">
      <w:pPr>
        <w:spacing w:after="0" w:line="240" w:lineRule="auto"/>
        <w:rPr>
          <w:rFonts w:ascii="Times New Roman" w:eastAsia="Times New Roman" w:hAnsi="Times New Roman" w:cs="Times New Roman"/>
          <w:b/>
          <w:sz w:val="28"/>
          <w:szCs w:val="28"/>
          <w:lang w:eastAsia="ru-RU"/>
        </w:rPr>
      </w:pPr>
    </w:p>
    <w:p w:rsidR="00E21EB8" w:rsidRPr="00E21EB8" w:rsidRDefault="00E21EB8" w:rsidP="00E21EB8">
      <w:pPr>
        <w:spacing w:after="0" w:line="240" w:lineRule="auto"/>
        <w:rPr>
          <w:rFonts w:ascii="Times New Roman" w:eastAsia="Times New Roman" w:hAnsi="Times New Roman" w:cs="Times New Roman"/>
          <w:b/>
          <w:sz w:val="28"/>
          <w:szCs w:val="28"/>
          <w:lang w:eastAsia="ru-RU"/>
        </w:rPr>
      </w:pPr>
    </w:p>
    <w:p w:rsidR="00E21EB8" w:rsidRPr="00E21EB8" w:rsidRDefault="00E21EB8" w:rsidP="00E21EB8">
      <w:pPr>
        <w:spacing w:after="0" w:line="240" w:lineRule="auto"/>
        <w:ind w:left="283" w:hanging="283"/>
        <w:jc w:val="right"/>
        <w:rPr>
          <w:rFonts w:ascii="Times New Roman" w:eastAsia="Times New Roman" w:hAnsi="Times New Roman" w:cs="Times New Roman"/>
          <w:sz w:val="24"/>
          <w:szCs w:val="24"/>
          <w:lang w:eastAsia="ru-RU"/>
        </w:rPr>
      </w:pPr>
    </w:p>
    <w:p w:rsidR="00E21EB8" w:rsidRPr="00E21EB8" w:rsidRDefault="00E21EB8" w:rsidP="00E21EB8">
      <w:pPr>
        <w:spacing w:after="0" w:line="240" w:lineRule="auto"/>
        <w:ind w:left="283" w:hanging="283"/>
        <w:jc w:val="right"/>
        <w:rPr>
          <w:rFonts w:ascii="Times New Roman" w:eastAsia="Times New Roman" w:hAnsi="Times New Roman" w:cs="Times New Roman"/>
          <w:sz w:val="24"/>
          <w:szCs w:val="24"/>
          <w:lang w:eastAsia="ru-RU"/>
        </w:rPr>
      </w:pPr>
    </w:p>
    <w:p w:rsidR="00E21EB8" w:rsidRPr="00E21EB8" w:rsidRDefault="00E21EB8" w:rsidP="00E21EB8">
      <w:pPr>
        <w:spacing w:after="0" w:line="240" w:lineRule="auto"/>
        <w:ind w:left="283" w:hanging="283"/>
        <w:jc w:val="right"/>
        <w:rPr>
          <w:rFonts w:ascii="Times New Roman" w:eastAsia="Times New Roman" w:hAnsi="Times New Roman" w:cs="Times New Roman"/>
          <w:sz w:val="24"/>
          <w:szCs w:val="24"/>
          <w:lang w:eastAsia="ru-RU"/>
        </w:rPr>
      </w:pPr>
    </w:p>
    <w:p w:rsidR="00E21EB8" w:rsidRPr="00E21EB8" w:rsidRDefault="00E21EB8" w:rsidP="00E21EB8">
      <w:pPr>
        <w:spacing w:after="0" w:line="240" w:lineRule="auto"/>
        <w:ind w:left="283" w:hanging="283"/>
        <w:jc w:val="right"/>
        <w:rPr>
          <w:rFonts w:ascii="Times New Roman" w:eastAsia="Times New Roman" w:hAnsi="Times New Roman" w:cs="Times New Roman"/>
          <w:sz w:val="24"/>
          <w:szCs w:val="24"/>
          <w:lang w:eastAsia="ru-RU"/>
        </w:rPr>
      </w:pPr>
    </w:p>
    <w:p w:rsidR="00E21EB8" w:rsidRPr="00E21EB8" w:rsidRDefault="00E21EB8" w:rsidP="00E21EB8">
      <w:pPr>
        <w:spacing w:after="0" w:line="240" w:lineRule="auto"/>
        <w:ind w:left="283" w:hanging="283"/>
        <w:jc w:val="right"/>
        <w:rPr>
          <w:rFonts w:ascii="Times New Roman" w:eastAsia="Times New Roman" w:hAnsi="Times New Roman" w:cs="Times New Roman"/>
          <w:sz w:val="24"/>
          <w:szCs w:val="24"/>
          <w:lang w:eastAsia="ru-RU"/>
        </w:rPr>
      </w:pPr>
    </w:p>
    <w:p w:rsidR="00E21EB8" w:rsidRPr="00E21EB8" w:rsidRDefault="00E21EB8" w:rsidP="00E21EB8">
      <w:pPr>
        <w:spacing w:after="0" w:line="240" w:lineRule="auto"/>
        <w:ind w:left="283" w:hanging="283"/>
        <w:jc w:val="right"/>
        <w:rPr>
          <w:rFonts w:ascii="Times New Roman" w:eastAsia="Times New Roman" w:hAnsi="Times New Roman" w:cs="Times New Roman"/>
          <w:sz w:val="24"/>
          <w:szCs w:val="24"/>
          <w:lang w:eastAsia="ru-RU"/>
        </w:rPr>
      </w:pPr>
    </w:p>
    <w:p w:rsidR="00E21EB8" w:rsidRPr="00E21EB8" w:rsidRDefault="00E21EB8" w:rsidP="00E21EB8">
      <w:pPr>
        <w:spacing w:after="0" w:line="240" w:lineRule="auto"/>
        <w:ind w:left="283" w:hanging="283"/>
        <w:jc w:val="right"/>
        <w:rPr>
          <w:rFonts w:ascii="Times New Roman" w:eastAsia="Times New Roman" w:hAnsi="Times New Roman" w:cs="Times New Roman"/>
          <w:sz w:val="24"/>
          <w:szCs w:val="24"/>
          <w:lang w:eastAsia="ru-RU"/>
        </w:rPr>
      </w:pPr>
    </w:p>
    <w:p w:rsidR="00E21EB8" w:rsidRPr="00E21EB8" w:rsidRDefault="00E21EB8" w:rsidP="00E21EB8">
      <w:pPr>
        <w:spacing w:after="0" w:line="240" w:lineRule="auto"/>
        <w:ind w:left="283" w:hanging="283"/>
        <w:jc w:val="right"/>
        <w:rPr>
          <w:rFonts w:ascii="Times New Roman" w:eastAsia="Times New Roman" w:hAnsi="Times New Roman" w:cs="Times New Roman"/>
          <w:sz w:val="24"/>
          <w:szCs w:val="24"/>
          <w:lang w:eastAsia="ru-RU"/>
        </w:rPr>
      </w:pPr>
    </w:p>
    <w:p w:rsidR="00E21EB8" w:rsidRPr="00E21EB8" w:rsidRDefault="00E21EB8" w:rsidP="00E21EB8">
      <w:pPr>
        <w:spacing w:after="0" w:line="240" w:lineRule="auto"/>
        <w:ind w:left="283" w:hanging="283"/>
        <w:jc w:val="right"/>
        <w:rPr>
          <w:rFonts w:ascii="Times New Roman" w:eastAsia="Times New Roman" w:hAnsi="Times New Roman" w:cs="Times New Roman"/>
          <w:sz w:val="24"/>
          <w:szCs w:val="24"/>
          <w:lang w:eastAsia="ru-RU"/>
        </w:rPr>
      </w:pPr>
    </w:p>
    <w:p w:rsidR="00E21EB8" w:rsidRPr="00E21EB8" w:rsidRDefault="003140A3" w:rsidP="003140A3">
      <w:pPr>
        <w:spacing w:after="0" w:line="240" w:lineRule="auto"/>
        <w:ind w:left="283" w:hanging="28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21EB8" w:rsidRPr="00E21EB8">
        <w:rPr>
          <w:rFonts w:ascii="Times New Roman" w:eastAsia="Times New Roman" w:hAnsi="Times New Roman" w:cs="Times New Roman"/>
          <w:sz w:val="24"/>
          <w:szCs w:val="24"/>
          <w:lang w:eastAsia="ru-RU"/>
        </w:rPr>
        <w:t>Приложение 1</w:t>
      </w:r>
    </w:p>
    <w:p w:rsidR="00E21EB8" w:rsidRPr="00E21EB8" w:rsidRDefault="003140A3" w:rsidP="003140A3">
      <w:pPr>
        <w:spacing w:after="0" w:line="240" w:lineRule="auto"/>
        <w:ind w:left="283" w:hanging="28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E21EB8" w:rsidRPr="00E21EB8">
        <w:rPr>
          <w:rFonts w:ascii="Times New Roman" w:eastAsia="Times New Roman" w:hAnsi="Times New Roman" w:cs="Times New Roman"/>
          <w:sz w:val="24"/>
          <w:szCs w:val="24"/>
          <w:lang w:eastAsia="ru-RU"/>
        </w:rPr>
        <w:t>к  Решению</w:t>
      </w:r>
      <w:proofErr w:type="gramEnd"/>
      <w:r w:rsidR="00E21EB8" w:rsidRPr="00E21EB8">
        <w:rPr>
          <w:rFonts w:ascii="Times New Roman" w:eastAsia="Times New Roman" w:hAnsi="Times New Roman" w:cs="Times New Roman"/>
          <w:sz w:val="24"/>
          <w:szCs w:val="24"/>
          <w:lang w:eastAsia="ru-RU"/>
        </w:rPr>
        <w:t xml:space="preserve"> Совета депутатов </w:t>
      </w:r>
    </w:p>
    <w:p w:rsidR="00E21EB8" w:rsidRPr="00E21EB8" w:rsidRDefault="003140A3" w:rsidP="003140A3">
      <w:pPr>
        <w:spacing w:after="0" w:line="240" w:lineRule="auto"/>
        <w:ind w:left="283" w:hanging="28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21EB8" w:rsidRPr="00E21EB8">
        <w:rPr>
          <w:rFonts w:ascii="Times New Roman" w:eastAsia="Times New Roman" w:hAnsi="Times New Roman" w:cs="Times New Roman"/>
          <w:sz w:val="24"/>
          <w:szCs w:val="24"/>
          <w:lang w:eastAsia="ru-RU"/>
        </w:rPr>
        <w:t>Беляевского сельского поселения</w:t>
      </w:r>
    </w:p>
    <w:p w:rsidR="00E21EB8" w:rsidRPr="00E21EB8" w:rsidRDefault="00E21EB8" w:rsidP="00E21EB8">
      <w:pPr>
        <w:spacing w:after="0" w:line="240" w:lineRule="auto"/>
        <w:ind w:left="283" w:hanging="283"/>
        <w:jc w:val="center"/>
        <w:rPr>
          <w:rFonts w:ascii="Times New Roman" w:eastAsia="Times New Roman" w:hAnsi="Times New Roman" w:cs="Times New Roman"/>
          <w:sz w:val="28"/>
          <w:szCs w:val="28"/>
          <w:lang w:eastAsia="ru-RU"/>
        </w:rPr>
      </w:pPr>
      <w:r w:rsidRPr="00E21EB8">
        <w:rPr>
          <w:rFonts w:ascii="Times New Roman" w:eastAsia="Times New Roman" w:hAnsi="Times New Roman" w:cs="Times New Roman"/>
          <w:sz w:val="24"/>
          <w:szCs w:val="24"/>
          <w:lang w:eastAsia="ru-RU"/>
        </w:rPr>
        <w:t xml:space="preserve">                                                                                                                    от   29. 06. 2018г № 16</w:t>
      </w:r>
    </w:p>
    <w:p w:rsidR="00E21EB8" w:rsidRPr="00E21EB8" w:rsidRDefault="00E21EB8" w:rsidP="00E21EB8">
      <w:pPr>
        <w:widowControl w:val="0"/>
        <w:tabs>
          <w:tab w:val="left" w:pos="9540"/>
        </w:tabs>
        <w:spacing w:after="0" w:line="240" w:lineRule="auto"/>
        <w:ind w:left="5040"/>
        <w:jc w:val="center"/>
        <w:rPr>
          <w:rFonts w:ascii="Times New Roman" w:eastAsia="Times New Roman" w:hAnsi="Times New Roman" w:cs="Arial"/>
          <w:sz w:val="28"/>
          <w:szCs w:val="20"/>
          <w:lang w:eastAsia="ru-RU"/>
        </w:rPr>
      </w:pPr>
    </w:p>
    <w:p w:rsidR="00E21EB8" w:rsidRPr="00E21EB8" w:rsidRDefault="00E21EB8" w:rsidP="00E21EB8">
      <w:pPr>
        <w:widowControl w:val="0"/>
        <w:spacing w:after="0" w:line="240" w:lineRule="auto"/>
        <w:ind w:right="-83"/>
        <w:jc w:val="center"/>
        <w:rPr>
          <w:rFonts w:ascii="Times New Roman" w:eastAsia="Times New Roman" w:hAnsi="Times New Roman" w:cs="Arial"/>
          <w:b/>
          <w:sz w:val="28"/>
          <w:szCs w:val="20"/>
          <w:lang w:eastAsia="ru-RU"/>
        </w:rPr>
      </w:pPr>
      <w:r w:rsidRPr="00E21EB8">
        <w:rPr>
          <w:rFonts w:ascii="Times New Roman" w:eastAsia="Times New Roman" w:hAnsi="Times New Roman" w:cs="Arial"/>
          <w:b/>
          <w:sz w:val="28"/>
          <w:szCs w:val="20"/>
          <w:lang w:eastAsia="ru-RU"/>
        </w:rPr>
        <w:t xml:space="preserve">Исполнение </w:t>
      </w:r>
      <w:proofErr w:type="gramStart"/>
      <w:r w:rsidRPr="00E21EB8">
        <w:rPr>
          <w:rFonts w:ascii="Times New Roman" w:eastAsia="Times New Roman" w:hAnsi="Times New Roman" w:cs="Arial"/>
          <w:b/>
          <w:sz w:val="28"/>
          <w:szCs w:val="20"/>
          <w:lang w:eastAsia="ru-RU"/>
        </w:rPr>
        <w:t>доходов  местного</w:t>
      </w:r>
      <w:proofErr w:type="gramEnd"/>
      <w:r w:rsidRPr="00E21EB8">
        <w:rPr>
          <w:rFonts w:ascii="Times New Roman" w:eastAsia="Times New Roman" w:hAnsi="Times New Roman" w:cs="Arial"/>
          <w:b/>
          <w:sz w:val="28"/>
          <w:szCs w:val="20"/>
          <w:lang w:eastAsia="ru-RU"/>
        </w:rPr>
        <w:t xml:space="preserve"> бюджета, за исключением безвозмездных поступлений за  1-й квартал 2018 года.</w:t>
      </w:r>
    </w:p>
    <w:p w:rsidR="00E21EB8" w:rsidRPr="00E21EB8" w:rsidRDefault="003140A3" w:rsidP="003140A3">
      <w:pPr>
        <w:widowControl w:val="0"/>
        <w:spacing w:after="0" w:line="240" w:lineRule="auto"/>
        <w:ind w:right="-83"/>
        <w:jc w:val="center"/>
        <w:rPr>
          <w:rFonts w:ascii="Times New Roman" w:eastAsia="Times New Roman" w:hAnsi="Times New Roman" w:cs="Arial"/>
          <w:b/>
          <w:sz w:val="28"/>
          <w:szCs w:val="20"/>
          <w:lang w:eastAsia="ru-RU"/>
        </w:rPr>
      </w:pPr>
      <w:r>
        <w:rPr>
          <w:rFonts w:ascii="Times New Roman" w:eastAsia="Times New Roman" w:hAnsi="Times New Roman" w:cs="Times New Roman"/>
          <w:sz w:val="20"/>
          <w:szCs w:val="20"/>
          <w:lang w:eastAsia="ru-RU"/>
        </w:rPr>
        <w:t xml:space="preserve">                                                                                                                                                                                                      </w:t>
      </w:r>
      <w:r w:rsidR="00E21EB8" w:rsidRPr="00E21EB8">
        <w:rPr>
          <w:rFonts w:ascii="Times New Roman" w:eastAsia="Times New Roman" w:hAnsi="Times New Roman" w:cs="Times New Roman"/>
          <w:sz w:val="20"/>
          <w:szCs w:val="20"/>
          <w:lang w:eastAsia="ru-RU"/>
        </w:rPr>
        <w:t>(тыс. рублей</w:t>
      </w:r>
      <w:r w:rsidR="00E21EB8" w:rsidRPr="00E21EB8">
        <w:rPr>
          <w:rFonts w:ascii="Times New Roman" w:eastAsia="Times New Roman" w:hAnsi="Times New Roman" w:cs="Times New Roman"/>
          <w:sz w:val="28"/>
          <w:szCs w:val="20"/>
          <w:lang w:eastAsia="ru-RU"/>
        </w:rPr>
        <w:t>)</w:t>
      </w:r>
    </w:p>
    <w:tbl>
      <w:tblPr>
        <w:tblW w:w="10631" w:type="dxa"/>
        <w:tblInd w:w="108" w:type="dxa"/>
        <w:tblLayout w:type="fixed"/>
        <w:tblLook w:val="0000" w:firstRow="0" w:lastRow="0" w:firstColumn="0" w:lastColumn="0" w:noHBand="0" w:noVBand="0"/>
      </w:tblPr>
      <w:tblGrid>
        <w:gridCol w:w="2694"/>
        <w:gridCol w:w="4961"/>
        <w:gridCol w:w="992"/>
        <w:gridCol w:w="992"/>
        <w:gridCol w:w="992"/>
      </w:tblGrid>
      <w:tr w:rsidR="00E21EB8" w:rsidRPr="00E21EB8" w:rsidTr="0035567B">
        <w:tc>
          <w:tcPr>
            <w:tcW w:w="2694" w:type="dxa"/>
            <w:tcBorders>
              <w:top w:val="single" w:sz="4" w:space="0" w:color="000000"/>
              <w:left w:val="single" w:sz="4" w:space="0" w:color="000000"/>
              <w:bottom w:val="nil"/>
              <w:right w:val="nil"/>
            </w:tcBorders>
            <w:vAlign w:val="center"/>
          </w:tcPr>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8"/>
                <w:szCs w:val="24"/>
                <w:lang w:eastAsia="ar-SA"/>
              </w:rPr>
            </w:pPr>
            <w:r w:rsidRPr="00E21EB8">
              <w:rPr>
                <w:rFonts w:ascii="Times New Roman" w:eastAsia="Times New Roman" w:hAnsi="Times New Roman" w:cs="Times New Roman"/>
                <w:sz w:val="28"/>
                <w:szCs w:val="24"/>
                <w:lang w:eastAsia="ru-RU"/>
              </w:rPr>
              <w:t xml:space="preserve">Код </w:t>
            </w:r>
          </w:p>
        </w:tc>
        <w:tc>
          <w:tcPr>
            <w:tcW w:w="4961" w:type="dxa"/>
            <w:tcBorders>
              <w:top w:val="single" w:sz="4" w:space="0" w:color="000000"/>
              <w:left w:val="single" w:sz="4" w:space="0" w:color="000000"/>
              <w:bottom w:val="nil"/>
              <w:right w:val="nil"/>
            </w:tcBorders>
            <w:vAlign w:val="center"/>
          </w:tcPr>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8"/>
                <w:szCs w:val="24"/>
                <w:lang w:eastAsia="ar-SA"/>
              </w:rPr>
            </w:pPr>
            <w:r w:rsidRPr="00E21EB8">
              <w:rPr>
                <w:rFonts w:ascii="Times New Roman" w:eastAsia="Times New Roman" w:hAnsi="Times New Roman" w:cs="Times New Roman"/>
                <w:sz w:val="28"/>
                <w:szCs w:val="24"/>
                <w:lang w:eastAsia="ru-RU"/>
              </w:rPr>
              <w:t>Наименование кода классификации группы, подгруппы и статьи доходов</w:t>
            </w:r>
          </w:p>
        </w:tc>
        <w:tc>
          <w:tcPr>
            <w:tcW w:w="992" w:type="dxa"/>
            <w:tcBorders>
              <w:top w:val="single" w:sz="4" w:space="0" w:color="000000"/>
              <w:left w:val="single" w:sz="4" w:space="0" w:color="000000"/>
              <w:bottom w:val="nil"/>
              <w:right w:val="single" w:sz="4" w:space="0" w:color="000000"/>
            </w:tcBorders>
            <w:vAlign w:val="center"/>
          </w:tcPr>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8"/>
                <w:szCs w:val="24"/>
                <w:lang w:eastAsia="ar-SA"/>
              </w:rPr>
            </w:pPr>
            <w:r w:rsidRPr="00E21EB8">
              <w:rPr>
                <w:rFonts w:ascii="Times New Roman" w:eastAsia="Times New Roman" w:hAnsi="Times New Roman" w:cs="Times New Roman"/>
                <w:sz w:val="20"/>
                <w:szCs w:val="20"/>
                <w:lang w:eastAsia="ru-RU"/>
              </w:rPr>
              <w:t>Утверждённые бюджетные назначения</w:t>
            </w:r>
          </w:p>
        </w:tc>
        <w:tc>
          <w:tcPr>
            <w:tcW w:w="992" w:type="dxa"/>
            <w:tcBorders>
              <w:top w:val="single" w:sz="4" w:space="0" w:color="000000"/>
              <w:left w:val="single" w:sz="4" w:space="0" w:color="000000"/>
              <w:bottom w:val="nil"/>
              <w:right w:val="single" w:sz="4" w:space="0" w:color="000000"/>
            </w:tcBorders>
          </w:tcPr>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8"/>
                <w:szCs w:val="24"/>
                <w:lang w:eastAsia="ru-RU"/>
              </w:rPr>
            </w:pPr>
            <w:r w:rsidRPr="00E21EB8">
              <w:rPr>
                <w:rFonts w:ascii="Times New Roman" w:eastAsia="Times New Roman" w:hAnsi="Times New Roman" w:cs="Times New Roman"/>
                <w:sz w:val="20"/>
                <w:szCs w:val="20"/>
                <w:lang w:eastAsia="ru-RU"/>
              </w:rPr>
              <w:t>Исполнено за 1 квартал 2018</w:t>
            </w:r>
          </w:p>
        </w:tc>
        <w:tc>
          <w:tcPr>
            <w:tcW w:w="992" w:type="dxa"/>
            <w:tcBorders>
              <w:top w:val="single" w:sz="4" w:space="0" w:color="000000"/>
              <w:left w:val="single" w:sz="4" w:space="0" w:color="000000"/>
              <w:bottom w:val="nil"/>
              <w:right w:val="single" w:sz="4" w:space="0" w:color="000000"/>
            </w:tcBorders>
          </w:tcPr>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8"/>
                <w:szCs w:val="24"/>
                <w:lang w:eastAsia="ru-RU"/>
              </w:rPr>
            </w:pPr>
            <w:r w:rsidRPr="00E21EB8">
              <w:rPr>
                <w:rFonts w:ascii="Times New Roman" w:eastAsia="Times New Roman" w:hAnsi="Times New Roman" w:cs="Times New Roman"/>
                <w:sz w:val="20"/>
                <w:szCs w:val="20"/>
                <w:lang w:eastAsia="ru-RU"/>
              </w:rPr>
              <w:t>%исполнения к году</w:t>
            </w:r>
          </w:p>
        </w:tc>
      </w:tr>
    </w:tbl>
    <w:p w:rsidR="00E21EB8" w:rsidRPr="00E21EB8" w:rsidRDefault="00E21EB8" w:rsidP="00E21EB8">
      <w:pPr>
        <w:spacing w:after="0" w:line="240" w:lineRule="auto"/>
        <w:rPr>
          <w:rFonts w:ascii="Times New Roman" w:eastAsia="Times New Roman" w:hAnsi="Times New Roman" w:cs="Times New Roman"/>
          <w:sz w:val="2"/>
          <w:szCs w:val="20"/>
          <w:lang w:eastAsia="ar-SA"/>
        </w:rPr>
      </w:pPr>
    </w:p>
    <w:tbl>
      <w:tblPr>
        <w:tblW w:w="10631" w:type="dxa"/>
        <w:tblInd w:w="108" w:type="dxa"/>
        <w:tblLayout w:type="fixed"/>
        <w:tblLook w:val="0000" w:firstRow="0" w:lastRow="0" w:firstColumn="0" w:lastColumn="0" w:noHBand="0" w:noVBand="0"/>
      </w:tblPr>
      <w:tblGrid>
        <w:gridCol w:w="2694"/>
        <w:gridCol w:w="4961"/>
        <w:gridCol w:w="992"/>
        <w:gridCol w:w="992"/>
        <w:gridCol w:w="992"/>
      </w:tblGrid>
      <w:tr w:rsidR="00E21EB8" w:rsidRPr="00E21EB8" w:rsidTr="0035567B">
        <w:trPr>
          <w:cantSplit/>
          <w:tblHeader/>
        </w:trPr>
        <w:tc>
          <w:tcPr>
            <w:tcW w:w="2694" w:type="dxa"/>
            <w:tcBorders>
              <w:top w:val="single" w:sz="4" w:space="0" w:color="000000"/>
              <w:left w:val="single" w:sz="4" w:space="0" w:color="000000"/>
              <w:bottom w:val="single" w:sz="4" w:space="0" w:color="000000"/>
              <w:right w:val="nil"/>
            </w:tcBorders>
          </w:tcPr>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4"/>
                <w:szCs w:val="24"/>
                <w:lang w:eastAsia="ar-SA"/>
              </w:rPr>
            </w:pPr>
            <w:r w:rsidRPr="00E21EB8">
              <w:rPr>
                <w:rFonts w:ascii="Times New Roman" w:eastAsia="Times New Roman" w:hAnsi="Times New Roman" w:cs="Times New Roman"/>
                <w:sz w:val="24"/>
                <w:szCs w:val="24"/>
                <w:lang w:eastAsia="ru-RU"/>
              </w:rPr>
              <w:t>1</w:t>
            </w:r>
          </w:p>
        </w:tc>
        <w:tc>
          <w:tcPr>
            <w:tcW w:w="4961" w:type="dxa"/>
            <w:tcBorders>
              <w:top w:val="single" w:sz="4" w:space="0" w:color="000000"/>
              <w:left w:val="single" w:sz="4" w:space="0" w:color="000000"/>
              <w:bottom w:val="single" w:sz="4" w:space="0" w:color="000000"/>
              <w:right w:val="nil"/>
            </w:tcBorders>
          </w:tcPr>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4"/>
                <w:szCs w:val="24"/>
                <w:lang w:eastAsia="ar-SA"/>
              </w:rPr>
            </w:pPr>
            <w:r w:rsidRPr="00E21EB8">
              <w:rPr>
                <w:rFonts w:ascii="Times New Roman" w:eastAsia="Times New Roman" w:hAnsi="Times New Roman" w:cs="Times New Roman"/>
                <w:sz w:val="24"/>
                <w:szCs w:val="24"/>
                <w:lang w:eastAsia="ru-RU"/>
              </w:rPr>
              <w:t>2</w:t>
            </w:r>
          </w:p>
        </w:tc>
        <w:tc>
          <w:tcPr>
            <w:tcW w:w="992" w:type="dxa"/>
            <w:tcBorders>
              <w:top w:val="single" w:sz="4" w:space="0" w:color="000000"/>
              <w:left w:val="single" w:sz="4" w:space="0" w:color="000000"/>
              <w:bottom w:val="single" w:sz="4" w:space="0" w:color="000000"/>
              <w:right w:val="single" w:sz="4" w:space="0" w:color="000000"/>
            </w:tcBorders>
            <w:vAlign w:val="bottom"/>
          </w:tcPr>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4"/>
                <w:szCs w:val="24"/>
                <w:lang w:eastAsia="ar-SA"/>
              </w:rPr>
            </w:pPr>
            <w:r w:rsidRPr="00E21EB8">
              <w:rPr>
                <w:rFonts w:ascii="Times New Roman" w:eastAsia="Times New Roman" w:hAnsi="Times New Roman" w:cs="Times New Roman"/>
                <w:sz w:val="24"/>
                <w:szCs w:val="24"/>
                <w:lang w:eastAsia="ru-RU"/>
              </w:rPr>
              <w:t>3</w:t>
            </w:r>
          </w:p>
        </w:tc>
        <w:tc>
          <w:tcPr>
            <w:tcW w:w="992" w:type="dxa"/>
            <w:tcBorders>
              <w:top w:val="single" w:sz="4" w:space="0" w:color="000000"/>
              <w:left w:val="single" w:sz="4" w:space="0" w:color="000000"/>
              <w:bottom w:val="single" w:sz="4" w:space="0" w:color="000000"/>
              <w:right w:val="single" w:sz="4" w:space="0" w:color="000000"/>
            </w:tcBorders>
          </w:tcPr>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4"/>
                <w:szCs w:val="24"/>
                <w:lang w:eastAsia="ru-RU"/>
              </w:rPr>
            </w:pPr>
          </w:p>
        </w:tc>
      </w:tr>
      <w:tr w:rsidR="00E21EB8" w:rsidRPr="00E21EB8" w:rsidTr="0035567B">
        <w:trPr>
          <w:cantSplit/>
        </w:trPr>
        <w:tc>
          <w:tcPr>
            <w:tcW w:w="2694" w:type="dxa"/>
            <w:tcBorders>
              <w:top w:val="single" w:sz="4" w:space="0" w:color="000000"/>
              <w:left w:val="single" w:sz="4" w:space="0" w:color="000000"/>
              <w:bottom w:val="single" w:sz="4" w:space="0" w:color="auto"/>
              <w:right w:val="nil"/>
            </w:tcBorders>
          </w:tcPr>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4"/>
                <w:szCs w:val="24"/>
                <w:lang w:eastAsia="ar-SA"/>
              </w:rPr>
            </w:pPr>
            <w:r w:rsidRPr="00E21EB8">
              <w:rPr>
                <w:rFonts w:ascii="Times New Roman" w:eastAsia="Times New Roman" w:hAnsi="Times New Roman" w:cs="Times New Roman"/>
                <w:sz w:val="24"/>
                <w:szCs w:val="24"/>
                <w:lang w:eastAsia="ru-RU"/>
              </w:rPr>
              <w:t>1 00 00000 00 0000 000</w:t>
            </w:r>
          </w:p>
        </w:tc>
        <w:tc>
          <w:tcPr>
            <w:tcW w:w="4961" w:type="dxa"/>
            <w:tcBorders>
              <w:top w:val="single" w:sz="4" w:space="0" w:color="000000"/>
              <w:left w:val="single" w:sz="4" w:space="0" w:color="000000"/>
              <w:bottom w:val="single" w:sz="4" w:space="0" w:color="auto"/>
              <w:right w:val="nil"/>
            </w:tcBorders>
          </w:tcPr>
          <w:p w:rsidR="00E21EB8" w:rsidRPr="00E21EB8" w:rsidRDefault="00E21EB8" w:rsidP="00E21EB8">
            <w:pPr>
              <w:suppressAutoHyphens/>
              <w:snapToGrid w:val="0"/>
              <w:spacing w:after="0" w:line="240" w:lineRule="auto"/>
              <w:jc w:val="both"/>
              <w:rPr>
                <w:rFonts w:ascii="Times New Roman" w:eastAsia="Times New Roman" w:hAnsi="Times New Roman" w:cs="Times New Roman"/>
                <w:sz w:val="24"/>
                <w:szCs w:val="24"/>
                <w:lang w:eastAsia="ar-SA"/>
              </w:rPr>
            </w:pPr>
            <w:r w:rsidRPr="00E21EB8">
              <w:rPr>
                <w:rFonts w:ascii="Times New Roman" w:eastAsia="Times New Roman" w:hAnsi="Times New Roman" w:cs="Times New Roman"/>
                <w:sz w:val="24"/>
                <w:szCs w:val="24"/>
                <w:lang w:eastAsia="ar-SA"/>
              </w:rPr>
              <w:t>Налоговые и неналоговые доходы</w:t>
            </w:r>
          </w:p>
        </w:tc>
        <w:tc>
          <w:tcPr>
            <w:tcW w:w="992" w:type="dxa"/>
            <w:tcBorders>
              <w:top w:val="single" w:sz="4" w:space="0" w:color="000000"/>
              <w:left w:val="single" w:sz="4" w:space="0" w:color="000000"/>
              <w:bottom w:val="single" w:sz="4" w:space="0" w:color="auto"/>
              <w:right w:val="single" w:sz="4" w:space="0" w:color="000000"/>
            </w:tcBorders>
            <w:vAlign w:val="bottom"/>
          </w:tcPr>
          <w:p w:rsidR="00E21EB8" w:rsidRPr="00E21EB8" w:rsidRDefault="00E21EB8" w:rsidP="00E21EB8">
            <w:pPr>
              <w:suppressAutoHyphens/>
              <w:snapToGrid w:val="0"/>
              <w:spacing w:after="0" w:line="240" w:lineRule="auto"/>
              <w:jc w:val="center"/>
              <w:rPr>
                <w:rFonts w:ascii="Calibri" w:eastAsia="Times New Roman" w:hAnsi="Calibri" w:cs="Calibri"/>
                <w:color w:val="0070C0"/>
                <w:sz w:val="24"/>
                <w:szCs w:val="24"/>
                <w:lang w:eastAsia="ar-SA"/>
              </w:rPr>
            </w:pPr>
            <w:r w:rsidRPr="00E21EB8">
              <w:rPr>
                <w:rFonts w:ascii="Times New Roman" w:eastAsia="Times New Roman" w:hAnsi="Times New Roman" w:cs="Times New Roman"/>
                <w:sz w:val="24"/>
                <w:szCs w:val="24"/>
                <w:lang w:eastAsia="ar-SA"/>
              </w:rPr>
              <w:t>297,5</w:t>
            </w:r>
          </w:p>
        </w:tc>
        <w:tc>
          <w:tcPr>
            <w:tcW w:w="992" w:type="dxa"/>
            <w:tcBorders>
              <w:top w:val="single" w:sz="4" w:space="0" w:color="000000"/>
              <w:left w:val="single" w:sz="4" w:space="0" w:color="000000"/>
              <w:bottom w:val="single" w:sz="4" w:space="0" w:color="auto"/>
              <w:right w:val="single" w:sz="4" w:space="0" w:color="000000"/>
            </w:tcBorders>
          </w:tcPr>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4"/>
                <w:szCs w:val="24"/>
                <w:lang w:eastAsia="ar-SA"/>
              </w:rPr>
            </w:pPr>
            <w:r w:rsidRPr="00E21EB8">
              <w:rPr>
                <w:rFonts w:ascii="Times New Roman" w:eastAsia="Times New Roman" w:hAnsi="Times New Roman" w:cs="Times New Roman"/>
                <w:sz w:val="24"/>
                <w:szCs w:val="24"/>
                <w:lang w:eastAsia="ar-SA"/>
              </w:rPr>
              <w:t>57,7</w:t>
            </w:r>
          </w:p>
        </w:tc>
        <w:tc>
          <w:tcPr>
            <w:tcW w:w="992" w:type="dxa"/>
            <w:tcBorders>
              <w:top w:val="single" w:sz="4" w:space="0" w:color="000000"/>
              <w:left w:val="single" w:sz="4" w:space="0" w:color="000000"/>
              <w:bottom w:val="single" w:sz="4" w:space="0" w:color="auto"/>
              <w:right w:val="single" w:sz="4" w:space="0" w:color="000000"/>
            </w:tcBorders>
          </w:tcPr>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4"/>
                <w:szCs w:val="24"/>
                <w:lang w:eastAsia="ar-SA"/>
              </w:rPr>
            </w:pPr>
            <w:r w:rsidRPr="00E21EB8">
              <w:rPr>
                <w:rFonts w:ascii="Times New Roman" w:eastAsia="Times New Roman" w:hAnsi="Times New Roman" w:cs="Times New Roman"/>
                <w:sz w:val="24"/>
                <w:szCs w:val="24"/>
                <w:lang w:eastAsia="ar-SA"/>
              </w:rPr>
              <w:t>19,4</w:t>
            </w:r>
          </w:p>
        </w:tc>
      </w:tr>
      <w:tr w:rsidR="00E21EB8" w:rsidRPr="00E21EB8" w:rsidTr="0035567B">
        <w:trPr>
          <w:cantSplit/>
        </w:trPr>
        <w:tc>
          <w:tcPr>
            <w:tcW w:w="2694" w:type="dxa"/>
            <w:tcBorders>
              <w:top w:val="single" w:sz="4" w:space="0" w:color="auto"/>
              <w:left w:val="single" w:sz="4" w:space="0" w:color="000000"/>
              <w:bottom w:val="single" w:sz="4" w:space="0" w:color="000000"/>
              <w:right w:val="nil"/>
            </w:tcBorders>
          </w:tcPr>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4"/>
                <w:szCs w:val="24"/>
                <w:lang w:eastAsia="ar-SA"/>
              </w:rPr>
            </w:pPr>
            <w:r w:rsidRPr="00E21EB8">
              <w:rPr>
                <w:rFonts w:ascii="Times New Roman" w:eastAsia="Times New Roman" w:hAnsi="Times New Roman" w:cs="Times New Roman"/>
                <w:sz w:val="24"/>
                <w:szCs w:val="24"/>
                <w:lang w:eastAsia="ru-RU"/>
              </w:rPr>
              <w:t>1 01 00000 00 0000 000</w:t>
            </w:r>
          </w:p>
        </w:tc>
        <w:tc>
          <w:tcPr>
            <w:tcW w:w="4961" w:type="dxa"/>
            <w:tcBorders>
              <w:top w:val="single" w:sz="4" w:space="0" w:color="auto"/>
              <w:left w:val="single" w:sz="4" w:space="0" w:color="000000"/>
              <w:bottom w:val="single" w:sz="4" w:space="0" w:color="000000"/>
              <w:right w:val="nil"/>
            </w:tcBorders>
          </w:tcPr>
          <w:p w:rsidR="00E21EB8" w:rsidRPr="00E21EB8" w:rsidRDefault="00E21EB8" w:rsidP="00E21EB8">
            <w:pPr>
              <w:suppressAutoHyphens/>
              <w:snapToGrid w:val="0"/>
              <w:spacing w:after="0" w:line="240" w:lineRule="auto"/>
              <w:jc w:val="both"/>
              <w:rPr>
                <w:rFonts w:ascii="Times New Roman" w:eastAsia="Times New Roman" w:hAnsi="Times New Roman" w:cs="Times New Roman"/>
                <w:sz w:val="24"/>
                <w:szCs w:val="24"/>
                <w:lang w:eastAsia="ar-SA"/>
              </w:rPr>
            </w:pPr>
            <w:r w:rsidRPr="00E21EB8">
              <w:rPr>
                <w:rFonts w:ascii="Times New Roman" w:eastAsia="Times New Roman" w:hAnsi="Times New Roman" w:cs="Times New Roman"/>
                <w:sz w:val="24"/>
                <w:szCs w:val="24"/>
                <w:lang w:eastAsia="ru-RU"/>
              </w:rPr>
              <w:t>НАЛОГИ НА ПРИБЫЛЬ, ДОХОДЫ</w:t>
            </w:r>
          </w:p>
        </w:tc>
        <w:tc>
          <w:tcPr>
            <w:tcW w:w="992" w:type="dxa"/>
            <w:tcBorders>
              <w:top w:val="single" w:sz="4" w:space="0" w:color="auto"/>
              <w:left w:val="single" w:sz="4" w:space="0" w:color="000000"/>
              <w:bottom w:val="single" w:sz="4" w:space="0" w:color="000000"/>
              <w:right w:val="single" w:sz="4" w:space="0" w:color="000000"/>
            </w:tcBorders>
            <w:vAlign w:val="bottom"/>
          </w:tcPr>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4"/>
                <w:szCs w:val="24"/>
                <w:lang w:eastAsia="ar-SA"/>
              </w:rPr>
            </w:pPr>
            <w:r w:rsidRPr="00E21EB8">
              <w:rPr>
                <w:rFonts w:ascii="Times New Roman" w:eastAsia="Times New Roman" w:hAnsi="Times New Roman" w:cs="Times New Roman"/>
                <w:sz w:val="24"/>
                <w:szCs w:val="24"/>
                <w:lang w:eastAsia="ru-RU"/>
              </w:rPr>
              <w:t>44,5</w:t>
            </w:r>
          </w:p>
        </w:tc>
        <w:tc>
          <w:tcPr>
            <w:tcW w:w="992" w:type="dxa"/>
            <w:tcBorders>
              <w:top w:val="single" w:sz="4" w:space="0" w:color="auto"/>
              <w:left w:val="single" w:sz="4" w:space="0" w:color="000000"/>
              <w:bottom w:val="single" w:sz="4" w:space="0" w:color="000000"/>
              <w:right w:val="single" w:sz="4" w:space="0" w:color="000000"/>
            </w:tcBorders>
          </w:tcPr>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3,5</w:t>
            </w:r>
          </w:p>
        </w:tc>
        <w:tc>
          <w:tcPr>
            <w:tcW w:w="992" w:type="dxa"/>
            <w:tcBorders>
              <w:top w:val="single" w:sz="4" w:space="0" w:color="auto"/>
              <w:left w:val="single" w:sz="4" w:space="0" w:color="000000"/>
              <w:bottom w:val="single" w:sz="4" w:space="0" w:color="000000"/>
              <w:right w:val="single" w:sz="4" w:space="0" w:color="000000"/>
            </w:tcBorders>
          </w:tcPr>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7,9</w:t>
            </w:r>
          </w:p>
        </w:tc>
      </w:tr>
      <w:tr w:rsidR="00E21EB8" w:rsidRPr="00E21EB8" w:rsidTr="0035567B">
        <w:trPr>
          <w:cantSplit/>
        </w:trPr>
        <w:tc>
          <w:tcPr>
            <w:tcW w:w="2694" w:type="dxa"/>
            <w:tcBorders>
              <w:top w:val="nil"/>
              <w:left w:val="single" w:sz="4" w:space="0" w:color="000000"/>
              <w:bottom w:val="single" w:sz="4" w:space="0" w:color="000000"/>
              <w:right w:val="nil"/>
            </w:tcBorders>
          </w:tcPr>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4"/>
                <w:szCs w:val="24"/>
                <w:lang w:eastAsia="ar-SA"/>
              </w:rPr>
            </w:pPr>
            <w:r w:rsidRPr="00E21EB8">
              <w:rPr>
                <w:rFonts w:ascii="Times New Roman" w:eastAsia="Times New Roman" w:hAnsi="Times New Roman" w:cs="Times New Roman"/>
                <w:sz w:val="24"/>
                <w:szCs w:val="24"/>
                <w:lang w:eastAsia="ru-RU"/>
              </w:rPr>
              <w:t>1 01 02000 01 0000 110</w:t>
            </w:r>
          </w:p>
        </w:tc>
        <w:tc>
          <w:tcPr>
            <w:tcW w:w="4961" w:type="dxa"/>
            <w:tcBorders>
              <w:top w:val="nil"/>
              <w:left w:val="single" w:sz="4" w:space="0" w:color="000000"/>
              <w:bottom w:val="single" w:sz="4" w:space="0" w:color="000000"/>
              <w:right w:val="nil"/>
            </w:tcBorders>
          </w:tcPr>
          <w:p w:rsidR="00E21EB8" w:rsidRPr="00E21EB8" w:rsidRDefault="00E21EB8" w:rsidP="00E21EB8">
            <w:pPr>
              <w:suppressAutoHyphens/>
              <w:snapToGrid w:val="0"/>
              <w:spacing w:after="0" w:line="240" w:lineRule="auto"/>
              <w:jc w:val="both"/>
              <w:rPr>
                <w:rFonts w:ascii="Times New Roman" w:eastAsia="Times New Roman" w:hAnsi="Times New Roman" w:cs="Times New Roman"/>
                <w:sz w:val="24"/>
                <w:szCs w:val="24"/>
                <w:lang w:eastAsia="ar-SA"/>
              </w:rPr>
            </w:pPr>
            <w:r w:rsidRPr="00E21EB8">
              <w:rPr>
                <w:rFonts w:ascii="Times New Roman" w:eastAsia="Times New Roman" w:hAnsi="Times New Roman" w:cs="Times New Roman"/>
                <w:sz w:val="24"/>
                <w:szCs w:val="24"/>
                <w:lang w:eastAsia="ru-RU"/>
              </w:rPr>
              <w:t>Налог на доходы физических лиц</w:t>
            </w:r>
          </w:p>
        </w:tc>
        <w:tc>
          <w:tcPr>
            <w:tcW w:w="992" w:type="dxa"/>
            <w:tcBorders>
              <w:top w:val="nil"/>
              <w:left w:val="single" w:sz="4" w:space="0" w:color="000000"/>
              <w:bottom w:val="single" w:sz="4" w:space="0" w:color="000000"/>
              <w:right w:val="single" w:sz="4" w:space="0" w:color="000000"/>
            </w:tcBorders>
            <w:vAlign w:val="bottom"/>
          </w:tcPr>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4"/>
                <w:szCs w:val="24"/>
                <w:lang w:eastAsia="ar-SA"/>
              </w:rPr>
            </w:pPr>
            <w:r w:rsidRPr="00E21EB8">
              <w:rPr>
                <w:rFonts w:ascii="Times New Roman" w:eastAsia="Times New Roman" w:hAnsi="Times New Roman" w:cs="Times New Roman"/>
                <w:sz w:val="24"/>
                <w:szCs w:val="24"/>
                <w:lang w:eastAsia="ru-RU"/>
              </w:rPr>
              <w:t>44,5</w:t>
            </w:r>
          </w:p>
        </w:tc>
        <w:tc>
          <w:tcPr>
            <w:tcW w:w="992" w:type="dxa"/>
            <w:tcBorders>
              <w:top w:val="nil"/>
              <w:left w:val="single" w:sz="4" w:space="0" w:color="000000"/>
              <w:bottom w:val="single" w:sz="4" w:space="0" w:color="000000"/>
              <w:right w:val="single" w:sz="4" w:space="0" w:color="000000"/>
            </w:tcBorders>
          </w:tcPr>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3,5</w:t>
            </w:r>
          </w:p>
        </w:tc>
        <w:tc>
          <w:tcPr>
            <w:tcW w:w="992" w:type="dxa"/>
            <w:tcBorders>
              <w:top w:val="nil"/>
              <w:left w:val="single" w:sz="4" w:space="0" w:color="000000"/>
              <w:bottom w:val="single" w:sz="4" w:space="0" w:color="000000"/>
              <w:right w:val="single" w:sz="4" w:space="0" w:color="000000"/>
            </w:tcBorders>
          </w:tcPr>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7,9</w:t>
            </w:r>
          </w:p>
        </w:tc>
      </w:tr>
      <w:tr w:rsidR="00E21EB8" w:rsidRPr="00E21EB8" w:rsidTr="0035567B">
        <w:trPr>
          <w:cantSplit/>
        </w:trPr>
        <w:tc>
          <w:tcPr>
            <w:tcW w:w="2694" w:type="dxa"/>
            <w:tcBorders>
              <w:top w:val="nil"/>
              <w:left w:val="single" w:sz="4" w:space="0" w:color="000000"/>
              <w:bottom w:val="single" w:sz="4" w:space="0" w:color="000000"/>
              <w:right w:val="nil"/>
            </w:tcBorders>
          </w:tcPr>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 xml:space="preserve"> 1 03 00000 00 0000 000</w:t>
            </w:r>
          </w:p>
        </w:tc>
        <w:tc>
          <w:tcPr>
            <w:tcW w:w="4961" w:type="dxa"/>
            <w:tcBorders>
              <w:top w:val="nil"/>
              <w:left w:val="single" w:sz="4" w:space="0" w:color="000000"/>
              <w:bottom w:val="single" w:sz="4" w:space="0" w:color="000000"/>
              <w:right w:val="nil"/>
            </w:tcBorders>
          </w:tcPr>
          <w:p w:rsidR="00E21EB8" w:rsidRPr="00E21EB8" w:rsidRDefault="00E21EB8" w:rsidP="00E21EB8">
            <w:pPr>
              <w:suppressAutoHyphens/>
              <w:snapToGrid w:val="0"/>
              <w:spacing w:after="0" w:line="240" w:lineRule="auto"/>
              <w:jc w:val="both"/>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НАЛОГИ НА ТОВАРЫ (РАБОТЫ, УСЛУГИ) РЕАЛИЗУЕМЫЕ НА ТЕРРИТОРИИ РОССИЙСКОЙ ФЕДЕРАЦИИ</w:t>
            </w:r>
          </w:p>
        </w:tc>
        <w:tc>
          <w:tcPr>
            <w:tcW w:w="992" w:type="dxa"/>
            <w:tcBorders>
              <w:top w:val="nil"/>
              <w:left w:val="single" w:sz="4" w:space="0" w:color="000000"/>
              <w:bottom w:val="single" w:sz="4" w:space="0" w:color="000000"/>
              <w:right w:val="single" w:sz="4" w:space="0" w:color="000000"/>
            </w:tcBorders>
            <w:vAlign w:val="bottom"/>
          </w:tcPr>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156,4</w:t>
            </w:r>
          </w:p>
        </w:tc>
        <w:tc>
          <w:tcPr>
            <w:tcW w:w="992" w:type="dxa"/>
            <w:tcBorders>
              <w:top w:val="nil"/>
              <w:left w:val="single" w:sz="4" w:space="0" w:color="000000"/>
              <w:bottom w:val="single" w:sz="4" w:space="0" w:color="000000"/>
              <w:right w:val="single" w:sz="4" w:space="0" w:color="000000"/>
            </w:tcBorders>
          </w:tcPr>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36,5</w:t>
            </w:r>
          </w:p>
        </w:tc>
        <w:tc>
          <w:tcPr>
            <w:tcW w:w="992" w:type="dxa"/>
            <w:tcBorders>
              <w:top w:val="nil"/>
              <w:left w:val="single" w:sz="4" w:space="0" w:color="000000"/>
              <w:bottom w:val="single" w:sz="4" w:space="0" w:color="000000"/>
              <w:right w:val="single" w:sz="4" w:space="0" w:color="000000"/>
            </w:tcBorders>
          </w:tcPr>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23,3</w:t>
            </w:r>
          </w:p>
        </w:tc>
      </w:tr>
      <w:tr w:rsidR="00E21EB8" w:rsidRPr="00E21EB8" w:rsidTr="0035567B">
        <w:trPr>
          <w:cantSplit/>
        </w:trPr>
        <w:tc>
          <w:tcPr>
            <w:tcW w:w="2694" w:type="dxa"/>
            <w:tcBorders>
              <w:top w:val="nil"/>
              <w:left w:val="single" w:sz="4" w:space="0" w:color="000000"/>
              <w:bottom w:val="single" w:sz="4" w:space="0" w:color="000000"/>
              <w:right w:val="nil"/>
            </w:tcBorders>
          </w:tcPr>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1 03 02000 01 0000 110</w:t>
            </w:r>
          </w:p>
        </w:tc>
        <w:tc>
          <w:tcPr>
            <w:tcW w:w="4961" w:type="dxa"/>
            <w:tcBorders>
              <w:top w:val="nil"/>
              <w:left w:val="single" w:sz="4" w:space="0" w:color="000000"/>
              <w:bottom w:val="single" w:sz="4" w:space="0" w:color="000000"/>
              <w:right w:val="nil"/>
            </w:tcBorders>
          </w:tcPr>
          <w:p w:rsidR="00E21EB8" w:rsidRPr="00E21EB8" w:rsidRDefault="00E21EB8" w:rsidP="00E21EB8">
            <w:pPr>
              <w:suppressAutoHyphens/>
              <w:snapToGrid w:val="0"/>
              <w:spacing w:after="0" w:line="240" w:lineRule="auto"/>
              <w:jc w:val="both"/>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Акцизы по подакцизным товарам (продукции), производимым на территории Российской Федерации</w:t>
            </w:r>
          </w:p>
        </w:tc>
        <w:tc>
          <w:tcPr>
            <w:tcW w:w="992" w:type="dxa"/>
            <w:tcBorders>
              <w:top w:val="nil"/>
              <w:left w:val="single" w:sz="4" w:space="0" w:color="000000"/>
              <w:bottom w:val="single" w:sz="4" w:space="0" w:color="000000"/>
              <w:right w:val="single" w:sz="4" w:space="0" w:color="000000"/>
            </w:tcBorders>
            <w:vAlign w:val="bottom"/>
          </w:tcPr>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156,4</w:t>
            </w:r>
          </w:p>
        </w:tc>
        <w:tc>
          <w:tcPr>
            <w:tcW w:w="992" w:type="dxa"/>
            <w:tcBorders>
              <w:top w:val="nil"/>
              <w:left w:val="single" w:sz="4" w:space="0" w:color="000000"/>
              <w:bottom w:val="single" w:sz="4" w:space="0" w:color="000000"/>
              <w:right w:val="single" w:sz="4" w:space="0" w:color="000000"/>
            </w:tcBorders>
          </w:tcPr>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36,5</w:t>
            </w:r>
          </w:p>
        </w:tc>
        <w:tc>
          <w:tcPr>
            <w:tcW w:w="992" w:type="dxa"/>
            <w:tcBorders>
              <w:top w:val="nil"/>
              <w:left w:val="single" w:sz="4" w:space="0" w:color="000000"/>
              <w:bottom w:val="single" w:sz="4" w:space="0" w:color="000000"/>
              <w:right w:val="single" w:sz="4" w:space="0" w:color="000000"/>
            </w:tcBorders>
          </w:tcPr>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23,3</w:t>
            </w:r>
          </w:p>
        </w:tc>
      </w:tr>
      <w:tr w:rsidR="00E21EB8" w:rsidRPr="00E21EB8" w:rsidTr="0035567B">
        <w:trPr>
          <w:cantSplit/>
        </w:trPr>
        <w:tc>
          <w:tcPr>
            <w:tcW w:w="2694" w:type="dxa"/>
            <w:tcBorders>
              <w:top w:val="nil"/>
              <w:left w:val="single" w:sz="4" w:space="0" w:color="000000"/>
              <w:bottom w:val="single" w:sz="4" w:space="0" w:color="000000"/>
              <w:right w:val="nil"/>
            </w:tcBorders>
          </w:tcPr>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4"/>
                <w:szCs w:val="24"/>
                <w:lang w:eastAsia="ar-SA"/>
              </w:rPr>
            </w:pPr>
            <w:r w:rsidRPr="00E21EB8">
              <w:rPr>
                <w:rFonts w:ascii="Times New Roman" w:eastAsia="Times New Roman" w:hAnsi="Times New Roman" w:cs="Times New Roman"/>
                <w:sz w:val="24"/>
                <w:szCs w:val="24"/>
                <w:lang w:eastAsia="ru-RU"/>
              </w:rPr>
              <w:t>1 06 00000 00 0000 000</w:t>
            </w:r>
          </w:p>
        </w:tc>
        <w:tc>
          <w:tcPr>
            <w:tcW w:w="4961" w:type="dxa"/>
            <w:tcBorders>
              <w:top w:val="nil"/>
              <w:left w:val="single" w:sz="4" w:space="0" w:color="000000"/>
              <w:bottom w:val="single" w:sz="4" w:space="0" w:color="000000"/>
              <w:right w:val="nil"/>
            </w:tcBorders>
          </w:tcPr>
          <w:p w:rsidR="00E21EB8" w:rsidRPr="00E21EB8" w:rsidRDefault="00E21EB8" w:rsidP="00E21EB8">
            <w:pPr>
              <w:suppressAutoHyphens/>
              <w:snapToGrid w:val="0"/>
              <w:spacing w:after="0" w:line="240" w:lineRule="auto"/>
              <w:jc w:val="both"/>
              <w:rPr>
                <w:rFonts w:ascii="Times New Roman" w:eastAsia="Times New Roman" w:hAnsi="Times New Roman" w:cs="Times New Roman"/>
                <w:sz w:val="24"/>
                <w:szCs w:val="24"/>
                <w:lang w:eastAsia="ar-SA"/>
              </w:rPr>
            </w:pPr>
            <w:r w:rsidRPr="00E21EB8">
              <w:rPr>
                <w:rFonts w:ascii="Times New Roman" w:eastAsia="Times New Roman" w:hAnsi="Times New Roman" w:cs="Times New Roman"/>
                <w:sz w:val="24"/>
                <w:szCs w:val="24"/>
                <w:lang w:eastAsia="ru-RU"/>
              </w:rPr>
              <w:t>НАЛОГИ НА ИМУЩЕСТВО</w:t>
            </w:r>
          </w:p>
        </w:tc>
        <w:tc>
          <w:tcPr>
            <w:tcW w:w="992" w:type="dxa"/>
            <w:tcBorders>
              <w:top w:val="nil"/>
              <w:left w:val="single" w:sz="4" w:space="0" w:color="000000"/>
              <w:bottom w:val="single" w:sz="4" w:space="0" w:color="000000"/>
              <w:right w:val="single" w:sz="4" w:space="0" w:color="000000"/>
            </w:tcBorders>
            <w:vAlign w:val="bottom"/>
          </w:tcPr>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4"/>
                <w:szCs w:val="24"/>
                <w:lang w:eastAsia="ar-SA"/>
              </w:rPr>
            </w:pPr>
            <w:r w:rsidRPr="00E21EB8">
              <w:rPr>
                <w:rFonts w:ascii="Times New Roman" w:eastAsia="Times New Roman" w:hAnsi="Times New Roman" w:cs="Times New Roman"/>
                <w:sz w:val="24"/>
                <w:szCs w:val="24"/>
                <w:lang w:eastAsia="ar-SA"/>
              </w:rPr>
              <w:t>51,6</w:t>
            </w:r>
          </w:p>
        </w:tc>
        <w:tc>
          <w:tcPr>
            <w:tcW w:w="992" w:type="dxa"/>
            <w:tcBorders>
              <w:top w:val="nil"/>
              <w:left w:val="single" w:sz="4" w:space="0" w:color="000000"/>
              <w:bottom w:val="single" w:sz="4" w:space="0" w:color="000000"/>
              <w:right w:val="single" w:sz="4" w:space="0" w:color="000000"/>
            </w:tcBorders>
          </w:tcPr>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4"/>
                <w:szCs w:val="24"/>
                <w:lang w:eastAsia="ar-SA"/>
              </w:rPr>
            </w:pPr>
            <w:r w:rsidRPr="00E21EB8">
              <w:rPr>
                <w:rFonts w:ascii="Times New Roman" w:eastAsia="Times New Roman" w:hAnsi="Times New Roman" w:cs="Times New Roman"/>
                <w:sz w:val="24"/>
                <w:szCs w:val="24"/>
                <w:lang w:eastAsia="ar-SA"/>
              </w:rPr>
              <w:t>4,2</w:t>
            </w:r>
          </w:p>
        </w:tc>
        <w:tc>
          <w:tcPr>
            <w:tcW w:w="992" w:type="dxa"/>
            <w:tcBorders>
              <w:top w:val="nil"/>
              <w:left w:val="single" w:sz="4" w:space="0" w:color="000000"/>
              <w:bottom w:val="single" w:sz="4" w:space="0" w:color="000000"/>
              <w:right w:val="single" w:sz="4" w:space="0" w:color="000000"/>
            </w:tcBorders>
          </w:tcPr>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4"/>
                <w:szCs w:val="24"/>
                <w:lang w:eastAsia="ar-SA"/>
              </w:rPr>
            </w:pPr>
            <w:r w:rsidRPr="00E21EB8">
              <w:rPr>
                <w:rFonts w:ascii="Times New Roman" w:eastAsia="Times New Roman" w:hAnsi="Times New Roman" w:cs="Times New Roman"/>
                <w:sz w:val="24"/>
                <w:szCs w:val="24"/>
                <w:lang w:eastAsia="ar-SA"/>
              </w:rPr>
              <w:t>8,1</w:t>
            </w:r>
          </w:p>
        </w:tc>
      </w:tr>
      <w:tr w:rsidR="00E21EB8" w:rsidRPr="00E21EB8" w:rsidTr="0035567B">
        <w:trPr>
          <w:cantSplit/>
        </w:trPr>
        <w:tc>
          <w:tcPr>
            <w:tcW w:w="2694" w:type="dxa"/>
            <w:tcBorders>
              <w:top w:val="nil"/>
              <w:left w:val="single" w:sz="4" w:space="0" w:color="000000"/>
              <w:bottom w:val="single" w:sz="4" w:space="0" w:color="000000"/>
              <w:right w:val="nil"/>
            </w:tcBorders>
          </w:tcPr>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4"/>
                <w:szCs w:val="24"/>
                <w:lang w:eastAsia="ar-SA"/>
              </w:rPr>
            </w:pPr>
            <w:r w:rsidRPr="00E21EB8">
              <w:rPr>
                <w:rFonts w:ascii="Times New Roman" w:eastAsia="Times New Roman" w:hAnsi="Times New Roman" w:cs="Times New Roman"/>
                <w:sz w:val="24"/>
                <w:szCs w:val="24"/>
                <w:lang w:eastAsia="ru-RU"/>
              </w:rPr>
              <w:t>1 06 01000 00 0000 110</w:t>
            </w:r>
          </w:p>
        </w:tc>
        <w:tc>
          <w:tcPr>
            <w:tcW w:w="4961" w:type="dxa"/>
            <w:tcBorders>
              <w:top w:val="nil"/>
              <w:left w:val="single" w:sz="4" w:space="0" w:color="000000"/>
              <w:bottom w:val="single" w:sz="4" w:space="0" w:color="000000"/>
              <w:right w:val="nil"/>
            </w:tcBorders>
          </w:tcPr>
          <w:p w:rsidR="00E21EB8" w:rsidRPr="00E21EB8" w:rsidRDefault="00E21EB8" w:rsidP="00E21EB8">
            <w:pPr>
              <w:suppressAutoHyphens/>
              <w:snapToGrid w:val="0"/>
              <w:spacing w:after="0" w:line="240" w:lineRule="auto"/>
              <w:jc w:val="both"/>
              <w:rPr>
                <w:rFonts w:ascii="Times New Roman" w:eastAsia="Times New Roman" w:hAnsi="Times New Roman" w:cs="Times New Roman"/>
                <w:sz w:val="24"/>
                <w:szCs w:val="24"/>
                <w:lang w:eastAsia="ar-SA"/>
              </w:rPr>
            </w:pPr>
            <w:r w:rsidRPr="00E21EB8">
              <w:rPr>
                <w:rFonts w:ascii="Times New Roman" w:eastAsia="Times New Roman" w:hAnsi="Times New Roman" w:cs="Times New Roman"/>
                <w:sz w:val="24"/>
                <w:szCs w:val="24"/>
                <w:lang w:eastAsia="ru-RU"/>
              </w:rPr>
              <w:t>Налог на имущество физических лиц</w:t>
            </w:r>
          </w:p>
        </w:tc>
        <w:tc>
          <w:tcPr>
            <w:tcW w:w="992" w:type="dxa"/>
            <w:tcBorders>
              <w:top w:val="nil"/>
              <w:left w:val="single" w:sz="4" w:space="0" w:color="000000"/>
              <w:bottom w:val="single" w:sz="4" w:space="0" w:color="000000"/>
              <w:right w:val="single" w:sz="4" w:space="0" w:color="000000"/>
            </w:tcBorders>
            <w:vAlign w:val="bottom"/>
          </w:tcPr>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4"/>
                <w:szCs w:val="24"/>
                <w:lang w:eastAsia="ar-SA"/>
              </w:rPr>
            </w:pPr>
            <w:r w:rsidRPr="00E21EB8">
              <w:rPr>
                <w:rFonts w:ascii="Times New Roman" w:eastAsia="Times New Roman" w:hAnsi="Times New Roman" w:cs="Times New Roman"/>
                <w:sz w:val="24"/>
                <w:szCs w:val="24"/>
                <w:lang w:eastAsia="ar-SA"/>
              </w:rPr>
              <w:t>21,5</w:t>
            </w:r>
          </w:p>
        </w:tc>
        <w:tc>
          <w:tcPr>
            <w:tcW w:w="992" w:type="dxa"/>
            <w:tcBorders>
              <w:top w:val="nil"/>
              <w:left w:val="single" w:sz="4" w:space="0" w:color="000000"/>
              <w:bottom w:val="single" w:sz="4" w:space="0" w:color="000000"/>
              <w:right w:val="single" w:sz="4" w:space="0" w:color="000000"/>
            </w:tcBorders>
          </w:tcPr>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4"/>
                <w:szCs w:val="24"/>
                <w:lang w:eastAsia="ar-SA"/>
              </w:rPr>
            </w:pPr>
            <w:r w:rsidRPr="00E21EB8">
              <w:rPr>
                <w:rFonts w:ascii="Times New Roman" w:eastAsia="Times New Roman" w:hAnsi="Times New Roman" w:cs="Times New Roman"/>
                <w:sz w:val="24"/>
                <w:szCs w:val="24"/>
                <w:lang w:eastAsia="ar-SA"/>
              </w:rPr>
              <w:t>0</w:t>
            </w:r>
          </w:p>
        </w:tc>
        <w:tc>
          <w:tcPr>
            <w:tcW w:w="992" w:type="dxa"/>
            <w:tcBorders>
              <w:top w:val="nil"/>
              <w:left w:val="single" w:sz="4" w:space="0" w:color="000000"/>
              <w:bottom w:val="single" w:sz="4" w:space="0" w:color="000000"/>
              <w:right w:val="single" w:sz="4" w:space="0" w:color="000000"/>
            </w:tcBorders>
          </w:tcPr>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4"/>
                <w:szCs w:val="24"/>
                <w:lang w:eastAsia="ar-SA"/>
              </w:rPr>
            </w:pPr>
            <w:r w:rsidRPr="00E21EB8">
              <w:rPr>
                <w:rFonts w:ascii="Times New Roman" w:eastAsia="Times New Roman" w:hAnsi="Times New Roman" w:cs="Times New Roman"/>
                <w:sz w:val="24"/>
                <w:szCs w:val="24"/>
                <w:lang w:eastAsia="ar-SA"/>
              </w:rPr>
              <w:t>0</w:t>
            </w:r>
          </w:p>
        </w:tc>
      </w:tr>
      <w:tr w:rsidR="00E21EB8" w:rsidRPr="00E21EB8" w:rsidTr="0035567B">
        <w:trPr>
          <w:cantSplit/>
        </w:trPr>
        <w:tc>
          <w:tcPr>
            <w:tcW w:w="2694" w:type="dxa"/>
            <w:tcBorders>
              <w:top w:val="nil"/>
              <w:left w:val="single" w:sz="4" w:space="0" w:color="000000"/>
              <w:bottom w:val="single" w:sz="4" w:space="0" w:color="000000"/>
              <w:right w:val="nil"/>
            </w:tcBorders>
          </w:tcPr>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4"/>
                <w:szCs w:val="24"/>
                <w:lang w:eastAsia="ar-SA"/>
              </w:rPr>
            </w:pPr>
            <w:r w:rsidRPr="00E21EB8">
              <w:rPr>
                <w:rFonts w:ascii="Times New Roman" w:eastAsia="Times New Roman" w:hAnsi="Times New Roman" w:cs="Times New Roman"/>
                <w:sz w:val="24"/>
                <w:szCs w:val="24"/>
                <w:lang w:eastAsia="ru-RU"/>
              </w:rPr>
              <w:t>1 06 06000 00 0000 110</w:t>
            </w:r>
          </w:p>
        </w:tc>
        <w:tc>
          <w:tcPr>
            <w:tcW w:w="4961" w:type="dxa"/>
            <w:tcBorders>
              <w:top w:val="nil"/>
              <w:left w:val="single" w:sz="4" w:space="0" w:color="000000"/>
              <w:bottom w:val="single" w:sz="4" w:space="0" w:color="000000"/>
              <w:right w:val="nil"/>
            </w:tcBorders>
          </w:tcPr>
          <w:p w:rsidR="00E21EB8" w:rsidRPr="00E21EB8" w:rsidRDefault="00E21EB8" w:rsidP="00E21EB8">
            <w:pPr>
              <w:suppressAutoHyphens/>
              <w:snapToGrid w:val="0"/>
              <w:spacing w:after="0" w:line="240" w:lineRule="auto"/>
              <w:jc w:val="both"/>
              <w:rPr>
                <w:rFonts w:ascii="Times New Roman" w:eastAsia="Times New Roman" w:hAnsi="Times New Roman" w:cs="Times New Roman"/>
                <w:sz w:val="24"/>
                <w:szCs w:val="24"/>
                <w:lang w:eastAsia="ar-SA"/>
              </w:rPr>
            </w:pPr>
            <w:r w:rsidRPr="00E21EB8">
              <w:rPr>
                <w:rFonts w:ascii="Times New Roman" w:eastAsia="Times New Roman" w:hAnsi="Times New Roman" w:cs="Times New Roman"/>
                <w:sz w:val="24"/>
                <w:szCs w:val="24"/>
                <w:lang w:eastAsia="ru-RU"/>
              </w:rPr>
              <w:t>Земельный налог</w:t>
            </w:r>
          </w:p>
        </w:tc>
        <w:tc>
          <w:tcPr>
            <w:tcW w:w="992" w:type="dxa"/>
            <w:tcBorders>
              <w:top w:val="nil"/>
              <w:left w:val="single" w:sz="4" w:space="0" w:color="000000"/>
              <w:bottom w:val="single" w:sz="4" w:space="0" w:color="000000"/>
              <w:right w:val="single" w:sz="4" w:space="0" w:color="000000"/>
            </w:tcBorders>
            <w:vAlign w:val="bottom"/>
          </w:tcPr>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4"/>
                <w:szCs w:val="24"/>
                <w:lang w:eastAsia="ar-SA"/>
              </w:rPr>
            </w:pPr>
            <w:r w:rsidRPr="00E21EB8">
              <w:rPr>
                <w:rFonts w:ascii="Times New Roman" w:eastAsia="Times New Roman" w:hAnsi="Times New Roman" w:cs="Times New Roman"/>
                <w:sz w:val="24"/>
                <w:szCs w:val="24"/>
                <w:lang w:eastAsia="ru-RU"/>
              </w:rPr>
              <w:t>30,1</w:t>
            </w:r>
          </w:p>
        </w:tc>
        <w:tc>
          <w:tcPr>
            <w:tcW w:w="992" w:type="dxa"/>
            <w:tcBorders>
              <w:top w:val="nil"/>
              <w:left w:val="single" w:sz="4" w:space="0" w:color="000000"/>
              <w:bottom w:val="single" w:sz="4" w:space="0" w:color="000000"/>
              <w:right w:val="single" w:sz="4" w:space="0" w:color="000000"/>
            </w:tcBorders>
          </w:tcPr>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4,2</w:t>
            </w:r>
          </w:p>
        </w:tc>
        <w:tc>
          <w:tcPr>
            <w:tcW w:w="992" w:type="dxa"/>
            <w:tcBorders>
              <w:top w:val="nil"/>
              <w:left w:val="single" w:sz="4" w:space="0" w:color="000000"/>
              <w:bottom w:val="single" w:sz="4" w:space="0" w:color="000000"/>
              <w:right w:val="single" w:sz="4" w:space="0" w:color="000000"/>
            </w:tcBorders>
          </w:tcPr>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13,4</w:t>
            </w:r>
          </w:p>
        </w:tc>
      </w:tr>
      <w:tr w:rsidR="00E21EB8" w:rsidRPr="00E21EB8" w:rsidTr="0035567B">
        <w:trPr>
          <w:cantSplit/>
        </w:trPr>
        <w:tc>
          <w:tcPr>
            <w:tcW w:w="2694"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4"/>
                <w:szCs w:val="24"/>
                <w:highlight w:val="yellow"/>
                <w:lang w:eastAsia="ru-RU"/>
              </w:rPr>
            </w:pPr>
            <w:r w:rsidRPr="00E21EB8">
              <w:rPr>
                <w:rFonts w:ascii="Times New Roman" w:eastAsia="Times New Roman" w:hAnsi="Times New Roman" w:cs="Times New Roman"/>
                <w:sz w:val="24"/>
                <w:szCs w:val="24"/>
                <w:lang w:eastAsia="ru-RU"/>
              </w:rPr>
              <w:t>1 11 00000 00 0000 000</w:t>
            </w:r>
          </w:p>
        </w:tc>
        <w:tc>
          <w:tcPr>
            <w:tcW w:w="4961"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uppressAutoHyphens/>
              <w:snapToGrid w:val="0"/>
              <w:spacing w:after="0" w:line="240" w:lineRule="auto"/>
              <w:jc w:val="both"/>
              <w:rPr>
                <w:rFonts w:ascii="Times New Roman" w:eastAsia="Times New Roman" w:hAnsi="Times New Roman" w:cs="Times New Roman"/>
                <w:sz w:val="24"/>
                <w:szCs w:val="24"/>
                <w:highlight w:val="yellow"/>
                <w:lang w:eastAsia="ru-RU"/>
              </w:rPr>
            </w:pPr>
            <w:r w:rsidRPr="00E21EB8">
              <w:rPr>
                <w:rFonts w:ascii="Times New Roman" w:eastAsia="Times New Roman" w:hAnsi="Times New Roman" w:cs="Times New Roman"/>
                <w:sz w:val="24"/>
                <w:szCs w:val="24"/>
                <w:lang w:eastAsia="ru-RU"/>
              </w:rPr>
              <w:t>Доходы от использования имущества, находящегося в государственной и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4"/>
                <w:szCs w:val="24"/>
                <w:lang w:eastAsia="ar-SA"/>
              </w:rPr>
            </w:pPr>
            <w:r w:rsidRPr="00E21EB8">
              <w:rPr>
                <w:rFonts w:ascii="Times New Roman" w:eastAsia="Times New Roman" w:hAnsi="Times New Roman" w:cs="Times New Roman"/>
                <w:sz w:val="24"/>
                <w:szCs w:val="24"/>
                <w:lang w:eastAsia="ar-SA"/>
              </w:rPr>
              <w:t>45,0</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4"/>
                <w:szCs w:val="24"/>
                <w:lang w:eastAsia="ar-SA"/>
              </w:rPr>
            </w:pPr>
          </w:p>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4"/>
                <w:szCs w:val="24"/>
                <w:lang w:eastAsia="ar-SA"/>
              </w:rPr>
            </w:pPr>
          </w:p>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4"/>
                <w:szCs w:val="24"/>
                <w:lang w:eastAsia="ar-SA"/>
              </w:rPr>
            </w:pPr>
            <w:r w:rsidRPr="00E21EB8">
              <w:rPr>
                <w:rFonts w:ascii="Times New Roman" w:eastAsia="Times New Roman" w:hAnsi="Times New Roman" w:cs="Times New Roman"/>
                <w:sz w:val="24"/>
                <w:szCs w:val="24"/>
                <w:lang w:eastAsia="ar-SA"/>
              </w:rPr>
              <w:t>13,5</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4"/>
                <w:szCs w:val="24"/>
                <w:lang w:eastAsia="ar-SA"/>
              </w:rPr>
            </w:pPr>
          </w:p>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4"/>
                <w:szCs w:val="24"/>
                <w:lang w:eastAsia="ar-SA"/>
              </w:rPr>
            </w:pPr>
          </w:p>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4"/>
                <w:szCs w:val="24"/>
                <w:lang w:eastAsia="ar-SA"/>
              </w:rPr>
            </w:pPr>
            <w:r w:rsidRPr="00E21EB8">
              <w:rPr>
                <w:rFonts w:ascii="Times New Roman" w:eastAsia="Times New Roman" w:hAnsi="Times New Roman" w:cs="Times New Roman"/>
                <w:sz w:val="24"/>
                <w:szCs w:val="24"/>
                <w:lang w:eastAsia="ar-SA"/>
              </w:rPr>
              <w:t>30,0</w:t>
            </w:r>
          </w:p>
        </w:tc>
      </w:tr>
      <w:tr w:rsidR="00E21EB8" w:rsidRPr="00E21EB8" w:rsidTr="0035567B">
        <w:trPr>
          <w:cantSplit/>
        </w:trPr>
        <w:tc>
          <w:tcPr>
            <w:tcW w:w="2694"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1 11 05000 00 0000 120</w:t>
            </w:r>
          </w:p>
        </w:tc>
        <w:tc>
          <w:tcPr>
            <w:tcW w:w="4961"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uppressAutoHyphens/>
              <w:snapToGrid w:val="0"/>
              <w:spacing w:after="0" w:line="240" w:lineRule="auto"/>
              <w:jc w:val="both"/>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 xml:space="preserve">Доходы, получаемые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992"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8"/>
                <w:szCs w:val="28"/>
                <w:lang w:eastAsia="ar-SA"/>
              </w:rPr>
            </w:pPr>
            <w:r w:rsidRPr="00E21EB8">
              <w:rPr>
                <w:rFonts w:ascii="Times New Roman" w:eastAsia="Times New Roman" w:hAnsi="Times New Roman" w:cs="Times New Roman"/>
                <w:sz w:val="24"/>
                <w:szCs w:val="24"/>
                <w:lang w:eastAsia="ar-SA"/>
              </w:rPr>
              <w:t>45</w:t>
            </w:r>
            <w:r w:rsidRPr="00E21EB8">
              <w:rPr>
                <w:rFonts w:ascii="Times New Roman" w:eastAsia="Times New Roman" w:hAnsi="Times New Roman" w:cs="Times New Roman"/>
                <w:sz w:val="28"/>
                <w:szCs w:val="28"/>
                <w:lang w:eastAsia="ar-SA"/>
              </w:rPr>
              <w:t>,0</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4"/>
                <w:szCs w:val="24"/>
                <w:lang w:eastAsia="ar-SA"/>
              </w:rPr>
            </w:pPr>
          </w:p>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4"/>
                <w:szCs w:val="24"/>
                <w:lang w:eastAsia="ar-SA"/>
              </w:rPr>
            </w:pPr>
          </w:p>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4"/>
                <w:szCs w:val="24"/>
                <w:lang w:eastAsia="ar-SA"/>
              </w:rPr>
            </w:pPr>
          </w:p>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4"/>
                <w:szCs w:val="24"/>
                <w:lang w:eastAsia="ar-SA"/>
              </w:rPr>
            </w:pPr>
          </w:p>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4"/>
                <w:szCs w:val="24"/>
                <w:lang w:eastAsia="ar-SA"/>
              </w:rPr>
            </w:pPr>
          </w:p>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4"/>
                <w:szCs w:val="24"/>
                <w:lang w:eastAsia="ar-SA"/>
              </w:rPr>
            </w:pPr>
          </w:p>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4"/>
                <w:szCs w:val="24"/>
                <w:lang w:eastAsia="ar-SA"/>
              </w:rPr>
            </w:pPr>
          </w:p>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4"/>
                <w:szCs w:val="24"/>
                <w:lang w:eastAsia="ar-SA"/>
              </w:rPr>
            </w:pPr>
          </w:p>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4"/>
                <w:szCs w:val="24"/>
                <w:lang w:eastAsia="ar-SA"/>
              </w:rPr>
            </w:pPr>
            <w:r w:rsidRPr="00E21EB8">
              <w:rPr>
                <w:rFonts w:ascii="Times New Roman" w:eastAsia="Times New Roman" w:hAnsi="Times New Roman" w:cs="Times New Roman"/>
                <w:sz w:val="24"/>
                <w:szCs w:val="24"/>
                <w:lang w:eastAsia="ar-SA"/>
              </w:rPr>
              <w:t>13,5</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4"/>
                <w:szCs w:val="24"/>
                <w:lang w:eastAsia="ar-SA"/>
              </w:rPr>
            </w:pPr>
          </w:p>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4"/>
                <w:szCs w:val="24"/>
                <w:lang w:eastAsia="ar-SA"/>
              </w:rPr>
            </w:pPr>
          </w:p>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4"/>
                <w:szCs w:val="24"/>
                <w:lang w:eastAsia="ar-SA"/>
              </w:rPr>
            </w:pPr>
          </w:p>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4"/>
                <w:szCs w:val="24"/>
                <w:lang w:eastAsia="ar-SA"/>
              </w:rPr>
            </w:pPr>
          </w:p>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4"/>
                <w:szCs w:val="24"/>
                <w:lang w:eastAsia="ar-SA"/>
              </w:rPr>
            </w:pPr>
          </w:p>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4"/>
                <w:szCs w:val="24"/>
                <w:lang w:eastAsia="ar-SA"/>
              </w:rPr>
            </w:pPr>
          </w:p>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4"/>
                <w:szCs w:val="24"/>
                <w:lang w:eastAsia="ar-SA"/>
              </w:rPr>
            </w:pPr>
          </w:p>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4"/>
                <w:szCs w:val="24"/>
                <w:lang w:eastAsia="ar-SA"/>
              </w:rPr>
            </w:pPr>
          </w:p>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4"/>
                <w:szCs w:val="24"/>
                <w:lang w:eastAsia="ar-SA"/>
              </w:rPr>
            </w:pPr>
            <w:r w:rsidRPr="00E21EB8">
              <w:rPr>
                <w:rFonts w:ascii="Times New Roman" w:eastAsia="Times New Roman" w:hAnsi="Times New Roman" w:cs="Times New Roman"/>
                <w:sz w:val="24"/>
                <w:szCs w:val="24"/>
                <w:lang w:eastAsia="ar-SA"/>
              </w:rPr>
              <w:t>30,0</w:t>
            </w:r>
          </w:p>
        </w:tc>
      </w:tr>
      <w:tr w:rsidR="00E21EB8" w:rsidRPr="00E21EB8" w:rsidTr="0035567B">
        <w:trPr>
          <w:cantSplit/>
        </w:trPr>
        <w:tc>
          <w:tcPr>
            <w:tcW w:w="2694"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1 13 00000 00 0000 000</w:t>
            </w:r>
          </w:p>
        </w:tc>
        <w:tc>
          <w:tcPr>
            <w:tcW w:w="4961"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both"/>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ДОХОДЫ ОТ ОКАЗАНИЯ ПЛАТНЫХ УСЛУГ (РАБОТ) И КОМПЕНСАЦИИ ЗАТРАТ ГОСУДАРСТВА</w:t>
            </w:r>
          </w:p>
        </w:tc>
        <w:tc>
          <w:tcPr>
            <w:tcW w:w="992"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4"/>
                <w:szCs w:val="24"/>
                <w:lang w:eastAsia="ar-SA"/>
              </w:rPr>
            </w:pPr>
          </w:p>
        </w:tc>
      </w:tr>
      <w:tr w:rsidR="00E21EB8" w:rsidRPr="00E21EB8" w:rsidTr="0035567B">
        <w:trPr>
          <w:cantSplit/>
        </w:trPr>
        <w:tc>
          <w:tcPr>
            <w:tcW w:w="2694"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1 13 00000 00 0000 130</w:t>
            </w:r>
          </w:p>
        </w:tc>
        <w:tc>
          <w:tcPr>
            <w:tcW w:w="4961"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both"/>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Прочие доходы от компенсации затрат бюджетов сельских поселений</w:t>
            </w:r>
          </w:p>
        </w:tc>
        <w:tc>
          <w:tcPr>
            <w:tcW w:w="992"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4"/>
                <w:szCs w:val="24"/>
                <w:lang w:eastAsia="ar-SA"/>
              </w:rPr>
            </w:pPr>
          </w:p>
        </w:tc>
      </w:tr>
      <w:tr w:rsidR="00E21EB8" w:rsidRPr="00E21EB8" w:rsidTr="0035567B">
        <w:trPr>
          <w:cantSplit/>
        </w:trPr>
        <w:tc>
          <w:tcPr>
            <w:tcW w:w="2694"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1 17 00000 00 0000 000</w:t>
            </w: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both"/>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ПРОЧИЕ НЕНАЛОГОВЫЕ ДОХОДЫ</w:t>
            </w:r>
          </w:p>
        </w:tc>
        <w:tc>
          <w:tcPr>
            <w:tcW w:w="992"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4"/>
                <w:szCs w:val="24"/>
                <w:lang w:eastAsia="ar-SA"/>
              </w:rPr>
            </w:pPr>
          </w:p>
        </w:tc>
      </w:tr>
      <w:tr w:rsidR="00E21EB8" w:rsidRPr="00E21EB8" w:rsidTr="0035567B">
        <w:trPr>
          <w:cantSplit/>
        </w:trPr>
        <w:tc>
          <w:tcPr>
            <w:tcW w:w="2694"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1 17 01050 00 0000 180</w:t>
            </w:r>
          </w:p>
        </w:tc>
        <w:tc>
          <w:tcPr>
            <w:tcW w:w="4961"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both"/>
              <w:rPr>
                <w:rFonts w:ascii="Times New Roman" w:eastAsia="Times New Roman" w:hAnsi="Times New Roman" w:cs="Times New Roman"/>
                <w:b/>
                <w:sz w:val="24"/>
                <w:szCs w:val="24"/>
                <w:lang w:eastAsia="ru-RU"/>
              </w:rPr>
            </w:pPr>
            <w:r w:rsidRPr="00E21EB8">
              <w:rPr>
                <w:rFonts w:ascii="Times New Roman" w:eastAsia="Times New Roman" w:hAnsi="Times New Roman" w:cs="Times New Roman"/>
                <w:sz w:val="24"/>
                <w:szCs w:val="24"/>
                <w:lang w:eastAsia="ru-RU"/>
              </w:rPr>
              <w:t>Невыясненные поступления, зачисляемые в бюджеты сельских поселений</w:t>
            </w:r>
          </w:p>
        </w:tc>
        <w:tc>
          <w:tcPr>
            <w:tcW w:w="992"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uppressAutoHyphens/>
              <w:snapToGrid w:val="0"/>
              <w:spacing w:after="0" w:line="240" w:lineRule="auto"/>
              <w:jc w:val="center"/>
              <w:rPr>
                <w:rFonts w:ascii="Times New Roman" w:eastAsia="Times New Roman" w:hAnsi="Times New Roman" w:cs="Times New Roman"/>
                <w:sz w:val="24"/>
                <w:szCs w:val="24"/>
                <w:lang w:eastAsia="ar-SA"/>
              </w:rPr>
            </w:pPr>
          </w:p>
        </w:tc>
      </w:tr>
    </w:tbl>
    <w:p w:rsidR="00E21EB8" w:rsidRPr="00E21EB8" w:rsidRDefault="00E21EB8" w:rsidP="00E21EB8">
      <w:pPr>
        <w:widowControl w:val="0"/>
        <w:spacing w:after="0" w:line="240" w:lineRule="auto"/>
        <w:ind w:right="-83"/>
        <w:jc w:val="right"/>
        <w:rPr>
          <w:rFonts w:ascii="Times New Roman" w:eastAsia="Times New Roman" w:hAnsi="Times New Roman" w:cs="Times New Roman"/>
          <w:sz w:val="28"/>
          <w:szCs w:val="20"/>
          <w:lang w:eastAsia="ru-RU"/>
        </w:rPr>
      </w:pPr>
      <w:r w:rsidRPr="00E21EB8">
        <w:rPr>
          <w:rFonts w:ascii="Times New Roman" w:eastAsia="Times New Roman" w:hAnsi="Times New Roman" w:cs="Times New Roman"/>
          <w:sz w:val="20"/>
          <w:szCs w:val="20"/>
          <w:lang w:eastAsia="ru-RU"/>
        </w:rPr>
        <w:t xml:space="preserve"> </w:t>
      </w:r>
    </w:p>
    <w:tbl>
      <w:tblPr>
        <w:tblW w:w="90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7"/>
      </w:tblGrid>
      <w:tr w:rsidR="00E21EB8" w:rsidRPr="00E21EB8" w:rsidTr="0035567B">
        <w:trPr>
          <w:jc w:val="center"/>
        </w:trPr>
        <w:tc>
          <w:tcPr>
            <w:tcW w:w="907" w:type="dxa"/>
            <w:tcBorders>
              <w:top w:val="single" w:sz="4" w:space="0" w:color="auto"/>
              <w:left w:val="single" w:sz="4" w:space="0" w:color="auto"/>
              <w:bottom w:val="single" w:sz="4" w:space="0" w:color="auto"/>
              <w:right w:val="single" w:sz="4" w:space="0" w:color="auto"/>
            </w:tcBorders>
            <w:vAlign w:val="bottom"/>
            <w:hideMark/>
          </w:tcPr>
          <w:p w:rsidR="00E21EB8" w:rsidRPr="00E21EB8" w:rsidRDefault="00E21EB8" w:rsidP="00E21EB8">
            <w:pPr>
              <w:spacing w:after="0" w:line="240" w:lineRule="auto"/>
              <w:jc w:val="center"/>
              <w:rPr>
                <w:rFonts w:ascii="Times New Roman" w:eastAsia="Times New Roman" w:hAnsi="Times New Roman" w:cs="Times New Roman"/>
                <w:sz w:val="20"/>
                <w:szCs w:val="20"/>
                <w:lang w:eastAsia="ru-RU"/>
              </w:rPr>
            </w:pPr>
          </w:p>
        </w:tc>
      </w:tr>
    </w:tbl>
    <w:p w:rsidR="00E21EB8" w:rsidRPr="00E21EB8" w:rsidRDefault="00E21EB8" w:rsidP="003140A3">
      <w:pPr>
        <w:spacing w:after="0" w:line="240" w:lineRule="auto"/>
        <w:rPr>
          <w:rFonts w:ascii="Times New Roman" w:eastAsia="Times New Roman" w:hAnsi="Times New Roman" w:cs="Times New Roman"/>
          <w:sz w:val="24"/>
          <w:szCs w:val="24"/>
          <w:lang w:eastAsia="ru-RU"/>
        </w:rPr>
      </w:pPr>
    </w:p>
    <w:p w:rsidR="00E21EB8" w:rsidRPr="00E21EB8" w:rsidRDefault="00E21EB8" w:rsidP="00E21EB8">
      <w:pPr>
        <w:spacing w:after="0" w:line="240" w:lineRule="auto"/>
        <w:ind w:left="283" w:hanging="283"/>
        <w:jc w:val="right"/>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Приложение 2</w:t>
      </w:r>
    </w:p>
    <w:p w:rsidR="00E21EB8" w:rsidRPr="00E21EB8" w:rsidRDefault="00E21EB8" w:rsidP="00E21EB8">
      <w:pPr>
        <w:spacing w:after="0" w:line="240" w:lineRule="auto"/>
        <w:ind w:left="283" w:hanging="283"/>
        <w:jc w:val="right"/>
        <w:rPr>
          <w:rFonts w:ascii="Times New Roman" w:eastAsia="Times New Roman" w:hAnsi="Times New Roman" w:cs="Times New Roman"/>
          <w:sz w:val="24"/>
          <w:szCs w:val="24"/>
          <w:lang w:eastAsia="ru-RU"/>
        </w:rPr>
      </w:pPr>
      <w:proofErr w:type="gramStart"/>
      <w:r w:rsidRPr="00E21EB8">
        <w:rPr>
          <w:rFonts w:ascii="Times New Roman" w:eastAsia="Times New Roman" w:hAnsi="Times New Roman" w:cs="Times New Roman"/>
          <w:sz w:val="24"/>
          <w:szCs w:val="24"/>
          <w:lang w:eastAsia="ru-RU"/>
        </w:rPr>
        <w:t>к  Решению</w:t>
      </w:r>
      <w:proofErr w:type="gramEnd"/>
      <w:r w:rsidRPr="00E21EB8">
        <w:rPr>
          <w:rFonts w:ascii="Times New Roman" w:eastAsia="Times New Roman" w:hAnsi="Times New Roman" w:cs="Times New Roman"/>
          <w:sz w:val="24"/>
          <w:szCs w:val="24"/>
          <w:lang w:eastAsia="ru-RU"/>
        </w:rPr>
        <w:t xml:space="preserve"> Совета депутатов </w:t>
      </w:r>
    </w:p>
    <w:p w:rsidR="00E21EB8" w:rsidRPr="00E21EB8" w:rsidRDefault="00E21EB8" w:rsidP="00E21EB8">
      <w:pPr>
        <w:spacing w:after="0" w:line="240" w:lineRule="auto"/>
        <w:ind w:left="283" w:hanging="283"/>
        <w:jc w:val="right"/>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Беляевского сельского поселения</w:t>
      </w:r>
    </w:p>
    <w:p w:rsidR="00E21EB8" w:rsidRPr="00E21EB8" w:rsidRDefault="00E21EB8" w:rsidP="00E21EB8">
      <w:pPr>
        <w:spacing w:after="0" w:line="240" w:lineRule="auto"/>
        <w:ind w:left="283" w:hanging="283"/>
        <w:jc w:val="center"/>
        <w:rPr>
          <w:rFonts w:ascii="Times New Roman" w:eastAsia="Times New Roman" w:hAnsi="Times New Roman" w:cs="Times New Roman"/>
          <w:sz w:val="28"/>
          <w:szCs w:val="28"/>
          <w:lang w:eastAsia="ru-RU"/>
        </w:rPr>
      </w:pPr>
      <w:r w:rsidRPr="00E21EB8">
        <w:rPr>
          <w:rFonts w:ascii="Times New Roman" w:eastAsia="Times New Roman" w:hAnsi="Times New Roman" w:cs="Times New Roman"/>
          <w:sz w:val="24"/>
          <w:szCs w:val="24"/>
          <w:lang w:eastAsia="ru-RU"/>
        </w:rPr>
        <w:t xml:space="preserve">                                                                                                                    от   22. 06. 2018г № 16</w:t>
      </w:r>
    </w:p>
    <w:p w:rsidR="00E21EB8" w:rsidRPr="00E21EB8" w:rsidRDefault="00E21EB8" w:rsidP="00E21EB8">
      <w:pPr>
        <w:keepNext/>
        <w:spacing w:after="0" w:line="240" w:lineRule="auto"/>
        <w:jc w:val="center"/>
        <w:outlineLvl w:val="0"/>
        <w:rPr>
          <w:rFonts w:ascii="Times New Roman" w:eastAsia="Times New Roman" w:hAnsi="Times New Roman" w:cs="Times New Roman"/>
          <w:b/>
          <w:bCs/>
          <w:sz w:val="28"/>
          <w:szCs w:val="28"/>
          <w:lang w:val="x-none" w:eastAsia="x-none"/>
        </w:rPr>
      </w:pPr>
      <w:r w:rsidRPr="00E21EB8">
        <w:rPr>
          <w:rFonts w:ascii="Times New Roman" w:eastAsia="Times New Roman" w:hAnsi="Times New Roman" w:cs="Times New Roman"/>
          <w:b/>
          <w:bCs/>
          <w:sz w:val="28"/>
          <w:szCs w:val="28"/>
          <w:lang w:val="x-none" w:eastAsia="x-none"/>
        </w:rPr>
        <w:t>Исполнение безвозмездных поступлений в  местный бюджет за 20</w:t>
      </w:r>
      <w:r w:rsidRPr="00E21EB8">
        <w:rPr>
          <w:rFonts w:ascii="Times New Roman" w:eastAsia="Times New Roman" w:hAnsi="Times New Roman" w:cs="Times New Roman"/>
          <w:b/>
          <w:bCs/>
          <w:sz w:val="28"/>
          <w:szCs w:val="28"/>
          <w:lang w:eastAsia="x-none"/>
        </w:rPr>
        <w:t xml:space="preserve">18 </w:t>
      </w:r>
      <w:r w:rsidRPr="00E21EB8">
        <w:rPr>
          <w:rFonts w:ascii="Times New Roman" w:eastAsia="Times New Roman" w:hAnsi="Times New Roman" w:cs="Times New Roman"/>
          <w:b/>
          <w:bCs/>
          <w:sz w:val="28"/>
          <w:szCs w:val="28"/>
          <w:lang w:val="x-none" w:eastAsia="x-none"/>
        </w:rPr>
        <w:t>год</w:t>
      </w:r>
    </w:p>
    <w:p w:rsidR="00E21EB8" w:rsidRPr="00E21EB8" w:rsidRDefault="00E21EB8" w:rsidP="00E21EB8">
      <w:pPr>
        <w:spacing w:after="0" w:line="240" w:lineRule="auto"/>
        <w:ind w:left="6372"/>
        <w:rPr>
          <w:rFonts w:ascii="Times New Roman" w:eastAsia="Times New Roman" w:hAnsi="Times New Roman" w:cs="Times New Roman"/>
          <w:sz w:val="24"/>
          <w:szCs w:val="24"/>
        </w:rPr>
      </w:pPr>
    </w:p>
    <w:p w:rsidR="00E21EB8" w:rsidRPr="00E21EB8" w:rsidRDefault="00E21EB8" w:rsidP="00E21EB8">
      <w:pPr>
        <w:widowControl w:val="0"/>
        <w:spacing w:after="0" w:line="240" w:lineRule="auto"/>
        <w:ind w:right="-83"/>
        <w:jc w:val="right"/>
        <w:rPr>
          <w:rFonts w:ascii="Times New Roman" w:eastAsia="Times New Roman" w:hAnsi="Times New Roman" w:cs="Arial"/>
          <w:sz w:val="20"/>
          <w:szCs w:val="20"/>
          <w:lang w:eastAsia="ru-RU"/>
        </w:rPr>
      </w:pPr>
      <w:r w:rsidRPr="00E21EB8">
        <w:rPr>
          <w:rFonts w:ascii="Times New Roman" w:eastAsia="Times New Roman" w:hAnsi="Times New Roman" w:cs="Arial"/>
          <w:sz w:val="20"/>
          <w:szCs w:val="20"/>
          <w:lang w:eastAsia="ru-RU"/>
        </w:rPr>
        <w:t>(тыс. рублей)</w:t>
      </w:r>
    </w:p>
    <w:tbl>
      <w:tblPr>
        <w:tblW w:w="10799" w:type="dxa"/>
        <w:jc w:val="center"/>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3144"/>
        <w:gridCol w:w="5103"/>
        <w:gridCol w:w="992"/>
        <w:gridCol w:w="826"/>
        <w:gridCol w:w="734"/>
      </w:tblGrid>
      <w:tr w:rsidR="00E21EB8" w:rsidRPr="00E21EB8" w:rsidTr="0035567B">
        <w:trPr>
          <w:trHeight w:val="1959"/>
          <w:jc w:val="center"/>
        </w:trPr>
        <w:tc>
          <w:tcPr>
            <w:tcW w:w="3144" w:type="dxa"/>
            <w:tcBorders>
              <w:top w:val="single" w:sz="4" w:space="0" w:color="auto"/>
              <w:left w:val="single" w:sz="4" w:space="0" w:color="auto"/>
              <w:bottom w:val="single" w:sz="4" w:space="0" w:color="auto"/>
              <w:right w:val="single" w:sz="4" w:space="0" w:color="auto"/>
            </w:tcBorders>
            <w:vAlign w:val="center"/>
          </w:tcPr>
          <w:p w:rsidR="00E21EB8" w:rsidRPr="00E21EB8" w:rsidRDefault="00E21EB8" w:rsidP="00E21EB8">
            <w:pPr>
              <w:spacing w:after="0" w:line="240" w:lineRule="auto"/>
              <w:jc w:val="center"/>
              <w:rPr>
                <w:rFonts w:ascii="Times New Roman" w:eastAsia="Times New Roman" w:hAnsi="Times New Roman" w:cs="Times New Roman"/>
                <w:b/>
                <w:sz w:val="20"/>
                <w:szCs w:val="20"/>
                <w:lang w:eastAsia="ru-RU"/>
              </w:rPr>
            </w:pPr>
          </w:p>
          <w:p w:rsidR="00E21EB8" w:rsidRPr="00E21EB8" w:rsidRDefault="00E21EB8" w:rsidP="00E21EB8">
            <w:pPr>
              <w:spacing w:after="0" w:line="240" w:lineRule="auto"/>
              <w:jc w:val="center"/>
              <w:rPr>
                <w:rFonts w:ascii="Times New Roman" w:eastAsia="Times New Roman" w:hAnsi="Times New Roman" w:cs="Times New Roman"/>
                <w:b/>
                <w:sz w:val="24"/>
                <w:szCs w:val="24"/>
                <w:lang w:eastAsia="ru-RU"/>
              </w:rPr>
            </w:pPr>
            <w:r w:rsidRPr="00E21EB8">
              <w:rPr>
                <w:rFonts w:ascii="Times New Roman" w:eastAsia="Times New Roman" w:hAnsi="Times New Roman" w:cs="Times New Roman"/>
                <w:b/>
                <w:sz w:val="24"/>
                <w:szCs w:val="24"/>
                <w:lang w:eastAsia="ru-RU"/>
              </w:rPr>
              <w:t xml:space="preserve">Код </w:t>
            </w:r>
          </w:p>
        </w:tc>
        <w:tc>
          <w:tcPr>
            <w:tcW w:w="5103" w:type="dxa"/>
            <w:tcBorders>
              <w:top w:val="single" w:sz="4" w:space="0" w:color="auto"/>
              <w:left w:val="single" w:sz="4" w:space="0" w:color="auto"/>
              <w:bottom w:val="single" w:sz="4" w:space="0" w:color="auto"/>
              <w:right w:val="single" w:sz="4" w:space="0" w:color="auto"/>
            </w:tcBorders>
            <w:vAlign w:val="center"/>
          </w:tcPr>
          <w:p w:rsidR="00E21EB8" w:rsidRPr="00E21EB8" w:rsidRDefault="00E21EB8" w:rsidP="00E21EB8">
            <w:pPr>
              <w:spacing w:after="0" w:line="240" w:lineRule="auto"/>
              <w:rPr>
                <w:rFonts w:ascii="Times New Roman" w:eastAsia="Times New Roman" w:hAnsi="Times New Roman" w:cs="Times New Roman"/>
                <w:b/>
                <w:sz w:val="24"/>
                <w:szCs w:val="24"/>
                <w:lang w:eastAsia="ru-RU"/>
              </w:rPr>
            </w:pPr>
            <w:r w:rsidRPr="00E21EB8">
              <w:rPr>
                <w:rFonts w:ascii="Times New Roman" w:eastAsia="Times New Roman" w:hAnsi="Times New Roman" w:cs="Times New Roman"/>
                <w:b/>
                <w:sz w:val="24"/>
                <w:szCs w:val="24"/>
                <w:lang w:eastAsia="ru-RU"/>
              </w:rPr>
              <w:t>Наименование кода дохода бюджета</w:t>
            </w:r>
          </w:p>
          <w:p w:rsidR="00E21EB8" w:rsidRPr="00E21EB8" w:rsidRDefault="00E21EB8" w:rsidP="00E21EB8">
            <w:pPr>
              <w:spacing w:after="0" w:line="240" w:lineRule="auto"/>
              <w:jc w:val="center"/>
              <w:rPr>
                <w:rFonts w:ascii="Times New Roman" w:eastAsia="Times New Roman" w:hAnsi="Times New Roman" w:cs="Times New Roman"/>
                <w:b/>
                <w:sz w:val="28"/>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21EB8" w:rsidRPr="00E21EB8" w:rsidRDefault="00E21EB8" w:rsidP="00E21EB8">
            <w:pPr>
              <w:spacing w:after="0" w:line="240" w:lineRule="auto"/>
              <w:jc w:val="center"/>
              <w:rPr>
                <w:rFonts w:ascii="Times New Roman" w:eastAsia="Times New Roman" w:hAnsi="Times New Roman" w:cs="Times New Roman"/>
                <w:sz w:val="20"/>
                <w:szCs w:val="20"/>
                <w:lang w:eastAsia="ru-RU"/>
              </w:rPr>
            </w:pPr>
            <w:r w:rsidRPr="00E21EB8">
              <w:rPr>
                <w:rFonts w:ascii="Times New Roman" w:eastAsia="Times New Roman" w:hAnsi="Times New Roman" w:cs="Times New Roman"/>
                <w:sz w:val="20"/>
                <w:szCs w:val="20"/>
                <w:lang w:eastAsia="ru-RU"/>
              </w:rPr>
              <w:t>Утверждённые бюджетные назначения</w:t>
            </w:r>
          </w:p>
        </w:tc>
        <w:tc>
          <w:tcPr>
            <w:tcW w:w="826" w:type="dxa"/>
            <w:tcBorders>
              <w:top w:val="single" w:sz="4" w:space="0" w:color="auto"/>
              <w:left w:val="single" w:sz="4" w:space="0" w:color="auto"/>
              <w:bottom w:val="single" w:sz="4" w:space="0" w:color="auto"/>
              <w:right w:val="single" w:sz="4" w:space="0" w:color="auto"/>
            </w:tcBorders>
            <w:vAlign w:val="center"/>
            <w:hideMark/>
          </w:tcPr>
          <w:p w:rsidR="00E21EB8" w:rsidRPr="00E21EB8" w:rsidRDefault="00E21EB8" w:rsidP="00E21EB8">
            <w:pPr>
              <w:spacing w:after="0" w:line="240" w:lineRule="auto"/>
              <w:jc w:val="center"/>
              <w:rPr>
                <w:rFonts w:ascii="Times New Roman" w:eastAsia="Times New Roman" w:hAnsi="Times New Roman" w:cs="Times New Roman"/>
                <w:sz w:val="20"/>
                <w:szCs w:val="20"/>
                <w:lang w:eastAsia="ru-RU"/>
              </w:rPr>
            </w:pPr>
            <w:r w:rsidRPr="00E21EB8">
              <w:rPr>
                <w:rFonts w:ascii="Times New Roman" w:eastAsia="Times New Roman" w:hAnsi="Times New Roman" w:cs="Times New Roman"/>
                <w:sz w:val="20"/>
                <w:szCs w:val="20"/>
                <w:lang w:eastAsia="ru-RU"/>
              </w:rPr>
              <w:t>Исполнено за 1-й квартал 2018г</w:t>
            </w:r>
          </w:p>
        </w:tc>
        <w:tc>
          <w:tcPr>
            <w:tcW w:w="734" w:type="dxa"/>
            <w:tcBorders>
              <w:top w:val="single" w:sz="4" w:space="0" w:color="auto"/>
              <w:left w:val="single" w:sz="4" w:space="0" w:color="auto"/>
              <w:bottom w:val="single" w:sz="4" w:space="0" w:color="auto"/>
              <w:right w:val="single" w:sz="4" w:space="0" w:color="auto"/>
            </w:tcBorders>
            <w:vAlign w:val="center"/>
            <w:hideMark/>
          </w:tcPr>
          <w:p w:rsidR="00E21EB8" w:rsidRPr="00E21EB8" w:rsidRDefault="00E21EB8" w:rsidP="00E21EB8">
            <w:pPr>
              <w:spacing w:after="0" w:line="240" w:lineRule="auto"/>
              <w:jc w:val="center"/>
              <w:rPr>
                <w:rFonts w:ascii="Times New Roman" w:eastAsia="Times New Roman" w:hAnsi="Times New Roman" w:cs="Times New Roman"/>
                <w:sz w:val="20"/>
                <w:szCs w:val="20"/>
                <w:lang w:eastAsia="ru-RU"/>
              </w:rPr>
            </w:pPr>
            <w:r w:rsidRPr="00E21EB8">
              <w:rPr>
                <w:rFonts w:ascii="Times New Roman" w:eastAsia="Times New Roman" w:hAnsi="Times New Roman" w:cs="Times New Roman"/>
                <w:sz w:val="20"/>
                <w:szCs w:val="20"/>
                <w:lang w:eastAsia="ru-RU"/>
              </w:rPr>
              <w:t>% исполнения к году</w:t>
            </w:r>
          </w:p>
        </w:tc>
      </w:tr>
      <w:tr w:rsidR="00E21EB8" w:rsidRPr="00E21EB8" w:rsidTr="0035567B">
        <w:trPr>
          <w:trHeight w:val="450"/>
          <w:jc w:val="center"/>
        </w:trPr>
        <w:tc>
          <w:tcPr>
            <w:tcW w:w="3144" w:type="dxa"/>
            <w:tcBorders>
              <w:top w:val="single" w:sz="4" w:space="0" w:color="auto"/>
              <w:left w:val="single" w:sz="4" w:space="0" w:color="auto"/>
              <w:bottom w:val="single" w:sz="4" w:space="0" w:color="auto"/>
              <w:right w:val="single" w:sz="4" w:space="0" w:color="auto"/>
            </w:tcBorders>
            <w:hideMark/>
          </w:tcPr>
          <w:p w:rsidR="00E21EB8" w:rsidRPr="00E21EB8" w:rsidRDefault="00E21EB8" w:rsidP="00E21EB8">
            <w:pPr>
              <w:snapToGrid w:val="0"/>
              <w:spacing w:after="0" w:line="240" w:lineRule="auto"/>
              <w:jc w:val="center"/>
              <w:rPr>
                <w:rFonts w:ascii="Times New Roman" w:eastAsia="Times New Roman" w:hAnsi="Times New Roman" w:cs="Times New Roman"/>
                <w:sz w:val="28"/>
                <w:szCs w:val="28"/>
                <w:lang w:eastAsia="ru-RU"/>
              </w:rPr>
            </w:pPr>
            <w:r w:rsidRPr="00E21EB8">
              <w:rPr>
                <w:rFonts w:ascii="Times New Roman" w:eastAsia="Times New Roman" w:hAnsi="Times New Roman" w:cs="Times New Roman"/>
                <w:sz w:val="28"/>
                <w:szCs w:val="28"/>
                <w:lang w:eastAsia="ru-RU"/>
              </w:rPr>
              <w:t>2 00 00000 00 0000 000</w:t>
            </w:r>
          </w:p>
        </w:tc>
        <w:tc>
          <w:tcPr>
            <w:tcW w:w="5103"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napToGrid w:val="0"/>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БЕЗВОЗМЕЗДНЫЕ ПОСТУПЛЕНИЯ</w:t>
            </w:r>
          </w:p>
        </w:tc>
        <w:tc>
          <w:tcPr>
            <w:tcW w:w="992" w:type="dxa"/>
            <w:tcBorders>
              <w:top w:val="single" w:sz="4" w:space="0" w:color="auto"/>
              <w:left w:val="single" w:sz="4" w:space="0" w:color="auto"/>
              <w:bottom w:val="single" w:sz="4" w:space="0" w:color="auto"/>
              <w:right w:val="single" w:sz="4" w:space="0" w:color="auto"/>
            </w:tcBorders>
            <w:vAlign w:val="bottom"/>
            <w:hideMark/>
          </w:tcPr>
          <w:p w:rsidR="00E21EB8" w:rsidRPr="00E21EB8" w:rsidRDefault="00E21EB8" w:rsidP="00E21EB8">
            <w:pPr>
              <w:snapToGrid w:val="0"/>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1764,0</w:t>
            </w:r>
          </w:p>
        </w:tc>
        <w:tc>
          <w:tcPr>
            <w:tcW w:w="826" w:type="dxa"/>
            <w:tcBorders>
              <w:top w:val="single" w:sz="4" w:space="0" w:color="auto"/>
              <w:left w:val="single" w:sz="4" w:space="0" w:color="auto"/>
              <w:bottom w:val="single" w:sz="4" w:space="0" w:color="auto"/>
              <w:right w:val="single" w:sz="4" w:space="0" w:color="auto"/>
            </w:tcBorders>
            <w:vAlign w:val="center"/>
            <w:hideMark/>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426,1</w:t>
            </w:r>
          </w:p>
        </w:tc>
        <w:tc>
          <w:tcPr>
            <w:tcW w:w="734" w:type="dxa"/>
            <w:tcBorders>
              <w:top w:val="single" w:sz="4" w:space="0" w:color="auto"/>
              <w:left w:val="single" w:sz="4" w:space="0" w:color="auto"/>
              <w:bottom w:val="single" w:sz="4" w:space="0" w:color="auto"/>
              <w:right w:val="single" w:sz="4" w:space="0" w:color="auto"/>
            </w:tcBorders>
            <w:vAlign w:val="center"/>
            <w:hideMark/>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24,2</w:t>
            </w:r>
          </w:p>
        </w:tc>
      </w:tr>
      <w:tr w:rsidR="00E21EB8" w:rsidRPr="00E21EB8" w:rsidTr="0035567B">
        <w:trPr>
          <w:trHeight w:val="600"/>
          <w:jc w:val="center"/>
        </w:trPr>
        <w:tc>
          <w:tcPr>
            <w:tcW w:w="3144" w:type="dxa"/>
            <w:tcBorders>
              <w:top w:val="single" w:sz="4" w:space="0" w:color="auto"/>
              <w:left w:val="single" w:sz="4" w:space="0" w:color="auto"/>
              <w:bottom w:val="single" w:sz="4" w:space="0" w:color="auto"/>
              <w:right w:val="single" w:sz="4" w:space="0" w:color="auto"/>
            </w:tcBorders>
            <w:hideMark/>
          </w:tcPr>
          <w:p w:rsidR="00E21EB8" w:rsidRPr="00E21EB8" w:rsidRDefault="00E21EB8" w:rsidP="00E21EB8">
            <w:pPr>
              <w:snapToGrid w:val="0"/>
              <w:spacing w:after="0" w:line="240" w:lineRule="auto"/>
              <w:jc w:val="center"/>
              <w:rPr>
                <w:rFonts w:ascii="Times New Roman" w:eastAsia="Times New Roman" w:hAnsi="Times New Roman" w:cs="Times New Roman"/>
                <w:sz w:val="28"/>
                <w:szCs w:val="28"/>
                <w:lang w:eastAsia="ru-RU"/>
              </w:rPr>
            </w:pPr>
            <w:r w:rsidRPr="00E21EB8">
              <w:rPr>
                <w:rFonts w:ascii="Times New Roman" w:eastAsia="Times New Roman" w:hAnsi="Times New Roman" w:cs="Times New Roman"/>
                <w:sz w:val="28"/>
                <w:szCs w:val="28"/>
                <w:lang w:eastAsia="ru-RU"/>
              </w:rPr>
              <w:t>2 02 00000 00 0000 000</w:t>
            </w:r>
          </w:p>
        </w:tc>
        <w:tc>
          <w:tcPr>
            <w:tcW w:w="5103"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napToGrid w:val="0"/>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Безвозмездные поступления от других бюджетов бюджетной системы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bottom"/>
            <w:hideMark/>
          </w:tcPr>
          <w:p w:rsidR="00E21EB8" w:rsidRPr="00E21EB8" w:rsidRDefault="00E21EB8" w:rsidP="00E21EB8">
            <w:pPr>
              <w:snapToGrid w:val="0"/>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1764,0</w:t>
            </w:r>
          </w:p>
        </w:tc>
        <w:tc>
          <w:tcPr>
            <w:tcW w:w="826" w:type="dxa"/>
            <w:tcBorders>
              <w:top w:val="single" w:sz="4" w:space="0" w:color="auto"/>
              <w:left w:val="single" w:sz="4" w:space="0" w:color="auto"/>
              <w:bottom w:val="single" w:sz="4" w:space="0" w:color="auto"/>
              <w:right w:val="single" w:sz="4" w:space="0" w:color="auto"/>
            </w:tcBorders>
            <w:vAlign w:val="center"/>
            <w:hideMark/>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426,1</w:t>
            </w:r>
          </w:p>
        </w:tc>
        <w:tc>
          <w:tcPr>
            <w:tcW w:w="734" w:type="dxa"/>
            <w:tcBorders>
              <w:top w:val="single" w:sz="4" w:space="0" w:color="auto"/>
              <w:left w:val="single" w:sz="4" w:space="0" w:color="auto"/>
              <w:bottom w:val="single" w:sz="4" w:space="0" w:color="auto"/>
              <w:right w:val="single" w:sz="4" w:space="0" w:color="auto"/>
            </w:tcBorders>
            <w:vAlign w:val="center"/>
            <w:hideMark/>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24,2</w:t>
            </w:r>
          </w:p>
        </w:tc>
      </w:tr>
      <w:tr w:rsidR="00E21EB8" w:rsidRPr="00E21EB8" w:rsidTr="0035567B">
        <w:trPr>
          <w:trHeight w:val="600"/>
          <w:jc w:val="center"/>
        </w:trPr>
        <w:tc>
          <w:tcPr>
            <w:tcW w:w="3144" w:type="dxa"/>
            <w:tcBorders>
              <w:top w:val="single" w:sz="4" w:space="0" w:color="auto"/>
              <w:left w:val="single" w:sz="4" w:space="0" w:color="auto"/>
              <w:bottom w:val="single" w:sz="4" w:space="0" w:color="auto"/>
              <w:right w:val="single" w:sz="4" w:space="0" w:color="auto"/>
            </w:tcBorders>
            <w:hideMark/>
          </w:tcPr>
          <w:p w:rsidR="00E21EB8" w:rsidRPr="00E21EB8" w:rsidRDefault="00E21EB8" w:rsidP="00E21EB8">
            <w:pPr>
              <w:spacing w:after="0" w:line="240" w:lineRule="auto"/>
              <w:jc w:val="center"/>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2 02 10000 00 0000 151</w:t>
            </w:r>
          </w:p>
          <w:p w:rsidR="00E21EB8" w:rsidRPr="00E21EB8" w:rsidRDefault="00E21EB8" w:rsidP="00E21EB8">
            <w:pPr>
              <w:snapToGrid w:val="0"/>
              <w:spacing w:after="0" w:line="240" w:lineRule="auto"/>
              <w:jc w:val="center"/>
              <w:rPr>
                <w:rFonts w:ascii="Times New Roman" w:eastAsia="Times New Roman" w:hAnsi="Times New Roman" w:cs="Times New Roman"/>
                <w:sz w:val="28"/>
                <w:szCs w:val="28"/>
                <w:lang w:eastAsia="ru-RU"/>
              </w:rPr>
            </w:pPr>
          </w:p>
        </w:tc>
        <w:tc>
          <w:tcPr>
            <w:tcW w:w="5103" w:type="dxa"/>
            <w:tcBorders>
              <w:top w:val="single" w:sz="4" w:space="0" w:color="auto"/>
              <w:left w:val="single" w:sz="4" w:space="0" w:color="auto"/>
              <w:bottom w:val="single" w:sz="4" w:space="0" w:color="auto"/>
              <w:right w:val="single" w:sz="4" w:space="0" w:color="auto"/>
            </w:tcBorders>
            <w:hideMark/>
          </w:tcPr>
          <w:p w:rsidR="00E21EB8" w:rsidRPr="00E21EB8" w:rsidRDefault="00E21EB8" w:rsidP="00E21EB8">
            <w:pPr>
              <w:snapToGrid w:val="0"/>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Дотации бюджетам бюджетной системы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bottom"/>
            <w:hideMark/>
          </w:tcPr>
          <w:p w:rsidR="00E21EB8" w:rsidRPr="00E21EB8" w:rsidRDefault="00E21EB8" w:rsidP="00E21EB8">
            <w:pPr>
              <w:snapToGrid w:val="0"/>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1694,0</w:t>
            </w:r>
          </w:p>
        </w:tc>
        <w:tc>
          <w:tcPr>
            <w:tcW w:w="826" w:type="dxa"/>
            <w:tcBorders>
              <w:top w:val="single" w:sz="4" w:space="0" w:color="auto"/>
              <w:left w:val="single" w:sz="4" w:space="0" w:color="auto"/>
              <w:bottom w:val="single" w:sz="4" w:space="0" w:color="auto"/>
              <w:right w:val="single" w:sz="4" w:space="0" w:color="auto"/>
            </w:tcBorders>
            <w:vAlign w:val="center"/>
            <w:hideMark/>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423,5</w:t>
            </w:r>
          </w:p>
        </w:tc>
        <w:tc>
          <w:tcPr>
            <w:tcW w:w="734" w:type="dxa"/>
            <w:tcBorders>
              <w:top w:val="single" w:sz="4" w:space="0" w:color="auto"/>
              <w:left w:val="single" w:sz="4" w:space="0" w:color="auto"/>
              <w:bottom w:val="single" w:sz="4" w:space="0" w:color="auto"/>
              <w:right w:val="single" w:sz="4" w:space="0" w:color="auto"/>
            </w:tcBorders>
            <w:vAlign w:val="center"/>
            <w:hideMark/>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25,0</w:t>
            </w:r>
          </w:p>
        </w:tc>
      </w:tr>
      <w:tr w:rsidR="00E21EB8" w:rsidRPr="00E21EB8" w:rsidTr="0035567B">
        <w:trPr>
          <w:trHeight w:val="600"/>
          <w:jc w:val="center"/>
        </w:trPr>
        <w:tc>
          <w:tcPr>
            <w:tcW w:w="3144" w:type="dxa"/>
            <w:tcBorders>
              <w:top w:val="single" w:sz="4" w:space="0" w:color="auto"/>
              <w:left w:val="single" w:sz="4" w:space="0" w:color="auto"/>
              <w:bottom w:val="single" w:sz="4" w:space="0" w:color="auto"/>
              <w:right w:val="single" w:sz="4" w:space="0" w:color="auto"/>
            </w:tcBorders>
            <w:vAlign w:val="center"/>
            <w:hideMark/>
          </w:tcPr>
          <w:p w:rsidR="00E21EB8" w:rsidRPr="00E21EB8" w:rsidRDefault="00E21EB8" w:rsidP="00E21EB8">
            <w:pPr>
              <w:spacing w:after="0" w:line="240" w:lineRule="auto"/>
              <w:jc w:val="center"/>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2 02 15001 00 0000 151</w:t>
            </w:r>
          </w:p>
          <w:p w:rsidR="00E21EB8" w:rsidRPr="00E21EB8" w:rsidRDefault="00E21EB8" w:rsidP="00E21EB8">
            <w:pPr>
              <w:spacing w:after="0" w:line="240" w:lineRule="auto"/>
              <w:jc w:val="center"/>
              <w:rPr>
                <w:rFonts w:ascii="Times New Roman" w:eastAsia="Times New Roman" w:hAnsi="Times New Roman" w:cs="Times New Roman"/>
                <w:color w:val="000000"/>
                <w:sz w:val="28"/>
                <w:szCs w:val="28"/>
                <w:lang w:eastAsia="ru-RU"/>
              </w:rPr>
            </w:pPr>
          </w:p>
        </w:tc>
        <w:tc>
          <w:tcPr>
            <w:tcW w:w="5103" w:type="dxa"/>
            <w:tcBorders>
              <w:top w:val="single" w:sz="4" w:space="0" w:color="auto"/>
              <w:left w:val="single" w:sz="4" w:space="0" w:color="auto"/>
              <w:bottom w:val="single" w:sz="4" w:space="0" w:color="auto"/>
              <w:right w:val="single" w:sz="4" w:space="0" w:color="auto"/>
            </w:tcBorders>
            <w:hideMark/>
          </w:tcPr>
          <w:p w:rsidR="00E21EB8" w:rsidRPr="00E21EB8" w:rsidRDefault="00E21EB8" w:rsidP="00E21EB8">
            <w:pPr>
              <w:snapToGrid w:val="0"/>
              <w:spacing w:after="0" w:line="240" w:lineRule="auto"/>
              <w:jc w:val="center"/>
              <w:rPr>
                <w:rFonts w:ascii="Times New Roman" w:eastAsia="Times New Roman" w:hAnsi="Times New Roman" w:cs="Times New Roman"/>
                <w:sz w:val="24"/>
                <w:szCs w:val="24"/>
                <w:lang w:eastAsia="ru-RU"/>
              </w:rPr>
            </w:pPr>
            <w:proofErr w:type="gramStart"/>
            <w:r w:rsidRPr="00E21EB8">
              <w:rPr>
                <w:rFonts w:ascii="Times New Roman" w:eastAsia="Times New Roman" w:hAnsi="Times New Roman" w:cs="Times New Roman"/>
                <w:sz w:val="24"/>
                <w:szCs w:val="24"/>
                <w:lang w:eastAsia="ru-RU"/>
              </w:rPr>
              <w:t>Дотации  на</w:t>
            </w:r>
            <w:proofErr w:type="gramEnd"/>
            <w:r w:rsidRPr="00E21EB8">
              <w:rPr>
                <w:rFonts w:ascii="Times New Roman" w:eastAsia="Times New Roman" w:hAnsi="Times New Roman" w:cs="Times New Roman"/>
                <w:sz w:val="24"/>
                <w:szCs w:val="24"/>
                <w:lang w:eastAsia="ru-RU"/>
              </w:rPr>
              <w:t xml:space="preserve"> выравнивание бюджетной обеспеченности</w:t>
            </w:r>
          </w:p>
        </w:tc>
        <w:tc>
          <w:tcPr>
            <w:tcW w:w="992" w:type="dxa"/>
            <w:tcBorders>
              <w:top w:val="single" w:sz="4" w:space="0" w:color="auto"/>
              <w:left w:val="single" w:sz="4" w:space="0" w:color="auto"/>
              <w:bottom w:val="single" w:sz="4" w:space="0" w:color="auto"/>
              <w:right w:val="single" w:sz="4" w:space="0" w:color="auto"/>
            </w:tcBorders>
            <w:vAlign w:val="bottom"/>
            <w:hideMark/>
          </w:tcPr>
          <w:p w:rsidR="00E21EB8" w:rsidRPr="00E21EB8" w:rsidRDefault="00E21EB8" w:rsidP="00E21EB8">
            <w:pPr>
              <w:snapToGrid w:val="0"/>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1694,0</w:t>
            </w:r>
          </w:p>
        </w:tc>
        <w:tc>
          <w:tcPr>
            <w:tcW w:w="826" w:type="dxa"/>
            <w:tcBorders>
              <w:top w:val="single" w:sz="4" w:space="0" w:color="auto"/>
              <w:left w:val="single" w:sz="4" w:space="0" w:color="auto"/>
              <w:bottom w:val="single" w:sz="4" w:space="0" w:color="auto"/>
              <w:right w:val="single" w:sz="4" w:space="0" w:color="auto"/>
            </w:tcBorders>
            <w:vAlign w:val="center"/>
            <w:hideMark/>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423,5</w:t>
            </w:r>
          </w:p>
        </w:tc>
        <w:tc>
          <w:tcPr>
            <w:tcW w:w="734" w:type="dxa"/>
            <w:tcBorders>
              <w:top w:val="single" w:sz="4" w:space="0" w:color="auto"/>
              <w:left w:val="single" w:sz="4" w:space="0" w:color="auto"/>
              <w:bottom w:val="single" w:sz="4" w:space="0" w:color="auto"/>
              <w:right w:val="single" w:sz="4" w:space="0" w:color="auto"/>
            </w:tcBorders>
            <w:vAlign w:val="center"/>
            <w:hideMark/>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25,0</w:t>
            </w:r>
          </w:p>
        </w:tc>
      </w:tr>
      <w:tr w:rsidR="00E21EB8" w:rsidRPr="00E21EB8" w:rsidTr="0035567B">
        <w:trPr>
          <w:trHeight w:val="540"/>
          <w:jc w:val="center"/>
        </w:trPr>
        <w:tc>
          <w:tcPr>
            <w:tcW w:w="3144" w:type="dxa"/>
            <w:tcBorders>
              <w:top w:val="single" w:sz="4" w:space="0" w:color="auto"/>
              <w:left w:val="single" w:sz="4" w:space="0" w:color="auto"/>
              <w:bottom w:val="single" w:sz="4" w:space="0" w:color="auto"/>
              <w:right w:val="single" w:sz="4" w:space="0" w:color="auto"/>
            </w:tcBorders>
            <w:vAlign w:val="center"/>
            <w:hideMark/>
          </w:tcPr>
          <w:p w:rsidR="00E21EB8" w:rsidRPr="00E21EB8" w:rsidRDefault="00E21EB8" w:rsidP="00E21EB8">
            <w:pPr>
              <w:spacing w:after="0" w:line="240" w:lineRule="auto"/>
              <w:jc w:val="center"/>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2 02 15001 10 0000 151</w:t>
            </w:r>
          </w:p>
        </w:tc>
        <w:tc>
          <w:tcPr>
            <w:tcW w:w="5103"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napToGrid w:val="0"/>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 xml:space="preserve">Дотации бюджетам </w:t>
            </w:r>
            <w:r w:rsidRPr="00E21EB8">
              <w:rPr>
                <w:rFonts w:ascii="Times New Roman" w:eastAsia="Times New Roman" w:hAnsi="Times New Roman" w:cs="Times New Roman"/>
                <w:bCs/>
                <w:sz w:val="24"/>
                <w:szCs w:val="24"/>
                <w:lang w:eastAsia="ru-RU"/>
              </w:rPr>
              <w:t>сельских</w:t>
            </w:r>
            <w:r w:rsidRPr="00E21EB8">
              <w:rPr>
                <w:rFonts w:ascii="Times New Roman" w:eastAsia="Times New Roman" w:hAnsi="Times New Roman" w:cs="Times New Roman"/>
                <w:sz w:val="24"/>
                <w:szCs w:val="24"/>
                <w:lang w:eastAsia="ru-RU"/>
              </w:rPr>
              <w:t xml:space="preserve"> поселений на выравнивание бюджетной обеспеченности</w:t>
            </w:r>
          </w:p>
        </w:tc>
        <w:tc>
          <w:tcPr>
            <w:tcW w:w="992" w:type="dxa"/>
            <w:tcBorders>
              <w:top w:val="single" w:sz="4" w:space="0" w:color="auto"/>
              <w:left w:val="single" w:sz="4" w:space="0" w:color="auto"/>
              <w:bottom w:val="single" w:sz="4" w:space="0" w:color="auto"/>
              <w:right w:val="single" w:sz="4" w:space="0" w:color="auto"/>
            </w:tcBorders>
            <w:vAlign w:val="bottom"/>
            <w:hideMark/>
          </w:tcPr>
          <w:p w:rsidR="00E21EB8" w:rsidRPr="00E21EB8" w:rsidRDefault="00E21EB8" w:rsidP="00E21EB8">
            <w:pPr>
              <w:snapToGrid w:val="0"/>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1694,0</w:t>
            </w:r>
          </w:p>
        </w:tc>
        <w:tc>
          <w:tcPr>
            <w:tcW w:w="826" w:type="dxa"/>
            <w:tcBorders>
              <w:top w:val="single" w:sz="4" w:space="0" w:color="auto"/>
              <w:left w:val="single" w:sz="4" w:space="0" w:color="auto"/>
              <w:bottom w:val="single" w:sz="4" w:space="0" w:color="auto"/>
              <w:right w:val="single" w:sz="4" w:space="0" w:color="auto"/>
            </w:tcBorders>
            <w:vAlign w:val="center"/>
            <w:hideMark/>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423,5</w:t>
            </w:r>
          </w:p>
        </w:tc>
        <w:tc>
          <w:tcPr>
            <w:tcW w:w="734" w:type="dxa"/>
            <w:tcBorders>
              <w:top w:val="single" w:sz="4" w:space="0" w:color="auto"/>
              <w:left w:val="single" w:sz="4" w:space="0" w:color="auto"/>
              <w:bottom w:val="single" w:sz="4" w:space="0" w:color="auto"/>
              <w:right w:val="single" w:sz="4" w:space="0" w:color="auto"/>
            </w:tcBorders>
            <w:vAlign w:val="center"/>
            <w:hideMark/>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25,0</w:t>
            </w:r>
          </w:p>
        </w:tc>
      </w:tr>
      <w:tr w:rsidR="00E21EB8" w:rsidRPr="00E21EB8" w:rsidTr="0035567B">
        <w:trPr>
          <w:trHeight w:val="540"/>
          <w:jc w:val="center"/>
        </w:trPr>
        <w:tc>
          <w:tcPr>
            <w:tcW w:w="3144" w:type="dxa"/>
            <w:tcBorders>
              <w:top w:val="single" w:sz="4" w:space="0" w:color="auto"/>
              <w:left w:val="single" w:sz="4" w:space="0" w:color="auto"/>
              <w:bottom w:val="single" w:sz="4" w:space="0" w:color="auto"/>
              <w:right w:val="single" w:sz="4" w:space="0" w:color="auto"/>
            </w:tcBorders>
            <w:hideMark/>
          </w:tcPr>
          <w:p w:rsidR="00E21EB8" w:rsidRPr="00E21EB8" w:rsidRDefault="00E21EB8" w:rsidP="00E21EB8">
            <w:pPr>
              <w:spacing w:after="0" w:line="240" w:lineRule="auto"/>
              <w:jc w:val="center"/>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2 02 30000 00 0000 151</w:t>
            </w:r>
          </w:p>
          <w:p w:rsidR="00E21EB8" w:rsidRPr="00E21EB8" w:rsidRDefault="00E21EB8" w:rsidP="00E21EB8">
            <w:pPr>
              <w:snapToGrid w:val="0"/>
              <w:spacing w:after="0" w:line="240" w:lineRule="auto"/>
              <w:jc w:val="center"/>
              <w:rPr>
                <w:rFonts w:ascii="Times New Roman" w:eastAsia="Times New Roman" w:hAnsi="Times New Roman" w:cs="Times New Roman"/>
                <w:sz w:val="28"/>
                <w:szCs w:val="28"/>
                <w:lang w:eastAsia="ru-RU"/>
              </w:rPr>
            </w:pPr>
          </w:p>
        </w:tc>
        <w:tc>
          <w:tcPr>
            <w:tcW w:w="5103"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napToGrid w:val="0"/>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Субвенции бюджетам бюджетной системы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bottom"/>
            <w:hideMark/>
          </w:tcPr>
          <w:p w:rsidR="00E21EB8" w:rsidRPr="00E21EB8" w:rsidRDefault="00E21EB8" w:rsidP="00E21EB8">
            <w:pPr>
              <w:snapToGrid w:val="0"/>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11,3</w:t>
            </w:r>
          </w:p>
        </w:tc>
        <w:tc>
          <w:tcPr>
            <w:tcW w:w="826" w:type="dxa"/>
            <w:tcBorders>
              <w:top w:val="single" w:sz="4" w:space="0" w:color="auto"/>
              <w:left w:val="single" w:sz="4" w:space="0" w:color="auto"/>
              <w:bottom w:val="single" w:sz="4" w:space="0" w:color="auto"/>
              <w:right w:val="single" w:sz="4" w:space="0" w:color="auto"/>
            </w:tcBorders>
            <w:vAlign w:val="center"/>
            <w:hideMark/>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2,6</w:t>
            </w:r>
          </w:p>
        </w:tc>
        <w:tc>
          <w:tcPr>
            <w:tcW w:w="734" w:type="dxa"/>
            <w:tcBorders>
              <w:top w:val="single" w:sz="4" w:space="0" w:color="auto"/>
              <w:left w:val="single" w:sz="4" w:space="0" w:color="auto"/>
              <w:bottom w:val="single" w:sz="4" w:space="0" w:color="auto"/>
              <w:right w:val="single" w:sz="4" w:space="0" w:color="auto"/>
            </w:tcBorders>
            <w:vAlign w:val="center"/>
            <w:hideMark/>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23,0</w:t>
            </w:r>
          </w:p>
        </w:tc>
      </w:tr>
      <w:tr w:rsidR="00E21EB8" w:rsidRPr="00E21EB8" w:rsidTr="0035567B">
        <w:trPr>
          <w:trHeight w:val="540"/>
          <w:jc w:val="center"/>
        </w:trPr>
        <w:tc>
          <w:tcPr>
            <w:tcW w:w="3144" w:type="dxa"/>
            <w:tcBorders>
              <w:top w:val="single" w:sz="4" w:space="0" w:color="auto"/>
              <w:left w:val="single" w:sz="4" w:space="0" w:color="auto"/>
              <w:bottom w:val="single" w:sz="4" w:space="0" w:color="auto"/>
              <w:right w:val="single" w:sz="4" w:space="0" w:color="auto"/>
            </w:tcBorders>
            <w:hideMark/>
          </w:tcPr>
          <w:p w:rsidR="00E21EB8" w:rsidRPr="00E21EB8" w:rsidRDefault="00E21EB8" w:rsidP="00E21EB8">
            <w:pPr>
              <w:spacing w:after="0" w:line="240" w:lineRule="auto"/>
              <w:jc w:val="center"/>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2 02 35118 00 0000 151</w:t>
            </w:r>
          </w:p>
          <w:p w:rsidR="00E21EB8" w:rsidRPr="00E21EB8" w:rsidRDefault="00E21EB8" w:rsidP="00E21EB8">
            <w:pPr>
              <w:snapToGrid w:val="0"/>
              <w:spacing w:after="0" w:line="240" w:lineRule="auto"/>
              <w:jc w:val="center"/>
              <w:rPr>
                <w:rFonts w:ascii="Times New Roman" w:eastAsia="Times New Roman" w:hAnsi="Times New Roman" w:cs="Times New Roman"/>
                <w:sz w:val="28"/>
                <w:szCs w:val="28"/>
                <w:lang w:eastAsia="ru-RU"/>
              </w:rPr>
            </w:pPr>
          </w:p>
        </w:tc>
        <w:tc>
          <w:tcPr>
            <w:tcW w:w="5103"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napToGrid w:val="0"/>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Субвенции бюджетам на осуществление первичного воинского учета на территориях, где отсутствуют военные комиссариаты</w:t>
            </w:r>
          </w:p>
        </w:tc>
        <w:tc>
          <w:tcPr>
            <w:tcW w:w="992" w:type="dxa"/>
            <w:tcBorders>
              <w:top w:val="single" w:sz="4" w:space="0" w:color="auto"/>
              <w:left w:val="single" w:sz="4" w:space="0" w:color="auto"/>
              <w:bottom w:val="single" w:sz="4" w:space="0" w:color="auto"/>
              <w:right w:val="single" w:sz="4" w:space="0" w:color="auto"/>
            </w:tcBorders>
            <w:vAlign w:val="bottom"/>
            <w:hideMark/>
          </w:tcPr>
          <w:p w:rsidR="00E21EB8" w:rsidRPr="00E21EB8" w:rsidRDefault="00E21EB8" w:rsidP="00E21EB8">
            <w:pPr>
              <w:snapToGrid w:val="0"/>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11,3</w:t>
            </w:r>
          </w:p>
        </w:tc>
        <w:tc>
          <w:tcPr>
            <w:tcW w:w="826" w:type="dxa"/>
            <w:tcBorders>
              <w:top w:val="single" w:sz="4" w:space="0" w:color="auto"/>
              <w:left w:val="single" w:sz="4" w:space="0" w:color="auto"/>
              <w:bottom w:val="single" w:sz="4" w:space="0" w:color="auto"/>
              <w:right w:val="single" w:sz="4" w:space="0" w:color="auto"/>
            </w:tcBorders>
            <w:vAlign w:val="center"/>
            <w:hideMark/>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2,6</w:t>
            </w:r>
          </w:p>
        </w:tc>
        <w:tc>
          <w:tcPr>
            <w:tcW w:w="734" w:type="dxa"/>
            <w:tcBorders>
              <w:top w:val="single" w:sz="4" w:space="0" w:color="auto"/>
              <w:left w:val="single" w:sz="4" w:space="0" w:color="auto"/>
              <w:bottom w:val="single" w:sz="4" w:space="0" w:color="auto"/>
              <w:right w:val="single" w:sz="4" w:space="0" w:color="auto"/>
            </w:tcBorders>
            <w:vAlign w:val="center"/>
            <w:hideMark/>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23,0</w:t>
            </w:r>
          </w:p>
        </w:tc>
      </w:tr>
      <w:tr w:rsidR="00E21EB8" w:rsidRPr="00E21EB8" w:rsidTr="0035567B">
        <w:trPr>
          <w:trHeight w:val="540"/>
          <w:jc w:val="center"/>
        </w:trPr>
        <w:tc>
          <w:tcPr>
            <w:tcW w:w="3144" w:type="dxa"/>
            <w:tcBorders>
              <w:top w:val="single" w:sz="4" w:space="0" w:color="auto"/>
              <w:left w:val="single" w:sz="4" w:space="0" w:color="auto"/>
              <w:bottom w:val="single" w:sz="4" w:space="0" w:color="auto"/>
              <w:right w:val="single" w:sz="4" w:space="0" w:color="auto"/>
            </w:tcBorders>
            <w:hideMark/>
          </w:tcPr>
          <w:p w:rsidR="00E21EB8" w:rsidRPr="00E21EB8" w:rsidRDefault="00E21EB8" w:rsidP="00E21EB8">
            <w:pPr>
              <w:spacing w:after="0" w:line="240" w:lineRule="auto"/>
              <w:jc w:val="center"/>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2 02 35118 10 0000 151</w:t>
            </w:r>
          </w:p>
          <w:p w:rsidR="00E21EB8" w:rsidRPr="00E21EB8" w:rsidRDefault="00E21EB8" w:rsidP="00E21EB8">
            <w:pPr>
              <w:snapToGrid w:val="0"/>
              <w:spacing w:after="0" w:line="240" w:lineRule="auto"/>
              <w:jc w:val="center"/>
              <w:rPr>
                <w:rFonts w:ascii="Times New Roman" w:eastAsia="Times New Roman" w:hAnsi="Times New Roman" w:cs="Times New Roman"/>
                <w:sz w:val="28"/>
                <w:szCs w:val="28"/>
                <w:lang w:eastAsia="ru-RU"/>
              </w:rPr>
            </w:pPr>
          </w:p>
        </w:tc>
        <w:tc>
          <w:tcPr>
            <w:tcW w:w="5103"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napToGrid w:val="0"/>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 xml:space="preserve">Субвенции бюджетам </w:t>
            </w:r>
            <w:r w:rsidRPr="00E21EB8">
              <w:rPr>
                <w:rFonts w:ascii="Times New Roman" w:eastAsia="Times New Roman" w:hAnsi="Times New Roman" w:cs="Times New Roman"/>
                <w:bCs/>
                <w:sz w:val="24"/>
                <w:szCs w:val="24"/>
                <w:lang w:eastAsia="ru-RU"/>
              </w:rPr>
              <w:t>сельских</w:t>
            </w:r>
            <w:r w:rsidRPr="00E21EB8">
              <w:rPr>
                <w:rFonts w:ascii="Times New Roman" w:eastAsia="Times New Roman" w:hAnsi="Times New Roman" w:cs="Times New Roman"/>
                <w:sz w:val="24"/>
                <w:szCs w:val="24"/>
                <w:lang w:eastAsia="ru-RU"/>
              </w:rPr>
              <w:t xml:space="preserve"> поселений на осуществление первичного воинского учета на территориях, где отсутствуют военные комиссариаты</w:t>
            </w:r>
          </w:p>
          <w:p w:rsidR="00E21EB8" w:rsidRPr="00E21EB8" w:rsidRDefault="00E21EB8" w:rsidP="00E21EB8">
            <w:pPr>
              <w:snapToGri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E21EB8" w:rsidRPr="00E21EB8" w:rsidRDefault="00E21EB8" w:rsidP="00E21EB8">
            <w:pPr>
              <w:snapToGrid w:val="0"/>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11,3</w:t>
            </w:r>
          </w:p>
        </w:tc>
        <w:tc>
          <w:tcPr>
            <w:tcW w:w="826" w:type="dxa"/>
            <w:tcBorders>
              <w:top w:val="single" w:sz="4" w:space="0" w:color="auto"/>
              <w:left w:val="single" w:sz="4" w:space="0" w:color="auto"/>
              <w:bottom w:val="single" w:sz="4" w:space="0" w:color="auto"/>
              <w:right w:val="single" w:sz="4" w:space="0" w:color="auto"/>
            </w:tcBorders>
            <w:vAlign w:val="center"/>
            <w:hideMark/>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2,6</w:t>
            </w:r>
          </w:p>
        </w:tc>
        <w:tc>
          <w:tcPr>
            <w:tcW w:w="734" w:type="dxa"/>
            <w:tcBorders>
              <w:top w:val="single" w:sz="4" w:space="0" w:color="auto"/>
              <w:left w:val="single" w:sz="4" w:space="0" w:color="auto"/>
              <w:bottom w:val="single" w:sz="4" w:space="0" w:color="auto"/>
              <w:right w:val="single" w:sz="4" w:space="0" w:color="auto"/>
            </w:tcBorders>
            <w:vAlign w:val="center"/>
            <w:hideMark/>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23,0</w:t>
            </w:r>
          </w:p>
        </w:tc>
      </w:tr>
      <w:tr w:rsidR="00E21EB8" w:rsidRPr="00E21EB8" w:rsidTr="0035567B">
        <w:trPr>
          <w:trHeight w:val="540"/>
          <w:jc w:val="center"/>
        </w:trPr>
        <w:tc>
          <w:tcPr>
            <w:tcW w:w="3144" w:type="dxa"/>
            <w:tcBorders>
              <w:top w:val="single" w:sz="4" w:space="0" w:color="auto"/>
              <w:left w:val="single" w:sz="4" w:space="0" w:color="auto"/>
              <w:bottom w:val="single" w:sz="4" w:space="0" w:color="auto"/>
              <w:right w:val="single" w:sz="4" w:space="0" w:color="auto"/>
            </w:tcBorders>
            <w:hideMark/>
          </w:tcPr>
          <w:p w:rsidR="00E21EB8" w:rsidRPr="00E21EB8" w:rsidRDefault="00E21EB8" w:rsidP="00E21EB8">
            <w:pPr>
              <w:spacing w:after="0" w:line="240" w:lineRule="auto"/>
              <w:jc w:val="center"/>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2 02 40000 00 0000 151</w:t>
            </w:r>
          </w:p>
          <w:p w:rsidR="00E21EB8" w:rsidRPr="00E21EB8" w:rsidRDefault="00E21EB8" w:rsidP="00E21EB8">
            <w:pPr>
              <w:snapToGrid w:val="0"/>
              <w:spacing w:after="0" w:line="240" w:lineRule="auto"/>
              <w:jc w:val="center"/>
              <w:rPr>
                <w:rFonts w:ascii="Times New Roman" w:eastAsia="Times New Roman" w:hAnsi="Times New Roman" w:cs="Times New Roman"/>
                <w:sz w:val="28"/>
                <w:szCs w:val="28"/>
                <w:lang w:eastAsia="ru-RU"/>
              </w:rPr>
            </w:pPr>
          </w:p>
        </w:tc>
        <w:tc>
          <w:tcPr>
            <w:tcW w:w="5103"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napToGrid w:val="0"/>
              <w:spacing w:after="0" w:line="240" w:lineRule="auto"/>
              <w:jc w:val="both"/>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vAlign w:val="bottom"/>
            <w:hideMark/>
          </w:tcPr>
          <w:p w:rsidR="00E21EB8" w:rsidRPr="00E21EB8" w:rsidRDefault="00E21EB8" w:rsidP="00E21EB8">
            <w:pPr>
              <w:snapToGrid w:val="0"/>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58,7</w:t>
            </w:r>
          </w:p>
        </w:tc>
        <w:tc>
          <w:tcPr>
            <w:tcW w:w="826" w:type="dxa"/>
            <w:tcBorders>
              <w:top w:val="single" w:sz="4" w:space="0" w:color="auto"/>
              <w:left w:val="single" w:sz="4" w:space="0" w:color="auto"/>
              <w:bottom w:val="single" w:sz="4" w:space="0" w:color="auto"/>
              <w:right w:val="single" w:sz="4" w:space="0" w:color="auto"/>
            </w:tcBorders>
            <w:vAlign w:val="center"/>
            <w:hideMark/>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c>
          <w:tcPr>
            <w:tcW w:w="734" w:type="dxa"/>
            <w:tcBorders>
              <w:top w:val="single" w:sz="4" w:space="0" w:color="auto"/>
              <w:left w:val="single" w:sz="4" w:space="0" w:color="auto"/>
              <w:bottom w:val="single" w:sz="4" w:space="0" w:color="auto"/>
              <w:right w:val="single" w:sz="4" w:space="0" w:color="auto"/>
            </w:tcBorders>
            <w:vAlign w:val="center"/>
            <w:hideMark/>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r>
      <w:tr w:rsidR="00E21EB8" w:rsidRPr="00E21EB8" w:rsidTr="0035567B">
        <w:trPr>
          <w:trHeight w:val="660"/>
          <w:jc w:val="center"/>
        </w:trPr>
        <w:tc>
          <w:tcPr>
            <w:tcW w:w="3144" w:type="dxa"/>
            <w:tcBorders>
              <w:top w:val="single" w:sz="4" w:space="0" w:color="auto"/>
              <w:left w:val="single" w:sz="4" w:space="0" w:color="auto"/>
              <w:bottom w:val="single" w:sz="4" w:space="0" w:color="auto"/>
              <w:right w:val="single" w:sz="4" w:space="0" w:color="auto"/>
            </w:tcBorders>
            <w:hideMark/>
          </w:tcPr>
          <w:p w:rsidR="00E21EB8" w:rsidRPr="00E21EB8" w:rsidRDefault="00E21EB8" w:rsidP="00E21EB8">
            <w:pPr>
              <w:spacing w:after="0" w:line="240" w:lineRule="auto"/>
              <w:jc w:val="center"/>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2 02 40014 00 0000 151</w:t>
            </w:r>
          </w:p>
          <w:p w:rsidR="00E21EB8" w:rsidRPr="00E21EB8" w:rsidRDefault="00E21EB8" w:rsidP="00E21EB8">
            <w:pPr>
              <w:snapToGrid w:val="0"/>
              <w:spacing w:after="0" w:line="240" w:lineRule="auto"/>
              <w:jc w:val="center"/>
              <w:rPr>
                <w:rFonts w:ascii="Times New Roman" w:eastAsia="Times New Roman" w:hAnsi="Times New Roman" w:cs="Times New Roman"/>
                <w:sz w:val="28"/>
                <w:szCs w:val="28"/>
                <w:lang w:eastAsia="ru-RU"/>
              </w:rPr>
            </w:pPr>
          </w:p>
        </w:tc>
        <w:tc>
          <w:tcPr>
            <w:tcW w:w="5103" w:type="dxa"/>
            <w:tcBorders>
              <w:top w:val="single" w:sz="4" w:space="0" w:color="auto"/>
              <w:left w:val="single" w:sz="4" w:space="0" w:color="auto"/>
              <w:bottom w:val="single" w:sz="4" w:space="0" w:color="auto"/>
              <w:right w:val="single" w:sz="4" w:space="0" w:color="auto"/>
            </w:tcBorders>
            <w:hideMark/>
          </w:tcPr>
          <w:p w:rsidR="00E21EB8" w:rsidRPr="00E21EB8" w:rsidRDefault="00E21EB8" w:rsidP="00E21EB8">
            <w:pPr>
              <w:snapToGrid w:val="0"/>
              <w:spacing w:after="0" w:line="240" w:lineRule="auto"/>
              <w:jc w:val="both"/>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single" w:sz="4" w:space="0" w:color="auto"/>
              <w:left w:val="single" w:sz="4" w:space="0" w:color="auto"/>
              <w:bottom w:val="single" w:sz="4" w:space="0" w:color="auto"/>
              <w:right w:val="single" w:sz="4" w:space="0" w:color="auto"/>
            </w:tcBorders>
            <w:vAlign w:val="bottom"/>
            <w:hideMark/>
          </w:tcPr>
          <w:p w:rsidR="00E21EB8" w:rsidRPr="00E21EB8" w:rsidRDefault="00E21EB8" w:rsidP="00E21EB8">
            <w:pPr>
              <w:snapToGrid w:val="0"/>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58,7</w:t>
            </w:r>
          </w:p>
        </w:tc>
        <w:tc>
          <w:tcPr>
            <w:tcW w:w="826" w:type="dxa"/>
            <w:tcBorders>
              <w:top w:val="single" w:sz="4" w:space="0" w:color="auto"/>
              <w:left w:val="single" w:sz="4" w:space="0" w:color="auto"/>
              <w:bottom w:val="single" w:sz="4" w:space="0" w:color="auto"/>
              <w:right w:val="single" w:sz="4" w:space="0" w:color="auto"/>
            </w:tcBorders>
            <w:vAlign w:val="center"/>
            <w:hideMark/>
          </w:tcPr>
          <w:p w:rsidR="00E21EB8" w:rsidRPr="00E21EB8" w:rsidRDefault="00E21EB8" w:rsidP="00E21EB8">
            <w:pPr>
              <w:spacing w:after="0" w:line="240" w:lineRule="auto"/>
              <w:jc w:val="center"/>
              <w:rPr>
                <w:rFonts w:ascii="Times New Roman" w:eastAsia="Times New Roman" w:hAnsi="Times New Roman" w:cs="Times New Roman"/>
                <w:sz w:val="20"/>
                <w:szCs w:val="20"/>
                <w:lang w:eastAsia="ru-RU"/>
              </w:rPr>
            </w:pPr>
          </w:p>
        </w:tc>
        <w:tc>
          <w:tcPr>
            <w:tcW w:w="734" w:type="dxa"/>
            <w:tcBorders>
              <w:top w:val="single" w:sz="4" w:space="0" w:color="auto"/>
              <w:left w:val="single" w:sz="4" w:space="0" w:color="auto"/>
              <w:bottom w:val="single" w:sz="4" w:space="0" w:color="auto"/>
              <w:right w:val="single" w:sz="4" w:space="0" w:color="auto"/>
            </w:tcBorders>
            <w:vAlign w:val="center"/>
            <w:hideMark/>
          </w:tcPr>
          <w:p w:rsidR="00E21EB8" w:rsidRPr="00E21EB8" w:rsidRDefault="00E21EB8" w:rsidP="00E21EB8">
            <w:pPr>
              <w:spacing w:after="0" w:line="240" w:lineRule="auto"/>
              <w:jc w:val="center"/>
              <w:rPr>
                <w:rFonts w:ascii="Times New Roman" w:eastAsia="Times New Roman" w:hAnsi="Times New Roman" w:cs="Times New Roman"/>
                <w:sz w:val="20"/>
                <w:szCs w:val="20"/>
                <w:lang w:eastAsia="ru-RU"/>
              </w:rPr>
            </w:pPr>
          </w:p>
        </w:tc>
      </w:tr>
      <w:tr w:rsidR="00E21EB8" w:rsidRPr="00E21EB8" w:rsidTr="0035567B">
        <w:trPr>
          <w:trHeight w:val="690"/>
          <w:jc w:val="center"/>
        </w:trPr>
        <w:tc>
          <w:tcPr>
            <w:tcW w:w="3144" w:type="dxa"/>
            <w:tcBorders>
              <w:top w:val="single" w:sz="4" w:space="0" w:color="auto"/>
              <w:left w:val="single" w:sz="4" w:space="0" w:color="auto"/>
              <w:bottom w:val="single" w:sz="4" w:space="0" w:color="auto"/>
              <w:right w:val="single" w:sz="4" w:space="0" w:color="auto"/>
            </w:tcBorders>
            <w:hideMark/>
          </w:tcPr>
          <w:p w:rsidR="00E21EB8" w:rsidRPr="00E21EB8" w:rsidRDefault="00E21EB8" w:rsidP="00E21EB8">
            <w:pPr>
              <w:spacing w:after="0" w:line="240" w:lineRule="auto"/>
              <w:jc w:val="center"/>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2 02 40014 10 0000 151</w:t>
            </w:r>
          </w:p>
          <w:p w:rsidR="00E21EB8" w:rsidRPr="00E21EB8" w:rsidRDefault="00E21EB8" w:rsidP="00E21EB8">
            <w:pPr>
              <w:snapToGrid w:val="0"/>
              <w:spacing w:after="0" w:line="240" w:lineRule="auto"/>
              <w:jc w:val="center"/>
              <w:rPr>
                <w:rFonts w:ascii="Times New Roman" w:eastAsia="Times New Roman" w:hAnsi="Times New Roman" w:cs="Times New Roman"/>
                <w:sz w:val="28"/>
                <w:szCs w:val="28"/>
                <w:lang w:eastAsia="ru-RU"/>
              </w:rPr>
            </w:pPr>
          </w:p>
        </w:tc>
        <w:tc>
          <w:tcPr>
            <w:tcW w:w="5103" w:type="dxa"/>
            <w:tcBorders>
              <w:top w:val="single" w:sz="4" w:space="0" w:color="auto"/>
              <w:left w:val="single" w:sz="4" w:space="0" w:color="auto"/>
              <w:bottom w:val="single" w:sz="4" w:space="0" w:color="auto"/>
              <w:right w:val="single" w:sz="4" w:space="0" w:color="auto"/>
            </w:tcBorders>
            <w:hideMark/>
          </w:tcPr>
          <w:p w:rsidR="00E21EB8" w:rsidRPr="00E21EB8" w:rsidRDefault="00E21EB8" w:rsidP="00E21EB8">
            <w:pPr>
              <w:snapToGrid w:val="0"/>
              <w:spacing w:after="0" w:line="240" w:lineRule="auto"/>
              <w:jc w:val="both"/>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Межбюджетные трансферты, передаваемые бюджетам</w:t>
            </w:r>
            <w:r w:rsidRPr="00E21EB8">
              <w:rPr>
                <w:rFonts w:ascii="Times New Roman" w:eastAsia="Times New Roman" w:hAnsi="Times New Roman" w:cs="Times New Roman"/>
                <w:bCs/>
                <w:sz w:val="24"/>
                <w:szCs w:val="24"/>
                <w:lang w:eastAsia="ru-RU"/>
              </w:rPr>
              <w:t xml:space="preserve"> сельских</w:t>
            </w:r>
            <w:r w:rsidRPr="00E21EB8">
              <w:rPr>
                <w:rFonts w:ascii="Times New Roman" w:eastAsia="Times New Roman" w:hAnsi="Times New Roman" w:cs="Times New Roman"/>
                <w:sz w:val="24"/>
                <w:szCs w:val="24"/>
                <w:lang w:eastAsia="ru-RU"/>
              </w:rPr>
              <w:t xml:space="preserve"> поселений из бюджетов муниципальных районов на осуществление части полномочий по решению вопросов </w:t>
            </w:r>
            <w:r w:rsidRPr="00E21EB8">
              <w:rPr>
                <w:rFonts w:ascii="Times New Roman" w:eastAsia="Times New Roman" w:hAnsi="Times New Roman" w:cs="Times New Roman"/>
                <w:sz w:val="24"/>
                <w:szCs w:val="24"/>
                <w:lang w:eastAsia="ru-RU"/>
              </w:rPr>
              <w:lastRenderedPageBreak/>
              <w:t>местного значения в соответствии с заключенными соглашениями</w:t>
            </w:r>
          </w:p>
        </w:tc>
        <w:tc>
          <w:tcPr>
            <w:tcW w:w="992" w:type="dxa"/>
            <w:tcBorders>
              <w:top w:val="single" w:sz="4" w:space="0" w:color="auto"/>
              <w:left w:val="single" w:sz="4" w:space="0" w:color="auto"/>
              <w:bottom w:val="single" w:sz="4" w:space="0" w:color="auto"/>
              <w:right w:val="single" w:sz="4" w:space="0" w:color="auto"/>
            </w:tcBorders>
            <w:vAlign w:val="bottom"/>
            <w:hideMark/>
          </w:tcPr>
          <w:p w:rsidR="00E21EB8" w:rsidRPr="00E21EB8" w:rsidRDefault="00E21EB8" w:rsidP="00E21EB8">
            <w:pPr>
              <w:snapToGrid w:val="0"/>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lastRenderedPageBreak/>
              <w:t>58,7</w:t>
            </w:r>
          </w:p>
        </w:tc>
        <w:tc>
          <w:tcPr>
            <w:tcW w:w="826" w:type="dxa"/>
            <w:tcBorders>
              <w:top w:val="single" w:sz="4" w:space="0" w:color="auto"/>
              <w:left w:val="single" w:sz="4" w:space="0" w:color="auto"/>
              <w:bottom w:val="single" w:sz="4" w:space="0" w:color="auto"/>
              <w:right w:val="single" w:sz="4" w:space="0" w:color="auto"/>
            </w:tcBorders>
            <w:vAlign w:val="center"/>
            <w:hideMark/>
          </w:tcPr>
          <w:p w:rsidR="00E21EB8" w:rsidRPr="00E21EB8" w:rsidRDefault="00E21EB8" w:rsidP="00E21EB8">
            <w:pPr>
              <w:spacing w:after="0" w:line="240" w:lineRule="auto"/>
              <w:jc w:val="center"/>
              <w:rPr>
                <w:rFonts w:ascii="Times New Roman" w:eastAsia="Times New Roman" w:hAnsi="Times New Roman" w:cs="Times New Roman"/>
                <w:sz w:val="20"/>
                <w:szCs w:val="20"/>
                <w:lang w:eastAsia="ru-RU"/>
              </w:rPr>
            </w:pPr>
          </w:p>
        </w:tc>
        <w:tc>
          <w:tcPr>
            <w:tcW w:w="734" w:type="dxa"/>
            <w:tcBorders>
              <w:top w:val="single" w:sz="4" w:space="0" w:color="auto"/>
              <w:left w:val="single" w:sz="4" w:space="0" w:color="auto"/>
              <w:bottom w:val="single" w:sz="4" w:space="0" w:color="auto"/>
              <w:right w:val="single" w:sz="4" w:space="0" w:color="auto"/>
            </w:tcBorders>
            <w:vAlign w:val="center"/>
            <w:hideMark/>
          </w:tcPr>
          <w:p w:rsidR="00E21EB8" w:rsidRPr="00E21EB8" w:rsidRDefault="00E21EB8" w:rsidP="00E21EB8">
            <w:pPr>
              <w:spacing w:after="0" w:line="240" w:lineRule="auto"/>
              <w:jc w:val="center"/>
              <w:rPr>
                <w:rFonts w:ascii="Times New Roman" w:eastAsia="Times New Roman" w:hAnsi="Times New Roman" w:cs="Times New Roman"/>
                <w:sz w:val="20"/>
                <w:szCs w:val="20"/>
                <w:lang w:eastAsia="ru-RU"/>
              </w:rPr>
            </w:pPr>
          </w:p>
        </w:tc>
      </w:tr>
    </w:tbl>
    <w:p w:rsidR="00E21EB8" w:rsidRPr="00E21EB8" w:rsidRDefault="00E21EB8" w:rsidP="00E21EB8">
      <w:pPr>
        <w:spacing w:after="0" w:line="240" w:lineRule="auto"/>
        <w:rPr>
          <w:rFonts w:ascii="Times New Roman" w:eastAsia="Times New Roman" w:hAnsi="Times New Roman" w:cs="Times New Roman"/>
          <w:sz w:val="24"/>
          <w:szCs w:val="24"/>
        </w:rPr>
      </w:pPr>
      <w:r w:rsidRPr="00E21EB8">
        <w:rPr>
          <w:rFonts w:ascii="Times New Roman" w:eastAsia="Times New Roman" w:hAnsi="Times New Roman" w:cs="Times New Roman"/>
          <w:sz w:val="24"/>
          <w:szCs w:val="24"/>
        </w:rPr>
        <w:t xml:space="preserve">                                                                                                  </w:t>
      </w:r>
    </w:p>
    <w:p w:rsidR="00E21EB8" w:rsidRPr="00E21EB8" w:rsidRDefault="00E21EB8" w:rsidP="00E21EB8">
      <w:pPr>
        <w:spacing w:after="0" w:line="240" w:lineRule="auto"/>
        <w:rPr>
          <w:rFonts w:ascii="Times New Roman" w:eastAsia="Times New Roman" w:hAnsi="Times New Roman" w:cs="Times New Roman"/>
          <w:sz w:val="24"/>
          <w:szCs w:val="24"/>
        </w:rPr>
      </w:pPr>
    </w:p>
    <w:p w:rsidR="00E21EB8" w:rsidRPr="00E21EB8" w:rsidRDefault="00E21EB8" w:rsidP="00E21EB8">
      <w:pPr>
        <w:spacing w:after="0" w:line="240" w:lineRule="auto"/>
        <w:rPr>
          <w:rFonts w:ascii="Times New Roman" w:eastAsia="Times New Roman" w:hAnsi="Times New Roman" w:cs="Times New Roman"/>
          <w:sz w:val="24"/>
          <w:szCs w:val="24"/>
        </w:rPr>
      </w:pPr>
    </w:p>
    <w:p w:rsidR="00E21EB8" w:rsidRPr="00E21EB8" w:rsidRDefault="00E21EB8" w:rsidP="00E21EB8">
      <w:pPr>
        <w:spacing w:after="0" w:line="240" w:lineRule="auto"/>
        <w:rPr>
          <w:rFonts w:ascii="Times New Roman" w:eastAsia="Times New Roman" w:hAnsi="Times New Roman" w:cs="Times New Roman"/>
          <w:sz w:val="24"/>
          <w:szCs w:val="24"/>
        </w:rPr>
      </w:pPr>
    </w:p>
    <w:p w:rsidR="00E21EB8" w:rsidRPr="00E21EB8" w:rsidRDefault="00E21EB8" w:rsidP="00E21EB8">
      <w:pPr>
        <w:spacing w:after="0" w:line="240" w:lineRule="auto"/>
        <w:rPr>
          <w:rFonts w:ascii="Times New Roman" w:eastAsia="Times New Roman" w:hAnsi="Times New Roman" w:cs="Times New Roman"/>
          <w:sz w:val="24"/>
          <w:szCs w:val="24"/>
        </w:rPr>
      </w:pPr>
      <w:r w:rsidRPr="00E21EB8">
        <w:rPr>
          <w:rFonts w:ascii="Times New Roman" w:eastAsia="Times New Roman" w:hAnsi="Times New Roman" w:cs="Times New Roman"/>
          <w:sz w:val="24"/>
          <w:szCs w:val="24"/>
        </w:rPr>
        <w:t xml:space="preserve">                                                                                                           </w:t>
      </w:r>
    </w:p>
    <w:p w:rsidR="00E21EB8" w:rsidRPr="00E21EB8" w:rsidRDefault="00E21EB8" w:rsidP="00E21EB8">
      <w:pPr>
        <w:spacing w:after="0" w:line="240" w:lineRule="auto"/>
        <w:rPr>
          <w:rFonts w:ascii="Times New Roman" w:eastAsia="Times New Roman" w:hAnsi="Times New Roman" w:cs="Times New Roman"/>
          <w:sz w:val="24"/>
          <w:szCs w:val="24"/>
        </w:rPr>
      </w:pPr>
    </w:p>
    <w:p w:rsidR="00E21EB8" w:rsidRPr="00E21EB8" w:rsidRDefault="00E21EB8" w:rsidP="00E21EB8">
      <w:pPr>
        <w:spacing w:after="0" w:line="240" w:lineRule="auto"/>
        <w:rPr>
          <w:rFonts w:ascii="Times New Roman" w:eastAsia="Times New Roman" w:hAnsi="Times New Roman" w:cs="Times New Roman"/>
          <w:sz w:val="24"/>
          <w:szCs w:val="24"/>
        </w:rPr>
      </w:pPr>
    </w:p>
    <w:p w:rsidR="00E21EB8" w:rsidRPr="00E21EB8" w:rsidRDefault="00E21EB8" w:rsidP="00E21EB8">
      <w:pPr>
        <w:spacing w:after="0" w:line="240" w:lineRule="auto"/>
        <w:rPr>
          <w:rFonts w:ascii="Times New Roman" w:eastAsia="Times New Roman" w:hAnsi="Times New Roman" w:cs="Times New Roman"/>
          <w:sz w:val="24"/>
          <w:szCs w:val="24"/>
        </w:rPr>
      </w:pPr>
    </w:p>
    <w:p w:rsidR="00E21EB8" w:rsidRPr="00E21EB8" w:rsidRDefault="00E21EB8" w:rsidP="00E21EB8">
      <w:pPr>
        <w:spacing w:after="0" w:line="240" w:lineRule="auto"/>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rPr>
        <w:t xml:space="preserve">                                                                                                                                   </w:t>
      </w:r>
      <w:r w:rsidRPr="00E21EB8">
        <w:rPr>
          <w:rFonts w:ascii="Times New Roman" w:eastAsia="Times New Roman" w:hAnsi="Times New Roman" w:cs="Times New Roman"/>
          <w:sz w:val="24"/>
          <w:szCs w:val="24"/>
          <w:lang w:eastAsia="ru-RU"/>
        </w:rPr>
        <w:t>Приложение 3</w:t>
      </w:r>
    </w:p>
    <w:p w:rsidR="00E21EB8" w:rsidRPr="00E21EB8" w:rsidRDefault="00E21EB8" w:rsidP="00E21EB8">
      <w:pPr>
        <w:spacing w:after="0" w:line="240" w:lineRule="auto"/>
        <w:ind w:left="283" w:hanging="283"/>
        <w:jc w:val="right"/>
        <w:rPr>
          <w:rFonts w:ascii="Times New Roman" w:eastAsia="Times New Roman" w:hAnsi="Times New Roman" w:cs="Times New Roman"/>
          <w:sz w:val="24"/>
          <w:szCs w:val="24"/>
          <w:lang w:eastAsia="ru-RU"/>
        </w:rPr>
      </w:pPr>
      <w:proofErr w:type="gramStart"/>
      <w:r w:rsidRPr="00E21EB8">
        <w:rPr>
          <w:rFonts w:ascii="Times New Roman" w:eastAsia="Times New Roman" w:hAnsi="Times New Roman" w:cs="Times New Roman"/>
          <w:sz w:val="24"/>
          <w:szCs w:val="24"/>
          <w:lang w:eastAsia="ru-RU"/>
        </w:rPr>
        <w:t>к  Решению</w:t>
      </w:r>
      <w:proofErr w:type="gramEnd"/>
      <w:r w:rsidRPr="00E21EB8">
        <w:rPr>
          <w:rFonts w:ascii="Times New Roman" w:eastAsia="Times New Roman" w:hAnsi="Times New Roman" w:cs="Times New Roman"/>
          <w:sz w:val="24"/>
          <w:szCs w:val="24"/>
          <w:lang w:eastAsia="ru-RU"/>
        </w:rPr>
        <w:t xml:space="preserve"> Совета депутатов </w:t>
      </w:r>
    </w:p>
    <w:p w:rsidR="00E21EB8" w:rsidRPr="00E21EB8" w:rsidRDefault="00E21EB8" w:rsidP="00E21EB8">
      <w:pPr>
        <w:spacing w:after="0" w:line="240" w:lineRule="auto"/>
        <w:ind w:left="283" w:hanging="283"/>
        <w:jc w:val="right"/>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Беляевского сельского поселения</w:t>
      </w:r>
    </w:p>
    <w:p w:rsidR="00E21EB8" w:rsidRPr="00E21EB8" w:rsidRDefault="00E21EB8" w:rsidP="00E21EB8">
      <w:pPr>
        <w:spacing w:after="0" w:line="240" w:lineRule="auto"/>
        <w:ind w:left="283" w:hanging="283"/>
        <w:jc w:val="center"/>
        <w:rPr>
          <w:rFonts w:ascii="Times New Roman" w:eastAsia="Times New Roman" w:hAnsi="Times New Roman" w:cs="Times New Roman"/>
          <w:sz w:val="28"/>
          <w:szCs w:val="28"/>
          <w:lang w:eastAsia="ru-RU"/>
        </w:rPr>
      </w:pPr>
      <w:r w:rsidRPr="00E21EB8">
        <w:rPr>
          <w:rFonts w:ascii="Times New Roman" w:eastAsia="Times New Roman" w:hAnsi="Times New Roman" w:cs="Times New Roman"/>
          <w:sz w:val="24"/>
          <w:szCs w:val="24"/>
          <w:lang w:eastAsia="ru-RU"/>
        </w:rPr>
        <w:t xml:space="preserve">                                                                                                                    </w:t>
      </w:r>
      <w:proofErr w:type="gramStart"/>
      <w:r w:rsidRPr="00E21EB8">
        <w:rPr>
          <w:rFonts w:ascii="Times New Roman" w:eastAsia="Times New Roman" w:hAnsi="Times New Roman" w:cs="Times New Roman"/>
          <w:sz w:val="24"/>
          <w:szCs w:val="24"/>
          <w:lang w:eastAsia="ru-RU"/>
        </w:rPr>
        <w:t>от  22</w:t>
      </w:r>
      <w:proofErr w:type="gramEnd"/>
      <w:r w:rsidRPr="00E21EB8">
        <w:rPr>
          <w:rFonts w:ascii="Times New Roman" w:eastAsia="Times New Roman" w:hAnsi="Times New Roman" w:cs="Times New Roman"/>
          <w:sz w:val="24"/>
          <w:szCs w:val="24"/>
          <w:lang w:eastAsia="ru-RU"/>
        </w:rPr>
        <w:t>. 06. 2018г № 16</w:t>
      </w:r>
    </w:p>
    <w:p w:rsidR="00E21EB8" w:rsidRPr="00E21EB8" w:rsidRDefault="00E21EB8" w:rsidP="00E21EB8">
      <w:pPr>
        <w:spacing w:after="0" w:line="240" w:lineRule="auto"/>
        <w:ind w:left="6372"/>
        <w:rPr>
          <w:rFonts w:ascii="Times New Roman" w:eastAsia="Times New Roman" w:hAnsi="Times New Roman" w:cs="Times New Roman"/>
          <w:sz w:val="24"/>
          <w:szCs w:val="24"/>
        </w:rPr>
      </w:pPr>
    </w:p>
    <w:p w:rsidR="00E21EB8" w:rsidRPr="00E21EB8" w:rsidRDefault="00E21EB8" w:rsidP="00E21EB8">
      <w:pPr>
        <w:keepNext/>
        <w:spacing w:after="0" w:line="240" w:lineRule="auto"/>
        <w:jc w:val="center"/>
        <w:outlineLvl w:val="0"/>
        <w:rPr>
          <w:rFonts w:ascii="Times New Roman" w:eastAsia="Times New Roman" w:hAnsi="Times New Roman" w:cs="Times New Roman"/>
          <w:b/>
          <w:bCs/>
          <w:lang w:val="x-none" w:eastAsia="x-none"/>
        </w:rPr>
      </w:pPr>
      <w:r w:rsidRPr="00E21EB8">
        <w:rPr>
          <w:rFonts w:ascii="Times New Roman" w:eastAsia="Times New Roman" w:hAnsi="Times New Roman" w:cs="Times New Roman"/>
          <w:b/>
          <w:bCs/>
          <w:lang w:val="x-none" w:eastAsia="x-none"/>
        </w:rPr>
        <w:t>Исполнение расходов</w:t>
      </w:r>
    </w:p>
    <w:p w:rsidR="00E21EB8" w:rsidRPr="00E21EB8" w:rsidRDefault="00E21EB8" w:rsidP="00E21EB8">
      <w:pPr>
        <w:keepNext/>
        <w:spacing w:after="0" w:line="240" w:lineRule="auto"/>
        <w:jc w:val="center"/>
        <w:outlineLvl w:val="0"/>
        <w:rPr>
          <w:rFonts w:ascii="Times New Roman" w:eastAsia="Times New Roman" w:hAnsi="Times New Roman" w:cs="Times New Roman"/>
          <w:b/>
          <w:bCs/>
          <w:lang w:val="x-none" w:eastAsia="x-none"/>
        </w:rPr>
      </w:pPr>
      <w:r w:rsidRPr="00E21EB8">
        <w:rPr>
          <w:rFonts w:ascii="Times New Roman" w:eastAsia="Times New Roman" w:hAnsi="Times New Roman" w:cs="Times New Roman"/>
          <w:b/>
          <w:bCs/>
          <w:lang w:val="x-none" w:eastAsia="x-none"/>
        </w:rPr>
        <w:t xml:space="preserve">бюджетных ассигнований   по   разделам, подразделам, целевым статьям (муниципальным программам и не программным направлениям деятельности), группам и подгруппам видов расходов  классификации расходов  бюджетов </w:t>
      </w:r>
    </w:p>
    <w:p w:rsidR="00E21EB8" w:rsidRPr="00E21EB8" w:rsidRDefault="00E21EB8" w:rsidP="00E21EB8">
      <w:pPr>
        <w:tabs>
          <w:tab w:val="num" w:pos="0"/>
        </w:tabs>
        <w:spacing w:after="0" w:line="240" w:lineRule="auto"/>
        <w:jc w:val="center"/>
        <w:rPr>
          <w:rFonts w:ascii="Times New Roman" w:eastAsia="Times New Roman" w:hAnsi="Times New Roman" w:cs="Times New Roman"/>
          <w:b/>
        </w:rPr>
      </w:pPr>
      <w:r w:rsidRPr="00E21EB8">
        <w:rPr>
          <w:rFonts w:ascii="Times New Roman" w:eastAsia="Times New Roman" w:hAnsi="Times New Roman" w:cs="Times New Roman"/>
          <w:b/>
          <w:lang w:val="x-none"/>
        </w:rPr>
        <w:t>за</w:t>
      </w:r>
      <w:r w:rsidRPr="00E21EB8">
        <w:rPr>
          <w:rFonts w:ascii="Times New Roman" w:eastAsia="Times New Roman" w:hAnsi="Times New Roman" w:cs="Times New Roman"/>
          <w:b/>
        </w:rPr>
        <w:t xml:space="preserve"> 1-й квартал</w:t>
      </w:r>
      <w:r w:rsidRPr="00E21EB8">
        <w:rPr>
          <w:rFonts w:ascii="Times New Roman" w:eastAsia="Times New Roman" w:hAnsi="Times New Roman" w:cs="Times New Roman"/>
          <w:b/>
          <w:lang w:val="x-none"/>
        </w:rPr>
        <w:t xml:space="preserve"> 201</w:t>
      </w:r>
      <w:r w:rsidRPr="00E21EB8">
        <w:rPr>
          <w:rFonts w:ascii="Times New Roman" w:eastAsia="Times New Roman" w:hAnsi="Times New Roman" w:cs="Times New Roman"/>
          <w:b/>
        </w:rPr>
        <w:t>8</w:t>
      </w:r>
      <w:r w:rsidRPr="00E21EB8">
        <w:rPr>
          <w:rFonts w:ascii="Times New Roman" w:eastAsia="Times New Roman" w:hAnsi="Times New Roman" w:cs="Times New Roman"/>
          <w:b/>
          <w:lang w:val="x-none"/>
        </w:rPr>
        <w:t>год</w:t>
      </w:r>
      <w:r w:rsidRPr="00E21EB8">
        <w:rPr>
          <w:rFonts w:ascii="Times New Roman" w:eastAsia="Times New Roman" w:hAnsi="Times New Roman" w:cs="Times New Roman"/>
          <w:b/>
        </w:rPr>
        <w:t>а</w:t>
      </w:r>
    </w:p>
    <w:p w:rsidR="00E21EB8" w:rsidRPr="00E21EB8" w:rsidRDefault="00E21EB8" w:rsidP="00E21EB8">
      <w:pPr>
        <w:tabs>
          <w:tab w:val="num" w:pos="0"/>
        </w:tabs>
        <w:spacing w:after="0" w:line="240" w:lineRule="auto"/>
        <w:jc w:val="right"/>
        <w:rPr>
          <w:rFonts w:ascii="Times New Roman" w:eastAsia="Times New Roman" w:hAnsi="Times New Roman" w:cs="Times New Roman"/>
          <w:sz w:val="20"/>
          <w:szCs w:val="20"/>
          <w:lang w:val="x-none"/>
        </w:rPr>
      </w:pPr>
      <w:r w:rsidRPr="00E21EB8">
        <w:rPr>
          <w:rFonts w:ascii="Times New Roman" w:eastAsia="Times New Roman" w:hAnsi="Times New Roman" w:cs="Times New Roman"/>
          <w:sz w:val="20"/>
          <w:szCs w:val="20"/>
          <w:lang w:val="x-none" w:eastAsia="x-none"/>
        </w:rPr>
        <w:t>(тыс. рублей)</w:t>
      </w:r>
    </w:p>
    <w:tbl>
      <w:tblPr>
        <w:tblW w:w="11056" w:type="dxa"/>
        <w:tblInd w:w="5" w:type="dxa"/>
        <w:tblLayout w:type="fixed"/>
        <w:tblCellMar>
          <w:left w:w="0" w:type="dxa"/>
          <w:right w:w="0" w:type="dxa"/>
        </w:tblCellMar>
        <w:tblLook w:val="0000" w:firstRow="0" w:lastRow="0" w:firstColumn="0" w:lastColumn="0" w:noHBand="0" w:noVBand="0"/>
      </w:tblPr>
      <w:tblGrid>
        <w:gridCol w:w="4253"/>
        <w:gridCol w:w="567"/>
        <w:gridCol w:w="709"/>
        <w:gridCol w:w="1701"/>
        <w:gridCol w:w="850"/>
        <w:gridCol w:w="992"/>
        <w:gridCol w:w="992"/>
        <w:gridCol w:w="992"/>
      </w:tblGrid>
      <w:tr w:rsidR="00E21EB8" w:rsidRPr="00E21EB8" w:rsidTr="0035567B">
        <w:trPr>
          <w:cantSplit/>
          <w:trHeight w:val="1695"/>
        </w:trPr>
        <w:tc>
          <w:tcPr>
            <w:tcW w:w="4253" w:type="dxa"/>
            <w:tcBorders>
              <w:top w:val="single" w:sz="4" w:space="0" w:color="auto"/>
              <w:left w:val="single" w:sz="4" w:space="0" w:color="auto"/>
              <w:bottom w:val="single" w:sz="4" w:space="0" w:color="auto"/>
              <w:right w:val="single" w:sz="4" w:space="0" w:color="auto"/>
            </w:tcBorders>
            <w:vAlign w:val="center"/>
          </w:tcPr>
          <w:p w:rsidR="00E21EB8" w:rsidRPr="00E21EB8" w:rsidRDefault="00E21EB8" w:rsidP="00E21EB8">
            <w:pPr>
              <w:spacing w:after="0" w:line="240" w:lineRule="auto"/>
              <w:jc w:val="center"/>
              <w:rPr>
                <w:rFonts w:ascii="Times New Roman" w:eastAsia="Times New Roman" w:hAnsi="Times New Roman" w:cs="Times New Roman"/>
                <w:lang w:eastAsia="ru-RU"/>
              </w:rPr>
            </w:pPr>
            <w:r w:rsidRPr="00E21EB8">
              <w:rPr>
                <w:rFonts w:ascii="Times New Roman" w:eastAsia="Times New Roman" w:hAnsi="Times New Roman" w:cs="Times New Roman"/>
                <w:lang w:eastAsia="ru-RU"/>
              </w:rPr>
              <w:t>Наименование</w:t>
            </w:r>
          </w:p>
        </w:tc>
        <w:tc>
          <w:tcPr>
            <w:tcW w:w="567" w:type="dxa"/>
            <w:tcBorders>
              <w:top w:val="single" w:sz="4" w:space="0" w:color="auto"/>
              <w:left w:val="single" w:sz="4" w:space="0" w:color="auto"/>
              <w:bottom w:val="single" w:sz="4" w:space="0" w:color="auto"/>
              <w:right w:val="single" w:sz="4" w:space="0" w:color="auto"/>
            </w:tcBorders>
            <w:vAlign w:val="center"/>
          </w:tcPr>
          <w:p w:rsidR="00E21EB8" w:rsidRPr="00E21EB8" w:rsidRDefault="00E21EB8" w:rsidP="00E21EB8">
            <w:pPr>
              <w:spacing w:after="0" w:line="240" w:lineRule="auto"/>
              <w:rPr>
                <w:rFonts w:ascii="Times New Roman" w:eastAsia="Times New Roman" w:hAnsi="Times New Roman" w:cs="Times New Roman"/>
                <w:lang w:eastAsia="ru-RU"/>
              </w:rPr>
            </w:pPr>
            <w:r w:rsidRPr="00E21EB8">
              <w:rPr>
                <w:rFonts w:ascii="Times New Roman" w:eastAsia="Times New Roman" w:hAnsi="Times New Roman" w:cs="Times New Roman"/>
                <w:lang w:eastAsia="ru-RU"/>
              </w:rPr>
              <w:t>Раздел</w:t>
            </w:r>
          </w:p>
        </w:tc>
        <w:tc>
          <w:tcPr>
            <w:tcW w:w="709" w:type="dxa"/>
            <w:tcBorders>
              <w:top w:val="single" w:sz="4" w:space="0" w:color="auto"/>
              <w:left w:val="single" w:sz="4" w:space="0" w:color="auto"/>
              <w:bottom w:val="single" w:sz="4" w:space="0" w:color="auto"/>
              <w:right w:val="single" w:sz="4" w:space="0" w:color="auto"/>
            </w:tcBorders>
            <w:vAlign w:val="center"/>
          </w:tcPr>
          <w:p w:rsidR="00E21EB8" w:rsidRPr="00E21EB8" w:rsidRDefault="00E21EB8" w:rsidP="00E21EB8">
            <w:pPr>
              <w:spacing w:after="0" w:line="240" w:lineRule="auto"/>
              <w:rPr>
                <w:rFonts w:ascii="Times New Roman" w:eastAsia="Times New Roman" w:hAnsi="Times New Roman" w:cs="Times New Roman"/>
                <w:lang w:eastAsia="ru-RU"/>
              </w:rPr>
            </w:pPr>
            <w:r w:rsidRPr="00E21EB8">
              <w:rPr>
                <w:rFonts w:ascii="Times New Roman" w:eastAsia="Times New Roman" w:hAnsi="Times New Roman" w:cs="Times New Roman"/>
                <w:lang w:eastAsia="ru-RU"/>
              </w:rPr>
              <w:t>Подраздел</w:t>
            </w:r>
          </w:p>
        </w:tc>
        <w:tc>
          <w:tcPr>
            <w:tcW w:w="1701" w:type="dxa"/>
            <w:tcBorders>
              <w:top w:val="single" w:sz="4" w:space="0" w:color="auto"/>
              <w:left w:val="single" w:sz="4" w:space="0" w:color="auto"/>
              <w:bottom w:val="single" w:sz="4" w:space="0" w:color="auto"/>
              <w:right w:val="single" w:sz="4" w:space="0" w:color="auto"/>
            </w:tcBorders>
            <w:vAlign w:val="center"/>
          </w:tcPr>
          <w:p w:rsidR="00E21EB8" w:rsidRPr="00E21EB8" w:rsidRDefault="00E21EB8" w:rsidP="00E21EB8">
            <w:pPr>
              <w:spacing w:after="0" w:line="240" w:lineRule="auto"/>
              <w:rPr>
                <w:rFonts w:ascii="Times New Roman" w:eastAsia="Times New Roman" w:hAnsi="Times New Roman" w:cs="Times New Roman"/>
                <w:lang w:eastAsia="ru-RU"/>
              </w:rPr>
            </w:pPr>
            <w:r w:rsidRPr="00E21EB8">
              <w:rPr>
                <w:rFonts w:ascii="Times New Roman" w:eastAsia="Times New Roman" w:hAnsi="Times New Roman" w:cs="Times New Roman"/>
                <w:lang w:eastAsia="ru-RU"/>
              </w:rPr>
              <w:t>Целевая статья</w:t>
            </w:r>
          </w:p>
        </w:tc>
        <w:tc>
          <w:tcPr>
            <w:tcW w:w="850" w:type="dxa"/>
            <w:tcBorders>
              <w:top w:val="single" w:sz="4" w:space="0" w:color="auto"/>
              <w:left w:val="single" w:sz="4" w:space="0" w:color="auto"/>
              <w:bottom w:val="single" w:sz="4" w:space="0" w:color="auto"/>
              <w:right w:val="single" w:sz="4" w:space="0" w:color="auto"/>
            </w:tcBorders>
            <w:vAlign w:val="center"/>
          </w:tcPr>
          <w:p w:rsidR="00E21EB8" w:rsidRPr="00E21EB8" w:rsidRDefault="00E21EB8" w:rsidP="00E21EB8">
            <w:pPr>
              <w:spacing w:after="0" w:line="240" w:lineRule="auto"/>
              <w:rPr>
                <w:rFonts w:ascii="Times New Roman" w:eastAsia="Times New Roman" w:hAnsi="Times New Roman" w:cs="Times New Roman"/>
                <w:lang w:eastAsia="ru-RU"/>
              </w:rPr>
            </w:pPr>
            <w:r w:rsidRPr="00E21EB8">
              <w:rPr>
                <w:rFonts w:ascii="Times New Roman" w:eastAsia="Times New Roman" w:hAnsi="Times New Roman" w:cs="Times New Roman"/>
                <w:lang w:eastAsia="ru-RU"/>
              </w:rPr>
              <w:t>Вид расходов</w:t>
            </w:r>
          </w:p>
        </w:tc>
        <w:tc>
          <w:tcPr>
            <w:tcW w:w="992" w:type="dxa"/>
            <w:tcBorders>
              <w:top w:val="single" w:sz="4" w:space="0" w:color="auto"/>
              <w:left w:val="single" w:sz="4" w:space="0" w:color="auto"/>
              <w:bottom w:val="single" w:sz="4" w:space="0" w:color="auto"/>
              <w:right w:val="single" w:sz="4" w:space="0" w:color="auto"/>
            </w:tcBorders>
            <w:vAlign w:val="center"/>
          </w:tcPr>
          <w:p w:rsidR="00E21EB8" w:rsidRPr="00E21EB8" w:rsidRDefault="00E21EB8" w:rsidP="00E21EB8">
            <w:pPr>
              <w:spacing w:after="0" w:line="240" w:lineRule="auto"/>
              <w:jc w:val="center"/>
              <w:rPr>
                <w:rFonts w:ascii="Times New Roman" w:eastAsia="Times New Roman" w:hAnsi="Times New Roman" w:cs="Times New Roman"/>
                <w:sz w:val="20"/>
                <w:szCs w:val="20"/>
              </w:rPr>
            </w:pPr>
            <w:r w:rsidRPr="00E21EB8">
              <w:rPr>
                <w:rFonts w:ascii="Times New Roman" w:eastAsia="Times New Roman" w:hAnsi="Times New Roman" w:cs="Times New Roman"/>
                <w:sz w:val="20"/>
                <w:szCs w:val="20"/>
              </w:rPr>
              <w:t>Утверждённые бюджетные назначения</w:t>
            </w:r>
          </w:p>
        </w:tc>
        <w:tc>
          <w:tcPr>
            <w:tcW w:w="992" w:type="dxa"/>
            <w:tcBorders>
              <w:top w:val="single" w:sz="4" w:space="0" w:color="auto"/>
              <w:left w:val="single" w:sz="4" w:space="0" w:color="auto"/>
              <w:bottom w:val="single" w:sz="4" w:space="0" w:color="auto"/>
              <w:right w:val="single" w:sz="4" w:space="0" w:color="auto"/>
            </w:tcBorders>
            <w:vAlign w:val="center"/>
          </w:tcPr>
          <w:p w:rsidR="00E21EB8" w:rsidRPr="00E21EB8" w:rsidRDefault="00E21EB8" w:rsidP="00E21EB8">
            <w:pPr>
              <w:spacing w:after="0" w:line="240" w:lineRule="auto"/>
              <w:jc w:val="center"/>
              <w:rPr>
                <w:rFonts w:ascii="Times New Roman" w:eastAsia="Times New Roman" w:hAnsi="Times New Roman" w:cs="Times New Roman"/>
                <w:sz w:val="20"/>
                <w:szCs w:val="20"/>
              </w:rPr>
            </w:pPr>
            <w:r w:rsidRPr="00E21EB8">
              <w:rPr>
                <w:rFonts w:ascii="Times New Roman" w:eastAsia="Times New Roman" w:hAnsi="Times New Roman" w:cs="Times New Roman"/>
                <w:sz w:val="20"/>
                <w:szCs w:val="20"/>
              </w:rPr>
              <w:t>Исполнено за 1квартал 2017г</w:t>
            </w:r>
          </w:p>
        </w:tc>
        <w:tc>
          <w:tcPr>
            <w:tcW w:w="992" w:type="dxa"/>
            <w:tcBorders>
              <w:top w:val="single" w:sz="4" w:space="0" w:color="auto"/>
              <w:left w:val="single" w:sz="4" w:space="0" w:color="auto"/>
              <w:bottom w:val="single" w:sz="4" w:space="0" w:color="auto"/>
              <w:right w:val="single" w:sz="4" w:space="0" w:color="auto"/>
            </w:tcBorders>
            <w:vAlign w:val="center"/>
          </w:tcPr>
          <w:p w:rsidR="00E21EB8" w:rsidRPr="00E21EB8" w:rsidRDefault="00E21EB8" w:rsidP="00E21EB8">
            <w:pPr>
              <w:spacing w:after="0" w:line="240" w:lineRule="auto"/>
              <w:jc w:val="center"/>
              <w:rPr>
                <w:rFonts w:ascii="Times New Roman" w:eastAsia="Times New Roman" w:hAnsi="Times New Roman" w:cs="Times New Roman"/>
                <w:sz w:val="20"/>
                <w:szCs w:val="20"/>
              </w:rPr>
            </w:pPr>
            <w:r w:rsidRPr="00E21EB8">
              <w:rPr>
                <w:rFonts w:ascii="Times New Roman" w:eastAsia="Times New Roman" w:hAnsi="Times New Roman" w:cs="Times New Roman"/>
                <w:sz w:val="20"/>
                <w:szCs w:val="20"/>
              </w:rPr>
              <w:t>% исполнения к году</w:t>
            </w:r>
          </w:p>
        </w:tc>
      </w:tr>
      <w:tr w:rsidR="00E21EB8" w:rsidRPr="00E21EB8" w:rsidTr="0035567B">
        <w:trPr>
          <w:trHeight w:val="236"/>
        </w:trPr>
        <w:tc>
          <w:tcPr>
            <w:tcW w:w="4253" w:type="dxa"/>
            <w:tcBorders>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vAlign w:val="center"/>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6</w:t>
            </w:r>
          </w:p>
        </w:tc>
        <w:tc>
          <w:tcPr>
            <w:tcW w:w="992" w:type="dxa"/>
            <w:tcBorders>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7</w:t>
            </w:r>
          </w:p>
        </w:tc>
        <w:tc>
          <w:tcPr>
            <w:tcW w:w="992" w:type="dxa"/>
            <w:tcBorders>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c>
          <w:tcPr>
            <w:tcW w:w="992" w:type="dxa"/>
            <w:tcBorders>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r>
      <w:tr w:rsidR="00E21EB8" w:rsidRPr="00E21EB8" w:rsidTr="0035567B">
        <w:trPr>
          <w:trHeight w:val="236"/>
        </w:trPr>
        <w:tc>
          <w:tcPr>
            <w:tcW w:w="4253"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1685,1</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lang w:eastAsia="ru-RU"/>
              </w:rPr>
            </w:pPr>
            <w:r w:rsidRPr="00E21EB8">
              <w:rPr>
                <w:rFonts w:ascii="Times New Roman" w:eastAsia="Times New Roman" w:hAnsi="Times New Roman" w:cs="Times New Roman"/>
                <w:lang w:eastAsia="ru-RU"/>
              </w:rPr>
              <w:t>298,2</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lang w:eastAsia="ru-RU"/>
              </w:rPr>
            </w:pPr>
            <w:r w:rsidRPr="00E21EB8">
              <w:rPr>
                <w:rFonts w:ascii="Times New Roman" w:eastAsia="Times New Roman" w:hAnsi="Times New Roman" w:cs="Times New Roman"/>
                <w:lang w:eastAsia="ru-RU"/>
              </w:rPr>
              <w:t>23,9</w:t>
            </w:r>
          </w:p>
        </w:tc>
      </w:tr>
      <w:tr w:rsidR="00E21EB8" w:rsidRPr="00E21EB8" w:rsidTr="0035567B">
        <w:trPr>
          <w:trHeight w:val="236"/>
        </w:trPr>
        <w:tc>
          <w:tcPr>
            <w:tcW w:w="4253"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rPr>
                <w:rFonts w:ascii="Times New Roman" w:eastAsia="Times New Roman" w:hAnsi="Times New Roman" w:cs="Times New Roman"/>
                <w:b/>
                <w:bCs/>
                <w:sz w:val="24"/>
                <w:szCs w:val="24"/>
                <w:lang w:eastAsia="ru-RU"/>
              </w:rPr>
            </w:pPr>
            <w:r w:rsidRPr="00E21EB8">
              <w:rPr>
                <w:rFonts w:ascii="Times New Roman" w:eastAsia="Times New Roman" w:hAnsi="Times New Roman" w:cs="Times New Roman"/>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b/>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b/>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b/>
                <w:sz w:val="24"/>
                <w:szCs w:val="24"/>
                <w:lang w:eastAsia="ru-RU"/>
              </w:rPr>
            </w:pPr>
            <w:r w:rsidRPr="00E21EB8">
              <w:rPr>
                <w:rFonts w:ascii="Times New Roman" w:eastAsia="Times New Roman" w:hAnsi="Times New Roman" w:cs="Times New Roman"/>
                <w:b/>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b/>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b/>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b/>
                <w:sz w:val="24"/>
                <w:szCs w:val="24"/>
                <w:lang w:eastAsia="ru-RU"/>
              </w:rPr>
            </w:pPr>
            <w:r w:rsidRPr="00E21EB8">
              <w:rPr>
                <w:rFonts w:ascii="Times New Roman" w:eastAsia="Times New Roman" w:hAnsi="Times New Roman" w:cs="Times New Roman"/>
                <w:b/>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b/>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b/>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b/>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b/>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b/>
                <w:sz w:val="24"/>
                <w:szCs w:val="24"/>
                <w:lang w:eastAsia="ru-RU"/>
              </w:rPr>
            </w:pPr>
            <w:r w:rsidRPr="00E21EB8">
              <w:rPr>
                <w:rFonts w:ascii="Times New Roman" w:eastAsia="Times New Roman" w:hAnsi="Times New Roman" w:cs="Times New Roman"/>
                <w:b/>
                <w:sz w:val="24"/>
                <w:szCs w:val="24"/>
                <w:lang w:eastAsia="ru-RU"/>
              </w:rPr>
              <w:t>459,6</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lang w:eastAsia="ru-RU"/>
              </w:rPr>
            </w:pPr>
          </w:p>
          <w:p w:rsidR="00E21EB8" w:rsidRPr="00E21EB8" w:rsidRDefault="00E21EB8" w:rsidP="00E21EB8">
            <w:pPr>
              <w:spacing w:after="0" w:line="240" w:lineRule="auto"/>
              <w:jc w:val="center"/>
              <w:rPr>
                <w:rFonts w:ascii="Times New Roman" w:eastAsia="Times New Roman" w:hAnsi="Times New Roman" w:cs="Times New Roman"/>
                <w:lang w:eastAsia="ru-RU"/>
              </w:rPr>
            </w:pPr>
          </w:p>
          <w:p w:rsidR="00E21EB8" w:rsidRPr="00E21EB8" w:rsidRDefault="00E21EB8" w:rsidP="00E21EB8">
            <w:pPr>
              <w:spacing w:after="0" w:line="240" w:lineRule="auto"/>
              <w:jc w:val="center"/>
              <w:rPr>
                <w:rFonts w:ascii="Times New Roman" w:eastAsia="Times New Roman" w:hAnsi="Times New Roman" w:cs="Times New Roman"/>
                <w:lang w:eastAsia="ru-RU"/>
              </w:rPr>
            </w:pPr>
          </w:p>
          <w:p w:rsidR="00E21EB8" w:rsidRPr="00E21EB8" w:rsidRDefault="00E21EB8" w:rsidP="00E21EB8">
            <w:pPr>
              <w:spacing w:after="0" w:line="240" w:lineRule="auto"/>
              <w:jc w:val="center"/>
              <w:rPr>
                <w:rFonts w:ascii="Times New Roman" w:eastAsia="Times New Roman" w:hAnsi="Times New Roman" w:cs="Times New Roman"/>
                <w:lang w:eastAsia="ru-RU"/>
              </w:rPr>
            </w:pPr>
            <w:r w:rsidRPr="00E21EB8">
              <w:rPr>
                <w:rFonts w:ascii="Times New Roman" w:eastAsia="Times New Roman" w:hAnsi="Times New Roman" w:cs="Times New Roman"/>
                <w:lang w:eastAsia="ru-RU"/>
              </w:rPr>
              <w:t>105,9</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lang w:eastAsia="ru-RU"/>
              </w:rPr>
            </w:pPr>
          </w:p>
          <w:p w:rsidR="00E21EB8" w:rsidRPr="00E21EB8" w:rsidRDefault="00E21EB8" w:rsidP="00E21EB8">
            <w:pPr>
              <w:spacing w:after="0" w:line="240" w:lineRule="auto"/>
              <w:jc w:val="center"/>
              <w:rPr>
                <w:rFonts w:ascii="Times New Roman" w:eastAsia="Times New Roman" w:hAnsi="Times New Roman" w:cs="Times New Roman"/>
                <w:lang w:eastAsia="ru-RU"/>
              </w:rPr>
            </w:pPr>
          </w:p>
          <w:p w:rsidR="00E21EB8" w:rsidRPr="00E21EB8" w:rsidRDefault="00E21EB8" w:rsidP="00E21EB8">
            <w:pPr>
              <w:spacing w:after="0" w:line="240" w:lineRule="auto"/>
              <w:jc w:val="center"/>
              <w:rPr>
                <w:rFonts w:ascii="Times New Roman" w:eastAsia="Times New Roman" w:hAnsi="Times New Roman" w:cs="Times New Roman"/>
                <w:lang w:eastAsia="ru-RU"/>
              </w:rPr>
            </w:pPr>
          </w:p>
          <w:p w:rsidR="00E21EB8" w:rsidRPr="00E21EB8" w:rsidRDefault="00E21EB8" w:rsidP="00E21EB8">
            <w:pPr>
              <w:spacing w:after="0" w:line="240" w:lineRule="auto"/>
              <w:jc w:val="center"/>
              <w:rPr>
                <w:rFonts w:ascii="Times New Roman" w:eastAsia="Times New Roman" w:hAnsi="Times New Roman" w:cs="Times New Roman"/>
                <w:lang w:eastAsia="ru-RU"/>
              </w:rPr>
            </w:pPr>
            <w:r w:rsidRPr="00E21EB8">
              <w:rPr>
                <w:rFonts w:ascii="Times New Roman" w:eastAsia="Times New Roman" w:hAnsi="Times New Roman" w:cs="Times New Roman"/>
                <w:lang w:eastAsia="ru-RU"/>
              </w:rPr>
              <w:t>26,2</w:t>
            </w:r>
          </w:p>
        </w:tc>
      </w:tr>
      <w:tr w:rsidR="00E21EB8" w:rsidRPr="00E21EB8" w:rsidTr="0035567B">
        <w:trPr>
          <w:trHeight w:val="236"/>
        </w:trPr>
        <w:tc>
          <w:tcPr>
            <w:tcW w:w="4253"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rPr>
                <w:rFonts w:ascii="Times New Roman" w:eastAsia="Times New Roman" w:hAnsi="Times New Roman" w:cs="Times New Roman"/>
                <w:bCs/>
                <w:sz w:val="24"/>
                <w:szCs w:val="24"/>
                <w:lang w:eastAsia="ru-RU"/>
              </w:rPr>
            </w:pPr>
            <w:r w:rsidRPr="00E21EB8">
              <w:rPr>
                <w:rFonts w:ascii="Times New Roman" w:eastAsia="Times New Roman" w:hAnsi="Times New Roman" w:cs="Times New Roman"/>
                <w:bCs/>
                <w:iCs/>
                <w:sz w:val="24"/>
                <w:szCs w:val="24"/>
                <w:lang w:eastAsia="ru-RU"/>
              </w:rPr>
              <w:t>Обеспечение деятельности высшего должностного лица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color w:val="000000"/>
                <w:sz w:val="24"/>
                <w:szCs w:val="24"/>
                <w:lang w:eastAsia="ru-RU"/>
              </w:rPr>
              <w:t>75 0 00 00000</w:t>
            </w:r>
          </w:p>
        </w:tc>
        <w:tc>
          <w:tcPr>
            <w:tcW w:w="850"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459,6</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lang w:eastAsia="ru-RU"/>
              </w:rPr>
            </w:pPr>
          </w:p>
          <w:p w:rsidR="00E21EB8" w:rsidRPr="00E21EB8" w:rsidRDefault="00E21EB8" w:rsidP="00E21EB8">
            <w:pPr>
              <w:spacing w:after="0" w:line="240" w:lineRule="auto"/>
              <w:jc w:val="center"/>
              <w:rPr>
                <w:rFonts w:ascii="Times New Roman" w:eastAsia="Times New Roman" w:hAnsi="Times New Roman" w:cs="Times New Roman"/>
                <w:lang w:eastAsia="ru-RU"/>
              </w:rPr>
            </w:pPr>
          </w:p>
          <w:p w:rsidR="00E21EB8" w:rsidRPr="00E21EB8" w:rsidRDefault="00E21EB8" w:rsidP="00E21EB8">
            <w:pPr>
              <w:spacing w:after="0" w:line="240" w:lineRule="auto"/>
              <w:jc w:val="center"/>
              <w:rPr>
                <w:rFonts w:ascii="Times New Roman" w:eastAsia="Times New Roman" w:hAnsi="Times New Roman" w:cs="Times New Roman"/>
                <w:lang w:eastAsia="ru-RU"/>
              </w:rPr>
            </w:pPr>
            <w:r w:rsidRPr="00E21EB8">
              <w:rPr>
                <w:rFonts w:ascii="Times New Roman" w:eastAsia="Times New Roman" w:hAnsi="Times New Roman" w:cs="Times New Roman"/>
                <w:lang w:eastAsia="ru-RU"/>
              </w:rPr>
              <w:t>105,9</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lang w:eastAsia="ru-RU"/>
              </w:rPr>
            </w:pPr>
          </w:p>
          <w:p w:rsidR="00E21EB8" w:rsidRPr="00E21EB8" w:rsidRDefault="00E21EB8" w:rsidP="00E21EB8">
            <w:pPr>
              <w:spacing w:after="0" w:line="240" w:lineRule="auto"/>
              <w:rPr>
                <w:rFonts w:ascii="Times New Roman" w:eastAsia="Times New Roman" w:hAnsi="Times New Roman" w:cs="Times New Roman"/>
                <w:lang w:eastAsia="ru-RU"/>
              </w:rPr>
            </w:pPr>
            <w:r w:rsidRPr="00E21EB8">
              <w:rPr>
                <w:rFonts w:ascii="Times New Roman" w:eastAsia="Times New Roman" w:hAnsi="Times New Roman" w:cs="Times New Roman"/>
                <w:lang w:eastAsia="ru-RU"/>
              </w:rPr>
              <w:t xml:space="preserve">  </w:t>
            </w:r>
          </w:p>
          <w:p w:rsidR="00E21EB8" w:rsidRPr="00E21EB8" w:rsidRDefault="00E21EB8" w:rsidP="00E21EB8">
            <w:pPr>
              <w:spacing w:after="0" w:line="240" w:lineRule="auto"/>
              <w:rPr>
                <w:rFonts w:ascii="Times New Roman" w:eastAsia="Times New Roman" w:hAnsi="Times New Roman" w:cs="Times New Roman"/>
                <w:lang w:eastAsia="ru-RU"/>
              </w:rPr>
            </w:pPr>
            <w:r w:rsidRPr="00E21EB8">
              <w:rPr>
                <w:rFonts w:ascii="Times New Roman" w:eastAsia="Times New Roman" w:hAnsi="Times New Roman" w:cs="Times New Roman"/>
                <w:lang w:eastAsia="ru-RU"/>
              </w:rPr>
              <w:t xml:space="preserve">     23,0</w:t>
            </w:r>
          </w:p>
        </w:tc>
      </w:tr>
      <w:tr w:rsidR="00E21EB8" w:rsidRPr="00E21EB8" w:rsidTr="0035567B">
        <w:trPr>
          <w:trHeight w:val="236"/>
        </w:trPr>
        <w:tc>
          <w:tcPr>
            <w:tcW w:w="4253"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rPr>
                <w:rFonts w:ascii="Times New Roman" w:eastAsia="Times New Roman" w:hAnsi="Times New Roman" w:cs="Times New Roman"/>
                <w:iCs/>
                <w:sz w:val="24"/>
                <w:szCs w:val="24"/>
                <w:lang w:val="x-none" w:eastAsia="x-none"/>
              </w:rPr>
            </w:pPr>
            <w:r w:rsidRPr="00E21EB8">
              <w:rPr>
                <w:rFonts w:ascii="Times New Roman" w:eastAsia="Times New Roman" w:hAnsi="Times New Roman" w:cs="Times New Roman"/>
                <w:iCs/>
                <w:sz w:val="24"/>
                <w:szCs w:val="24"/>
                <w:lang w:val="x-none" w:eastAsia="x-none"/>
              </w:rPr>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color w:val="000000"/>
                <w:sz w:val="24"/>
                <w:szCs w:val="24"/>
                <w:lang w:eastAsia="ru-RU"/>
              </w:rPr>
              <w:t>75 1 00 00000</w:t>
            </w:r>
          </w:p>
        </w:tc>
        <w:tc>
          <w:tcPr>
            <w:tcW w:w="850"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459,6</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lang w:eastAsia="ru-RU"/>
              </w:rPr>
            </w:pPr>
            <w:r w:rsidRPr="00E21EB8">
              <w:rPr>
                <w:rFonts w:ascii="Times New Roman" w:eastAsia="Times New Roman" w:hAnsi="Times New Roman" w:cs="Times New Roman"/>
                <w:lang w:eastAsia="ru-RU"/>
              </w:rPr>
              <w:t>105,9</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lang w:eastAsia="ru-RU"/>
              </w:rPr>
            </w:pPr>
            <w:r w:rsidRPr="00E21EB8">
              <w:rPr>
                <w:rFonts w:ascii="Times New Roman" w:eastAsia="Times New Roman" w:hAnsi="Times New Roman" w:cs="Times New Roman"/>
                <w:lang w:eastAsia="ru-RU"/>
              </w:rPr>
              <w:t>23,0</w:t>
            </w:r>
          </w:p>
        </w:tc>
      </w:tr>
      <w:tr w:rsidR="00E21EB8" w:rsidRPr="00E21EB8" w:rsidTr="0035567B">
        <w:trPr>
          <w:trHeight w:val="236"/>
        </w:trPr>
        <w:tc>
          <w:tcPr>
            <w:tcW w:w="4253"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rPr>
                <w:rFonts w:ascii="Times New Roman" w:eastAsia="Times New Roman" w:hAnsi="Times New Roman" w:cs="Times New Roman"/>
                <w:iCs/>
                <w:sz w:val="24"/>
                <w:szCs w:val="24"/>
                <w:lang w:val="x-none" w:eastAsia="x-none"/>
              </w:rPr>
            </w:pPr>
            <w:r w:rsidRPr="00E21EB8">
              <w:rPr>
                <w:rFonts w:ascii="Times New Roman" w:eastAsia="Times New Roman" w:hAnsi="Times New Roman" w:cs="Times New Roman"/>
                <w:iCs/>
                <w:sz w:val="24"/>
                <w:szCs w:val="24"/>
                <w:lang w:val="x-none" w:eastAsia="x-none"/>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color w:val="000000"/>
                <w:sz w:val="24"/>
                <w:szCs w:val="24"/>
                <w:lang w:eastAsia="ru-RU"/>
              </w:rPr>
              <w:t>75 1 00 00140</w:t>
            </w:r>
          </w:p>
        </w:tc>
        <w:tc>
          <w:tcPr>
            <w:tcW w:w="850"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459,6</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lang w:eastAsia="ru-RU"/>
              </w:rPr>
            </w:pPr>
          </w:p>
          <w:p w:rsidR="00E21EB8" w:rsidRPr="00E21EB8" w:rsidRDefault="00E21EB8" w:rsidP="00E21EB8">
            <w:pPr>
              <w:spacing w:after="0" w:line="240" w:lineRule="auto"/>
              <w:jc w:val="center"/>
              <w:rPr>
                <w:rFonts w:ascii="Times New Roman" w:eastAsia="Times New Roman" w:hAnsi="Times New Roman" w:cs="Times New Roman"/>
                <w:lang w:eastAsia="ru-RU"/>
              </w:rPr>
            </w:pPr>
            <w:r w:rsidRPr="00E21EB8">
              <w:rPr>
                <w:rFonts w:ascii="Times New Roman" w:eastAsia="Times New Roman" w:hAnsi="Times New Roman" w:cs="Times New Roman"/>
                <w:lang w:eastAsia="ru-RU"/>
              </w:rPr>
              <w:t>105,9</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lang w:eastAsia="ru-RU"/>
              </w:rPr>
            </w:pPr>
          </w:p>
          <w:p w:rsidR="00E21EB8" w:rsidRPr="00E21EB8" w:rsidRDefault="00E21EB8" w:rsidP="00E21EB8">
            <w:pPr>
              <w:spacing w:after="0" w:line="240" w:lineRule="auto"/>
              <w:jc w:val="center"/>
              <w:rPr>
                <w:rFonts w:ascii="Times New Roman" w:eastAsia="Times New Roman" w:hAnsi="Times New Roman" w:cs="Times New Roman"/>
                <w:lang w:eastAsia="ru-RU"/>
              </w:rPr>
            </w:pPr>
            <w:r w:rsidRPr="00E21EB8">
              <w:rPr>
                <w:rFonts w:ascii="Times New Roman" w:eastAsia="Times New Roman" w:hAnsi="Times New Roman" w:cs="Times New Roman"/>
                <w:lang w:eastAsia="ru-RU"/>
              </w:rPr>
              <w:t>23,0</w:t>
            </w:r>
          </w:p>
        </w:tc>
      </w:tr>
      <w:tr w:rsidR="00E21EB8" w:rsidRPr="00E21EB8" w:rsidTr="0035567B">
        <w:trPr>
          <w:trHeight w:val="236"/>
        </w:trPr>
        <w:tc>
          <w:tcPr>
            <w:tcW w:w="4253"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w:t>
            </w:r>
          </w:p>
          <w:p w:rsidR="00E21EB8" w:rsidRPr="00E21EB8" w:rsidRDefault="00E21EB8" w:rsidP="00E21EB8">
            <w:pPr>
              <w:spacing w:after="0" w:line="240" w:lineRule="auto"/>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органами, казенными учреждениями, органами управления государственными</w:t>
            </w:r>
          </w:p>
          <w:p w:rsidR="00E21EB8" w:rsidRPr="00E21EB8" w:rsidRDefault="00E21EB8" w:rsidP="00E21EB8">
            <w:pPr>
              <w:spacing w:after="0" w:line="240" w:lineRule="auto"/>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color w:val="000000"/>
                <w:sz w:val="24"/>
                <w:szCs w:val="24"/>
                <w:lang w:eastAsia="ru-RU"/>
              </w:rPr>
              <w:t>75 1 00 00140</w:t>
            </w:r>
          </w:p>
        </w:tc>
        <w:tc>
          <w:tcPr>
            <w:tcW w:w="850"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459,6</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lang w:eastAsia="ru-RU"/>
              </w:rPr>
            </w:pPr>
          </w:p>
          <w:p w:rsidR="00E21EB8" w:rsidRPr="00E21EB8" w:rsidRDefault="00E21EB8" w:rsidP="00E21EB8">
            <w:pPr>
              <w:spacing w:after="0" w:line="240" w:lineRule="auto"/>
              <w:jc w:val="center"/>
              <w:rPr>
                <w:rFonts w:ascii="Times New Roman" w:eastAsia="Times New Roman" w:hAnsi="Times New Roman" w:cs="Times New Roman"/>
                <w:lang w:eastAsia="ru-RU"/>
              </w:rPr>
            </w:pPr>
          </w:p>
          <w:p w:rsidR="00E21EB8" w:rsidRPr="00E21EB8" w:rsidRDefault="00E21EB8" w:rsidP="00E21EB8">
            <w:pPr>
              <w:spacing w:after="0" w:line="240" w:lineRule="auto"/>
              <w:jc w:val="center"/>
              <w:rPr>
                <w:rFonts w:ascii="Times New Roman" w:eastAsia="Times New Roman" w:hAnsi="Times New Roman" w:cs="Times New Roman"/>
                <w:lang w:eastAsia="ru-RU"/>
              </w:rPr>
            </w:pPr>
          </w:p>
          <w:p w:rsidR="00E21EB8" w:rsidRPr="00E21EB8" w:rsidRDefault="00E21EB8" w:rsidP="00E21EB8">
            <w:pPr>
              <w:spacing w:after="0" w:line="240" w:lineRule="auto"/>
              <w:jc w:val="center"/>
              <w:rPr>
                <w:rFonts w:ascii="Times New Roman" w:eastAsia="Times New Roman" w:hAnsi="Times New Roman" w:cs="Times New Roman"/>
                <w:lang w:eastAsia="ru-RU"/>
              </w:rPr>
            </w:pPr>
          </w:p>
          <w:p w:rsidR="00E21EB8" w:rsidRPr="00E21EB8" w:rsidRDefault="00E21EB8" w:rsidP="00E21EB8">
            <w:pPr>
              <w:spacing w:after="0" w:line="240" w:lineRule="auto"/>
              <w:jc w:val="center"/>
              <w:rPr>
                <w:rFonts w:ascii="Times New Roman" w:eastAsia="Times New Roman" w:hAnsi="Times New Roman" w:cs="Times New Roman"/>
                <w:lang w:eastAsia="ru-RU"/>
              </w:rPr>
            </w:pPr>
          </w:p>
          <w:p w:rsidR="00E21EB8" w:rsidRPr="00E21EB8" w:rsidRDefault="00E21EB8" w:rsidP="00E21EB8">
            <w:pPr>
              <w:spacing w:after="0" w:line="240" w:lineRule="auto"/>
              <w:jc w:val="center"/>
              <w:rPr>
                <w:rFonts w:ascii="Times New Roman" w:eastAsia="Times New Roman" w:hAnsi="Times New Roman" w:cs="Times New Roman"/>
                <w:lang w:eastAsia="ru-RU"/>
              </w:rPr>
            </w:pPr>
          </w:p>
          <w:p w:rsidR="00E21EB8" w:rsidRPr="00E21EB8" w:rsidRDefault="00E21EB8" w:rsidP="00E21EB8">
            <w:pPr>
              <w:spacing w:after="0" w:line="240" w:lineRule="auto"/>
              <w:jc w:val="center"/>
              <w:rPr>
                <w:rFonts w:ascii="Times New Roman" w:eastAsia="Times New Roman" w:hAnsi="Times New Roman" w:cs="Times New Roman"/>
                <w:lang w:eastAsia="ru-RU"/>
              </w:rPr>
            </w:pPr>
            <w:r w:rsidRPr="00E21EB8">
              <w:rPr>
                <w:rFonts w:ascii="Times New Roman" w:eastAsia="Times New Roman" w:hAnsi="Times New Roman" w:cs="Times New Roman"/>
                <w:lang w:eastAsia="ru-RU"/>
              </w:rPr>
              <w:t>105,9</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lang w:eastAsia="ru-RU"/>
              </w:rPr>
            </w:pPr>
          </w:p>
          <w:p w:rsidR="00E21EB8" w:rsidRPr="00E21EB8" w:rsidRDefault="00E21EB8" w:rsidP="00E21EB8">
            <w:pPr>
              <w:spacing w:after="0" w:line="240" w:lineRule="auto"/>
              <w:jc w:val="center"/>
              <w:rPr>
                <w:rFonts w:ascii="Times New Roman" w:eastAsia="Times New Roman" w:hAnsi="Times New Roman" w:cs="Times New Roman"/>
                <w:lang w:eastAsia="ru-RU"/>
              </w:rPr>
            </w:pPr>
          </w:p>
          <w:p w:rsidR="00E21EB8" w:rsidRPr="00E21EB8" w:rsidRDefault="00E21EB8" w:rsidP="00E21EB8">
            <w:pPr>
              <w:spacing w:after="0" w:line="240" w:lineRule="auto"/>
              <w:jc w:val="center"/>
              <w:rPr>
                <w:rFonts w:ascii="Times New Roman" w:eastAsia="Times New Roman" w:hAnsi="Times New Roman" w:cs="Times New Roman"/>
                <w:lang w:eastAsia="ru-RU"/>
              </w:rPr>
            </w:pPr>
          </w:p>
          <w:p w:rsidR="00E21EB8" w:rsidRPr="00E21EB8" w:rsidRDefault="00E21EB8" w:rsidP="00E21EB8">
            <w:pPr>
              <w:spacing w:after="0" w:line="240" w:lineRule="auto"/>
              <w:jc w:val="center"/>
              <w:rPr>
                <w:rFonts w:ascii="Times New Roman" w:eastAsia="Times New Roman" w:hAnsi="Times New Roman" w:cs="Times New Roman"/>
                <w:lang w:eastAsia="ru-RU"/>
              </w:rPr>
            </w:pPr>
          </w:p>
          <w:p w:rsidR="00E21EB8" w:rsidRPr="00E21EB8" w:rsidRDefault="00E21EB8" w:rsidP="00E21EB8">
            <w:pPr>
              <w:spacing w:after="0" w:line="240" w:lineRule="auto"/>
              <w:jc w:val="center"/>
              <w:rPr>
                <w:rFonts w:ascii="Times New Roman" w:eastAsia="Times New Roman" w:hAnsi="Times New Roman" w:cs="Times New Roman"/>
                <w:lang w:eastAsia="ru-RU"/>
              </w:rPr>
            </w:pPr>
          </w:p>
          <w:p w:rsidR="00E21EB8" w:rsidRPr="00E21EB8" w:rsidRDefault="00E21EB8" w:rsidP="00E21EB8">
            <w:pPr>
              <w:spacing w:after="0" w:line="240" w:lineRule="auto"/>
              <w:jc w:val="center"/>
              <w:rPr>
                <w:rFonts w:ascii="Times New Roman" w:eastAsia="Times New Roman" w:hAnsi="Times New Roman" w:cs="Times New Roman"/>
                <w:lang w:eastAsia="ru-RU"/>
              </w:rPr>
            </w:pPr>
          </w:p>
          <w:p w:rsidR="00E21EB8" w:rsidRPr="00E21EB8" w:rsidRDefault="00E21EB8" w:rsidP="00E21EB8">
            <w:pPr>
              <w:spacing w:after="0" w:line="240" w:lineRule="auto"/>
              <w:jc w:val="center"/>
              <w:rPr>
                <w:rFonts w:ascii="Times New Roman" w:eastAsia="Times New Roman" w:hAnsi="Times New Roman" w:cs="Times New Roman"/>
                <w:lang w:eastAsia="ru-RU"/>
              </w:rPr>
            </w:pPr>
            <w:r w:rsidRPr="00E21EB8">
              <w:rPr>
                <w:rFonts w:ascii="Times New Roman" w:eastAsia="Times New Roman" w:hAnsi="Times New Roman" w:cs="Times New Roman"/>
                <w:lang w:eastAsia="ru-RU"/>
              </w:rPr>
              <w:t>23,0</w:t>
            </w:r>
          </w:p>
        </w:tc>
      </w:tr>
      <w:tr w:rsidR="00E21EB8" w:rsidRPr="00E21EB8" w:rsidTr="0035567B">
        <w:trPr>
          <w:trHeight w:val="236"/>
        </w:trPr>
        <w:tc>
          <w:tcPr>
            <w:tcW w:w="4253"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color w:val="000000"/>
                <w:sz w:val="24"/>
                <w:szCs w:val="24"/>
                <w:lang w:eastAsia="ru-RU"/>
              </w:rPr>
              <w:t>75 1 00 00140</w:t>
            </w:r>
          </w:p>
        </w:tc>
        <w:tc>
          <w:tcPr>
            <w:tcW w:w="850"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120</w:t>
            </w:r>
          </w:p>
        </w:tc>
        <w:tc>
          <w:tcPr>
            <w:tcW w:w="992"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459,6</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lang w:eastAsia="ru-RU"/>
              </w:rPr>
            </w:pPr>
          </w:p>
          <w:p w:rsidR="00E21EB8" w:rsidRPr="00E21EB8" w:rsidRDefault="00E21EB8" w:rsidP="00E21EB8">
            <w:pPr>
              <w:spacing w:after="0" w:line="240" w:lineRule="auto"/>
              <w:jc w:val="center"/>
              <w:rPr>
                <w:rFonts w:ascii="Times New Roman" w:eastAsia="Times New Roman" w:hAnsi="Times New Roman" w:cs="Times New Roman"/>
                <w:lang w:eastAsia="ru-RU"/>
              </w:rPr>
            </w:pPr>
          </w:p>
          <w:p w:rsidR="00E21EB8" w:rsidRPr="00E21EB8" w:rsidRDefault="00E21EB8" w:rsidP="00E21EB8">
            <w:pPr>
              <w:spacing w:after="0" w:line="240" w:lineRule="auto"/>
              <w:jc w:val="center"/>
              <w:rPr>
                <w:rFonts w:ascii="Times New Roman" w:eastAsia="Times New Roman" w:hAnsi="Times New Roman" w:cs="Times New Roman"/>
                <w:lang w:eastAsia="ru-RU"/>
              </w:rPr>
            </w:pPr>
            <w:r w:rsidRPr="00E21EB8">
              <w:rPr>
                <w:rFonts w:ascii="Times New Roman" w:eastAsia="Times New Roman" w:hAnsi="Times New Roman" w:cs="Times New Roman"/>
                <w:lang w:eastAsia="ru-RU"/>
              </w:rPr>
              <w:t>105,9</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lang w:eastAsia="ru-RU"/>
              </w:rPr>
            </w:pPr>
          </w:p>
          <w:p w:rsidR="00E21EB8" w:rsidRPr="00E21EB8" w:rsidRDefault="00E21EB8" w:rsidP="00E21EB8">
            <w:pPr>
              <w:spacing w:after="0" w:line="240" w:lineRule="auto"/>
              <w:jc w:val="center"/>
              <w:rPr>
                <w:rFonts w:ascii="Times New Roman" w:eastAsia="Times New Roman" w:hAnsi="Times New Roman" w:cs="Times New Roman"/>
                <w:lang w:eastAsia="ru-RU"/>
              </w:rPr>
            </w:pPr>
          </w:p>
          <w:p w:rsidR="00E21EB8" w:rsidRPr="00E21EB8" w:rsidRDefault="00E21EB8" w:rsidP="00E21EB8">
            <w:pPr>
              <w:spacing w:after="0" w:line="240" w:lineRule="auto"/>
              <w:jc w:val="center"/>
              <w:rPr>
                <w:rFonts w:ascii="Times New Roman" w:eastAsia="Times New Roman" w:hAnsi="Times New Roman" w:cs="Times New Roman"/>
                <w:lang w:eastAsia="ru-RU"/>
              </w:rPr>
            </w:pPr>
            <w:r w:rsidRPr="00E21EB8">
              <w:rPr>
                <w:rFonts w:ascii="Times New Roman" w:eastAsia="Times New Roman" w:hAnsi="Times New Roman" w:cs="Times New Roman"/>
                <w:lang w:eastAsia="ru-RU"/>
              </w:rPr>
              <w:t>23,0</w:t>
            </w:r>
          </w:p>
        </w:tc>
      </w:tr>
      <w:tr w:rsidR="00E21EB8" w:rsidRPr="00E21EB8" w:rsidTr="0035567B">
        <w:trPr>
          <w:trHeight w:val="236"/>
        </w:trPr>
        <w:tc>
          <w:tcPr>
            <w:tcW w:w="4253"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rPr>
                <w:rFonts w:ascii="Times New Roman" w:eastAsia="Times New Roman" w:hAnsi="Times New Roman" w:cs="Times New Roman"/>
                <w:b/>
                <w:sz w:val="24"/>
                <w:szCs w:val="24"/>
                <w:lang w:eastAsia="ru-RU"/>
              </w:rPr>
            </w:pPr>
            <w:r w:rsidRPr="00E21EB8">
              <w:rPr>
                <w:rFonts w:ascii="Times New Roman" w:eastAsia="Times New Roman" w:hAnsi="Times New Roman" w:cs="Times New Roman"/>
                <w:b/>
                <w:sz w:val="24"/>
                <w:szCs w:val="24"/>
                <w:lang w:eastAsia="ru-RU"/>
              </w:rPr>
              <w:t xml:space="preserve">Функционирование законодательных (представительных) органов государственной власти и </w:t>
            </w:r>
            <w:r w:rsidRPr="00E21EB8">
              <w:rPr>
                <w:rFonts w:ascii="Times New Roman" w:eastAsia="Times New Roman" w:hAnsi="Times New Roman" w:cs="Times New Roman"/>
                <w:b/>
                <w:sz w:val="24"/>
                <w:szCs w:val="24"/>
                <w:lang w:eastAsia="ru-RU"/>
              </w:rPr>
              <w:lastRenderedPageBreak/>
              <w:t>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b/>
                <w:sz w:val="24"/>
                <w:szCs w:val="24"/>
                <w:lang w:eastAsia="ru-RU"/>
              </w:rPr>
            </w:pPr>
            <w:r w:rsidRPr="00E21EB8">
              <w:rPr>
                <w:rFonts w:ascii="Times New Roman" w:eastAsia="Times New Roman" w:hAnsi="Times New Roman" w:cs="Times New Roman"/>
                <w:b/>
                <w:sz w:val="24"/>
                <w:szCs w:val="24"/>
                <w:lang w:eastAsia="ru-RU"/>
              </w:rPr>
              <w:lastRenderedPageBreak/>
              <w:t>01</w:t>
            </w:r>
          </w:p>
        </w:tc>
        <w:tc>
          <w:tcPr>
            <w:tcW w:w="709"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b/>
                <w:sz w:val="24"/>
                <w:szCs w:val="24"/>
                <w:lang w:eastAsia="ru-RU"/>
              </w:rPr>
            </w:pPr>
            <w:r w:rsidRPr="00E21EB8">
              <w:rPr>
                <w:rFonts w:ascii="Times New Roman" w:eastAsia="Times New Roman" w:hAnsi="Times New Roman" w:cs="Times New Roman"/>
                <w:b/>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b/>
                <w:sz w:val="24"/>
                <w:szCs w:val="24"/>
                <w:lang w:eastAsia="ru-RU"/>
              </w:rPr>
            </w:pPr>
            <w:r w:rsidRPr="00E21EB8">
              <w:rPr>
                <w:rFonts w:ascii="Times New Roman" w:eastAsia="Times New Roman" w:hAnsi="Times New Roman" w:cs="Times New Roman"/>
                <w:b/>
                <w:sz w:val="24"/>
                <w:szCs w:val="24"/>
                <w:lang w:eastAsia="ru-RU"/>
              </w:rPr>
              <w:t>79,7</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b/>
                <w:sz w:val="24"/>
                <w:szCs w:val="24"/>
                <w:lang w:eastAsia="ru-RU"/>
              </w:rPr>
            </w:pPr>
          </w:p>
        </w:tc>
      </w:tr>
      <w:tr w:rsidR="00E21EB8" w:rsidRPr="00E21EB8" w:rsidTr="0035567B">
        <w:trPr>
          <w:trHeight w:val="236"/>
        </w:trPr>
        <w:tc>
          <w:tcPr>
            <w:tcW w:w="4253"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Обеспечение деятельности законодательного (представительного) органа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color w:val="000000"/>
                <w:sz w:val="24"/>
                <w:szCs w:val="24"/>
                <w:lang w:eastAsia="ru-RU"/>
              </w:rPr>
              <w:t>76 0 00 00000</w:t>
            </w:r>
          </w:p>
        </w:tc>
        <w:tc>
          <w:tcPr>
            <w:tcW w:w="850"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79,7</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r>
      <w:tr w:rsidR="00E21EB8" w:rsidRPr="00E21EB8" w:rsidTr="0035567B">
        <w:trPr>
          <w:trHeight w:val="236"/>
        </w:trPr>
        <w:tc>
          <w:tcPr>
            <w:tcW w:w="4253"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Расходы на обеспечение деятельности законодательного (представительного) органа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color w:val="000000"/>
                <w:sz w:val="24"/>
                <w:szCs w:val="24"/>
                <w:lang w:eastAsia="ru-RU"/>
              </w:rPr>
              <w:t>76 2 00 00000</w:t>
            </w:r>
          </w:p>
        </w:tc>
        <w:tc>
          <w:tcPr>
            <w:tcW w:w="850"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79,7</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r>
      <w:tr w:rsidR="00E21EB8" w:rsidRPr="00E21EB8" w:rsidTr="0035567B">
        <w:trPr>
          <w:trHeight w:val="236"/>
        </w:trPr>
        <w:tc>
          <w:tcPr>
            <w:tcW w:w="4253"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rPr>
                <w:rFonts w:ascii="Times New Roman" w:eastAsia="Times New Roman" w:hAnsi="Times New Roman" w:cs="Times New Roman"/>
                <w:sz w:val="24"/>
                <w:szCs w:val="24"/>
                <w:lang w:eastAsia="ru-RU"/>
              </w:rPr>
            </w:pPr>
            <w:r w:rsidRPr="00E21EB8">
              <w:rPr>
                <w:rFonts w:ascii="Times New Roman" w:eastAsia="Times New Roman" w:hAnsi="Times New Roman" w:cs="Times New Roman"/>
                <w:iCs/>
                <w:sz w:val="24"/>
                <w:szCs w:val="24"/>
                <w:lang w:eastAsia="ru-RU"/>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color w:val="000000"/>
                <w:sz w:val="24"/>
                <w:szCs w:val="24"/>
                <w:lang w:eastAsia="ru-RU"/>
              </w:rPr>
              <w:t>76 2 00 00140</w:t>
            </w:r>
          </w:p>
        </w:tc>
        <w:tc>
          <w:tcPr>
            <w:tcW w:w="850"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79,7</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r>
      <w:tr w:rsidR="00E21EB8" w:rsidRPr="00E21EB8" w:rsidTr="0035567B">
        <w:trPr>
          <w:trHeight w:val="236"/>
        </w:trPr>
        <w:tc>
          <w:tcPr>
            <w:tcW w:w="4253"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w:t>
            </w:r>
          </w:p>
          <w:p w:rsidR="00E21EB8" w:rsidRPr="00E21EB8" w:rsidRDefault="00E21EB8" w:rsidP="00E21EB8">
            <w:pPr>
              <w:spacing w:after="0" w:line="240" w:lineRule="auto"/>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органами, казенными учреждениями, органами управления государственными</w:t>
            </w:r>
          </w:p>
          <w:p w:rsidR="00E21EB8" w:rsidRPr="00E21EB8" w:rsidRDefault="00E21EB8" w:rsidP="00E21EB8">
            <w:pPr>
              <w:spacing w:after="0" w:line="240" w:lineRule="auto"/>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color w:val="000000"/>
                <w:sz w:val="24"/>
                <w:szCs w:val="24"/>
                <w:lang w:eastAsia="ru-RU"/>
              </w:rPr>
              <w:t>76 2 00 00140</w:t>
            </w:r>
          </w:p>
        </w:tc>
        <w:tc>
          <w:tcPr>
            <w:tcW w:w="850"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79,7</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r>
      <w:tr w:rsidR="00E21EB8" w:rsidRPr="00E21EB8" w:rsidTr="0035567B">
        <w:trPr>
          <w:trHeight w:val="236"/>
        </w:trPr>
        <w:tc>
          <w:tcPr>
            <w:tcW w:w="4253"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color w:val="000000"/>
                <w:sz w:val="24"/>
                <w:szCs w:val="24"/>
                <w:lang w:eastAsia="ru-RU"/>
              </w:rPr>
              <w:t>76 2 00 00140</w:t>
            </w:r>
          </w:p>
        </w:tc>
        <w:tc>
          <w:tcPr>
            <w:tcW w:w="850"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120</w:t>
            </w:r>
          </w:p>
        </w:tc>
        <w:tc>
          <w:tcPr>
            <w:tcW w:w="992"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79,7</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r>
      <w:tr w:rsidR="00E21EB8" w:rsidRPr="00E21EB8" w:rsidTr="0035567B">
        <w:trPr>
          <w:trHeight w:val="236"/>
        </w:trPr>
        <w:tc>
          <w:tcPr>
            <w:tcW w:w="4253"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rPr>
                <w:rFonts w:ascii="Times New Roman" w:eastAsia="Times New Roman" w:hAnsi="Times New Roman" w:cs="Times New Roman"/>
                <w:b/>
                <w:sz w:val="24"/>
                <w:szCs w:val="24"/>
                <w:lang w:eastAsia="ru-RU"/>
              </w:rPr>
            </w:pPr>
            <w:r w:rsidRPr="00E21EB8">
              <w:rPr>
                <w:rFonts w:ascii="Times New Roman" w:eastAsia="Times New Roman" w:hAnsi="Times New Roman" w:cs="Times New Roman"/>
                <w:b/>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b/>
                <w:sz w:val="24"/>
                <w:szCs w:val="24"/>
                <w:lang w:eastAsia="ru-RU"/>
              </w:rPr>
            </w:pPr>
            <w:r w:rsidRPr="00E21EB8">
              <w:rPr>
                <w:rFonts w:ascii="Times New Roman" w:eastAsia="Times New Roman" w:hAnsi="Times New Roman" w:cs="Times New Roman"/>
                <w:b/>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b/>
                <w:sz w:val="24"/>
                <w:szCs w:val="24"/>
                <w:lang w:eastAsia="ru-RU"/>
              </w:rPr>
            </w:pPr>
            <w:r w:rsidRPr="00E21EB8">
              <w:rPr>
                <w:rFonts w:ascii="Times New Roman" w:eastAsia="Times New Roman" w:hAnsi="Times New Roman" w:cs="Times New Roman"/>
                <w:b/>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b/>
                <w:sz w:val="24"/>
                <w:szCs w:val="24"/>
                <w:lang w:eastAsia="ru-RU"/>
              </w:rPr>
            </w:pPr>
            <w:r w:rsidRPr="00E21EB8">
              <w:rPr>
                <w:rFonts w:ascii="Times New Roman" w:eastAsia="Times New Roman" w:hAnsi="Times New Roman" w:cs="Times New Roman"/>
                <w:b/>
                <w:sz w:val="24"/>
                <w:szCs w:val="24"/>
                <w:lang w:eastAsia="ru-RU"/>
              </w:rPr>
              <w:t>1118,6</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331,1</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29,6</w:t>
            </w:r>
          </w:p>
        </w:tc>
      </w:tr>
      <w:tr w:rsidR="00E21EB8" w:rsidRPr="00E21EB8" w:rsidTr="0035567B">
        <w:trPr>
          <w:trHeight w:val="236"/>
        </w:trPr>
        <w:tc>
          <w:tcPr>
            <w:tcW w:w="4253"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Обеспечение деятельности высших исполнительных органов государственной власти субъектов</w:t>
            </w:r>
            <w:r w:rsidRPr="00E21EB8">
              <w:rPr>
                <w:rFonts w:ascii="Times New Roman" w:eastAsia="Times New Roman" w:hAnsi="Times New Roman" w:cs="Times New Roman"/>
                <w:b/>
                <w:sz w:val="24"/>
                <w:szCs w:val="24"/>
                <w:lang w:eastAsia="ru-RU"/>
              </w:rPr>
              <w:t xml:space="preserve"> </w:t>
            </w:r>
            <w:r w:rsidRPr="00E21EB8">
              <w:rPr>
                <w:rFonts w:ascii="Times New Roman" w:eastAsia="Times New Roman" w:hAnsi="Times New Roman" w:cs="Times New Roman"/>
                <w:sz w:val="24"/>
                <w:szCs w:val="24"/>
                <w:lang w:eastAsia="ru-RU"/>
              </w:rPr>
              <w:t>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val="en-US" w:eastAsia="ru-RU"/>
              </w:rPr>
            </w:pPr>
            <w:r w:rsidRPr="00E21EB8">
              <w:rPr>
                <w:rFonts w:ascii="Times New Roman" w:eastAsia="Times New Roman" w:hAnsi="Times New Roman" w:cs="Times New Roman"/>
                <w:sz w:val="24"/>
                <w:szCs w:val="24"/>
                <w:lang w:val="en-US" w:eastAsia="ru-RU"/>
              </w:rPr>
              <w:t>01</w:t>
            </w:r>
          </w:p>
        </w:tc>
        <w:tc>
          <w:tcPr>
            <w:tcW w:w="709"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val="en-US" w:eastAsia="ru-RU"/>
              </w:rPr>
            </w:pPr>
            <w:r w:rsidRPr="00E21EB8">
              <w:rPr>
                <w:rFonts w:ascii="Times New Roman" w:eastAsia="Times New Roman" w:hAnsi="Times New Roman" w:cs="Times New Roman"/>
                <w:sz w:val="24"/>
                <w:szCs w:val="24"/>
                <w:lang w:val="en-US" w:eastAsia="ru-RU"/>
              </w:rPr>
              <w:t>04</w:t>
            </w:r>
          </w:p>
        </w:tc>
        <w:tc>
          <w:tcPr>
            <w:tcW w:w="1701"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val="en-US" w:eastAsia="ru-RU"/>
              </w:rPr>
            </w:pPr>
            <w:r w:rsidRPr="00E21EB8">
              <w:rPr>
                <w:rFonts w:ascii="Times New Roman" w:eastAsia="Times New Roman" w:hAnsi="Times New Roman" w:cs="Times New Roman"/>
                <w:sz w:val="24"/>
                <w:szCs w:val="24"/>
                <w:lang w:val="en-US" w:eastAsia="ru-RU"/>
              </w:rPr>
              <w:t xml:space="preserve">77 0 </w:t>
            </w:r>
            <w:r w:rsidRPr="00E21EB8">
              <w:rPr>
                <w:rFonts w:ascii="Times New Roman" w:eastAsia="Times New Roman" w:hAnsi="Times New Roman" w:cs="Times New Roman"/>
                <w:sz w:val="24"/>
                <w:szCs w:val="24"/>
                <w:lang w:eastAsia="ru-RU"/>
              </w:rPr>
              <w:t>00 0</w:t>
            </w:r>
            <w:r w:rsidRPr="00E21EB8">
              <w:rPr>
                <w:rFonts w:ascii="Times New Roman" w:eastAsia="Times New Roman" w:hAnsi="Times New Roman" w:cs="Times New Roman"/>
                <w:sz w:val="24"/>
                <w:szCs w:val="24"/>
                <w:lang w:val="en-US" w:eastAsia="ru-RU"/>
              </w:rPr>
              <w:t>0000</w:t>
            </w:r>
          </w:p>
        </w:tc>
        <w:tc>
          <w:tcPr>
            <w:tcW w:w="850"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1118,6</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331,1</w:t>
            </w: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29,6</w:t>
            </w:r>
          </w:p>
        </w:tc>
      </w:tr>
      <w:tr w:rsidR="00E21EB8" w:rsidRPr="00E21EB8" w:rsidTr="0035567B">
        <w:trPr>
          <w:trHeight w:val="330"/>
        </w:trPr>
        <w:tc>
          <w:tcPr>
            <w:tcW w:w="4253"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Расходы на обеспечение деятельности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77 2 00 00000</w:t>
            </w:r>
          </w:p>
        </w:tc>
        <w:tc>
          <w:tcPr>
            <w:tcW w:w="850"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1118,6</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331,1</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29,6</w:t>
            </w:r>
          </w:p>
        </w:tc>
      </w:tr>
      <w:tr w:rsidR="00E21EB8" w:rsidRPr="00E21EB8" w:rsidTr="0035567B">
        <w:trPr>
          <w:trHeight w:val="330"/>
        </w:trPr>
        <w:tc>
          <w:tcPr>
            <w:tcW w:w="4253"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rPr>
                <w:rFonts w:ascii="Times New Roman" w:eastAsia="Times New Roman" w:hAnsi="Times New Roman" w:cs="Times New Roman"/>
                <w:sz w:val="24"/>
                <w:szCs w:val="24"/>
                <w:lang w:eastAsia="ru-RU"/>
              </w:rPr>
            </w:pPr>
            <w:r w:rsidRPr="00E21EB8">
              <w:rPr>
                <w:rFonts w:ascii="Times New Roman" w:eastAsia="Times New Roman" w:hAnsi="Times New Roman" w:cs="Times New Roman"/>
                <w:iCs/>
                <w:sz w:val="24"/>
                <w:szCs w:val="24"/>
                <w:lang w:eastAsia="ru-RU"/>
              </w:rPr>
              <w:t>Расходы на обеспечение функций органов местного самоуправления</w:t>
            </w:r>
            <w:r w:rsidRPr="00E21EB8">
              <w:rPr>
                <w:rFonts w:ascii="Times New Roman" w:eastAsia="Times New Roman" w:hAnsi="Times New Roman" w:cs="Times New Roman"/>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77 2 00 00140</w:t>
            </w:r>
          </w:p>
        </w:tc>
        <w:tc>
          <w:tcPr>
            <w:tcW w:w="850"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1118,6</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331,1</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29,6</w:t>
            </w:r>
          </w:p>
        </w:tc>
      </w:tr>
      <w:tr w:rsidR="00E21EB8" w:rsidRPr="00E21EB8" w:rsidTr="0035567B">
        <w:trPr>
          <w:trHeight w:val="330"/>
        </w:trPr>
        <w:tc>
          <w:tcPr>
            <w:tcW w:w="4253"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w:t>
            </w:r>
          </w:p>
          <w:p w:rsidR="00E21EB8" w:rsidRPr="00E21EB8" w:rsidRDefault="00E21EB8" w:rsidP="00E21EB8">
            <w:pPr>
              <w:spacing w:after="0" w:line="240" w:lineRule="auto"/>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органами, казенными учреждениями, органами управления государственными</w:t>
            </w:r>
          </w:p>
          <w:p w:rsidR="00E21EB8" w:rsidRPr="00E21EB8" w:rsidRDefault="00E21EB8" w:rsidP="00E21EB8">
            <w:pPr>
              <w:spacing w:after="0" w:line="240" w:lineRule="auto"/>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val="en-US" w:eastAsia="ru-RU"/>
              </w:rPr>
            </w:pPr>
            <w:r w:rsidRPr="00E21EB8">
              <w:rPr>
                <w:rFonts w:ascii="Times New Roman" w:eastAsia="Times New Roman" w:hAnsi="Times New Roman" w:cs="Times New Roman"/>
                <w:sz w:val="24"/>
                <w:szCs w:val="24"/>
                <w:lang w:eastAsia="ru-RU"/>
              </w:rPr>
              <w:t>0</w:t>
            </w:r>
            <w:r w:rsidRPr="00E21EB8">
              <w:rPr>
                <w:rFonts w:ascii="Times New Roman" w:eastAsia="Times New Roman" w:hAnsi="Times New Roman" w:cs="Times New Roman"/>
                <w:sz w:val="24"/>
                <w:szCs w:val="24"/>
                <w:lang w:val="en-US" w:eastAsia="ru-RU"/>
              </w:rPr>
              <w:t>4</w:t>
            </w:r>
          </w:p>
        </w:tc>
        <w:tc>
          <w:tcPr>
            <w:tcW w:w="1701"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77 2 00 00140</w:t>
            </w:r>
          </w:p>
        </w:tc>
        <w:tc>
          <w:tcPr>
            <w:tcW w:w="850"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749,4</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158,6</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21,2</w:t>
            </w:r>
          </w:p>
        </w:tc>
      </w:tr>
      <w:tr w:rsidR="00E21EB8" w:rsidRPr="00E21EB8" w:rsidTr="0035567B">
        <w:trPr>
          <w:trHeight w:val="330"/>
        </w:trPr>
        <w:tc>
          <w:tcPr>
            <w:tcW w:w="4253"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val="en-US" w:eastAsia="ru-RU"/>
              </w:rPr>
            </w:pPr>
            <w:r w:rsidRPr="00E21EB8">
              <w:rPr>
                <w:rFonts w:ascii="Times New Roman" w:eastAsia="Times New Roman" w:hAnsi="Times New Roman" w:cs="Times New Roman"/>
                <w:sz w:val="24"/>
                <w:szCs w:val="24"/>
                <w:lang w:eastAsia="ru-RU"/>
              </w:rPr>
              <w:t>0</w:t>
            </w:r>
            <w:r w:rsidRPr="00E21EB8">
              <w:rPr>
                <w:rFonts w:ascii="Times New Roman" w:eastAsia="Times New Roman" w:hAnsi="Times New Roman" w:cs="Times New Roman"/>
                <w:sz w:val="24"/>
                <w:szCs w:val="24"/>
                <w:lang w:val="en-US" w:eastAsia="ru-RU"/>
              </w:rPr>
              <w:t>1</w:t>
            </w:r>
          </w:p>
        </w:tc>
        <w:tc>
          <w:tcPr>
            <w:tcW w:w="709"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val="en-US" w:eastAsia="ru-RU"/>
              </w:rPr>
            </w:pPr>
            <w:r w:rsidRPr="00E21EB8">
              <w:rPr>
                <w:rFonts w:ascii="Times New Roman" w:eastAsia="Times New Roman" w:hAnsi="Times New Roman" w:cs="Times New Roman"/>
                <w:sz w:val="24"/>
                <w:szCs w:val="24"/>
                <w:lang w:eastAsia="ru-RU"/>
              </w:rPr>
              <w:t>0</w:t>
            </w:r>
            <w:r w:rsidRPr="00E21EB8">
              <w:rPr>
                <w:rFonts w:ascii="Times New Roman" w:eastAsia="Times New Roman" w:hAnsi="Times New Roman" w:cs="Times New Roman"/>
                <w:sz w:val="24"/>
                <w:szCs w:val="24"/>
                <w:lang w:val="en-US" w:eastAsia="ru-RU"/>
              </w:rPr>
              <w:t>4</w:t>
            </w:r>
          </w:p>
        </w:tc>
        <w:tc>
          <w:tcPr>
            <w:tcW w:w="1701"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77 2 00 00140</w:t>
            </w:r>
          </w:p>
        </w:tc>
        <w:tc>
          <w:tcPr>
            <w:tcW w:w="850"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120</w:t>
            </w:r>
          </w:p>
        </w:tc>
        <w:tc>
          <w:tcPr>
            <w:tcW w:w="992"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749,4</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158,6</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21,2</w:t>
            </w:r>
          </w:p>
        </w:tc>
      </w:tr>
      <w:tr w:rsidR="00E21EB8" w:rsidRPr="00E21EB8" w:rsidTr="0035567B">
        <w:trPr>
          <w:trHeight w:val="330"/>
        </w:trPr>
        <w:tc>
          <w:tcPr>
            <w:tcW w:w="4253"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rPr>
                <w:rFonts w:ascii="Times New Roman" w:eastAsia="Times New Roman" w:hAnsi="Times New Roman" w:cs="Times New Roman"/>
                <w:sz w:val="24"/>
                <w:szCs w:val="24"/>
                <w:lang w:eastAsia="ru-RU"/>
              </w:rPr>
            </w:pPr>
            <w:r w:rsidRPr="00E21EB8">
              <w:rPr>
                <w:rFonts w:ascii="Times New Roman" w:eastAsia="Times New Roman" w:hAnsi="Times New Roman" w:cs="Times New Roman"/>
                <w:spacing w:val="2"/>
                <w:sz w:val="24"/>
                <w:szCs w:val="24"/>
                <w:shd w:val="clear" w:color="auto" w:fill="FFFFFF"/>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77 2 00 00140</w:t>
            </w:r>
          </w:p>
        </w:tc>
        <w:tc>
          <w:tcPr>
            <w:tcW w:w="850"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200</w:t>
            </w:r>
          </w:p>
        </w:tc>
        <w:tc>
          <w:tcPr>
            <w:tcW w:w="992"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329,2</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172,5</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52,5</w:t>
            </w:r>
          </w:p>
        </w:tc>
      </w:tr>
      <w:tr w:rsidR="00E21EB8" w:rsidRPr="00E21EB8" w:rsidTr="0035567B">
        <w:trPr>
          <w:trHeight w:val="234"/>
        </w:trPr>
        <w:tc>
          <w:tcPr>
            <w:tcW w:w="4253"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77 2 00 00140</w:t>
            </w:r>
          </w:p>
        </w:tc>
        <w:tc>
          <w:tcPr>
            <w:tcW w:w="850"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240</w:t>
            </w:r>
          </w:p>
        </w:tc>
        <w:tc>
          <w:tcPr>
            <w:tcW w:w="992"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329,2</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 xml:space="preserve">   172,5</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52,5</w:t>
            </w:r>
          </w:p>
        </w:tc>
      </w:tr>
      <w:tr w:rsidR="00E21EB8" w:rsidRPr="00E21EB8" w:rsidTr="0035567B">
        <w:trPr>
          <w:trHeight w:val="234"/>
        </w:trPr>
        <w:tc>
          <w:tcPr>
            <w:tcW w:w="4253"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77 2 00 00140</w:t>
            </w:r>
          </w:p>
        </w:tc>
        <w:tc>
          <w:tcPr>
            <w:tcW w:w="850"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800</w:t>
            </w:r>
          </w:p>
        </w:tc>
        <w:tc>
          <w:tcPr>
            <w:tcW w:w="992"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40,0</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r>
      <w:tr w:rsidR="00E21EB8" w:rsidRPr="00E21EB8" w:rsidTr="0035567B">
        <w:trPr>
          <w:trHeight w:val="234"/>
        </w:trPr>
        <w:tc>
          <w:tcPr>
            <w:tcW w:w="4253"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 xml:space="preserve">Уплата налогов, сборов и </w:t>
            </w:r>
            <w:proofErr w:type="gramStart"/>
            <w:r w:rsidRPr="00E21EB8">
              <w:rPr>
                <w:rFonts w:ascii="Times New Roman" w:eastAsia="Times New Roman" w:hAnsi="Times New Roman" w:cs="Times New Roman"/>
                <w:sz w:val="24"/>
                <w:szCs w:val="24"/>
                <w:lang w:eastAsia="ru-RU"/>
              </w:rPr>
              <w:t>иных  платежей</w:t>
            </w:r>
            <w:proofErr w:type="gramEnd"/>
          </w:p>
        </w:tc>
        <w:tc>
          <w:tcPr>
            <w:tcW w:w="567"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77 2 00 00140</w:t>
            </w:r>
          </w:p>
        </w:tc>
        <w:tc>
          <w:tcPr>
            <w:tcW w:w="850"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850</w:t>
            </w:r>
          </w:p>
        </w:tc>
        <w:tc>
          <w:tcPr>
            <w:tcW w:w="992"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40,0</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r>
      <w:tr w:rsidR="00E21EB8" w:rsidRPr="00E21EB8" w:rsidTr="0035567B">
        <w:trPr>
          <w:trHeight w:val="234"/>
        </w:trPr>
        <w:tc>
          <w:tcPr>
            <w:tcW w:w="4253"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keepNext/>
              <w:spacing w:before="240" w:after="60" w:line="240" w:lineRule="auto"/>
              <w:outlineLvl w:val="2"/>
              <w:rPr>
                <w:rFonts w:ascii="Times New Roman" w:eastAsia="Times New Roman" w:hAnsi="Times New Roman" w:cs="Times New Roman"/>
                <w:b/>
                <w:sz w:val="24"/>
                <w:szCs w:val="24"/>
                <w:lang w:val="x-none" w:eastAsia="x-none"/>
              </w:rPr>
            </w:pPr>
            <w:r w:rsidRPr="00E21EB8">
              <w:rPr>
                <w:rFonts w:ascii="Times New Roman" w:eastAsia="Times New Roman" w:hAnsi="Times New Roman" w:cs="Times New Roman"/>
                <w:b/>
                <w:bCs/>
                <w:sz w:val="24"/>
                <w:szCs w:val="24"/>
                <w:lang w:val="x-none" w:eastAsia="x-none"/>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b/>
                <w:sz w:val="24"/>
                <w:szCs w:val="24"/>
                <w:lang w:eastAsia="ru-RU"/>
              </w:rPr>
            </w:pPr>
            <w:r w:rsidRPr="00E21EB8">
              <w:rPr>
                <w:rFonts w:ascii="Times New Roman" w:eastAsia="Times New Roman" w:hAnsi="Times New Roman" w:cs="Times New Roman"/>
                <w:b/>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b/>
                <w:sz w:val="24"/>
                <w:szCs w:val="24"/>
                <w:lang w:eastAsia="ru-RU"/>
              </w:rPr>
            </w:pPr>
            <w:r w:rsidRPr="00E21EB8">
              <w:rPr>
                <w:rFonts w:ascii="Times New Roman" w:eastAsia="Times New Roman" w:hAnsi="Times New Roman" w:cs="Times New Roman"/>
                <w:b/>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b/>
                <w:sz w:val="24"/>
                <w:szCs w:val="24"/>
                <w:lang w:eastAsia="ru-RU"/>
              </w:rPr>
            </w:pPr>
            <w:r w:rsidRPr="00E21EB8">
              <w:rPr>
                <w:rFonts w:ascii="Times New Roman" w:eastAsia="Times New Roman" w:hAnsi="Times New Roman" w:cs="Times New Roman"/>
                <w:b/>
                <w:sz w:val="24"/>
                <w:szCs w:val="24"/>
                <w:lang w:eastAsia="ru-RU"/>
              </w:rPr>
              <w:t>17,2</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r>
      <w:tr w:rsidR="00E21EB8" w:rsidRPr="00E21EB8" w:rsidTr="0035567B">
        <w:trPr>
          <w:trHeight w:val="234"/>
        </w:trPr>
        <w:tc>
          <w:tcPr>
            <w:tcW w:w="4253"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keepNext/>
              <w:spacing w:before="240" w:after="60" w:line="240" w:lineRule="auto"/>
              <w:outlineLvl w:val="2"/>
              <w:rPr>
                <w:rFonts w:ascii="Times New Roman" w:eastAsia="Times New Roman" w:hAnsi="Times New Roman" w:cs="Times New Roman"/>
                <w:sz w:val="24"/>
                <w:szCs w:val="24"/>
                <w:lang w:val="x-none" w:eastAsia="x-none"/>
              </w:rPr>
            </w:pPr>
            <w:r w:rsidRPr="00E21EB8">
              <w:rPr>
                <w:rFonts w:ascii="Times New Roman" w:eastAsia="Times New Roman" w:hAnsi="Times New Roman" w:cs="Times New Roman"/>
                <w:sz w:val="24"/>
                <w:szCs w:val="24"/>
                <w:lang w:val="x-none" w:eastAsia="x-none"/>
              </w:rPr>
              <w:t xml:space="preserve">Обеспечение деятельности законодательного (представительного) органа  муниципального образования </w:t>
            </w:r>
          </w:p>
        </w:tc>
        <w:tc>
          <w:tcPr>
            <w:tcW w:w="567"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76 0 00 00000</w:t>
            </w:r>
          </w:p>
        </w:tc>
        <w:tc>
          <w:tcPr>
            <w:tcW w:w="850"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17,2</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r>
      <w:tr w:rsidR="00E21EB8" w:rsidRPr="00E21EB8" w:rsidTr="0035567B">
        <w:trPr>
          <w:trHeight w:val="234"/>
        </w:trPr>
        <w:tc>
          <w:tcPr>
            <w:tcW w:w="4253"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rPr>
                <w:rFonts w:ascii="Times New Roman" w:eastAsia="Times New Roman" w:hAnsi="Times New Roman" w:cs="Times New Roman"/>
                <w:bCs/>
                <w:sz w:val="24"/>
                <w:szCs w:val="24"/>
                <w:lang w:eastAsia="ru-RU"/>
              </w:rPr>
            </w:pPr>
            <w:r w:rsidRPr="00E21EB8">
              <w:rPr>
                <w:rFonts w:ascii="Times New Roman" w:eastAsia="Times New Roman" w:hAnsi="Times New Roman" w:cs="Times New Roman"/>
                <w:sz w:val="24"/>
                <w:szCs w:val="24"/>
                <w:lang w:eastAsia="ru-RU"/>
              </w:rPr>
              <w:t>Расходы на обеспечение деятельности Контрольно-ревизионной комиссии муниципального образования «Велижский район»</w:t>
            </w:r>
          </w:p>
        </w:tc>
        <w:tc>
          <w:tcPr>
            <w:tcW w:w="567"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76 3 00 00000</w:t>
            </w:r>
          </w:p>
        </w:tc>
        <w:tc>
          <w:tcPr>
            <w:tcW w:w="850"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17,2</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b/>
                <w:sz w:val="24"/>
                <w:szCs w:val="24"/>
                <w:lang w:eastAsia="ru-RU"/>
              </w:rPr>
            </w:pPr>
          </w:p>
        </w:tc>
      </w:tr>
      <w:tr w:rsidR="00E21EB8" w:rsidRPr="00E21EB8" w:rsidTr="0035567B">
        <w:trPr>
          <w:trHeight w:val="234"/>
        </w:trPr>
        <w:tc>
          <w:tcPr>
            <w:tcW w:w="4253"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rPr>
                <w:rFonts w:ascii="Times New Roman" w:eastAsia="Times New Roman" w:hAnsi="Times New Roman" w:cs="Times New Roman"/>
                <w:bCs/>
                <w:sz w:val="24"/>
                <w:szCs w:val="24"/>
                <w:lang w:eastAsia="ru-RU"/>
              </w:rPr>
            </w:pPr>
            <w:r w:rsidRPr="00E21EB8">
              <w:rPr>
                <w:rFonts w:ascii="Times New Roman" w:eastAsia="Times New Roman" w:hAnsi="Times New Roman" w:cs="Times New Roman"/>
                <w:sz w:val="24"/>
                <w:szCs w:val="24"/>
                <w:lang w:eastAsia="ru-RU"/>
              </w:rPr>
              <w:t xml:space="preserve">Межбюджетные трансферты бюджету муниципального района из бюджетов поселений на осуществление внешнего   финансового </w:t>
            </w:r>
            <w:proofErr w:type="gramStart"/>
            <w:r w:rsidRPr="00E21EB8">
              <w:rPr>
                <w:rFonts w:ascii="Times New Roman" w:eastAsia="Times New Roman" w:hAnsi="Times New Roman" w:cs="Times New Roman"/>
                <w:sz w:val="24"/>
                <w:szCs w:val="24"/>
                <w:lang w:eastAsia="ru-RU"/>
              </w:rPr>
              <w:t>контроля  в</w:t>
            </w:r>
            <w:proofErr w:type="gramEnd"/>
            <w:r w:rsidRPr="00E21EB8">
              <w:rPr>
                <w:rFonts w:ascii="Times New Roman" w:eastAsia="Times New Roman" w:hAnsi="Times New Roman" w:cs="Times New Roman"/>
                <w:sz w:val="24"/>
                <w:szCs w:val="24"/>
                <w:lang w:eastAsia="ru-RU"/>
              </w:rPr>
              <w:t xml:space="preserve"> соответствии с заключенным соглашением</w:t>
            </w:r>
          </w:p>
        </w:tc>
        <w:tc>
          <w:tcPr>
            <w:tcW w:w="567"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76 3 00 П0002</w:t>
            </w:r>
          </w:p>
        </w:tc>
        <w:tc>
          <w:tcPr>
            <w:tcW w:w="850"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17,2</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r>
      <w:tr w:rsidR="00E21EB8" w:rsidRPr="00E21EB8" w:rsidTr="0035567B">
        <w:trPr>
          <w:trHeight w:val="234"/>
        </w:trPr>
        <w:tc>
          <w:tcPr>
            <w:tcW w:w="4253"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76 3 00 П0002</w:t>
            </w:r>
          </w:p>
        </w:tc>
        <w:tc>
          <w:tcPr>
            <w:tcW w:w="850"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17,2</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r>
      <w:tr w:rsidR="00E21EB8" w:rsidRPr="00E21EB8" w:rsidTr="0035567B">
        <w:trPr>
          <w:trHeight w:val="234"/>
        </w:trPr>
        <w:tc>
          <w:tcPr>
            <w:tcW w:w="4253"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76 3 00 П0002</w:t>
            </w:r>
          </w:p>
        </w:tc>
        <w:tc>
          <w:tcPr>
            <w:tcW w:w="850"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540</w:t>
            </w:r>
          </w:p>
        </w:tc>
        <w:tc>
          <w:tcPr>
            <w:tcW w:w="992"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17,2</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r>
      <w:tr w:rsidR="00E21EB8" w:rsidRPr="00E21EB8" w:rsidTr="0035567B">
        <w:trPr>
          <w:trHeight w:val="234"/>
        </w:trPr>
        <w:tc>
          <w:tcPr>
            <w:tcW w:w="4253"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rPr>
                <w:rFonts w:ascii="Times New Roman" w:eastAsia="Times New Roman" w:hAnsi="Times New Roman" w:cs="Times New Roman"/>
                <w:b/>
                <w:sz w:val="24"/>
                <w:szCs w:val="24"/>
                <w:lang w:eastAsia="ru-RU"/>
              </w:rPr>
            </w:pPr>
            <w:r w:rsidRPr="00E21EB8">
              <w:rPr>
                <w:rFonts w:ascii="Times New Roman" w:eastAsia="Times New Roman" w:hAnsi="Times New Roman" w:cs="Times New Roman"/>
                <w:b/>
                <w:sz w:val="24"/>
                <w:szCs w:val="24"/>
                <w:lang w:eastAsia="ru-RU"/>
              </w:rPr>
              <w:t>Резервные фонды</w:t>
            </w:r>
          </w:p>
        </w:tc>
        <w:tc>
          <w:tcPr>
            <w:tcW w:w="567"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b/>
                <w:sz w:val="24"/>
                <w:szCs w:val="24"/>
                <w:lang w:eastAsia="ru-RU"/>
              </w:rPr>
            </w:pPr>
            <w:r w:rsidRPr="00E21EB8">
              <w:rPr>
                <w:rFonts w:ascii="Times New Roman" w:eastAsia="Times New Roman" w:hAnsi="Times New Roman" w:cs="Times New Roman"/>
                <w:b/>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b/>
                <w:sz w:val="24"/>
                <w:szCs w:val="24"/>
                <w:lang w:eastAsia="ru-RU"/>
              </w:rPr>
            </w:pPr>
            <w:r w:rsidRPr="00E21EB8">
              <w:rPr>
                <w:rFonts w:ascii="Times New Roman" w:eastAsia="Times New Roman" w:hAnsi="Times New Roman" w:cs="Times New Roman"/>
                <w:b/>
                <w:sz w:val="24"/>
                <w:szCs w:val="24"/>
                <w:lang w:eastAsia="ru-RU"/>
              </w:rPr>
              <w:t>11</w:t>
            </w:r>
          </w:p>
        </w:tc>
        <w:tc>
          <w:tcPr>
            <w:tcW w:w="1701"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b/>
                <w:sz w:val="24"/>
                <w:szCs w:val="24"/>
                <w:lang w:eastAsia="ru-RU"/>
              </w:rPr>
            </w:pPr>
            <w:r w:rsidRPr="00E21EB8">
              <w:rPr>
                <w:rFonts w:ascii="Times New Roman" w:eastAsia="Times New Roman" w:hAnsi="Times New Roman" w:cs="Times New Roman"/>
                <w:b/>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r>
      <w:tr w:rsidR="00E21EB8" w:rsidRPr="00E21EB8" w:rsidTr="0035567B">
        <w:trPr>
          <w:trHeight w:val="234"/>
        </w:trPr>
        <w:tc>
          <w:tcPr>
            <w:tcW w:w="4253"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Резервные фонды местных администраций</w:t>
            </w:r>
          </w:p>
        </w:tc>
        <w:tc>
          <w:tcPr>
            <w:tcW w:w="567"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11</w:t>
            </w:r>
          </w:p>
        </w:tc>
        <w:tc>
          <w:tcPr>
            <w:tcW w:w="1701"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85 0 00 00000</w:t>
            </w:r>
          </w:p>
        </w:tc>
        <w:tc>
          <w:tcPr>
            <w:tcW w:w="850"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r>
      <w:tr w:rsidR="00E21EB8" w:rsidRPr="00E21EB8" w:rsidTr="0035567B">
        <w:trPr>
          <w:trHeight w:val="180"/>
        </w:trPr>
        <w:tc>
          <w:tcPr>
            <w:tcW w:w="4253"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Расходы за счет средств резервного фонда Администрации Беляевского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11</w:t>
            </w:r>
          </w:p>
        </w:tc>
        <w:tc>
          <w:tcPr>
            <w:tcW w:w="1701"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85 0 00 28880</w:t>
            </w:r>
          </w:p>
        </w:tc>
        <w:tc>
          <w:tcPr>
            <w:tcW w:w="850"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b/>
                <w:sz w:val="24"/>
                <w:szCs w:val="24"/>
                <w:lang w:eastAsia="ru-RU"/>
              </w:rPr>
            </w:pPr>
          </w:p>
        </w:tc>
      </w:tr>
      <w:tr w:rsidR="00E21EB8" w:rsidRPr="00E21EB8" w:rsidTr="0035567B">
        <w:trPr>
          <w:trHeight w:val="84"/>
        </w:trPr>
        <w:tc>
          <w:tcPr>
            <w:tcW w:w="4253"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11</w:t>
            </w:r>
          </w:p>
        </w:tc>
        <w:tc>
          <w:tcPr>
            <w:tcW w:w="1701"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85 0 00 28880</w:t>
            </w:r>
          </w:p>
        </w:tc>
        <w:tc>
          <w:tcPr>
            <w:tcW w:w="850"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800</w:t>
            </w:r>
          </w:p>
        </w:tc>
        <w:tc>
          <w:tcPr>
            <w:tcW w:w="992"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r>
      <w:tr w:rsidR="00E21EB8" w:rsidRPr="00E21EB8" w:rsidTr="0035567B">
        <w:trPr>
          <w:trHeight w:val="116"/>
        </w:trPr>
        <w:tc>
          <w:tcPr>
            <w:tcW w:w="4253"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Резервные средства</w:t>
            </w:r>
          </w:p>
        </w:tc>
        <w:tc>
          <w:tcPr>
            <w:tcW w:w="567"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11</w:t>
            </w:r>
          </w:p>
        </w:tc>
        <w:tc>
          <w:tcPr>
            <w:tcW w:w="1701"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85 0 00 28880</w:t>
            </w:r>
          </w:p>
        </w:tc>
        <w:tc>
          <w:tcPr>
            <w:tcW w:w="850"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870</w:t>
            </w:r>
          </w:p>
        </w:tc>
        <w:tc>
          <w:tcPr>
            <w:tcW w:w="992"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r>
      <w:tr w:rsidR="00E21EB8" w:rsidRPr="00E21EB8" w:rsidTr="0035567B">
        <w:trPr>
          <w:trHeight w:val="162"/>
        </w:trPr>
        <w:tc>
          <w:tcPr>
            <w:tcW w:w="4253"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rPr>
                <w:rFonts w:ascii="Times New Roman" w:eastAsia="Times New Roman" w:hAnsi="Times New Roman" w:cs="Times New Roman"/>
                <w:b/>
                <w:sz w:val="24"/>
                <w:szCs w:val="24"/>
                <w:lang w:val="x-none" w:eastAsia="x-none"/>
              </w:rPr>
            </w:pPr>
            <w:r w:rsidRPr="00E21EB8">
              <w:rPr>
                <w:rFonts w:ascii="Times New Roman" w:eastAsia="Times New Roman" w:hAnsi="Times New Roman" w:cs="Times New Roman"/>
                <w:b/>
                <w:sz w:val="24"/>
                <w:szCs w:val="24"/>
                <w:lang w:val="x-none" w:eastAsia="x-none"/>
              </w:rPr>
              <w:t>Национальная оборона</w:t>
            </w:r>
          </w:p>
        </w:tc>
        <w:tc>
          <w:tcPr>
            <w:tcW w:w="567"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b/>
                <w:sz w:val="24"/>
                <w:szCs w:val="24"/>
                <w:lang w:eastAsia="ru-RU"/>
              </w:rPr>
            </w:pPr>
            <w:r w:rsidRPr="00E21EB8">
              <w:rPr>
                <w:rFonts w:ascii="Times New Roman" w:eastAsia="Times New Roman" w:hAnsi="Times New Roman" w:cs="Times New Roman"/>
                <w:b/>
                <w:sz w:val="24"/>
                <w:szCs w:val="24"/>
                <w:lang w:eastAsia="ru-RU"/>
              </w:rPr>
              <w:t>02</w:t>
            </w:r>
          </w:p>
        </w:tc>
        <w:tc>
          <w:tcPr>
            <w:tcW w:w="709"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b/>
                <w:sz w:val="24"/>
                <w:szCs w:val="24"/>
                <w:lang w:eastAsia="ru-RU"/>
              </w:rPr>
            </w:pPr>
            <w:r w:rsidRPr="00E21EB8">
              <w:rPr>
                <w:rFonts w:ascii="Times New Roman" w:eastAsia="Times New Roman" w:hAnsi="Times New Roman" w:cs="Times New Roman"/>
                <w:b/>
                <w:sz w:val="24"/>
                <w:szCs w:val="24"/>
                <w:lang w:eastAsia="ru-RU"/>
              </w:rPr>
              <w:t>11,3</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8,8</w:t>
            </w:r>
          </w:p>
        </w:tc>
      </w:tr>
      <w:tr w:rsidR="00E21EB8" w:rsidRPr="00E21EB8" w:rsidTr="0035567B">
        <w:trPr>
          <w:trHeight w:val="162"/>
        </w:trPr>
        <w:tc>
          <w:tcPr>
            <w:tcW w:w="4253"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keepNext/>
              <w:spacing w:before="240" w:after="60" w:line="240" w:lineRule="auto"/>
              <w:outlineLvl w:val="3"/>
              <w:rPr>
                <w:rFonts w:ascii="Times New Roman" w:eastAsia="Times New Roman" w:hAnsi="Times New Roman" w:cs="Times New Roman"/>
                <w:bCs/>
                <w:sz w:val="24"/>
                <w:szCs w:val="24"/>
                <w:lang w:val="x-none" w:eastAsia="x-none"/>
              </w:rPr>
            </w:pPr>
            <w:r w:rsidRPr="00E21EB8">
              <w:rPr>
                <w:rFonts w:ascii="Times New Roman" w:eastAsia="Times New Roman" w:hAnsi="Times New Roman" w:cs="Times New Roman"/>
                <w:bCs/>
                <w:sz w:val="24"/>
                <w:szCs w:val="24"/>
                <w:lang w:val="x-none" w:eastAsia="x-none"/>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02</w:t>
            </w:r>
          </w:p>
        </w:tc>
        <w:tc>
          <w:tcPr>
            <w:tcW w:w="709"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11,3</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8,8</w:t>
            </w:r>
          </w:p>
        </w:tc>
      </w:tr>
      <w:tr w:rsidR="00E21EB8" w:rsidRPr="00E21EB8" w:rsidTr="0035567B">
        <w:trPr>
          <w:trHeight w:val="207"/>
        </w:trPr>
        <w:tc>
          <w:tcPr>
            <w:tcW w:w="4253"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rPr>
                <w:rFonts w:ascii="Times New Roman" w:eastAsia="Times New Roman" w:hAnsi="Times New Roman" w:cs="Times New Roman"/>
                <w:sz w:val="24"/>
                <w:szCs w:val="24"/>
                <w:lang w:val="x-none" w:eastAsia="x-none"/>
              </w:rPr>
            </w:pPr>
            <w:r w:rsidRPr="00E21EB8">
              <w:rPr>
                <w:rFonts w:ascii="Times New Roman" w:eastAsia="Times New Roman" w:hAnsi="Times New Roman" w:cs="Times New Roman"/>
                <w:sz w:val="24"/>
                <w:szCs w:val="24"/>
                <w:lang w:val="x-none" w:eastAsia="x-none"/>
              </w:rPr>
              <w:t>Расходы на осуществление первичного воинского учета</w:t>
            </w:r>
          </w:p>
        </w:tc>
        <w:tc>
          <w:tcPr>
            <w:tcW w:w="567"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02</w:t>
            </w:r>
          </w:p>
        </w:tc>
        <w:tc>
          <w:tcPr>
            <w:tcW w:w="709"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98 0 00 00000</w:t>
            </w:r>
          </w:p>
        </w:tc>
        <w:tc>
          <w:tcPr>
            <w:tcW w:w="850"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11,3</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8,8</w:t>
            </w:r>
          </w:p>
        </w:tc>
      </w:tr>
      <w:tr w:rsidR="00E21EB8" w:rsidRPr="00E21EB8" w:rsidTr="0035567B">
        <w:trPr>
          <w:trHeight w:val="112"/>
        </w:trPr>
        <w:tc>
          <w:tcPr>
            <w:tcW w:w="4253"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rPr>
                <w:rFonts w:ascii="Times New Roman" w:eastAsia="Times New Roman" w:hAnsi="Times New Roman" w:cs="Times New Roman"/>
                <w:sz w:val="24"/>
                <w:szCs w:val="24"/>
                <w:lang w:val="x-none" w:eastAsia="x-none"/>
              </w:rPr>
            </w:pPr>
            <w:r w:rsidRPr="00E21EB8">
              <w:rPr>
                <w:rFonts w:ascii="Times New Roman" w:eastAsia="Times New Roman" w:hAnsi="Times New Roman" w:cs="Times New Roman"/>
                <w:sz w:val="24"/>
                <w:szCs w:val="24"/>
                <w:lang w:val="x-none" w:eastAsia="x-none"/>
              </w:rPr>
              <w:t>Осуществление первичного воинского учёта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02</w:t>
            </w:r>
          </w:p>
        </w:tc>
        <w:tc>
          <w:tcPr>
            <w:tcW w:w="709"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98 0 00 51180</w:t>
            </w:r>
          </w:p>
        </w:tc>
        <w:tc>
          <w:tcPr>
            <w:tcW w:w="850"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11,3</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8,8</w:t>
            </w:r>
          </w:p>
        </w:tc>
      </w:tr>
      <w:tr w:rsidR="00E21EB8" w:rsidRPr="00E21EB8" w:rsidTr="0035567B">
        <w:trPr>
          <w:trHeight w:val="157"/>
        </w:trPr>
        <w:tc>
          <w:tcPr>
            <w:tcW w:w="4253"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w:t>
            </w:r>
          </w:p>
          <w:p w:rsidR="00E21EB8" w:rsidRPr="00E21EB8" w:rsidRDefault="00E21EB8" w:rsidP="00E21EB8">
            <w:pPr>
              <w:spacing w:after="0" w:line="240" w:lineRule="auto"/>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органами, казенными учреждениями, органами управления государственными</w:t>
            </w:r>
          </w:p>
          <w:p w:rsidR="00E21EB8" w:rsidRPr="00E21EB8" w:rsidRDefault="00E21EB8" w:rsidP="00E21EB8">
            <w:pPr>
              <w:spacing w:after="0" w:line="240" w:lineRule="auto"/>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lastRenderedPageBreak/>
              <w:t>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02</w:t>
            </w:r>
          </w:p>
        </w:tc>
        <w:tc>
          <w:tcPr>
            <w:tcW w:w="709"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98 0 00 51180</w:t>
            </w:r>
          </w:p>
        </w:tc>
        <w:tc>
          <w:tcPr>
            <w:tcW w:w="850"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7,5</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lastRenderedPageBreak/>
              <w:t>1,0</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lastRenderedPageBreak/>
              <w:t>8,8</w:t>
            </w:r>
          </w:p>
        </w:tc>
      </w:tr>
      <w:tr w:rsidR="00E21EB8" w:rsidRPr="00E21EB8" w:rsidTr="0035567B">
        <w:trPr>
          <w:trHeight w:val="330"/>
        </w:trPr>
        <w:tc>
          <w:tcPr>
            <w:tcW w:w="4253"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lastRenderedPageBreak/>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02</w:t>
            </w:r>
          </w:p>
        </w:tc>
        <w:tc>
          <w:tcPr>
            <w:tcW w:w="709"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98 0 00 51180</w:t>
            </w:r>
          </w:p>
        </w:tc>
        <w:tc>
          <w:tcPr>
            <w:tcW w:w="850"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120</w:t>
            </w:r>
          </w:p>
        </w:tc>
        <w:tc>
          <w:tcPr>
            <w:tcW w:w="992"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7,5</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8,8</w:t>
            </w:r>
          </w:p>
        </w:tc>
      </w:tr>
      <w:tr w:rsidR="00E21EB8" w:rsidRPr="00E21EB8" w:rsidTr="0035567B">
        <w:trPr>
          <w:trHeight w:val="153"/>
        </w:trPr>
        <w:tc>
          <w:tcPr>
            <w:tcW w:w="4253"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rPr>
                <w:rFonts w:ascii="Times New Roman" w:eastAsia="Times New Roman" w:hAnsi="Times New Roman" w:cs="Times New Roman"/>
                <w:sz w:val="24"/>
                <w:szCs w:val="24"/>
                <w:lang w:eastAsia="ru-RU"/>
              </w:rPr>
            </w:pPr>
            <w:r w:rsidRPr="00E21EB8">
              <w:rPr>
                <w:rFonts w:ascii="Times New Roman" w:eastAsia="Times New Roman" w:hAnsi="Times New Roman" w:cs="Times New Roman"/>
                <w:spacing w:val="2"/>
                <w:sz w:val="24"/>
                <w:szCs w:val="24"/>
                <w:shd w:val="clear" w:color="auto" w:fill="FFFFFF"/>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02</w:t>
            </w:r>
          </w:p>
        </w:tc>
        <w:tc>
          <w:tcPr>
            <w:tcW w:w="709"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98 0 00 51180</w:t>
            </w:r>
          </w:p>
        </w:tc>
        <w:tc>
          <w:tcPr>
            <w:tcW w:w="850"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200</w:t>
            </w:r>
          </w:p>
        </w:tc>
        <w:tc>
          <w:tcPr>
            <w:tcW w:w="992"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3,8</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r>
      <w:tr w:rsidR="00E21EB8" w:rsidRPr="00E21EB8" w:rsidTr="0035567B">
        <w:trPr>
          <w:trHeight w:val="153"/>
        </w:trPr>
        <w:tc>
          <w:tcPr>
            <w:tcW w:w="4253"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02</w:t>
            </w:r>
          </w:p>
        </w:tc>
        <w:tc>
          <w:tcPr>
            <w:tcW w:w="709"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98 0 00 51180</w:t>
            </w:r>
          </w:p>
        </w:tc>
        <w:tc>
          <w:tcPr>
            <w:tcW w:w="850"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240</w:t>
            </w:r>
          </w:p>
        </w:tc>
        <w:tc>
          <w:tcPr>
            <w:tcW w:w="992"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3,8</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r>
      <w:tr w:rsidR="00E21EB8" w:rsidRPr="00E21EB8" w:rsidTr="0035567B">
        <w:trPr>
          <w:trHeight w:val="153"/>
        </w:trPr>
        <w:tc>
          <w:tcPr>
            <w:tcW w:w="4253"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rPr>
                <w:rFonts w:ascii="Times New Roman" w:eastAsia="Times New Roman" w:hAnsi="Times New Roman" w:cs="Times New Roman"/>
                <w:b/>
                <w:bCs/>
                <w:sz w:val="24"/>
                <w:szCs w:val="24"/>
                <w:lang w:eastAsia="ru-RU"/>
              </w:rPr>
            </w:pPr>
            <w:r w:rsidRPr="00E21EB8">
              <w:rPr>
                <w:rFonts w:ascii="Times New Roman" w:eastAsia="Times New Roman" w:hAnsi="Times New Roman" w:cs="Times New Roman"/>
                <w:b/>
                <w:bCs/>
                <w:sz w:val="24"/>
                <w:szCs w:val="24"/>
                <w:lang w:eastAsia="ru-RU"/>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b/>
                <w:sz w:val="24"/>
                <w:szCs w:val="24"/>
                <w:lang w:eastAsia="ru-RU"/>
              </w:rPr>
            </w:pPr>
            <w:r w:rsidRPr="00E21EB8">
              <w:rPr>
                <w:rFonts w:ascii="Times New Roman" w:eastAsia="Times New Roman" w:hAnsi="Times New Roman" w:cs="Times New Roman"/>
                <w:b/>
                <w:sz w:val="24"/>
                <w:szCs w:val="24"/>
                <w:lang w:eastAsia="ru-RU"/>
              </w:rPr>
              <w:t>04</w:t>
            </w:r>
          </w:p>
        </w:tc>
        <w:tc>
          <w:tcPr>
            <w:tcW w:w="709"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b/>
                <w:sz w:val="24"/>
                <w:szCs w:val="24"/>
                <w:lang w:eastAsia="ru-RU"/>
              </w:rPr>
            </w:pPr>
            <w:r w:rsidRPr="00E21EB8">
              <w:rPr>
                <w:rFonts w:ascii="Times New Roman" w:eastAsia="Times New Roman" w:hAnsi="Times New Roman" w:cs="Times New Roman"/>
                <w:b/>
                <w:sz w:val="24"/>
                <w:szCs w:val="24"/>
                <w:lang w:eastAsia="ru-RU"/>
              </w:rPr>
              <w:t>215,1</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r>
      <w:tr w:rsidR="00E21EB8" w:rsidRPr="00E21EB8" w:rsidTr="0035567B">
        <w:trPr>
          <w:trHeight w:val="153"/>
        </w:trPr>
        <w:tc>
          <w:tcPr>
            <w:tcW w:w="4253"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Водное хозяйство</w:t>
            </w:r>
          </w:p>
        </w:tc>
        <w:tc>
          <w:tcPr>
            <w:tcW w:w="567"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04</w:t>
            </w:r>
          </w:p>
        </w:tc>
        <w:tc>
          <w:tcPr>
            <w:tcW w:w="709"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58,7</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r>
      <w:tr w:rsidR="00E21EB8" w:rsidRPr="00E21EB8" w:rsidTr="0035567B">
        <w:trPr>
          <w:trHeight w:val="173"/>
        </w:trPr>
        <w:tc>
          <w:tcPr>
            <w:tcW w:w="4253"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Обеспечение безопасности населения на водных объектах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04</w:t>
            </w:r>
          </w:p>
        </w:tc>
        <w:tc>
          <w:tcPr>
            <w:tcW w:w="709"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 xml:space="preserve">  </w:t>
            </w:r>
          </w:p>
          <w:p w:rsidR="00E21EB8" w:rsidRPr="00E21EB8" w:rsidRDefault="00E21EB8" w:rsidP="00E21EB8">
            <w:pPr>
              <w:spacing w:after="0" w:line="240" w:lineRule="auto"/>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 xml:space="preserve"> 86 0 00 00000</w:t>
            </w:r>
          </w:p>
        </w:tc>
        <w:tc>
          <w:tcPr>
            <w:tcW w:w="850"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58,7</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b/>
                <w:sz w:val="24"/>
                <w:szCs w:val="24"/>
                <w:lang w:eastAsia="ru-RU"/>
              </w:rPr>
            </w:pPr>
          </w:p>
        </w:tc>
      </w:tr>
      <w:tr w:rsidR="00E21EB8" w:rsidRPr="00E21EB8" w:rsidTr="0035567B">
        <w:trPr>
          <w:trHeight w:val="173"/>
        </w:trPr>
        <w:tc>
          <w:tcPr>
            <w:tcW w:w="4253"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Мероприятия по обеспечению безопасности людей на воде</w:t>
            </w:r>
          </w:p>
        </w:tc>
        <w:tc>
          <w:tcPr>
            <w:tcW w:w="567"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04</w:t>
            </w:r>
          </w:p>
        </w:tc>
        <w:tc>
          <w:tcPr>
            <w:tcW w:w="709"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rPr>
                <w:rFonts w:ascii="Times New Roman" w:eastAsia="Times New Roman" w:hAnsi="Times New Roman" w:cs="Times New Roman"/>
                <w:sz w:val="24"/>
                <w:szCs w:val="24"/>
                <w:lang w:eastAsia="ru-RU"/>
              </w:rPr>
            </w:pPr>
          </w:p>
          <w:p w:rsidR="00E21EB8" w:rsidRPr="00E21EB8" w:rsidRDefault="00E21EB8" w:rsidP="00E21EB8">
            <w:pPr>
              <w:spacing w:after="0" w:line="240" w:lineRule="auto"/>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 xml:space="preserve"> 86 0 00 Д9990</w:t>
            </w:r>
          </w:p>
        </w:tc>
        <w:tc>
          <w:tcPr>
            <w:tcW w:w="850"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58,7</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r>
      <w:tr w:rsidR="00E21EB8" w:rsidRPr="00E21EB8" w:rsidTr="0035567B">
        <w:trPr>
          <w:trHeight w:val="173"/>
        </w:trPr>
        <w:tc>
          <w:tcPr>
            <w:tcW w:w="4253"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04</w:t>
            </w:r>
          </w:p>
        </w:tc>
        <w:tc>
          <w:tcPr>
            <w:tcW w:w="709"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rPr>
                <w:rFonts w:ascii="Times New Roman" w:eastAsia="Times New Roman" w:hAnsi="Times New Roman" w:cs="Times New Roman"/>
                <w:sz w:val="24"/>
                <w:szCs w:val="24"/>
                <w:lang w:eastAsia="ru-RU"/>
              </w:rPr>
            </w:pPr>
          </w:p>
          <w:p w:rsidR="00E21EB8" w:rsidRPr="00E21EB8" w:rsidRDefault="00E21EB8" w:rsidP="00E21EB8">
            <w:pPr>
              <w:spacing w:after="0" w:line="240" w:lineRule="auto"/>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 xml:space="preserve"> 86 0 00 Д9990</w:t>
            </w:r>
          </w:p>
        </w:tc>
        <w:tc>
          <w:tcPr>
            <w:tcW w:w="850"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200</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58,7</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r>
      <w:tr w:rsidR="00E21EB8" w:rsidRPr="00E21EB8" w:rsidTr="0035567B">
        <w:trPr>
          <w:trHeight w:val="173"/>
        </w:trPr>
        <w:tc>
          <w:tcPr>
            <w:tcW w:w="4253"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04</w:t>
            </w:r>
          </w:p>
        </w:tc>
        <w:tc>
          <w:tcPr>
            <w:tcW w:w="709"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 xml:space="preserve">   </w:t>
            </w:r>
          </w:p>
          <w:p w:rsidR="00E21EB8" w:rsidRPr="00E21EB8" w:rsidRDefault="00E21EB8" w:rsidP="00E21EB8">
            <w:pPr>
              <w:spacing w:after="0" w:line="240" w:lineRule="auto"/>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 xml:space="preserve"> 86 0 00 Д9990</w:t>
            </w:r>
          </w:p>
        </w:tc>
        <w:tc>
          <w:tcPr>
            <w:tcW w:w="850"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240</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58,7</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r>
      <w:tr w:rsidR="00E21EB8" w:rsidRPr="00E21EB8" w:rsidTr="0035567B">
        <w:trPr>
          <w:trHeight w:val="173"/>
        </w:trPr>
        <w:tc>
          <w:tcPr>
            <w:tcW w:w="4253"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rPr>
                <w:rFonts w:ascii="Times New Roman" w:eastAsia="Times New Roman" w:hAnsi="Times New Roman" w:cs="Times New Roman"/>
                <w:b/>
                <w:bCs/>
                <w:sz w:val="24"/>
                <w:szCs w:val="24"/>
                <w:lang w:eastAsia="ru-RU"/>
              </w:rPr>
            </w:pPr>
            <w:r w:rsidRPr="00E21EB8">
              <w:rPr>
                <w:rFonts w:ascii="Times New Roman" w:eastAsia="Times New Roman" w:hAnsi="Times New Roman" w:cs="Times New Roman"/>
                <w:b/>
                <w:bCs/>
                <w:sz w:val="24"/>
                <w:szCs w:val="24"/>
                <w:lang w:eastAsia="ru-RU"/>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b/>
                <w:sz w:val="24"/>
                <w:szCs w:val="24"/>
                <w:lang w:eastAsia="ru-RU"/>
              </w:rPr>
            </w:pPr>
            <w:r w:rsidRPr="00E21EB8">
              <w:rPr>
                <w:rFonts w:ascii="Times New Roman" w:eastAsia="Times New Roman" w:hAnsi="Times New Roman" w:cs="Times New Roman"/>
                <w:b/>
                <w:sz w:val="24"/>
                <w:szCs w:val="24"/>
                <w:lang w:eastAsia="ru-RU"/>
              </w:rPr>
              <w:t>04</w:t>
            </w:r>
          </w:p>
        </w:tc>
        <w:tc>
          <w:tcPr>
            <w:tcW w:w="709"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b/>
                <w:sz w:val="24"/>
                <w:szCs w:val="24"/>
                <w:lang w:eastAsia="ru-RU"/>
              </w:rPr>
            </w:pPr>
            <w:r w:rsidRPr="00E21EB8">
              <w:rPr>
                <w:rFonts w:ascii="Times New Roman" w:eastAsia="Times New Roman" w:hAnsi="Times New Roman" w:cs="Times New Roman"/>
                <w:b/>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b/>
                <w:sz w:val="24"/>
                <w:szCs w:val="24"/>
                <w:lang w:eastAsia="ru-RU"/>
              </w:rPr>
            </w:pPr>
            <w:r w:rsidRPr="00E21EB8">
              <w:rPr>
                <w:rFonts w:ascii="Times New Roman" w:eastAsia="Times New Roman" w:hAnsi="Times New Roman" w:cs="Times New Roman"/>
                <w:b/>
                <w:sz w:val="24"/>
                <w:szCs w:val="24"/>
                <w:lang w:eastAsia="ru-RU"/>
              </w:rPr>
              <w:t>156,4</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22,8</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14,6</w:t>
            </w:r>
          </w:p>
        </w:tc>
      </w:tr>
      <w:tr w:rsidR="00E21EB8" w:rsidRPr="00E21EB8" w:rsidTr="0035567B">
        <w:trPr>
          <w:trHeight w:val="173"/>
        </w:trPr>
        <w:tc>
          <w:tcPr>
            <w:tcW w:w="4253"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rPr>
                <w:rFonts w:ascii="Times New Roman" w:eastAsia="Times New Roman" w:hAnsi="Times New Roman" w:cs="Times New Roman"/>
                <w:bCs/>
                <w:sz w:val="24"/>
                <w:szCs w:val="24"/>
                <w:lang w:eastAsia="ru-RU"/>
              </w:rPr>
            </w:pPr>
            <w:r w:rsidRPr="00E21EB8">
              <w:rPr>
                <w:rFonts w:ascii="Times New Roman CYR" w:eastAsia="Times New Roman" w:hAnsi="Times New Roman CYR" w:cs="Times New Roman CYR"/>
                <w:sz w:val="24"/>
                <w:szCs w:val="24"/>
                <w:lang w:eastAsia="ru-RU"/>
              </w:rPr>
              <w:t>Содержание автомобильных дорог местного значения на территории муниципального образования Беляевское сельское поселение</w:t>
            </w:r>
          </w:p>
        </w:tc>
        <w:tc>
          <w:tcPr>
            <w:tcW w:w="567"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04</w:t>
            </w:r>
          </w:p>
        </w:tc>
        <w:tc>
          <w:tcPr>
            <w:tcW w:w="709"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94 0 00 00000</w:t>
            </w:r>
          </w:p>
        </w:tc>
        <w:tc>
          <w:tcPr>
            <w:tcW w:w="850"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156,4</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22,8</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14,6</w:t>
            </w:r>
          </w:p>
        </w:tc>
      </w:tr>
      <w:tr w:rsidR="00E21EB8" w:rsidRPr="00E21EB8" w:rsidTr="0035567B">
        <w:trPr>
          <w:trHeight w:val="173"/>
        </w:trPr>
        <w:tc>
          <w:tcPr>
            <w:tcW w:w="4253"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rPr>
                <w:rFonts w:ascii="Times New Roman" w:eastAsia="Times New Roman" w:hAnsi="Times New Roman" w:cs="Times New Roman"/>
                <w:bCs/>
                <w:sz w:val="24"/>
                <w:szCs w:val="24"/>
                <w:lang w:eastAsia="ru-RU"/>
              </w:rPr>
            </w:pPr>
            <w:proofErr w:type="gramStart"/>
            <w:r w:rsidRPr="00E21EB8">
              <w:rPr>
                <w:rFonts w:ascii="Times New Roman CYR" w:eastAsia="Times New Roman" w:hAnsi="Times New Roman CYR" w:cs="Times New Roman CYR"/>
                <w:sz w:val="24"/>
                <w:szCs w:val="24"/>
                <w:lang w:eastAsia="ru-RU"/>
              </w:rPr>
              <w:t>Расходы  по</w:t>
            </w:r>
            <w:proofErr w:type="gramEnd"/>
            <w:r w:rsidRPr="00E21EB8">
              <w:rPr>
                <w:rFonts w:ascii="Times New Roman CYR" w:eastAsia="Times New Roman" w:hAnsi="Times New Roman CYR" w:cs="Times New Roman CYR"/>
                <w:sz w:val="24"/>
                <w:szCs w:val="24"/>
                <w:lang w:eastAsia="ru-RU"/>
              </w:rPr>
              <w:t xml:space="preserve"> содержанию автомобильных дорог местного значения на территории муниципального образования Беляевское сельское поселение</w:t>
            </w:r>
          </w:p>
        </w:tc>
        <w:tc>
          <w:tcPr>
            <w:tcW w:w="567"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04</w:t>
            </w:r>
          </w:p>
        </w:tc>
        <w:tc>
          <w:tcPr>
            <w:tcW w:w="709"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94 0 00 12000</w:t>
            </w:r>
          </w:p>
        </w:tc>
        <w:tc>
          <w:tcPr>
            <w:tcW w:w="850"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156,4</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22,8</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14,6</w:t>
            </w:r>
          </w:p>
        </w:tc>
      </w:tr>
      <w:tr w:rsidR="00E21EB8" w:rsidRPr="00E21EB8" w:rsidTr="0035567B">
        <w:trPr>
          <w:trHeight w:val="173"/>
        </w:trPr>
        <w:tc>
          <w:tcPr>
            <w:tcW w:w="4253"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keepNext/>
              <w:spacing w:before="240" w:after="60" w:line="240" w:lineRule="auto"/>
              <w:outlineLvl w:val="3"/>
              <w:rPr>
                <w:rFonts w:ascii="Times New Roman" w:eastAsia="Times New Roman" w:hAnsi="Times New Roman" w:cs="Times New Roman"/>
                <w:bCs/>
                <w:sz w:val="24"/>
                <w:szCs w:val="24"/>
                <w:lang w:val="x-none" w:eastAsia="x-none"/>
              </w:rPr>
            </w:pPr>
            <w:r w:rsidRPr="00E21EB8">
              <w:rPr>
                <w:rFonts w:ascii="Times New Roman" w:eastAsia="Times New Roman" w:hAnsi="Times New Roman" w:cs="Times New Roman"/>
                <w:bCs/>
                <w:spacing w:val="2"/>
                <w:sz w:val="24"/>
                <w:szCs w:val="24"/>
                <w:shd w:val="clear" w:color="auto" w:fill="FFFFFF"/>
                <w:lang w:val="x-none" w:eastAsia="x-none"/>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04</w:t>
            </w:r>
          </w:p>
        </w:tc>
        <w:tc>
          <w:tcPr>
            <w:tcW w:w="709"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94 0 00 12000</w:t>
            </w:r>
          </w:p>
        </w:tc>
        <w:tc>
          <w:tcPr>
            <w:tcW w:w="850"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200</w:t>
            </w:r>
          </w:p>
        </w:tc>
        <w:tc>
          <w:tcPr>
            <w:tcW w:w="992"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156,4</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22,8</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14,6</w:t>
            </w:r>
          </w:p>
        </w:tc>
      </w:tr>
      <w:tr w:rsidR="00E21EB8" w:rsidRPr="00E21EB8" w:rsidTr="0035567B">
        <w:trPr>
          <w:trHeight w:val="173"/>
        </w:trPr>
        <w:tc>
          <w:tcPr>
            <w:tcW w:w="4253"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04</w:t>
            </w:r>
          </w:p>
        </w:tc>
        <w:tc>
          <w:tcPr>
            <w:tcW w:w="709"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94 0 00 12000</w:t>
            </w:r>
          </w:p>
        </w:tc>
        <w:tc>
          <w:tcPr>
            <w:tcW w:w="850"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240</w:t>
            </w:r>
          </w:p>
        </w:tc>
        <w:tc>
          <w:tcPr>
            <w:tcW w:w="992"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156,4</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22,8</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14,6</w:t>
            </w:r>
          </w:p>
        </w:tc>
      </w:tr>
      <w:tr w:rsidR="00E21EB8" w:rsidRPr="00E21EB8" w:rsidTr="0035567B">
        <w:trPr>
          <w:trHeight w:val="173"/>
        </w:trPr>
        <w:tc>
          <w:tcPr>
            <w:tcW w:w="4253"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rPr>
                <w:rFonts w:ascii="Times New Roman" w:eastAsia="Times New Roman" w:hAnsi="Times New Roman" w:cs="Times New Roman"/>
                <w:b/>
                <w:sz w:val="24"/>
                <w:szCs w:val="24"/>
                <w:lang w:eastAsia="ru-RU"/>
              </w:rPr>
            </w:pPr>
            <w:r w:rsidRPr="00E21EB8">
              <w:rPr>
                <w:rFonts w:ascii="Times New Roman" w:eastAsia="Times New Roman" w:hAnsi="Times New Roman" w:cs="Times New Roman"/>
                <w:b/>
                <w:sz w:val="24"/>
                <w:szCs w:val="24"/>
                <w:lang w:eastAsia="ru-RU"/>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b/>
                <w:sz w:val="24"/>
                <w:szCs w:val="24"/>
                <w:lang w:eastAsia="ru-RU"/>
              </w:rPr>
            </w:pPr>
            <w:r w:rsidRPr="00E21EB8">
              <w:rPr>
                <w:rFonts w:ascii="Times New Roman" w:eastAsia="Times New Roman" w:hAnsi="Times New Roman" w:cs="Times New Roman"/>
                <w:b/>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b/>
                <w:sz w:val="24"/>
                <w:szCs w:val="24"/>
                <w:lang w:eastAsia="ru-RU"/>
              </w:rPr>
            </w:pPr>
            <w:r w:rsidRPr="00E21EB8">
              <w:rPr>
                <w:rFonts w:ascii="Times New Roman" w:eastAsia="Times New Roman" w:hAnsi="Times New Roman" w:cs="Times New Roman"/>
                <w:b/>
                <w:sz w:val="24"/>
                <w:szCs w:val="24"/>
                <w:lang w:eastAsia="ru-RU"/>
              </w:rPr>
              <w:t>150,0</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24,4</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16,3</w:t>
            </w:r>
          </w:p>
        </w:tc>
      </w:tr>
      <w:tr w:rsidR="00E21EB8" w:rsidRPr="00E21EB8" w:rsidTr="0035567B">
        <w:trPr>
          <w:trHeight w:val="173"/>
        </w:trPr>
        <w:tc>
          <w:tcPr>
            <w:tcW w:w="4253"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rPr>
                <w:rFonts w:ascii="Times New Roman" w:eastAsia="Times New Roman" w:hAnsi="Times New Roman" w:cs="Times New Roman"/>
                <w:sz w:val="24"/>
                <w:szCs w:val="24"/>
                <w:lang w:val="x-none" w:eastAsia="x-none"/>
              </w:rPr>
            </w:pPr>
            <w:r w:rsidRPr="00E21EB8">
              <w:rPr>
                <w:rFonts w:ascii="Times New Roman" w:eastAsia="Times New Roman" w:hAnsi="Times New Roman" w:cs="Times New Roman"/>
                <w:sz w:val="24"/>
                <w:szCs w:val="24"/>
                <w:lang w:val="x-none" w:eastAsia="x-none"/>
              </w:rPr>
              <w:t>Благоустройство</w:t>
            </w:r>
          </w:p>
        </w:tc>
        <w:tc>
          <w:tcPr>
            <w:tcW w:w="567"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150,0</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24,4</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16,3</w:t>
            </w:r>
          </w:p>
        </w:tc>
      </w:tr>
      <w:tr w:rsidR="00E21EB8" w:rsidRPr="00E21EB8" w:rsidTr="0035567B">
        <w:trPr>
          <w:trHeight w:val="173"/>
        </w:trPr>
        <w:tc>
          <w:tcPr>
            <w:tcW w:w="4253"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rPr>
                <w:rFonts w:ascii="Times New Roman" w:eastAsia="Times New Roman" w:hAnsi="Times New Roman" w:cs="Times New Roman"/>
                <w:sz w:val="24"/>
                <w:szCs w:val="24"/>
                <w:lang w:val="x-none" w:eastAsia="x-none"/>
              </w:rPr>
            </w:pPr>
            <w:r w:rsidRPr="00E21EB8">
              <w:rPr>
                <w:rFonts w:ascii="Times New Roman" w:eastAsia="Times New Roman" w:hAnsi="Times New Roman" w:cs="Times New Roman"/>
                <w:sz w:val="24"/>
                <w:szCs w:val="24"/>
                <w:lang w:val="x-none" w:eastAsia="x-none"/>
              </w:rPr>
              <w:t xml:space="preserve">МП «Создание условий для обеспечения качественными услугами ЖКХ и </w:t>
            </w:r>
            <w:r w:rsidRPr="00E21EB8">
              <w:rPr>
                <w:rFonts w:ascii="Times New Roman" w:eastAsia="Times New Roman" w:hAnsi="Times New Roman" w:cs="Times New Roman"/>
                <w:sz w:val="24"/>
                <w:szCs w:val="24"/>
                <w:lang w:val="x-none" w:eastAsia="x-none"/>
              </w:rPr>
              <w:lastRenderedPageBreak/>
              <w:t>благоустройства муниципального образования Беляевское сельское поселение»</w:t>
            </w:r>
          </w:p>
        </w:tc>
        <w:tc>
          <w:tcPr>
            <w:tcW w:w="567"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lastRenderedPageBreak/>
              <w:t>05</w:t>
            </w:r>
          </w:p>
        </w:tc>
        <w:tc>
          <w:tcPr>
            <w:tcW w:w="709"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15 0 00 00000</w:t>
            </w:r>
          </w:p>
        </w:tc>
        <w:tc>
          <w:tcPr>
            <w:tcW w:w="850"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150,0</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24,4</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16,3</w:t>
            </w:r>
          </w:p>
        </w:tc>
      </w:tr>
      <w:tr w:rsidR="00E21EB8" w:rsidRPr="00E21EB8" w:rsidTr="0035567B">
        <w:trPr>
          <w:trHeight w:val="218"/>
        </w:trPr>
        <w:tc>
          <w:tcPr>
            <w:tcW w:w="4253"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rPr>
                <w:rFonts w:ascii="Times New Roman" w:eastAsia="Times New Roman" w:hAnsi="Times New Roman" w:cs="Times New Roman"/>
                <w:sz w:val="24"/>
                <w:szCs w:val="24"/>
                <w:lang w:val="x-none" w:eastAsia="x-none"/>
              </w:rPr>
            </w:pPr>
            <w:r w:rsidRPr="00E21EB8">
              <w:rPr>
                <w:rFonts w:ascii="Times New Roman" w:eastAsia="Times New Roman" w:hAnsi="Times New Roman" w:cs="Times New Roman"/>
                <w:sz w:val="24"/>
                <w:szCs w:val="24"/>
                <w:lang w:val="x-none" w:eastAsia="x-none"/>
              </w:rPr>
              <w:lastRenderedPageBreak/>
              <w:t>Подпрограмма «Уличное освещение»</w:t>
            </w:r>
          </w:p>
        </w:tc>
        <w:tc>
          <w:tcPr>
            <w:tcW w:w="567"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15 1 00 00000</w:t>
            </w:r>
          </w:p>
        </w:tc>
        <w:tc>
          <w:tcPr>
            <w:tcW w:w="850"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140,0</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24,4</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16,3</w:t>
            </w:r>
          </w:p>
        </w:tc>
      </w:tr>
      <w:tr w:rsidR="00E21EB8" w:rsidRPr="00E21EB8" w:rsidTr="0035567B">
        <w:trPr>
          <w:trHeight w:val="330"/>
        </w:trPr>
        <w:tc>
          <w:tcPr>
            <w:tcW w:w="4253"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rPr>
                <w:rFonts w:ascii="Times New Roman" w:eastAsia="Times New Roman" w:hAnsi="Times New Roman" w:cs="Times New Roman"/>
                <w:sz w:val="24"/>
                <w:szCs w:val="24"/>
                <w:lang w:val="x-none" w:eastAsia="x-none"/>
              </w:rPr>
            </w:pPr>
            <w:r w:rsidRPr="00E21EB8">
              <w:rPr>
                <w:rFonts w:ascii="Times New Roman" w:eastAsia="Times New Roman" w:hAnsi="Times New Roman" w:cs="Times New Roman"/>
                <w:sz w:val="24"/>
                <w:szCs w:val="24"/>
                <w:lang w:val="x-none" w:eastAsia="x-none"/>
              </w:rPr>
              <w:t>Основное мероприятие «Расходы на оплату электроэнергии, потребленной на нужды уличного освещения »</w:t>
            </w:r>
          </w:p>
        </w:tc>
        <w:tc>
          <w:tcPr>
            <w:tcW w:w="567"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15 1 01 00000</w:t>
            </w:r>
          </w:p>
        </w:tc>
        <w:tc>
          <w:tcPr>
            <w:tcW w:w="850"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100,0</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24,4</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16,3</w:t>
            </w:r>
          </w:p>
        </w:tc>
      </w:tr>
      <w:tr w:rsidR="00E21EB8" w:rsidRPr="00E21EB8" w:rsidTr="0035567B">
        <w:trPr>
          <w:trHeight w:val="238"/>
        </w:trPr>
        <w:tc>
          <w:tcPr>
            <w:tcW w:w="4253"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rPr>
                <w:rFonts w:ascii="Times New Roman" w:eastAsia="Times New Roman" w:hAnsi="Times New Roman" w:cs="Times New Roman"/>
                <w:sz w:val="24"/>
                <w:szCs w:val="24"/>
                <w:lang w:val="x-none" w:eastAsia="x-none"/>
              </w:rPr>
            </w:pPr>
            <w:r w:rsidRPr="00E21EB8">
              <w:rPr>
                <w:rFonts w:ascii="Times New Roman" w:eastAsia="Times New Roman" w:hAnsi="Times New Roman" w:cs="Times New Roman"/>
                <w:sz w:val="24"/>
                <w:szCs w:val="24"/>
                <w:lang w:val="x-none" w:eastAsia="x-none"/>
              </w:rPr>
              <w:t>Расходы на оплату электроэнергии, потребленной на нужды уличного освещения »</w:t>
            </w:r>
          </w:p>
        </w:tc>
        <w:tc>
          <w:tcPr>
            <w:tcW w:w="567"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15 1 01 12000</w:t>
            </w:r>
          </w:p>
        </w:tc>
        <w:tc>
          <w:tcPr>
            <w:tcW w:w="850"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100,0</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24,4</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16,3</w:t>
            </w:r>
          </w:p>
        </w:tc>
      </w:tr>
      <w:tr w:rsidR="00E21EB8" w:rsidRPr="00E21EB8" w:rsidTr="0035567B">
        <w:trPr>
          <w:trHeight w:val="238"/>
        </w:trPr>
        <w:tc>
          <w:tcPr>
            <w:tcW w:w="4253"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rPr>
                <w:rFonts w:ascii="Times New Roman" w:eastAsia="Times New Roman" w:hAnsi="Times New Roman" w:cs="Times New Roman"/>
                <w:sz w:val="24"/>
                <w:szCs w:val="24"/>
                <w:lang w:eastAsia="ru-RU"/>
              </w:rPr>
            </w:pPr>
            <w:r w:rsidRPr="00E21EB8">
              <w:rPr>
                <w:rFonts w:ascii="Times New Roman" w:eastAsia="Times New Roman" w:hAnsi="Times New Roman" w:cs="Times New Roman"/>
                <w:spacing w:val="2"/>
                <w:sz w:val="24"/>
                <w:szCs w:val="24"/>
                <w:shd w:val="clear" w:color="auto" w:fill="FFFFFF"/>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15 1 0</w:t>
            </w:r>
            <w:r w:rsidRPr="00E21EB8">
              <w:rPr>
                <w:rFonts w:ascii="Times New Roman" w:eastAsia="Times New Roman" w:hAnsi="Times New Roman" w:cs="Times New Roman"/>
                <w:sz w:val="24"/>
                <w:szCs w:val="24"/>
                <w:lang w:val="en-US" w:eastAsia="ru-RU"/>
              </w:rPr>
              <w:t>1</w:t>
            </w:r>
            <w:r w:rsidRPr="00E21EB8">
              <w:rPr>
                <w:rFonts w:ascii="Times New Roman" w:eastAsia="Times New Roman" w:hAnsi="Times New Roman" w:cs="Times New Roman"/>
                <w:sz w:val="24"/>
                <w:szCs w:val="24"/>
                <w:lang w:eastAsia="ru-RU"/>
              </w:rPr>
              <w:t xml:space="preserve"> 12000</w:t>
            </w:r>
          </w:p>
        </w:tc>
        <w:tc>
          <w:tcPr>
            <w:tcW w:w="850"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200</w:t>
            </w:r>
          </w:p>
        </w:tc>
        <w:tc>
          <w:tcPr>
            <w:tcW w:w="992"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100,0</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24,4</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16,3</w:t>
            </w:r>
          </w:p>
        </w:tc>
      </w:tr>
      <w:tr w:rsidR="00E21EB8" w:rsidRPr="00E21EB8" w:rsidTr="0035567B">
        <w:trPr>
          <w:trHeight w:val="238"/>
        </w:trPr>
        <w:tc>
          <w:tcPr>
            <w:tcW w:w="4253"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15 1 01 12000</w:t>
            </w:r>
          </w:p>
        </w:tc>
        <w:tc>
          <w:tcPr>
            <w:tcW w:w="850"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240</w:t>
            </w:r>
          </w:p>
        </w:tc>
        <w:tc>
          <w:tcPr>
            <w:tcW w:w="992"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100,0</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24,4</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16,3</w:t>
            </w:r>
          </w:p>
        </w:tc>
      </w:tr>
      <w:tr w:rsidR="00E21EB8" w:rsidRPr="00E21EB8" w:rsidTr="0035567B">
        <w:trPr>
          <w:trHeight w:val="238"/>
        </w:trPr>
        <w:tc>
          <w:tcPr>
            <w:tcW w:w="4253"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 xml:space="preserve">Основное мероприятие «Расходы на содержание наружных сетей энергоснабжения уличного </w:t>
            </w:r>
            <w:proofErr w:type="gramStart"/>
            <w:r w:rsidRPr="00E21EB8">
              <w:rPr>
                <w:rFonts w:ascii="Times New Roman" w:eastAsia="Times New Roman" w:hAnsi="Times New Roman" w:cs="Times New Roman"/>
                <w:sz w:val="24"/>
                <w:szCs w:val="24"/>
                <w:lang w:eastAsia="ru-RU"/>
              </w:rPr>
              <w:t>освещения(</w:t>
            </w:r>
            <w:proofErr w:type="gramEnd"/>
            <w:r w:rsidRPr="00E21EB8">
              <w:rPr>
                <w:rFonts w:ascii="Times New Roman" w:eastAsia="Times New Roman" w:hAnsi="Times New Roman" w:cs="Times New Roman"/>
                <w:sz w:val="24"/>
                <w:szCs w:val="24"/>
                <w:lang w:eastAsia="ru-RU"/>
              </w:rPr>
              <w:t>техобслуживание и расходные материалы»</w:t>
            </w:r>
          </w:p>
        </w:tc>
        <w:tc>
          <w:tcPr>
            <w:tcW w:w="567"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15 1 02 00000</w:t>
            </w:r>
          </w:p>
        </w:tc>
        <w:tc>
          <w:tcPr>
            <w:tcW w:w="850"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40,0</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r>
      <w:tr w:rsidR="00E21EB8" w:rsidRPr="00E21EB8" w:rsidTr="0035567B">
        <w:trPr>
          <w:trHeight w:val="128"/>
        </w:trPr>
        <w:tc>
          <w:tcPr>
            <w:tcW w:w="4253"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 xml:space="preserve">Расходы по содержанию наружных сетей энергоснабжения уличного </w:t>
            </w:r>
            <w:proofErr w:type="gramStart"/>
            <w:r w:rsidRPr="00E21EB8">
              <w:rPr>
                <w:rFonts w:ascii="Times New Roman" w:eastAsia="Times New Roman" w:hAnsi="Times New Roman" w:cs="Times New Roman"/>
                <w:sz w:val="24"/>
                <w:szCs w:val="24"/>
                <w:lang w:eastAsia="ru-RU"/>
              </w:rPr>
              <w:t>освещения(</w:t>
            </w:r>
            <w:proofErr w:type="gramEnd"/>
            <w:r w:rsidRPr="00E21EB8">
              <w:rPr>
                <w:rFonts w:ascii="Times New Roman" w:eastAsia="Times New Roman" w:hAnsi="Times New Roman" w:cs="Times New Roman"/>
                <w:sz w:val="24"/>
                <w:szCs w:val="24"/>
                <w:lang w:eastAsia="ru-RU"/>
              </w:rPr>
              <w:t>техобслуживание и расходные материалы</w:t>
            </w:r>
          </w:p>
        </w:tc>
        <w:tc>
          <w:tcPr>
            <w:tcW w:w="567"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15 1 02 12000</w:t>
            </w:r>
          </w:p>
        </w:tc>
        <w:tc>
          <w:tcPr>
            <w:tcW w:w="850"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40,0</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r>
      <w:tr w:rsidR="00E21EB8" w:rsidRPr="00E21EB8" w:rsidTr="0035567B">
        <w:trPr>
          <w:trHeight w:val="128"/>
        </w:trPr>
        <w:tc>
          <w:tcPr>
            <w:tcW w:w="4253"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rPr>
                <w:rFonts w:ascii="Times New Roman" w:eastAsia="Times New Roman" w:hAnsi="Times New Roman" w:cs="Times New Roman"/>
                <w:sz w:val="24"/>
                <w:szCs w:val="24"/>
                <w:lang w:eastAsia="ru-RU"/>
              </w:rPr>
            </w:pPr>
            <w:r w:rsidRPr="00E21EB8">
              <w:rPr>
                <w:rFonts w:ascii="Times New Roman" w:eastAsia="Times New Roman" w:hAnsi="Times New Roman" w:cs="Times New Roman"/>
                <w:spacing w:val="2"/>
                <w:sz w:val="24"/>
                <w:szCs w:val="24"/>
                <w:shd w:val="clear" w:color="auto" w:fill="FFFFFF"/>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15 1 02 12000</w:t>
            </w:r>
          </w:p>
        </w:tc>
        <w:tc>
          <w:tcPr>
            <w:tcW w:w="850"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200</w:t>
            </w:r>
          </w:p>
        </w:tc>
        <w:tc>
          <w:tcPr>
            <w:tcW w:w="992"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40,0</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r>
      <w:tr w:rsidR="00E21EB8" w:rsidRPr="00E21EB8" w:rsidTr="0035567B">
        <w:trPr>
          <w:trHeight w:val="128"/>
        </w:trPr>
        <w:tc>
          <w:tcPr>
            <w:tcW w:w="4253"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15 1 02 12000</w:t>
            </w:r>
          </w:p>
        </w:tc>
        <w:tc>
          <w:tcPr>
            <w:tcW w:w="850"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240</w:t>
            </w:r>
          </w:p>
        </w:tc>
        <w:tc>
          <w:tcPr>
            <w:tcW w:w="992"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40,0</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r>
      <w:tr w:rsidR="00E21EB8" w:rsidRPr="00E21EB8" w:rsidTr="0035567B">
        <w:trPr>
          <w:trHeight w:val="128"/>
        </w:trPr>
        <w:tc>
          <w:tcPr>
            <w:tcW w:w="4253"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Подпрограмма «Благоустройство мест захоронения»</w:t>
            </w:r>
          </w:p>
        </w:tc>
        <w:tc>
          <w:tcPr>
            <w:tcW w:w="567"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15 2 00 00000</w:t>
            </w:r>
          </w:p>
        </w:tc>
        <w:tc>
          <w:tcPr>
            <w:tcW w:w="850"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r>
      <w:tr w:rsidR="00E21EB8" w:rsidRPr="00E21EB8" w:rsidTr="0035567B">
        <w:trPr>
          <w:trHeight w:val="128"/>
        </w:trPr>
        <w:tc>
          <w:tcPr>
            <w:tcW w:w="4253"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Основное мероприятие «Содержание мест захоронений и памятных знаков»</w:t>
            </w:r>
          </w:p>
        </w:tc>
        <w:tc>
          <w:tcPr>
            <w:tcW w:w="567"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15 2 01 00000</w:t>
            </w:r>
          </w:p>
        </w:tc>
        <w:tc>
          <w:tcPr>
            <w:tcW w:w="850"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r>
      <w:tr w:rsidR="00E21EB8" w:rsidRPr="00E21EB8" w:rsidTr="0035567B">
        <w:trPr>
          <w:trHeight w:val="134"/>
        </w:trPr>
        <w:tc>
          <w:tcPr>
            <w:tcW w:w="4253"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Расходы по содержанию мест захоронения и памятных знаков</w:t>
            </w:r>
          </w:p>
        </w:tc>
        <w:tc>
          <w:tcPr>
            <w:tcW w:w="567"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15 2 0</w:t>
            </w:r>
            <w:r w:rsidRPr="00E21EB8">
              <w:rPr>
                <w:rFonts w:ascii="Times New Roman" w:eastAsia="Times New Roman" w:hAnsi="Times New Roman" w:cs="Times New Roman"/>
                <w:sz w:val="24"/>
                <w:szCs w:val="24"/>
                <w:lang w:val="en-US" w:eastAsia="ru-RU"/>
              </w:rPr>
              <w:t>1</w:t>
            </w:r>
            <w:r w:rsidRPr="00E21EB8">
              <w:rPr>
                <w:rFonts w:ascii="Times New Roman" w:eastAsia="Times New Roman" w:hAnsi="Times New Roman" w:cs="Times New Roman"/>
                <w:sz w:val="24"/>
                <w:szCs w:val="24"/>
                <w:lang w:eastAsia="ru-RU"/>
              </w:rPr>
              <w:t xml:space="preserve"> 13000</w:t>
            </w:r>
          </w:p>
        </w:tc>
        <w:tc>
          <w:tcPr>
            <w:tcW w:w="850"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r>
      <w:tr w:rsidR="00E21EB8" w:rsidRPr="00E21EB8" w:rsidTr="0035567B">
        <w:trPr>
          <w:trHeight w:val="134"/>
        </w:trPr>
        <w:tc>
          <w:tcPr>
            <w:tcW w:w="4253"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rPr>
                <w:rFonts w:ascii="Times New Roman" w:eastAsia="Times New Roman" w:hAnsi="Times New Roman" w:cs="Times New Roman"/>
                <w:sz w:val="24"/>
                <w:szCs w:val="24"/>
                <w:lang w:eastAsia="ru-RU"/>
              </w:rPr>
            </w:pPr>
            <w:r w:rsidRPr="00E21EB8">
              <w:rPr>
                <w:rFonts w:ascii="Times New Roman" w:eastAsia="Times New Roman" w:hAnsi="Times New Roman" w:cs="Times New Roman"/>
                <w:spacing w:val="2"/>
                <w:sz w:val="24"/>
                <w:szCs w:val="24"/>
                <w:shd w:val="clear" w:color="auto" w:fill="FFFFFF"/>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15 2 0</w:t>
            </w:r>
            <w:r w:rsidRPr="00E21EB8">
              <w:rPr>
                <w:rFonts w:ascii="Times New Roman" w:eastAsia="Times New Roman" w:hAnsi="Times New Roman" w:cs="Times New Roman"/>
                <w:sz w:val="24"/>
                <w:szCs w:val="24"/>
                <w:lang w:val="en-US" w:eastAsia="ru-RU"/>
              </w:rPr>
              <w:t>1</w:t>
            </w:r>
            <w:r w:rsidRPr="00E21EB8">
              <w:rPr>
                <w:rFonts w:ascii="Times New Roman" w:eastAsia="Times New Roman" w:hAnsi="Times New Roman" w:cs="Times New Roman"/>
                <w:sz w:val="24"/>
                <w:szCs w:val="24"/>
                <w:lang w:eastAsia="ru-RU"/>
              </w:rPr>
              <w:t xml:space="preserve"> 13000</w:t>
            </w:r>
          </w:p>
        </w:tc>
        <w:tc>
          <w:tcPr>
            <w:tcW w:w="850"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200</w:t>
            </w:r>
          </w:p>
        </w:tc>
        <w:tc>
          <w:tcPr>
            <w:tcW w:w="992"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r>
      <w:tr w:rsidR="00E21EB8" w:rsidRPr="00E21EB8" w:rsidTr="0035567B">
        <w:trPr>
          <w:trHeight w:val="134"/>
        </w:trPr>
        <w:tc>
          <w:tcPr>
            <w:tcW w:w="4253"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15 2 0</w:t>
            </w:r>
            <w:r w:rsidRPr="00E21EB8">
              <w:rPr>
                <w:rFonts w:ascii="Times New Roman" w:eastAsia="Times New Roman" w:hAnsi="Times New Roman" w:cs="Times New Roman"/>
                <w:sz w:val="24"/>
                <w:szCs w:val="24"/>
                <w:lang w:val="en-US" w:eastAsia="ru-RU"/>
              </w:rPr>
              <w:t>1</w:t>
            </w:r>
            <w:r w:rsidRPr="00E21EB8">
              <w:rPr>
                <w:rFonts w:ascii="Times New Roman" w:eastAsia="Times New Roman" w:hAnsi="Times New Roman" w:cs="Times New Roman"/>
                <w:sz w:val="24"/>
                <w:szCs w:val="24"/>
                <w:lang w:eastAsia="ru-RU"/>
              </w:rPr>
              <w:t xml:space="preserve"> 13000</w:t>
            </w:r>
          </w:p>
        </w:tc>
        <w:tc>
          <w:tcPr>
            <w:tcW w:w="850"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240</w:t>
            </w:r>
          </w:p>
        </w:tc>
        <w:tc>
          <w:tcPr>
            <w:tcW w:w="992"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r>
      <w:tr w:rsidR="00E21EB8" w:rsidRPr="00E21EB8" w:rsidTr="0035567B">
        <w:trPr>
          <w:trHeight w:val="134"/>
        </w:trPr>
        <w:tc>
          <w:tcPr>
            <w:tcW w:w="4253"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rPr>
                <w:rFonts w:ascii="Times New Roman" w:eastAsia="Times New Roman" w:hAnsi="Times New Roman" w:cs="Times New Roman"/>
                <w:sz w:val="24"/>
                <w:szCs w:val="24"/>
                <w:lang w:eastAsia="ru-RU"/>
              </w:rPr>
            </w:pPr>
            <w:r w:rsidRPr="00E21EB8">
              <w:rPr>
                <w:rFonts w:ascii="Times New Roman" w:eastAsia="Times New Roman" w:hAnsi="Times New Roman" w:cs="Times New Roman"/>
                <w:spacing w:val="2"/>
                <w:sz w:val="24"/>
                <w:szCs w:val="24"/>
                <w:shd w:val="clear" w:color="auto" w:fill="FFFFFF"/>
                <w:lang w:eastAsia="ru-RU"/>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15 2 0</w:t>
            </w:r>
            <w:r w:rsidRPr="00E21EB8">
              <w:rPr>
                <w:rFonts w:ascii="Times New Roman" w:eastAsia="Times New Roman" w:hAnsi="Times New Roman" w:cs="Times New Roman"/>
                <w:sz w:val="24"/>
                <w:szCs w:val="24"/>
                <w:lang w:val="en-US" w:eastAsia="ru-RU"/>
              </w:rPr>
              <w:t>1</w:t>
            </w:r>
            <w:r w:rsidRPr="00E21EB8">
              <w:rPr>
                <w:rFonts w:ascii="Times New Roman" w:eastAsia="Times New Roman" w:hAnsi="Times New Roman" w:cs="Times New Roman"/>
                <w:sz w:val="24"/>
                <w:szCs w:val="24"/>
                <w:lang w:eastAsia="ru-RU"/>
              </w:rPr>
              <w:t xml:space="preserve"> 13000</w:t>
            </w:r>
          </w:p>
        </w:tc>
        <w:tc>
          <w:tcPr>
            <w:tcW w:w="850"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200</w:t>
            </w:r>
          </w:p>
        </w:tc>
        <w:tc>
          <w:tcPr>
            <w:tcW w:w="992"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2,0</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r>
      <w:tr w:rsidR="00E21EB8" w:rsidRPr="00E21EB8" w:rsidTr="0035567B">
        <w:trPr>
          <w:trHeight w:val="134"/>
        </w:trPr>
        <w:tc>
          <w:tcPr>
            <w:tcW w:w="4253"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15 2 0</w:t>
            </w:r>
            <w:r w:rsidRPr="00E21EB8">
              <w:rPr>
                <w:rFonts w:ascii="Times New Roman" w:eastAsia="Times New Roman" w:hAnsi="Times New Roman" w:cs="Times New Roman"/>
                <w:sz w:val="24"/>
                <w:szCs w:val="24"/>
                <w:lang w:val="en-US" w:eastAsia="ru-RU"/>
              </w:rPr>
              <w:t>1</w:t>
            </w:r>
            <w:r w:rsidRPr="00E21EB8">
              <w:rPr>
                <w:rFonts w:ascii="Times New Roman" w:eastAsia="Times New Roman" w:hAnsi="Times New Roman" w:cs="Times New Roman"/>
                <w:sz w:val="24"/>
                <w:szCs w:val="24"/>
                <w:lang w:eastAsia="ru-RU"/>
              </w:rPr>
              <w:t xml:space="preserve"> 13000</w:t>
            </w:r>
          </w:p>
        </w:tc>
        <w:tc>
          <w:tcPr>
            <w:tcW w:w="850"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240</w:t>
            </w:r>
          </w:p>
        </w:tc>
        <w:tc>
          <w:tcPr>
            <w:tcW w:w="992" w:type="dxa"/>
            <w:tcBorders>
              <w:top w:val="single" w:sz="4" w:space="0" w:color="auto"/>
              <w:left w:val="single" w:sz="4" w:space="0" w:color="auto"/>
              <w:bottom w:val="single" w:sz="4" w:space="0" w:color="auto"/>
              <w:right w:val="single" w:sz="4" w:space="0" w:color="auto"/>
            </w:tcBorders>
            <w:vAlign w:val="bottom"/>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2,0</w:t>
            </w: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21EB8" w:rsidRPr="00E21EB8" w:rsidRDefault="00E21EB8" w:rsidP="00E21EB8">
            <w:pPr>
              <w:spacing w:after="0" w:line="240" w:lineRule="auto"/>
              <w:jc w:val="center"/>
              <w:rPr>
                <w:rFonts w:ascii="Times New Roman" w:eastAsia="Times New Roman" w:hAnsi="Times New Roman" w:cs="Times New Roman"/>
                <w:sz w:val="24"/>
                <w:szCs w:val="24"/>
                <w:lang w:eastAsia="ru-RU"/>
              </w:rPr>
            </w:pPr>
          </w:p>
        </w:tc>
      </w:tr>
    </w:tbl>
    <w:p w:rsidR="00E21EB8" w:rsidRPr="00E21EB8" w:rsidRDefault="00E21EB8" w:rsidP="00E21EB8">
      <w:pPr>
        <w:spacing w:after="0" w:line="240" w:lineRule="auto"/>
        <w:rPr>
          <w:rFonts w:ascii="Times New Roman" w:eastAsia="Times New Roman" w:hAnsi="Times New Roman" w:cs="Times New Roman"/>
          <w:b/>
          <w:i/>
          <w:sz w:val="28"/>
          <w:szCs w:val="28"/>
          <w:lang w:eastAsia="ru-RU"/>
        </w:rPr>
      </w:pPr>
    </w:p>
    <w:p w:rsidR="00E21EB8" w:rsidRPr="00E21EB8" w:rsidRDefault="00E21EB8" w:rsidP="00E21EB8">
      <w:pPr>
        <w:tabs>
          <w:tab w:val="num" w:pos="0"/>
        </w:tabs>
        <w:spacing w:after="0" w:line="240" w:lineRule="auto"/>
        <w:jc w:val="right"/>
        <w:rPr>
          <w:rFonts w:ascii="Times New Roman" w:eastAsia="Times New Roman" w:hAnsi="Times New Roman" w:cs="Times New Roman"/>
          <w:sz w:val="20"/>
          <w:szCs w:val="20"/>
          <w:lang w:val="x-none"/>
        </w:rPr>
      </w:pPr>
    </w:p>
    <w:p w:rsidR="00E21EB8" w:rsidRPr="00E21EB8" w:rsidRDefault="00E21EB8" w:rsidP="00E21EB8">
      <w:pPr>
        <w:spacing w:after="0" w:line="240" w:lineRule="auto"/>
        <w:ind w:left="283" w:hanging="283"/>
        <w:jc w:val="right"/>
        <w:rPr>
          <w:rFonts w:ascii="Times New Roman" w:eastAsia="Times New Roman" w:hAnsi="Times New Roman" w:cs="Times New Roman"/>
          <w:sz w:val="24"/>
          <w:szCs w:val="24"/>
          <w:lang w:eastAsia="ru-RU"/>
        </w:rPr>
      </w:pPr>
    </w:p>
    <w:p w:rsidR="00E21EB8" w:rsidRPr="00E21EB8" w:rsidRDefault="00E21EB8" w:rsidP="00E21EB8">
      <w:pPr>
        <w:spacing w:after="0" w:line="240" w:lineRule="auto"/>
        <w:ind w:left="283" w:hanging="283"/>
        <w:jc w:val="right"/>
        <w:rPr>
          <w:rFonts w:ascii="Times New Roman" w:eastAsia="Times New Roman" w:hAnsi="Times New Roman" w:cs="Times New Roman"/>
          <w:sz w:val="24"/>
          <w:szCs w:val="24"/>
          <w:lang w:eastAsia="ru-RU"/>
        </w:rPr>
      </w:pPr>
    </w:p>
    <w:p w:rsidR="00E21EB8" w:rsidRPr="00E21EB8" w:rsidRDefault="00E21EB8" w:rsidP="00E21EB8">
      <w:pPr>
        <w:spacing w:after="0" w:line="240" w:lineRule="auto"/>
        <w:ind w:left="283" w:hanging="283"/>
        <w:jc w:val="right"/>
        <w:rPr>
          <w:rFonts w:ascii="Times New Roman" w:eastAsia="Times New Roman" w:hAnsi="Times New Roman" w:cs="Times New Roman"/>
          <w:sz w:val="24"/>
          <w:szCs w:val="24"/>
          <w:lang w:eastAsia="ru-RU"/>
        </w:rPr>
      </w:pPr>
    </w:p>
    <w:p w:rsidR="00E21EB8" w:rsidRPr="00E21EB8" w:rsidRDefault="00E21EB8" w:rsidP="00E21EB8">
      <w:pPr>
        <w:spacing w:after="0" w:line="240" w:lineRule="auto"/>
        <w:ind w:left="283" w:hanging="283"/>
        <w:jc w:val="right"/>
        <w:rPr>
          <w:rFonts w:ascii="Times New Roman" w:eastAsia="Times New Roman" w:hAnsi="Times New Roman" w:cs="Times New Roman"/>
          <w:sz w:val="24"/>
          <w:szCs w:val="24"/>
          <w:lang w:eastAsia="ru-RU"/>
        </w:rPr>
      </w:pPr>
    </w:p>
    <w:p w:rsidR="00E21EB8" w:rsidRPr="00E21EB8" w:rsidRDefault="00E21EB8" w:rsidP="00E21EB8">
      <w:pPr>
        <w:spacing w:after="0" w:line="240" w:lineRule="auto"/>
        <w:ind w:left="283" w:hanging="283"/>
        <w:jc w:val="right"/>
        <w:rPr>
          <w:rFonts w:ascii="Times New Roman" w:eastAsia="Times New Roman" w:hAnsi="Times New Roman" w:cs="Times New Roman"/>
          <w:sz w:val="24"/>
          <w:szCs w:val="24"/>
          <w:lang w:eastAsia="ru-RU"/>
        </w:rPr>
      </w:pPr>
    </w:p>
    <w:p w:rsidR="00E21EB8" w:rsidRPr="00E21EB8" w:rsidRDefault="00E21EB8" w:rsidP="00E21EB8">
      <w:pPr>
        <w:spacing w:after="0" w:line="240" w:lineRule="auto"/>
        <w:ind w:left="283" w:hanging="283"/>
        <w:jc w:val="right"/>
        <w:rPr>
          <w:rFonts w:ascii="Times New Roman" w:eastAsia="Times New Roman" w:hAnsi="Times New Roman" w:cs="Times New Roman"/>
          <w:sz w:val="24"/>
          <w:szCs w:val="24"/>
          <w:lang w:eastAsia="ru-RU"/>
        </w:rPr>
      </w:pPr>
    </w:p>
    <w:p w:rsidR="00E21EB8" w:rsidRDefault="00E21EB8" w:rsidP="00E21EB8">
      <w:pPr>
        <w:spacing w:after="0" w:line="240" w:lineRule="auto"/>
        <w:ind w:left="283" w:hanging="283"/>
        <w:rPr>
          <w:rFonts w:ascii="Times New Roman" w:eastAsia="Times New Roman" w:hAnsi="Times New Roman" w:cs="Times New Roman"/>
          <w:sz w:val="24"/>
          <w:szCs w:val="24"/>
          <w:lang w:eastAsia="ru-RU"/>
        </w:rPr>
      </w:pPr>
      <w:r w:rsidRPr="00E21EB8">
        <w:rPr>
          <w:rFonts w:ascii="Times New Roman" w:eastAsia="Times New Roman" w:hAnsi="Times New Roman" w:cs="Times New Roman"/>
          <w:sz w:val="24"/>
          <w:szCs w:val="24"/>
          <w:lang w:eastAsia="ru-RU"/>
        </w:rPr>
        <w:t xml:space="preserve">Денежное содержание за 1-й квартал 2018 года-264479,76 </w:t>
      </w:r>
      <w:proofErr w:type="spellStart"/>
      <w:proofErr w:type="gramStart"/>
      <w:r w:rsidRPr="00E21EB8">
        <w:rPr>
          <w:rFonts w:ascii="Times New Roman" w:eastAsia="Times New Roman" w:hAnsi="Times New Roman" w:cs="Times New Roman"/>
          <w:sz w:val="24"/>
          <w:szCs w:val="24"/>
          <w:lang w:eastAsia="ru-RU"/>
        </w:rPr>
        <w:t>рублей,из</w:t>
      </w:r>
      <w:proofErr w:type="spellEnd"/>
      <w:proofErr w:type="gramEnd"/>
      <w:r w:rsidRPr="00E21EB8">
        <w:rPr>
          <w:rFonts w:ascii="Times New Roman" w:eastAsia="Times New Roman" w:hAnsi="Times New Roman" w:cs="Times New Roman"/>
          <w:sz w:val="24"/>
          <w:szCs w:val="24"/>
          <w:lang w:eastAsia="ru-RU"/>
        </w:rPr>
        <w:t xml:space="preserve"> них на зар.плату-192715,0  рубля</w:t>
      </w:r>
    </w:p>
    <w:p w:rsidR="00E21EB8" w:rsidRDefault="00E21EB8" w:rsidP="00E21EB8">
      <w:pPr>
        <w:spacing w:after="0" w:line="240" w:lineRule="auto"/>
        <w:ind w:left="283" w:hanging="283"/>
        <w:rPr>
          <w:rFonts w:ascii="Times New Roman" w:eastAsia="Times New Roman" w:hAnsi="Times New Roman" w:cs="Times New Roman"/>
          <w:sz w:val="28"/>
          <w:szCs w:val="28"/>
          <w:lang w:eastAsia="ru-RU"/>
        </w:rPr>
      </w:pPr>
    </w:p>
    <w:p w:rsidR="00E21EB8" w:rsidRDefault="00E21EB8" w:rsidP="00E21EB8">
      <w:pPr>
        <w:spacing w:after="0" w:line="240" w:lineRule="auto"/>
        <w:ind w:left="283" w:hanging="283"/>
        <w:rPr>
          <w:rFonts w:ascii="Times New Roman" w:eastAsia="Times New Roman" w:hAnsi="Times New Roman" w:cs="Times New Roman"/>
          <w:sz w:val="28"/>
          <w:szCs w:val="28"/>
          <w:lang w:eastAsia="ru-RU"/>
        </w:rPr>
      </w:pPr>
    </w:p>
    <w:p w:rsidR="00E21EB8" w:rsidRDefault="00E21EB8" w:rsidP="00E21EB8">
      <w:pPr>
        <w:spacing w:after="0" w:line="240" w:lineRule="auto"/>
        <w:ind w:left="283" w:hanging="283"/>
        <w:rPr>
          <w:rFonts w:ascii="Times New Roman" w:eastAsia="Times New Roman" w:hAnsi="Times New Roman" w:cs="Times New Roman"/>
          <w:sz w:val="28"/>
          <w:szCs w:val="28"/>
          <w:lang w:eastAsia="ru-RU"/>
        </w:rPr>
      </w:pPr>
    </w:p>
    <w:p w:rsidR="00E21EB8" w:rsidRPr="00E21EB8" w:rsidRDefault="00E21EB8" w:rsidP="00E21EB8">
      <w:pPr>
        <w:spacing w:after="0" w:line="240" w:lineRule="auto"/>
        <w:ind w:left="283" w:hanging="283"/>
        <w:rPr>
          <w:rFonts w:ascii="Times New Roman" w:eastAsia="Times New Roman" w:hAnsi="Times New Roman" w:cs="Times New Roman"/>
          <w:sz w:val="28"/>
          <w:szCs w:val="28"/>
          <w:lang w:eastAsia="ru-RU"/>
        </w:rPr>
      </w:pPr>
    </w:p>
    <w:p w:rsidR="00E21EB8" w:rsidRPr="00E21EB8" w:rsidRDefault="00E21EB8" w:rsidP="00E21EB8">
      <w:pPr>
        <w:keepNext/>
        <w:spacing w:after="0" w:line="240" w:lineRule="auto"/>
        <w:outlineLvl w:val="0"/>
        <w:rPr>
          <w:rFonts w:ascii="Times New Roman" w:eastAsia="Times New Roman" w:hAnsi="Times New Roman" w:cs="Times New Roman"/>
          <w:b/>
          <w:sz w:val="28"/>
          <w:szCs w:val="28"/>
          <w:lang w:eastAsia="ru-RU"/>
        </w:rPr>
      </w:pPr>
      <w:r w:rsidRPr="00E21EB8">
        <w:rPr>
          <w:rFonts w:ascii="Calibri" w:eastAsia="Times New Roman" w:hAnsi="Calibri" w:cs="Times New Roman"/>
          <w:b/>
          <w:noProof/>
          <w:lang w:eastAsia="ru-RU"/>
        </w:rPr>
        <w:drawing>
          <wp:anchor distT="0" distB="0" distL="114300" distR="114300" simplePos="0" relativeHeight="251666432" behindDoc="0" locked="0" layoutInCell="1" allowOverlap="1">
            <wp:simplePos x="0" y="0"/>
            <wp:positionH relativeFrom="column">
              <wp:posOffset>2707005</wp:posOffset>
            </wp:positionH>
            <wp:positionV relativeFrom="paragraph">
              <wp:posOffset>-294640</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4" name="Рисунок 4"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Герб Смол. области-3.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E21EB8" w:rsidRPr="00E21EB8" w:rsidRDefault="00E21EB8" w:rsidP="00E21EB8">
      <w:pPr>
        <w:spacing w:after="200" w:line="276" w:lineRule="auto"/>
        <w:rPr>
          <w:rFonts w:ascii="Calibri" w:eastAsia="Times New Roman" w:hAnsi="Calibri" w:cs="Times New Roman"/>
          <w:lang w:eastAsia="ru-RU"/>
        </w:rPr>
      </w:pPr>
    </w:p>
    <w:p w:rsidR="00E21EB8" w:rsidRPr="00E21EB8" w:rsidRDefault="00E21EB8" w:rsidP="00E21EB8">
      <w:pPr>
        <w:keepNext/>
        <w:spacing w:after="0" w:line="240" w:lineRule="auto"/>
        <w:outlineLvl w:val="0"/>
        <w:rPr>
          <w:rFonts w:ascii="Times New Roman" w:eastAsia="Times New Roman" w:hAnsi="Times New Roman" w:cs="Times New Roman"/>
          <w:b/>
          <w:sz w:val="28"/>
          <w:szCs w:val="28"/>
          <w:lang w:eastAsia="ru-RU"/>
        </w:rPr>
      </w:pPr>
      <w:r w:rsidRPr="00E21EB8">
        <w:rPr>
          <w:rFonts w:ascii="Times New Roman" w:eastAsia="Times New Roman" w:hAnsi="Times New Roman" w:cs="Times New Roman"/>
          <w:b/>
          <w:sz w:val="28"/>
          <w:szCs w:val="28"/>
          <w:lang w:eastAsia="ru-RU"/>
        </w:rPr>
        <w:t>СОВЕТ ДЕПУТАТОВ БЕЛЯЕВСКОГО СЕЛЬСКОГО ПОСЕЛЕНИЯ</w:t>
      </w:r>
    </w:p>
    <w:p w:rsidR="00E21EB8" w:rsidRPr="00E21EB8" w:rsidRDefault="00E21EB8" w:rsidP="00E21EB8">
      <w:pPr>
        <w:autoSpaceDE w:val="0"/>
        <w:autoSpaceDN w:val="0"/>
        <w:adjustRightInd w:val="0"/>
        <w:spacing w:after="0" w:line="240" w:lineRule="auto"/>
        <w:rPr>
          <w:rFonts w:ascii="Times New Roman" w:eastAsia="Times New Roman" w:hAnsi="Times New Roman" w:cs="Times New Roman"/>
          <w:b/>
          <w:bCs/>
          <w:color w:val="000000"/>
          <w:sz w:val="32"/>
          <w:szCs w:val="32"/>
          <w:lang w:eastAsia="ru-RU"/>
        </w:rPr>
      </w:pPr>
    </w:p>
    <w:p w:rsidR="00E21EB8" w:rsidRPr="00E21EB8" w:rsidRDefault="00E21EB8" w:rsidP="00E21EB8">
      <w:pPr>
        <w:autoSpaceDE w:val="0"/>
        <w:autoSpaceDN w:val="0"/>
        <w:adjustRightInd w:val="0"/>
        <w:spacing w:after="0" w:line="240" w:lineRule="auto"/>
        <w:ind w:firstLine="709"/>
        <w:rPr>
          <w:rFonts w:ascii="Times New Roman" w:eastAsia="Times New Roman" w:hAnsi="Times New Roman" w:cs="Times New Roman"/>
          <w:b/>
          <w:bCs/>
          <w:color w:val="000000"/>
          <w:sz w:val="32"/>
          <w:szCs w:val="32"/>
          <w:lang w:eastAsia="ru-RU"/>
        </w:rPr>
      </w:pPr>
      <w:r w:rsidRPr="00E21EB8">
        <w:rPr>
          <w:rFonts w:ascii="Times New Roman" w:eastAsia="Times New Roman" w:hAnsi="Times New Roman" w:cs="Times New Roman"/>
          <w:b/>
          <w:bCs/>
          <w:color w:val="000000"/>
          <w:sz w:val="32"/>
          <w:szCs w:val="32"/>
          <w:lang w:eastAsia="ru-RU"/>
        </w:rPr>
        <w:t xml:space="preserve">                                         РЕШЕНИЕ                     </w:t>
      </w:r>
    </w:p>
    <w:p w:rsidR="00E21EB8" w:rsidRPr="00E21EB8" w:rsidRDefault="00E21EB8" w:rsidP="00E21EB8">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
    <w:p w:rsidR="00E21EB8" w:rsidRPr="00E21EB8" w:rsidRDefault="00E21EB8" w:rsidP="00E21EB8">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
    <w:p w:rsidR="00E21EB8" w:rsidRPr="00E21EB8" w:rsidRDefault="00E21EB8" w:rsidP="00E21EB8">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E21EB8">
        <w:rPr>
          <w:rFonts w:ascii="Times New Roman" w:eastAsia="Times New Roman" w:hAnsi="Times New Roman" w:cs="Times New Roman"/>
          <w:bCs/>
          <w:color w:val="000000"/>
          <w:sz w:val="28"/>
          <w:szCs w:val="28"/>
          <w:lang w:eastAsia="ru-RU"/>
        </w:rPr>
        <w:t xml:space="preserve">от </w:t>
      </w:r>
      <w:proofErr w:type="gramStart"/>
      <w:r w:rsidRPr="00E21EB8">
        <w:rPr>
          <w:rFonts w:ascii="Times New Roman" w:eastAsia="Times New Roman" w:hAnsi="Times New Roman" w:cs="Times New Roman"/>
          <w:bCs/>
          <w:color w:val="000000"/>
          <w:sz w:val="28"/>
          <w:szCs w:val="28"/>
          <w:lang w:eastAsia="ru-RU"/>
        </w:rPr>
        <w:t>29.06.2018  №</w:t>
      </w:r>
      <w:proofErr w:type="gramEnd"/>
      <w:r w:rsidRPr="00E21EB8">
        <w:rPr>
          <w:rFonts w:ascii="Times New Roman" w:eastAsia="Times New Roman" w:hAnsi="Times New Roman" w:cs="Times New Roman"/>
          <w:bCs/>
          <w:color w:val="000000"/>
          <w:sz w:val="28"/>
          <w:szCs w:val="28"/>
          <w:lang w:eastAsia="ru-RU"/>
        </w:rPr>
        <w:t xml:space="preserve"> 17</w:t>
      </w:r>
    </w:p>
    <w:p w:rsidR="00E21EB8" w:rsidRPr="00E21EB8" w:rsidRDefault="00E21EB8" w:rsidP="00E21EB8">
      <w:pPr>
        <w:autoSpaceDE w:val="0"/>
        <w:autoSpaceDN w:val="0"/>
        <w:adjustRightInd w:val="0"/>
        <w:spacing w:after="0" w:line="240" w:lineRule="auto"/>
        <w:ind w:right="5671" w:firstLine="709"/>
        <w:jc w:val="both"/>
        <w:rPr>
          <w:rFonts w:ascii="Times New Roman" w:eastAsia="Times New Roman" w:hAnsi="Times New Roman" w:cs="Times New Roman"/>
          <w:bCs/>
          <w:color w:val="000000"/>
          <w:sz w:val="28"/>
          <w:szCs w:val="28"/>
          <w:lang w:eastAsia="ru-RU"/>
        </w:rPr>
      </w:pPr>
    </w:p>
    <w:p w:rsidR="00E21EB8" w:rsidRPr="00E21EB8" w:rsidRDefault="00E21EB8" w:rsidP="00E21EB8">
      <w:pPr>
        <w:autoSpaceDE w:val="0"/>
        <w:autoSpaceDN w:val="0"/>
        <w:adjustRightInd w:val="0"/>
        <w:spacing w:after="0" w:line="240" w:lineRule="auto"/>
        <w:ind w:right="5671"/>
        <w:jc w:val="both"/>
        <w:rPr>
          <w:rFonts w:ascii="Times New Roman" w:eastAsia="Times New Roman" w:hAnsi="Times New Roman" w:cs="Times New Roman"/>
          <w:bCs/>
          <w:color w:val="000000"/>
          <w:sz w:val="28"/>
          <w:szCs w:val="28"/>
          <w:lang w:eastAsia="ru-RU"/>
        </w:rPr>
      </w:pPr>
      <w:r w:rsidRPr="00E21EB8">
        <w:rPr>
          <w:rFonts w:ascii="Times New Roman" w:eastAsia="Times New Roman" w:hAnsi="Times New Roman" w:cs="Times New Roman"/>
          <w:bCs/>
          <w:color w:val="000000"/>
          <w:sz w:val="28"/>
          <w:szCs w:val="28"/>
          <w:lang w:eastAsia="ru-RU"/>
        </w:rPr>
        <w:t>Об утверждении Правил благоустройства территории муниципального              образования</w:t>
      </w:r>
    </w:p>
    <w:p w:rsidR="00E21EB8" w:rsidRPr="00E21EB8" w:rsidRDefault="00E21EB8" w:rsidP="00E21EB8">
      <w:pPr>
        <w:autoSpaceDE w:val="0"/>
        <w:autoSpaceDN w:val="0"/>
        <w:adjustRightInd w:val="0"/>
        <w:spacing w:after="0" w:line="240" w:lineRule="auto"/>
        <w:ind w:right="5671"/>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bCs/>
          <w:color w:val="000000"/>
          <w:sz w:val="28"/>
          <w:szCs w:val="28"/>
          <w:lang w:eastAsia="ru-RU"/>
        </w:rPr>
        <w:t>Беляевское       сельское      поселение</w:t>
      </w:r>
    </w:p>
    <w:p w:rsidR="00E21EB8" w:rsidRPr="00E21EB8" w:rsidRDefault="00E21EB8" w:rsidP="00E21EB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 xml:space="preserve">В соответствии с Федеральным </w:t>
      </w:r>
      <w:hyperlink r:id="rId10" w:history="1">
        <w:r w:rsidRPr="00E21EB8">
          <w:rPr>
            <w:rFonts w:ascii="Times New Roman" w:eastAsia="Times New Roman" w:hAnsi="Times New Roman" w:cs="Times New Roman"/>
            <w:color w:val="000000"/>
            <w:sz w:val="28"/>
            <w:szCs w:val="20"/>
            <w:lang w:eastAsia="ru-RU"/>
          </w:rPr>
          <w:t>законом</w:t>
        </w:r>
      </w:hyperlink>
      <w:r w:rsidRPr="00E21EB8">
        <w:rPr>
          <w:rFonts w:ascii="Times New Roman" w:eastAsia="Times New Roman" w:hAnsi="Times New Roman" w:cs="Times New Roman"/>
          <w:color w:val="000000"/>
          <w:sz w:val="28"/>
          <w:szCs w:val="20"/>
          <w:lang w:eastAsia="ru-RU"/>
        </w:rPr>
        <w:t xml:space="preserve"> от 6 октября 2003 года № 131-ФЗ «Об общих принципах организации местного самоуправления в Российской Федерации», </w:t>
      </w:r>
      <w:hyperlink r:id="rId11" w:history="1">
        <w:r w:rsidRPr="00E21EB8">
          <w:rPr>
            <w:rFonts w:ascii="Times New Roman" w:eastAsia="Times New Roman" w:hAnsi="Times New Roman" w:cs="Times New Roman"/>
            <w:color w:val="000000"/>
            <w:sz w:val="28"/>
            <w:szCs w:val="20"/>
            <w:lang w:eastAsia="ru-RU"/>
          </w:rPr>
          <w:t>приказом</w:t>
        </w:r>
      </w:hyperlink>
      <w:r w:rsidRPr="00E21EB8">
        <w:rPr>
          <w:rFonts w:ascii="Times New Roman" w:eastAsia="Times New Roman" w:hAnsi="Times New Roman" w:cs="Times New Roman"/>
          <w:color w:val="000000"/>
          <w:sz w:val="28"/>
          <w:szCs w:val="20"/>
          <w:lang w:eastAsia="ru-RU"/>
        </w:rPr>
        <w:t xml:space="preserve"> Министерства строительства и жилищно-коммунального хозяйства Российской Федерации от 13.04.2017 № 711/</w:t>
      </w:r>
      <w:proofErr w:type="spellStart"/>
      <w:r w:rsidRPr="00E21EB8">
        <w:rPr>
          <w:rFonts w:ascii="Times New Roman" w:eastAsia="Times New Roman" w:hAnsi="Times New Roman" w:cs="Times New Roman"/>
          <w:color w:val="000000"/>
          <w:sz w:val="28"/>
          <w:szCs w:val="20"/>
          <w:lang w:eastAsia="ru-RU"/>
        </w:rPr>
        <w:t>пр</w:t>
      </w:r>
      <w:proofErr w:type="spellEnd"/>
      <w:r w:rsidRPr="00E21EB8">
        <w:rPr>
          <w:rFonts w:ascii="Times New Roman" w:eastAsia="Times New Roman" w:hAnsi="Times New Roman" w:cs="Times New Roman"/>
          <w:color w:val="000000"/>
          <w:sz w:val="28"/>
          <w:szCs w:val="20"/>
          <w:lang w:eastAsia="ru-RU"/>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Уставом муниципального образования Беляевское сельское  поселение, Совет депутатов  Беляевского сельского поселения </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0"/>
          <w:lang w:eastAsia="ru-RU"/>
        </w:rPr>
      </w:pPr>
    </w:p>
    <w:p w:rsidR="00E21EB8" w:rsidRPr="00E21EB8" w:rsidRDefault="00E21EB8" w:rsidP="00E21EB8">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sidRPr="00E21EB8">
        <w:rPr>
          <w:rFonts w:ascii="Times New Roman" w:eastAsia="Times New Roman" w:hAnsi="Times New Roman" w:cs="Times New Roman"/>
          <w:color w:val="000000"/>
          <w:sz w:val="28"/>
          <w:szCs w:val="20"/>
          <w:lang w:eastAsia="ru-RU"/>
        </w:rPr>
        <w:t>Р Е Ш И Л:</w:t>
      </w:r>
    </w:p>
    <w:p w:rsidR="00E21EB8" w:rsidRPr="00E21EB8" w:rsidRDefault="00E21EB8" w:rsidP="00E21EB8">
      <w:pPr>
        <w:widowControl w:val="0"/>
        <w:autoSpaceDE w:val="0"/>
        <w:autoSpaceDN w:val="0"/>
        <w:spacing w:after="0" w:line="240" w:lineRule="auto"/>
        <w:ind w:firstLine="709"/>
        <w:rPr>
          <w:rFonts w:ascii="Times New Roman" w:eastAsia="Times New Roman" w:hAnsi="Times New Roman" w:cs="Times New Roman"/>
          <w:color w:val="000000"/>
          <w:sz w:val="28"/>
          <w:szCs w:val="20"/>
          <w:lang w:eastAsia="ru-RU"/>
        </w:rPr>
      </w:pP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sz w:val="28"/>
          <w:szCs w:val="20"/>
          <w:lang w:eastAsia="ru-RU"/>
        </w:rPr>
        <w:t xml:space="preserve">1. Утвердить </w:t>
      </w:r>
      <w:hyperlink w:anchor="P37" w:history="1">
        <w:r w:rsidRPr="00E21EB8">
          <w:rPr>
            <w:rFonts w:ascii="Times New Roman" w:eastAsia="Times New Roman" w:hAnsi="Times New Roman" w:cs="Times New Roman"/>
            <w:sz w:val="28"/>
            <w:szCs w:val="20"/>
            <w:lang w:eastAsia="ru-RU"/>
          </w:rPr>
          <w:t>Правила</w:t>
        </w:r>
      </w:hyperlink>
      <w:r w:rsidRPr="00E21EB8">
        <w:rPr>
          <w:rFonts w:ascii="Times New Roman" w:eastAsia="Times New Roman" w:hAnsi="Times New Roman" w:cs="Times New Roman"/>
          <w:sz w:val="28"/>
          <w:szCs w:val="20"/>
          <w:lang w:eastAsia="ru-RU"/>
        </w:rPr>
        <w:t xml:space="preserve"> благоустройства </w:t>
      </w:r>
      <w:proofErr w:type="gramStart"/>
      <w:r w:rsidRPr="00E21EB8">
        <w:rPr>
          <w:rFonts w:ascii="Times New Roman" w:eastAsia="Times New Roman" w:hAnsi="Times New Roman" w:cs="Times New Roman"/>
          <w:sz w:val="28"/>
          <w:szCs w:val="20"/>
          <w:lang w:eastAsia="ru-RU"/>
        </w:rPr>
        <w:t>территории  муниципального</w:t>
      </w:r>
      <w:proofErr w:type="gramEnd"/>
      <w:r w:rsidRPr="00E21EB8">
        <w:rPr>
          <w:rFonts w:ascii="Times New Roman" w:eastAsia="Times New Roman" w:hAnsi="Times New Roman" w:cs="Times New Roman"/>
          <w:sz w:val="28"/>
          <w:szCs w:val="20"/>
          <w:lang w:eastAsia="ru-RU"/>
        </w:rPr>
        <w:t xml:space="preserve"> образования Беляевское сельское поселение,  согласно приложению.</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 xml:space="preserve">2. Признать утратившим силу </w:t>
      </w:r>
      <w:hyperlink r:id="rId12" w:history="1">
        <w:r w:rsidRPr="00E21EB8">
          <w:rPr>
            <w:rFonts w:ascii="Times New Roman" w:eastAsia="Times New Roman" w:hAnsi="Times New Roman" w:cs="Times New Roman"/>
            <w:color w:val="000000"/>
            <w:sz w:val="28"/>
            <w:szCs w:val="20"/>
            <w:lang w:eastAsia="ru-RU"/>
          </w:rPr>
          <w:t>решение</w:t>
        </w:r>
      </w:hyperlink>
      <w:r w:rsidRPr="00E21EB8">
        <w:rPr>
          <w:rFonts w:ascii="Times New Roman" w:eastAsia="Times New Roman" w:hAnsi="Times New Roman" w:cs="Times New Roman"/>
          <w:color w:val="000000"/>
          <w:sz w:val="28"/>
          <w:szCs w:val="20"/>
          <w:lang w:eastAsia="ru-RU"/>
        </w:rPr>
        <w:t xml:space="preserve">  Совета депутатов Беляевского сельского поселения  от  21.06.2012 </w:t>
      </w:r>
      <w:r w:rsidRPr="00E21EB8">
        <w:rPr>
          <w:rFonts w:ascii="Times New Roman" w:eastAsia="Times New Roman" w:hAnsi="Times New Roman" w:cs="Times New Roman"/>
          <w:sz w:val="28"/>
          <w:szCs w:val="20"/>
          <w:lang w:eastAsia="ru-RU"/>
        </w:rPr>
        <w:t xml:space="preserve">№ 16 «Об утверждении Правил благоустройства территории  муниципального </w:t>
      </w:r>
      <w:r w:rsidRPr="00E21EB8">
        <w:rPr>
          <w:rFonts w:ascii="Times New Roman" w:eastAsia="Times New Roman" w:hAnsi="Times New Roman" w:cs="Times New Roman"/>
          <w:sz w:val="28"/>
          <w:szCs w:val="20"/>
          <w:lang w:eastAsia="ru-RU"/>
        </w:rPr>
        <w:lastRenderedPageBreak/>
        <w:t>образования Беляевское сельское поселение», с внесенными изменениями.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0"/>
          <w:szCs w:val="20"/>
          <w:lang w:eastAsia="ru-RU"/>
        </w:rPr>
      </w:pPr>
      <w:r w:rsidRPr="00E21EB8">
        <w:rPr>
          <w:rFonts w:ascii="Times New Roman" w:eastAsia="Times New Roman" w:hAnsi="Times New Roman" w:cs="Times New Roman"/>
          <w:bCs/>
          <w:color w:val="000000"/>
          <w:sz w:val="28"/>
          <w:szCs w:val="28"/>
          <w:lang w:eastAsia="ru-RU"/>
        </w:rPr>
        <w:t>3.</w:t>
      </w:r>
      <w:r w:rsidRPr="00E21EB8">
        <w:rPr>
          <w:rFonts w:ascii="Times New Roman" w:eastAsia="Times New Roman" w:hAnsi="Times New Roman" w:cs="Times New Roman"/>
          <w:color w:val="000000"/>
          <w:sz w:val="28"/>
          <w:szCs w:val="20"/>
          <w:lang w:eastAsia="ru-RU"/>
        </w:rPr>
        <w:t> Опубликовать настоящее решение в печатном средстве органов местного самоуправления «Информационный вестник Беляевского сельского поселения</w:t>
      </w:r>
      <w:proofErr w:type="gramStart"/>
      <w:r w:rsidRPr="00E21EB8">
        <w:rPr>
          <w:rFonts w:ascii="Times New Roman" w:eastAsia="Times New Roman" w:hAnsi="Times New Roman" w:cs="Times New Roman"/>
          <w:color w:val="000000"/>
          <w:sz w:val="28"/>
          <w:szCs w:val="20"/>
          <w:lang w:eastAsia="ru-RU"/>
        </w:rPr>
        <w:t xml:space="preserve">», </w:t>
      </w:r>
      <w:r w:rsidRPr="00E21EB8">
        <w:rPr>
          <w:rFonts w:ascii="Times New Roman" w:eastAsia="Times New Roman" w:hAnsi="Times New Roman" w:cs="Times New Roman"/>
          <w:color w:val="000000"/>
          <w:sz w:val="28"/>
          <w:szCs w:val="28"/>
          <w:lang w:eastAsia="ru-RU"/>
        </w:rPr>
        <w:t xml:space="preserve"> разместить</w:t>
      </w:r>
      <w:proofErr w:type="gramEnd"/>
      <w:r w:rsidRPr="00E21EB8">
        <w:rPr>
          <w:rFonts w:ascii="Times New Roman" w:eastAsia="Times New Roman" w:hAnsi="Times New Roman" w:cs="Times New Roman"/>
          <w:color w:val="000000"/>
          <w:sz w:val="20"/>
          <w:szCs w:val="20"/>
          <w:lang w:eastAsia="ru-RU"/>
        </w:rPr>
        <w:t xml:space="preserve">  </w:t>
      </w:r>
      <w:r w:rsidRPr="00E21EB8">
        <w:rPr>
          <w:rFonts w:ascii="Times New Roman" w:eastAsia="Times New Roman" w:hAnsi="Times New Roman" w:cs="Times New Roman"/>
          <w:color w:val="000000"/>
          <w:sz w:val="28"/>
          <w:szCs w:val="28"/>
          <w:lang w:eastAsia="ru-RU"/>
        </w:rPr>
        <w:t>на странице муниципального образования Беляевское сельское поселение, на  официальном сайте  муниципального образования «Велижский район»</w:t>
      </w:r>
      <w:r w:rsidRPr="00E21EB8">
        <w:rPr>
          <w:rFonts w:ascii="Times New Roman" w:eastAsia="Times New Roman" w:hAnsi="Times New Roman" w:cs="Times New Roman"/>
          <w:color w:val="000000"/>
          <w:sz w:val="20"/>
          <w:szCs w:val="20"/>
          <w:lang w:eastAsia="ru-RU"/>
        </w:rPr>
        <w:t xml:space="preserve"> </w:t>
      </w:r>
      <w:r w:rsidRPr="00E21EB8">
        <w:rPr>
          <w:rFonts w:ascii="Times New Roman" w:eastAsia="Times New Roman" w:hAnsi="Times New Roman" w:cs="Times New Roman"/>
          <w:color w:val="000000"/>
          <w:sz w:val="28"/>
          <w:szCs w:val="28"/>
          <w:lang w:eastAsia="ru-RU"/>
        </w:rPr>
        <w:t>в информационно-телекоммуникационной сети «Интернет».</w:t>
      </w:r>
    </w:p>
    <w:p w:rsidR="00E21EB8" w:rsidRPr="00E21EB8" w:rsidRDefault="00E21EB8" w:rsidP="00E21EB8">
      <w:pPr>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sz w:val="28"/>
          <w:szCs w:val="20"/>
          <w:lang w:eastAsia="ru-RU"/>
        </w:rPr>
        <w:t>4. Настоящее решение вступает в силу после его официального опубликования, за исключением статьи 44, которая вступает в силу с 28.06.2018.</w:t>
      </w:r>
    </w:p>
    <w:p w:rsidR="00E21EB8" w:rsidRPr="00E21EB8" w:rsidRDefault="00E21EB8" w:rsidP="00E21EB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E21EB8" w:rsidRPr="00E21EB8" w:rsidRDefault="00E21EB8" w:rsidP="00E21EB8">
      <w:pPr>
        <w:spacing w:after="0" w:line="240" w:lineRule="auto"/>
        <w:jc w:val="both"/>
        <w:rPr>
          <w:rFonts w:ascii="Times New Roman" w:eastAsia="Times New Roman" w:hAnsi="Times New Roman" w:cs="Times New Roman"/>
          <w:color w:val="000000"/>
          <w:sz w:val="28"/>
          <w:lang w:eastAsia="ru-RU"/>
        </w:rPr>
      </w:pPr>
      <w:r w:rsidRPr="00E21EB8">
        <w:rPr>
          <w:rFonts w:ascii="Times New Roman" w:eastAsia="Times New Roman" w:hAnsi="Times New Roman" w:cs="Times New Roman"/>
          <w:color w:val="000000"/>
          <w:sz w:val="28"/>
          <w:lang w:eastAsia="ru-RU"/>
        </w:rPr>
        <w:t>Глава муниципального образования</w:t>
      </w:r>
    </w:p>
    <w:p w:rsidR="00E21EB8" w:rsidRPr="00E21EB8" w:rsidRDefault="00E21EB8" w:rsidP="00E21EB8">
      <w:pPr>
        <w:spacing w:after="0" w:line="240" w:lineRule="auto"/>
        <w:jc w:val="both"/>
        <w:rPr>
          <w:rFonts w:ascii="Times New Roman" w:eastAsia="Times New Roman" w:hAnsi="Times New Roman" w:cs="Times New Roman"/>
          <w:color w:val="000000"/>
          <w:sz w:val="28"/>
          <w:lang w:eastAsia="ru-RU"/>
        </w:rPr>
      </w:pPr>
      <w:r w:rsidRPr="00E21EB8">
        <w:rPr>
          <w:rFonts w:ascii="Times New Roman" w:eastAsia="Times New Roman" w:hAnsi="Times New Roman" w:cs="Times New Roman"/>
          <w:color w:val="000000"/>
          <w:sz w:val="28"/>
          <w:lang w:eastAsia="ru-RU"/>
        </w:rPr>
        <w:t>Беляевское сельское поселение                                                                 Л.М.Белоусова</w:t>
      </w:r>
    </w:p>
    <w:p w:rsidR="00E21EB8" w:rsidRPr="00E21EB8" w:rsidRDefault="00E21EB8" w:rsidP="00E21EB8">
      <w:pPr>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lang w:eastAsia="ru-RU"/>
        </w:rPr>
      </w:pPr>
    </w:p>
    <w:p w:rsidR="00E21EB8" w:rsidRPr="00E21EB8" w:rsidRDefault="00E21EB8" w:rsidP="00E21EB8">
      <w:pPr>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lang w:eastAsia="ru-RU"/>
        </w:rPr>
      </w:pPr>
    </w:p>
    <w:p w:rsidR="00E21EB8" w:rsidRPr="00E21EB8" w:rsidRDefault="00E21EB8" w:rsidP="00E21EB8">
      <w:pPr>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lang w:eastAsia="ru-RU"/>
        </w:rPr>
      </w:pPr>
    </w:p>
    <w:p w:rsidR="00E21EB8" w:rsidRPr="00E21EB8" w:rsidRDefault="00E21EB8" w:rsidP="00E21EB8">
      <w:pPr>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Приложение</w:t>
      </w:r>
    </w:p>
    <w:p w:rsidR="00E21EB8" w:rsidRPr="00E21EB8" w:rsidRDefault="00E21EB8" w:rsidP="00E21EB8">
      <w:pPr>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к решению Совета депутатов</w:t>
      </w:r>
    </w:p>
    <w:p w:rsidR="00E21EB8" w:rsidRPr="00E21EB8" w:rsidRDefault="00E21EB8" w:rsidP="00E21EB8">
      <w:pPr>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Беляевского сельского поселения</w:t>
      </w:r>
    </w:p>
    <w:p w:rsidR="00E21EB8" w:rsidRPr="00E21EB8" w:rsidRDefault="00E21EB8" w:rsidP="00E21EB8">
      <w:pPr>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E21EB8" w:rsidRPr="00E21EB8" w:rsidRDefault="00E21EB8" w:rsidP="00E21EB8">
      <w:pPr>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от 29.06.2018 №17</w:t>
      </w:r>
    </w:p>
    <w:p w:rsidR="00E21EB8" w:rsidRPr="00E21EB8" w:rsidRDefault="00E21EB8" w:rsidP="00E21EB8">
      <w:pPr>
        <w:spacing w:after="0" w:line="240" w:lineRule="auto"/>
        <w:rPr>
          <w:rFonts w:ascii="Calibri" w:eastAsia="Times New Roman" w:hAnsi="Calibri" w:cs="Times New Roman"/>
          <w:color w:val="000000"/>
          <w:lang w:eastAsia="ru-RU"/>
        </w:rPr>
      </w:pPr>
    </w:p>
    <w:p w:rsidR="00E21EB8" w:rsidRPr="00E21EB8" w:rsidRDefault="00E21EB8" w:rsidP="00E21EB8">
      <w:pPr>
        <w:widowControl w:val="0"/>
        <w:autoSpaceDE w:val="0"/>
        <w:autoSpaceDN w:val="0"/>
        <w:spacing w:after="0" w:line="240" w:lineRule="auto"/>
        <w:ind w:firstLine="709"/>
        <w:jc w:val="center"/>
        <w:rPr>
          <w:rFonts w:ascii="Times New Roman" w:eastAsia="Times New Roman" w:hAnsi="Times New Roman" w:cs="Times New Roman"/>
          <w:b/>
          <w:color w:val="000000"/>
          <w:sz w:val="28"/>
          <w:szCs w:val="20"/>
          <w:lang w:eastAsia="ru-RU"/>
        </w:rPr>
      </w:pPr>
      <w:r w:rsidRPr="00E21EB8">
        <w:rPr>
          <w:rFonts w:ascii="Times New Roman" w:eastAsia="Times New Roman" w:hAnsi="Times New Roman" w:cs="Times New Roman"/>
          <w:b/>
          <w:color w:val="000000"/>
          <w:sz w:val="28"/>
          <w:szCs w:val="20"/>
          <w:lang w:eastAsia="ru-RU"/>
        </w:rPr>
        <w:t>ПРАВИЛА</w:t>
      </w:r>
    </w:p>
    <w:p w:rsidR="00E21EB8" w:rsidRPr="00E21EB8" w:rsidRDefault="00E21EB8" w:rsidP="00E21EB8">
      <w:pPr>
        <w:widowControl w:val="0"/>
        <w:autoSpaceDE w:val="0"/>
        <w:autoSpaceDN w:val="0"/>
        <w:spacing w:after="0" w:line="240" w:lineRule="auto"/>
        <w:ind w:firstLine="709"/>
        <w:jc w:val="center"/>
        <w:rPr>
          <w:rFonts w:ascii="Times New Roman" w:eastAsia="Times New Roman" w:hAnsi="Times New Roman" w:cs="Times New Roman"/>
          <w:b/>
          <w:color w:val="000000"/>
          <w:sz w:val="28"/>
          <w:szCs w:val="20"/>
          <w:lang w:eastAsia="ru-RU"/>
        </w:rPr>
      </w:pPr>
      <w:r w:rsidRPr="00E21EB8">
        <w:rPr>
          <w:rFonts w:ascii="Times New Roman" w:eastAsia="Times New Roman" w:hAnsi="Times New Roman" w:cs="Times New Roman"/>
          <w:b/>
          <w:sz w:val="28"/>
          <w:szCs w:val="20"/>
          <w:lang w:eastAsia="ru-RU"/>
        </w:rPr>
        <w:t xml:space="preserve">благоустройства </w:t>
      </w:r>
      <w:proofErr w:type="gramStart"/>
      <w:r w:rsidRPr="00E21EB8">
        <w:rPr>
          <w:rFonts w:ascii="Times New Roman" w:eastAsia="Times New Roman" w:hAnsi="Times New Roman" w:cs="Times New Roman"/>
          <w:b/>
          <w:sz w:val="28"/>
          <w:szCs w:val="20"/>
          <w:lang w:eastAsia="ru-RU"/>
        </w:rPr>
        <w:t>территории  муниципального</w:t>
      </w:r>
      <w:proofErr w:type="gramEnd"/>
      <w:r w:rsidRPr="00E21EB8">
        <w:rPr>
          <w:rFonts w:ascii="Times New Roman" w:eastAsia="Times New Roman" w:hAnsi="Times New Roman" w:cs="Times New Roman"/>
          <w:b/>
          <w:sz w:val="28"/>
          <w:szCs w:val="20"/>
          <w:lang w:eastAsia="ru-RU"/>
        </w:rPr>
        <w:t xml:space="preserve"> образования Беляевское сельское поселение</w:t>
      </w:r>
    </w:p>
    <w:p w:rsidR="00E21EB8" w:rsidRPr="00E21EB8" w:rsidRDefault="00E21EB8" w:rsidP="00E21EB8">
      <w:pPr>
        <w:widowControl w:val="0"/>
        <w:autoSpaceDE w:val="0"/>
        <w:autoSpaceDN w:val="0"/>
        <w:spacing w:after="0" w:line="240" w:lineRule="auto"/>
        <w:ind w:firstLine="709"/>
        <w:jc w:val="center"/>
        <w:rPr>
          <w:rFonts w:ascii="Times New Roman" w:eastAsia="Times New Roman" w:hAnsi="Times New Roman" w:cs="Times New Roman"/>
          <w:b/>
          <w:color w:val="000000"/>
          <w:sz w:val="28"/>
          <w:szCs w:val="28"/>
          <w:lang w:eastAsia="ru-RU"/>
        </w:rPr>
      </w:pPr>
    </w:p>
    <w:p w:rsidR="00E21EB8" w:rsidRPr="00E21EB8" w:rsidRDefault="00E21EB8" w:rsidP="00E21EB8">
      <w:pPr>
        <w:widowControl w:val="0"/>
        <w:autoSpaceDE w:val="0"/>
        <w:autoSpaceDN w:val="0"/>
        <w:spacing w:after="0" w:line="240" w:lineRule="auto"/>
        <w:ind w:firstLine="709"/>
        <w:jc w:val="center"/>
        <w:outlineLvl w:val="1"/>
        <w:rPr>
          <w:rFonts w:ascii="Times New Roman" w:eastAsia="Times New Roman" w:hAnsi="Times New Roman" w:cs="Times New Roman"/>
          <w:b/>
          <w:color w:val="000000"/>
          <w:sz w:val="28"/>
          <w:szCs w:val="20"/>
          <w:lang w:eastAsia="ru-RU"/>
        </w:rPr>
      </w:pPr>
      <w:r w:rsidRPr="00E21EB8">
        <w:rPr>
          <w:rFonts w:ascii="Times New Roman" w:eastAsia="Times New Roman" w:hAnsi="Times New Roman" w:cs="Times New Roman"/>
          <w:b/>
          <w:color w:val="000000"/>
          <w:sz w:val="28"/>
          <w:szCs w:val="20"/>
          <w:lang w:eastAsia="ru-RU"/>
        </w:rPr>
        <w:t xml:space="preserve">Часть </w:t>
      </w:r>
      <w:r w:rsidRPr="00E21EB8">
        <w:rPr>
          <w:rFonts w:ascii="Times New Roman" w:eastAsia="Times New Roman" w:hAnsi="Times New Roman" w:cs="Times New Roman"/>
          <w:b/>
          <w:color w:val="000000"/>
          <w:sz w:val="28"/>
          <w:szCs w:val="20"/>
          <w:lang w:val="en-US" w:eastAsia="ru-RU"/>
        </w:rPr>
        <w:t>I</w:t>
      </w:r>
      <w:r w:rsidRPr="00E21EB8">
        <w:rPr>
          <w:rFonts w:ascii="Times New Roman" w:eastAsia="Times New Roman" w:hAnsi="Times New Roman" w:cs="Times New Roman"/>
          <w:b/>
          <w:color w:val="000000"/>
          <w:sz w:val="28"/>
          <w:szCs w:val="20"/>
          <w:lang w:eastAsia="ru-RU"/>
        </w:rPr>
        <w:t>. Общие вопросы</w:t>
      </w:r>
    </w:p>
    <w:p w:rsidR="00E21EB8" w:rsidRPr="00E21EB8" w:rsidRDefault="00E21EB8" w:rsidP="00E21EB8">
      <w:pPr>
        <w:widowControl w:val="0"/>
        <w:autoSpaceDE w:val="0"/>
        <w:autoSpaceDN w:val="0"/>
        <w:spacing w:after="0" w:line="240" w:lineRule="auto"/>
        <w:outlineLvl w:val="1"/>
        <w:rPr>
          <w:rFonts w:ascii="Times New Roman" w:eastAsia="Times New Roman" w:hAnsi="Times New Roman" w:cs="Times New Roman"/>
          <w:b/>
          <w:color w:val="000000"/>
          <w:sz w:val="28"/>
          <w:szCs w:val="20"/>
          <w:lang w:eastAsia="ru-RU"/>
        </w:rPr>
      </w:pPr>
    </w:p>
    <w:p w:rsidR="00E21EB8" w:rsidRPr="00E21EB8" w:rsidRDefault="00E21EB8" w:rsidP="00E21EB8">
      <w:pPr>
        <w:widowControl w:val="0"/>
        <w:autoSpaceDE w:val="0"/>
        <w:autoSpaceDN w:val="0"/>
        <w:spacing w:after="0" w:line="240" w:lineRule="auto"/>
        <w:ind w:firstLine="709"/>
        <w:jc w:val="both"/>
        <w:outlineLvl w:val="1"/>
        <w:rPr>
          <w:rFonts w:ascii="Times New Roman" w:eastAsia="Times New Roman" w:hAnsi="Times New Roman" w:cs="Times New Roman"/>
          <w:b/>
          <w:color w:val="000000"/>
          <w:sz w:val="28"/>
          <w:szCs w:val="20"/>
          <w:lang w:eastAsia="ru-RU"/>
        </w:rPr>
      </w:pPr>
      <w:r w:rsidRPr="00E21EB8">
        <w:rPr>
          <w:rFonts w:ascii="Times New Roman" w:eastAsia="Times New Roman" w:hAnsi="Times New Roman" w:cs="Times New Roman"/>
          <w:b/>
          <w:color w:val="000000"/>
          <w:sz w:val="28"/>
          <w:szCs w:val="20"/>
          <w:lang w:eastAsia="ru-RU"/>
        </w:rPr>
        <w:t>Статья 1. Предмет правового регулирования</w:t>
      </w:r>
    </w:p>
    <w:p w:rsidR="00E21EB8" w:rsidRPr="00E21EB8" w:rsidRDefault="00E21EB8" w:rsidP="00E21EB8">
      <w:pPr>
        <w:widowControl w:val="0"/>
        <w:autoSpaceDE w:val="0"/>
        <w:autoSpaceDN w:val="0"/>
        <w:spacing w:after="0" w:line="240" w:lineRule="auto"/>
        <w:ind w:firstLine="709"/>
        <w:rPr>
          <w:rFonts w:ascii="Times New Roman" w:eastAsia="Times New Roman" w:hAnsi="Times New Roman" w:cs="Times New Roman"/>
          <w:color w:val="000000"/>
          <w:sz w:val="28"/>
          <w:szCs w:val="20"/>
          <w:lang w:eastAsia="ru-RU"/>
        </w:rPr>
      </w:pP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 xml:space="preserve">1. Настоящие Правила благоустройства территории муниципального образования Беляевское сельское </w:t>
      </w:r>
      <w:proofErr w:type="gramStart"/>
      <w:r w:rsidRPr="00E21EB8">
        <w:rPr>
          <w:rFonts w:ascii="Times New Roman" w:eastAsia="Times New Roman" w:hAnsi="Times New Roman" w:cs="Times New Roman"/>
          <w:color w:val="000000"/>
          <w:sz w:val="28"/>
          <w:szCs w:val="20"/>
          <w:lang w:eastAsia="ru-RU"/>
        </w:rPr>
        <w:t>поселение  (</w:t>
      </w:r>
      <w:proofErr w:type="gramEnd"/>
      <w:r w:rsidRPr="00E21EB8">
        <w:rPr>
          <w:rFonts w:ascii="Times New Roman" w:eastAsia="Times New Roman" w:hAnsi="Times New Roman" w:cs="Times New Roman"/>
          <w:color w:val="000000"/>
          <w:sz w:val="28"/>
          <w:szCs w:val="20"/>
          <w:lang w:eastAsia="ru-RU"/>
        </w:rPr>
        <w:t>далее – Правила) устанавливают</w:t>
      </w:r>
    </w:p>
    <w:p w:rsidR="00E21EB8" w:rsidRPr="00E21EB8" w:rsidRDefault="00E21EB8" w:rsidP="00E21EB8">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требования к благоустройству и элементам благоустройства территории муниципального образования Беляевское сельское поселение</w:t>
      </w:r>
      <w:r w:rsidRPr="00E21EB8">
        <w:rPr>
          <w:rFonts w:ascii="Times New Roman" w:eastAsia="Times New Roman" w:hAnsi="Times New Roman" w:cs="Times New Roman"/>
          <w:color w:val="000000"/>
          <w:sz w:val="28"/>
          <w:szCs w:val="20"/>
          <w:lang w:eastAsia="ru-RU"/>
        </w:rPr>
        <w:t xml:space="preserve"> (далее также – муниципальное образование), перечень мероприятий по благоустройству территории муниципального образования, порядок и периодичность их проведения.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2. 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муниципального образования,   всеми гражданами, находящим на территории муниципального образования  (далее также – организации и граждане).</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 детские площадки, спортивные и другие площадки отдыха и досуга;</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 площадки для выгула и дрессировки собак;</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 площадки автостоянок;</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 улицы (в том числе пешеходные) и дороги;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lastRenderedPageBreak/>
        <w:t>- общественные пространства, в том числе: парки, скверы, иные зеленые зоны,</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площади, набережные и другие территории;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 территории общего пользования, прилегающие к зданиям, строениям, сооружениям (прилегающие территории);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 технические зоны транспортных, инженерных коммуникаций, водоохранные зоны;</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 контейнерные площадки и площадки для складирования отдельных групп коммунальных отходов.</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 xml:space="preserve">      К элементам благоустройства относятся, в том числе:</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 элементы озеленения;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 покрытия;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 ограждения (заборы);</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 водные устройства;</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 уличное коммунально-бытовое и техническое оборудование;</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 игровое и спортивное оборудование;</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 элементы освещения;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 средства размещения информации и рекламные конструкции;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 малые архитектурные формы и городская мебель;</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 некапитальные нестационарные сооружения;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 элементы объектов капитального строительства.</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5.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6. Развитие среды обитания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посредством осуществления реализации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7.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8. Участниками деятельности по благоустройству могут выступать:</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 xml:space="preserve">8.1. Население муниципального образования, которое формирует запрос на </w:t>
      </w:r>
      <w:r w:rsidRPr="00E21EB8">
        <w:rPr>
          <w:rFonts w:ascii="Times New Roman" w:eastAsia="Times New Roman" w:hAnsi="Times New Roman" w:cs="Times New Roman"/>
          <w:color w:val="000000"/>
          <w:sz w:val="28"/>
          <w:szCs w:val="20"/>
          <w:lang w:eastAsia="ru-RU"/>
        </w:rPr>
        <w:lastRenderedPageBreak/>
        <w:t>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8.2.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 xml:space="preserve">8.3. Хозяйствующие субъекты, осуществляющие деятельность на территории муниципального </w:t>
      </w:r>
      <w:proofErr w:type="gramStart"/>
      <w:r w:rsidRPr="00E21EB8">
        <w:rPr>
          <w:rFonts w:ascii="Times New Roman" w:eastAsia="Times New Roman" w:hAnsi="Times New Roman" w:cs="Times New Roman"/>
          <w:color w:val="000000"/>
          <w:sz w:val="28"/>
          <w:szCs w:val="20"/>
          <w:lang w:eastAsia="ru-RU"/>
        </w:rPr>
        <w:t>образования  Беляевское</w:t>
      </w:r>
      <w:proofErr w:type="gramEnd"/>
      <w:r w:rsidRPr="00E21EB8">
        <w:rPr>
          <w:rFonts w:ascii="Times New Roman" w:eastAsia="Times New Roman" w:hAnsi="Times New Roman" w:cs="Times New Roman"/>
          <w:color w:val="000000"/>
          <w:sz w:val="28"/>
          <w:szCs w:val="20"/>
          <w:lang w:eastAsia="ru-RU"/>
        </w:rPr>
        <w:t xml:space="preserve"> сельское поселение, которые могут участвовать в формировании запроса на благоустройство, а также в финансировании мероприятий по благоустройству;</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8.4.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8.5. Исполнители работ, специалисты по благоустройству и озеленению, в том числе возведению малых архитектурных форм;</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8.6. Иные лица.</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9. Участие жителей в подготовке и реализации проектов по благоустройству обеспечивает повышение эффективности расходов на благоустройство и качество реализованных проектов, а также обеспечивает сохранность созданных объектов благоустройства.</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10. Обеспечение качества среды обитания при реализации проекта благоустройства территории достигается путем реализации следующих принципов:</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10.1) принцип функционального разнообразия – насыщенность территории населенного пункта (улицы, микрорайона, квартала, жилого комплекса) разнообразными социальными и коммерческими сервисами;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10.4) принцип комфортной среды для общения – гармоничное размещение в населенном пункте территории муниципального образования объектов,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lastRenderedPageBreak/>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10.6)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 xml:space="preserve">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12.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 муниципального образования Беляевское сельское поселение.</w:t>
      </w:r>
    </w:p>
    <w:p w:rsidR="00E21EB8" w:rsidRPr="00E21EB8" w:rsidRDefault="00E21EB8" w:rsidP="00E21EB8">
      <w:pPr>
        <w:widowControl w:val="0"/>
        <w:autoSpaceDE w:val="0"/>
        <w:autoSpaceDN w:val="0"/>
        <w:spacing w:after="0" w:line="240" w:lineRule="auto"/>
        <w:jc w:val="both"/>
        <w:outlineLvl w:val="1"/>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 xml:space="preserve">         13. При разработке муниципальной программы по благоустройству проводится инвентаризация объектов </w:t>
      </w:r>
      <w:proofErr w:type="gramStart"/>
      <w:r w:rsidRPr="00E21EB8">
        <w:rPr>
          <w:rFonts w:ascii="Times New Roman" w:eastAsia="Times New Roman" w:hAnsi="Times New Roman" w:cs="Times New Roman"/>
          <w:color w:val="000000"/>
          <w:sz w:val="28"/>
          <w:szCs w:val="20"/>
          <w:lang w:eastAsia="ru-RU"/>
        </w:rPr>
        <w:t>благоустройства  и</w:t>
      </w:r>
      <w:proofErr w:type="gramEnd"/>
      <w:r w:rsidRPr="00E21EB8">
        <w:rPr>
          <w:rFonts w:ascii="Times New Roman" w:eastAsia="Times New Roman" w:hAnsi="Times New Roman" w:cs="Times New Roman"/>
          <w:color w:val="000000"/>
          <w:sz w:val="28"/>
          <w:szCs w:val="20"/>
          <w:lang w:eastAsia="ru-RU"/>
        </w:rPr>
        <w:t xml:space="preserve"> разрабатывается паспорт объектов благоустройства.</w:t>
      </w:r>
      <w:r w:rsidRPr="00E21EB8">
        <w:rPr>
          <w:rFonts w:ascii="Times New Roman" w:eastAsia="Times New Roman" w:hAnsi="Times New Roman" w:cs="Times New Roman"/>
          <w:color w:val="000000"/>
          <w:sz w:val="28"/>
          <w:szCs w:val="20"/>
          <w:vertAlign w:val="superscript"/>
          <w:lang w:eastAsia="ru-RU"/>
        </w:rPr>
        <w:footnoteReference w:id="1"/>
      </w:r>
    </w:p>
    <w:p w:rsidR="00E21EB8" w:rsidRPr="00E21EB8" w:rsidRDefault="00E21EB8" w:rsidP="00E21EB8">
      <w:pPr>
        <w:widowControl w:val="0"/>
        <w:autoSpaceDE w:val="0"/>
        <w:autoSpaceDN w:val="0"/>
        <w:spacing w:after="0" w:line="240" w:lineRule="auto"/>
        <w:jc w:val="both"/>
        <w:outlineLvl w:val="1"/>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 xml:space="preserve">         14. В паспорте отображается следующая информация:</w:t>
      </w:r>
    </w:p>
    <w:p w:rsidR="00E21EB8" w:rsidRPr="00E21EB8" w:rsidRDefault="00E21EB8" w:rsidP="00E21EB8">
      <w:pPr>
        <w:widowControl w:val="0"/>
        <w:autoSpaceDE w:val="0"/>
        <w:autoSpaceDN w:val="0"/>
        <w:spacing w:after="0" w:line="240" w:lineRule="auto"/>
        <w:ind w:firstLine="709"/>
        <w:jc w:val="both"/>
        <w:outlineLvl w:val="1"/>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 о собственниках и границах земельных участков, формирующих территорию объекта благоустройства;</w:t>
      </w:r>
    </w:p>
    <w:p w:rsidR="00E21EB8" w:rsidRPr="00E21EB8" w:rsidRDefault="00E21EB8" w:rsidP="00E21EB8">
      <w:pPr>
        <w:widowControl w:val="0"/>
        <w:autoSpaceDE w:val="0"/>
        <w:autoSpaceDN w:val="0"/>
        <w:spacing w:after="0" w:line="240" w:lineRule="auto"/>
        <w:ind w:firstLine="709"/>
        <w:jc w:val="both"/>
        <w:outlineLvl w:val="1"/>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 ситуационный план;</w:t>
      </w:r>
    </w:p>
    <w:p w:rsidR="00E21EB8" w:rsidRPr="00E21EB8" w:rsidRDefault="00E21EB8" w:rsidP="00E21EB8">
      <w:pPr>
        <w:widowControl w:val="0"/>
        <w:autoSpaceDE w:val="0"/>
        <w:autoSpaceDN w:val="0"/>
        <w:spacing w:after="0" w:line="240" w:lineRule="auto"/>
        <w:ind w:firstLine="709"/>
        <w:jc w:val="both"/>
        <w:outlineLvl w:val="1"/>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 элементы благоустройства;</w:t>
      </w:r>
    </w:p>
    <w:p w:rsidR="00E21EB8" w:rsidRPr="00E21EB8" w:rsidRDefault="00E21EB8" w:rsidP="00E21EB8">
      <w:pPr>
        <w:widowControl w:val="0"/>
        <w:autoSpaceDE w:val="0"/>
        <w:autoSpaceDN w:val="0"/>
        <w:spacing w:after="0" w:line="240" w:lineRule="auto"/>
        <w:ind w:firstLine="709"/>
        <w:jc w:val="both"/>
        <w:outlineLvl w:val="1"/>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 сведения о текущем состоянии;</w:t>
      </w:r>
    </w:p>
    <w:p w:rsidR="00E21EB8" w:rsidRPr="00E21EB8" w:rsidRDefault="00E21EB8" w:rsidP="00E21EB8">
      <w:pPr>
        <w:widowControl w:val="0"/>
        <w:autoSpaceDE w:val="0"/>
        <w:autoSpaceDN w:val="0"/>
        <w:spacing w:after="0" w:line="240" w:lineRule="auto"/>
        <w:ind w:firstLine="709"/>
        <w:jc w:val="both"/>
        <w:outlineLvl w:val="1"/>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 сведения о планируемых мероприятиях по благоустройству территорий.</w:t>
      </w:r>
    </w:p>
    <w:p w:rsidR="00E21EB8" w:rsidRPr="00E21EB8" w:rsidRDefault="00E21EB8" w:rsidP="00E21EB8">
      <w:pPr>
        <w:widowControl w:val="0"/>
        <w:autoSpaceDE w:val="0"/>
        <w:autoSpaceDN w:val="0"/>
        <w:spacing w:after="0" w:line="240" w:lineRule="auto"/>
        <w:jc w:val="both"/>
        <w:outlineLvl w:val="1"/>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 xml:space="preserve">        15.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E21EB8" w:rsidRPr="00E21EB8" w:rsidRDefault="00E21EB8" w:rsidP="00E21EB8">
      <w:pPr>
        <w:widowControl w:val="0"/>
        <w:autoSpaceDE w:val="0"/>
        <w:autoSpaceDN w:val="0"/>
        <w:spacing w:after="0" w:line="240" w:lineRule="auto"/>
        <w:jc w:val="both"/>
        <w:outlineLvl w:val="1"/>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 xml:space="preserve">        16. Приоритетными объектами благоустройства являются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w:t>
      </w:r>
    </w:p>
    <w:p w:rsidR="00E21EB8" w:rsidRPr="00E21EB8" w:rsidRDefault="00E21EB8" w:rsidP="00E21EB8">
      <w:pPr>
        <w:widowControl w:val="0"/>
        <w:autoSpaceDE w:val="0"/>
        <w:autoSpaceDN w:val="0"/>
        <w:spacing w:after="0" w:line="240" w:lineRule="auto"/>
        <w:ind w:firstLine="709"/>
        <w:jc w:val="both"/>
        <w:outlineLvl w:val="1"/>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планов развития муниципального образования.</w:t>
      </w:r>
    </w:p>
    <w:p w:rsidR="00E21EB8" w:rsidRPr="00E21EB8" w:rsidRDefault="00E21EB8" w:rsidP="00E21EB8">
      <w:pPr>
        <w:widowControl w:val="0"/>
        <w:autoSpaceDE w:val="0"/>
        <w:autoSpaceDN w:val="0"/>
        <w:spacing w:after="0" w:line="240" w:lineRule="auto"/>
        <w:jc w:val="both"/>
        <w:outlineLvl w:val="1"/>
        <w:rPr>
          <w:rFonts w:ascii="Times New Roman" w:eastAsia="Times New Roman" w:hAnsi="Times New Roman" w:cs="Times New Roman"/>
          <w:color w:val="000000"/>
          <w:sz w:val="28"/>
          <w:szCs w:val="20"/>
          <w:lang w:eastAsia="ru-RU"/>
        </w:rPr>
      </w:pPr>
    </w:p>
    <w:p w:rsidR="00E21EB8" w:rsidRPr="00E21EB8" w:rsidRDefault="00E21EB8" w:rsidP="00E21EB8">
      <w:pPr>
        <w:widowControl w:val="0"/>
        <w:autoSpaceDE w:val="0"/>
        <w:autoSpaceDN w:val="0"/>
        <w:spacing w:after="0" w:line="240" w:lineRule="auto"/>
        <w:ind w:firstLine="709"/>
        <w:jc w:val="both"/>
        <w:outlineLvl w:val="1"/>
        <w:rPr>
          <w:rFonts w:ascii="Times New Roman" w:eastAsia="Times New Roman" w:hAnsi="Times New Roman" w:cs="Times New Roman"/>
          <w:b/>
          <w:color w:val="000000"/>
          <w:sz w:val="28"/>
          <w:szCs w:val="20"/>
          <w:lang w:eastAsia="ru-RU"/>
        </w:rPr>
      </w:pPr>
      <w:r w:rsidRPr="00E21EB8">
        <w:rPr>
          <w:rFonts w:ascii="Times New Roman" w:eastAsia="Times New Roman" w:hAnsi="Times New Roman" w:cs="Times New Roman"/>
          <w:b/>
          <w:color w:val="000000"/>
          <w:sz w:val="28"/>
          <w:szCs w:val="20"/>
          <w:lang w:eastAsia="ru-RU"/>
        </w:rPr>
        <w:t xml:space="preserve">                                     Статья 2. Правовые основы</w:t>
      </w:r>
    </w:p>
    <w:p w:rsidR="00E21EB8" w:rsidRPr="00E21EB8" w:rsidRDefault="00E21EB8" w:rsidP="00E21EB8">
      <w:pPr>
        <w:widowControl w:val="0"/>
        <w:autoSpaceDE w:val="0"/>
        <w:autoSpaceDN w:val="0"/>
        <w:spacing w:after="0" w:line="240" w:lineRule="auto"/>
        <w:ind w:firstLine="709"/>
        <w:jc w:val="both"/>
        <w:outlineLvl w:val="1"/>
        <w:rPr>
          <w:rFonts w:ascii="Times New Roman" w:eastAsia="Times New Roman" w:hAnsi="Times New Roman" w:cs="Times New Roman"/>
          <w:color w:val="000000"/>
          <w:sz w:val="28"/>
          <w:szCs w:val="20"/>
          <w:lang w:eastAsia="ru-RU"/>
        </w:rPr>
      </w:pP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0"/>
          <w:lang w:eastAsia="ru-RU"/>
        </w:rPr>
        <w:t xml:space="preserve">Правовой основой настоящих Правил являются </w:t>
      </w:r>
      <w:hyperlink r:id="rId13" w:history="1">
        <w:r w:rsidRPr="00E21EB8">
          <w:rPr>
            <w:rFonts w:ascii="Times New Roman" w:eastAsia="Times New Roman" w:hAnsi="Times New Roman" w:cs="Times New Roman"/>
            <w:color w:val="000000"/>
            <w:sz w:val="28"/>
            <w:szCs w:val="20"/>
            <w:lang w:eastAsia="ru-RU"/>
          </w:rPr>
          <w:t>Конституция</w:t>
        </w:r>
      </w:hyperlink>
      <w:r w:rsidRPr="00E21EB8">
        <w:rPr>
          <w:rFonts w:ascii="Times New Roman" w:eastAsia="Times New Roman" w:hAnsi="Times New Roman" w:cs="Times New Roman"/>
          <w:color w:val="000000"/>
          <w:sz w:val="28"/>
          <w:szCs w:val="20"/>
          <w:lang w:eastAsia="ru-RU"/>
        </w:rPr>
        <w:t xml:space="preserve"> Российской Федерации, </w:t>
      </w:r>
      <w:r w:rsidRPr="00E21EB8">
        <w:rPr>
          <w:rFonts w:ascii="Times New Roman" w:eastAsia="Times New Roman" w:hAnsi="Times New Roman" w:cs="Times New Roman"/>
          <w:color w:val="000000"/>
          <w:sz w:val="28"/>
          <w:szCs w:val="20"/>
          <w:lang w:eastAsia="ru-RU"/>
        </w:rPr>
        <w:lastRenderedPageBreak/>
        <w:t xml:space="preserve">Жилищный </w:t>
      </w:r>
      <w:hyperlink r:id="rId14" w:history="1">
        <w:r w:rsidRPr="00E21EB8">
          <w:rPr>
            <w:rFonts w:ascii="Times New Roman" w:eastAsia="Times New Roman" w:hAnsi="Times New Roman" w:cs="Times New Roman"/>
            <w:color w:val="000000"/>
            <w:sz w:val="28"/>
            <w:szCs w:val="20"/>
            <w:lang w:eastAsia="ru-RU"/>
          </w:rPr>
          <w:t>кодекс</w:t>
        </w:r>
      </w:hyperlink>
      <w:r w:rsidRPr="00E21EB8">
        <w:rPr>
          <w:rFonts w:ascii="Times New Roman" w:eastAsia="Times New Roman" w:hAnsi="Times New Roman" w:cs="Times New Roman"/>
          <w:color w:val="000000"/>
          <w:sz w:val="28"/>
          <w:szCs w:val="20"/>
          <w:lang w:eastAsia="ru-RU"/>
        </w:rPr>
        <w:t xml:space="preserve"> Российской Федерации, Земельный </w:t>
      </w:r>
      <w:hyperlink r:id="rId15" w:history="1">
        <w:r w:rsidRPr="00E21EB8">
          <w:rPr>
            <w:rFonts w:ascii="Times New Roman" w:eastAsia="Times New Roman" w:hAnsi="Times New Roman" w:cs="Times New Roman"/>
            <w:color w:val="000000"/>
            <w:sz w:val="28"/>
            <w:szCs w:val="20"/>
            <w:lang w:eastAsia="ru-RU"/>
          </w:rPr>
          <w:t>кодекс</w:t>
        </w:r>
      </w:hyperlink>
      <w:r w:rsidRPr="00E21EB8">
        <w:rPr>
          <w:rFonts w:ascii="Times New Roman" w:eastAsia="Times New Roman" w:hAnsi="Times New Roman" w:cs="Times New Roman"/>
          <w:color w:val="000000"/>
          <w:sz w:val="28"/>
          <w:szCs w:val="20"/>
          <w:lang w:eastAsia="ru-RU"/>
        </w:rPr>
        <w:t xml:space="preserve"> Российской Федерации, Градостроительный </w:t>
      </w:r>
      <w:hyperlink r:id="rId16" w:history="1">
        <w:r w:rsidRPr="00E21EB8">
          <w:rPr>
            <w:rFonts w:ascii="Times New Roman" w:eastAsia="Times New Roman" w:hAnsi="Times New Roman" w:cs="Times New Roman"/>
            <w:color w:val="000000"/>
            <w:sz w:val="28"/>
            <w:szCs w:val="20"/>
            <w:lang w:eastAsia="ru-RU"/>
          </w:rPr>
          <w:t>кодекс</w:t>
        </w:r>
      </w:hyperlink>
      <w:r w:rsidRPr="00E21EB8">
        <w:rPr>
          <w:rFonts w:ascii="Times New Roman" w:eastAsia="Times New Roman" w:hAnsi="Times New Roman" w:cs="Times New Roman"/>
          <w:color w:val="000000"/>
          <w:sz w:val="28"/>
          <w:szCs w:val="20"/>
          <w:lang w:eastAsia="ru-RU"/>
        </w:rPr>
        <w:t xml:space="preserve"> Российской Федерации, федеральные законы «</w:t>
      </w:r>
      <w:hyperlink r:id="rId17" w:history="1">
        <w:r w:rsidRPr="00E21EB8">
          <w:rPr>
            <w:rFonts w:ascii="Times New Roman" w:eastAsia="Times New Roman" w:hAnsi="Times New Roman" w:cs="Times New Roman"/>
            <w:color w:val="000000"/>
            <w:sz w:val="28"/>
            <w:szCs w:val="20"/>
            <w:lang w:eastAsia="ru-RU"/>
          </w:rPr>
          <w:t>Об общих принципах</w:t>
        </w:r>
      </w:hyperlink>
      <w:r w:rsidRPr="00E21EB8">
        <w:rPr>
          <w:rFonts w:ascii="Times New Roman" w:eastAsia="Times New Roman" w:hAnsi="Times New Roman" w:cs="Times New Roman"/>
          <w:color w:val="000000"/>
          <w:sz w:val="28"/>
          <w:szCs w:val="20"/>
          <w:lang w:eastAsia="ru-RU"/>
        </w:rPr>
        <w:t xml:space="preserve"> организации местного самоуправления в Российской Федерации», «</w:t>
      </w:r>
      <w:hyperlink r:id="rId18" w:history="1">
        <w:r w:rsidRPr="00E21EB8">
          <w:rPr>
            <w:rFonts w:ascii="Times New Roman" w:eastAsia="Times New Roman" w:hAnsi="Times New Roman" w:cs="Times New Roman"/>
            <w:color w:val="000000"/>
            <w:sz w:val="28"/>
            <w:szCs w:val="20"/>
            <w:lang w:eastAsia="ru-RU"/>
          </w:rPr>
          <w:t>О санитарно-эпидемиологическом благополучии</w:t>
        </w:r>
      </w:hyperlink>
      <w:r w:rsidRPr="00E21EB8">
        <w:rPr>
          <w:rFonts w:ascii="Times New Roman" w:eastAsia="Times New Roman" w:hAnsi="Times New Roman" w:cs="Times New Roman"/>
          <w:color w:val="000000"/>
          <w:sz w:val="28"/>
          <w:szCs w:val="20"/>
          <w:lang w:eastAsia="ru-RU"/>
        </w:rPr>
        <w:t xml:space="preserve"> населения», «</w:t>
      </w:r>
      <w:hyperlink r:id="rId19" w:history="1">
        <w:r w:rsidRPr="00E21EB8">
          <w:rPr>
            <w:rFonts w:ascii="Times New Roman" w:eastAsia="Times New Roman" w:hAnsi="Times New Roman" w:cs="Times New Roman"/>
            <w:color w:val="000000"/>
            <w:sz w:val="28"/>
            <w:szCs w:val="20"/>
            <w:lang w:eastAsia="ru-RU"/>
          </w:rPr>
          <w:t>Об отходах производства</w:t>
        </w:r>
      </w:hyperlink>
      <w:r w:rsidRPr="00E21EB8">
        <w:rPr>
          <w:rFonts w:ascii="Times New Roman" w:eastAsia="Times New Roman" w:hAnsi="Times New Roman" w:cs="Times New Roman"/>
          <w:color w:val="000000"/>
          <w:sz w:val="28"/>
          <w:szCs w:val="20"/>
          <w:lang w:eastAsia="ru-RU"/>
        </w:rPr>
        <w:t xml:space="preserve"> и потребления», «Об охране окружающей среды», </w:t>
      </w:r>
      <w:hyperlink r:id="rId20" w:history="1">
        <w:r w:rsidRPr="00E21EB8">
          <w:rPr>
            <w:rFonts w:ascii="Times New Roman" w:eastAsia="Times New Roman" w:hAnsi="Times New Roman" w:cs="Times New Roman"/>
            <w:color w:val="000000"/>
            <w:sz w:val="28"/>
            <w:szCs w:val="20"/>
            <w:lang w:eastAsia="ru-RU"/>
          </w:rPr>
          <w:t>приказ</w:t>
        </w:r>
      </w:hyperlink>
      <w:r w:rsidRPr="00E21EB8">
        <w:rPr>
          <w:rFonts w:ascii="Times New Roman" w:eastAsia="Times New Roman" w:hAnsi="Times New Roman" w:cs="Times New Roman"/>
          <w:color w:val="000000"/>
          <w:sz w:val="28"/>
          <w:szCs w:val="20"/>
          <w:lang w:eastAsia="ru-RU"/>
        </w:rPr>
        <w:t xml:space="preserve"> Министерства строительства и жилищно-коммунального хозяйства Российской Федерации от 13 апреля 2017 года № 711/</w:t>
      </w:r>
      <w:proofErr w:type="spellStart"/>
      <w:r w:rsidRPr="00E21EB8">
        <w:rPr>
          <w:rFonts w:ascii="Times New Roman" w:eastAsia="Times New Roman" w:hAnsi="Times New Roman" w:cs="Times New Roman"/>
          <w:color w:val="000000"/>
          <w:sz w:val="28"/>
          <w:szCs w:val="20"/>
          <w:lang w:eastAsia="ru-RU"/>
        </w:rPr>
        <w:t>пр</w:t>
      </w:r>
      <w:proofErr w:type="spellEnd"/>
      <w:r w:rsidRPr="00E21EB8">
        <w:rPr>
          <w:rFonts w:ascii="Times New Roman" w:eastAsia="Times New Roman" w:hAnsi="Times New Roman" w:cs="Times New Roman"/>
          <w:color w:val="000000"/>
          <w:sz w:val="28"/>
          <w:szCs w:val="20"/>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закон Смоленской области от 25.06.2003 № 28-з «Об административных правонарушениях на территории Смоленской области», </w:t>
      </w:r>
      <w:hyperlink r:id="rId21" w:history="1">
        <w:r w:rsidRPr="00E21EB8">
          <w:rPr>
            <w:rFonts w:ascii="Times New Roman" w:eastAsia="Times New Roman" w:hAnsi="Times New Roman" w:cs="Times New Roman"/>
            <w:color w:val="000000"/>
            <w:sz w:val="28"/>
            <w:szCs w:val="20"/>
            <w:lang w:eastAsia="ru-RU"/>
          </w:rPr>
          <w:t>Устав</w:t>
        </w:r>
      </w:hyperlink>
      <w:r w:rsidRPr="00E21EB8">
        <w:rPr>
          <w:rFonts w:ascii="Times New Roman" w:eastAsia="Times New Roman" w:hAnsi="Times New Roman" w:cs="Times New Roman"/>
          <w:sz w:val="28"/>
          <w:szCs w:val="20"/>
          <w:lang w:eastAsia="ru-RU"/>
        </w:rPr>
        <w:t xml:space="preserve"> </w:t>
      </w:r>
      <w:r w:rsidRPr="00E21EB8">
        <w:rPr>
          <w:rFonts w:ascii="Times New Roman" w:eastAsia="Times New Roman" w:hAnsi="Times New Roman" w:cs="Times New Roman"/>
          <w:color w:val="000000"/>
          <w:sz w:val="28"/>
          <w:szCs w:val="20"/>
          <w:lang w:eastAsia="ru-RU"/>
        </w:rPr>
        <w:t xml:space="preserve"> муниципального образования Беляевское сельское   поселение, </w:t>
      </w:r>
      <w:r w:rsidRPr="00E21EB8">
        <w:rPr>
          <w:rFonts w:ascii="Times New Roman" w:eastAsia="Times New Roman" w:hAnsi="Times New Roman" w:cs="Times New Roman"/>
          <w:color w:val="000000"/>
          <w:sz w:val="28"/>
          <w:szCs w:val="28"/>
          <w:lang w:eastAsia="ru-RU"/>
        </w:rPr>
        <w:t>местные  нормативы   градостроительного  проектирования   и </w:t>
      </w:r>
    </w:p>
    <w:p w:rsidR="00E21EB8" w:rsidRPr="00E21EB8" w:rsidRDefault="00E21EB8" w:rsidP="00E21EB8">
      <w:pPr>
        <w:widowControl w:val="0"/>
        <w:autoSpaceDE w:val="0"/>
        <w:autoSpaceDN w:val="0"/>
        <w:spacing w:after="0" w:line="240" w:lineRule="auto"/>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8"/>
          <w:lang w:eastAsia="ru-RU"/>
        </w:rPr>
        <w:t>иные нормативные правовые</w:t>
      </w:r>
      <w:r w:rsidRPr="00E21EB8">
        <w:rPr>
          <w:rFonts w:ascii="Times New Roman" w:eastAsia="Times New Roman" w:hAnsi="Times New Roman" w:cs="Times New Roman"/>
          <w:color w:val="000000"/>
          <w:sz w:val="28"/>
          <w:szCs w:val="20"/>
          <w:lang w:eastAsia="ru-RU"/>
        </w:rPr>
        <w:t xml:space="preserve"> акты в сфере регулирования настоящих Правил.</w:t>
      </w:r>
    </w:p>
    <w:p w:rsidR="00E21EB8" w:rsidRPr="00E21EB8" w:rsidRDefault="00E21EB8" w:rsidP="00E21EB8">
      <w:pPr>
        <w:widowControl w:val="0"/>
        <w:autoSpaceDE w:val="0"/>
        <w:autoSpaceDN w:val="0"/>
        <w:spacing w:after="0" w:line="240" w:lineRule="auto"/>
        <w:ind w:firstLine="709"/>
        <w:jc w:val="both"/>
        <w:outlineLvl w:val="1"/>
        <w:rPr>
          <w:rFonts w:ascii="Times New Roman" w:eastAsia="Times New Roman" w:hAnsi="Times New Roman" w:cs="Times New Roman"/>
          <w:b/>
          <w:color w:val="000000"/>
          <w:sz w:val="28"/>
          <w:szCs w:val="20"/>
          <w:lang w:eastAsia="ru-RU"/>
        </w:rPr>
      </w:pPr>
    </w:p>
    <w:p w:rsidR="00E21EB8" w:rsidRPr="00E21EB8" w:rsidRDefault="00E21EB8" w:rsidP="00E21EB8">
      <w:pPr>
        <w:widowControl w:val="0"/>
        <w:autoSpaceDE w:val="0"/>
        <w:autoSpaceDN w:val="0"/>
        <w:spacing w:after="0" w:line="240" w:lineRule="auto"/>
        <w:ind w:firstLine="709"/>
        <w:jc w:val="both"/>
        <w:outlineLvl w:val="1"/>
        <w:rPr>
          <w:rFonts w:ascii="Times New Roman" w:eastAsia="Times New Roman" w:hAnsi="Times New Roman" w:cs="Times New Roman"/>
          <w:b/>
          <w:color w:val="000000"/>
          <w:sz w:val="28"/>
          <w:szCs w:val="20"/>
          <w:lang w:eastAsia="ru-RU"/>
        </w:rPr>
      </w:pPr>
      <w:r w:rsidRPr="00E21EB8">
        <w:rPr>
          <w:rFonts w:ascii="Times New Roman" w:eastAsia="Times New Roman" w:hAnsi="Times New Roman" w:cs="Times New Roman"/>
          <w:b/>
          <w:color w:val="000000"/>
          <w:sz w:val="28"/>
          <w:szCs w:val="20"/>
          <w:lang w:eastAsia="ru-RU"/>
        </w:rPr>
        <w:t xml:space="preserve">        Статья 3. Основные понятия и термины, нормативные ссылки</w:t>
      </w:r>
    </w:p>
    <w:p w:rsidR="00E21EB8" w:rsidRPr="00E21EB8" w:rsidRDefault="00E21EB8" w:rsidP="00E21EB8">
      <w:pPr>
        <w:widowControl w:val="0"/>
        <w:autoSpaceDE w:val="0"/>
        <w:autoSpaceDN w:val="0"/>
        <w:spacing w:after="0" w:line="240" w:lineRule="auto"/>
        <w:ind w:firstLine="709"/>
        <w:rPr>
          <w:rFonts w:ascii="Times New Roman" w:eastAsia="Times New Roman" w:hAnsi="Times New Roman" w:cs="Times New Roman"/>
          <w:color w:val="000000"/>
          <w:sz w:val="28"/>
          <w:szCs w:val="20"/>
          <w:lang w:eastAsia="ru-RU"/>
        </w:rPr>
      </w:pPr>
    </w:p>
    <w:p w:rsidR="00E21EB8" w:rsidRPr="00E21EB8" w:rsidRDefault="00E21EB8" w:rsidP="00E21EB8">
      <w:pPr>
        <w:widowControl w:val="0"/>
        <w:tabs>
          <w:tab w:val="left" w:pos="8222"/>
        </w:tabs>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1. В целях настоящих Правил применяются понятия и термины,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2. При разработке настоящих Правил использованы нормы, указанные в сводах правил и национальных стандартов, в том числе в следующих:</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СП 42.13330.2016 «СНиП 2.07.01-89* Градостроительство. Планировка и застройка городских и сельских поселений»;</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СП 82.13330.2016 «СНиП III-10-75 Благоустройство территорий»;</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СП 45.13330.2012 «СНиП 3.02.01-87 Земляные сооружения, основания и фундаменты»;</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СП 48.13330.2011 «СНиП 12-01-2004 Организация строительства»;</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СП 116.13330.2012 «СНиП 22-02-2003 Инженерная защита территорий, зданий и сооружений от опасных геологических процессов. Основные положения»;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СП 104.13330.2016 «СНиП 2.06.15-85 Инженерная защита территории от затопления и подтопления»;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СП 59.13330.2016 «СНиП 35-01-2001 Доступность зданий и сооружений для маломобильных групп населения»;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СП 140.13330.2012 «Городская среда. Правила проектирования для маломобильных групп населения»;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СП 136.13330.2012 «Здания и сооружения. Общие положения проектирования с учетом доступности для маломобильных групп населения»;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СП 138.13330.2012 «Общественные здания и сооружения, доступные маломобильным группам населения. Правила проектирования»;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СП 137.13330.2012 «Жилая среда с планировочными элементами, доступными инвалидам. Правила проектирования»;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СП 32.13330.2012 «СНиП 2.04.03-85 Канализация. Наружные сети и сооружения»;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СП 31.13330.2012 «СНиП 2.04.02-84* Водоснабжение. Наружные сети и сооружения";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СП 124.13330.2012 «СНиП 41-02-2003 Тепловые сети»;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СП 34.13330.2012 «СНиП 2.05.02-85* Автомобильные дороги»;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СП 52.13330.2016 «СНиП 23-05-95* Естественное и искусственное освещение»;</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lastRenderedPageBreak/>
        <w:t>СП 50.13330.2012 «СНиП 23-02-2003 Тепловая защита зданий»;</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СП 51.13330.2011 «СНиП 23-03-2003 Защита от шума»;</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СП 53.13330.2011 «СНиП 30-02-97* Планировка и застройка территорий садоводческих (дачных) объединений граждан, здания и сооружения»;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СП 118.13330.2012 «СНиП 31-06-2009 Общественные здания и сооружения»;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СП 54.13330.2012 «СНиП 31-01-2003 Здания жилые многоквартирные»;</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СП 251.1325800.2016 «Здания общеобразовательных организаций. Правила проектирования»;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СП 252.1325800.2016 «Здания дошкольных образовательных организаций. Правила проектирования»;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СП 113.13330.2012 «СНиП 21-02-99* Стоянки автомобилей»;</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СП 158.13330.2014 «Здания и помещения медицинских организаций. Правила проектирования»;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СП 257.1325800.2016 «Здания гостиниц. Правила проектирования»;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СП 35.13330.2011 «СНиП 2.05.03-84* Мосты и трубы»;</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 xml:space="preserve">СП 101.13330.2012 «СНиП 2.06.07-87 Подпорные стены, судоходные шлюзы, рыбопропускные и </w:t>
      </w:r>
      <w:proofErr w:type="spellStart"/>
      <w:r w:rsidRPr="00E21EB8">
        <w:rPr>
          <w:rFonts w:ascii="Times New Roman" w:eastAsia="Times New Roman" w:hAnsi="Times New Roman" w:cs="Times New Roman"/>
          <w:color w:val="000000"/>
          <w:sz w:val="28"/>
          <w:szCs w:val="20"/>
          <w:lang w:eastAsia="ru-RU"/>
        </w:rPr>
        <w:t>рыбозащитные</w:t>
      </w:r>
      <w:proofErr w:type="spellEnd"/>
      <w:r w:rsidRPr="00E21EB8">
        <w:rPr>
          <w:rFonts w:ascii="Times New Roman" w:eastAsia="Times New Roman" w:hAnsi="Times New Roman" w:cs="Times New Roman"/>
          <w:color w:val="000000"/>
          <w:sz w:val="28"/>
          <w:szCs w:val="20"/>
          <w:lang w:eastAsia="ru-RU"/>
        </w:rPr>
        <w:t xml:space="preserve"> сооружения»;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СП 102.13330.2012 «СНиП 2.06.09-84 Туннели гидротехнические";</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СП 58.13330.2012 «СНиП 33-01-2003 Гидротехнические сооружения. Основные положения»;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СП 38.13330.2012 «СНиП 2.06.04-82* Нагрузки и воздействия на гидротехнические сооружения (волновые, ледовые и от судов)»;</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СП 39.13330.2012 «СНиП 2.06.05-84* Плотины из грунтовых материалов»;</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СП 40.13330.2012 «СНиП 2.06.06-85 Плотины бетонные и железобетонные»;</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СП 41.13330.2012 «СНиП 2.06.08-87 Бетонные и железобетонные конструкции гидротехнических сооружений»;</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СП 122.13330.2012 «СНиП 32-04-97 Тоннели железнодорожные и автодорожные»;</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СП 259.1325800.2016 «Мосты в условиях плотной городской застройки. Правила проектирования»;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СП 132.13330.2011 «Обеспечение антитеррористической защищенности зданий и сооружений. Общие требования проектирования»;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СП 254.1325800.2016 «Здания и территории. Правила проектирования защиты от производственного шума»;</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СП 18.13330.2011 «СНиП II-89-80* Генеральные планы промышленных предприятий»;</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СП 19.13330.2011 «СНиП II-97-76 Генеральные планы сельскохозяйственных предприятий»;</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СП 131.13330.2012 «СНиП 23-01-99* Строительная климатология»;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ГОСТ Р 52024-2003 Услуги физкультурно-оздоровительные и спортивные. Общие требования;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ГОСТ Р 52025-2003 Услуги физкультурно-оздоровительные и спортивные. Требования безопасности потребителей;</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ГОСТ Р 53102-2015 «Оборудование детских игровых площадок. Термины и определения»;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ГОСТ Р 52169-2012 Оборудование и покрытия детских игровых площадок. Безопасность конструкции и методы испытаний. Общие требования;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 xml:space="preserve">ГОСТ Р 52167-2012 «Оборудование и покрытия детских игровых площадок. Безопасность </w:t>
      </w:r>
      <w:r w:rsidRPr="00E21EB8">
        <w:rPr>
          <w:rFonts w:ascii="Times New Roman" w:eastAsia="Times New Roman" w:hAnsi="Times New Roman" w:cs="Times New Roman"/>
          <w:color w:val="000000"/>
          <w:sz w:val="28"/>
          <w:szCs w:val="20"/>
          <w:lang w:eastAsia="ru-RU"/>
        </w:rPr>
        <w:lastRenderedPageBreak/>
        <w:t>конструкции и методы испытаний качелей. Общие требования»;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ГОСТ Р 52168-2012 «Оборудование и покрытия детских игровых площадок. Безопасность конструкции и методы испытаний горок. Общие требования»;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ГОСТ Р 52299-2013 «Оборудование детских игровых площадок. Безопасность конструкции и методы испытаний качалок. Общие требования»;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ГОСТ Р 52300-2013 «Оборудование детских игровых площадок. Безопасность конструкции и методы испытаний каруселей. Общие требования»;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ГОСТ Р 52169-2012 «Оборудование и покрытия детских игровых площадок. Безопасность конструкции и методы испытаний. Общие требования»;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ГОСТ Р 52301-2013 «Оборудование детских игровых площадок. Безопасность при эксплуатации. Общие требования»;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 xml:space="preserve">ГОСТ Р ЕН 1177-2013 «Покрытия игровых площадок </w:t>
      </w:r>
      <w:proofErr w:type="spellStart"/>
      <w:r w:rsidRPr="00E21EB8">
        <w:rPr>
          <w:rFonts w:ascii="Times New Roman" w:eastAsia="Times New Roman" w:hAnsi="Times New Roman" w:cs="Times New Roman"/>
          <w:color w:val="000000"/>
          <w:sz w:val="28"/>
          <w:szCs w:val="20"/>
          <w:lang w:eastAsia="ru-RU"/>
        </w:rPr>
        <w:t>ударопоглощающие</w:t>
      </w:r>
      <w:proofErr w:type="spellEnd"/>
      <w:r w:rsidRPr="00E21EB8">
        <w:rPr>
          <w:rFonts w:ascii="Times New Roman" w:eastAsia="Times New Roman" w:hAnsi="Times New Roman" w:cs="Times New Roman"/>
          <w:color w:val="000000"/>
          <w:sz w:val="28"/>
          <w:szCs w:val="20"/>
          <w:lang w:eastAsia="ru-RU"/>
        </w:rPr>
        <w:t>. Определение критической высоты падения»;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ГОСТ Р 55677-2013 «Оборудование детских спортивных площадок. Безопасность конструкций и методы испытания. Общие требования»;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ГОСТ Р 55678-2013 «Оборудование детских спортивных площадок. Безопасность конструкций и методы испытания спортивно-развивающего оборудования»;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ГОСТ Р 55679-2013 Оборудование детских спортивных площадок. Безопасность при эксплуатации;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ГОСТ Р 52766-2007 «Дороги автомобильные общего пользования. Элементы обустройства»;</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ГОСТ 33127-2014 «Дороги автомобильные общего пользования. Ограждения дорожные. Классификация»;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ГОСТ 26213-91 Почвы. Методы определения органического вещества;</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ГОСТ Р 53381-2009. Почвы и грунты. Грунты питательные. Технические условия»;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ГОСТ 17.4.3.04-85 «Охрана природы. Почвы. Общие требования к контролю и охране от загрязнения»;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ГОСТ 17.5.3.06-85 Охрана природы. Земли. Требования к определению норм снятия плодородного слоя почвы при производстве земляных работ;</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ГОСТ Р 17.4.3.07-2001 «Охрана природы. Почвы. Требования к свойствам осадков сточных вод при использовании их в качестве удобрения»;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ГОСТ 28329-89 Озеленение городов. Термины и определения;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ГОСТ 24835-81 Саженцы деревьев и кустарников. Технические условия;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ГОСТ 24909-81 Саженцы деревьев декоративных лиственных пород. Технические условия;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ГОСТ 25769-83 Саженцы деревьев хвойных пород для озеленения городов. Технические условия;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ГОСТ Р 51232-98 Вода питьевая. Общие требования к организации и методам контроля качества;</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lastRenderedPageBreak/>
        <w:t>ГОСТ 17.1.3.03-77 «Охрана природы. Гидросфера. Правила выбора и оценка качества источников централизованного хозяйственно-питьевого водоснабжения»;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ГОСТ 23407-78 «Ограждения инвентарные строительных площадок и участков производства строительно-монтажных работ»;</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E21EB8">
        <w:rPr>
          <w:rFonts w:ascii="Times New Roman" w:eastAsia="Times New Roman" w:hAnsi="Times New Roman" w:cs="Times New Roman"/>
          <w:color w:val="000000"/>
          <w:sz w:val="28"/>
          <w:szCs w:val="20"/>
          <w:lang w:eastAsia="ru-RU"/>
        </w:rPr>
        <w:t>Иные своды правил и стандарты, принятые и вступившие в действие в установленном порядке.</w:t>
      </w:r>
    </w:p>
    <w:p w:rsidR="00E21EB8" w:rsidRPr="00E21EB8" w:rsidRDefault="00E21EB8" w:rsidP="00E21EB8">
      <w:pPr>
        <w:widowControl w:val="0"/>
        <w:autoSpaceDE w:val="0"/>
        <w:autoSpaceDN w:val="0"/>
        <w:spacing w:after="0" w:line="240" w:lineRule="auto"/>
        <w:outlineLvl w:val="1"/>
        <w:rPr>
          <w:rFonts w:ascii="Times New Roman" w:eastAsia="Times New Roman" w:hAnsi="Times New Roman" w:cs="Times New Roman"/>
          <w:b/>
          <w:color w:val="000000"/>
          <w:sz w:val="28"/>
          <w:szCs w:val="28"/>
          <w:lang w:eastAsia="ru-RU"/>
        </w:rPr>
      </w:pPr>
    </w:p>
    <w:p w:rsidR="00E21EB8" w:rsidRPr="00E21EB8" w:rsidRDefault="00E21EB8" w:rsidP="00E21EB8">
      <w:pPr>
        <w:widowControl w:val="0"/>
        <w:autoSpaceDE w:val="0"/>
        <w:autoSpaceDN w:val="0"/>
        <w:spacing w:after="0" w:line="240" w:lineRule="auto"/>
        <w:ind w:firstLine="709"/>
        <w:jc w:val="center"/>
        <w:outlineLvl w:val="1"/>
        <w:rPr>
          <w:rFonts w:ascii="Times New Roman" w:eastAsia="Times New Roman" w:hAnsi="Times New Roman" w:cs="Times New Roman"/>
          <w:b/>
          <w:color w:val="000000"/>
          <w:sz w:val="28"/>
          <w:szCs w:val="28"/>
          <w:lang w:eastAsia="ru-RU"/>
        </w:rPr>
      </w:pPr>
      <w:r w:rsidRPr="00E21EB8">
        <w:rPr>
          <w:rFonts w:ascii="Times New Roman" w:eastAsia="Times New Roman" w:hAnsi="Times New Roman" w:cs="Times New Roman"/>
          <w:b/>
          <w:color w:val="000000"/>
          <w:sz w:val="28"/>
          <w:szCs w:val="28"/>
          <w:lang w:eastAsia="ru-RU"/>
        </w:rPr>
        <w:t>Часть II. ЭЛЕМЕНТЫ БЛАГОУСТРОЙСТВА</w:t>
      </w:r>
    </w:p>
    <w:p w:rsidR="00E21EB8" w:rsidRPr="00E21EB8" w:rsidRDefault="00E21EB8" w:rsidP="00E21EB8">
      <w:pPr>
        <w:widowControl w:val="0"/>
        <w:autoSpaceDE w:val="0"/>
        <w:autoSpaceDN w:val="0"/>
        <w:spacing w:after="0" w:line="240" w:lineRule="auto"/>
        <w:ind w:firstLine="709"/>
        <w:rPr>
          <w:rFonts w:ascii="Times New Roman" w:eastAsia="Times New Roman" w:hAnsi="Times New Roman" w:cs="Times New Roman"/>
          <w:b/>
          <w:color w:val="000000"/>
          <w:sz w:val="28"/>
          <w:szCs w:val="28"/>
          <w:lang w:eastAsia="ru-RU"/>
        </w:rPr>
      </w:pPr>
    </w:p>
    <w:p w:rsidR="00E21EB8" w:rsidRPr="00E21EB8" w:rsidRDefault="00E21EB8" w:rsidP="00E21EB8">
      <w:pPr>
        <w:widowControl w:val="0"/>
        <w:autoSpaceDE w:val="0"/>
        <w:autoSpaceDN w:val="0"/>
        <w:spacing w:after="0" w:line="240" w:lineRule="auto"/>
        <w:ind w:firstLine="709"/>
        <w:jc w:val="center"/>
        <w:outlineLvl w:val="2"/>
        <w:rPr>
          <w:rFonts w:ascii="Times New Roman" w:eastAsia="Times New Roman" w:hAnsi="Times New Roman" w:cs="Times New Roman"/>
          <w:b/>
          <w:color w:val="000000"/>
          <w:sz w:val="28"/>
          <w:szCs w:val="28"/>
          <w:lang w:eastAsia="ru-RU"/>
        </w:rPr>
      </w:pPr>
      <w:r w:rsidRPr="00E21EB8">
        <w:rPr>
          <w:rFonts w:ascii="Times New Roman" w:eastAsia="Times New Roman" w:hAnsi="Times New Roman" w:cs="Times New Roman"/>
          <w:b/>
          <w:color w:val="000000"/>
          <w:sz w:val="28"/>
          <w:szCs w:val="28"/>
          <w:lang w:eastAsia="ru-RU"/>
        </w:rPr>
        <w:t>Раздел 1. МАЛЫЕ АРХИТЕКТУРНЫЕ ФОРМЫ</w:t>
      </w:r>
    </w:p>
    <w:p w:rsidR="00E21EB8" w:rsidRPr="00E21EB8" w:rsidRDefault="00E21EB8" w:rsidP="00E21EB8">
      <w:pPr>
        <w:widowControl w:val="0"/>
        <w:autoSpaceDE w:val="0"/>
        <w:autoSpaceDN w:val="0"/>
        <w:spacing w:after="0" w:line="240" w:lineRule="auto"/>
        <w:ind w:firstLine="709"/>
        <w:rPr>
          <w:rFonts w:ascii="Times New Roman" w:eastAsia="Times New Roman" w:hAnsi="Times New Roman" w:cs="Times New Roman"/>
          <w:b/>
          <w:color w:val="000000"/>
          <w:sz w:val="28"/>
          <w:szCs w:val="28"/>
          <w:lang w:eastAsia="ru-RU"/>
        </w:rPr>
      </w:pPr>
    </w:p>
    <w:p w:rsidR="00E21EB8" w:rsidRPr="00E21EB8" w:rsidRDefault="00E21EB8" w:rsidP="00E21EB8">
      <w:pPr>
        <w:widowControl w:val="0"/>
        <w:autoSpaceDE w:val="0"/>
        <w:autoSpaceDN w:val="0"/>
        <w:spacing w:after="0" w:line="240" w:lineRule="auto"/>
        <w:ind w:firstLine="709"/>
        <w:jc w:val="both"/>
        <w:outlineLvl w:val="3"/>
        <w:rPr>
          <w:rFonts w:ascii="Times New Roman" w:eastAsia="Times New Roman" w:hAnsi="Times New Roman" w:cs="Times New Roman"/>
          <w:b/>
          <w:color w:val="000000"/>
          <w:sz w:val="28"/>
          <w:szCs w:val="28"/>
          <w:lang w:eastAsia="ru-RU"/>
        </w:rPr>
      </w:pPr>
      <w:r w:rsidRPr="00E21EB8">
        <w:rPr>
          <w:rFonts w:ascii="Times New Roman" w:eastAsia="Times New Roman" w:hAnsi="Times New Roman" w:cs="Times New Roman"/>
          <w:b/>
          <w:color w:val="000000"/>
          <w:sz w:val="28"/>
          <w:szCs w:val="28"/>
          <w:lang w:eastAsia="ru-RU"/>
        </w:rPr>
        <w:t xml:space="preserve">                     Статья 4. Малые архитектурные формы</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2. Размещение (установка, сооружение) малых архитектурных форм на территориях общего пользования на территории муниципального образования осуществляется по согласованию с Главой муниципального образования Беляевское сельское поселение в соответствии с нормами градостроительства и землепользования.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4. Малые архитектурные формы должны иметь конструктивное решение, гарантирующее их устойчивость, надежность и безопасность граждан.</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5. Малые архитектурные формы, устанавливаемые с нарушением требований настоящих Правил, подлежат демонтажу.</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6. 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E21EB8" w:rsidRPr="00E21EB8" w:rsidRDefault="00E21EB8" w:rsidP="00E21EB8">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E21EB8" w:rsidRPr="00E21EB8" w:rsidRDefault="00E21EB8" w:rsidP="00E21EB8">
      <w:pPr>
        <w:widowControl w:val="0"/>
        <w:autoSpaceDE w:val="0"/>
        <w:autoSpaceDN w:val="0"/>
        <w:spacing w:after="0" w:line="240" w:lineRule="auto"/>
        <w:ind w:firstLine="709"/>
        <w:jc w:val="both"/>
        <w:outlineLvl w:val="3"/>
        <w:rPr>
          <w:rFonts w:ascii="Times New Roman" w:eastAsia="Times New Roman" w:hAnsi="Times New Roman" w:cs="Times New Roman"/>
          <w:b/>
          <w:color w:val="000000"/>
          <w:sz w:val="28"/>
          <w:szCs w:val="28"/>
          <w:lang w:eastAsia="ru-RU"/>
        </w:rPr>
      </w:pPr>
      <w:r w:rsidRPr="00E21EB8">
        <w:rPr>
          <w:rFonts w:ascii="Times New Roman" w:eastAsia="Times New Roman" w:hAnsi="Times New Roman" w:cs="Times New Roman"/>
          <w:b/>
          <w:color w:val="000000"/>
          <w:sz w:val="28"/>
          <w:szCs w:val="28"/>
          <w:lang w:eastAsia="ru-RU"/>
        </w:rPr>
        <w:t xml:space="preserve">           Статья 5. Содержание малых архитектурных форм</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 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E21EB8" w:rsidRPr="00E21EB8" w:rsidRDefault="00E21EB8" w:rsidP="00E21EB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0" w:name="P144"/>
      <w:bookmarkEnd w:id="0"/>
      <w:r w:rsidRPr="00E21EB8">
        <w:rPr>
          <w:rFonts w:ascii="Times New Roman" w:eastAsia="Times New Roman" w:hAnsi="Times New Roman" w:cs="Times New Roman"/>
          <w:color w:val="000000"/>
          <w:sz w:val="28"/>
          <w:szCs w:val="28"/>
          <w:lang w:eastAsia="ru-RU"/>
        </w:rPr>
        <w:t>2. Малые архитектурные формы должны иметь опрятный внешний вид,</w:t>
      </w:r>
      <w:r w:rsidRPr="00E21EB8">
        <w:rPr>
          <w:rFonts w:ascii="Times New Roman" w:eastAsia="Times New Roman" w:hAnsi="Times New Roman" w:cs="Times New Roman"/>
          <w:sz w:val="28"/>
          <w:szCs w:val="28"/>
          <w:lang w:eastAsia="ru-RU"/>
        </w:rPr>
        <w:t xml:space="preserve"> расцветку, не диссонирующую с окружением,</w:t>
      </w:r>
      <w:r w:rsidRPr="00E21EB8">
        <w:rPr>
          <w:rFonts w:ascii="Times New Roman" w:eastAsia="Times New Roman" w:hAnsi="Times New Roman" w:cs="Times New Roman"/>
          <w:color w:val="000000"/>
          <w:sz w:val="28"/>
          <w:szCs w:val="28"/>
          <w:lang w:eastAsia="ru-RU"/>
        </w:rPr>
        <w:t xml:space="preserve"> быть окрашенными и вымытыми. </w:t>
      </w:r>
      <w:r w:rsidRPr="00E21EB8">
        <w:rPr>
          <w:rFonts w:ascii="Times New Roman" w:eastAsia="Times New Roman" w:hAnsi="Times New Roman" w:cs="Times New Roman"/>
          <w:sz w:val="28"/>
          <w:szCs w:val="28"/>
          <w:lang w:eastAsia="ru-RU"/>
        </w:rPr>
        <w:t>Запрещается</w:t>
      </w:r>
      <w:r w:rsidRPr="00E21EB8">
        <w:rPr>
          <w:rFonts w:ascii="Times New Roman" w:eastAsia="Times New Roman" w:hAnsi="Times New Roman" w:cs="Times New Roman"/>
          <w:color w:val="000000"/>
          <w:sz w:val="28"/>
          <w:szCs w:val="28"/>
          <w:lang w:eastAsia="ru-RU"/>
        </w:rPr>
        <w:t xml:space="preserve"> содержать объекты в неисправном состоянии и небезопасном для граждан и состояния других городских </w:t>
      </w:r>
      <w:r w:rsidRPr="00E21EB8">
        <w:rPr>
          <w:rFonts w:ascii="Times New Roman" w:eastAsia="Times New Roman" w:hAnsi="Times New Roman" w:cs="Times New Roman"/>
          <w:color w:val="000000"/>
          <w:sz w:val="28"/>
          <w:szCs w:val="28"/>
          <w:lang w:eastAsia="ru-RU"/>
        </w:rPr>
        <w:lastRenderedPageBreak/>
        <w:t>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 в срок не более 5 дней с момента обнаружения повреждения.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3. 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Pr="00E21EB8">
          <w:rPr>
            <w:rFonts w:ascii="Times New Roman" w:eastAsia="Times New Roman" w:hAnsi="Times New Roman" w:cs="Times New Roman"/>
            <w:color w:val="000000"/>
            <w:sz w:val="28"/>
            <w:szCs w:val="28"/>
            <w:lang w:eastAsia="ru-RU"/>
          </w:rPr>
          <w:t>абзаце 2</w:t>
        </w:r>
      </w:hyperlink>
      <w:r w:rsidRPr="00E21EB8">
        <w:rPr>
          <w:rFonts w:ascii="Times New Roman" w:eastAsia="Times New Roman" w:hAnsi="Times New Roman" w:cs="Times New Roman"/>
          <w:color w:val="000000"/>
          <w:sz w:val="28"/>
          <w:szCs w:val="28"/>
          <w:lang w:eastAsia="ru-RU"/>
        </w:rPr>
        <w:t xml:space="preserve"> настоящей статьи, по мере необходимости. Окраска производится по мере необходимости, но не менее одного раза в год.</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4. 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5. 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6. На территории муниципального образования </w:t>
      </w:r>
      <w:r w:rsidRPr="00E21EB8">
        <w:rPr>
          <w:rFonts w:ascii="Times New Roman" w:eastAsia="Times New Roman" w:hAnsi="Times New Roman" w:cs="Times New Roman"/>
          <w:sz w:val="28"/>
          <w:szCs w:val="28"/>
          <w:lang w:eastAsia="ru-RU"/>
        </w:rPr>
        <w:t>запрещается</w:t>
      </w:r>
      <w:r w:rsidRPr="00E21EB8">
        <w:rPr>
          <w:rFonts w:ascii="Times New Roman" w:eastAsia="Times New Roman" w:hAnsi="Times New Roman" w:cs="Times New Roman"/>
          <w:color w:val="000000"/>
          <w:sz w:val="28"/>
          <w:szCs w:val="28"/>
          <w:lang w:eastAsia="ru-RU"/>
        </w:rPr>
        <w:t xml:space="preserve"> загрязнять, повреждать, самовольно переставлять скамейки, декоративные вазы, урны для мусора и другие малые архитектурные формы.</w:t>
      </w:r>
    </w:p>
    <w:p w:rsidR="00E21EB8" w:rsidRPr="00E21EB8" w:rsidRDefault="00E21EB8" w:rsidP="00E21EB8">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E21EB8" w:rsidRPr="00E21EB8" w:rsidRDefault="00E21EB8" w:rsidP="00E21EB8">
      <w:pPr>
        <w:widowControl w:val="0"/>
        <w:autoSpaceDE w:val="0"/>
        <w:autoSpaceDN w:val="0"/>
        <w:spacing w:after="0" w:line="240" w:lineRule="auto"/>
        <w:ind w:firstLine="709"/>
        <w:jc w:val="both"/>
        <w:outlineLvl w:val="3"/>
        <w:rPr>
          <w:rFonts w:ascii="Times New Roman" w:eastAsia="Times New Roman" w:hAnsi="Times New Roman" w:cs="Times New Roman"/>
          <w:b/>
          <w:color w:val="000000"/>
          <w:sz w:val="28"/>
          <w:szCs w:val="28"/>
          <w:lang w:eastAsia="ru-RU"/>
        </w:rPr>
      </w:pPr>
      <w:r w:rsidRPr="00E21EB8">
        <w:rPr>
          <w:rFonts w:ascii="Times New Roman" w:eastAsia="Times New Roman" w:hAnsi="Times New Roman" w:cs="Times New Roman"/>
          <w:b/>
          <w:color w:val="000000"/>
          <w:sz w:val="28"/>
          <w:szCs w:val="28"/>
          <w:lang w:eastAsia="ru-RU"/>
        </w:rPr>
        <w:t xml:space="preserve">  Статья 6. Элементы монументально-декоративного оформления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К элементам монументально-декоративного оформления муниципального образования относятся скульптурно-архитектурные композиции, монументально-декоративные композиции, монументы, памятные знаки и др. </w:t>
      </w:r>
      <w:r w:rsidRPr="00E21EB8">
        <w:rPr>
          <w:rFonts w:ascii="Times New Roman" w:eastAsia="Times New Roman" w:hAnsi="Times New Roman" w:cs="Times New Roman"/>
          <w:sz w:val="28"/>
          <w:szCs w:val="28"/>
          <w:lang w:eastAsia="ru-RU"/>
        </w:rPr>
        <w:t>Запрещается</w:t>
      </w:r>
      <w:r w:rsidRPr="00E21EB8">
        <w:rPr>
          <w:rFonts w:ascii="Times New Roman" w:eastAsia="Times New Roman" w:hAnsi="Times New Roman" w:cs="Times New Roman"/>
          <w:color w:val="FF0000"/>
          <w:sz w:val="28"/>
          <w:szCs w:val="28"/>
          <w:lang w:eastAsia="ru-RU"/>
        </w:rPr>
        <w:t xml:space="preserve"> </w:t>
      </w:r>
      <w:r w:rsidRPr="00E21EB8">
        <w:rPr>
          <w:rFonts w:ascii="Times New Roman" w:eastAsia="Times New Roman" w:hAnsi="Times New Roman" w:cs="Times New Roman"/>
          <w:color w:val="000000"/>
          <w:sz w:val="28"/>
          <w:szCs w:val="28"/>
          <w:lang w:eastAsia="ru-RU"/>
        </w:rPr>
        <w:t xml:space="preserve">размещать на территории муниципального образования произведения монументального и декоративного искусства без согласования с Администрацией Беляевского сельского </w:t>
      </w:r>
      <w:proofErr w:type="gramStart"/>
      <w:r w:rsidRPr="00E21EB8">
        <w:rPr>
          <w:rFonts w:ascii="Times New Roman" w:eastAsia="Times New Roman" w:hAnsi="Times New Roman" w:cs="Times New Roman"/>
          <w:color w:val="000000"/>
          <w:sz w:val="28"/>
          <w:szCs w:val="28"/>
          <w:lang w:eastAsia="ru-RU"/>
        </w:rPr>
        <w:t>поселения  (</w:t>
      </w:r>
      <w:proofErr w:type="gramEnd"/>
      <w:r w:rsidRPr="00E21EB8">
        <w:rPr>
          <w:rFonts w:ascii="Times New Roman" w:eastAsia="Times New Roman" w:hAnsi="Times New Roman" w:cs="Times New Roman"/>
          <w:color w:val="000000"/>
          <w:sz w:val="28"/>
          <w:szCs w:val="28"/>
          <w:lang w:eastAsia="ru-RU"/>
        </w:rPr>
        <w:t>далее – Администрация).</w:t>
      </w:r>
    </w:p>
    <w:p w:rsidR="00E21EB8" w:rsidRPr="00E21EB8" w:rsidRDefault="00E21EB8" w:rsidP="00E21EB8">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E21EB8" w:rsidRPr="00E21EB8" w:rsidRDefault="00E21EB8" w:rsidP="00E21EB8">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r w:rsidRPr="00E21EB8">
        <w:rPr>
          <w:rFonts w:ascii="Times New Roman" w:eastAsia="Times New Roman" w:hAnsi="Times New Roman" w:cs="Times New Roman"/>
          <w:b/>
          <w:color w:val="000000"/>
          <w:sz w:val="28"/>
          <w:szCs w:val="28"/>
          <w:lang w:eastAsia="ru-RU"/>
        </w:rPr>
        <w:t xml:space="preserve">   Статья 7. </w:t>
      </w:r>
      <w:r w:rsidRPr="00E21EB8">
        <w:rPr>
          <w:rFonts w:ascii="Times New Roman" w:eastAsia="Times New Roman" w:hAnsi="Times New Roman" w:cs="Times New Roman"/>
          <w:b/>
          <w:bCs/>
          <w:sz w:val="28"/>
          <w:szCs w:val="28"/>
          <w:lang w:eastAsia="ru-RU"/>
        </w:rPr>
        <w:t>Оформление и размещение вывесок, рекламы и витрин</w:t>
      </w:r>
    </w:p>
    <w:p w:rsidR="00E21EB8" w:rsidRPr="00E21EB8" w:rsidRDefault="00E21EB8" w:rsidP="00E21EB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21EB8">
        <w:rPr>
          <w:rFonts w:ascii="Times New Roman" w:eastAsia="Times New Roman" w:hAnsi="Times New Roman" w:cs="Times New Roman"/>
          <w:color w:val="000000"/>
          <w:sz w:val="28"/>
          <w:szCs w:val="28"/>
          <w:lang w:eastAsia="ru-RU"/>
        </w:rPr>
        <w:t xml:space="preserve">1. </w:t>
      </w:r>
      <w:r w:rsidRPr="00E21EB8">
        <w:rPr>
          <w:rFonts w:ascii="Times New Roman" w:eastAsia="Times New Roman" w:hAnsi="Times New Roman" w:cs="Times New Roman"/>
          <w:sz w:val="28"/>
          <w:szCs w:val="28"/>
          <w:lang w:eastAsia="ru-RU"/>
        </w:rPr>
        <w:t>Установка информационных конструкций (вывесок, рекламы и витрин), а также размещение иных графических элементов размещается в соответствии со статьей 19 Федерального закона от 13.03.2006 № 38-ФЗ «О рекламе».</w:t>
      </w:r>
      <w:r w:rsidRPr="00E21EB8">
        <w:rPr>
          <w:rFonts w:ascii="Times New Roman" w:eastAsia="Times New Roman" w:hAnsi="Times New Roman" w:cs="Times New Roman"/>
          <w:sz w:val="28"/>
          <w:szCs w:val="28"/>
          <w:vertAlign w:val="superscript"/>
          <w:lang w:eastAsia="ru-RU"/>
        </w:rPr>
        <w:footnoteReference w:id="2"/>
      </w:r>
    </w:p>
    <w:p w:rsidR="00E21EB8" w:rsidRPr="00E21EB8" w:rsidRDefault="00E21EB8" w:rsidP="00E21EB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21EB8">
        <w:rPr>
          <w:rFonts w:ascii="Times New Roman" w:eastAsia="Times New Roman" w:hAnsi="Times New Roman" w:cs="Times New Roman"/>
          <w:sz w:val="28"/>
          <w:szCs w:val="28"/>
          <w:lang w:eastAsia="ru-RU"/>
        </w:rPr>
        <w:t xml:space="preserve">2. Организации, эксплуатирующие световые рекламы, вывески и витрины обеспечивают своевременную замену перегоревших </w:t>
      </w:r>
      <w:proofErr w:type="spellStart"/>
      <w:r w:rsidRPr="00E21EB8">
        <w:rPr>
          <w:rFonts w:ascii="Times New Roman" w:eastAsia="Times New Roman" w:hAnsi="Times New Roman" w:cs="Times New Roman"/>
          <w:sz w:val="28"/>
          <w:szCs w:val="28"/>
          <w:lang w:eastAsia="ru-RU"/>
        </w:rPr>
        <w:t>газосветовых</w:t>
      </w:r>
      <w:proofErr w:type="spellEnd"/>
      <w:r w:rsidRPr="00E21EB8">
        <w:rPr>
          <w:rFonts w:ascii="Times New Roman" w:eastAsia="Times New Roman" w:hAnsi="Times New Roman" w:cs="Times New Roman"/>
          <w:sz w:val="28"/>
          <w:szCs w:val="28"/>
          <w:lang w:eastAsia="ru-RU"/>
        </w:rPr>
        <w:t xml:space="preserve"> трубок и электроламп. В случае неисправности отдельных знаков рекламы или вывески необходимо выключать полностью.</w:t>
      </w:r>
    </w:p>
    <w:p w:rsidR="00E21EB8" w:rsidRPr="00E21EB8" w:rsidRDefault="00E21EB8" w:rsidP="00E21EB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21EB8">
        <w:rPr>
          <w:rFonts w:ascii="Times New Roman" w:eastAsia="Times New Roman" w:hAnsi="Times New Roman" w:cs="Times New Roman"/>
          <w:sz w:val="28"/>
          <w:szCs w:val="28"/>
          <w:lang w:eastAsia="ru-RU"/>
        </w:rPr>
        <w:t xml:space="preserve">3. Запрещается размещать на зданиях вывески, перекрывающие архитектурные элементы зданий (например: оконные проемы,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w:t>
      </w:r>
    </w:p>
    <w:p w:rsidR="00E21EB8" w:rsidRPr="00E21EB8" w:rsidRDefault="00E21EB8" w:rsidP="00E21EB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21EB8">
        <w:rPr>
          <w:rFonts w:ascii="Times New Roman" w:eastAsia="Times New Roman" w:hAnsi="Times New Roman" w:cs="Times New Roman"/>
          <w:sz w:val="28"/>
          <w:szCs w:val="28"/>
          <w:lang w:eastAsia="ru-RU"/>
        </w:rPr>
        <w:t>Целесообразно размещать рекламу на глухих фасадах зданий (брандмауэрах) в количестве не более 4-х.</w:t>
      </w:r>
    </w:p>
    <w:p w:rsidR="00E21EB8" w:rsidRPr="00E21EB8" w:rsidRDefault="00E21EB8" w:rsidP="00E21EB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21EB8">
        <w:rPr>
          <w:rFonts w:ascii="Times New Roman" w:eastAsia="Times New Roman" w:hAnsi="Times New Roman" w:cs="Times New Roman"/>
          <w:sz w:val="28"/>
          <w:szCs w:val="28"/>
          <w:lang w:eastAsia="ru-RU"/>
        </w:rPr>
        <w:t xml:space="preserve">4.  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размещаются со сдержанной цветовой гаммой (в том числе натурального цвета материалов: металл, камень, дерево). Для торговых комплексов разрабатываются </w:t>
      </w:r>
      <w:r w:rsidRPr="00E21EB8">
        <w:rPr>
          <w:rFonts w:ascii="Times New Roman" w:eastAsia="Times New Roman" w:hAnsi="Times New Roman" w:cs="Times New Roman"/>
          <w:sz w:val="28"/>
          <w:szCs w:val="28"/>
          <w:lang w:eastAsia="ru-RU"/>
        </w:rPr>
        <w:lastRenderedPageBreak/>
        <w:t>собственные архитектурно-художественные концепции, определяющие размещение и конструкцию вывесок.</w:t>
      </w:r>
    </w:p>
    <w:p w:rsidR="00E21EB8" w:rsidRPr="00E21EB8" w:rsidRDefault="00E21EB8" w:rsidP="00E21EB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21EB8">
        <w:rPr>
          <w:rFonts w:ascii="Times New Roman" w:eastAsia="Times New Roman" w:hAnsi="Times New Roman" w:cs="Times New Roman"/>
          <w:sz w:val="28"/>
          <w:szCs w:val="28"/>
          <w:lang w:eastAsia="ru-RU"/>
        </w:rPr>
        <w:t xml:space="preserve">5. Разрешается расклейка газет, афиш, плакатов, различного рода объявлений и </w:t>
      </w:r>
      <w:proofErr w:type="gramStart"/>
      <w:r w:rsidRPr="00E21EB8">
        <w:rPr>
          <w:rFonts w:ascii="Times New Roman" w:eastAsia="Times New Roman" w:hAnsi="Times New Roman" w:cs="Times New Roman"/>
          <w:sz w:val="28"/>
          <w:szCs w:val="28"/>
          <w:lang w:eastAsia="ru-RU"/>
        </w:rPr>
        <w:t>реклам  на</w:t>
      </w:r>
      <w:proofErr w:type="gramEnd"/>
      <w:r w:rsidRPr="00E21EB8">
        <w:rPr>
          <w:rFonts w:ascii="Times New Roman" w:eastAsia="Times New Roman" w:hAnsi="Times New Roman" w:cs="Times New Roman"/>
          <w:sz w:val="28"/>
          <w:szCs w:val="28"/>
          <w:lang w:eastAsia="ru-RU"/>
        </w:rPr>
        <w:t xml:space="preserve">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E21EB8" w:rsidRPr="00E21EB8" w:rsidRDefault="00E21EB8" w:rsidP="00E21EB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21EB8">
        <w:rPr>
          <w:rFonts w:ascii="Times New Roman" w:eastAsia="Times New Roman" w:hAnsi="Times New Roman" w:cs="Times New Roman"/>
          <w:sz w:val="28"/>
          <w:szCs w:val="28"/>
          <w:lang w:eastAsia="ru-RU"/>
        </w:rPr>
        <w:t>6. Очистку от объявлений опор электротранспорта, уличного освещения, цоколя зданий, заборов и других сооружений осуществляется организациями, эксплуатирующие данные объекты.</w:t>
      </w:r>
    </w:p>
    <w:p w:rsidR="00E21EB8" w:rsidRPr="00E21EB8" w:rsidRDefault="00E21EB8" w:rsidP="00E21EB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21EB8">
        <w:rPr>
          <w:rFonts w:ascii="Times New Roman" w:eastAsia="Times New Roman" w:hAnsi="Times New Roman" w:cs="Times New Roman"/>
          <w:sz w:val="28"/>
          <w:szCs w:val="28"/>
          <w:lang w:eastAsia="ru-RU"/>
        </w:rPr>
        <w:t>7. Размещение и эксплуатация рекламных конструкций осуществлять в порядке, установленном решением представительного органа муниципального образования.</w:t>
      </w:r>
    </w:p>
    <w:p w:rsidR="00E21EB8" w:rsidRPr="00E21EB8" w:rsidRDefault="00E21EB8" w:rsidP="00E21EB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21EB8">
        <w:rPr>
          <w:rFonts w:ascii="Times New Roman" w:eastAsia="Times New Roman" w:hAnsi="Times New Roman" w:cs="Times New Roman"/>
          <w:sz w:val="28"/>
          <w:szCs w:val="28"/>
          <w:lang w:eastAsia="ru-RU"/>
        </w:rPr>
        <w:t>8. Рекламные конструкции не должны располагаться отдельно от оборудования (за исключением, например, конструкций культурных и спортивных объектов, а также афишных тумб).</w:t>
      </w:r>
    </w:p>
    <w:p w:rsidR="00E21EB8" w:rsidRPr="00E21EB8" w:rsidRDefault="00E21EB8" w:rsidP="00E21EB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21EB8">
        <w:rPr>
          <w:rFonts w:ascii="Times New Roman" w:eastAsia="Times New Roman" w:hAnsi="Times New Roman" w:cs="Times New Roman"/>
          <w:sz w:val="28"/>
          <w:szCs w:val="28"/>
          <w:lang w:eastAsia="ru-RU"/>
        </w:rPr>
        <w:t xml:space="preserve">9. Крупноформатные рекламные конструкции (билборды, </w:t>
      </w:r>
      <w:proofErr w:type="spellStart"/>
      <w:r w:rsidRPr="00E21EB8">
        <w:rPr>
          <w:rFonts w:ascii="Times New Roman" w:eastAsia="Times New Roman" w:hAnsi="Times New Roman" w:cs="Times New Roman"/>
          <w:sz w:val="28"/>
          <w:szCs w:val="28"/>
          <w:lang w:eastAsia="ru-RU"/>
        </w:rPr>
        <w:t>суперсайты</w:t>
      </w:r>
      <w:proofErr w:type="spellEnd"/>
      <w:r w:rsidRPr="00E21EB8">
        <w:rPr>
          <w:rFonts w:ascii="Times New Roman" w:eastAsia="Times New Roman" w:hAnsi="Times New Roman" w:cs="Times New Roman"/>
          <w:sz w:val="28"/>
          <w:szCs w:val="28"/>
          <w:lang w:eastAsia="ru-RU"/>
        </w:rPr>
        <w:t xml:space="preserve"> и прочие) не должны располагаться ближе 100 метров от жилых, общественных и офисных зданий.</w:t>
      </w:r>
    </w:p>
    <w:p w:rsidR="00E21EB8" w:rsidRPr="00E21EB8" w:rsidRDefault="00E21EB8" w:rsidP="00E21EB8">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sz w:val="28"/>
          <w:szCs w:val="28"/>
          <w:lang w:eastAsia="ru-RU"/>
        </w:rPr>
        <w:t>10. Муниципальным образованием разрабатываются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E21EB8" w:rsidRPr="00E21EB8" w:rsidRDefault="00E21EB8" w:rsidP="00E21EB8">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       11. </w:t>
      </w:r>
      <w:r w:rsidRPr="00E21EB8">
        <w:rPr>
          <w:rFonts w:ascii="Times New Roman" w:eastAsia="Times New Roman" w:hAnsi="Times New Roman" w:cs="Times New Roman"/>
          <w:sz w:val="28"/>
          <w:szCs w:val="28"/>
          <w:lang w:eastAsia="ru-RU"/>
        </w:rPr>
        <w:t xml:space="preserve">Запрещается </w:t>
      </w:r>
      <w:r w:rsidRPr="00E21EB8">
        <w:rPr>
          <w:rFonts w:ascii="Times New Roman" w:eastAsia="Times New Roman" w:hAnsi="Times New Roman" w:cs="Times New Roman"/>
          <w:color w:val="000000"/>
          <w:sz w:val="28"/>
          <w:szCs w:val="28"/>
          <w:lang w:eastAsia="ru-RU"/>
        </w:rPr>
        <w:t xml:space="preserve">установка (размещение) нестационарных конструкций (не являющихся рекламными конструкциями, в том числе </w:t>
      </w:r>
      <w:proofErr w:type="spellStart"/>
      <w:r w:rsidRPr="00E21EB8">
        <w:rPr>
          <w:rFonts w:ascii="Times New Roman" w:eastAsia="Times New Roman" w:hAnsi="Times New Roman" w:cs="Times New Roman"/>
          <w:color w:val="000000"/>
          <w:sz w:val="28"/>
          <w:szCs w:val="28"/>
          <w:lang w:eastAsia="ru-RU"/>
        </w:rPr>
        <w:t>штендеров</w:t>
      </w:r>
      <w:proofErr w:type="spellEnd"/>
      <w:r w:rsidRPr="00E21EB8">
        <w:rPr>
          <w:rFonts w:ascii="Times New Roman" w:eastAsia="Times New Roman" w:hAnsi="Times New Roman" w:cs="Times New Roman"/>
          <w:color w:val="000000"/>
          <w:sz w:val="28"/>
          <w:szCs w:val="28"/>
          <w:lang w:eastAsia="ru-RU"/>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E21EB8" w:rsidRPr="00E21EB8" w:rsidRDefault="00E21EB8" w:rsidP="00E21EB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21EB8">
        <w:rPr>
          <w:rFonts w:ascii="Times New Roman" w:eastAsia="Times New Roman" w:hAnsi="Times New Roman" w:cs="Times New Roman"/>
          <w:color w:val="000000"/>
          <w:sz w:val="28"/>
          <w:szCs w:val="28"/>
          <w:lang w:eastAsia="ru-RU"/>
        </w:rPr>
        <w:t xml:space="preserve">       12. </w:t>
      </w:r>
      <w:r w:rsidRPr="00E21EB8">
        <w:rPr>
          <w:rFonts w:ascii="Times New Roman" w:eastAsia="Times New Roman" w:hAnsi="Times New Roman" w:cs="Times New Roman"/>
          <w:sz w:val="28"/>
          <w:szCs w:val="28"/>
          <w:lang w:eastAsia="ru-RU"/>
        </w:rPr>
        <w:t xml:space="preserve">На </w:t>
      </w:r>
      <w:proofErr w:type="gramStart"/>
      <w:r w:rsidRPr="00E21EB8">
        <w:rPr>
          <w:rFonts w:ascii="Times New Roman" w:eastAsia="Times New Roman" w:hAnsi="Times New Roman" w:cs="Times New Roman"/>
          <w:sz w:val="28"/>
          <w:szCs w:val="28"/>
          <w:lang w:eastAsia="ru-RU"/>
        </w:rPr>
        <w:t>территории  муниципального</w:t>
      </w:r>
      <w:proofErr w:type="gramEnd"/>
      <w:r w:rsidRPr="00E21EB8">
        <w:rPr>
          <w:rFonts w:ascii="Times New Roman" w:eastAsia="Times New Roman" w:hAnsi="Times New Roman" w:cs="Times New Roman"/>
          <w:sz w:val="28"/>
          <w:szCs w:val="28"/>
          <w:lang w:eastAsia="ru-RU"/>
        </w:rPr>
        <w:t xml:space="preserve"> образования осуществляется установка </w:t>
      </w:r>
    </w:p>
    <w:p w:rsidR="00E21EB8" w:rsidRPr="00E21EB8" w:rsidRDefault="00E21EB8" w:rsidP="00E21EB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21EB8">
        <w:rPr>
          <w:rFonts w:ascii="Times New Roman" w:eastAsia="Times New Roman" w:hAnsi="Times New Roman" w:cs="Times New Roman"/>
          <w:sz w:val="28"/>
          <w:szCs w:val="28"/>
          <w:lang w:eastAsia="ru-RU"/>
        </w:rPr>
        <w:t>информационных указателей с наименованием улиц (переулков, площадей), указателей с номерами объектов адресации, а также совмещенные указатели с наименованиями улиц и номерами объектов адресации.</w:t>
      </w:r>
    </w:p>
    <w:p w:rsidR="00E21EB8" w:rsidRPr="00E21EB8" w:rsidRDefault="00E21EB8" w:rsidP="00E21EB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21EB8">
        <w:rPr>
          <w:rFonts w:ascii="Times New Roman" w:eastAsia="Times New Roman" w:hAnsi="Times New Roman" w:cs="Times New Roman"/>
          <w:sz w:val="28"/>
          <w:szCs w:val="28"/>
          <w:lang w:eastAsia="ru-RU"/>
        </w:rPr>
        <w:t xml:space="preserve">Информационные указатели должны быть изготовлены из прочных, устойчивых к воздействию климатических условий, обеспечивающих безопасность эксплуатации и удобство обслуживания (содержания и ремонта).                                                                        Надписи на информационных указателях выполняются на русском языке, с использованием арабских цифр.                                                                                                   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 в адресном реестре объектов недвижимости муниципального образования Беляевское сельское поселение.                                                                                                                                                          </w:t>
      </w:r>
    </w:p>
    <w:p w:rsidR="00E21EB8" w:rsidRPr="00E21EB8" w:rsidRDefault="00E21EB8" w:rsidP="00E21EB8">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sz w:val="28"/>
          <w:szCs w:val="28"/>
          <w:lang w:eastAsia="ru-RU"/>
        </w:rPr>
        <w:t xml:space="preserve">    </w:t>
      </w:r>
    </w:p>
    <w:p w:rsidR="00E21EB8" w:rsidRPr="00E21EB8" w:rsidRDefault="00E21EB8" w:rsidP="00E21EB8">
      <w:pPr>
        <w:widowControl w:val="0"/>
        <w:autoSpaceDE w:val="0"/>
        <w:autoSpaceDN w:val="0"/>
        <w:spacing w:after="0" w:line="240" w:lineRule="auto"/>
        <w:ind w:firstLine="709"/>
        <w:jc w:val="both"/>
        <w:outlineLvl w:val="3"/>
        <w:rPr>
          <w:rFonts w:ascii="Times New Roman" w:eastAsia="Times New Roman" w:hAnsi="Times New Roman" w:cs="Times New Roman"/>
          <w:b/>
          <w:color w:val="000000"/>
          <w:sz w:val="28"/>
          <w:szCs w:val="28"/>
          <w:lang w:eastAsia="ru-RU"/>
        </w:rPr>
      </w:pPr>
      <w:r w:rsidRPr="00E21EB8">
        <w:rPr>
          <w:rFonts w:ascii="Times New Roman" w:eastAsia="Times New Roman" w:hAnsi="Times New Roman" w:cs="Times New Roman"/>
          <w:b/>
          <w:color w:val="000000"/>
          <w:sz w:val="28"/>
          <w:szCs w:val="28"/>
          <w:lang w:eastAsia="ru-RU"/>
        </w:rPr>
        <w:t xml:space="preserve">                             Статья 8. Водные устройства</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 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2. Водные устройства всех видов должны быть снабжены водосливными трубами, отводящими избыток воды в дренажную сеть и ливневую канализацию.</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3. Фонтаны проектируются на основании индивидуальных проектов.</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Работа фонтанов осуществляется в летний период года с __ _____ по __________ с __ часов ___ минут до __ часов ___ минут. Дополнительно фонтаны работают в праздничные весенние </w:t>
      </w:r>
      <w:r w:rsidRPr="00E21EB8">
        <w:rPr>
          <w:rFonts w:ascii="Times New Roman" w:eastAsia="Times New Roman" w:hAnsi="Times New Roman" w:cs="Times New Roman"/>
          <w:color w:val="000000"/>
          <w:sz w:val="28"/>
          <w:szCs w:val="28"/>
          <w:lang w:eastAsia="ru-RU"/>
        </w:rPr>
        <w:lastRenderedPageBreak/>
        <w:t>дни.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Фонтаны должны функционировать стабильно с техническими перерывами на проведение профилактического осмотра и ремонта.</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Ежегодно должно выполняться техническое обслуживание и текущий ремонт городских фонтанов. Данные работы включают в себя ревизию </w:t>
      </w:r>
      <w:proofErr w:type="spellStart"/>
      <w:r w:rsidRPr="00E21EB8">
        <w:rPr>
          <w:rFonts w:ascii="Times New Roman" w:eastAsia="Times New Roman" w:hAnsi="Times New Roman" w:cs="Times New Roman"/>
          <w:color w:val="000000"/>
          <w:sz w:val="28"/>
          <w:szCs w:val="28"/>
          <w:lang w:eastAsia="ru-RU"/>
        </w:rPr>
        <w:t>водозапорной</w:t>
      </w:r>
      <w:proofErr w:type="spellEnd"/>
      <w:r w:rsidRPr="00E21EB8">
        <w:rPr>
          <w:rFonts w:ascii="Times New Roman" w:eastAsia="Times New Roman" w:hAnsi="Times New Roman" w:cs="Times New Roman"/>
          <w:color w:val="000000"/>
          <w:sz w:val="28"/>
          <w:szCs w:val="28"/>
          <w:lang w:eastAsia="ru-RU"/>
        </w:rPr>
        <w:t xml:space="preserve"> арматуры, прочистку фильтрующих элементов, покраску и прочистку элементов фонтанного оборудования, очистку чаш фонтанов от грязи, их </w:t>
      </w:r>
      <w:proofErr w:type="spellStart"/>
      <w:r w:rsidRPr="00E21EB8">
        <w:rPr>
          <w:rFonts w:ascii="Times New Roman" w:eastAsia="Times New Roman" w:hAnsi="Times New Roman" w:cs="Times New Roman"/>
          <w:color w:val="000000"/>
          <w:sz w:val="28"/>
          <w:szCs w:val="28"/>
          <w:lang w:eastAsia="ru-RU"/>
        </w:rPr>
        <w:t>дезобработку</w:t>
      </w:r>
      <w:proofErr w:type="spellEnd"/>
      <w:r w:rsidRPr="00E21EB8">
        <w:rPr>
          <w:rFonts w:ascii="Times New Roman" w:eastAsia="Times New Roman" w:hAnsi="Times New Roman" w:cs="Times New Roman"/>
          <w:color w:val="000000"/>
          <w:sz w:val="28"/>
          <w:szCs w:val="28"/>
          <w:lang w:eastAsia="ru-RU"/>
        </w:rPr>
        <w:t>,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В период работы фонтанов очистка водной поверхности от мусора производится ежедневно.</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Содержание в исправном состоянии и ремонт фонтанов осуществляется их владельцами.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4. 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5. </w:t>
      </w:r>
      <w:r w:rsidRPr="00E21EB8">
        <w:rPr>
          <w:rFonts w:ascii="Times New Roman" w:eastAsia="Times New Roman" w:hAnsi="Times New Roman" w:cs="Times New Roman"/>
          <w:sz w:val="28"/>
          <w:szCs w:val="28"/>
          <w:lang w:eastAsia="ru-RU"/>
        </w:rPr>
        <w:t>Запрещается</w:t>
      </w:r>
      <w:r w:rsidRPr="00E21EB8">
        <w:rPr>
          <w:rFonts w:ascii="Times New Roman" w:eastAsia="Times New Roman" w:hAnsi="Times New Roman" w:cs="Times New Roman"/>
          <w:color w:val="000000"/>
          <w:sz w:val="28"/>
          <w:szCs w:val="28"/>
          <w:lang w:eastAsia="ru-RU"/>
        </w:rPr>
        <w:t xml:space="preserve"> загрязнять водные устройства, купаться в фонтанах, декоративных водоемах, ломать оборудование фонтанов и иных водных устройств.</w:t>
      </w:r>
    </w:p>
    <w:p w:rsidR="00E21EB8" w:rsidRPr="00E21EB8" w:rsidRDefault="00E21EB8" w:rsidP="00E21EB8">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E21EB8" w:rsidRPr="00E21EB8" w:rsidRDefault="00E21EB8" w:rsidP="00E21EB8">
      <w:pPr>
        <w:widowControl w:val="0"/>
        <w:autoSpaceDE w:val="0"/>
        <w:autoSpaceDN w:val="0"/>
        <w:spacing w:after="0" w:line="240" w:lineRule="auto"/>
        <w:ind w:firstLine="709"/>
        <w:jc w:val="both"/>
        <w:outlineLvl w:val="3"/>
        <w:rPr>
          <w:rFonts w:ascii="Times New Roman" w:eastAsia="Times New Roman" w:hAnsi="Times New Roman" w:cs="Times New Roman"/>
          <w:b/>
          <w:color w:val="000000"/>
          <w:sz w:val="28"/>
          <w:szCs w:val="28"/>
          <w:lang w:eastAsia="ru-RU"/>
        </w:rPr>
      </w:pPr>
      <w:r w:rsidRPr="00E21EB8">
        <w:rPr>
          <w:rFonts w:ascii="Times New Roman" w:eastAsia="Times New Roman" w:hAnsi="Times New Roman" w:cs="Times New Roman"/>
          <w:b/>
          <w:color w:val="000000"/>
          <w:sz w:val="28"/>
          <w:szCs w:val="28"/>
          <w:lang w:eastAsia="ru-RU"/>
        </w:rPr>
        <w:t xml:space="preserve">                                  Статья 9. Городская мебель</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 К городской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2. 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3. </w:t>
      </w:r>
      <w:r w:rsidRPr="00E21EB8">
        <w:rPr>
          <w:rFonts w:ascii="Times New Roman" w:eastAsia="Times New Roman" w:hAnsi="Times New Roman" w:cs="Times New Roman"/>
          <w:sz w:val="28"/>
          <w:szCs w:val="28"/>
          <w:lang w:eastAsia="ru-RU"/>
        </w:rPr>
        <w:t>Запрещается</w:t>
      </w:r>
      <w:r w:rsidRPr="00E21EB8">
        <w:rPr>
          <w:rFonts w:ascii="Times New Roman" w:eastAsia="Times New Roman" w:hAnsi="Times New Roman" w:cs="Times New Roman"/>
          <w:color w:val="000000"/>
          <w:sz w:val="28"/>
          <w:szCs w:val="28"/>
          <w:lang w:eastAsia="ru-RU"/>
        </w:rPr>
        <w:t xml:space="preserve">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4. 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5. Количество размещаемой городской мебели зависит от функционального назначения территории и количества посетителей на этой территории.</w:t>
      </w:r>
    </w:p>
    <w:p w:rsidR="00E21EB8" w:rsidRPr="00E21EB8" w:rsidRDefault="00E21EB8" w:rsidP="00E21EB8">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E21EB8" w:rsidRPr="00E21EB8" w:rsidRDefault="00E21EB8" w:rsidP="00E21EB8">
      <w:pPr>
        <w:widowControl w:val="0"/>
        <w:autoSpaceDE w:val="0"/>
        <w:autoSpaceDN w:val="0"/>
        <w:spacing w:after="0" w:line="240" w:lineRule="auto"/>
        <w:ind w:firstLine="709"/>
        <w:jc w:val="both"/>
        <w:outlineLvl w:val="3"/>
        <w:rPr>
          <w:rFonts w:ascii="Times New Roman" w:eastAsia="Times New Roman" w:hAnsi="Times New Roman" w:cs="Times New Roman"/>
          <w:b/>
          <w:color w:val="000000"/>
          <w:sz w:val="28"/>
          <w:szCs w:val="28"/>
          <w:lang w:eastAsia="ru-RU"/>
        </w:rPr>
      </w:pPr>
      <w:r w:rsidRPr="00E21EB8">
        <w:rPr>
          <w:rFonts w:ascii="Times New Roman" w:eastAsia="Times New Roman" w:hAnsi="Times New Roman" w:cs="Times New Roman"/>
          <w:b/>
          <w:color w:val="000000"/>
          <w:sz w:val="28"/>
          <w:szCs w:val="28"/>
          <w:lang w:eastAsia="ru-RU"/>
        </w:rPr>
        <w:t xml:space="preserve">        Статья 10. Уличное коммунально-бытовое оборудование</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lastRenderedPageBreak/>
        <w:t>2. Уличное коммунально-бытовое оборудование предназначено для сбора мусора либо обслуживания других элементов благоустройства.</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3. Для предотвращения засорения улиц, площадей и других общественных мест на территории муниципального образования должны устанавливаться урны (не менее 0,5 куб. м):</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организациями и гражданами – у входов в здания, сооружения, находящиеся в их собственности (владении, пользовании);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управляющими многоквартирными домами – у входов в многоквартирный жилой дом, на дворовой (внутриквартальной) территории;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Урны должны содержаться в исправном состоянии, иметь рельефное </w:t>
      </w:r>
      <w:proofErr w:type="spellStart"/>
      <w:r w:rsidRPr="00E21EB8">
        <w:rPr>
          <w:rFonts w:ascii="Times New Roman" w:eastAsia="Times New Roman" w:hAnsi="Times New Roman" w:cs="Times New Roman"/>
          <w:color w:val="000000"/>
          <w:sz w:val="28"/>
          <w:szCs w:val="28"/>
          <w:lang w:eastAsia="ru-RU"/>
        </w:rPr>
        <w:t>текстурирование</w:t>
      </w:r>
      <w:proofErr w:type="spellEnd"/>
      <w:r w:rsidRPr="00E21EB8">
        <w:rPr>
          <w:rFonts w:ascii="Times New Roman" w:eastAsia="Times New Roman" w:hAnsi="Times New Roman" w:cs="Times New Roman"/>
          <w:color w:val="000000"/>
          <w:sz w:val="28"/>
          <w:szCs w:val="28"/>
          <w:lang w:eastAsia="ru-RU"/>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 С°– ежедневно и не реже одного раза в месяц промываться и дезинфицироваться.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На основных пешеходных коммуникациях установку урн осуществляет Администрация в пределах бюджетных средств, выделяемых на эти цели.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4. </w:t>
      </w:r>
      <w:r w:rsidRPr="00E21EB8">
        <w:rPr>
          <w:rFonts w:ascii="Times New Roman" w:eastAsia="Times New Roman" w:hAnsi="Times New Roman" w:cs="Times New Roman"/>
          <w:sz w:val="28"/>
          <w:szCs w:val="28"/>
          <w:lang w:eastAsia="ru-RU"/>
        </w:rPr>
        <w:t>Запрещается</w:t>
      </w:r>
      <w:r w:rsidRPr="00E21EB8">
        <w:rPr>
          <w:rFonts w:ascii="Times New Roman" w:eastAsia="Times New Roman" w:hAnsi="Times New Roman" w:cs="Times New Roman"/>
          <w:color w:val="000000"/>
          <w:sz w:val="28"/>
          <w:szCs w:val="28"/>
          <w:lang w:eastAsia="ru-RU"/>
        </w:rPr>
        <w:t xml:space="preserve"> устанавливать уличное коммунально-бытовое оборудование таким образом, при котором создаются помехи передвижению пешеходов, проезду инвалидных и детских колясок и автотранспорта.</w:t>
      </w:r>
    </w:p>
    <w:p w:rsidR="00E21EB8" w:rsidRPr="00E21EB8" w:rsidRDefault="00E21EB8" w:rsidP="00E21EB8">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E21EB8" w:rsidRPr="00E21EB8" w:rsidRDefault="00E21EB8" w:rsidP="00E21EB8">
      <w:pPr>
        <w:widowControl w:val="0"/>
        <w:autoSpaceDE w:val="0"/>
        <w:autoSpaceDN w:val="0"/>
        <w:spacing w:after="0" w:line="240" w:lineRule="auto"/>
        <w:ind w:firstLine="709"/>
        <w:jc w:val="both"/>
        <w:outlineLvl w:val="3"/>
        <w:rPr>
          <w:rFonts w:ascii="Times New Roman" w:eastAsia="Times New Roman" w:hAnsi="Times New Roman" w:cs="Times New Roman"/>
          <w:b/>
          <w:color w:val="000000"/>
          <w:sz w:val="28"/>
          <w:szCs w:val="28"/>
          <w:lang w:eastAsia="ru-RU"/>
        </w:rPr>
      </w:pPr>
      <w:bookmarkStart w:id="1" w:name="P196"/>
      <w:bookmarkEnd w:id="1"/>
      <w:r w:rsidRPr="00E21EB8">
        <w:rPr>
          <w:rFonts w:ascii="Times New Roman" w:eastAsia="Times New Roman" w:hAnsi="Times New Roman" w:cs="Times New Roman"/>
          <w:b/>
          <w:color w:val="000000"/>
          <w:sz w:val="28"/>
          <w:szCs w:val="28"/>
          <w:lang w:eastAsia="ru-RU"/>
        </w:rPr>
        <w:t>Статья 11. Ограждения, шлагбаумы и иные ограничивающие устройства</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 В целях благоустройства на территории муниципального образования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метров, средние – 1,1 - 1,7 метров, высокие – 1,8 - 3,0 метров),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2. 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3. На территории муниципального образования</w:t>
      </w:r>
      <w:r w:rsidRPr="00E21EB8">
        <w:rPr>
          <w:rFonts w:ascii="Times New Roman" w:eastAsia="Times New Roman" w:hAnsi="Times New Roman" w:cs="Times New Roman"/>
          <w:color w:val="FF0000"/>
          <w:sz w:val="28"/>
          <w:szCs w:val="28"/>
          <w:lang w:eastAsia="ru-RU"/>
        </w:rPr>
        <w:t xml:space="preserve"> </w:t>
      </w:r>
      <w:r w:rsidRPr="00E21EB8">
        <w:rPr>
          <w:rFonts w:ascii="Times New Roman" w:eastAsia="Times New Roman" w:hAnsi="Times New Roman" w:cs="Times New Roman"/>
          <w:sz w:val="28"/>
          <w:szCs w:val="28"/>
          <w:lang w:eastAsia="ru-RU"/>
        </w:rPr>
        <w:t>запрещена</w:t>
      </w:r>
      <w:r w:rsidRPr="00E21EB8">
        <w:rPr>
          <w:rFonts w:ascii="Times New Roman" w:eastAsia="Times New Roman" w:hAnsi="Times New Roman" w:cs="Times New Roman"/>
          <w:color w:val="000000"/>
          <w:sz w:val="28"/>
          <w:szCs w:val="28"/>
          <w:lang w:eastAsia="ru-RU"/>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ограждения строительных площадок и мест проведения ремонтных работ;</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ограждения земельных участков школ, детских дошкольных учреждений, лечебно-</w:t>
      </w:r>
      <w:r w:rsidRPr="00E21EB8">
        <w:rPr>
          <w:rFonts w:ascii="Times New Roman" w:eastAsia="Times New Roman" w:hAnsi="Times New Roman" w:cs="Times New Roman"/>
          <w:color w:val="000000"/>
          <w:sz w:val="28"/>
          <w:szCs w:val="28"/>
          <w:lang w:eastAsia="ru-RU"/>
        </w:rPr>
        <w:lastRenderedPageBreak/>
        <w:t>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организации безопасного пешеходного движения вблизи проезжей части улиц и магистралей;</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 иных случаях, предусмотренных законодательством, муниципальными правовыми </w:t>
      </w:r>
      <w:proofErr w:type="gramStart"/>
      <w:r w:rsidRPr="00E21EB8">
        <w:rPr>
          <w:rFonts w:ascii="Times New Roman" w:eastAsia="Times New Roman" w:hAnsi="Times New Roman" w:cs="Times New Roman"/>
          <w:color w:val="000000"/>
          <w:sz w:val="28"/>
          <w:szCs w:val="28"/>
          <w:lang w:eastAsia="ru-RU"/>
        </w:rPr>
        <w:t>актами  Администрации</w:t>
      </w:r>
      <w:proofErr w:type="gramEnd"/>
      <w:r w:rsidRPr="00E21EB8">
        <w:rPr>
          <w:rFonts w:ascii="Times New Roman" w:eastAsia="Times New Roman" w:hAnsi="Times New Roman" w:cs="Times New Roman"/>
          <w:color w:val="000000"/>
          <w:sz w:val="28"/>
          <w:szCs w:val="28"/>
          <w:lang w:eastAsia="ru-RU"/>
        </w:rPr>
        <w:t xml:space="preserve"> Беляевского сельского поселения.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0"/>
          <w:szCs w:val="20"/>
          <w:lang w:eastAsia="ru-RU"/>
        </w:rPr>
      </w:pPr>
      <w:r w:rsidRPr="00E21EB8">
        <w:rPr>
          <w:rFonts w:ascii="Times New Roman" w:eastAsia="Times New Roman" w:hAnsi="Times New Roman" w:cs="Times New Roman"/>
          <w:color w:val="000000"/>
          <w:sz w:val="28"/>
          <w:szCs w:val="28"/>
          <w:lang w:eastAsia="ru-RU"/>
        </w:rPr>
        <w:t xml:space="preserve">                                 </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4. Ограничивающие устройства на территории муниципального образования должны проектироваться в соответствии с действующими техническими регламентами и иными нормативно-техническими документами.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5. На территориях общественного, жилого, рекреационного назначения </w:t>
      </w:r>
      <w:r w:rsidRPr="00E21EB8">
        <w:rPr>
          <w:rFonts w:ascii="Times New Roman" w:eastAsia="Times New Roman" w:hAnsi="Times New Roman" w:cs="Times New Roman"/>
          <w:sz w:val="28"/>
          <w:szCs w:val="28"/>
          <w:lang w:eastAsia="ru-RU"/>
        </w:rPr>
        <w:t>запрещено</w:t>
      </w:r>
      <w:r w:rsidRPr="00E21EB8">
        <w:rPr>
          <w:rFonts w:ascii="Times New Roman" w:eastAsia="Times New Roman" w:hAnsi="Times New Roman" w:cs="Times New Roman"/>
          <w:color w:val="FF0000"/>
          <w:sz w:val="28"/>
          <w:szCs w:val="28"/>
          <w:lang w:eastAsia="ru-RU"/>
        </w:rPr>
        <w:t xml:space="preserve"> </w:t>
      </w:r>
      <w:r w:rsidRPr="00E21EB8">
        <w:rPr>
          <w:rFonts w:ascii="Times New Roman" w:eastAsia="Times New Roman" w:hAnsi="Times New Roman" w:cs="Times New Roman"/>
          <w:color w:val="000000"/>
          <w:sz w:val="28"/>
          <w:szCs w:val="28"/>
          <w:lang w:eastAsia="ru-RU"/>
        </w:rPr>
        <w:t>проектирование глухих и железобетонных ограждений, на названных территориях применяются декоративные металлические ограждения.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6. На территории индивидуального жилищного строительства параметры ограждения регламентируются Правилами землепользования и застройки муниципального </w:t>
      </w:r>
      <w:proofErr w:type="gramStart"/>
      <w:r w:rsidRPr="00E21EB8">
        <w:rPr>
          <w:rFonts w:ascii="Times New Roman" w:eastAsia="Times New Roman" w:hAnsi="Times New Roman" w:cs="Times New Roman"/>
          <w:color w:val="000000"/>
          <w:sz w:val="28"/>
          <w:szCs w:val="28"/>
          <w:lang w:eastAsia="ru-RU"/>
        </w:rPr>
        <w:t>образования  Беляевское</w:t>
      </w:r>
      <w:proofErr w:type="gramEnd"/>
      <w:r w:rsidRPr="00E21EB8">
        <w:rPr>
          <w:rFonts w:ascii="Times New Roman" w:eastAsia="Times New Roman" w:hAnsi="Times New Roman" w:cs="Times New Roman"/>
          <w:color w:val="000000"/>
          <w:sz w:val="28"/>
          <w:szCs w:val="28"/>
          <w:lang w:eastAsia="ru-RU"/>
        </w:rPr>
        <w:t xml:space="preserve"> сельское поселение.</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0"/>
          <w:szCs w:val="20"/>
          <w:lang w:eastAsia="ru-RU"/>
        </w:rPr>
      </w:pPr>
      <w:r w:rsidRPr="00E21EB8">
        <w:rPr>
          <w:rFonts w:ascii="Times New Roman" w:eastAsia="Times New Roman" w:hAnsi="Times New Roman" w:cs="Times New Roman"/>
          <w:color w:val="000000"/>
          <w:sz w:val="28"/>
          <w:szCs w:val="28"/>
          <w:lang w:eastAsia="ru-RU"/>
        </w:rPr>
        <w:t xml:space="preserve">                                           </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7. Декоративные металлические ограждения должны быть выполнены в соответствии с образцами, согласованными с_________________________________</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0"/>
          <w:szCs w:val="20"/>
          <w:lang w:eastAsia="ru-RU"/>
        </w:rPr>
      </w:pPr>
      <w:r w:rsidRPr="00E21EB8">
        <w:rPr>
          <w:rFonts w:ascii="Times New Roman" w:eastAsia="Times New Roman" w:hAnsi="Times New Roman" w:cs="Times New Roman"/>
          <w:color w:val="000000"/>
          <w:sz w:val="20"/>
          <w:szCs w:val="20"/>
          <w:lang w:eastAsia="ru-RU"/>
        </w:rPr>
        <w:t xml:space="preserve">                                                                                                           (должность уполномоченного лица) </w:t>
      </w:r>
    </w:p>
    <w:p w:rsidR="00E21EB8" w:rsidRPr="00E21EB8" w:rsidRDefault="00E21EB8" w:rsidP="00E21EB8">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и утвержденными решением Совета депутатов Беляевского сельского поселения.</w:t>
      </w:r>
    </w:p>
    <w:p w:rsidR="00E21EB8" w:rsidRPr="00E21EB8" w:rsidRDefault="00E21EB8" w:rsidP="00E21EB8">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sidRPr="00E21EB8">
        <w:rPr>
          <w:rFonts w:ascii="Times New Roman" w:eastAsia="Times New Roman" w:hAnsi="Times New Roman" w:cs="Times New Roman"/>
          <w:color w:val="000000"/>
          <w:sz w:val="20"/>
          <w:szCs w:val="20"/>
          <w:lang w:eastAsia="ru-RU"/>
        </w:rPr>
        <w:t xml:space="preserve">                                                                   </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8. В местах примыкания газонов к проездам, стоянкам автотранспорта, в местах возможного наезда автомобилей на газон и вытаптывания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E21EB8" w:rsidRPr="00E21EB8" w:rsidRDefault="00E21EB8" w:rsidP="00E21EB8">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E21EB8" w:rsidRPr="00E21EB8" w:rsidRDefault="00E21EB8" w:rsidP="00E21EB8">
      <w:pPr>
        <w:widowControl w:val="0"/>
        <w:autoSpaceDE w:val="0"/>
        <w:autoSpaceDN w:val="0"/>
        <w:spacing w:after="0" w:line="240" w:lineRule="auto"/>
        <w:ind w:firstLine="709"/>
        <w:jc w:val="both"/>
        <w:outlineLvl w:val="3"/>
        <w:rPr>
          <w:rFonts w:ascii="Times New Roman" w:eastAsia="Times New Roman" w:hAnsi="Times New Roman" w:cs="Times New Roman"/>
          <w:b/>
          <w:color w:val="000000"/>
          <w:sz w:val="28"/>
          <w:szCs w:val="28"/>
          <w:lang w:eastAsia="ru-RU"/>
        </w:rPr>
      </w:pPr>
      <w:r w:rsidRPr="00E21EB8">
        <w:rPr>
          <w:rFonts w:ascii="Times New Roman" w:eastAsia="Times New Roman" w:hAnsi="Times New Roman" w:cs="Times New Roman"/>
          <w:b/>
          <w:color w:val="000000"/>
          <w:sz w:val="28"/>
          <w:szCs w:val="28"/>
          <w:lang w:eastAsia="ru-RU"/>
        </w:rPr>
        <w:t xml:space="preserve">                Статья 12. Уличное техническое оборудование</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1. 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Pr="00E21EB8">
        <w:rPr>
          <w:rFonts w:ascii="Times New Roman" w:eastAsia="Times New Roman" w:hAnsi="Times New Roman" w:cs="Times New Roman"/>
          <w:color w:val="000000"/>
          <w:sz w:val="28"/>
          <w:szCs w:val="28"/>
          <w:lang w:eastAsia="ru-RU"/>
        </w:rPr>
        <w:t>дождеприемных</w:t>
      </w:r>
      <w:proofErr w:type="spellEnd"/>
      <w:r w:rsidRPr="00E21EB8">
        <w:rPr>
          <w:rFonts w:ascii="Times New Roman" w:eastAsia="Times New Roman" w:hAnsi="Times New Roman" w:cs="Times New Roman"/>
          <w:color w:val="000000"/>
          <w:sz w:val="28"/>
          <w:szCs w:val="28"/>
          <w:lang w:eastAsia="ru-RU"/>
        </w:rPr>
        <w:t xml:space="preserve"> колодцев, вентиляционные шахты подземных коммуникаций, шкафы телефонной связи и т.п.).</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2. 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Смоленской области, муниципальными правовыми актами  Администрации Беляевского сельского поселения.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3. Установка уличного технического оборудования должна обеспечивать удобный подход </w:t>
      </w:r>
      <w:r w:rsidRPr="00E21EB8">
        <w:rPr>
          <w:rFonts w:ascii="Times New Roman" w:eastAsia="Times New Roman" w:hAnsi="Times New Roman" w:cs="Times New Roman"/>
          <w:color w:val="000000"/>
          <w:sz w:val="28"/>
          <w:szCs w:val="28"/>
          <w:lang w:eastAsia="ru-RU"/>
        </w:rPr>
        <w:lastRenderedPageBreak/>
        <w:t>к оборудованию и соответствовать установленными строительными нормами и правилами требованиям к доступности для маломобильных групп населения (СП 59.13330.2016 Свод правил. Доступность зданий и сооружений для маломобильных групп населения).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4. 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 не более 15 миллиметров;</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вентиляционные шахты должны быть оборудованы решетками.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5. </w:t>
      </w:r>
      <w:r w:rsidRPr="00E21EB8">
        <w:rPr>
          <w:rFonts w:ascii="Times New Roman" w:eastAsia="Times New Roman" w:hAnsi="Times New Roman" w:cs="Times New Roman"/>
          <w:sz w:val="28"/>
          <w:szCs w:val="28"/>
          <w:lang w:eastAsia="ru-RU"/>
        </w:rPr>
        <w:t>Запрещается</w:t>
      </w:r>
      <w:r w:rsidRPr="00E21EB8">
        <w:rPr>
          <w:rFonts w:ascii="Times New Roman" w:eastAsia="Times New Roman" w:hAnsi="Times New Roman" w:cs="Times New Roman"/>
          <w:color w:val="FF0000"/>
          <w:sz w:val="28"/>
          <w:szCs w:val="28"/>
          <w:lang w:eastAsia="ru-RU"/>
        </w:rPr>
        <w:t xml:space="preserve"> </w:t>
      </w:r>
      <w:r w:rsidRPr="00E21EB8">
        <w:rPr>
          <w:rFonts w:ascii="Times New Roman" w:eastAsia="Times New Roman" w:hAnsi="Times New Roman" w:cs="Times New Roman"/>
          <w:color w:val="000000"/>
          <w:sz w:val="28"/>
          <w:szCs w:val="28"/>
          <w:lang w:eastAsia="ru-RU"/>
        </w:rPr>
        <w:t>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6. 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E21EB8" w:rsidRPr="00E21EB8" w:rsidRDefault="00E21EB8" w:rsidP="00E21EB8">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E21EB8" w:rsidRPr="00E21EB8" w:rsidRDefault="00E21EB8" w:rsidP="00E21EB8">
      <w:pPr>
        <w:keepLines/>
        <w:widowControl w:val="0"/>
        <w:autoSpaceDE w:val="0"/>
        <w:autoSpaceDN w:val="0"/>
        <w:spacing w:after="0" w:line="240" w:lineRule="auto"/>
        <w:ind w:firstLine="709"/>
        <w:jc w:val="both"/>
        <w:rPr>
          <w:rFonts w:ascii="Times New Roman" w:eastAsia="Times New Roman" w:hAnsi="Times New Roman" w:cs="Times New Roman"/>
          <w:b/>
          <w:bCs/>
          <w:color w:val="000000"/>
          <w:sz w:val="28"/>
          <w:szCs w:val="28"/>
          <w:lang w:eastAsia="ru-RU"/>
        </w:rPr>
      </w:pPr>
      <w:r w:rsidRPr="00E21EB8">
        <w:rPr>
          <w:rFonts w:ascii="Times New Roman" w:eastAsia="Times New Roman" w:hAnsi="Times New Roman" w:cs="Times New Roman"/>
          <w:b/>
          <w:bCs/>
          <w:color w:val="000000"/>
          <w:sz w:val="28"/>
          <w:szCs w:val="28"/>
          <w:lang w:eastAsia="ru-RU"/>
        </w:rPr>
        <w:t>Статья 13.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E21EB8" w:rsidRPr="00E21EB8" w:rsidRDefault="00E21EB8" w:rsidP="00E21EB8">
      <w:pPr>
        <w:keepLines/>
        <w:widowControl w:val="0"/>
        <w:autoSpaceDE w:val="0"/>
        <w:autoSpaceDN w:val="0"/>
        <w:spacing w:after="0" w:line="240" w:lineRule="auto"/>
        <w:ind w:firstLine="709"/>
        <w:jc w:val="both"/>
        <w:rPr>
          <w:rFonts w:ascii="Times New Roman" w:eastAsia="Times New Roman" w:hAnsi="Times New Roman" w:cs="Times New Roman"/>
          <w:bCs/>
          <w:color w:val="000000"/>
          <w:sz w:val="28"/>
          <w:szCs w:val="28"/>
          <w:lang w:eastAsia="ru-RU"/>
        </w:rPr>
      </w:pPr>
      <w:r w:rsidRPr="00E21EB8">
        <w:rPr>
          <w:rFonts w:ascii="Times New Roman" w:eastAsia="Times New Roman" w:hAnsi="Times New Roman" w:cs="Times New Roman"/>
          <w:bCs/>
          <w:color w:val="000000"/>
          <w:sz w:val="28"/>
          <w:szCs w:val="28"/>
          <w:lang w:eastAsia="ru-RU"/>
        </w:rPr>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
    <w:p w:rsidR="00E21EB8" w:rsidRPr="00E21EB8" w:rsidRDefault="00E21EB8" w:rsidP="00E21EB8">
      <w:pPr>
        <w:keepLines/>
        <w:widowControl w:val="0"/>
        <w:autoSpaceDE w:val="0"/>
        <w:autoSpaceDN w:val="0"/>
        <w:spacing w:after="0" w:line="240" w:lineRule="auto"/>
        <w:ind w:firstLine="709"/>
        <w:jc w:val="both"/>
        <w:rPr>
          <w:rFonts w:ascii="Times New Roman" w:eastAsia="Times New Roman" w:hAnsi="Times New Roman" w:cs="Times New Roman"/>
          <w:bCs/>
          <w:color w:val="000000"/>
          <w:sz w:val="28"/>
          <w:szCs w:val="28"/>
          <w:lang w:eastAsia="ru-RU"/>
        </w:rPr>
      </w:pPr>
      <w:r w:rsidRPr="00E21EB8">
        <w:rPr>
          <w:rFonts w:ascii="Times New Roman" w:eastAsia="Times New Roman" w:hAnsi="Times New Roman" w:cs="Times New Roman"/>
          <w:bCs/>
          <w:color w:val="000000"/>
          <w:sz w:val="28"/>
          <w:szCs w:val="28"/>
          <w:lang w:eastAsia="ru-RU"/>
        </w:rPr>
        <w:t>- при планировании, застройке и благоустройстве территорий муниципального образования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E21EB8" w:rsidRPr="00E21EB8" w:rsidRDefault="00E21EB8" w:rsidP="00E21EB8">
      <w:pPr>
        <w:keepLines/>
        <w:widowControl w:val="0"/>
        <w:autoSpaceDE w:val="0"/>
        <w:autoSpaceDN w:val="0"/>
        <w:spacing w:after="0" w:line="240" w:lineRule="auto"/>
        <w:ind w:firstLine="709"/>
        <w:jc w:val="both"/>
        <w:rPr>
          <w:rFonts w:ascii="Times New Roman" w:eastAsia="Times New Roman" w:hAnsi="Times New Roman" w:cs="Times New Roman"/>
          <w:bCs/>
          <w:color w:val="000000"/>
          <w:sz w:val="28"/>
          <w:szCs w:val="28"/>
          <w:lang w:eastAsia="ru-RU"/>
        </w:rPr>
      </w:pPr>
      <w:r w:rsidRPr="00E21EB8">
        <w:rPr>
          <w:rFonts w:ascii="Times New Roman" w:eastAsia="Times New Roman" w:hAnsi="Times New Roman" w:cs="Times New Roman"/>
          <w:bCs/>
          <w:color w:val="000000"/>
          <w:sz w:val="28"/>
          <w:szCs w:val="28"/>
          <w:lang w:eastAsia="ru-RU"/>
        </w:rPr>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E21EB8" w:rsidRPr="00E21EB8" w:rsidRDefault="00E21EB8" w:rsidP="00E21EB8">
      <w:pPr>
        <w:keepLines/>
        <w:widowControl w:val="0"/>
        <w:autoSpaceDE w:val="0"/>
        <w:autoSpaceDN w:val="0"/>
        <w:spacing w:after="0" w:line="240" w:lineRule="auto"/>
        <w:ind w:firstLine="709"/>
        <w:jc w:val="both"/>
        <w:rPr>
          <w:rFonts w:ascii="Times New Roman" w:eastAsia="Times New Roman" w:hAnsi="Times New Roman" w:cs="Times New Roman"/>
          <w:bCs/>
          <w:color w:val="000000"/>
          <w:sz w:val="28"/>
          <w:szCs w:val="28"/>
          <w:lang w:eastAsia="ru-RU"/>
        </w:rPr>
      </w:pPr>
      <w:r w:rsidRPr="00E21EB8">
        <w:rPr>
          <w:rFonts w:ascii="Times New Roman" w:eastAsia="Times New Roman" w:hAnsi="Times New Roman" w:cs="Times New Roman"/>
          <w:bCs/>
          <w:color w:val="000000"/>
          <w:sz w:val="28"/>
          <w:szCs w:val="28"/>
          <w:lang w:eastAsia="ru-RU"/>
        </w:rPr>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E21EB8" w:rsidRPr="00E21EB8" w:rsidRDefault="00E21EB8" w:rsidP="00E21EB8">
      <w:pPr>
        <w:keepLines/>
        <w:widowControl w:val="0"/>
        <w:autoSpaceDE w:val="0"/>
        <w:autoSpaceDN w:val="0"/>
        <w:spacing w:after="0" w:line="240" w:lineRule="auto"/>
        <w:ind w:firstLine="709"/>
        <w:jc w:val="both"/>
        <w:rPr>
          <w:rFonts w:ascii="Times New Roman" w:eastAsia="Times New Roman" w:hAnsi="Times New Roman" w:cs="Times New Roman"/>
          <w:bCs/>
          <w:color w:val="000000"/>
          <w:sz w:val="28"/>
          <w:szCs w:val="28"/>
          <w:lang w:eastAsia="ru-RU"/>
        </w:rPr>
      </w:pPr>
      <w:r w:rsidRPr="00E21EB8">
        <w:rPr>
          <w:rFonts w:ascii="Times New Roman" w:eastAsia="Times New Roman" w:hAnsi="Times New Roman" w:cs="Times New Roman"/>
          <w:bCs/>
          <w:color w:val="000000"/>
          <w:sz w:val="28"/>
          <w:szCs w:val="28"/>
          <w:lang w:eastAsia="ru-RU"/>
        </w:rPr>
        <w:t xml:space="preserve">- доступность среды для маломобильных групп населения обеспечивается, в том числе, доступностью объектов </w:t>
      </w:r>
      <w:proofErr w:type="gramStart"/>
      <w:r w:rsidRPr="00E21EB8">
        <w:rPr>
          <w:rFonts w:ascii="Times New Roman" w:eastAsia="Times New Roman" w:hAnsi="Times New Roman" w:cs="Times New Roman"/>
          <w:bCs/>
          <w:color w:val="000000"/>
          <w:sz w:val="28"/>
          <w:szCs w:val="28"/>
          <w:lang w:eastAsia="ru-RU"/>
        </w:rPr>
        <w:t>социальной  и</w:t>
      </w:r>
      <w:proofErr w:type="gramEnd"/>
      <w:r w:rsidRPr="00E21EB8">
        <w:rPr>
          <w:rFonts w:ascii="Times New Roman" w:eastAsia="Times New Roman" w:hAnsi="Times New Roman" w:cs="Times New Roman"/>
          <w:bCs/>
          <w:color w:val="000000"/>
          <w:sz w:val="28"/>
          <w:szCs w:val="28"/>
          <w:lang w:eastAsia="ru-RU"/>
        </w:rPr>
        <w:t xml:space="preserve"> транспортной инфраструктуры, мест общего пользования, жилых домов: оснащение пандусами, поребриками, поручнями, подъемниками, тактильными знаками, информационным оборудованием, предупреждающими знаками и информацией и т.д.;</w:t>
      </w:r>
    </w:p>
    <w:p w:rsidR="00E21EB8" w:rsidRPr="00E21EB8" w:rsidRDefault="00E21EB8" w:rsidP="00E21EB8">
      <w:pPr>
        <w:keepLines/>
        <w:widowControl w:val="0"/>
        <w:autoSpaceDE w:val="0"/>
        <w:autoSpaceDN w:val="0"/>
        <w:spacing w:after="0" w:line="240" w:lineRule="auto"/>
        <w:ind w:firstLine="709"/>
        <w:jc w:val="both"/>
        <w:rPr>
          <w:rFonts w:ascii="Times New Roman" w:eastAsia="Times New Roman" w:hAnsi="Times New Roman" w:cs="Times New Roman"/>
          <w:bCs/>
          <w:color w:val="000000"/>
          <w:sz w:val="28"/>
          <w:szCs w:val="28"/>
          <w:lang w:eastAsia="ru-RU"/>
        </w:rPr>
      </w:pPr>
      <w:r w:rsidRPr="00E21EB8">
        <w:rPr>
          <w:rFonts w:ascii="Times New Roman" w:eastAsia="Times New Roman" w:hAnsi="Times New Roman" w:cs="Times New Roman"/>
          <w:bCs/>
          <w:color w:val="000000"/>
          <w:sz w:val="28"/>
          <w:szCs w:val="28"/>
          <w:lang w:eastAsia="ru-RU"/>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E21EB8" w:rsidRPr="00E21EB8" w:rsidRDefault="00E21EB8" w:rsidP="00E21EB8">
      <w:pPr>
        <w:keepLines/>
        <w:widowControl w:val="0"/>
        <w:autoSpaceDE w:val="0"/>
        <w:autoSpaceDN w:val="0"/>
        <w:spacing w:after="0" w:line="240" w:lineRule="auto"/>
        <w:ind w:firstLine="709"/>
        <w:jc w:val="both"/>
        <w:rPr>
          <w:rFonts w:ascii="Times New Roman" w:eastAsia="Times New Roman" w:hAnsi="Times New Roman" w:cs="Times New Roman"/>
          <w:bCs/>
          <w:color w:val="000000"/>
          <w:sz w:val="28"/>
          <w:szCs w:val="28"/>
          <w:lang w:eastAsia="ru-RU"/>
        </w:rPr>
      </w:pPr>
      <w:r w:rsidRPr="00E21EB8">
        <w:rPr>
          <w:rFonts w:ascii="Times New Roman" w:eastAsia="Times New Roman" w:hAnsi="Times New Roman" w:cs="Times New Roman"/>
          <w:bCs/>
          <w:color w:val="000000"/>
          <w:sz w:val="28"/>
          <w:szCs w:val="28"/>
          <w:lang w:eastAsia="ru-RU"/>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E21EB8" w:rsidRPr="00E21EB8" w:rsidRDefault="00E21EB8" w:rsidP="00E21EB8">
      <w:pPr>
        <w:keepLines/>
        <w:widowControl w:val="0"/>
        <w:autoSpaceDE w:val="0"/>
        <w:autoSpaceDN w:val="0"/>
        <w:spacing w:after="0" w:line="240" w:lineRule="auto"/>
        <w:ind w:firstLine="709"/>
        <w:jc w:val="both"/>
        <w:rPr>
          <w:rFonts w:ascii="Times New Roman" w:eastAsia="Times New Roman" w:hAnsi="Times New Roman" w:cs="Times New Roman"/>
          <w:bCs/>
          <w:color w:val="000000"/>
          <w:sz w:val="28"/>
          <w:szCs w:val="28"/>
          <w:lang w:eastAsia="ru-RU"/>
        </w:rPr>
      </w:pPr>
      <w:r w:rsidRPr="00E21EB8">
        <w:rPr>
          <w:rFonts w:ascii="Times New Roman" w:eastAsia="Times New Roman" w:hAnsi="Times New Roman" w:cs="Times New Roman"/>
          <w:bCs/>
          <w:color w:val="000000"/>
          <w:sz w:val="28"/>
          <w:szCs w:val="28"/>
          <w:lang w:eastAsia="ru-RU"/>
        </w:rPr>
        <w:lastRenderedPageBreak/>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E21EB8" w:rsidRPr="00E21EB8" w:rsidRDefault="00E21EB8" w:rsidP="00E21EB8">
      <w:pPr>
        <w:keepLines/>
        <w:widowControl w:val="0"/>
        <w:autoSpaceDE w:val="0"/>
        <w:autoSpaceDN w:val="0"/>
        <w:spacing w:after="0" w:line="240" w:lineRule="auto"/>
        <w:ind w:firstLine="709"/>
        <w:jc w:val="both"/>
        <w:rPr>
          <w:rFonts w:ascii="Times New Roman" w:eastAsia="Times New Roman" w:hAnsi="Times New Roman" w:cs="Times New Roman"/>
          <w:bCs/>
          <w:color w:val="000000"/>
          <w:sz w:val="28"/>
          <w:szCs w:val="28"/>
          <w:lang w:eastAsia="ru-RU"/>
        </w:rPr>
      </w:pPr>
      <w:r w:rsidRPr="00E21EB8">
        <w:rPr>
          <w:rFonts w:ascii="Times New Roman" w:eastAsia="Times New Roman" w:hAnsi="Times New Roman" w:cs="Times New Roman"/>
          <w:bCs/>
          <w:color w:val="000000"/>
          <w:sz w:val="28"/>
          <w:szCs w:val="28"/>
          <w:lang w:eastAsia="ru-RU"/>
        </w:rPr>
        <w:t>-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rsidR="00E21EB8" w:rsidRPr="00E21EB8" w:rsidRDefault="00E21EB8" w:rsidP="00E21EB8">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bCs/>
          <w:color w:val="000000"/>
          <w:sz w:val="28"/>
          <w:szCs w:val="28"/>
          <w:lang w:eastAsia="ru-RU"/>
        </w:rPr>
        <w:t>- места парковок транспорта у объектов социальной инфраструктуры должны обеспечивать наличие мест для парковки транспорта инвалидов и других маломобильных групп населения и обозначаться специальными знаками, символами международного образца и разметкой.</w:t>
      </w:r>
    </w:p>
    <w:p w:rsidR="00E21EB8" w:rsidRPr="00E21EB8" w:rsidRDefault="00E21EB8" w:rsidP="00E21EB8">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E21EB8" w:rsidRPr="00E21EB8" w:rsidRDefault="00E21EB8" w:rsidP="00E21EB8">
      <w:pPr>
        <w:widowControl w:val="0"/>
        <w:autoSpaceDE w:val="0"/>
        <w:autoSpaceDN w:val="0"/>
        <w:spacing w:after="0" w:line="240" w:lineRule="auto"/>
        <w:ind w:firstLine="709"/>
        <w:outlineLvl w:val="2"/>
        <w:rPr>
          <w:rFonts w:ascii="Times New Roman" w:eastAsia="Times New Roman" w:hAnsi="Times New Roman" w:cs="Times New Roman"/>
          <w:b/>
          <w:color w:val="000000"/>
          <w:sz w:val="28"/>
          <w:szCs w:val="28"/>
          <w:lang w:eastAsia="ru-RU"/>
        </w:rPr>
      </w:pPr>
      <w:r w:rsidRPr="00E21EB8">
        <w:rPr>
          <w:rFonts w:ascii="Times New Roman" w:eastAsia="Times New Roman" w:hAnsi="Times New Roman" w:cs="Times New Roman"/>
          <w:b/>
          <w:color w:val="000000"/>
          <w:sz w:val="28"/>
          <w:szCs w:val="28"/>
          <w:lang w:eastAsia="ru-RU"/>
        </w:rPr>
        <w:t xml:space="preserve">        Раздел 2. ИГРОВОЕ И СПОРТИВНОЕ ОБОРУДОВАНИЕ</w:t>
      </w:r>
    </w:p>
    <w:p w:rsidR="00E21EB8" w:rsidRPr="00E21EB8" w:rsidRDefault="00E21EB8" w:rsidP="00E21EB8">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E21EB8" w:rsidRPr="00E21EB8" w:rsidRDefault="00E21EB8" w:rsidP="00E21EB8">
      <w:pPr>
        <w:widowControl w:val="0"/>
        <w:autoSpaceDE w:val="0"/>
        <w:autoSpaceDN w:val="0"/>
        <w:spacing w:after="0" w:line="240" w:lineRule="auto"/>
        <w:ind w:firstLine="709"/>
        <w:jc w:val="both"/>
        <w:outlineLvl w:val="3"/>
        <w:rPr>
          <w:rFonts w:ascii="Times New Roman" w:eastAsia="Times New Roman" w:hAnsi="Times New Roman" w:cs="Times New Roman"/>
          <w:b/>
          <w:color w:val="000000"/>
          <w:sz w:val="28"/>
          <w:szCs w:val="28"/>
          <w:lang w:eastAsia="ru-RU"/>
        </w:rPr>
      </w:pPr>
      <w:r w:rsidRPr="00E21EB8">
        <w:rPr>
          <w:rFonts w:ascii="Times New Roman" w:eastAsia="Times New Roman" w:hAnsi="Times New Roman" w:cs="Times New Roman"/>
          <w:b/>
          <w:color w:val="000000"/>
          <w:sz w:val="28"/>
          <w:szCs w:val="28"/>
          <w:lang w:eastAsia="ru-RU"/>
        </w:rPr>
        <w:t>Статья 14. Требования к игровому и спортивному оборудованию</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3. Требования к материалу игрового оборудования и условиям его обработки: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4. 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5. 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6. При размещении игрового оборудования на детских игровых площадках следует соблюдать следующие минимальные расстояния безопасности: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lastRenderedPageBreak/>
        <w:t>качели - не менее 1,5 метра в стороны от боковых конструкций и не менее 2,0 метра вперед (назад) от крайних точек качели в состоянии наклона;</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качалки, балансиры - не менее 1,0 метра в стороны от боковых конструкций и не менее 1,5 метра от крайних точек качалки в состоянии наклона;</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карусели - не менее 2,0 метра в стороны от боковых конструкций и не менее 3,0 метра вверх от нижней вращающейся поверхности карусели;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горки, городки - не менее 1,0 метра от боковых сторон и 2,0 метра вперед от нижнего ската горки или городка.</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7.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8. 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9. </w:t>
      </w:r>
      <w:r w:rsidRPr="00E21EB8">
        <w:rPr>
          <w:rFonts w:ascii="Times New Roman" w:eastAsia="Times New Roman" w:hAnsi="Times New Roman" w:cs="Times New Roman"/>
          <w:sz w:val="28"/>
          <w:szCs w:val="28"/>
          <w:lang w:eastAsia="ru-RU"/>
        </w:rPr>
        <w:t>Запрещается</w:t>
      </w:r>
      <w:r w:rsidRPr="00E21EB8">
        <w:rPr>
          <w:rFonts w:ascii="Times New Roman" w:eastAsia="Times New Roman" w:hAnsi="Times New Roman" w:cs="Times New Roman"/>
          <w:color w:val="000000"/>
          <w:sz w:val="28"/>
          <w:szCs w:val="28"/>
          <w:lang w:eastAsia="ru-RU"/>
        </w:rPr>
        <w:t xml:space="preserve"> повреждать, загрязнять игровое и спортивное оборудование.</w:t>
      </w:r>
    </w:p>
    <w:p w:rsidR="00E21EB8" w:rsidRPr="00E21EB8" w:rsidRDefault="00E21EB8" w:rsidP="00E21EB8">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E21EB8" w:rsidRPr="00E21EB8" w:rsidRDefault="00E21EB8" w:rsidP="00E21EB8">
      <w:pPr>
        <w:widowControl w:val="0"/>
        <w:autoSpaceDE w:val="0"/>
        <w:autoSpaceDN w:val="0"/>
        <w:spacing w:after="0" w:line="240" w:lineRule="auto"/>
        <w:ind w:firstLine="709"/>
        <w:jc w:val="both"/>
        <w:outlineLvl w:val="3"/>
        <w:rPr>
          <w:rFonts w:ascii="Times New Roman" w:eastAsia="Times New Roman" w:hAnsi="Times New Roman" w:cs="Times New Roman"/>
          <w:b/>
          <w:color w:val="000000"/>
          <w:sz w:val="28"/>
          <w:szCs w:val="28"/>
          <w:lang w:eastAsia="ru-RU"/>
        </w:rPr>
      </w:pPr>
      <w:r w:rsidRPr="00E21EB8">
        <w:rPr>
          <w:rFonts w:ascii="Times New Roman" w:eastAsia="Times New Roman" w:hAnsi="Times New Roman" w:cs="Times New Roman"/>
          <w:b/>
          <w:color w:val="000000"/>
          <w:sz w:val="28"/>
          <w:szCs w:val="28"/>
          <w:lang w:eastAsia="ru-RU"/>
        </w:rPr>
        <w:t xml:space="preserve">                               Статья 15. Детские площадки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1. Детские площадки предназначены для игр и активного отдыха детей разных возрастов: </w:t>
      </w:r>
      <w:proofErr w:type="spellStart"/>
      <w:r w:rsidRPr="00E21EB8">
        <w:rPr>
          <w:rFonts w:ascii="Times New Roman" w:eastAsia="Times New Roman" w:hAnsi="Times New Roman" w:cs="Times New Roman"/>
          <w:color w:val="000000"/>
          <w:sz w:val="28"/>
          <w:szCs w:val="28"/>
          <w:lang w:eastAsia="ru-RU"/>
        </w:rPr>
        <w:t>преддошкольного</w:t>
      </w:r>
      <w:proofErr w:type="spellEnd"/>
      <w:r w:rsidRPr="00E21EB8">
        <w:rPr>
          <w:rFonts w:ascii="Times New Roman" w:eastAsia="Times New Roman" w:hAnsi="Times New Roman" w:cs="Times New Roman"/>
          <w:color w:val="000000"/>
          <w:sz w:val="28"/>
          <w:szCs w:val="28"/>
          <w:lang w:eastAsia="ru-RU"/>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bookmarkStart w:id="2" w:name="P247"/>
      <w:bookmarkEnd w:id="2"/>
      <w:r w:rsidRPr="00E21EB8">
        <w:rPr>
          <w:rFonts w:ascii="Times New Roman" w:eastAsia="Times New Roman" w:hAnsi="Times New Roman" w:cs="Times New Roman"/>
          <w:color w:val="000000"/>
          <w:sz w:val="28"/>
          <w:szCs w:val="28"/>
          <w:lang w:eastAsia="ru-RU"/>
        </w:rPr>
        <w:t xml:space="preserve">2. Площадки детей </w:t>
      </w:r>
      <w:proofErr w:type="spellStart"/>
      <w:r w:rsidRPr="00E21EB8">
        <w:rPr>
          <w:rFonts w:ascii="Times New Roman" w:eastAsia="Times New Roman" w:hAnsi="Times New Roman" w:cs="Times New Roman"/>
          <w:color w:val="000000"/>
          <w:sz w:val="28"/>
          <w:szCs w:val="28"/>
          <w:lang w:eastAsia="ru-RU"/>
        </w:rPr>
        <w:t>преддошкольного</w:t>
      </w:r>
      <w:proofErr w:type="spellEnd"/>
      <w:r w:rsidRPr="00E21EB8">
        <w:rPr>
          <w:rFonts w:ascii="Times New Roman" w:eastAsia="Times New Roman" w:hAnsi="Times New Roman" w:cs="Times New Roman"/>
          <w:color w:val="000000"/>
          <w:sz w:val="28"/>
          <w:szCs w:val="28"/>
          <w:lang w:eastAsia="ru-RU"/>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3. Размер игровых площадок должен составлять:</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для детей </w:t>
      </w:r>
      <w:proofErr w:type="spellStart"/>
      <w:r w:rsidRPr="00E21EB8">
        <w:rPr>
          <w:rFonts w:ascii="Times New Roman" w:eastAsia="Times New Roman" w:hAnsi="Times New Roman" w:cs="Times New Roman"/>
          <w:color w:val="000000"/>
          <w:sz w:val="28"/>
          <w:szCs w:val="28"/>
          <w:lang w:eastAsia="ru-RU"/>
        </w:rPr>
        <w:t>преддошкольного</w:t>
      </w:r>
      <w:proofErr w:type="spellEnd"/>
      <w:r w:rsidRPr="00E21EB8">
        <w:rPr>
          <w:rFonts w:ascii="Times New Roman" w:eastAsia="Times New Roman" w:hAnsi="Times New Roman" w:cs="Times New Roman"/>
          <w:color w:val="000000"/>
          <w:sz w:val="28"/>
          <w:szCs w:val="28"/>
          <w:lang w:eastAsia="ru-RU"/>
        </w:rPr>
        <w:t xml:space="preserve"> возраста - 50 - 75 квадратных метров;</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для детей дошкольного возраста - 70 - 150 квадратных метров;</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для детей младшего и среднего школьного возраста - 100 - 300 квадратных метров;</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комплексных игровых площадок - 900 - 1600 квадратных метров.</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4. 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5. 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w:t>
      </w:r>
      <w:r w:rsidRPr="00E21EB8">
        <w:rPr>
          <w:rFonts w:ascii="Times New Roman" w:eastAsia="Times New Roman" w:hAnsi="Times New Roman" w:cs="Times New Roman"/>
          <w:color w:val="000000"/>
          <w:sz w:val="28"/>
          <w:szCs w:val="28"/>
          <w:lang w:eastAsia="ru-RU"/>
        </w:rPr>
        <w:lastRenderedPageBreak/>
        <w:t xml:space="preserve">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«Градостроительство. Планировка и застройка городских и сельских поселений», площадок мусоросборников - 15 метров, </w:t>
      </w:r>
      <w:proofErr w:type="spellStart"/>
      <w:r w:rsidRPr="00E21EB8">
        <w:rPr>
          <w:rFonts w:ascii="Times New Roman" w:eastAsia="Times New Roman" w:hAnsi="Times New Roman" w:cs="Times New Roman"/>
          <w:color w:val="000000"/>
          <w:sz w:val="28"/>
          <w:szCs w:val="28"/>
          <w:lang w:eastAsia="ru-RU"/>
        </w:rPr>
        <w:t>отстойно</w:t>
      </w:r>
      <w:proofErr w:type="spellEnd"/>
      <w:r w:rsidRPr="00E21EB8">
        <w:rPr>
          <w:rFonts w:ascii="Times New Roman" w:eastAsia="Times New Roman" w:hAnsi="Times New Roman" w:cs="Times New Roman"/>
          <w:color w:val="000000"/>
          <w:sz w:val="28"/>
          <w:szCs w:val="28"/>
          <w:lang w:eastAsia="ru-RU"/>
        </w:rPr>
        <w:t>-разворотных площадок на конечных остановках маршрутов городского пассажирского транспорта - не менее 50 метров.</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6. Расстояние от окон жилых домов и общественных зданий до границ площадок для игр детей дошкольного и младшего </w:t>
      </w:r>
      <w:proofErr w:type="gramStart"/>
      <w:r w:rsidRPr="00E21EB8">
        <w:rPr>
          <w:rFonts w:ascii="Times New Roman" w:eastAsia="Times New Roman" w:hAnsi="Times New Roman" w:cs="Times New Roman"/>
          <w:color w:val="000000"/>
          <w:sz w:val="28"/>
          <w:szCs w:val="28"/>
          <w:lang w:eastAsia="ru-RU"/>
        </w:rPr>
        <w:t>школьного  возраста</w:t>
      </w:r>
      <w:proofErr w:type="gramEnd"/>
      <w:r w:rsidRPr="00E21EB8">
        <w:rPr>
          <w:rFonts w:ascii="Times New Roman" w:eastAsia="Times New Roman" w:hAnsi="Times New Roman" w:cs="Times New Roman"/>
          <w:color w:val="000000"/>
          <w:sz w:val="28"/>
          <w:szCs w:val="28"/>
          <w:lang w:eastAsia="ru-RU"/>
        </w:rPr>
        <w:t xml:space="preserve"> должно быть не менее 12 метров, для занятий физкультурой - не менее 10-40 метров (в зависимости от шумовых характеристик).</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7. 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8.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9.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10. Для сопряжения поверхностей детской площадки и газона следует применять садовые бортовые камни со скошенными или закругленными краями.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11. 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12. Детские площадки должны быть изолированы от мест ведения работ и складирования строительных материалов.</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13. Детские площадки должны быть озеленены посадками деревьев и кустарников. </w:t>
      </w:r>
      <w:r w:rsidRPr="00E21EB8">
        <w:rPr>
          <w:rFonts w:ascii="Times New Roman" w:eastAsia="Times New Roman" w:hAnsi="Times New Roman" w:cs="Times New Roman"/>
          <w:sz w:val="28"/>
          <w:szCs w:val="28"/>
          <w:lang w:eastAsia="ru-RU"/>
        </w:rPr>
        <w:t>Запрещается</w:t>
      </w:r>
      <w:r w:rsidRPr="00E21EB8">
        <w:rPr>
          <w:rFonts w:ascii="Times New Roman" w:eastAsia="Times New Roman" w:hAnsi="Times New Roman" w:cs="Times New Roman"/>
          <w:color w:val="000000"/>
          <w:sz w:val="28"/>
          <w:szCs w:val="28"/>
          <w:lang w:eastAsia="ru-RU"/>
        </w:rPr>
        <w:t xml:space="preserve"> применение для озеленения детских площадок видов растений с колючками и с ядовитыми плодами.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14. 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Pr="00E21EB8">
          <w:rPr>
            <w:rFonts w:ascii="Times New Roman" w:eastAsia="Times New Roman" w:hAnsi="Times New Roman" w:cs="Times New Roman"/>
            <w:color w:val="000000"/>
            <w:sz w:val="28"/>
            <w:szCs w:val="28"/>
            <w:lang w:eastAsia="ru-RU"/>
          </w:rPr>
          <w:t>статьей 11</w:t>
        </w:r>
      </w:hyperlink>
      <w:r w:rsidRPr="00E21EB8">
        <w:rPr>
          <w:rFonts w:ascii="Times New Roman" w:eastAsia="Times New Roman" w:hAnsi="Times New Roman" w:cs="Times New Roman"/>
          <w:color w:val="000000"/>
          <w:sz w:val="28"/>
          <w:szCs w:val="28"/>
          <w:lang w:eastAsia="ru-RU"/>
        </w:rPr>
        <w:t xml:space="preserve"> настоящих Правил.</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15. 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16. 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E21EB8" w:rsidRPr="00E21EB8" w:rsidRDefault="00E21EB8" w:rsidP="00E21EB8">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E21EB8" w:rsidRPr="00E21EB8" w:rsidRDefault="00E21EB8" w:rsidP="00E21EB8">
      <w:pPr>
        <w:widowControl w:val="0"/>
        <w:autoSpaceDE w:val="0"/>
        <w:autoSpaceDN w:val="0"/>
        <w:spacing w:after="0" w:line="240" w:lineRule="auto"/>
        <w:ind w:firstLine="709"/>
        <w:jc w:val="both"/>
        <w:outlineLvl w:val="3"/>
        <w:rPr>
          <w:rFonts w:ascii="Times New Roman" w:eastAsia="Times New Roman" w:hAnsi="Times New Roman" w:cs="Times New Roman"/>
          <w:b/>
          <w:color w:val="000000"/>
          <w:sz w:val="28"/>
          <w:szCs w:val="28"/>
          <w:lang w:eastAsia="ru-RU"/>
        </w:rPr>
      </w:pPr>
      <w:r w:rsidRPr="00E21EB8">
        <w:rPr>
          <w:rFonts w:ascii="Times New Roman" w:eastAsia="Times New Roman" w:hAnsi="Times New Roman" w:cs="Times New Roman"/>
          <w:b/>
          <w:color w:val="000000"/>
          <w:sz w:val="28"/>
          <w:szCs w:val="28"/>
          <w:lang w:eastAsia="ru-RU"/>
        </w:rPr>
        <w:t xml:space="preserve">                                Статья 16. Площадки отдыха</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w:t>
      </w:r>
      <w:r w:rsidRPr="00E21EB8">
        <w:rPr>
          <w:rFonts w:ascii="Times New Roman" w:eastAsia="Times New Roman" w:hAnsi="Times New Roman" w:cs="Times New Roman"/>
          <w:color w:val="000000"/>
          <w:sz w:val="28"/>
          <w:szCs w:val="28"/>
          <w:lang w:eastAsia="ru-RU"/>
        </w:rPr>
        <w:lastRenderedPageBreak/>
        <w:t>жилой группы и микрорайона, в парках и лесопарках.</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2. 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22" w:history="1">
        <w:r w:rsidRPr="00E21EB8">
          <w:rPr>
            <w:rFonts w:ascii="Times New Roman" w:eastAsia="Times New Roman" w:hAnsi="Times New Roman" w:cs="Times New Roman"/>
            <w:color w:val="000000"/>
            <w:sz w:val="28"/>
            <w:szCs w:val="28"/>
            <w:lang w:eastAsia="ru-RU"/>
          </w:rPr>
          <w:t>СанПиН 2.2.1/2.1.1.1200-03</w:t>
        </w:r>
      </w:hyperlink>
      <w:r w:rsidRPr="00E21EB8">
        <w:rPr>
          <w:rFonts w:ascii="Times New Roman" w:eastAsia="Times New Roman" w:hAnsi="Times New Roman" w:cs="Times New Roman"/>
          <w:color w:val="000000"/>
          <w:sz w:val="28"/>
          <w:szCs w:val="28"/>
          <w:lang w:eastAsia="ru-RU"/>
        </w:rPr>
        <w:t xml:space="preserve"> (санитарно-защитные зоны и санитарная классификация предприятий, сооружений и иных объектов), </w:t>
      </w:r>
      <w:proofErr w:type="spellStart"/>
      <w:r w:rsidRPr="00E21EB8">
        <w:rPr>
          <w:rFonts w:ascii="Times New Roman" w:eastAsia="Times New Roman" w:hAnsi="Times New Roman" w:cs="Times New Roman"/>
          <w:color w:val="000000"/>
          <w:sz w:val="28"/>
          <w:szCs w:val="28"/>
          <w:lang w:eastAsia="ru-RU"/>
        </w:rPr>
        <w:t>отстойно</w:t>
      </w:r>
      <w:proofErr w:type="spellEnd"/>
      <w:r w:rsidRPr="00E21EB8">
        <w:rPr>
          <w:rFonts w:ascii="Times New Roman" w:eastAsia="Times New Roman" w:hAnsi="Times New Roman" w:cs="Times New Roman"/>
          <w:color w:val="000000"/>
          <w:sz w:val="28"/>
          <w:szCs w:val="28"/>
          <w:lang w:eastAsia="ru-RU"/>
        </w:rPr>
        <w:t>-разворотных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4. Допускается совмещение площадок для отдыха и детских площадок в соответствии с </w:t>
      </w:r>
      <w:hyperlink w:anchor="P247" w:history="1">
        <w:r w:rsidRPr="00E21EB8">
          <w:rPr>
            <w:rFonts w:ascii="Times New Roman" w:eastAsia="Times New Roman" w:hAnsi="Times New Roman" w:cs="Times New Roman"/>
            <w:color w:val="000000"/>
            <w:sz w:val="28"/>
            <w:szCs w:val="28"/>
            <w:lang w:eastAsia="ru-RU"/>
          </w:rPr>
          <w:t>частью 2 статьи 14</w:t>
        </w:r>
      </w:hyperlink>
      <w:r w:rsidRPr="00E21EB8">
        <w:rPr>
          <w:rFonts w:ascii="Times New Roman" w:eastAsia="Times New Roman" w:hAnsi="Times New Roman" w:cs="Times New Roman"/>
          <w:color w:val="000000"/>
          <w:sz w:val="28"/>
          <w:szCs w:val="28"/>
          <w:lang w:eastAsia="ru-RU"/>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5. Функционирование осветительного оборудования необходимо обеспечивать в режиме освещения территории, на которой расположена площадка.</w:t>
      </w:r>
    </w:p>
    <w:p w:rsidR="00E21EB8" w:rsidRPr="00E21EB8" w:rsidRDefault="00E21EB8" w:rsidP="00E21EB8">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E21EB8" w:rsidRPr="00E21EB8" w:rsidRDefault="00E21EB8" w:rsidP="00E21EB8">
      <w:pPr>
        <w:widowControl w:val="0"/>
        <w:autoSpaceDE w:val="0"/>
        <w:autoSpaceDN w:val="0"/>
        <w:spacing w:after="0" w:line="240" w:lineRule="auto"/>
        <w:ind w:firstLine="709"/>
        <w:jc w:val="both"/>
        <w:outlineLvl w:val="3"/>
        <w:rPr>
          <w:rFonts w:ascii="Times New Roman" w:eastAsia="Times New Roman" w:hAnsi="Times New Roman" w:cs="Times New Roman"/>
          <w:b/>
          <w:color w:val="000000"/>
          <w:sz w:val="28"/>
          <w:szCs w:val="28"/>
          <w:lang w:eastAsia="ru-RU"/>
        </w:rPr>
      </w:pPr>
      <w:r w:rsidRPr="00E21EB8">
        <w:rPr>
          <w:rFonts w:ascii="Times New Roman" w:eastAsia="Times New Roman" w:hAnsi="Times New Roman" w:cs="Times New Roman"/>
          <w:b/>
          <w:color w:val="000000"/>
          <w:sz w:val="28"/>
          <w:szCs w:val="28"/>
          <w:lang w:eastAsia="ru-RU"/>
        </w:rPr>
        <w:t xml:space="preserve">                       Статья 17. Площадки автостоянок</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 На территории муниципального образования 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5. Ответственность за содержание автостоянок возлагается на собственников, пользователей, управляющих многоквартирными домами.</w:t>
      </w:r>
    </w:p>
    <w:p w:rsidR="00E21EB8" w:rsidRPr="00E21EB8" w:rsidRDefault="00E21EB8" w:rsidP="00E21EB8">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E21EB8" w:rsidRPr="00E21EB8" w:rsidRDefault="00E21EB8" w:rsidP="00E21EB8">
      <w:pPr>
        <w:widowControl w:val="0"/>
        <w:autoSpaceDE w:val="0"/>
        <w:autoSpaceDN w:val="0"/>
        <w:spacing w:after="0" w:line="240" w:lineRule="auto"/>
        <w:ind w:firstLine="709"/>
        <w:jc w:val="both"/>
        <w:outlineLvl w:val="3"/>
        <w:rPr>
          <w:rFonts w:ascii="Times New Roman" w:eastAsia="Times New Roman" w:hAnsi="Times New Roman" w:cs="Times New Roman"/>
          <w:b/>
          <w:color w:val="000000"/>
          <w:sz w:val="28"/>
          <w:szCs w:val="28"/>
          <w:lang w:eastAsia="ru-RU"/>
        </w:rPr>
      </w:pPr>
      <w:r w:rsidRPr="00E21EB8">
        <w:rPr>
          <w:rFonts w:ascii="Times New Roman" w:eastAsia="Times New Roman" w:hAnsi="Times New Roman" w:cs="Times New Roman"/>
          <w:b/>
          <w:color w:val="000000"/>
          <w:sz w:val="28"/>
          <w:szCs w:val="28"/>
          <w:lang w:eastAsia="ru-RU"/>
        </w:rPr>
        <w:t xml:space="preserve">                            Статья 18. Спортивные площадки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1. 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w:t>
      </w:r>
      <w:hyperlink r:id="rId23" w:history="1">
        <w:r w:rsidRPr="00E21EB8">
          <w:rPr>
            <w:rFonts w:ascii="Times New Roman" w:eastAsia="Times New Roman" w:hAnsi="Times New Roman" w:cs="Times New Roman"/>
            <w:color w:val="000000"/>
            <w:sz w:val="28"/>
            <w:szCs w:val="28"/>
            <w:lang w:eastAsia="ru-RU"/>
          </w:rPr>
          <w:t>СанПиН 2.2.1/2.1.1.1200-03</w:t>
        </w:r>
      </w:hyperlink>
      <w:r w:rsidRPr="00E21EB8">
        <w:rPr>
          <w:rFonts w:ascii="Times New Roman" w:eastAsia="Times New Roman" w:hAnsi="Times New Roman" w:cs="Times New Roman"/>
          <w:color w:val="000000"/>
          <w:sz w:val="28"/>
          <w:szCs w:val="28"/>
          <w:lang w:eastAsia="ru-RU"/>
        </w:rPr>
        <w:t>«Санитарно-защитные зоны и санитарная классификация предприятий, сооружений и иных объектов».</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2. 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3. 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4. Спортивные площадки, предназначенные для спортивных игр, должны быть </w:t>
      </w:r>
      <w:r w:rsidRPr="00E21EB8">
        <w:rPr>
          <w:rFonts w:ascii="Times New Roman" w:eastAsia="Times New Roman" w:hAnsi="Times New Roman" w:cs="Times New Roman"/>
          <w:color w:val="000000"/>
          <w:sz w:val="28"/>
          <w:szCs w:val="28"/>
          <w:lang w:eastAsia="ru-RU"/>
        </w:rPr>
        <w:lastRenderedPageBreak/>
        <w:t>оборудованы сетчатым ограждением высотой 2,5 - 3 метра, а в местах примыкания спортивных площадок друг к другу - высотой не менее 1,2 метра.</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5. Размещение спортивного оборудования на спортивных площадках должно осуществляться с соблюдением требований, установленных статьей </w:t>
      </w:r>
      <w:hyperlink w:anchor="P196" w:history="1">
        <w:r w:rsidRPr="00E21EB8">
          <w:rPr>
            <w:rFonts w:ascii="Times New Roman" w:eastAsia="Times New Roman" w:hAnsi="Times New Roman" w:cs="Times New Roman"/>
            <w:color w:val="000000"/>
            <w:sz w:val="28"/>
            <w:szCs w:val="28"/>
            <w:lang w:eastAsia="ru-RU"/>
          </w:rPr>
          <w:t>14</w:t>
        </w:r>
      </w:hyperlink>
      <w:r w:rsidRPr="00E21EB8">
        <w:rPr>
          <w:rFonts w:ascii="Times New Roman" w:eastAsia="Times New Roman" w:hAnsi="Times New Roman" w:cs="Times New Roman"/>
          <w:color w:val="000000"/>
          <w:sz w:val="28"/>
          <w:szCs w:val="28"/>
          <w:lang w:eastAsia="ru-RU"/>
        </w:rPr>
        <w:t xml:space="preserve"> настоящих Правил.</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6. 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E21EB8" w:rsidRPr="00E21EB8" w:rsidRDefault="00E21EB8" w:rsidP="00E21EB8">
      <w:pPr>
        <w:widowControl w:val="0"/>
        <w:autoSpaceDE w:val="0"/>
        <w:autoSpaceDN w:val="0"/>
        <w:spacing w:after="0" w:line="240" w:lineRule="auto"/>
        <w:ind w:firstLine="709"/>
        <w:jc w:val="both"/>
        <w:outlineLvl w:val="3"/>
        <w:rPr>
          <w:rFonts w:ascii="Times New Roman" w:eastAsia="Times New Roman" w:hAnsi="Times New Roman" w:cs="Times New Roman"/>
          <w:b/>
          <w:color w:val="000000"/>
          <w:sz w:val="28"/>
          <w:szCs w:val="28"/>
          <w:lang w:eastAsia="ru-RU"/>
        </w:rPr>
      </w:pPr>
    </w:p>
    <w:p w:rsidR="00E21EB8" w:rsidRPr="00E21EB8" w:rsidRDefault="00E21EB8" w:rsidP="00E21EB8">
      <w:pPr>
        <w:widowControl w:val="0"/>
        <w:autoSpaceDE w:val="0"/>
        <w:autoSpaceDN w:val="0"/>
        <w:spacing w:after="0" w:line="240" w:lineRule="auto"/>
        <w:ind w:firstLine="709"/>
        <w:jc w:val="both"/>
        <w:outlineLvl w:val="3"/>
        <w:rPr>
          <w:rFonts w:ascii="Times New Roman" w:eastAsia="Times New Roman" w:hAnsi="Times New Roman" w:cs="Times New Roman"/>
          <w:b/>
          <w:color w:val="000000"/>
          <w:sz w:val="28"/>
          <w:szCs w:val="28"/>
          <w:lang w:eastAsia="ru-RU"/>
        </w:rPr>
      </w:pPr>
      <w:r w:rsidRPr="00E21EB8">
        <w:rPr>
          <w:rFonts w:ascii="Times New Roman" w:eastAsia="Times New Roman" w:hAnsi="Times New Roman" w:cs="Times New Roman"/>
          <w:b/>
          <w:color w:val="000000"/>
          <w:sz w:val="28"/>
          <w:szCs w:val="28"/>
          <w:lang w:eastAsia="ru-RU"/>
        </w:rPr>
        <w:t xml:space="preserve">                          Статья 19. Велосипедные дорожки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2. При создании велосипедных путей создаются условия для беспрепятственного передвижения на велосипеде.</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w:t>
      </w:r>
      <w:proofErr w:type="spellStart"/>
      <w:r w:rsidRPr="00E21EB8">
        <w:rPr>
          <w:rFonts w:ascii="Times New Roman" w:eastAsia="Times New Roman" w:hAnsi="Times New Roman" w:cs="Times New Roman"/>
          <w:color w:val="000000"/>
          <w:sz w:val="28"/>
          <w:szCs w:val="28"/>
          <w:lang w:eastAsia="ru-RU"/>
        </w:rPr>
        <w:t>велополос</w:t>
      </w:r>
      <w:proofErr w:type="spellEnd"/>
      <w:r w:rsidRPr="00E21EB8">
        <w:rPr>
          <w:rFonts w:ascii="Times New Roman" w:eastAsia="Times New Roman" w:hAnsi="Times New Roman" w:cs="Times New Roman"/>
          <w:color w:val="000000"/>
          <w:sz w:val="28"/>
          <w:szCs w:val="28"/>
          <w:lang w:eastAsia="ru-RU"/>
        </w:rPr>
        <w:t xml:space="preserve"> на местных улицах и проездах, где скоростной режим не превышает 30 км/ч.</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7. Для эффективного использования велосипедного передвижения применяются следующие меры:</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маршруты велодорожек, интегрированные в единую замкнутую систему;</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 комфортные и безопасные пересечения </w:t>
      </w:r>
      <w:proofErr w:type="spellStart"/>
      <w:r w:rsidRPr="00E21EB8">
        <w:rPr>
          <w:rFonts w:ascii="Times New Roman" w:eastAsia="Times New Roman" w:hAnsi="Times New Roman" w:cs="Times New Roman"/>
          <w:color w:val="000000"/>
          <w:sz w:val="28"/>
          <w:szCs w:val="28"/>
          <w:lang w:eastAsia="ru-RU"/>
        </w:rPr>
        <w:t>веломаршрутов</w:t>
      </w:r>
      <w:proofErr w:type="spellEnd"/>
      <w:r w:rsidRPr="00E21EB8">
        <w:rPr>
          <w:rFonts w:ascii="Times New Roman" w:eastAsia="Times New Roman" w:hAnsi="Times New Roman" w:cs="Times New Roman"/>
          <w:color w:val="000000"/>
          <w:sz w:val="28"/>
          <w:szCs w:val="28"/>
          <w:lang w:eastAsia="ru-RU"/>
        </w:rPr>
        <w:t xml:space="preserve"> на перекрестках пешеходного и автомобильного движения (например, проезды под интенсивными автомобильными перекрестками);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снижение общей скорости движения автомобильного транспорта в районе, чтобы велосипедисты могли безопасно пользоваться проезжей частью;</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 организация </w:t>
      </w:r>
      <w:proofErr w:type="spellStart"/>
      <w:r w:rsidRPr="00E21EB8">
        <w:rPr>
          <w:rFonts w:ascii="Times New Roman" w:eastAsia="Times New Roman" w:hAnsi="Times New Roman" w:cs="Times New Roman"/>
          <w:color w:val="000000"/>
          <w:sz w:val="28"/>
          <w:szCs w:val="28"/>
          <w:lang w:eastAsia="ru-RU"/>
        </w:rPr>
        <w:t>безбарьерной</w:t>
      </w:r>
      <w:proofErr w:type="spellEnd"/>
      <w:r w:rsidRPr="00E21EB8">
        <w:rPr>
          <w:rFonts w:ascii="Times New Roman" w:eastAsia="Times New Roman" w:hAnsi="Times New Roman" w:cs="Times New Roman"/>
          <w:color w:val="000000"/>
          <w:sz w:val="28"/>
          <w:szCs w:val="28"/>
          <w:lang w:eastAsia="ru-RU"/>
        </w:rPr>
        <w:t xml:space="preserve"> среды в зонах перепада высот на маршруте;</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организация велодорожек не только в прогулочных зонах, но и на маршрутах, ведущих к зонам транспортно-пересадочных узлов (далее – ТПУ) и остановках внеуличного транспорта;</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 безопасные </w:t>
      </w:r>
      <w:proofErr w:type="spellStart"/>
      <w:r w:rsidRPr="00E21EB8">
        <w:rPr>
          <w:rFonts w:ascii="Times New Roman" w:eastAsia="Times New Roman" w:hAnsi="Times New Roman" w:cs="Times New Roman"/>
          <w:color w:val="000000"/>
          <w:sz w:val="28"/>
          <w:szCs w:val="28"/>
          <w:lang w:eastAsia="ru-RU"/>
        </w:rPr>
        <w:t>велопарковки</w:t>
      </w:r>
      <w:proofErr w:type="spellEnd"/>
      <w:r w:rsidRPr="00E21EB8">
        <w:rPr>
          <w:rFonts w:ascii="Times New Roman" w:eastAsia="Times New Roman" w:hAnsi="Times New Roman" w:cs="Times New Roman"/>
          <w:color w:val="000000"/>
          <w:sz w:val="28"/>
          <w:szCs w:val="28"/>
          <w:lang w:eastAsia="ru-RU"/>
        </w:rPr>
        <w:t xml:space="preserve"> с ответственным хранением в зонах ТПУ и остановок внеуличного транспорта, а также в районных центрах активности.</w:t>
      </w:r>
    </w:p>
    <w:p w:rsidR="00E21EB8" w:rsidRPr="00E21EB8" w:rsidRDefault="00E21EB8" w:rsidP="00E21EB8">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E21EB8" w:rsidRPr="00E21EB8" w:rsidRDefault="00E21EB8" w:rsidP="00E21EB8">
      <w:pPr>
        <w:widowControl w:val="0"/>
        <w:autoSpaceDE w:val="0"/>
        <w:autoSpaceDN w:val="0"/>
        <w:spacing w:after="0" w:line="240" w:lineRule="auto"/>
        <w:ind w:firstLine="709"/>
        <w:jc w:val="both"/>
        <w:outlineLvl w:val="3"/>
        <w:rPr>
          <w:rFonts w:ascii="Times New Roman" w:eastAsia="Times New Roman" w:hAnsi="Times New Roman" w:cs="Times New Roman"/>
          <w:b/>
          <w:color w:val="000000"/>
          <w:sz w:val="28"/>
          <w:szCs w:val="28"/>
          <w:lang w:eastAsia="ru-RU"/>
        </w:rPr>
      </w:pPr>
      <w:r w:rsidRPr="00E21EB8">
        <w:rPr>
          <w:rFonts w:ascii="Times New Roman" w:eastAsia="Times New Roman" w:hAnsi="Times New Roman" w:cs="Times New Roman"/>
          <w:b/>
          <w:color w:val="000000"/>
          <w:sz w:val="28"/>
          <w:szCs w:val="28"/>
          <w:lang w:eastAsia="ru-RU"/>
        </w:rPr>
        <w:t xml:space="preserve">    Статья 20. Обустройство и содержание площадок для выгула собак</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lastRenderedPageBreak/>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другое).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5. На территории площадки необходимо предусматривать информационный стенд с правилами пользования площадкой.</w:t>
      </w:r>
    </w:p>
    <w:p w:rsidR="00E21EB8" w:rsidRPr="00E21EB8" w:rsidRDefault="00E21EB8" w:rsidP="00E21EB8">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E21EB8" w:rsidRPr="00E21EB8" w:rsidRDefault="00E21EB8" w:rsidP="00E21EB8">
      <w:pPr>
        <w:widowControl w:val="0"/>
        <w:autoSpaceDE w:val="0"/>
        <w:autoSpaceDN w:val="0"/>
        <w:spacing w:after="0" w:line="240" w:lineRule="auto"/>
        <w:ind w:firstLine="709"/>
        <w:jc w:val="center"/>
        <w:outlineLvl w:val="3"/>
        <w:rPr>
          <w:rFonts w:ascii="Times New Roman" w:eastAsia="Times New Roman" w:hAnsi="Times New Roman" w:cs="Times New Roman"/>
          <w:b/>
          <w:color w:val="000000"/>
          <w:sz w:val="28"/>
          <w:szCs w:val="28"/>
          <w:lang w:eastAsia="ru-RU"/>
        </w:rPr>
      </w:pPr>
      <w:r w:rsidRPr="00E21EB8">
        <w:rPr>
          <w:rFonts w:ascii="Times New Roman" w:eastAsia="Times New Roman" w:hAnsi="Times New Roman" w:cs="Times New Roman"/>
          <w:b/>
          <w:color w:val="000000"/>
          <w:sz w:val="28"/>
          <w:szCs w:val="28"/>
          <w:lang w:eastAsia="ru-RU"/>
        </w:rPr>
        <w:t>Статья 21. Площадки для установки контейнеров для сборки твердых коммунальных отходов</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 Контейнерные площадки и площадки для складирования отдельных групп коммунальных отходов - специально оборудованные места, предназначенные для сбора твердых коммунальных отходов (далее – 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Рекомендуется проектировать озеленение площадки.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E21EB8" w:rsidRPr="00E21EB8" w:rsidRDefault="00E21EB8" w:rsidP="00E21EB8">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E21EB8" w:rsidRPr="00E21EB8" w:rsidRDefault="00E21EB8" w:rsidP="00E21EB8">
      <w:pPr>
        <w:widowControl w:val="0"/>
        <w:autoSpaceDE w:val="0"/>
        <w:autoSpaceDN w:val="0"/>
        <w:spacing w:after="0" w:line="240" w:lineRule="auto"/>
        <w:ind w:firstLine="709"/>
        <w:jc w:val="center"/>
        <w:outlineLvl w:val="2"/>
        <w:rPr>
          <w:rFonts w:ascii="Times New Roman" w:eastAsia="Times New Roman" w:hAnsi="Times New Roman" w:cs="Times New Roman"/>
          <w:b/>
          <w:color w:val="000000"/>
          <w:sz w:val="28"/>
          <w:szCs w:val="28"/>
          <w:lang w:eastAsia="ru-RU"/>
        </w:rPr>
      </w:pPr>
      <w:r w:rsidRPr="00E21EB8">
        <w:rPr>
          <w:rFonts w:ascii="Times New Roman" w:eastAsia="Times New Roman" w:hAnsi="Times New Roman" w:cs="Times New Roman"/>
          <w:b/>
          <w:color w:val="000000"/>
          <w:sz w:val="28"/>
          <w:szCs w:val="28"/>
          <w:lang w:eastAsia="ru-RU"/>
        </w:rPr>
        <w:t>Раздел 3. ОСВЕЩЕНИЕ И ОСВЕТИТЕЛЬНОЕ ОБОРУДОВАНИЕ</w:t>
      </w:r>
    </w:p>
    <w:p w:rsidR="00E21EB8" w:rsidRPr="00E21EB8" w:rsidRDefault="00E21EB8" w:rsidP="00E21EB8">
      <w:pPr>
        <w:widowControl w:val="0"/>
        <w:autoSpaceDE w:val="0"/>
        <w:autoSpaceDN w:val="0"/>
        <w:spacing w:after="0" w:line="240" w:lineRule="auto"/>
        <w:jc w:val="both"/>
        <w:outlineLvl w:val="3"/>
        <w:rPr>
          <w:rFonts w:ascii="Times New Roman" w:eastAsia="Times New Roman" w:hAnsi="Times New Roman" w:cs="Times New Roman"/>
          <w:b/>
          <w:color w:val="000000"/>
          <w:sz w:val="28"/>
          <w:szCs w:val="28"/>
          <w:lang w:eastAsia="ru-RU"/>
        </w:rPr>
      </w:pPr>
    </w:p>
    <w:p w:rsidR="00E21EB8" w:rsidRPr="00E21EB8" w:rsidRDefault="00E21EB8" w:rsidP="00E21EB8">
      <w:pPr>
        <w:widowControl w:val="0"/>
        <w:autoSpaceDE w:val="0"/>
        <w:autoSpaceDN w:val="0"/>
        <w:spacing w:after="0" w:line="240" w:lineRule="auto"/>
        <w:ind w:firstLine="709"/>
        <w:jc w:val="center"/>
        <w:outlineLvl w:val="3"/>
        <w:rPr>
          <w:rFonts w:ascii="Times New Roman" w:eastAsia="Times New Roman" w:hAnsi="Times New Roman" w:cs="Times New Roman"/>
          <w:b/>
          <w:color w:val="000000"/>
          <w:sz w:val="28"/>
          <w:szCs w:val="28"/>
          <w:lang w:eastAsia="ru-RU"/>
        </w:rPr>
      </w:pPr>
      <w:r w:rsidRPr="00E21EB8">
        <w:rPr>
          <w:rFonts w:ascii="Times New Roman" w:eastAsia="Times New Roman" w:hAnsi="Times New Roman" w:cs="Times New Roman"/>
          <w:b/>
          <w:color w:val="000000"/>
          <w:sz w:val="28"/>
          <w:szCs w:val="28"/>
          <w:lang w:eastAsia="ru-RU"/>
        </w:rPr>
        <w:lastRenderedPageBreak/>
        <w:t>Статья 22. Освещение территорий населенных пунктов, размещение осветительного оборудования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 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2. Освещенность улиц и дорог в населенном пункте должна быть обеспечена в соответствии с требованиями </w:t>
      </w:r>
      <w:hyperlink r:id="rId24" w:history="1">
        <w:r w:rsidRPr="00E21EB8">
          <w:rPr>
            <w:rFonts w:ascii="Times New Roman" w:eastAsia="Times New Roman" w:hAnsi="Times New Roman" w:cs="Times New Roman"/>
            <w:color w:val="000000"/>
            <w:sz w:val="28"/>
            <w:szCs w:val="28"/>
            <w:lang w:eastAsia="ru-RU"/>
          </w:rPr>
          <w:t>ГОСТ Р 50597-93</w:t>
        </w:r>
      </w:hyperlink>
      <w:r w:rsidRPr="00E21EB8">
        <w:rPr>
          <w:rFonts w:ascii="Times New Roman" w:eastAsia="Times New Roman" w:hAnsi="Times New Roman" w:cs="Times New Roman"/>
          <w:color w:val="000000"/>
          <w:sz w:val="28"/>
          <w:szCs w:val="28"/>
          <w:lang w:eastAsia="ru-RU"/>
        </w:rPr>
        <w:t>«Автомобильные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3. На территории муниципального образования применяется функциональное, архитектурное, праздничное и информационное освещение.</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При проектировании указанных видов освещения необходимо обеспечивать:</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«Естественное и искусственное освещение»);</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надежность работы установок согласно </w:t>
      </w:r>
      <w:hyperlink r:id="rId25" w:history="1">
        <w:r w:rsidRPr="00E21EB8">
          <w:rPr>
            <w:rFonts w:ascii="Times New Roman" w:eastAsia="Times New Roman" w:hAnsi="Times New Roman" w:cs="Times New Roman"/>
            <w:color w:val="000000"/>
            <w:sz w:val="28"/>
            <w:szCs w:val="28"/>
            <w:lang w:eastAsia="ru-RU"/>
          </w:rPr>
          <w:t>Правилам</w:t>
        </w:r>
      </w:hyperlink>
      <w:r w:rsidRPr="00E21EB8">
        <w:rPr>
          <w:rFonts w:ascii="Times New Roman" w:eastAsia="Times New Roman" w:hAnsi="Times New Roman" w:cs="Times New Roman"/>
          <w:color w:val="000000"/>
          <w:sz w:val="28"/>
          <w:szCs w:val="28"/>
          <w:lang w:eastAsia="ru-RU"/>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экономичность и энергоэффективность применяемых установок, рациональное распределение и использование электроэнергии;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эстетику элементов осветительных установок, их дизайн, качество материалов и изделий с учетом восприятия в дневное и ночное время;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удобство обслуживания и управления при разных режимах работы установок.</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4. 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5. 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6. Уличное освещение территории муниципального образования осуществляется в соответствии с договорами на оказание услуг уличного освещения территории муниципального образования, заключаемыми в установленном порядке Администрацией с энергоснабжающими организациями.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7.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8. 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9. Освещение рекламных конструкций обеспечивают их владельцы (рекламораспространители), номерных знаков жилых домов, общественных зданий - собственники (владельцы) указанных объектов.</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10. 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E21EB8" w:rsidRPr="00E21EB8" w:rsidRDefault="00E21EB8" w:rsidP="00E21EB8">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E21EB8" w:rsidRPr="00E21EB8" w:rsidRDefault="00E21EB8" w:rsidP="00E21EB8">
      <w:pPr>
        <w:widowControl w:val="0"/>
        <w:autoSpaceDE w:val="0"/>
        <w:autoSpaceDN w:val="0"/>
        <w:spacing w:after="0" w:line="240" w:lineRule="auto"/>
        <w:ind w:firstLine="709"/>
        <w:jc w:val="both"/>
        <w:outlineLvl w:val="3"/>
        <w:rPr>
          <w:rFonts w:ascii="Times New Roman" w:eastAsia="Times New Roman" w:hAnsi="Times New Roman" w:cs="Times New Roman"/>
          <w:b/>
          <w:color w:val="000000"/>
          <w:sz w:val="28"/>
          <w:szCs w:val="28"/>
          <w:lang w:eastAsia="ru-RU"/>
        </w:rPr>
      </w:pPr>
      <w:r w:rsidRPr="00E21EB8">
        <w:rPr>
          <w:rFonts w:ascii="Times New Roman" w:eastAsia="Times New Roman" w:hAnsi="Times New Roman" w:cs="Times New Roman"/>
          <w:b/>
          <w:color w:val="000000"/>
          <w:sz w:val="28"/>
          <w:szCs w:val="28"/>
          <w:lang w:eastAsia="ru-RU"/>
        </w:rPr>
        <w:lastRenderedPageBreak/>
        <w:t xml:space="preserve">  Статья 23. Содержание и эксплуатация осветительного оборудования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 Содержание, ремонт и эксплуатация осветительного оборудования, предназначенного для освещения территории муниципального образования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2. </w:t>
      </w:r>
      <w:r w:rsidRPr="00E21EB8">
        <w:rPr>
          <w:rFonts w:ascii="Times New Roman" w:eastAsia="Times New Roman" w:hAnsi="Times New Roman" w:cs="Times New Roman"/>
          <w:sz w:val="28"/>
          <w:szCs w:val="28"/>
          <w:lang w:eastAsia="ru-RU"/>
        </w:rPr>
        <w:t>Запрещается</w:t>
      </w:r>
      <w:r w:rsidRPr="00E21EB8">
        <w:rPr>
          <w:rFonts w:ascii="Times New Roman" w:eastAsia="Times New Roman" w:hAnsi="Times New Roman" w:cs="Times New Roman"/>
          <w:color w:val="000000"/>
          <w:sz w:val="28"/>
          <w:szCs w:val="28"/>
          <w:lang w:eastAsia="ru-RU"/>
        </w:rPr>
        <w:t xml:space="preserve"> расположение неработающих светильников подряд, один за другим.</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3. 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4. 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5.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6. 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7.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8. На территории муниципального образования </w:t>
      </w:r>
      <w:r w:rsidRPr="00E21EB8">
        <w:rPr>
          <w:rFonts w:ascii="Times New Roman" w:eastAsia="Times New Roman" w:hAnsi="Times New Roman" w:cs="Times New Roman"/>
          <w:sz w:val="28"/>
          <w:szCs w:val="28"/>
          <w:lang w:eastAsia="ru-RU"/>
        </w:rPr>
        <w:t>запрещается</w:t>
      </w:r>
      <w:r w:rsidRPr="00E21EB8">
        <w:rPr>
          <w:rFonts w:ascii="Times New Roman" w:eastAsia="Times New Roman" w:hAnsi="Times New Roman" w:cs="Times New Roman"/>
          <w:color w:val="000000"/>
          <w:sz w:val="28"/>
          <w:szCs w:val="28"/>
          <w:lang w:eastAsia="ru-RU"/>
        </w:rPr>
        <w:t>:</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самовольное подключение проводов и кабелей к сетям уличного освещения и осветительному оборудованию;</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эксплуатация сетей уличного освещения и осветительного оборудования при наличии обрывов проводов, повреждений опор, изоляторов.</w:t>
      </w:r>
    </w:p>
    <w:p w:rsidR="00E21EB8" w:rsidRPr="00E21EB8" w:rsidRDefault="00E21EB8" w:rsidP="00E21EB8">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E21EB8" w:rsidRPr="00E21EB8" w:rsidRDefault="00E21EB8" w:rsidP="00E21EB8">
      <w:pPr>
        <w:widowControl w:val="0"/>
        <w:autoSpaceDE w:val="0"/>
        <w:autoSpaceDN w:val="0"/>
        <w:spacing w:after="0" w:line="240" w:lineRule="auto"/>
        <w:ind w:firstLine="709"/>
        <w:jc w:val="both"/>
        <w:outlineLvl w:val="3"/>
        <w:rPr>
          <w:rFonts w:ascii="Times New Roman" w:eastAsia="Times New Roman" w:hAnsi="Times New Roman" w:cs="Times New Roman"/>
          <w:b/>
          <w:color w:val="000000"/>
          <w:sz w:val="28"/>
          <w:szCs w:val="28"/>
          <w:lang w:eastAsia="ru-RU"/>
        </w:rPr>
      </w:pPr>
      <w:r w:rsidRPr="00E21EB8">
        <w:rPr>
          <w:rFonts w:ascii="Times New Roman" w:eastAsia="Times New Roman" w:hAnsi="Times New Roman" w:cs="Times New Roman"/>
          <w:b/>
          <w:color w:val="000000"/>
          <w:sz w:val="28"/>
          <w:szCs w:val="28"/>
          <w:lang w:eastAsia="ru-RU"/>
        </w:rPr>
        <w:t xml:space="preserve">     Статья 24. Размещение и эксплуатация праздничного освещения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1. К праздничному освещению (праздничной иллюминации) относятся световые гирлянды, сетки, контурные обтяжки, </w:t>
      </w:r>
      <w:proofErr w:type="spellStart"/>
      <w:r w:rsidRPr="00E21EB8">
        <w:rPr>
          <w:rFonts w:ascii="Times New Roman" w:eastAsia="Times New Roman" w:hAnsi="Times New Roman" w:cs="Times New Roman"/>
          <w:color w:val="000000"/>
          <w:sz w:val="28"/>
          <w:szCs w:val="28"/>
          <w:lang w:eastAsia="ru-RU"/>
        </w:rPr>
        <w:t>светографические</w:t>
      </w:r>
      <w:proofErr w:type="spellEnd"/>
      <w:r w:rsidRPr="00E21EB8">
        <w:rPr>
          <w:rFonts w:ascii="Times New Roman" w:eastAsia="Times New Roman" w:hAnsi="Times New Roman" w:cs="Times New Roman"/>
          <w:color w:val="000000"/>
          <w:sz w:val="28"/>
          <w:szCs w:val="28"/>
          <w:lang w:eastAsia="ru-RU"/>
        </w:rPr>
        <w:t xml:space="preserve"> элементы, панно и объемные композиции из ламп накаливания, разрядных, светодиодов, </w:t>
      </w:r>
      <w:proofErr w:type="spellStart"/>
      <w:r w:rsidRPr="00E21EB8">
        <w:rPr>
          <w:rFonts w:ascii="Times New Roman" w:eastAsia="Times New Roman" w:hAnsi="Times New Roman" w:cs="Times New Roman"/>
          <w:color w:val="000000"/>
          <w:sz w:val="28"/>
          <w:szCs w:val="28"/>
          <w:lang w:eastAsia="ru-RU"/>
        </w:rPr>
        <w:t>световодов</w:t>
      </w:r>
      <w:proofErr w:type="spellEnd"/>
      <w:r w:rsidRPr="00E21EB8">
        <w:rPr>
          <w:rFonts w:ascii="Times New Roman" w:eastAsia="Times New Roman" w:hAnsi="Times New Roman" w:cs="Times New Roman"/>
          <w:color w:val="000000"/>
          <w:sz w:val="28"/>
          <w:szCs w:val="28"/>
          <w:lang w:eastAsia="ru-RU"/>
        </w:rPr>
        <w:t>, световые проекции, лазерные рисунки и т.п.</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2. Праздничная иллюминация улиц, площадей и иных территорий муниципального образования выполняется специализированными организациями по договору с Администрацией.</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E21EB8" w:rsidRPr="00E21EB8" w:rsidRDefault="00E21EB8" w:rsidP="00E21EB8">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E21EB8" w:rsidRPr="00E21EB8" w:rsidRDefault="00E21EB8" w:rsidP="00E21EB8">
      <w:pPr>
        <w:widowControl w:val="0"/>
        <w:autoSpaceDE w:val="0"/>
        <w:autoSpaceDN w:val="0"/>
        <w:spacing w:after="0" w:line="240" w:lineRule="auto"/>
        <w:ind w:firstLine="709"/>
        <w:jc w:val="both"/>
        <w:outlineLvl w:val="3"/>
        <w:rPr>
          <w:rFonts w:ascii="Times New Roman" w:eastAsia="Times New Roman" w:hAnsi="Times New Roman" w:cs="Times New Roman"/>
          <w:b/>
          <w:color w:val="000000"/>
          <w:sz w:val="28"/>
          <w:szCs w:val="28"/>
          <w:lang w:eastAsia="ru-RU"/>
        </w:rPr>
      </w:pPr>
      <w:r w:rsidRPr="00E21EB8">
        <w:rPr>
          <w:rFonts w:ascii="Times New Roman" w:eastAsia="Times New Roman" w:hAnsi="Times New Roman" w:cs="Times New Roman"/>
          <w:b/>
          <w:color w:val="000000"/>
          <w:sz w:val="28"/>
          <w:szCs w:val="28"/>
          <w:lang w:eastAsia="ru-RU"/>
        </w:rPr>
        <w:t xml:space="preserve">                            Статья 25. Световая информация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Световая информация,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E21EB8">
        <w:rPr>
          <w:rFonts w:ascii="Times New Roman" w:eastAsia="Times New Roman" w:hAnsi="Times New Roman" w:cs="Times New Roman"/>
          <w:color w:val="000000"/>
          <w:sz w:val="28"/>
          <w:szCs w:val="28"/>
          <w:lang w:eastAsia="ru-RU"/>
        </w:rPr>
        <w:t>светокомпозиционных</w:t>
      </w:r>
      <w:proofErr w:type="spellEnd"/>
      <w:r w:rsidRPr="00E21EB8">
        <w:rPr>
          <w:rFonts w:ascii="Times New Roman" w:eastAsia="Times New Roman" w:hAnsi="Times New Roman" w:cs="Times New Roman"/>
          <w:color w:val="000000"/>
          <w:sz w:val="28"/>
          <w:szCs w:val="28"/>
          <w:lang w:eastAsia="ru-RU"/>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6" w:history="1">
        <w:r w:rsidRPr="00E21EB8">
          <w:rPr>
            <w:rFonts w:ascii="Times New Roman" w:eastAsia="Times New Roman" w:hAnsi="Times New Roman" w:cs="Times New Roman"/>
            <w:color w:val="000000"/>
            <w:sz w:val="28"/>
            <w:szCs w:val="28"/>
            <w:lang w:eastAsia="ru-RU"/>
          </w:rPr>
          <w:t>правилам</w:t>
        </w:r>
      </w:hyperlink>
      <w:r w:rsidRPr="00E21EB8">
        <w:rPr>
          <w:rFonts w:ascii="Times New Roman" w:eastAsia="Times New Roman" w:hAnsi="Times New Roman" w:cs="Times New Roman"/>
          <w:color w:val="000000"/>
          <w:sz w:val="28"/>
          <w:szCs w:val="28"/>
          <w:lang w:eastAsia="ru-RU"/>
        </w:rPr>
        <w:t xml:space="preserve"> дорожного движения, не нарушать комфортность проживания населения.</w:t>
      </w:r>
    </w:p>
    <w:p w:rsidR="00E21EB8" w:rsidRPr="00E21EB8" w:rsidRDefault="00E21EB8" w:rsidP="00E21EB8">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E21EB8" w:rsidRPr="00E21EB8" w:rsidRDefault="00E21EB8" w:rsidP="00E21EB8">
      <w:pPr>
        <w:widowControl w:val="0"/>
        <w:autoSpaceDE w:val="0"/>
        <w:autoSpaceDN w:val="0"/>
        <w:spacing w:after="0" w:line="240" w:lineRule="auto"/>
        <w:ind w:firstLine="709"/>
        <w:jc w:val="center"/>
        <w:outlineLvl w:val="2"/>
        <w:rPr>
          <w:rFonts w:ascii="Times New Roman" w:eastAsia="Times New Roman" w:hAnsi="Times New Roman" w:cs="Times New Roman"/>
          <w:b/>
          <w:color w:val="000000"/>
          <w:sz w:val="28"/>
          <w:szCs w:val="28"/>
          <w:lang w:eastAsia="ru-RU"/>
        </w:rPr>
      </w:pPr>
      <w:r w:rsidRPr="00E21EB8">
        <w:rPr>
          <w:rFonts w:ascii="Times New Roman" w:eastAsia="Times New Roman" w:hAnsi="Times New Roman" w:cs="Times New Roman"/>
          <w:b/>
          <w:color w:val="000000"/>
          <w:sz w:val="28"/>
          <w:szCs w:val="28"/>
          <w:lang w:eastAsia="ru-RU"/>
        </w:rPr>
        <w:t>Раздел 4. ЭЛЕМЕНТЫ ИНЖЕНЕРНОЙ ПОДГОТОВКИ И ЗАЩИТЫ ТЕРРИТОРИИ</w:t>
      </w:r>
    </w:p>
    <w:p w:rsidR="00E21EB8" w:rsidRPr="00E21EB8" w:rsidRDefault="00E21EB8" w:rsidP="00E21EB8">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E21EB8" w:rsidRPr="00E21EB8" w:rsidRDefault="00E21EB8" w:rsidP="00E21EB8">
      <w:pPr>
        <w:widowControl w:val="0"/>
        <w:autoSpaceDE w:val="0"/>
        <w:autoSpaceDN w:val="0"/>
        <w:spacing w:after="0" w:line="240" w:lineRule="auto"/>
        <w:ind w:firstLine="709"/>
        <w:jc w:val="both"/>
        <w:outlineLvl w:val="3"/>
        <w:rPr>
          <w:rFonts w:ascii="Times New Roman" w:eastAsia="Times New Roman" w:hAnsi="Times New Roman" w:cs="Times New Roman"/>
          <w:b/>
          <w:color w:val="000000"/>
          <w:sz w:val="28"/>
          <w:szCs w:val="28"/>
          <w:lang w:eastAsia="ru-RU"/>
        </w:rPr>
      </w:pPr>
      <w:r w:rsidRPr="00E21EB8">
        <w:rPr>
          <w:rFonts w:ascii="Times New Roman" w:eastAsia="Times New Roman" w:hAnsi="Times New Roman" w:cs="Times New Roman"/>
          <w:b/>
          <w:color w:val="000000"/>
          <w:sz w:val="28"/>
          <w:szCs w:val="28"/>
          <w:lang w:eastAsia="ru-RU"/>
        </w:rPr>
        <w:t xml:space="preserve">                        Статья 26. Пешеходные коммуникации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 Пешеходные коммуникации обеспечивают пешеходные связи и передвижения на территории муниципального образования. К пешеходным коммуникациям относятся: тротуары, аллеи, дорожки, тропинки. При обустройстве пешеходных коммуникаций на территории муниципального образования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2. В исторической части населенного пункта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пешеходных коммуникаций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E21EB8" w:rsidRPr="00E21EB8" w:rsidRDefault="00E21EB8" w:rsidP="00E21EB8">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E21EB8" w:rsidRPr="00E21EB8" w:rsidRDefault="00E21EB8" w:rsidP="00E21EB8">
      <w:pPr>
        <w:widowControl w:val="0"/>
        <w:autoSpaceDE w:val="0"/>
        <w:autoSpaceDN w:val="0"/>
        <w:spacing w:after="0" w:line="240" w:lineRule="auto"/>
        <w:ind w:firstLine="709"/>
        <w:jc w:val="both"/>
        <w:outlineLvl w:val="3"/>
        <w:rPr>
          <w:rFonts w:ascii="Times New Roman" w:eastAsia="Times New Roman" w:hAnsi="Times New Roman" w:cs="Times New Roman"/>
          <w:b/>
          <w:color w:val="000000"/>
          <w:sz w:val="28"/>
          <w:szCs w:val="28"/>
          <w:lang w:eastAsia="ru-RU"/>
        </w:rPr>
      </w:pPr>
      <w:r w:rsidRPr="00E21EB8">
        <w:rPr>
          <w:rFonts w:ascii="Times New Roman" w:eastAsia="Times New Roman" w:hAnsi="Times New Roman" w:cs="Times New Roman"/>
          <w:b/>
          <w:color w:val="000000"/>
          <w:sz w:val="28"/>
          <w:szCs w:val="28"/>
          <w:lang w:eastAsia="ru-RU"/>
        </w:rPr>
        <w:t xml:space="preserve">                 Статья 27. Основные пешеходные коммуникации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Pr="00E21EB8">
        <w:rPr>
          <w:rFonts w:ascii="Times New Roman" w:eastAsia="Times New Roman" w:hAnsi="Times New Roman" w:cs="Times New Roman"/>
          <w:color w:val="000000"/>
          <w:sz w:val="28"/>
          <w:szCs w:val="28"/>
          <w:lang w:eastAsia="ru-RU"/>
        </w:rPr>
        <w:t>паркирования</w:t>
      </w:r>
      <w:proofErr w:type="spellEnd"/>
      <w:r w:rsidRPr="00E21EB8">
        <w:rPr>
          <w:rFonts w:ascii="Times New Roman" w:eastAsia="Times New Roman" w:hAnsi="Times New Roman" w:cs="Times New Roman"/>
          <w:color w:val="000000"/>
          <w:sz w:val="28"/>
          <w:szCs w:val="28"/>
          <w:lang w:eastAsia="ru-RU"/>
        </w:rPr>
        <w:t xml:space="preserve"> легкового транспорта.</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w:t>
      </w:r>
      <w:r w:rsidRPr="00E21EB8">
        <w:rPr>
          <w:rFonts w:ascii="Times New Roman" w:eastAsia="Times New Roman" w:hAnsi="Times New Roman" w:cs="Times New Roman"/>
          <w:color w:val="000000"/>
          <w:sz w:val="28"/>
          <w:szCs w:val="28"/>
          <w:lang w:eastAsia="ru-RU"/>
        </w:rPr>
        <w:lastRenderedPageBreak/>
        <w:t>участках возможного встречного движения инвалидов на креслах-колясках не должна быть менее 1,8 м.</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7. Покрытия и конструкции основных пешеходных коммуникаций должны предусматривать возможность их всесезонной эксплуатации.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8. Допускается размещение некапитальных нестационарных сооружений.</w:t>
      </w:r>
    </w:p>
    <w:p w:rsidR="00E21EB8" w:rsidRPr="00E21EB8" w:rsidRDefault="00E21EB8" w:rsidP="00E21EB8">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E21EB8" w:rsidRPr="00E21EB8" w:rsidRDefault="00E21EB8" w:rsidP="00E21EB8">
      <w:pPr>
        <w:widowControl w:val="0"/>
        <w:autoSpaceDE w:val="0"/>
        <w:autoSpaceDN w:val="0"/>
        <w:spacing w:after="0" w:line="240" w:lineRule="auto"/>
        <w:ind w:firstLine="709"/>
        <w:jc w:val="both"/>
        <w:outlineLvl w:val="3"/>
        <w:rPr>
          <w:rFonts w:ascii="Times New Roman" w:eastAsia="Times New Roman" w:hAnsi="Times New Roman" w:cs="Times New Roman"/>
          <w:b/>
          <w:color w:val="000000"/>
          <w:sz w:val="28"/>
          <w:szCs w:val="28"/>
          <w:lang w:eastAsia="ru-RU"/>
        </w:rPr>
      </w:pPr>
      <w:r w:rsidRPr="00E21EB8">
        <w:rPr>
          <w:rFonts w:ascii="Times New Roman" w:eastAsia="Times New Roman" w:hAnsi="Times New Roman" w:cs="Times New Roman"/>
          <w:b/>
          <w:color w:val="000000"/>
          <w:sz w:val="28"/>
          <w:szCs w:val="28"/>
          <w:lang w:eastAsia="ru-RU"/>
        </w:rPr>
        <w:t xml:space="preserve">            Статья 28. Второстепенные пешеходные коммуникации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4.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E21EB8" w:rsidRPr="00E21EB8" w:rsidRDefault="00E21EB8" w:rsidP="00E21EB8">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E21EB8" w:rsidRPr="00E21EB8" w:rsidRDefault="00E21EB8" w:rsidP="00E21EB8">
      <w:pPr>
        <w:widowControl w:val="0"/>
        <w:autoSpaceDE w:val="0"/>
        <w:autoSpaceDN w:val="0"/>
        <w:spacing w:after="0" w:line="240" w:lineRule="auto"/>
        <w:ind w:firstLine="709"/>
        <w:jc w:val="both"/>
        <w:outlineLvl w:val="3"/>
        <w:rPr>
          <w:rFonts w:ascii="Times New Roman" w:eastAsia="Times New Roman" w:hAnsi="Times New Roman" w:cs="Times New Roman"/>
          <w:b/>
          <w:color w:val="000000"/>
          <w:sz w:val="28"/>
          <w:szCs w:val="28"/>
          <w:lang w:eastAsia="ru-RU"/>
        </w:rPr>
      </w:pPr>
      <w:r w:rsidRPr="00E21EB8">
        <w:rPr>
          <w:rFonts w:ascii="Times New Roman" w:eastAsia="Times New Roman" w:hAnsi="Times New Roman" w:cs="Times New Roman"/>
          <w:b/>
          <w:color w:val="000000"/>
          <w:sz w:val="28"/>
          <w:szCs w:val="28"/>
          <w:lang w:eastAsia="ru-RU"/>
        </w:rPr>
        <w:t xml:space="preserve">                         Статья 29. Транспортные проезды</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 Транспортные проезды - элементы системы транспортных коммуникаций, не выделяемые красными линиями улично-дорожной сети (далее – УДС) муниципального образования,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муниципального образования.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4. Отдельным видом транспортных проездов являются велодорожки, их следует проектировать согласно действующему законодательству.</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7. Насаждения вдоль 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w:t>
      </w:r>
      <w:r w:rsidRPr="00E21EB8">
        <w:rPr>
          <w:rFonts w:ascii="Times New Roman" w:eastAsia="Times New Roman" w:hAnsi="Times New Roman" w:cs="Times New Roman"/>
          <w:color w:val="000000"/>
          <w:sz w:val="28"/>
          <w:szCs w:val="28"/>
          <w:lang w:eastAsia="ru-RU"/>
        </w:rPr>
        <w:lastRenderedPageBreak/>
        <w:t>обслуживания.</w:t>
      </w:r>
    </w:p>
    <w:p w:rsidR="00E21EB8" w:rsidRPr="00E21EB8" w:rsidRDefault="00E21EB8" w:rsidP="00E21EB8">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E21EB8" w:rsidRPr="00E21EB8" w:rsidRDefault="00E21EB8" w:rsidP="00E21EB8">
      <w:pPr>
        <w:widowControl w:val="0"/>
        <w:autoSpaceDE w:val="0"/>
        <w:autoSpaceDN w:val="0"/>
        <w:spacing w:after="0" w:line="240" w:lineRule="auto"/>
        <w:ind w:firstLine="709"/>
        <w:jc w:val="both"/>
        <w:outlineLvl w:val="3"/>
        <w:rPr>
          <w:rFonts w:ascii="Times New Roman" w:eastAsia="Times New Roman" w:hAnsi="Times New Roman" w:cs="Times New Roman"/>
          <w:b/>
          <w:color w:val="000000"/>
          <w:sz w:val="28"/>
          <w:szCs w:val="28"/>
          <w:lang w:eastAsia="ru-RU"/>
        </w:rPr>
      </w:pPr>
      <w:r w:rsidRPr="00E21EB8">
        <w:rPr>
          <w:rFonts w:ascii="Times New Roman" w:eastAsia="Times New Roman" w:hAnsi="Times New Roman" w:cs="Times New Roman"/>
          <w:b/>
          <w:color w:val="000000"/>
          <w:sz w:val="28"/>
          <w:szCs w:val="28"/>
          <w:lang w:eastAsia="ru-RU"/>
        </w:rPr>
        <w:t xml:space="preserve">                            Статья 30. Лестницы, пандусы</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 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2. 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3.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E21EB8" w:rsidRPr="00E21EB8" w:rsidRDefault="00E21EB8" w:rsidP="00E21EB8">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E21EB8" w:rsidRPr="00E21EB8" w:rsidRDefault="00E21EB8" w:rsidP="00E21EB8">
      <w:pPr>
        <w:widowControl w:val="0"/>
        <w:autoSpaceDE w:val="0"/>
        <w:autoSpaceDN w:val="0"/>
        <w:spacing w:after="0" w:line="240" w:lineRule="auto"/>
        <w:ind w:firstLine="709"/>
        <w:jc w:val="center"/>
        <w:outlineLvl w:val="3"/>
        <w:rPr>
          <w:rFonts w:ascii="Times New Roman" w:eastAsia="Times New Roman" w:hAnsi="Times New Roman" w:cs="Times New Roman"/>
          <w:b/>
          <w:color w:val="000000"/>
          <w:sz w:val="28"/>
          <w:szCs w:val="28"/>
          <w:lang w:eastAsia="ru-RU"/>
        </w:rPr>
      </w:pPr>
      <w:r w:rsidRPr="00E21EB8">
        <w:rPr>
          <w:rFonts w:ascii="Times New Roman" w:eastAsia="Times New Roman" w:hAnsi="Times New Roman" w:cs="Times New Roman"/>
          <w:b/>
          <w:color w:val="000000"/>
          <w:sz w:val="28"/>
          <w:szCs w:val="28"/>
          <w:lang w:eastAsia="ru-RU"/>
        </w:rPr>
        <w:t>Статья 31. Содержание сетей ливневой канализации смотровых и ливневых колодцев, водоотводящих сооружений</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1. 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w:t>
      </w:r>
      <w:r w:rsidRPr="00E21EB8">
        <w:rPr>
          <w:rFonts w:ascii="Times New Roman" w:eastAsia="Times New Roman" w:hAnsi="Times New Roman" w:cs="Times New Roman"/>
          <w:sz w:val="28"/>
          <w:szCs w:val="28"/>
          <w:lang w:eastAsia="ru-RU"/>
        </w:rPr>
        <w:t>запрещается</w:t>
      </w:r>
      <w:r w:rsidRPr="00E21EB8">
        <w:rPr>
          <w:rFonts w:ascii="Times New Roman" w:eastAsia="Times New Roman" w:hAnsi="Times New Roman" w:cs="Times New Roman"/>
          <w:color w:val="000000"/>
          <w:sz w:val="28"/>
          <w:szCs w:val="28"/>
          <w:lang w:eastAsia="ru-RU"/>
        </w:rPr>
        <w:t>:</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производить земляные работы;</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повреждать сети ливневой канализации, взламывать или разрушать водоприемные люки;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осуществлять строительство, устанавливать торговые, хозяйственные и бытовые сооружения.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2. Содержание магистральных и внутриквартальных сетей ливневой канализации осуществляется на основании договоров, заключенных со специализированными организациями.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3. Содержание ведомственных сетей ливневой канализации производится за счет средств соответствующих организаций.</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4. Сбросы стоков в сети ливневой канализации осуществляются только по согласованию с организацией, эксплуатирующей эти сети.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r w:rsidRPr="00E21EB8">
        <w:rPr>
          <w:rFonts w:ascii="Times New Roman" w:eastAsia="Times New Roman" w:hAnsi="Times New Roman" w:cs="Times New Roman"/>
          <w:color w:val="000000"/>
          <w:sz w:val="28"/>
          <w:szCs w:val="28"/>
          <w:lang w:eastAsia="ru-RU"/>
        </w:rPr>
        <w:t>5. Запрещается засорение, ограничивающее пропускную способность, решеток ливнесточных (</w:t>
      </w:r>
      <w:proofErr w:type="spellStart"/>
      <w:r w:rsidRPr="00E21EB8">
        <w:rPr>
          <w:rFonts w:ascii="Times New Roman" w:eastAsia="Times New Roman" w:hAnsi="Times New Roman" w:cs="Times New Roman"/>
          <w:color w:val="000000"/>
          <w:sz w:val="28"/>
          <w:szCs w:val="28"/>
          <w:lang w:eastAsia="ru-RU"/>
        </w:rPr>
        <w:t>дождеприемных</w:t>
      </w:r>
      <w:proofErr w:type="spellEnd"/>
      <w:r w:rsidRPr="00E21EB8">
        <w:rPr>
          <w:rFonts w:ascii="Times New Roman" w:eastAsia="Times New Roman" w:hAnsi="Times New Roman" w:cs="Times New Roman"/>
          <w:color w:val="000000"/>
          <w:sz w:val="28"/>
          <w:szCs w:val="28"/>
          <w:lang w:eastAsia="ru-RU"/>
        </w:rPr>
        <w:t xml:space="preserve">) колодцев, смотровых, </w:t>
      </w:r>
      <w:proofErr w:type="spellStart"/>
      <w:r w:rsidRPr="00E21EB8">
        <w:rPr>
          <w:rFonts w:ascii="Times New Roman" w:eastAsia="Times New Roman" w:hAnsi="Times New Roman" w:cs="Times New Roman"/>
          <w:color w:val="000000"/>
          <w:sz w:val="28"/>
          <w:szCs w:val="28"/>
          <w:lang w:eastAsia="ru-RU"/>
        </w:rPr>
        <w:t>дождеприемных</w:t>
      </w:r>
      <w:proofErr w:type="spellEnd"/>
      <w:r w:rsidRPr="00E21EB8">
        <w:rPr>
          <w:rFonts w:ascii="Times New Roman" w:eastAsia="Times New Roman" w:hAnsi="Times New Roman" w:cs="Times New Roman"/>
          <w:color w:val="000000"/>
          <w:sz w:val="28"/>
          <w:szCs w:val="28"/>
          <w:lang w:eastAsia="ru-RU"/>
        </w:rPr>
        <w:t xml:space="preserve"> и </w:t>
      </w:r>
      <w:proofErr w:type="spellStart"/>
      <w:r w:rsidRPr="00E21EB8">
        <w:rPr>
          <w:rFonts w:ascii="Times New Roman" w:eastAsia="Times New Roman" w:hAnsi="Times New Roman" w:cs="Times New Roman"/>
          <w:color w:val="000000"/>
          <w:sz w:val="28"/>
          <w:szCs w:val="28"/>
          <w:lang w:eastAsia="ru-RU"/>
        </w:rPr>
        <w:t>перепадных</w:t>
      </w:r>
      <w:proofErr w:type="spellEnd"/>
      <w:r w:rsidRPr="00E21EB8">
        <w:rPr>
          <w:rFonts w:ascii="Times New Roman" w:eastAsia="Times New Roman" w:hAnsi="Times New Roman" w:cs="Times New Roman"/>
          <w:color w:val="000000"/>
          <w:sz w:val="28"/>
          <w:szCs w:val="28"/>
          <w:lang w:eastAsia="ru-RU"/>
        </w:rPr>
        <w:t xml:space="preserve"> колодцев, трубопроводов и коллекторов ливневой канализации</w:t>
      </w:r>
      <w:r w:rsidRPr="00E21EB8">
        <w:rPr>
          <w:rFonts w:ascii="Times New Roman" w:eastAsia="Times New Roman" w:hAnsi="Times New Roman" w:cs="Times New Roman"/>
          <w:color w:val="FF0000"/>
          <w:sz w:val="28"/>
          <w:szCs w:val="28"/>
          <w:lang w:eastAsia="ru-RU"/>
        </w:rPr>
        <w:t>.</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6. Профилактическое обследование смотровых и </w:t>
      </w:r>
      <w:proofErr w:type="spellStart"/>
      <w:r w:rsidRPr="00E21EB8">
        <w:rPr>
          <w:rFonts w:ascii="Times New Roman" w:eastAsia="Times New Roman" w:hAnsi="Times New Roman" w:cs="Times New Roman"/>
          <w:color w:val="000000"/>
          <w:sz w:val="28"/>
          <w:szCs w:val="28"/>
          <w:lang w:eastAsia="ru-RU"/>
        </w:rPr>
        <w:t>дождеприемных</w:t>
      </w:r>
      <w:proofErr w:type="spellEnd"/>
      <w:r w:rsidRPr="00E21EB8">
        <w:rPr>
          <w:rFonts w:ascii="Times New Roman" w:eastAsia="Times New Roman" w:hAnsi="Times New Roman" w:cs="Times New Roman"/>
          <w:color w:val="000000"/>
          <w:sz w:val="28"/>
          <w:szCs w:val="28"/>
          <w:lang w:eastAsia="ru-RU"/>
        </w:rPr>
        <w:t xml:space="preserve"> колодцев ливневой канализации и их очистка производятся не реже одного раза в год.</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7. 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8.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E21EB8" w:rsidRPr="00E21EB8" w:rsidRDefault="00E21EB8" w:rsidP="00E21EB8">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E21EB8" w:rsidRPr="00E21EB8" w:rsidRDefault="00E21EB8" w:rsidP="00E21EB8">
      <w:pPr>
        <w:widowControl w:val="0"/>
        <w:autoSpaceDE w:val="0"/>
        <w:autoSpaceDN w:val="0"/>
        <w:spacing w:after="0" w:line="240" w:lineRule="auto"/>
        <w:ind w:firstLine="709"/>
        <w:jc w:val="center"/>
        <w:outlineLvl w:val="2"/>
        <w:rPr>
          <w:rFonts w:ascii="Times New Roman" w:eastAsia="Times New Roman" w:hAnsi="Times New Roman" w:cs="Times New Roman"/>
          <w:b/>
          <w:color w:val="000000"/>
          <w:sz w:val="28"/>
          <w:szCs w:val="28"/>
          <w:lang w:eastAsia="ru-RU"/>
        </w:rPr>
      </w:pPr>
      <w:r w:rsidRPr="00E21EB8">
        <w:rPr>
          <w:rFonts w:ascii="Times New Roman" w:eastAsia="Times New Roman" w:hAnsi="Times New Roman" w:cs="Times New Roman"/>
          <w:b/>
          <w:color w:val="000000"/>
          <w:sz w:val="28"/>
          <w:szCs w:val="28"/>
          <w:lang w:eastAsia="ru-RU"/>
        </w:rPr>
        <w:t>Раздел 5. Организация озеленения территории муниципального образования</w:t>
      </w:r>
    </w:p>
    <w:p w:rsidR="00E21EB8" w:rsidRPr="00E21EB8" w:rsidRDefault="00E21EB8" w:rsidP="00E21EB8">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E21EB8" w:rsidRPr="00E21EB8" w:rsidRDefault="00E21EB8" w:rsidP="00E21EB8">
      <w:pPr>
        <w:widowControl w:val="0"/>
        <w:autoSpaceDE w:val="0"/>
        <w:autoSpaceDN w:val="0"/>
        <w:spacing w:after="0" w:line="240" w:lineRule="auto"/>
        <w:ind w:firstLine="709"/>
        <w:jc w:val="both"/>
        <w:outlineLvl w:val="3"/>
        <w:rPr>
          <w:rFonts w:ascii="Times New Roman" w:eastAsia="Times New Roman" w:hAnsi="Times New Roman" w:cs="Times New Roman"/>
          <w:b/>
          <w:color w:val="000000"/>
          <w:sz w:val="28"/>
          <w:szCs w:val="28"/>
          <w:lang w:eastAsia="ru-RU"/>
        </w:rPr>
      </w:pPr>
      <w:r w:rsidRPr="00E21EB8">
        <w:rPr>
          <w:rFonts w:ascii="Times New Roman" w:eastAsia="Times New Roman" w:hAnsi="Times New Roman" w:cs="Times New Roman"/>
          <w:b/>
          <w:color w:val="000000"/>
          <w:sz w:val="28"/>
          <w:szCs w:val="28"/>
          <w:lang w:eastAsia="ru-RU"/>
        </w:rPr>
        <w:t xml:space="preserve">                Статья 32. Управление зелеными насаждениями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1. Зеленые насаждения, расположенные на землях поселений в границах муниципального </w:t>
      </w:r>
      <w:r w:rsidRPr="00E21EB8">
        <w:rPr>
          <w:rFonts w:ascii="Times New Roman" w:eastAsia="Times New Roman" w:hAnsi="Times New Roman" w:cs="Times New Roman"/>
          <w:color w:val="000000"/>
          <w:sz w:val="28"/>
          <w:szCs w:val="28"/>
          <w:lang w:eastAsia="ru-RU"/>
        </w:rPr>
        <w:lastRenderedPageBreak/>
        <w:t>образования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муниципального образования (далее - зеленые насаждения).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2. Контроль за состоянием и надлежащей эксплуатацией зеленых насаждений осуществляется органом Администрации, уполномоченным в области жилищно-коммунального хозяйства и благоустройства.</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3. Финансирование содержания зеленых насаждений осуществляется за счет средств бюджета муниципального образования.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4. Выполнение работ по содержанию зеленых насаждений (объектов озеленения) на территории муниципального образования,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E21EB8" w:rsidRPr="00E21EB8" w:rsidRDefault="00E21EB8" w:rsidP="00E21EB8">
      <w:pPr>
        <w:widowControl w:val="0"/>
        <w:autoSpaceDE w:val="0"/>
        <w:autoSpaceDN w:val="0"/>
        <w:spacing w:after="0" w:line="240" w:lineRule="auto"/>
        <w:ind w:firstLine="709"/>
        <w:jc w:val="both"/>
        <w:outlineLvl w:val="3"/>
        <w:rPr>
          <w:rFonts w:ascii="Times New Roman" w:eastAsia="Times New Roman" w:hAnsi="Times New Roman" w:cs="Times New Roman"/>
          <w:b/>
          <w:color w:val="000000"/>
          <w:sz w:val="28"/>
          <w:szCs w:val="28"/>
          <w:lang w:eastAsia="ru-RU"/>
        </w:rPr>
      </w:pPr>
    </w:p>
    <w:p w:rsidR="00E21EB8" w:rsidRPr="00E21EB8" w:rsidRDefault="00E21EB8" w:rsidP="00E21EB8">
      <w:pPr>
        <w:widowControl w:val="0"/>
        <w:autoSpaceDE w:val="0"/>
        <w:autoSpaceDN w:val="0"/>
        <w:spacing w:after="0" w:line="240" w:lineRule="auto"/>
        <w:ind w:firstLine="709"/>
        <w:jc w:val="center"/>
        <w:outlineLvl w:val="3"/>
        <w:rPr>
          <w:rFonts w:ascii="Times New Roman" w:eastAsia="Times New Roman" w:hAnsi="Times New Roman" w:cs="Times New Roman"/>
          <w:b/>
          <w:color w:val="000000"/>
          <w:sz w:val="28"/>
          <w:szCs w:val="28"/>
          <w:lang w:eastAsia="ru-RU"/>
        </w:rPr>
      </w:pPr>
      <w:r w:rsidRPr="00E21EB8">
        <w:rPr>
          <w:rFonts w:ascii="Times New Roman" w:eastAsia="Times New Roman" w:hAnsi="Times New Roman" w:cs="Times New Roman"/>
          <w:b/>
          <w:color w:val="000000"/>
          <w:sz w:val="28"/>
          <w:szCs w:val="28"/>
          <w:lang w:eastAsia="ru-RU"/>
        </w:rPr>
        <w:t>Статья 33. Обеспечение сохранности зеленых насаждений при проектировании объектов, их строительстве и сдаче в эксплуатацию</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2) канавы, выкопанные на расстоянии до 3 метров от зеленых насаждений, весной и осенью засыпать не </w:t>
      </w:r>
      <w:proofErr w:type="gramStart"/>
      <w:r w:rsidRPr="00E21EB8">
        <w:rPr>
          <w:rFonts w:ascii="Times New Roman" w:eastAsia="Times New Roman" w:hAnsi="Times New Roman" w:cs="Times New Roman"/>
          <w:color w:val="000000"/>
          <w:sz w:val="28"/>
          <w:szCs w:val="28"/>
          <w:lang w:eastAsia="ru-RU"/>
        </w:rPr>
        <w:t>позже</w:t>
      </w:r>
      <w:proofErr w:type="gramEnd"/>
      <w:r w:rsidRPr="00E21EB8">
        <w:rPr>
          <w:rFonts w:ascii="Times New Roman" w:eastAsia="Times New Roman" w:hAnsi="Times New Roman" w:cs="Times New Roman"/>
          <w:color w:val="000000"/>
          <w:sz w:val="28"/>
          <w:szCs w:val="28"/>
          <w:lang w:eastAsia="ru-RU"/>
        </w:rPr>
        <w:t xml:space="preserve"> чем через 5 дней, а зимой (при морозах) и летом (при засухе) - не позже чем через 2 дня;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4) не допускать обнажения корней деревьев и засыпания приствольных кругов землей, строительными материалами и мусором;</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5) согласовывать с органом Администрации,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lastRenderedPageBreak/>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8) не складировать горючие материалы ближе 10 метров от деревьев и кустарников;</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4.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уполномоченным в области жилищно-коммунального хозяйства и благоустройства, а также с Комиссией по охране зеленых насаждений в муниципальном образовании, в случаях, если при 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E21EB8" w:rsidRPr="00E21EB8" w:rsidRDefault="00E21EB8" w:rsidP="00E21EB8">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E21EB8" w:rsidRPr="00E21EB8" w:rsidRDefault="00E21EB8" w:rsidP="00E21EB8">
      <w:pPr>
        <w:widowControl w:val="0"/>
        <w:autoSpaceDE w:val="0"/>
        <w:autoSpaceDN w:val="0"/>
        <w:spacing w:after="0" w:line="240" w:lineRule="auto"/>
        <w:ind w:firstLine="709"/>
        <w:jc w:val="both"/>
        <w:outlineLvl w:val="3"/>
        <w:rPr>
          <w:rFonts w:ascii="Times New Roman" w:eastAsia="Times New Roman" w:hAnsi="Times New Roman" w:cs="Times New Roman"/>
          <w:b/>
          <w:color w:val="000000"/>
          <w:sz w:val="28"/>
          <w:szCs w:val="28"/>
          <w:lang w:eastAsia="ru-RU"/>
        </w:rPr>
      </w:pPr>
      <w:r w:rsidRPr="00E21EB8">
        <w:rPr>
          <w:rFonts w:ascii="Times New Roman" w:eastAsia="Times New Roman" w:hAnsi="Times New Roman" w:cs="Times New Roman"/>
          <w:b/>
          <w:color w:val="000000"/>
          <w:sz w:val="28"/>
          <w:szCs w:val="28"/>
          <w:lang w:eastAsia="ru-RU"/>
        </w:rPr>
        <w:t xml:space="preserve">                        Статья 34. Осмотр зеленых насаждений</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 Состояние зеленых насаждений, объектов озеленения контролируется посредством проведения органом Администрации, уполномоченным в области жилищно-коммунального хозяйства и благоустройства, их плановых и внеочередных осмотров.</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В процессе осмотра выявляются недостатки и причины их появления, проверяется объем и </w:t>
      </w:r>
      <w:r w:rsidRPr="00E21EB8">
        <w:rPr>
          <w:rFonts w:ascii="Times New Roman" w:eastAsia="Times New Roman" w:hAnsi="Times New Roman" w:cs="Times New Roman"/>
          <w:color w:val="000000"/>
          <w:sz w:val="28"/>
          <w:szCs w:val="28"/>
          <w:lang w:eastAsia="ru-RU"/>
        </w:rPr>
        <w:lastRenderedPageBreak/>
        <w:t>качество работ по уходу, ремонту и содержанию этих насаждений.</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3. Плановые осмотры проводятся два раза в год - весной и осенью.</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4. Осмотры зеленых насаждений и объектов озеленения проводятся Администрацией совместно со специалистом органа Администрации, уполномоченным в области жилищно-коммунального хозяйства и благоустройства. Представители общественности вправе принимать участие в проведении осмотров.</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5. В отдельных случаях, когда сложно установить причины появления дефекта и необходимы специальные рекомендации по их устранению, к участию в работе комиссии могут привлекаться эксперты-специалисты.</w:t>
      </w:r>
    </w:p>
    <w:p w:rsidR="00E21EB8" w:rsidRPr="00E21EB8" w:rsidRDefault="00E21EB8" w:rsidP="00E21EB8">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E21EB8" w:rsidRPr="00E21EB8" w:rsidRDefault="00E21EB8" w:rsidP="00E21EB8">
      <w:pPr>
        <w:widowControl w:val="0"/>
        <w:autoSpaceDE w:val="0"/>
        <w:autoSpaceDN w:val="0"/>
        <w:spacing w:after="0" w:line="240" w:lineRule="auto"/>
        <w:ind w:firstLine="709"/>
        <w:jc w:val="center"/>
        <w:outlineLvl w:val="3"/>
        <w:rPr>
          <w:rFonts w:ascii="Times New Roman" w:eastAsia="Times New Roman" w:hAnsi="Times New Roman" w:cs="Times New Roman"/>
          <w:b/>
          <w:color w:val="000000"/>
          <w:sz w:val="28"/>
          <w:szCs w:val="28"/>
          <w:lang w:eastAsia="ru-RU"/>
        </w:rPr>
      </w:pPr>
      <w:r w:rsidRPr="00E21EB8">
        <w:rPr>
          <w:rFonts w:ascii="Times New Roman" w:eastAsia="Times New Roman" w:hAnsi="Times New Roman" w:cs="Times New Roman"/>
          <w:b/>
          <w:color w:val="000000"/>
          <w:sz w:val="28"/>
          <w:szCs w:val="28"/>
          <w:lang w:eastAsia="ru-RU"/>
        </w:rPr>
        <w:t>Статья 35. Вырубка (снос) зеленых насаждений и ликвидация объектов озеленения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1. С целью охраны, защиты, воспроизводства, предупреждения несанкционированных повреждений и уничтожения зеленых насаждений на территории муниципального образования, осуществления контроля за их вырубкой (сносом) создается комиссия по охране зеленых насаждений на территории муниципального образования. </w:t>
      </w:r>
      <w:hyperlink r:id="rId27" w:history="1">
        <w:r w:rsidRPr="00E21EB8">
          <w:rPr>
            <w:rFonts w:ascii="Times New Roman" w:eastAsia="Times New Roman" w:hAnsi="Times New Roman" w:cs="Times New Roman"/>
            <w:color w:val="000000"/>
            <w:sz w:val="28"/>
            <w:szCs w:val="28"/>
            <w:lang w:eastAsia="ru-RU"/>
          </w:rPr>
          <w:t>Положение</w:t>
        </w:r>
      </w:hyperlink>
      <w:r w:rsidRPr="00E21EB8">
        <w:rPr>
          <w:rFonts w:ascii="Times New Roman" w:eastAsia="Times New Roman" w:hAnsi="Times New Roman" w:cs="Times New Roman"/>
          <w:color w:val="000000"/>
          <w:sz w:val="28"/>
          <w:szCs w:val="28"/>
          <w:lang w:eastAsia="ru-RU"/>
        </w:rPr>
        <w:t xml:space="preserve"> о комиссии по охране зеленых насаждений на территории муниципального образования и ее </w:t>
      </w:r>
      <w:hyperlink r:id="rId28" w:history="1">
        <w:r w:rsidRPr="00E21EB8">
          <w:rPr>
            <w:rFonts w:ascii="Times New Roman" w:eastAsia="Times New Roman" w:hAnsi="Times New Roman" w:cs="Times New Roman"/>
            <w:color w:val="000000"/>
            <w:sz w:val="28"/>
            <w:szCs w:val="28"/>
            <w:lang w:eastAsia="ru-RU"/>
          </w:rPr>
          <w:t>состав</w:t>
        </w:r>
      </w:hyperlink>
      <w:r w:rsidRPr="00E21EB8">
        <w:rPr>
          <w:rFonts w:ascii="Times New Roman" w:eastAsia="Times New Roman" w:hAnsi="Times New Roman" w:cs="Times New Roman"/>
          <w:color w:val="000000"/>
          <w:sz w:val="28"/>
          <w:szCs w:val="28"/>
          <w:lang w:eastAsia="ru-RU"/>
        </w:rPr>
        <w:t xml:space="preserve"> утверждаются постановлением Администрации.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2. Предоставление порубочного билета и (или) разрешения на пересадку деревьев и кустарников, подготовленного по результатам рассмотрения документов, поданных в Администрацию, выдается на основании акта, составленного при осмотре зеленых насаждений на месте и подписанного специалистом Администрации (далее - акт).</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3. В акте должны быть отражены следующие сведения: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 фамилия, имя, отчество и должности лиц, составивших акт;</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2) местонахождение земельного участка и его владелец (пользователь);</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3) перечень деревьев, кустарников с указанием породы, возраста, размера и состояния каждого растения в отдельности;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4) причины, вызывающие необходимость вырубки (сноса) зеленых насаждений.</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Акты составляются Комиссией по охране зеленых насаждений на территории муниципального образования.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Копии актов хранятся в Администрации для обеспечения возможности их проверки в течение пяти лет.</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C00000"/>
          <w:sz w:val="28"/>
          <w:szCs w:val="28"/>
          <w:lang w:eastAsia="ru-RU"/>
        </w:rPr>
      </w:pPr>
      <w:r w:rsidRPr="00E21EB8">
        <w:rPr>
          <w:rFonts w:ascii="Times New Roman" w:eastAsia="Times New Roman" w:hAnsi="Times New Roman" w:cs="Times New Roman"/>
          <w:color w:val="000000"/>
          <w:sz w:val="28"/>
          <w:szCs w:val="28"/>
          <w:lang w:eastAsia="ru-RU"/>
        </w:rPr>
        <w:t xml:space="preserve">4. Вырубка (снос) зеленых насаждений (либо ликвидация объектов озеленения) без предварительной компенсации не допускается и осуществляется в порядке, определенным </w:t>
      </w:r>
      <w:r w:rsidRPr="00E21EB8">
        <w:rPr>
          <w:rFonts w:ascii="Times New Roman" w:eastAsia="Times New Roman" w:hAnsi="Times New Roman" w:cs="Times New Roman"/>
          <w:sz w:val="28"/>
          <w:szCs w:val="28"/>
          <w:lang w:eastAsia="ru-RU"/>
        </w:rPr>
        <w:t>нормативным правовым актом.</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lastRenderedPageBreak/>
        <w:t>5. Компенсационная стоимость зеленых насаждений перечисляется в бюджет муниципального образования.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6. Компенсационная стоимость не уплачивается: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 при проведении работ по благоустройству за счет средств бюджета муниципального образования;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2) при проведении работ по уходу за зелеными насаждениями (обрезка, омоложение, снос больных, усохших и аварийных деревьев);</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4) при разрушении корневой системой деревьев фундаментов зданий, асфальтовых покрытий тротуаров и проезжей части дорог;</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5) при вырубке (сносе) зеленых насаждений в процессе проведения аварийных работ на объектах городской инфраструктуры.</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7. Порядок снова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E21EB8" w:rsidRPr="00E21EB8" w:rsidRDefault="00E21EB8" w:rsidP="00E21EB8">
      <w:pPr>
        <w:widowControl w:val="0"/>
        <w:autoSpaceDE w:val="0"/>
        <w:autoSpaceDN w:val="0"/>
        <w:spacing w:after="0" w:line="240" w:lineRule="auto"/>
        <w:ind w:firstLine="709"/>
        <w:jc w:val="both"/>
        <w:outlineLvl w:val="3"/>
        <w:rPr>
          <w:rFonts w:ascii="Times New Roman" w:eastAsia="Times New Roman" w:hAnsi="Times New Roman" w:cs="Times New Roman"/>
          <w:color w:val="000000"/>
          <w:sz w:val="28"/>
          <w:szCs w:val="28"/>
          <w:lang w:eastAsia="ru-RU"/>
        </w:rPr>
      </w:pPr>
    </w:p>
    <w:p w:rsidR="00E21EB8" w:rsidRPr="00E21EB8" w:rsidRDefault="00E21EB8" w:rsidP="00E21EB8">
      <w:pPr>
        <w:widowControl w:val="0"/>
        <w:autoSpaceDE w:val="0"/>
        <w:autoSpaceDN w:val="0"/>
        <w:spacing w:after="0" w:line="240" w:lineRule="auto"/>
        <w:ind w:firstLine="709"/>
        <w:jc w:val="both"/>
        <w:outlineLvl w:val="3"/>
        <w:rPr>
          <w:rFonts w:ascii="Times New Roman" w:eastAsia="Times New Roman" w:hAnsi="Times New Roman" w:cs="Times New Roman"/>
          <w:b/>
          <w:color w:val="000000"/>
          <w:sz w:val="28"/>
          <w:szCs w:val="28"/>
          <w:lang w:eastAsia="ru-RU"/>
        </w:rPr>
      </w:pPr>
      <w:r w:rsidRPr="00E21EB8">
        <w:rPr>
          <w:rFonts w:ascii="Times New Roman" w:eastAsia="Times New Roman" w:hAnsi="Times New Roman" w:cs="Times New Roman"/>
          <w:b/>
          <w:color w:val="000000"/>
          <w:sz w:val="28"/>
          <w:szCs w:val="28"/>
          <w:lang w:eastAsia="ru-RU"/>
        </w:rPr>
        <w:t xml:space="preserve">      Статья 37. Обязанности по содержанию зеленых насаждений</w:t>
      </w:r>
    </w:p>
    <w:p w:rsidR="00E21EB8" w:rsidRPr="00E21EB8" w:rsidRDefault="00E21EB8" w:rsidP="00E21EB8">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 Физические и юридические лица на земельных участках, предоставленных им во временное владение и пользование, обязаны:</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bookmarkStart w:id="3" w:name="P517"/>
      <w:bookmarkEnd w:id="3"/>
      <w:r w:rsidRPr="00E21EB8">
        <w:rPr>
          <w:rFonts w:ascii="Times New Roman" w:eastAsia="Times New Roman" w:hAnsi="Times New Roman" w:cs="Times New Roman"/>
          <w:color w:val="000000"/>
          <w:sz w:val="28"/>
          <w:szCs w:val="28"/>
          <w:lang w:eastAsia="ru-RU"/>
        </w:rPr>
        <w:t>1) обеспечить сохранность зеленых насаждений;</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2) проводить уход за насаждениями в соответствии с настоящими Правилами;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4) в летнее время в сухую погоду поливать газоны, цветники, деревья и кустарники;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bookmarkStart w:id="4" w:name="P521"/>
      <w:bookmarkEnd w:id="4"/>
      <w:r w:rsidRPr="00E21EB8">
        <w:rPr>
          <w:rFonts w:ascii="Times New Roman" w:eastAsia="Times New Roman" w:hAnsi="Times New Roman" w:cs="Times New Roman"/>
          <w:color w:val="000000"/>
          <w:sz w:val="28"/>
          <w:szCs w:val="28"/>
          <w:lang w:eastAsia="ru-RU"/>
        </w:rPr>
        <w:t>5) не допускать вытаптывания газонов, складирования на них материалов, песка, мусора, снега, льда и так далее;</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муниципального образования и существующей системы инженерно-технических сооружений и сетей;</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bookmarkStart w:id="5" w:name="P524"/>
      <w:bookmarkEnd w:id="5"/>
      <w:r w:rsidRPr="00E21EB8">
        <w:rPr>
          <w:rFonts w:ascii="Times New Roman" w:eastAsia="Times New Roman" w:hAnsi="Times New Roman" w:cs="Times New Roman"/>
          <w:color w:val="000000"/>
          <w:sz w:val="28"/>
          <w:szCs w:val="28"/>
          <w:lang w:eastAsia="ru-RU"/>
        </w:rPr>
        <w:t>8) возмещать ущерб, нанесенный зеленым насаждениям в соответствии с действующим законодательством;</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bookmarkStart w:id="6" w:name="P525"/>
      <w:bookmarkEnd w:id="6"/>
      <w:r w:rsidRPr="00E21EB8">
        <w:rPr>
          <w:rFonts w:ascii="Times New Roman" w:eastAsia="Times New Roman" w:hAnsi="Times New Roman" w:cs="Times New Roman"/>
          <w:color w:val="000000"/>
          <w:sz w:val="28"/>
          <w:szCs w:val="28"/>
          <w:lang w:eastAsia="ru-RU"/>
        </w:rPr>
        <w:t>9) при наличии водоемов на объектах озеленения содержать их в чистоте и производить их полную очистку не менее одного раза в 10 лет.</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Положения, предусмотренные </w:t>
      </w:r>
      <w:hyperlink w:anchor="P517" w:history="1">
        <w:r w:rsidRPr="00E21EB8">
          <w:rPr>
            <w:rFonts w:ascii="Times New Roman" w:eastAsia="Times New Roman" w:hAnsi="Times New Roman" w:cs="Times New Roman"/>
            <w:color w:val="000000"/>
            <w:sz w:val="28"/>
            <w:szCs w:val="28"/>
            <w:lang w:eastAsia="ru-RU"/>
          </w:rPr>
          <w:t>пунктами 1</w:t>
        </w:r>
      </w:hyperlink>
      <w:r w:rsidRPr="00E21EB8">
        <w:rPr>
          <w:rFonts w:ascii="Times New Roman" w:eastAsia="Times New Roman" w:hAnsi="Times New Roman" w:cs="Times New Roman"/>
          <w:color w:val="000000"/>
          <w:sz w:val="28"/>
          <w:szCs w:val="28"/>
          <w:lang w:eastAsia="ru-RU"/>
        </w:rPr>
        <w:t xml:space="preserve"> - </w:t>
      </w:r>
      <w:hyperlink w:anchor="P521" w:history="1">
        <w:r w:rsidRPr="00E21EB8">
          <w:rPr>
            <w:rFonts w:ascii="Times New Roman" w:eastAsia="Times New Roman" w:hAnsi="Times New Roman" w:cs="Times New Roman"/>
            <w:color w:val="000000"/>
            <w:sz w:val="28"/>
            <w:szCs w:val="28"/>
            <w:lang w:eastAsia="ru-RU"/>
          </w:rPr>
          <w:t>5</w:t>
        </w:r>
      </w:hyperlink>
      <w:r w:rsidRPr="00E21EB8">
        <w:rPr>
          <w:rFonts w:ascii="Times New Roman" w:eastAsia="Times New Roman" w:hAnsi="Times New Roman" w:cs="Times New Roman"/>
          <w:color w:val="000000"/>
          <w:sz w:val="28"/>
          <w:szCs w:val="28"/>
          <w:lang w:eastAsia="ru-RU"/>
        </w:rPr>
        <w:t xml:space="preserve"> и </w:t>
      </w:r>
      <w:hyperlink w:anchor="P524" w:history="1">
        <w:r w:rsidRPr="00E21EB8">
          <w:rPr>
            <w:rFonts w:ascii="Times New Roman" w:eastAsia="Times New Roman" w:hAnsi="Times New Roman" w:cs="Times New Roman"/>
            <w:color w:val="000000"/>
            <w:sz w:val="28"/>
            <w:szCs w:val="28"/>
            <w:lang w:eastAsia="ru-RU"/>
          </w:rPr>
          <w:t>8</w:t>
        </w:r>
      </w:hyperlink>
      <w:r w:rsidRPr="00E21EB8">
        <w:rPr>
          <w:rFonts w:ascii="Times New Roman" w:eastAsia="Times New Roman" w:hAnsi="Times New Roman" w:cs="Times New Roman"/>
          <w:color w:val="000000"/>
          <w:sz w:val="28"/>
          <w:szCs w:val="28"/>
          <w:lang w:eastAsia="ru-RU"/>
        </w:rPr>
        <w:t xml:space="preserve"> - </w:t>
      </w:r>
      <w:hyperlink w:anchor="P525" w:history="1">
        <w:r w:rsidRPr="00E21EB8">
          <w:rPr>
            <w:rFonts w:ascii="Times New Roman" w:eastAsia="Times New Roman" w:hAnsi="Times New Roman" w:cs="Times New Roman"/>
            <w:color w:val="000000"/>
            <w:sz w:val="28"/>
            <w:szCs w:val="28"/>
            <w:lang w:eastAsia="ru-RU"/>
          </w:rPr>
          <w:t>9 части 1</w:t>
        </w:r>
      </w:hyperlink>
      <w:r w:rsidRPr="00E21EB8">
        <w:rPr>
          <w:rFonts w:ascii="Times New Roman" w:eastAsia="Times New Roman" w:hAnsi="Times New Roman" w:cs="Times New Roman"/>
          <w:color w:val="000000"/>
          <w:sz w:val="28"/>
          <w:szCs w:val="28"/>
          <w:lang w:eastAsia="ru-RU"/>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lastRenderedPageBreak/>
        <w:t xml:space="preserve">На территории, занятой зелеными насаждениями, </w:t>
      </w:r>
      <w:r w:rsidRPr="00E21EB8">
        <w:rPr>
          <w:rFonts w:ascii="Times New Roman" w:eastAsia="Times New Roman" w:hAnsi="Times New Roman" w:cs="Times New Roman"/>
          <w:sz w:val="28"/>
          <w:szCs w:val="28"/>
          <w:lang w:eastAsia="ru-RU"/>
        </w:rPr>
        <w:t>запрещается</w:t>
      </w:r>
      <w:r w:rsidRPr="00E21EB8">
        <w:rPr>
          <w:rFonts w:ascii="Times New Roman" w:eastAsia="Times New Roman" w:hAnsi="Times New Roman" w:cs="Times New Roman"/>
          <w:color w:val="000000"/>
          <w:sz w:val="28"/>
          <w:szCs w:val="28"/>
          <w:lang w:eastAsia="ru-RU"/>
        </w:rPr>
        <w:t>:</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 складировать любые материалы;</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2) устраивать свалки мусора, снега и льда;</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уполномоченным в области жилищно-коммунального хозяйства и благоустройства;</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4) проезд и стоянки автомашин, мотоциклов, велосипедов и других видов транспорта;</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5) устраивать остановки пассажирского транспорта на газонах, а также стационарные парковки у «живых» изгородей;</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7) использовать деревья в качестве столбов для укрепления оград, мачт освещения, вбивать в них гвозди и наносить другие повреждения;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8) добывать из деревьев сок, смолу, делать надрезы, надписи и наносить другие механические повреждения;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9) рвать цветы и ломать ветви деревьев и кустарников;</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10) раскапывать не отведенные для этих целей участки под огороды, разжигать костры, нарушать другие правила противопожарной охраны;</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11) разорять муравейники, ловить, отстреливать птиц и животных.</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2. </w:t>
      </w:r>
      <w:r w:rsidRPr="00E21EB8">
        <w:rPr>
          <w:rFonts w:ascii="Times New Roman" w:eastAsia="Times New Roman" w:hAnsi="Times New Roman" w:cs="Times New Roman"/>
          <w:sz w:val="28"/>
          <w:szCs w:val="28"/>
          <w:lang w:eastAsia="ru-RU"/>
        </w:rPr>
        <w:t>Запрещается</w:t>
      </w:r>
      <w:r w:rsidRPr="00E21EB8">
        <w:rPr>
          <w:rFonts w:ascii="Times New Roman" w:eastAsia="Times New Roman" w:hAnsi="Times New Roman" w:cs="Times New Roman"/>
          <w:color w:val="000000"/>
          <w:sz w:val="28"/>
          <w:szCs w:val="28"/>
          <w:lang w:eastAsia="ru-RU"/>
        </w:rPr>
        <w:t xml:space="preserve">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муниципального образования.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3. 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муниципального образования.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r w:rsidRPr="00E21EB8">
        <w:rPr>
          <w:rFonts w:ascii="Times New Roman" w:eastAsia="Times New Roman" w:hAnsi="Times New Roman" w:cs="Times New Roman"/>
          <w:color w:val="000000"/>
          <w:sz w:val="28"/>
          <w:szCs w:val="28"/>
          <w:lang w:eastAsia="ru-RU"/>
        </w:rPr>
        <w:t>4</w:t>
      </w:r>
      <w:r w:rsidRPr="00E21EB8">
        <w:rPr>
          <w:rFonts w:ascii="Times New Roman" w:eastAsia="Times New Roman" w:hAnsi="Times New Roman" w:cs="Times New Roman"/>
          <w:color w:val="FF0000"/>
          <w:sz w:val="28"/>
          <w:szCs w:val="28"/>
          <w:lang w:eastAsia="ru-RU"/>
        </w:rPr>
        <w:t xml:space="preserve">. </w:t>
      </w:r>
      <w:r w:rsidRPr="00E21EB8">
        <w:rPr>
          <w:rFonts w:ascii="Times New Roman" w:eastAsia="Times New Roman" w:hAnsi="Times New Roman" w:cs="Times New Roman"/>
          <w:color w:val="000000"/>
          <w:sz w:val="28"/>
          <w:szCs w:val="28"/>
          <w:lang w:eastAsia="ru-RU"/>
        </w:rPr>
        <w:t>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законодательством Смоленской области.</w:t>
      </w:r>
    </w:p>
    <w:p w:rsidR="00E21EB8" w:rsidRPr="00E21EB8" w:rsidRDefault="00E21EB8" w:rsidP="00E21EB8">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E21EB8" w:rsidRPr="00E21EB8" w:rsidRDefault="00E21EB8" w:rsidP="00E21EB8">
      <w:pPr>
        <w:widowControl w:val="0"/>
        <w:autoSpaceDE w:val="0"/>
        <w:autoSpaceDN w:val="0"/>
        <w:spacing w:after="0" w:line="240" w:lineRule="auto"/>
        <w:ind w:firstLine="709"/>
        <w:jc w:val="both"/>
        <w:outlineLvl w:val="3"/>
        <w:rPr>
          <w:rFonts w:ascii="Times New Roman" w:eastAsia="Times New Roman" w:hAnsi="Times New Roman" w:cs="Times New Roman"/>
          <w:b/>
          <w:color w:val="000000"/>
          <w:sz w:val="28"/>
          <w:szCs w:val="28"/>
          <w:lang w:eastAsia="ru-RU"/>
        </w:rPr>
      </w:pPr>
      <w:r w:rsidRPr="00E21EB8">
        <w:rPr>
          <w:rFonts w:ascii="Times New Roman" w:eastAsia="Times New Roman" w:hAnsi="Times New Roman" w:cs="Times New Roman"/>
          <w:b/>
          <w:color w:val="000000"/>
          <w:sz w:val="28"/>
          <w:szCs w:val="28"/>
          <w:lang w:eastAsia="ru-RU"/>
        </w:rPr>
        <w:t xml:space="preserve">                      Статья 36. Охрана зеленых насаждений</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 Ответственность за сохранность зеленых насаждений и надлежащий уход за ними возлагается: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2. Содержание и охрана зеленых насаждений городских лесов и лесов, особо охраняемых </w:t>
      </w:r>
      <w:r w:rsidRPr="00E21EB8">
        <w:rPr>
          <w:rFonts w:ascii="Times New Roman" w:eastAsia="Times New Roman" w:hAnsi="Times New Roman" w:cs="Times New Roman"/>
          <w:color w:val="000000"/>
          <w:sz w:val="28"/>
          <w:szCs w:val="28"/>
          <w:lang w:eastAsia="ru-RU"/>
        </w:rPr>
        <w:lastRenderedPageBreak/>
        <w:t>природных территорий, расположенных в границах муниципального образования, осуществляется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 утверждаемым постановлением Администрации.</w:t>
      </w:r>
    </w:p>
    <w:p w:rsidR="00E21EB8" w:rsidRPr="00E21EB8" w:rsidRDefault="00E21EB8" w:rsidP="00E21EB8">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E21EB8" w:rsidRPr="00E21EB8" w:rsidRDefault="00E21EB8" w:rsidP="00E21EB8">
      <w:pPr>
        <w:widowControl w:val="0"/>
        <w:autoSpaceDE w:val="0"/>
        <w:autoSpaceDN w:val="0"/>
        <w:spacing w:after="0" w:line="240" w:lineRule="auto"/>
        <w:ind w:firstLine="709"/>
        <w:jc w:val="center"/>
        <w:outlineLvl w:val="1"/>
        <w:rPr>
          <w:rFonts w:ascii="Times New Roman" w:eastAsia="Times New Roman" w:hAnsi="Times New Roman" w:cs="Times New Roman"/>
          <w:b/>
          <w:color w:val="000000"/>
          <w:sz w:val="28"/>
          <w:szCs w:val="28"/>
          <w:lang w:eastAsia="ru-RU"/>
        </w:rPr>
      </w:pPr>
      <w:r w:rsidRPr="00E21EB8">
        <w:rPr>
          <w:rFonts w:ascii="Times New Roman" w:eastAsia="Times New Roman" w:hAnsi="Times New Roman" w:cs="Times New Roman"/>
          <w:b/>
          <w:color w:val="000000"/>
          <w:sz w:val="28"/>
          <w:szCs w:val="28"/>
          <w:lang w:eastAsia="ru-RU"/>
        </w:rPr>
        <w:t>Часть III. СОДЕРЖАНИЕ И ЭКСПЛУАТАЦИЯ</w:t>
      </w:r>
    </w:p>
    <w:p w:rsidR="00E21EB8" w:rsidRPr="00E21EB8" w:rsidRDefault="00E21EB8" w:rsidP="00E21EB8">
      <w:pPr>
        <w:widowControl w:val="0"/>
        <w:autoSpaceDE w:val="0"/>
        <w:autoSpaceDN w:val="0"/>
        <w:spacing w:after="0" w:line="240" w:lineRule="auto"/>
        <w:ind w:firstLine="709"/>
        <w:jc w:val="center"/>
        <w:rPr>
          <w:rFonts w:ascii="Times New Roman" w:eastAsia="Times New Roman" w:hAnsi="Times New Roman" w:cs="Times New Roman"/>
          <w:b/>
          <w:color w:val="000000"/>
          <w:sz w:val="28"/>
          <w:szCs w:val="28"/>
          <w:lang w:eastAsia="ru-RU"/>
        </w:rPr>
      </w:pPr>
      <w:r w:rsidRPr="00E21EB8">
        <w:rPr>
          <w:rFonts w:ascii="Times New Roman" w:eastAsia="Times New Roman" w:hAnsi="Times New Roman" w:cs="Times New Roman"/>
          <w:b/>
          <w:color w:val="000000"/>
          <w:sz w:val="28"/>
          <w:szCs w:val="28"/>
          <w:lang w:eastAsia="ru-RU"/>
        </w:rPr>
        <w:t>ОБЪЕКТОВ КОМПЛЕКСНОГО БЛАГОУСТРОЙСТВА</w:t>
      </w:r>
    </w:p>
    <w:p w:rsidR="00E21EB8" w:rsidRPr="00E21EB8" w:rsidRDefault="00E21EB8" w:rsidP="00E21EB8">
      <w:pPr>
        <w:widowControl w:val="0"/>
        <w:autoSpaceDE w:val="0"/>
        <w:autoSpaceDN w:val="0"/>
        <w:spacing w:after="0" w:line="240" w:lineRule="auto"/>
        <w:ind w:firstLine="709"/>
        <w:jc w:val="both"/>
        <w:outlineLvl w:val="3"/>
        <w:rPr>
          <w:rFonts w:ascii="Times New Roman" w:eastAsia="Times New Roman" w:hAnsi="Times New Roman" w:cs="Times New Roman"/>
          <w:color w:val="000000"/>
          <w:sz w:val="28"/>
          <w:szCs w:val="28"/>
          <w:lang w:eastAsia="ru-RU"/>
        </w:rPr>
      </w:pPr>
    </w:p>
    <w:p w:rsidR="00E21EB8" w:rsidRPr="00E21EB8" w:rsidRDefault="00E21EB8" w:rsidP="00E21EB8">
      <w:pPr>
        <w:widowControl w:val="0"/>
        <w:autoSpaceDE w:val="0"/>
        <w:autoSpaceDN w:val="0"/>
        <w:spacing w:after="0" w:line="240" w:lineRule="auto"/>
        <w:ind w:firstLine="709"/>
        <w:jc w:val="center"/>
        <w:outlineLvl w:val="3"/>
        <w:rPr>
          <w:rFonts w:ascii="Times New Roman" w:eastAsia="Times New Roman" w:hAnsi="Times New Roman" w:cs="Times New Roman"/>
          <w:b/>
          <w:color w:val="000000"/>
          <w:sz w:val="28"/>
          <w:szCs w:val="28"/>
          <w:lang w:eastAsia="ru-RU"/>
        </w:rPr>
      </w:pPr>
      <w:r w:rsidRPr="00E21EB8">
        <w:rPr>
          <w:rFonts w:ascii="Times New Roman" w:eastAsia="Times New Roman" w:hAnsi="Times New Roman" w:cs="Times New Roman"/>
          <w:b/>
          <w:color w:val="000000"/>
          <w:sz w:val="28"/>
          <w:szCs w:val="28"/>
          <w:lang w:eastAsia="ru-RU"/>
        </w:rPr>
        <w:t>Раздел 6. ТРЕБОВАНИЯ К ПРОИЗВОДСТВУ РАБОТ, ЗАТРАГИВАЮЩИХ ОБЪЕКТЫ БЛАГОУСТРОЙСТВА</w:t>
      </w:r>
    </w:p>
    <w:p w:rsidR="00E21EB8" w:rsidRPr="00E21EB8" w:rsidRDefault="00E21EB8" w:rsidP="00E21EB8">
      <w:pPr>
        <w:widowControl w:val="0"/>
        <w:autoSpaceDE w:val="0"/>
        <w:autoSpaceDN w:val="0"/>
        <w:spacing w:after="0" w:line="240" w:lineRule="auto"/>
        <w:ind w:firstLine="709"/>
        <w:jc w:val="both"/>
        <w:outlineLvl w:val="3"/>
        <w:rPr>
          <w:rFonts w:ascii="Times New Roman" w:eastAsia="Times New Roman" w:hAnsi="Times New Roman" w:cs="Times New Roman"/>
          <w:color w:val="000000"/>
          <w:sz w:val="28"/>
          <w:szCs w:val="28"/>
          <w:lang w:eastAsia="ru-RU"/>
        </w:rPr>
      </w:pPr>
    </w:p>
    <w:p w:rsidR="00E21EB8" w:rsidRPr="00E21EB8" w:rsidRDefault="00E21EB8" w:rsidP="00E21EB8">
      <w:pPr>
        <w:widowControl w:val="0"/>
        <w:autoSpaceDE w:val="0"/>
        <w:autoSpaceDN w:val="0"/>
        <w:spacing w:after="0" w:line="240" w:lineRule="auto"/>
        <w:ind w:firstLine="709"/>
        <w:jc w:val="both"/>
        <w:outlineLvl w:val="3"/>
        <w:rPr>
          <w:rFonts w:ascii="Times New Roman" w:eastAsia="Times New Roman" w:hAnsi="Times New Roman" w:cs="Times New Roman"/>
          <w:b/>
          <w:color w:val="000000"/>
          <w:sz w:val="28"/>
          <w:szCs w:val="28"/>
          <w:lang w:eastAsia="ru-RU"/>
        </w:rPr>
      </w:pPr>
      <w:r w:rsidRPr="00E21EB8">
        <w:rPr>
          <w:rFonts w:ascii="Times New Roman" w:eastAsia="Times New Roman" w:hAnsi="Times New Roman" w:cs="Times New Roman"/>
          <w:b/>
          <w:color w:val="000000"/>
          <w:sz w:val="28"/>
          <w:szCs w:val="28"/>
          <w:lang w:eastAsia="ru-RU"/>
        </w:rPr>
        <w:t xml:space="preserve">                    Статья 38. Порядок проведения работ</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(предоставлении разрешения на осуществление земляных работ), в соответствии с порядком производства земляных работ, утвержденным Администрацией.</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2. Согласование Администрацией,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w:t>
      </w:r>
      <w:proofErr w:type="gramStart"/>
      <w:r w:rsidRPr="00E21EB8">
        <w:rPr>
          <w:rFonts w:ascii="Times New Roman" w:eastAsia="Times New Roman" w:hAnsi="Times New Roman" w:cs="Times New Roman"/>
          <w:color w:val="000000"/>
          <w:sz w:val="28"/>
          <w:szCs w:val="28"/>
          <w:lang w:eastAsia="ru-RU"/>
        </w:rPr>
        <w:t>до 1 ноября</w:t>
      </w:r>
      <w:proofErr w:type="gramEnd"/>
      <w:r w:rsidRPr="00E21EB8">
        <w:rPr>
          <w:rFonts w:ascii="Times New Roman" w:eastAsia="Times New Roman" w:hAnsi="Times New Roman" w:cs="Times New Roman"/>
          <w:color w:val="000000"/>
          <w:sz w:val="28"/>
          <w:szCs w:val="28"/>
          <w:lang w:eastAsia="ru-RU"/>
        </w:rPr>
        <w:t xml:space="preserve">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7. Организация, получившая разрешение на производство работ, обязана:</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 установить дорожные знаки в соответствии с согласованной схемой;</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w:t>
      </w:r>
      <w:r w:rsidRPr="00E21EB8">
        <w:rPr>
          <w:rFonts w:ascii="Times New Roman" w:eastAsia="Times New Roman" w:hAnsi="Times New Roman" w:cs="Times New Roman"/>
          <w:color w:val="000000"/>
          <w:sz w:val="28"/>
          <w:szCs w:val="28"/>
          <w:lang w:eastAsia="ru-RU"/>
        </w:rPr>
        <w:lastRenderedPageBreak/>
        <w:t>номером телефона организации;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3) на пешеходной части установить через траншею мостки шириной не менее 1,5 метра с перилами высотой не менее 1 метра;</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11. Бордюр разбирается, складируется на месте производства работ для дальнейшей установки.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12. При необходимости строительная (ремонтная) организация обеспечивает планировку грунта на отвале.</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уполномоченным в области жилищно-коммунального хозяйства и благоустройства.</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17. На улицах, площадях и других благоустроенных территориях работы должны производиться с соблюдением следующих условий:</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 работы проводятся короткими участками в соответствии с графиком работ, согласованным с органом Администрации, уполномоченным в области жилищно-коммунального хозяйства и благоустройства;</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3) ширина траншеи должна быть минимальной, не превышающей норм технических условий на подземные прокладки;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4) вскрытие дорожного покрытия должно производиться послойно, прямолинейно специальной техникой (</w:t>
      </w:r>
      <w:proofErr w:type="spellStart"/>
      <w:r w:rsidRPr="00E21EB8">
        <w:rPr>
          <w:rFonts w:ascii="Times New Roman" w:eastAsia="Times New Roman" w:hAnsi="Times New Roman" w:cs="Times New Roman"/>
          <w:color w:val="000000"/>
          <w:sz w:val="28"/>
          <w:szCs w:val="28"/>
          <w:lang w:eastAsia="ru-RU"/>
        </w:rPr>
        <w:t>штроборезом</w:t>
      </w:r>
      <w:proofErr w:type="spellEnd"/>
      <w:r w:rsidRPr="00E21EB8">
        <w:rPr>
          <w:rFonts w:ascii="Times New Roman" w:eastAsia="Times New Roman" w:hAnsi="Times New Roman" w:cs="Times New Roman"/>
          <w:color w:val="000000"/>
          <w:sz w:val="28"/>
          <w:szCs w:val="28"/>
          <w:lang w:eastAsia="ru-RU"/>
        </w:rPr>
        <w:t>) на 20 сантиметров шире траншеи и иметь прямолинейное очертание;</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5) стены глубоких траншей и котлованов в целях безопасности должны крепиться досками или щитами;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lastRenderedPageBreak/>
        <w:t>6) вынутый из траншеи и котлованов грунт должен вывозиться с места работ в течение одних суток после выемки из траншеи в места, определенные органом Администрации, уполномоченными в области жилищно-коммунального хозяйства и благоустройства;</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7) полезный грунт вывозится на специальные площадки, определенные специализированным предприятием, занимающимся благоустройством на территории муниципального образования;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Администрации, уполномоченными в области жилищно-коммунального хозяйства и благоустройства;</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11) при складировании труб, рельсов и т.п. на дорожных покрытиях необходима прокладка под ними лежней.</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18. Вскрытие вдоль улиц должно производиться длиной:</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для водопровода, газопровода, канализации и теплотрассы 90 - 300 погонных метров;</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для телефонного и электрического кабеля 90 - 600 погонных метров (на всю длину катушек).</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19. При устройстве новых колодцев, дорожные знаки не снимаются до достижения расчетной прочности сооружения.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20. При производстве работ </w:t>
      </w:r>
      <w:r w:rsidRPr="00E21EB8">
        <w:rPr>
          <w:rFonts w:ascii="Times New Roman" w:eastAsia="Times New Roman" w:hAnsi="Times New Roman" w:cs="Times New Roman"/>
          <w:sz w:val="28"/>
          <w:szCs w:val="28"/>
          <w:lang w:eastAsia="ru-RU"/>
        </w:rPr>
        <w:t>запрещается</w:t>
      </w:r>
      <w:r w:rsidRPr="00E21EB8">
        <w:rPr>
          <w:rFonts w:ascii="Times New Roman" w:eastAsia="Times New Roman" w:hAnsi="Times New Roman" w:cs="Times New Roman"/>
          <w:color w:val="000000"/>
          <w:sz w:val="28"/>
          <w:szCs w:val="28"/>
          <w:lang w:eastAsia="ru-RU"/>
        </w:rPr>
        <w:t>:</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засыпать землей или строительными материалами зеленые насаждения, крышки колодцев, инженерных сооружений, решеток </w:t>
      </w:r>
      <w:proofErr w:type="spellStart"/>
      <w:r w:rsidRPr="00E21EB8">
        <w:rPr>
          <w:rFonts w:ascii="Times New Roman" w:eastAsia="Times New Roman" w:hAnsi="Times New Roman" w:cs="Times New Roman"/>
          <w:color w:val="000000"/>
          <w:sz w:val="28"/>
          <w:szCs w:val="28"/>
          <w:lang w:eastAsia="ru-RU"/>
        </w:rPr>
        <w:t>дождеприемных</w:t>
      </w:r>
      <w:proofErr w:type="spellEnd"/>
      <w:r w:rsidRPr="00E21EB8">
        <w:rPr>
          <w:rFonts w:ascii="Times New Roman" w:eastAsia="Times New Roman" w:hAnsi="Times New Roman" w:cs="Times New Roman"/>
          <w:color w:val="000000"/>
          <w:sz w:val="28"/>
          <w:szCs w:val="28"/>
          <w:lang w:eastAsia="ru-RU"/>
        </w:rPr>
        <w:t xml:space="preserve"> колодцев (для защиты крышек колодцев, решеток </w:t>
      </w:r>
      <w:proofErr w:type="spellStart"/>
      <w:r w:rsidRPr="00E21EB8">
        <w:rPr>
          <w:rFonts w:ascii="Times New Roman" w:eastAsia="Times New Roman" w:hAnsi="Times New Roman" w:cs="Times New Roman"/>
          <w:color w:val="000000"/>
          <w:sz w:val="28"/>
          <w:szCs w:val="28"/>
          <w:lang w:eastAsia="ru-RU"/>
        </w:rPr>
        <w:t>дождеприемных</w:t>
      </w:r>
      <w:proofErr w:type="spellEnd"/>
      <w:r w:rsidRPr="00E21EB8">
        <w:rPr>
          <w:rFonts w:ascii="Times New Roman" w:eastAsia="Times New Roman" w:hAnsi="Times New Roman" w:cs="Times New Roman"/>
          <w:color w:val="000000"/>
          <w:sz w:val="28"/>
          <w:szCs w:val="28"/>
          <w:lang w:eastAsia="ru-RU"/>
        </w:rPr>
        <w:t xml:space="preserve"> колодцев и лотков должны применяться щиты и короба, обеспечивающие доступ к люкам и колодцам);</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засыпать кюветы и водостоки, а также устраивать переезды через водосточные каналы и кюветы без оборудования </w:t>
      </w:r>
      <w:proofErr w:type="spellStart"/>
      <w:r w:rsidRPr="00E21EB8">
        <w:rPr>
          <w:rFonts w:ascii="Times New Roman" w:eastAsia="Times New Roman" w:hAnsi="Times New Roman" w:cs="Times New Roman"/>
          <w:color w:val="000000"/>
          <w:sz w:val="28"/>
          <w:szCs w:val="28"/>
          <w:lang w:eastAsia="ru-RU"/>
        </w:rPr>
        <w:t>подмостковых</w:t>
      </w:r>
      <w:proofErr w:type="spellEnd"/>
      <w:r w:rsidRPr="00E21EB8">
        <w:rPr>
          <w:rFonts w:ascii="Times New Roman" w:eastAsia="Times New Roman" w:hAnsi="Times New Roman" w:cs="Times New Roman"/>
          <w:color w:val="000000"/>
          <w:sz w:val="28"/>
          <w:szCs w:val="28"/>
          <w:lang w:eastAsia="ru-RU"/>
        </w:rPr>
        <w:t xml:space="preserve"> пропусков воды;</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засорять обочины дорог остатками стройматериалов, грунтом, мусором;</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органом Администрации, уполномоченным в области жилищно-коммунального хозяйства и благоустройства, а при ее отсутствии - вывозить в емкостях.</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сносить и повреждать зеленые насаждения, обнажать корни деревьев и кустарников без разрешения Комиссии по охране зеленых насаждений на территории муниципального образования, с нарушением требований настоящих Правил.</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засорять прилегающие улицы и ливневые канализации;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перегонять по улицам машины на гусеничном ходу;</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выносить грунт и грязь колесами автотранспорта на улицы;</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готовить раствор или бетон непосредственно на проезжей части;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w:t>
      </w:r>
      <w:r w:rsidRPr="00E21EB8">
        <w:rPr>
          <w:rFonts w:ascii="Times New Roman" w:eastAsia="Times New Roman" w:hAnsi="Times New Roman" w:cs="Times New Roman"/>
          <w:color w:val="000000"/>
          <w:sz w:val="28"/>
          <w:szCs w:val="28"/>
          <w:lang w:eastAsia="ru-RU"/>
        </w:rPr>
        <w:lastRenderedPageBreak/>
        <w:t>земельного участка, определенного проектом организации строительных работ и отведенного земельного участка.</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Сведения по переносу, прокладке подземных коммуникаций должны быть отражены на исполнительных съемках и переданы в Администрацию.</w:t>
      </w:r>
    </w:p>
    <w:p w:rsidR="00E21EB8" w:rsidRPr="00E21EB8" w:rsidRDefault="00E21EB8" w:rsidP="00E21EB8">
      <w:pPr>
        <w:widowControl w:val="0"/>
        <w:autoSpaceDE w:val="0"/>
        <w:autoSpaceDN w:val="0"/>
        <w:spacing w:after="0" w:line="240" w:lineRule="auto"/>
        <w:ind w:firstLine="709"/>
        <w:jc w:val="both"/>
        <w:outlineLvl w:val="3"/>
        <w:rPr>
          <w:rFonts w:ascii="Times New Roman" w:eastAsia="Times New Roman" w:hAnsi="Times New Roman" w:cs="Times New Roman"/>
          <w:b/>
          <w:color w:val="000000"/>
          <w:sz w:val="28"/>
          <w:szCs w:val="28"/>
          <w:lang w:eastAsia="ru-RU"/>
        </w:rPr>
      </w:pPr>
    </w:p>
    <w:p w:rsidR="00E21EB8" w:rsidRPr="00E21EB8" w:rsidRDefault="00E21EB8" w:rsidP="00E21EB8">
      <w:pPr>
        <w:widowControl w:val="0"/>
        <w:autoSpaceDE w:val="0"/>
        <w:autoSpaceDN w:val="0"/>
        <w:spacing w:after="0" w:line="240" w:lineRule="auto"/>
        <w:ind w:firstLine="709"/>
        <w:jc w:val="both"/>
        <w:outlineLvl w:val="3"/>
        <w:rPr>
          <w:rFonts w:ascii="Times New Roman" w:eastAsia="Times New Roman" w:hAnsi="Times New Roman" w:cs="Times New Roman"/>
          <w:b/>
          <w:color w:val="000000"/>
          <w:sz w:val="28"/>
          <w:szCs w:val="28"/>
          <w:lang w:eastAsia="ru-RU"/>
        </w:rPr>
      </w:pPr>
      <w:r w:rsidRPr="00E21EB8">
        <w:rPr>
          <w:rFonts w:ascii="Times New Roman" w:eastAsia="Times New Roman" w:hAnsi="Times New Roman" w:cs="Times New Roman"/>
          <w:b/>
          <w:color w:val="000000"/>
          <w:sz w:val="28"/>
          <w:szCs w:val="28"/>
          <w:lang w:eastAsia="ru-RU"/>
        </w:rPr>
        <w:t xml:space="preserve">                Статья 39. Порядок производства аварийных работ</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 ответственный исполнитель обязан немедленно оповестить о начале работы телефонограммой ГИБДД, МЧС.</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2) факсимильной связью орган Администрации,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3)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E21EB8" w:rsidRPr="00E21EB8" w:rsidRDefault="00E21EB8" w:rsidP="00E21EB8">
      <w:pPr>
        <w:widowControl w:val="0"/>
        <w:autoSpaceDE w:val="0"/>
        <w:autoSpaceDN w:val="0"/>
        <w:spacing w:after="0" w:line="240" w:lineRule="auto"/>
        <w:ind w:firstLine="709"/>
        <w:jc w:val="both"/>
        <w:outlineLvl w:val="3"/>
        <w:rPr>
          <w:rFonts w:ascii="Times New Roman" w:eastAsia="Times New Roman" w:hAnsi="Times New Roman" w:cs="Times New Roman"/>
          <w:color w:val="000000"/>
          <w:sz w:val="28"/>
          <w:szCs w:val="28"/>
          <w:lang w:eastAsia="ru-RU"/>
        </w:rPr>
      </w:pPr>
    </w:p>
    <w:p w:rsidR="00E21EB8" w:rsidRPr="00E21EB8" w:rsidRDefault="00E21EB8" w:rsidP="00E21EB8">
      <w:pPr>
        <w:widowControl w:val="0"/>
        <w:autoSpaceDE w:val="0"/>
        <w:autoSpaceDN w:val="0"/>
        <w:spacing w:after="0" w:line="240" w:lineRule="auto"/>
        <w:ind w:firstLine="709"/>
        <w:jc w:val="center"/>
        <w:outlineLvl w:val="3"/>
        <w:rPr>
          <w:rFonts w:ascii="Times New Roman" w:eastAsia="Times New Roman" w:hAnsi="Times New Roman" w:cs="Times New Roman"/>
          <w:b/>
          <w:color w:val="000000"/>
          <w:sz w:val="28"/>
          <w:szCs w:val="28"/>
          <w:lang w:eastAsia="ru-RU"/>
        </w:rPr>
      </w:pPr>
      <w:r w:rsidRPr="00E21EB8">
        <w:rPr>
          <w:rFonts w:ascii="Times New Roman" w:eastAsia="Times New Roman" w:hAnsi="Times New Roman" w:cs="Times New Roman"/>
          <w:b/>
          <w:color w:val="000000"/>
          <w:sz w:val="28"/>
          <w:szCs w:val="28"/>
          <w:lang w:eastAsia="ru-RU"/>
        </w:rPr>
        <w:t>Статья 40. Порядок восстановления благоустройства, нарушенного при производстве работ</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lastRenderedPageBreak/>
        <w:t>3. Восстановление дорожных покрытий выполняется в следующие сроки: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2) в остальных случаях - в течение не более двух суток после засыпки траншеи.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окончанию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4. После восстановления дорожного покрытия в обязательном порядке восстанавливается дорожная разметка.</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E21EB8" w:rsidRPr="00E21EB8" w:rsidRDefault="00E21EB8" w:rsidP="00E21EB8">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E21EB8" w:rsidRPr="00E21EB8" w:rsidRDefault="00E21EB8" w:rsidP="00E21EB8">
      <w:pPr>
        <w:widowControl w:val="0"/>
        <w:autoSpaceDE w:val="0"/>
        <w:autoSpaceDN w:val="0"/>
        <w:spacing w:after="0" w:line="240" w:lineRule="auto"/>
        <w:ind w:firstLine="709"/>
        <w:jc w:val="center"/>
        <w:outlineLvl w:val="2"/>
        <w:rPr>
          <w:rFonts w:ascii="Times New Roman" w:eastAsia="Times New Roman" w:hAnsi="Times New Roman" w:cs="Times New Roman"/>
          <w:b/>
          <w:color w:val="000000"/>
          <w:sz w:val="28"/>
          <w:szCs w:val="28"/>
          <w:lang w:eastAsia="ru-RU"/>
        </w:rPr>
      </w:pPr>
      <w:r w:rsidRPr="00E21EB8">
        <w:rPr>
          <w:rFonts w:ascii="Times New Roman" w:eastAsia="Times New Roman" w:hAnsi="Times New Roman" w:cs="Times New Roman"/>
          <w:b/>
          <w:color w:val="000000"/>
          <w:sz w:val="28"/>
          <w:szCs w:val="28"/>
          <w:lang w:eastAsia="ru-RU"/>
        </w:rPr>
        <w:t>Раздел 7. УБОРКА ТЕРРИТОРИИ МУНИЦИПАЛЬНОГО ОБРАЗОВАНИЯ</w:t>
      </w:r>
    </w:p>
    <w:p w:rsidR="00E21EB8" w:rsidRPr="00E21EB8" w:rsidRDefault="00E21EB8" w:rsidP="00E21EB8">
      <w:pPr>
        <w:widowControl w:val="0"/>
        <w:autoSpaceDE w:val="0"/>
        <w:autoSpaceDN w:val="0"/>
        <w:spacing w:after="0" w:line="240" w:lineRule="auto"/>
        <w:ind w:firstLine="709"/>
        <w:jc w:val="both"/>
        <w:outlineLvl w:val="3"/>
        <w:rPr>
          <w:rFonts w:ascii="Times New Roman" w:eastAsia="Times New Roman" w:hAnsi="Times New Roman" w:cs="Times New Roman"/>
          <w:color w:val="000000"/>
          <w:sz w:val="28"/>
          <w:szCs w:val="28"/>
          <w:lang w:eastAsia="ru-RU"/>
        </w:rPr>
      </w:pPr>
    </w:p>
    <w:p w:rsidR="00E21EB8" w:rsidRPr="00E21EB8" w:rsidRDefault="00E21EB8" w:rsidP="00E21EB8">
      <w:pPr>
        <w:widowControl w:val="0"/>
        <w:autoSpaceDE w:val="0"/>
        <w:autoSpaceDN w:val="0"/>
        <w:spacing w:after="0" w:line="240" w:lineRule="auto"/>
        <w:ind w:firstLine="709"/>
        <w:jc w:val="both"/>
        <w:outlineLvl w:val="3"/>
        <w:rPr>
          <w:rFonts w:ascii="Times New Roman" w:eastAsia="Times New Roman" w:hAnsi="Times New Roman" w:cs="Times New Roman"/>
          <w:b/>
          <w:color w:val="000000"/>
          <w:sz w:val="28"/>
          <w:szCs w:val="28"/>
          <w:lang w:eastAsia="ru-RU"/>
        </w:rPr>
      </w:pPr>
      <w:r w:rsidRPr="00E21EB8">
        <w:rPr>
          <w:rFonts w:ascii="Times New Roman" w:eastAsia="Times New Roman" w:hAnsi="Times New Roman" w:cs="Times New Roman"/>
          <w:b/>
          <w:color w:val="000000"/>
          <w:sz w:val="28"/>
          <w:szCs w:val="28"/>
          <w:lang w:eastAsia="ru-RU"/>
        </w:rPr>
        <w:t xml:space="preserve">                  Статья 41. Организация уборки в летний период</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2. В период летней уборки производятся следующие виды работ:</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очистка газонов, цветников и клумб от мусора, веток, листьев, сухой травы и песка;</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мойка и полив проезжей части автомобильных дорог, площадей, тротуаров, дворовых </w:t>
      </w:r>
      <w:r w:rsidRPr="00E21EB8">
        <w:rPr>
          <w:rFonts w:ascii="Times New Roman" w:eastAsia="Times New Roman" w:hAnsi="Times New Roman" w:cs="Times New Roman"/>
          <w:color w:val="000000"/>
          <w:sz w:val="28"/>
          <w:szCs w:val="28"/>
          <w:lang w:eastAsia="ru-RU"/>
        </w:rPr>
        <w:lastRenderedPageBreak/>
        <w:t>(внутриквартальных) и иных территорий;</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прочистка ливневой канализации, очистка решеток ливневой канализации;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очистка, мойка, окраска ограждений, очистка от грязи и мойка бордюрного камня;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уборка и мойка остановок общественного транспорта, автопавильонов, подземных и наземных пешеходных переходов;</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иные работы по обеспечению чистоты и порядка в летний период.</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5. Мойка дорожных покрытий и тротуаров, а также подметание тротуаров производятся с 23 часов до 7 часов утра в плановом порядке. Мойке подвергается вся ширина проезжей части улиц и площадей.</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6. Подметание дворовых (внутриквартальных) территорий, </w:t>
      </w:r>
      <w:proofErr w:type="spellStart"/>
      <w:r w:rsidRPr="00E21EB8">
        <w:rPr>
          <w:rFonts w:ascii="Times New Roman" w:eastAsia="Times New Roman" w:hAnsi="Times New Roman" w:cs="Times New Roman"/>
          <w:color w:val="000000"/>
          <w:sz w:val="28"/>
          <w:szCs w:val="28"/>
          <w:lang w:eastAsia="ru-RU"/>
        </w:rPr>
        <w:t>внутридворовых</w:t>
      </w:r>
      <w:proofErr w:type="spellEnd"/>
      <w:r w:rsidRPr="00E21EB8">
        <w:rPr>
          <w:rFonts w:ascii="Times New Roman" w:eastAsia="Times New Roman" w:hAnsi="Times New Roman" w:cs="Times New Roman"/>
          <w:color w:val="000000"/>
          <w:sz w:val="28"/>
          <w:szCs w:val="28"/>
          <w:lang w:eastAsia="ru-RU"/>
        </w:rPr>
        <w:t xml:space="preserve"> проездов и тротуаров </w:t>
      </w:r>
      <w:proofErr w:type="gramStart"/>
      <w:r w:rsidRPr="00E21EB8">
        <w:rPr>
          <w:rFonts w:ascii="Times New Roman" w:eastAsia="Times New Roman" w:hAnsi="Times New Roman" w:cs="Times New Roman"/>
          <w:color w:val="000000"/>
          <w:sz w:val="28"/>
          <w:szCs w:val="28"/>
          <w:lang w:eastAsia="ru-RU"/>
        </w:rPr>
        <w:t>от смета</w:t>
      </w:r>
      <w:proofErr w:type="gramEnd"/>
      <w:r w:rsidRPr="00E21EB8">
        <w:rPr>
          <w:rFonts w:ascii="Times New Roman" w:eastAsia="Times New Roman" w:hAnsi="Times New Roman" w:cs="Times New Roman"/>
          <w:color w:val="000000"/>
          <w:sz w:val="28"/>
          <w:szCs w:val="28"/>
          <w:lang w:eastAsia="ru-RU"/>
        </w:rPr>
        <w:t>, пыли и мелкого бытового мусора осуществляется механизированным способом или вручную до 8 часов утра.</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Влажное подметание проезжей части улиц может производиться с 9 часов утра до 21 часа.</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8. 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w:t>
      </w:r>
      <w:r w:rsidRPr="00E21EB8">
        <w:rPr>
          <w:rFonts w:ascii="Times New Roman" w:eastAsia="Times New Roman" w:hAnsi="Times New Roman" w:cs="Times New Roman"/>
          <w:color w:val="000000"/>
          <w:sz w:val="28"/>
          <w:szCs w:val="28"/>
          <w:lang w:eastAsia="ru-RU"/>
        </w:rPr>
        <w:lastRenderedPageBreak/>
        <w:t>первую очередь.</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10. При производстве работ по уборке в летний период </w:t>
      </w:r>
      <w:r w:rsidRPr="00E21EB8">
        <w:rPr>
          <w:rFonts w:ascii="Times New Roman" w:eastAsia="Times New Roman" w:hAnsi="Times New Roman" w:cs="Times New Roman"/>
          <w:sz w:val="28"/>
          <w:szCs w:val="28"/>
          <w:lang w:eastAsia="ru-RU"/>
        </w:rPr>
        <w:t>запрещается</w:t>
      </w:r>
      <w:r w:rsidRPr="00E21EB8">
        <w:rPr>
          <w:rFonts w:ascii="Times New Roman" w:eastAsia="Times New Roman" w:hAnsi="Times New Roman" w:cs="Times New Roman"/>
          <w:color w:val="000000"/>
          <w:sz w:val="28"/>
          <w:szCs w:val="28"/>
          <w:lang w:eastAsia="ru-RU"/>
        </w:rPr>
        <w:t>:</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сбрасывать смет и мусор на газоны, в смотровые колодцы инженерных сетей, реки, водоемы, на проезжую часть улиц и тротуары;</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вывозить мусор в не отведенные для этих целей места;</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перевозить грунт, мусор, сыпучие и распыляющиеся вещества и материалы без покрытия брезентом или другим материалом;</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разводить костры для сжигания мусора, листвы, тары, отходов.</w:t>
      </w:r>
    </w:p>
    <w:p w:rsidR="00E21EB8" w:rsidRPr="00E21EB8" w:rsidRDefault="00E21EB8" w:rsidP="00E21EB8">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E21EB8" w:rsidRPr="00E21EB8" w:rsidRDefault="00E21EB8" w:rsidP="00E21EB8">
      <w:pPr>
        <w:widowControl w:val="0"/>
        <w:autoSpaceDE w:val="0"/>
        <w:autoSpaceDN w:val="0"/>
        <w:spacing w:after="0" w:line="240" w:lineRule="auto"/>
        <w:ind w:firstLine="709"/>
        <w:jc w:val="both"/>
        <w:outlineLvl w:val="3"/>
        <w:rPr>
          <w:rFonts w:ascii="Times New Roman" w:eastAsia="Times New Roman" w:hAnsi="Times New Roman" w:cs="Times New Roman"/>
          <w:b/>
          <w:color w:val="000000"/>
          <w:sz w:val="28"/>
          <w:szCs w:val="28"/>
          <w:lang w:eastAsia="ru-RU"/>
        </w:rPr>
      </w:pPr>
      <w:r w:rsidRPr="00E21EB8">
        <w:rPr>
          <w:rFonts w:ascii="Times New Roman" w:eastAsia="Times New Roman" w:hAnsi="Times New Roman" w:cs="Times New Roman"/>
          <w:b/>
          <w:color w:val="000000"/>
          <w:sz w:val="28"/>
          <w:szCs w:val="28"/>
          <w:lang w:eastAsia="ru-RU"/>
        </w:rPr>
        <w:t xml:space="preserve">                    Статья 42. Организация уборки в зимний период</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2. Уборка снега должна начинаться немедленно с начала снегопада и во избежание наката продолжаться до его окончания непрерывно.</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Во время снегопада организации и граждане обязаны производить очистку от снега и посыпку противогололедными материалами территории.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Сброс снега на дороги, тротуары, газоны </w:t>
      </w:r>
      <w:r w:rsidRPr="00E21EB8">
        <w:rPr>
          <w:rFonts w:ascii="Times New Roman" w:eastAsia="Times New Roman" w:hAnsi="Times New Roman" w:cs="Times New Roman"/>
          <w:sz w:val="28"/>
          <w:szCs w:val="28"/>
          <w:lang w:eastAsia="ru-RU"/>
        </w:rPr>
        <w:t>запрещается</w:t>
      </w:r>
      <w:r w:rsidRPr="00E21EB8">
        <w:rPr>
          <w:rFonts w:ascii="Times New Roman" w:eastAsia="Times New Roman" w:hAnsi="Times New Roman" w:cs="Times New Roman"/>
          <w:color w:val="000000"/>
          <w:sz w:val="28"/>
          <w:szCs w:val="28"/>
          <w:lang w:eastAsia="ru-RU"/>
        </w:rPr>
        <w:t>.</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3. С начала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w:t>
      </w:r>
      <w:r w:rsidRPr="00E21EB8">
        <w:rPr>
          <w:rFonts w:ascii="Times New Roman" w:eastAsia="Times New Roman" w:hAnsi="Times New Roman" w:cs="Times New Roman"/>
          <w:sz w:val="28"/>
          <w:szCs w:val="28"/>
          <w:lang w:eastAsia="ru-RU"/>
        </w:rPr>
        <w:t>Запрещается</w:t>
      </w:r>
      <w:r w:rsidRPr="00E21EB8">
        <w:rPr>
          <w:rFonts w:ascii="Times New Roman" w:eastAsia="Times New Roman" w:hAnsi="Times New Roman" w:cs="Times New Roman"/>
          <w:color w:val="000000"/>
          <w:sz w:val="28"/>
          <w:szCs w:val="28"/>
          <w:lang w:eastAsia="ru-RU"/>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4. Применение в качестве противогололедного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sz w:val="28"/>
          <w:szCs w:val="28"/>
          <w:lang w:eastAsia="ru-RU"/>
        </w:rPr>
        <w:t>Запрещается</w:t>
      </w:r>
      <w:r w:rsidRPr="00E21EB8">
        <w:rPr>
          <w:rFonts w:ascii="Times New Roman" w:eastAsia="Times New Roman" w:hAnsi="Times New Roman" w:cs="Times New Roman"/>
          <w:color w:val="000000"/>
          <w:sz w:val="28"/>
          <w:szCs w:val="28"/>
          <w:lang w:eastAsia="ru-RU"/>
        </w:rPr>
        <w:t xml:space="preserve"> загромождать проезды и проходы укладкой снега и льда.</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6. 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w:t>
      </w:r>
      <w:proofErr w:type="spellStart"/>
      <w:r w:rsidRPr="00E21EB8">
        <w:rPr>
          <w:rFonts w:ascii="Times New Roman" w:eastAsia="Times New Roman" w:hAnsi="Times New Roman" w:cs="Times New Roman"/>
          <w:color w:val="000000"/>
          <w:sz w:val="28"/>
          <w:szCs w:val="28"/>
          <w:lang w:eastAsia="ru-RU"/>
        </w:rPr>
        <w:t>наледеобразований</w:t>
      </w:r>
      <w:proofErr w:type="spellEnd"/>
      <w:r w:rsidRPr="00E21EB8">
        <w:rPr>
          <w:rFonts w:ascii="Times New Roman" w:eastAsia="Times New Roman" w:hAnsi="Times New Roman" w:cs="Times New Roman"/>
          <w:color w:val="000000"/>
          <w:sz w:val="28"/>
          <w:szCs w:val="28"/>
          <w:lang w:eastAsia="ru-RU"/>
        </w:rPr>
        <w:t xml:space="preserve"> должна производиться немедленно по мере их образования с предварительной установкой ограждений опасных участков.</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Крыши с наружным водоотводом необходимо периодически очищать от снега, не допуская его накопления более 30 сантиметров.</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lastRenderedPageBreak/>
        <w:t xml:space="preserve">7. Очистка крыш зданий от снега, </w:t>
      </w:r>
      <w:proofErr w:type="spellStart"/>
      <w:r w:rsidRPr="00E21EB8">
        <w:rPr>
          <w:rFonts w:ascii="Times New Roman" w:eastAsia="Times New Roman" w:hAnsi="Times New Roman" w:cs="Times New Roman"/>
          <w:color w:val="000000"/>
          <w:sz w:val="28"/>
          <w:szCs w:val="28"/>
          <w:lang w:eastAsia="ru-RU"/>
        </w:rPr>
        <w:t>наледеобразований</w:t>
      </w:r>
      <w:proofErr w:type="spellEnd"/>
      <w:r w:rsidRPr="00E21EB8">
        <w:rPr>
          <w:rFonts w:ascii="Times New Roman" w:eastAsia="Times New Roman" w:hAnsi="Times New Roman" w:cs="Times New Roman"/>
          <w:color w:val="000000"/>
          <w:sz w:val="28"/>
          <w:szCs w:val="28"/>
          <w:lang w:eastAsia="ru-RU"/>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rsidRPr="00E21EB8">
        <w:rPr>
          <w:rFonts w:ascii="Times New Roman" w:eastAsia="Times New Roman" w:hAnsi="Times New Roman" w:cs="Times New Roman"/>
          <w:sz w:val="28"/>
          <w:szCs w:val="28"/>
          <w:lang w:eastAsia="ru-RU"/>
        </w:rPr>
        <w:t>Запрещается</w:t>
      </w:r>
      <w:r w:rsidRPr="00E21EB8">
        <w:rPr>
          <w:rFonts w:ascii="Times New Roman" w:eastAsia="Times New Roman" w:hAnsi="Times New Roman" w:cs="Times New Roman"/>
          <w:color w:val="000000"/>
          <w:sz w:val="28"/>
          <w:szCs w:val="28"/>
          <w:lang w:eastAsia="ru-RU"/>
        </w:rPr>
        <w:t xml:space="preserve">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противогололедных материалов.</w:t>
      </w:r>
    </w:p>
    <w:p w:rsidR="00E21EB8" w:rsidRPr="00E21EB8" w:rsidRDefault="00E21EB8" w:rsidP="00E21EB8">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E21EB8" w:rsidRPr="00E21EB8" w:rsidRDefault="00E21EB8" w:rsidP="00E21EB8">
      <w:pPr>
        <w:widowControl w:val="0"/>
        <w:autoSpaceDE w:val="0"/>
        <w:autoSpaceDN w:val="0"/>
        <w:spacing w:after="0" w:line="240" w:lineRule="auto"/>
        <w:ind w:firstLine="709"/>
        <w:jc w:val="center"/>
        <w:outlineLvl w:val="3"/>
        <w:rPr>
          <w:rFonts w:ascii="Times New Roman" w:eastAsia="Times New Roman" w:hAnsi="Times New Roman" w:cs="Times New Roman"/>
          <w:b/>
          <w:color w:val="000000"/>
          <w:sz w:val="28"/>
          <w:szCs w:val="28"/>
          <w:lang w:eastAsia="ru-RU"/>
        </w:rPr>
      </w:pPr>
      <w:r w:rsidRPr="00E21EB8">
        <w:rPr>
          <w:rFonts w:ascii="Times New Roman" w:eastAsia="Times New Roman" w:hAnsi="Times New Roman" w:cs="Times New Roman"/>
          <w:b/>
          <w:color w:val="000000"/>
          <w:sz w:val="28"/>
          <w:szCs w:val="28"/>
          <w:lang w:eastAsia="ru-RU"/>
        </w:rPr>
        <w:t>Статья 43. Обеспечение чистоты и порядка на территории муниципального образования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 Для обеспечения чистоты и порядка на территории муниципального образования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2. При уборке территории муниципального образования в ночное время с 23 часов до 7 часов должны приниматься меры, предупреждающие шум.</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3. Организации и граждане обязаны:</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 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мытье,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3) обеспечивать проведение </w:t>
      </w:r>
      <w:proofErr w:type="spellStart"/>
      <w:r w:rsidRPr="00E21EB8">
        <w:rPr>
          <w:rFonts w:ascii="Times New Roman" w:eastAsia="Times New Roman" w:hAnsi="Times New Roman" w:cs="Times New Roman"/>
          <w:color w:val="000000"/>
          <w:sz w:val="28"/>
          <w:szCs w:val="28"/>
          <w:lang w:eastAsia="ru-RU"/>
        </w:rPr>
        <w:t>дератизационных</w:t>
      </w:r>
      <w:proofErr w:type="spellEnd"/>
      <w:r w:rsidRPr="00E21EB8">
        <w:rPr>
          <w:rFonts w:ascii="Times New Roman" w:eastAsia="Times New Roman" w:hAnsi="Times New Roman" w:cs="Times New Roman"/>
          <w:color w:val="000000"/>
          <w:sz w:val="28"/>
          <w:szCs w:val="28"/>
          <w:lang w:eastAsia="ru-RU"/>
        </w:rPr>
        <w:t xml:space="preserve"> и дезинсекционных мероприятий на территории;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4) обрабатывать противогололедными материалами подъездные пути, тротуары в зимний период, осуществлять полив в летний период объектов озеленения на территории;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5) не допускать складирование и хранение строительных материалов, дров и т.д. вне дворовой территории индивидуальных жилых домов.</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4. Обязанность по организации и производству соответствующих уборочных работ возлагается: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1) по организации очистки территории общего пользования, а также пустырей, оврагов, </w:t>
      </w:r>
      <w:r w:rsidRPr="00E21EB8">
        <w:rPr>
          <w:rFonts w:ascii="Times New Roman" w:eastAsia="Times New Roman" w:hAnsi="Times New Roman" w:cs="Times New Roman"/>
          <w:color w:val="000000"/>
          <w:sz w:val="28"/>
          <w:szCs w:val="28"/>
          <w:lang w:eastAsia="ru-RU"/>
        </w:rPr>
        <w:lastRenderedPageBreak/>
        <w:t>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Администрации, уполномоченный в области жилищно-коммунального хозяйства и благоустройства;</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управляющих многоквартирными домами;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4) по уборке, поддержанию чистоты территорий автозаправочных комплексов, автозаправочных и </w:t>
      </w:r>
      <w:proofErr w:type="spellStart"/>
      <w:r w:rsidRPr="00E21EB8">
        <w:rPr>
          <w:rFonts w:ascii="Times New Roman" w:eastAsia="Times New Roman" w:hAnsi="Times New Roman" w:cs="Times New Roman"/>
          <w:color w:val="000000"/>
          <w:sz w:val="28"/>
          <w:szCs w:val="28"/>
          <w:lang w:eastAsia="ru-RU"/>
        </w:rPr>
        <w:t>автомоечных</w:t>
      </w:r>
      <w:proofErr w:type="spellEnd"/>
      <w:r w:rsidRPr="00E21EB8">
        <w:rPr>
          <w:rFonts w:ascii="Times New Roman" w:eastAsia="Times New Roman" w:hAnsi="Times New Roman" w:cs="Times New Roman"/>
          <w:color w:val="000000"/>
          <w:sz w:val="28"/>
          <w:szCs w:val="28"/>
          <w:lang w:eastAsia="ru-RU"/>
        </w:rPr>
        <w:t xml:space="preserve"> станций и подъездов к ним - на лиц, осуществляющих эксплуатацию указанных объектов (балансодержатели, арендаторы, собственники и т.д.);</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6) 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7) по уборке остановочных пунктов общественного пассажирского транспорта муниципального образования - на уполномоченную организацию в сфере жилищно-коммунального хозяйства и благоустройства, за исключением остановок общественного пассажирского транспорта с объектами социально-бытовой инфраструктуры;</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8) по уборке остановок общественного пассажирского транспорта с объектами социально-бытовой инфраструктуры - на владельцев объектов. Работы по уборке осуществляются по мере необходимости, но не реже двух раз в сутки;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9) по уборке территорий отдельно стоящих объектов рекламы, - на рекламораспространителей;</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12) по очистке и содержанию в исправном состоянии магистральных и внутриквартальных сетей ливневой канализации - уполномоченную организацию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При очистке смотровых колодцев, подземных коммуникаций грунт, мусор, нечистоты </w:t>
      </w:r>
      <w:r w:rsidRPr="00E21EB8">
        <w:rPr>
          <w:rFonts w:ascii="Times New Roman" w:eastAsia="Times New Roman" w:hAnsi="Times New Roman" w:cs="Times New Roman"/>
          <w:color w:val="000000"/>
          <w:sz w:val="28"/>
          <w:szCs w:val="28"/>
          <w:lang w:eastAsia="ru-RU"/>
        </w:rPr>
        <w:lastRenderedPageBreak/>
        <w:t>складируются в специальную тару с немедленным вывозом силами организаций, выполняющих работы.</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5. На территории муниципального образования </w:t>
      </w:r>
      <w:r w:rsidRPr="00E21EB8">
        <w:rPr>
          <w:rFonts w:ascii="Times New Roman" w:eastAsia="Times New Roman" w:hAnsi="Times New Roman" w:cs="Times New Roman"/>
          <w:sz w:val="28"/>
          <w:szCs w:val="28"/>
          <w:lang w:eastAsia="ru-RU"/>
        </w:rPr>
        <w:t>запрещается</w:t>
      </w:r>
      <w:r w:rsidRPr="00E21EB8">
        <w:rPr>
          <w:rFonts w:ascii="Times New Roman" w:eastAsia="Times New Roman" w:hAnsi="Times New Roman" w:cs="Times New Roman"/>
          <w:color w:val="000000"/>
          <w:sz w:val="28"/>
          <w:szCs w:val="28"/>
          <w:lang w:eastAsia="ru-RU"/>
        </w:rPr>
        <w:t>:</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2)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4) стоянка разукомплектованных автотранспортных средств вне специально отведенных мест;</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9) выброс мусора, иных отходов из сборников отходов, а также из </w:t>
      </w:r>
      <w:proofErr w:type="spellStart"/>
      <w:r w:rsidRPr="00E21EB8">
        <w:rPr>
          <w:rFonts w:ascii="Times New Roman" w:eastAsia="Times New Roman" w:hAnsi="Times New Roman" w:cs="Times New Roman"/>
          <w:color w:val="000000"/>
          <w:sz w:val="28"/>
          <w:szCs w:val="28"/>
          <w:lang w:eastAsia="ru-RU"/>
        </w:rPr>
        <w:t>мусоровозного</w:t>
      </w:r>
      <w:proofErr w:type="spellEnd"/>
      <w:r w:rsidRPr="00E21EB8">
        <w:rPr>
          <w:rFonts w:ascii="Times New Roman" w:eastAsia="Times New Roman" w:hAnsi="Times New Roman" w:cs="Times New Roman"/>
          <w:color w:val="000000"/>
          <w:sz w:val="28"/>
          <w:szCs w:val="28"/>
          <w:lang w:eastAsia="ru-RU"/>
        </w:rPr>
        <w:t xml:space="preserve"> транспорта;</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10) накопление, складирование тары возле торговых объектов, во дворах и других необорудованных для хранения местах;</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11)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12) дезинфекция металлических емкостей, контейнеров и каналов мусоропроводов </w:t>
      </w:r>
      <w:proofErr w:type="spellStart"/>
      <w:r w:rsidRPr="00E21EB8">
        <w:rPr>
          <w:rFonts w:ascii="Times New Roman" w:eastAsia="Times New Roman" w:hAnsi="Times New Roman" w:cs="Times New Roman"/>
          <w:color w:val="000000"/>
          <w:sz w:val="28"/>
          <w:szCs w:val="28"/>
          <w:lang w:eastAsia="ru-RU"/>
        </w:rPr>
        <w:t>хлорактивными</w:t>
      </w:r>
      <w:proofErr w:type="spellEnd"/>
      <w:r w:rsidRPr="00E21EB8">
        <w:rPr>
          <w:rFonts w:ascii="Times New Roman" w:eastAsia="Times New Roman" w:hAnsi="Times New Roman" w:cs="Times New Roman"/>
          <w:color w:val="000000"/>
          <w:sz w:val="28"/>
          <w:szCs w:val="28"/>
          <w:lang w:eastAsia="ru-RU"/>
        </w:rPr>
        <w:t xml:space="preserve"> веществами и их растворами;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13) слив хозяйственно-бытовых стоков в ливневую канализацию, придорожные кюветы, русла рек, по рельефу местности на территорию улиц.</w:t>
      </w:r>
    </w:p>
    <w:p w:rsidR="00E21EB8" w:rsidRPr="00E21EB8" w:rsidRDefault="00E21EB8" w:rsidP="00E21EB8">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E21EB8" w:rsidRPr="00E21EB8" w:rsidRDefault="00E21EB8" w:rsidP="00E21EB8">
      <w:pPr>
        <w:widowControl w:val="0"/>
        <w:autoSpaceDE w:val="0"/>
        <w:autoSpaceDN w:val="0"/>
        <w:spacing w:after="0" w:line="240" w:lineRule="auto"/>
        <w:ind w:firstLine="709"/>
        <w:jc w:val="both"/>
        <w:outlineLvl w:val="3"/>
        <w:rPr>
          <w:rFonts w:ascii="Times New Roman" w:eastAsia="Times New Roman" w:hAnsi="Times New Roman" w:cs="Times New Roman"/>
          <w:b/>
          <w:color w:val="000000"/>
          <w:sz w:val="28"/>
          <w:szCs w:val="28"/>
          <w:lang w:eastAsia="ru-RU"/>
        </w:rPr>
      </w:pPr>
      <w:r w:rsidRPr="00E21EB8">
        <w:rPr>
          <w:rFonts w:ascii="Times New Roman" w:eastAsia="Times New Roman" w:hAnsi="Times New Roman" w:cs="Times New Roman"/>
          <w:b/>
          <w:color w:val="000000"/>
          <w:sz w:val="28"/>
          <w:szCs w:val="28"/>
          <w:lang w:eastAsia="ru-RU"/>
        </w:rPr>
        <w:t xml:space="preserve">                     Статья 44. Прилегающая территория</w:t>
      </w:r>
      <w:r w:rsidRPr="00E21EB8">
        <w:rPr>
          <w:rFonts w:ascii="Times New Roman" w:eastAsia="Times New Roman" w:hAnsi="Times New Roman" w:cs="Times New Roman"/>
          <w:b/>
          <w:color w:val="000000"/>
          <w:sz w:val="28"/>
          <w:szCs w:val="28"/>
          <w:vertAlign w:val="superscript"/>
          <w:lang w:eastAsia="ru-RU"/>
        </w:rPr>
        <w:footnoteReference w:id="3"/>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  Порядок определения границ прилегающих территорий устанавливается областным законом.</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2. </w:t>
      </w:r>
      <w:r w:rsidRPr="00E21EB8">
        <w:rPr>
          <w:rFonts w:ascii="Times New Roman" w:eastAsia="Times New Roman" w:hAnsi="Times New Roman" w:cs="Times New Roman"/>
          <w:sz w:val="28"/>
          <w:szCs w:val="28"/>
          <w:lang w:eastAsia="ru-RU"/>
        </w:rPr>
        <w:t xml:space="preserve">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w:t>
      </w:r>
      <w:r w:rsidRPr="00E21EB8">
        <w:rPr>
          <w:rFonts w:ascii="Times New Roman" w:eastAsia="Times New Roman" w:hAnsi="Times New Roman" w:cs="Times New Roman"/>
          <w:sz w:val="28"/>
          <w:szCs w:val="28"/>
          <w:lang w:eastAsia="ru-RU"/>
        </w:rPr>
        <w:lastRenderedPageBreak/>
        <w:t>участки под которыми не образованы или образованы по границам таких домов) участвуют, в том числе и финансово, в содержании прилегающих территорий в случаях и порядке, которые определяются правилами благоустройства территории муниципального образования.</w:t>
      </w:r>
    </w:p>
    <w:p w:rsidR="00E21EB8" w:rsidRPr="00E21EB8" w:rsidRDefault="00E21EB8" w:rsidP="00E21EB8">
      <w:pPr>
        <w:widowControl w:val="0"/>
        <w:autoSpaceDE w:val="0"/>
        <w:autoSpaceDN w:val="0"/>
        <w:spacing w:after="0" w:line="240" w:lineRule="auto"/>
        <w:ind w:firstLine="709"/>
        <w:jc w:val="both"/>
        <w:outlineLvl w:val="3"/>
        <w:rPr>
          <w:rFonts w:ascii="Times New Roman" w:eastAsia="Times New Roman" w:hAnsi="Times New Roman" w:cs="Times New Roman"/>
          <w:color w:val="000000"/>
          <w:sz w:val="28"/>
          <w:szCs w:val="28"/>
          <w:lang w:eastAsia="ru-RU"/>
        </w:rPr>
      </w:pPr>
    </w:p>
    <w:p w:rsidR="00E21EB8" w:rsidRPr="00E21EB8" w:rsidRDefault="00E21EB8" w:rsidP="00E21EB8">
      <w:pPr>
        <w:widowControl w:val="0"/>
        <w:autoSpaceDE w:val="0"/>
        <w:autoSpaceDN w:val="0"/>
        <w:spacing w:after="0" w:line="240" w:lineRule="auto"/>
        <w:ind w:firstLine="709"/>
        <w:jc w:val="center"/>
        <w:outlineLvl w:val="3"/>
        <w:rPr>
          <w:rFonts w:ascii="Times New Roman" w:eastAsia="Times New Roman" w:hAnsi="Times New Roman" w:cs="Times New Roman"/>
          <w:b/>
          <w:color w:val="000000"/>
          <w:sz w:val="28"/>
          <w:szCs w:val="28"/>
          <w:lang w:eastAsia="ru-RU"/>
        </w:rPr>
      </w:pPr>
      <w:r w:rsidRPr="00E21EB8">
        <w:rPr>
          <w:rFonts w:ascii="Times New Roman" w:eastAsia="Times New Roman" w:hAnsi="Times New Roman" w:cs="Times New Roman"/>
          <w:b/>
          <w:color w:val="000000"/>
          <w:sz w:val="28"/>
          <w:szCs w:val="28"/>
          <w:lang w:eastAsia="ru-RU"/>
        </w:rPr>
        <w:t>Статья 45. Обеспечение чистоты и порядка при проведении строительных, ремонтных и восстановительных работ</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4. Ограждения должны содержаться в чистоте, иметь внешний вид, соответствующий установленным нормативам, а также образцу, утвержденному </w:t>
      </w:r>
      <w:proofErr w:type="gramStart"/>
      <w:r w:rsidRPr="00E21EB8">
        <w:rPr>
          <w:rFonts w:ascii="Times New Roman" w:eastAsia="Times New Roman" w:hAnsi="Times New Roman" w:cs="Times New Roman"/>
          <w:color w:val="000000"/>
          <w:sz w:val="28"/>
          <w:szCs w:val="28"/>
          <w:lang w:eastAsia="ru-RU"/>
        </w:rPr>
        <w:t>решением  Совета</w:t>
      </w:r>
      <w:proofErr w:type="gramEnd"/>
      <w:r w:rsidRPr="00E21EB8">
        <w:rPr>
          <w:rFonts w:ascii="Times New Roman" w:eastAsia="Times New Roman" w:hAnsi="Times New Roman" w:cs="Times New Roman"/>
          <w:color w:val="000000"/>
          <w:sz w:val="28"/>
          <w:szCs w:val="28"/>
          <w:lang w:eastAsia="ru-RU"/>
        </w:rPr>
        <w:t xml:space="preserve"> депутатов Беляевского сельского поселения, очищены  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E21EB8" w:rsidRPr="00E21EB8" w:rsidRDefault="00E21EB8" w:rsidP="00E21EB8">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E21EB8" w:rsidRPr="00E21EB8" w:rsidRDefault="00E21EB8" w:rsidP="00E21EB8">
      <w:pPr>
        <w:widowControl w:val="0"/>
        <w:autoSpaceDE w:val="0"/>
        <w:autoSpaceDN w:val="0"/>
        <w:spacing w:after="0" w:line="240" w:lineRule="auto"/>
        <w:ind w:firstLine="709"/>
        <w:jc w:val="both"/>
        <w:outlineLvl w:val="3"/>
        <w:rPr>
          <w:rFonts w:ascii="Times New Roman" w:eastAsia="Times New Roman" w:hAnsi="Times New Roman" w:cs="Times New Roman"/>
          <w:b/>
          <w:color w:val="000000"/>
          <w:sz w:val="28"/>
          <w:szCs w:val="28"/>
          <w:lang w:eastAsia="ru-RU"/>
        </w:rPr>
      </w:pPr>
      <w:r w:rsidRPr="00E21EB8">
        <w:rPr>
          <w:rFonts w:ascii="Times New Roman" w:eastAsia="Times New Roman" w:hAnsi="Times New Roman" w:cs="Times New Roman"/>
          <w:b/>
          <w:color w:val="000000"/>
          <w:sz w:val="28"/>
          <w:szCs w:val="28"/>
          <w:lang w:eastAsia="ru-RU"/>
        </w:rPr>
        <w:t xml:space="preserve">           Статья 46. Организация порядка на территории рынков</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E21EB8" w:rsidRPr="00E21EB8" w:rsidRDefault="00E21EB8" w:rsidP="00E21EB8">
      <w:pPr>
        <w:widowControl w:val="0"/>
        <w:autoSpaceDE w:val="0"/>
        <w:autoSpaceDN w:val="0"/>
        <w:spacing w:after="0" w:line="240" w:lineRule="auto"/>
        <w:ind w:firstLine="709"/>
        <w:jc w:val="both"/>
        <w:outlineLvl w:val="3"/>
        <w:rPr>
          <w:rFonts w:ascii="Times New Roman" w:eastAsia="Times New Roman" w:hAnsi="Times New Roman" w:cs="Times New Roman"/>
          <w:color w:val="000000"/>
          <w:sz w:val="28"/>
          <w:szCs w:val="28"/>
          <w:lang w:eastAsia="ru-RU"/>
        </w:rPr>
      </w:pPr>
    </w:p>
    <w:p w:rsidR="00E21EB8" w:rsidRPr="00E21EB8" w:rsidRDefault="00E21EB8" w:rsidP="00E21EB8">
      <w:pPr>
        <w:widowControl w:val="0"/>
        <w:autoSpaceDE w:val="0"/>
        <w:autoSpaceDN w:val="0"/>
        <w:spacing w:after="0" w:line="240" w:lineRule="auto"/>
        <w:ind w:firstLine="709"/>
        <w:jc w:val="center"/>
        <w:outlineLvl w:val="1"/>
        <w:rPr>
          <w:rFonts w:ascii="Times New Roman" w:eastAsia="Times New Roman" w:hAnsi="Times New Roman" w:cs="Times New Roman"/>
          <w:b/>
          <w:color w:val="000000"/>
          <w:sz w:val="28"/>
          <w:szCs w:val="28"/>
          <w:lang w:eastAsia="ru-RU"/>
        </w:rPr>
      </w:pPr>
      <w:r w:rsidRPr="00E21EB8">
        <w:rPr>
          <w:rFonts w:ascii="Times New Roman" w:eastAsia="Times New Roman" w:hAnsi="Times New Roman" w:cs="Times New Roman"/>
          <w:b/>
          <w:color w:val="000000"/>
          <w:sz w:val="28"/>
          <w:szCs w:val="28"/>
          <w:lang w:eastAsia="ru-RU"/>
        </w:rPr>
        <w:t>Часть IV. ТРЕБОВАНИЯ К СОДЕРЖАНИЮ ЗДАНИЙ И СООРУЖЕНИЙ НА ТЕРРИТОРИИ МУНИЦИПАЛЬНОГО ОБРАЗОВАНИЯ</w:t>
      </w:r>
    </w:p>
    <w:p w:rsidR="00E21EB8" w:rsidRPr="00E21EB8" w:rsidRDefault="00E21EB8" w:rsidP="00E21EB8">
      <w:pPr>
        <w:widowControl w:val="0"/>
        <w:autoSpaceDE w:val="0"/>
        <w:autoSpaceDN w:val="0"/>
        <w:spacing w:after="0" w:line="240" w:lineRule="auto"/>
        <w:ind w:firstLine="709"/>
        <w:jc w:val="both"/>
        <w:outlineLvl w:val="3"/>
        <w:rPr>
          <w:rFonts w:ascii="Times New Roman" w:eastAsia="Times New Roman" w:hAnsi="Times New Roman" w:cs="Times New Roman"/>
          <w:color w:val="000000"/>
          <w:sz w:val="28"/>
          <w:szCs w:val="28"/>
          <w:lang w:eastAsia="ru-RU"/>
        </w:rPr>
      </w:pPr>
    </w:p>
    <w:p w:rsidR="00E21EB8" w:rsidRPr="00E21EB8" w:rsidRDefault="00E21EB8" w:rsidP="00E21EB8">
      <w:pPr>
        <w:widowControl w:val="0"/>
        <w:autoSpaceDE w:val="0"/>
        <w:autoSpaceDN w:val="0"/>
        <w:spacing w:after="0" w:line="240" w:lineRule="auto"/>
        <w:ind w:firstLine="709"/>
        <w:jc w:val="center"/>
        <w:outlineLvl w:val="2"/>
        <w:rPr>
          <w:rFonts w:ascii="Times New Roman" w:eastAsia="Times New Roman" w:hAnsi="Times New Roman" w:cs="Times New Roman"/>
          <w:b/>
          <w:color w:val="000000"/>
          <w:sz w:val="28"/>
          <w:szCs w:val="28"/>
          <w:lang w:eastAsia="ru-RU"/>
        </w:rPr>
      </w:pPr>
      <w:r w:rsidRPr="00E21EB8">
        <w:rPr>
          <w:rFonts w:ascii="Times New Roman" w:eastAsia="Times New Roman" w:hAnsi="Times New Roman" w:cs="Times New Roman"/>
          <w:b/>
          <w:color w:val="000000"/>
          <w:sz w:val="28"/>
          <w:szCs w:val="28"/>
          <w:lang w:eastAsia="ru-RU"/>
        </w:rPr>
        <w:t>Статья 47. Требования к фасадам, содержание фасадов зданий и сооружений</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 Фасады зданий и сооружений на территории муниципального образования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2. Собственники (владельцы) зданий и сооружений обязаны обеспечить содержание в </w:t>
      </w:r>
      <w:r w:rsidRPr="00E21EB8">
        <w:rPr>
          <w:rFonts w:ascii="Times New Roman" w:eastAsia="Times New Roman" w:hAnsi="Times New Roman" w:cs="Times New Roman"/>
          <w:color w:val="000000"/>
          <w:sz w:val="28"/>
          <w:szCs w:val="28"/>
          <w:lang w:eastAsia="ru-RU"/>
        </w:rPr>
        <w:lastRenderedPageBreak/>
        <w:t>чистоте, текущий и капитальный ремонт фасадов зданий и сооружений.</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Колористическое решение фасадов объекта формируется с учетом:</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функционального назначения объекта (жилое, промышленное, административное, культурно-просветительское, физкультурно-спортивное и т.д.);</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местоположения объекта в структуре города (на красной линии застройки, внутри застройки и т.д.);</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зон визуального восприятия (участие в формировании силуэта и/или панорамы, визуальный акцент, визуальная доминанта и т.д.);</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в том числе архитектурной колористики окружающей застройки;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материала существующих ограждающих конструкций.</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уполномоченным в сфере архитектуры.</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5. Установка мемориальных досок на фасадах зданий и сооружений должна осуществляться в порядке, утвержденном решением Совета депутатов Беляевского сельского поселения.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6.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7. На фасадах зданий и сооружений </w:t>
      </w:r>
      <w:r w:rsidRPr="00E21EB8">
        <w:rPr>
          <w:rFonts w:ascii="Times New Roman" w:eastAsia="Times New Roman" w:hAnsi="Times New Roman" w:cs="Times New Roman"/>
          <w:sz w:val="28"/>
          <w:szCs w:val="28"/>
          <w:lang w:eastAsia="ru-RU"/>
        </w:rPr>
        <w:t>запрещается</w:t>
      </w:r>
      <w:r w:rsidRPr="00E21EB8">
        <w:rPr>
          <w:rFonts w:ascii="Times New Roman" w:eastAsia="Times New Roman" w:hAnsi="Times New Roman" w:cs="Times New Roman"/>
          <w:color w:val="000000"/>
          <w:sz w:val="28"/>
          <w:szCs w:val="28"/>
          <w:lang w:eastAsia="ru-RU"/>
        </w:rPr>
        <w:t xml:space="preserve"> размещение афиш, объявлений, плакатов и другой информационно-печатной продукции.</w:t>
      </w:r>
    </w:p>
    <w:p w:rsidR="00E21EB8" w:rsidRPr="00E21EB8" w:rsidRDefault="00E21EB8" w:rsidP="00E21EB8">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E21EB8" w:rsidRPr="00E21EB8" w:rsidRDefault="00E21EB8" w:rsidP="00E21EB8">
      <w:pPr>
        <w:widowControl w:val="0"/>
        <w:autoSpaceDE w:val="0"/>
        <w:autoSpaceDN w:val="0"/>
        <w:spacing w:after="0" w:line="240" w:lineRule="auto"/>
        <w:ind w:firstLine="709"/>
        <w:jc w:val="both"/>
        <w:outlineLvl w:val="2"/>
        <w:rPr>
          <w:rFonts w:ascii="Times New Roman" w:eastAsia="Times New Roman" w:hAnsi="Times New Roman" w:cs="Times New Roman"/>
          <w:b/>
          <w:color w:val="000000"/>
          <w:sz w:val="28"/>
          <w:szCs w:val="28"/>
          <w:lang w:eastAsia="ru-RU"/>
        </w:rPr>
      </w:pPr>
      <w:r w:rsidRPr="00E21EB8">
        <w:rPr>
          <w:rFonts w:ascii="Times New Roman" w:eastAsia="Times New Roman" w:hAnsi="Times New Roman" w:cs="Times New Roman"/>
          <w:b/>
          <w:color w:val="000000"/>
          <w:sz w:val="28"/>
          <w:szCs w:val="28"/>
          <w:lang w:eastAsia="ru-RU"/>
        </w:rPr>
        <w:t xml:space="preserve">                          Статья 48. Порядок изменения фасадов</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1. На территории муниципального образования </w:t>
      </w:r>
      <w:r w:rsidRPr="00E21EB8">
        <w:rPr>
          <w:rFonts w:ascii="Times New Roman" w:eastAsia="Times New Roman" w:hAnsi="Times New Roman" w:cs="Times New Roman"/>
          <w:sz w:val="28"/>
          <w:szCs w:val="28"/>
          <w:lang w:eastAsia="ru-RU"/>
        </w:rPr>
        <w:t>запрещается</w:t>
      </w:r>
      <w:r w:rsidRPr="00E21EB8">
        <w:rPr>
          <w:rFonts w:ascii="Times New Roman" w:eastAsia="Times New Roman" w:hAnsi="Times New Roman" w:cs="Times New Roman"/>
          <w:color w:val="000000"/>
          <w:sz w:val="28"/>
          <w:szCs w:val="28"/>
          <w:lang w:eastAsia="ru-RU"/>
        </w:rPr>
        <w:t xml:space="preserve">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уполномоченным в сфере архитектуры (решения о согласовании архитектурно-градостроительного облика объекта).</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3. 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3.1. Формирование проекта колористического решения фасадов осуществляется с </w:t>
      </w:r>
      <w:r w:rsidRPr="00E21EB8">
        <w:rPr>
          <w:rFonts w:ascii="Times New Roman" w:eastAsia="Times New Roman" w:hAnsi="Times New Roman" w:cs="Times New Roman"/>
          <w:color w:val="000000"/>
          <w:sz w:val="28"/>
          <w:szCs w:val="28"/>
          <w:lang w:eastAsia="ru-RU"/>
        </w:rPr>
        <w:lastRenderedPageBreak/>
        <w:t>сохранением, частичным изменением или комплексным изменением существующего колористического решения фасадов.</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При частичном изменении колористического решения фасада осуществляется изменение цветовой тональности и колористики не более двух элементов фасада из числа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4. Собственники зданий, строений и подрядные организации при выполнении работ по изменению фасадов обязаны:</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2) обеспечить соблюдение условий согласования, проекта изменений фасада, а также технических регламентов, строительных норм и правил;</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3) обеспечить выполнение работ с соблюдением мер, обеспечивающих сохранность архитектурно-художественного облика здания;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4) обеспечивать сохранность зеленых насаждений;</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5) ограждать здание (его соответствующую часть) на период производства работ;</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6) при проведении малярных работ укрывать не подлежащие окраске поверхности объекта или его части;</w:t>
      </w:r>
    </w:p>
    <w:p w:rsidR="00E21EB8" w:rsidRPr="00E21EB8" w:rsidRDefault="00E21EB8" w:rsidP="00E21EB8">
      <w:pPr>
        <w:widowControl w:val="0"/>
        <w:autoSpaceDE w:val="0"/>
        <w:autoSpaceDN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7) не допускать засорения прилегающей территории строительным мусором.</w:t>
      </w:r>
    </w:p>
    <w:p w:rsidR="00E21EB8" w:rsidRPr="00E21EB8" w:rsidRDefault="00E21EB8" w:rsidP="00E21EB8">
      <w:pPr>
        <w:widowControl w:val="0"/>
        <w:autoSpaceDE w:val="0"/>
        <w:autoSpaceDN w:val="0"/>
        <w:spacing w:after="0" w:line="240" w:lineRule="auto"/>
        <w:ind w:firstLine="709"/>
        <w:jc w:val="both"/>
        <w:outlineLvl w:val="2"/>
        <w:rPr>
          <w:rFonts w:ascii="Times New Roman" w:eastAsia="Times New Roman" w:hAnsi="Times New Roman" w:cs="Times New Roman"/>
          <w:color w:val="000000"/>
          <w:sz w:val="28"/>
          <w:szCs w:val="28"/>
          <w:lang w:eastAsia="ru-RU"/>
        </w:rPr>
      </w:pPr>
    </w:p>
    <w:p w:rsidR="00E21EB8" w:rsidRPr="00E21EB8" w:rsidRDefault="00E21EB8" w:rsidP="00E21EB8">
      <w:pPr>
        <w:widowControl w:val="0"/>
        <w:autoSpaceDE w:val="0"/>
        <w:autoSpaceDN w:val="0"/>
        <w:spacing w:after="0" w:line="240" w:lineRule="auto"/>
        <w:ind w:firstLine="709"/>
        <w:jc w:val="center"/>
        <w:outlineLvl w:val="3"/>
        <w:rPr>
          <w:rFonts w:ascii="Times New Roman" w:eastAsia="Times New Roman" w:hAnsi="Times New Roman" w:cs="Times New Roman"/>
          <w:b/>
          <w:color w:val="000000"/>
          <w:sz w:val="28"/>
          <w:szCs w:val="28"/>
          <w:lang w:eastAsia="ru-RU"/>
        </w:rPr>
      </w:pPr>
      <w:r w:rsidRPr="00E21EB8">
        <w:rPr>
          <w:rFonts w:ascii="Times New Roman" w:eastAsia="Times New Roman" w:hAnsi="Times New Roman" w:cs="Times New Roman"/>
          <w:b/>
          <w:color w:val="000000"/>
          <w:sz w:val="28"/>
          <w:szCs w:val="28"/>
          <w:lang w:eastAsia="ru-RU"/>
        </w:rPr>
        <w:t>Статья 49. Требования к внешнему виду и санитарному состоянию нестационарных торговых объектов</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4. Юридические и физические лица - владельцы нестационарных торговых объектов обязаны обеспечить:</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ремонт, покраску и содержание в чистоте торговых объектов;</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уборку территории, занимаемой нестационарным объектом, не менее двух раз в сутки;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наличие возле торгового объекта урн для сбора мусора, их своевременную очистку;</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вывоз или утилизацию отходов, образовавшихся в процессе торговли.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lastRenderedPageBreak/>
        <w:t>5. На территории муниципального образования запрещается: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 складирование тары на территориях, прилегающих к нестационарным торговым объектам;</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2) осуществлять завоз товаров по газонам, тротуарам и пешеходным дорожкам.</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6. 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форму, цвет, дизайн нестационарного торгового объекта необходимо </w:t>
      </w:r>
    </w:p>
    <w:p w:rsidR="00E21EB8" w:rsidRPr="00E21EB8" w:rsidRDefault="00E21EB8" w:rsidP="00E21EB8">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E21EB8" w:rsidRPr="00E21EB8" w:rsidRDefault="00E21EB8" w:rsidP="00E21EB8">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предварительно согласовать с ______________________________________________, </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0"/>
          <w:szCs w:val="20"/>
          <w:lang w:eastAsia="ru-RU"/>
        </w:rPr>
      </w:pPr>
      <w:r w:rsidRPr="00E21EB8">
        <w:rPr>
          <w:rFonts w:ascii="Times New Roman" w:eastAsia="Times New Roman" w:hAnsi="Times New Roman" w:cs="Times New Roman"/>
          <w:color w:val="000000"/>
          <w:sz w:val="20"/>
          <w:szCs w:val="20"/>
          <w:lang w:eastAsia="ru-RU"/>
        </w:rPr>
        <w:t xml:space="preserve">                                                                                                 (должность, уполномоченного лица)</w:t>
      </w:r>
    </w:p>
    <w:p w:rsidR="00E21EB8" w:rsidRPr="00E21EB8" w:rsidRDefault="00E21EB8" w:rsidP="00E21EB8">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на предмет соответствия архитектурно-планировочным критериям существующей территории и должен соответствовать образцу объекта нестационарной торговли, утвержденному муниципальным правовым актом</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7. Внешний вид нестационарных торговых объектов, включая конструктивные элементы и цветовое решение, должен соответствовать образцам, согласованным с ________________________________________________ и утверждается решением </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0"/>
          <w:szCs w:val="20"/>
          <w:lang w:eastAsia="ru-RU"/>
        </w:rPr>
      </w:pPr>
      <w:r w:rsidRPr="00E21EB8">
        <w:rPr>
          <w:rFonts w:ascii="Times New Roman" w:eastAsia="Times New Roman" w:hAnsi="Times New Roman" w:cs="Times New Roman"/>
          <w:color w:val="000000"/>
          <w:sz w:val="20"/>
          <w:szCs w:val="20"/>
          <w:lang w:eastAsia="ru-RU"/>
        </w:rPr>
        <w:t>(должность, уполномоченного лица)</w:t>
      </w:r>
    </w:p>
    <w:p w:rsidR="00E21EB8" w:rsidRPr="00E21EB8" w:rsidRDefault="00E21EB8" w:rsidP="00E21EB8">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Совета депутатов Беляевского сельского поселения.</w:t>
      </w:r>
    </w:p>
    <w:p w:rsidR="00E21EB8" w:rsidRPr="00E21EB8" w:rsidRDefault="00E21EB8" w:rsidP="00E21EB8">
      <w:pPr>
        <w:widowControl w:val="0"/>
        <w:autoSpaceDE w:val="0"/>
        <w:autoSpaceDN w:val="0"/>
        <w:spacing w:after="0" w:line="240" w:lineRule="auto"/>
        <w:ind w:firstLine="709"/>
        <w:jc w:val="both"/>
        <w:outlineLvl w:val="2"/>
        <w:rPr>
          <w:rFonts w:ascii="Times New Roman" w:eastAsia="Times New Roman" w:hAnsi="Times New Roman" w:cs="Times New Roman"/>
          <w:color w:val="000000"/>
          <w:sz w:val="20"/>
          <w:szCs w:val="20"/>
          <w:lang w:eastAsia="ru-RU"/>
        </w:rPr>
      </w:pPr>
    </w:p>
    <w:p w:rsidR="00E21EB8" w:rsidRPr="00E21EB8" w:rsidRDefault="00E21EB8" w:rsidP="00E21EB8">
      <w:pPr>
        <w:widowControl w:val="0"/>
        <w:autoSpaceDE w:val="0"/>
        <w:autoSpaceDN w:val="0"/>
        <w:spacing w:after="0" w:line="240" w:lineRule="auto"/>
        <w:ind w:firstLine="709"/>
        <w:jc w:val="both"/>
        <w:outlineLvl w:val="3"/>
        <w:rPr>
          <w:rFonts w:ascii="Times New Roman" w:eastAsia="Times New Roman" w:hAnsi="Times New Roman" w:cs="Times New Roman"/>
          <w:color w:val="000000"/>
          <w:sz w:val="28"/>
          <w:szCs w:val="28"/>
          <w:lang w:eastAsia="ru-RU"/>
        </w:rPr>
      </w:pPr>
    </w:p>
    <w:p w:rsidR="00E21EB8" w:rsidRPr="00E21EB8" w:rsidRDefault="00E21EB8" w:rsidP="00E21EB8">
      <w:pPr>
        <w:widowControl w:val="0"/>
        <w:autoSpaceDE w:val="0"/>
        <w:autoSpaceDN w:val="0"/>
        <w:spacing w:after="0" w:line="240" w:lineRule="auto"/>
        <w:ind w:firstLine="709"/>
        <w:jc w:val="both"/>
        <w:outlineLvl w:val="2"/>
        <w:rPr>
          <w:rFonts w:ascii="Times New Roman" w:eastAsia="Times New Roman" w:hAnsi="Times New Roman" w:cs="Times New Roman"/>
          <w:b/>
          <w:color w:val="000000"/>
          <w:sz w:val="28"/>
          <w:szCs w:val="28"/>
          <w:lang w:eastAsia="ru-RU"/>
        </w:rPr>
      </w:pPr>
      <w:r w:rsidRPr="00E21EB8">
        <w:rPr>
          <w:rFonts w:ascii="Times New Roman" w:eastAsia="Times New Roman" w:hAnsi="Times New Roman" w:cs="Times New Roman"/>
          <w:b/>
          <w:color w:val="000000"/>
          <w:sz w:val="28"/>
          <w:szCs w:val="28"/>
          <w:lang w:eastAsia="ru-RU"/>
        </w:rPr>
        <w:t xml:space="preserve">                                 Статья 50. Балконы и лоджии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1. На территории муниципального образования </w:t>
      </w:r>
      <w:r w:rsidRPr="00E21EB8">
        <w:rPr>
          <w:rFonts w:ascii="Times New Roman" w:eastAsia="Times New Roman" w:hAnsi="Times New Roman" w:cs="Times New Roman"/>
          <w:sz w:val="28"/>
          <w:szCs w:val="28"/>
          <w:lang w:eastAsia="ru-RU"/>
        </w:rPr>
        <w:t>запрещается</w:t>
      </w:r>
      <w:r w:rsidRPr="00E21EB8">
        <w:rPr>
          <w:rFonts w:ascii="Times New Roman" w:eastAsia="Times New Roman" w:hAnsi="Times New Roman" w:cs="Times New Roman"/>
          <w:color w:val="000000"/>
          <w:sz w:val="28"/>
          <w:szCs w:val="28"/>
          <w:lang w:eastAsia="ru-RU"/>
        </w:rPr>
        <w:t>:</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3) производить окраску балконов и лоджий в цвета, не соответствующие общему цветовому решению фасада.</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E21EB8" w:rsidRPr="00E21EB8" w:rsidRDefault="00E21EB8" w:rsidP="00E21EB8">
      <w:pPr>
        <w:widowControl w:val="0"/>
        <w:autoSpaceDE w:val="0"/>
        <w:autoSpaceDN w:val="0"/>
        <w:spacing w:after="0" w:line="240" w:lineRule="auto"/>
        <w:ind w:firstLine="709"/>
        <w:jc w:val="both"/>
        <w:outlineLvl w:val="3"/>
        <w:rPr>
          <w:rFonts w:ascii="Times New Roman" w:eastAsia="Times New Roman" w:hAnsi="Times New Roman" w:cs="Times New Roman"/>
          <w:color w:val="000000"/>
          <w:sz w:val="28"/>
          <w:szCs w:val="28"/>
          <w:lang w:eastAsia="ru-RU"/>
        </w:rPr>
      </w:pPr>
    </w:p>
    <w:p w:rsidR="00E21EB8" w:rsidRPr="00E21EB8" w:rsidRDefault="00E21EB8" w:rsidP="00E21EB8">
      <w:pPr>
        <w:widowControl w:val="0"/>
        <w:autoSpaceDE w:val="0"/>
        <w:autoSpaceDN w:val="0"/>
        <w:spacing w:after="0" w:line="240" w:lineRule="auto"/>
        <w:ind w:firstLine="709"/>
        <w:jc w:val="center"/>
        <w:outlineLvl w:val="1"/>
        <w:rPr>
          <w:rFonts w:ascii="Times New Roman" w:eastAsia="Times New Roman" w:hAnsi="Times New Roman" w:cs="Times New Roman"/>
          <w:b/>
          <w:color w:val="000000"/>
          <w:sz w:val="28"/>
          <w:szCs w:val="28"/>
          <w:lang w:eastAsia="ru-RU"/>
        </w:rPr>
      </w:pPr>
      <w:r w:rsidRPr="00E21EB8">
        <w:rPr>
          <w:rFonts w:ascii="Times New Roman" w:eastAsia="Times New Roman" w:hAnsi="Times New Roman" w:cs="Times New Roman"/>
          <w:b/>
          <w:color w:val="000000"/>
          <w:sz w:val="28"/>
          <w:szCs w:val="28"/>
          <w:lang w:eastAsia="ru-RU"/>
        </w:rPr>
        <w:t>Часть V. СБОР, ТРАНСПОРТИРОВКА И УТИЛИЗАЦИЯ ОТХОДОВ</w:t>
      </w:r>
    </w:p>
    <w:p w:rsidR="00E21EB8" w:rsidRPr="00E21EB8" w:rsidRDefault="00E21EB8" w:rsidP="00E21EB8">
      <w:pPr>
        <w:widowControl w:val="0"/>
        <w:autoSpaceDE w:val="0"/>
        <w:autoSpaceDN w:val="0"/>
        <w:spacing w:after="0" w:line="240" w:lineRule="auto"/>
        <w:ind w:firstLine="709"/>
        <w:rPr>
          <w:rFonts w:ascii="Times New Roman" w:eastAsia="Times New Roman" w:hAnsi="Times New Roman" w:cs="Times New Roman"/>
          <w:b/>
          <w:color w:val="000000"/>
          <w:sz w:val="28"/>
          <w:szCs w:val="28"/>
          <w:lang w:eastAsia="ru-RU"/>
        </w:rPr>
      </w:pPr>
    </w:p>
    <w:p w:rsidR="00E21EB8" w:rsidRPr="00E21EB8" w:rsidRDefault="00E21EB8" w:rsidP="00E21EB8">
      <w:pPr>
        <w:widowControl w:val="0"/>
        <w:autoSpaceDE w:val="0"/>
        <w:autoSpaceDN w:val="0"/>
        <w:spacing w:after="0" w:line="240" w:lineRule="auto"/>
        <w:ind w:firstLine="709"/>
        <w:jc w:val="center"/>
        <w:outlineLvl w:val="2"/>
        <w:rPr>
          <w:rFonts w:ascii="Times New Roman" w:eastAsia="Times New Roman" w:hAnsi="Times New Roman" w:cs="Times New Roman"/>
          <w:b/>
          <w:color w:val="000000"/>
          <w:sz w:val="28"/>
          <w:szCs w:val="28"/>
          <w:lang w:eastAsia="ru-RU"/>
        </w:rPr>
      </w:pPr>
      <w:r w:rsidRPr="00E21EB8">
        <w:rPr>
          <w:rFonts w:ascii="Times New Roman" w:eastAsia="Times New Roman" w:hAnsi="Times New Roman" w:cs="Times New Roman"/>
          <w:b/>
          <w:color w:val="000000"/>
          <w:sz w:val="28"/>
          <w:szCs w:val="28"/>
          <w:lang w:eastAsia="ru-RU"/>
        </w:rPr>
        <w:t>Раздел 8. ОРГАНИЗАЦИЯ СБОРА, ВЫВОЗА, УТИЛИЗАЦИИ</w:t>
      </w:r>
    </w:p>
    <w:p w:rsidR="00E21EB8" w:rsidRPr="00E21EB8" w:rsidRDefault="00E21EB8" w:rsidP="00E21EB8">
      <w:pPr>
        <w:widowControl w:val="0"/>
        <w:autoSpaceDE w:val="0"/>
        <w:autoSpaceDN w:val="0"/>
        <w:spacing w:after="0" w:line="240" w:lineRule="auto"/>
        <w:ind w:firstLine="709"/>
        <w:jc w:val="center"/>
        <w:rPr>
          <w:rFonts w:ascii="Times New Roman" w:eastAsia="Times New Roman" w:hAnsi="Times New Roman" w:cs="Times New Roman"/>
          <w:b/>
          <w:color w:val="000000"/>
          <w:sz w:val="28"/>
          <w:szCs w:val="28"/>
          <w:lang w:eastAsia="ru-RU"/>
        </w:rPr>
      </w:pPr>
      <w:r w:rsidRPr="00E21EB8">
        <w:rPr>
          <w:rFonts w:ascii="Times New Roman" w:eastAsia="Times New Roman" w:hAnsi="Times New Roman" w:cs="Times New Roman"/>
          <w:b/>
          <w:color w:val="000000"/>
          <w:sz w:val="28"/>
          <w:szCs w:val="28"/>
          <w:lang w:eastAsia="ru-RU"/>
        </w:rPr>
        <w:t>ТВЕРДЫХ БЫТОВЫХ, ЖИДКИХ И ИНЫХ ОТХОДОВ</w:t>
      </w:r>
    </w:p>
    <w:p w:rsidR="00E21EB8" w:rsidRPr="00E21EB8" w:rsidRDefault="00E21EB8" w:rsidP="00E21EB8">
      <w:pPr>
        <w:widowControl w:val="0"/>
        <w:autoSpaceDE w:val="0"/>
        <w:autoSpaceDN w:val="0"/>
        <w:spacing w:after="0" w:line="240" w:lineRule="auto"/>
        <w:ind w:firstLine="709"/>
        <w:jc w:val="center"/>
        <w:rPr>
          <w:rFonts w:ascii="Times New Roman" w:eastAsia="Times New Roman" w:hAnsi="Times New Roman" w:cs="Times New Roman"/>
          <w:b/>
          <w:color w:val="000000"/>
          <w:sz w:val="28"/>
          <w:szCs w:val="28"/>
          <w:lang w:eastAsia="ru-RU"/>
        </w:rPr>
      </w:pPr>
      <w:r w:rsidRPr="00E21EB8">
        <w:rPr>
          <w:rFonts w:ascii="Times New Roman" w:eastAsia="Times New Roman" w:hAnsi="Times New Roman" w:cs="Times New Roman"/>
          <w:b/>
          <w:color w:val="000000"/>
          <w:sz w:val="28"/>
          <w:szCs w:val="28"/>
          <w:lang w:eastAsia="ru-RU"/>
        </w:rPr>
        <w:t>НА ТЕРРИТОРИИ МУНИЦИПАЛЬНОГО ОБРАЗОВАНИЯ</w:t>
      </w:r>
    </w:p>
    <w:p w:rsidR="00E21EB8" w:rsidRPr="00E21EB8" w:rsidRDefault="00E21EB8" w:rsidP="00E21EB8">
      <w:pPr>
        <w:widowControl w:val="0"/>
        <w:autoSpaceDE w:val="0"/>
        <w:autoSpaceDN w:val="0"/>
        <w:spacing w:after="0" w:line="240" w:lineRule="auto"/>
        <w:jc w:val="both"/>
        <w:outlineLvl w:val="3"/>
        <w:rPr>
          <w:rFonts w:ascii="Times New Roman" w:eastAsia="Times New Roman" w:hAnsi="Times New Roman" w:cs="Times New Roman"/>
          <w:b/>
          <w:color w:val="000000"/>
          <w:sz w:val="28"/>
          <w:szCs w:val="28"/>
          <w:lang w:eastAsia="ru-RU"/>
        </w:rPr>
      </w:pPr>
    </w:p>
    <w:p w:rsidR="00E21EB8" w:rsidRPr="00E21EB8" w:rsidRDefault="00E21EB8" w:rsidP="00E21EB8">
      <w:pPr>
        <w:widowControl w:val="0"/>
        <w:autoSpaceDE w:val="0"/>
        <w:autoSpaceDN w:val="0"/>
        <w:spacing w:after="0" w:line="240" w:lineRule="auto"/>
        <w:ind w:firstLine="709"/>
        <w:jc w:val="center"/>
        <w:outlineLvl w:val="3"/>
        <w:rPr>
          <w:rFonts w:ascii="Times New Roman" w:eastAsia="Times New Roman" w:hAnsi="Times New Roman" w:cs="Times New Roman"/>
          <w:b/>
          <w:color w:val="000000"/>
          <w:sz w:val="28"/>
          <w:szCs w:val="28"/>
          <w:lang w:eastAsia="ru-RU"/>
        </w:rPr>
      </w:pPr>
      <w:r w:rsidRPr="00E21EB8">
        <w:rPr>
          <w:rFonts w:ascii="Times New Roman" w:eastAsia="Times New Roman" w:hAnsi="Times New Roman" w:cs="Times New Roman"/>
          <w:b/>
          <w:color w:val="000000"/>
          <w:sz w:val="28"/>
          <w:szCs w:val="28"/>
          <w:lang w:eastAsia="ru-RU"/>
        </w:rPr>
        <w:t>Статья 51. Организация сбора, вывоза, утилизации и переработки коммунальных и промышленных отходов</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 Обращение с отходами организует собственник (владелец) отходов, если договор об обращении с отходами не предусматривает иное.</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lastRenderedPageBreak/>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bookmarkStart w:id="7" w:name="P822"/>
      <w:bookmarkEnd w:id="7"/>
      <w:r w:rsidRPr="00E21EB8">
        <w:rPr>
          <w:rFonts w:ascii="Times New Roman" w:eastAsia="Times New Roman" w:hAnsi="Times New Roman" w:cs="Times New Roman"/>
          <w:color w:val="000000"/>
          <w:sz w:val="28"/>
          <w:szCs w:val="28"/>
          <w:lang w:eastAsia="ru-RU"/>
        </w:rPr>
        <w:t>2. Накопление твердых коммунальных отходов собственниками индивидуальных жилых домов осуществляется в контейнерах для сбора твердых бытовых отходов, которые размещаются на специально оборудованных 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bookmarkStart w:id="8" w:name="P823"/>
      <w:bookmarkEnd w:id="8"/>
      <w:r w:rsidRPr="00E21EB8">
        <w:rPr>
          <w:rFonts w:ascii="Times New Roman" w:eastAsia="Times New Roman" w:hAnsi="Times New Roman" w:cs="Times New Roman"/>
          <w:color w:val="000000"/>
          <w:sz w:val="28"/>
          <w:szCs w:val="28"/>
          <w:lang w:eastAsia="ru-RU"/>
        </w:rPr>
        <w:t xml:space="preserve">3. Собственники и наниматели жилых и нежилых помещений в многоквартирных домах для размещения твердых бытовых отходов используют контейнерные площадки многоквартирных домов в соответствии с договором управления или договором обслуживания. </w:t>
      </w:r>
      <w:r w:rsidRPr="00E21EB8">
        <w:rPr>
          <w:rFonts w:ascii="Times New Roman" w:eastAsia="Times New Roman" w:hAnsi="Times New Roman" w:cs="Times New Roman"/>
          <w:sz w:val="28"/>
          <w:szCs w:val="28"/>
          <w:lang w:eastAsia="ru-RU"/>
        </w:rPr>
        <w:t>Запрещается</w:t>
      </w:r>
      <w:r w:rsidRPr="00E21EB8">
        <w:rPr>
          <w:rFonts w:ascii="Times New Roman" w:eastAsia="Times New Roman" w:hAnsi="Times New Roman" w:cs="Times New Roman"/>
          <w:color w:val="000000"/>
          <w:sz w:val="28"/>
          <w:szCs w:val="28"/>
          <w:lang w:eastAsia="ru-RU"/>
        </w:rPr>
        <w:t xml:space="preserve">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4.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5. Администрация разрабатывает и утверждает схему размещения мест сбора твердых бытовых отходов, указанных в </w:t>
      </w:r>
      <w:hyperlink w:anchor="P823" w:history="1">
        <w:r w:rsidRPr="00E21EB8">
          <w:rPr>
            <w:rFonts w:ascii="Times New Roman" w:eastAsia="Times New Roman" w:hAnsi="Times New Roman" w:cs="Times New Roman"/>
            <w:color w:val="000000"/>
            <w:sz w:val="28"/>
            <w:szCs w:val="28"/>
            <w:lang w:eastAsia="ru-RU"/>
          </w:rPr>
          <w:t>части 3</w:t>
        </w:r>
      </w:hyperlink>
      <w:r w:rsidRPr="00E21EB8">
        <w:rPr>
          <w:rFonts w:ascii="Times New Roman" w:eastAsia="Times New Roman" w:hAnsi="Times New Roman" w:cs="Times New Roman"/>
          <w:color w:val="000000"/>
          <w:sz w:val="28"/>
          <w:szCs w:val="28"/>
          <w:lang w:eastAsia="ru-RU"/>
        </w:rPr>
        <w:t xml:space="preserve"> настоящей статьи,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Смоленской области и муниципального образования, пожарными и санитарными нормами и правилами.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6. Организация содержания, технического обслуживания, обеспечения чистоты на местах сбора твердых коммунальных отходов и контейнерных площадках, за исключением контейнерных площадок, указанных в </w:t>
      </w:r>
      <w:hyperlink w:anchor="P823" w:history="1">
        <w:r w:rsidRPr="00E21EB8">
          <w:rPr>
            <w:rFonts w:ascii="Times New Roman" w:eastAsia="Times New Roman" w:hAnsi="Times New Roman" w:cs="Times New Roman"/>
            <w:color w:val="000000"/>
            <w:sz w:val="28"/>
            <w:szCs w:val="28"/>
            <w:lang w:eastAsia="ru-RU"/>
          </w:rPr>
          <w:t>части 3</w:t>
        </w:r>
      </w:hyperlink>
      <w:r w:rsidRPr="00E21EB8">
        <w:rPr>
          <w:rFonts w:ascii="Times New Roman" w:eastAsia="Times New Roman" w:hAnsi="Times New Roman" w:cs="Times New Roman"/>
          <w:color w:val="000000"/>
          <w:sz w:val="28"/>
          <w:szCs w:val="28"/>
          <w:lang w:eastAsia="ru-RU"/>
        </w:rPr>
        <w:t xml:space="preserve"> настоящей статьи, осуществляется Администрацией путем передачи их в управление специализированным организациям, осуществляющим деятельность по сбору и транспортировке отходов (далее - специализированные организации) в порядке, установленном муниципальным правовым актом Администрации, а контейнерных площадок физических и юридических лиц, установленных </w:t>
      </w:r>
      <w:proofErr w:type="spellStart"/>
      <w:r w:rsidRPr="00E21EB8">
        <w:rPr>
          <w:rFonts w:ascii="Times New Roman" w:eastAsia="Times New Roman" w:hAnsi="Times New Roman" w:cs="Times New Roman"/>
          <w:color w:val="000000"/>
          <w:sz w:val="28"/>
          <w:szCs w:val="28"/>
          <w:lang w:eastAsia="ru-RU"/>
        </w:rPr>
        <w:t>всоответствии</w:t>
      </w:r>
      <w:proofErr w:type="spellEnd"/>
      <w:r w:rsidRPr="00E21EB8">
        <w:rPr>
          <w:rFonts w:ascii="Times New Roman" w:eastAsia="Times New Roman" w:hAnsi="Times New Roman" w:cs="Times New Roman"/>
          <w:color w:val="000000"/>
          <w:sz w:val="28"/>
          <w:szCs w:val="28"/>
          <w:lang w:eastAsia="ru-RU"/>
        </w:rPr>
        <w:t xml:space="preserve"> с </w:t>
      </w:r>
      <w:hyperlink w:anchor="P822" w:history="1">
        <w:r w:rsidRPr="00E21EB8">
          <w:rPr>
            <w:rFonts w:ascii="Times New Roman" w:eastAsia="Times New Roman" w:hAnsi="Times New Roman" w:cs="Times New Roman"/>
            <w:color w:val="000000"/>
            <w:sz w:val="28"/>
            <w:szCs w:val="28"/>
            <w:lang w:eastAsia="ru-RU"/>
          </w:rPr>
          <w:t>частью 2</w:t>
        </w:r>
      </w:hyperlink>
      <w:r w:rsidRPr="00E21EB8">
        <w:rPr>
          <w:rFonts w:ascii="Times New Roman" w:eastAsia="Times New Roman" w:hAnsi="Times New Roman" w:cs="Times New Roman"/>
          <w:color w:val="000000"/>
          <w:sz w:val="28"/>
          <w:szCs w:val="28"/>
          <w:lang w:eastAsia="ru-RU"/>
        </w:rPr>
        <w:t xml:space="preserve"> настоящей статьи,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7. 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утвержденных Администрацией, </w:t>
      </w:r>
      <w:r w:rsidRPr="00E21EB8">
        <w:rPr>
          <w:rFonts w:ascii="Times New Roman" w:eastAsia="Times New Roman" w:hAnsi="Times New Roman" w:cs="Times New Roman"/>
          <w:sz w:val="28"/>
          <w:szCs w:val="28"/>
          <w:lang w:eastAsia="ru-RU"/>
        </w:rPr>
        <w:t>запрещается.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lastRenderedPageBreak/>
        <w:t>8. 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При отсутствии возможности размещения достаточного количества контейнеров увеличивается кратность вывоза отходов.</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9. </w:t>
      </w:r>
      <w:r w:rsidRPr="00E21EB8">
        <w:rPr>
          <w:rFonts w:ascii="Times New Roman" w:eastAsia="Times New Roman" w:hAnsi="Times New Roman" w:cs="Times New Roman"/>
          <w:sz w:val="28"/>
          <w:szCs w:val="28"/>
          <w:lang w:eastAsia="ru-RU"/>
        </w:rPr>
        <w:t>Запрещается</w:t>
      </w:r>
      <w:r w:rsidRPr="00E21EB8">
        <w:rPr>
          <w:rFonts w:ascii="Times New Roman" w:eastAsia="Times New Roman" w:hAnsi="Times New Roman" w:cs="Times New Roman"/>
          <w:color w:val="000000"/>
          <w:sz w:val="28"/>
          <w:szCs w:val="28"/>
          <w:lang w:eastAsia="ru-RU"/>
        </w:rPr>
        <w:t xml:space="preserve"> устанавливать контейнеры на проезжей части, тротуарах, газонах и в проходных арках домов.</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10.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11.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12. 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13. 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14.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15. Не допускается применение «поквартирной» системы удаления твердых коммунальных отходов.</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16. Для уменьшения воздействия шума на жителей коммунальных отходы вывозятся не ранее 7-00 часов утра и не позднее 23-00 часов.</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17. В многоквартирных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w:t>
      </w:r>
      <w:r w:rsidRPr="00E21EB8">
        <w:rPr>
          <w:rFonts w:ascii="Times New Roman" w:eastAsia="Times New Roman" w:hAnsi="Times New Roman" w:cs="Times New Roman"/>
          <w:sz w:val="28"/>
          <w:szCs w:val="28"/>
          <w:lang w:eastAsia="ru-RU"/>
        </w:rPr>
        <w:t xml:space="preserve">запрещается </w:t>
      </w:r>
      <w:r w:rsidRPr="00E21EB8">
        <w:rPr>
          <w:rFonts w:ascii="Times New Roman" w:eastAsia="Times New Roman" w:hAnsi="Times New Roman" w:cs="Times New Roman"/>
          <w:color w:val="000000"/>
          <w:sz w:val="28"/>
          <w:szCs w:val="28"/>
          <w:lang w:eastAsia="ru-RU"/>
        </w:rPr>
        <w:t>сброс бытовых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sz w:val="28"/>
          <w:szCs w:val="28"/>
          <w:lang w:eastAsia="ru-RU"/>
        </w:rPr>
        <w:t>Запрещается</w:t>
      </w:r>
      <w:r w:rsidRPr="00E21EB8">
        <w:rPr>
          <w:rFonts w:ascii="Times New Roman" w:eastAsia="Times New Roman" w:hAnsi="Times New Roman" w:cs="Times New Roman"/>
          <w:color w:val="000000"/>
          <w:sz w:val="28"/>
          <w:szCs w:val="28"/>
          <w:lang w:eastAsia="ru-RU"/>
        </w:rPr>
        <w:t xml:space="preserve"> выставлять контейнеры с отходами за пределы </w:t>
      </w:r>
      <w:proofErr w:type="spellStart"/>
      <w:r w:rsidRPr="00E21EB8">
        <w:rPr>
          <w:rFonts w:ascii="Times New Roman" w:eastAsia="Times New Roman" w:hAnsi="Times New Roman" w:cs="Times New Roman"/>
          <w:color w:val="000000"/>
          <w:sz w:val="28"/>
          <w:szCs w:val="28"/>
          <w:lang w:eastAsia="ru-RU"/>
        </w:rPr>
        <w:t>мусоросборного</w:t>
      </w:r>
      <w:proofErr w:type="spellEnd"/>
      <w:r w:rsidRPr="00E21EB8">
        <w:rPr>
          <w:rFonts w:ascii="Times New Roman" w:eastAsia="Times New Roman" w:hAnsi="Times New Roman" w:cs="Times New Roman"/>
          <w:color w:val="000000"/>
          <w:sz w:val="28"/>
          <w:szCs w:val="28"/>
          <w:lang w:eastAsia="ru-RU"/>
        </w:rPr>
        <w:t xml:space="preserve"> помещения заблаговременно (ранее одного часа) до прибытия специального транспорта.</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18.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w:t>
      </w:r>
      <w:proofErr w:type="spellStart"/>
      <w:r w:rsidRPr="00E21EB8">
        <w:rPr>
          <w:rFonts w:ascii="Times New Roman" w:eastAsia="Times New Roman" w:hAnsi="Times New Roman" w:cs="Times New Roman"/>
          <w:color w:val="000000"/>
          <w:sz w:val="28"/>
          <w:szCs w:val="28"/>
          <w:lang w:eastAsia="ru-RU"/>
        </w:rPr>
        <w:t>шумоглушения</w:t>
      </w:r>
      <w:proofErr w:type="spellEnd"/>
      <w:r w:rsidRPr="00E21EB8">
        <w:rPr>
          <w:rFonts w:ascii="Times New Roman" w:eastAsia="Times New Roman" w:hAnsi="Times New Roman" w:cs="Times New Roman"/>
          <w:color w:val="000000"/>
          <w:sz w:val="28"/>
          <w:szCs w:val="28"/>
          <w:lang w:eastAsia="ru-RU"/>
        </w:rPr>
        <w:t xml:space="preserve">.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w:t>
      </w:r>
      <w:r w:rsidRPr="00E21EB8">
        <w:rPr>
          <w:rFonts w:ascii="Times New Roman" w:eastAsia="Times New Roman" w:hAnsi="Times New Roman" w:cs="Times New Roman"/>
          <w:color w:val="000000"/>
          <w:sz w:val="28"/>
          <w:szCs w:val="28"/>
          <w:lang w:eastAsia="ru-RU"/>
        </w:rPr>
        <w:lastRenderedPageBreak/>
        <w:t>соответствующими устройствами.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19.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1) не допускать разлива отработавших масел и </w:t>
      </w:r>
      <w:proofErr w:type="spellStart"/>
      <w:r w:rsidRPr="00E21EB8">
        <w:rPr>
          <w:rFonts w:ascii="Times New Roman" w:eastAsia="Times New Roman" w:hAnsi="Times New Roman" w:cs="Times New Roman"/>
          <w:color w:val="000000"/>
          <w:sz w:val="28"/>
          <w:szCs w:val="28"/>
          <w:lang w:eastAsia="ru-RU"/>
        </w:rPr>
        <w:t>автожидкостей</w:t>
      </w:r>
      <w:proofErr w:type="spellEnd"/>
      <w:r w:rsidRPr="00E21EB8">
        <w:rPr>
          <w:rFonts w:ascii="Times New Roman" w:eastAsia="Times New Roman" w:hAnsi="Times New Roman" w:cs="Times New Roman"/>
          <w:color w:val="000000"/>
          <w:sz w:val="28"/>
          <w:szCs w:val="28"/>
          <w:lang w:eastAsia="ru-RU"/>
        </w:rPr>
        <w:t>;</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2) определить места и емкости для сбора отработавших масел и </w:t>
      </w:r>
      <w:proofErr w:type="spellStart"/>
      <w:r w:rsidRPr="00E21EB8">
        <w:rPr>
          <w:rFonts w:ascii="Times New Roman" w:eastAsia="Times New Roman" w:hAnsi="Times New Roman" w:cs="Times New Roman"/>
          <w:color w:val="000000"/>
          <w:sz w:val="28"/>
          <w:szCs w:val="28"/>
          <w:lang w:eastAsia="ru-RU"/>
        </w:rPr>
        <w:t>автожидкостей</w:t>
      </w:r>
      <w:proofErr w:type="spellEnd"/>
      <w:r w:rsidRPr="00E21EB8">
        <w:rPr>
          <w:rFonts w:ascii="Times New Roman" w:eastAsia="Times New Roman" w:hAnsi="Times New Roman" w:cs="Times New Roman"/>
          <w:color w:val="000000"/>
          <w:sz w:val="28"/>
          <w:szCs w:val="28"/>
          <w:lang w:eastAsia="ru-RU"/>
        </w:rPr>
        <w:t>;</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E21EB8" w:rsidRPr="00E21EB8" w:rsidRDefault="00E21EB8" w:rsidP="00E21EB8">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E21EB8" w:rsidRPr="00E21EB8" w:rsidRDefault="00E21EB8" w:rsidP="00E21EB8">
      <w:pPr>
        <w:widowControl w:val="0"/>
        <w:autoSpaceDE w:val="0"/>
        <w:autoSpaceDN w:val="0"/>
        <w:spacing w:after="0" w:line="240" w:lineRule="auto"/>
        <w:ind w:firstLine="709"/>
        <w:jc w:val="center"/>
        <w:outlineLvl w:val="3"/>
        <w:rPr>
          <w:rFonts w:ascii="Times New Roman" w:eastAsia="Times New Roman" w:hAnsi="Times New Roman" w:cs="Times New Roman"/>
          <w:b/>
          <w:color w:val="000000"/>
          <w:sz w:val="28"/>
          <w:szCs w:val="28"/>
          <w:lang w:eastAsia="ru-RU"/>
        </w:rPr>
      </w:pPr>
      <w:r w:rsidRPr="00E21EB8">
        <w:rPr>
          <w:rFonts w:ascii="Times New Roman" w:eastAsia="Times New Roman" w:hAnsi="Times New Roman" w:cs="Times New Roman"/>
          <w:b/>
          <w:color w:val="000000"/>
          <w:sz w:val="28"/>
          <w:szCs w:val="28"/>
          <w:lang w:eastAsia="ru-RU"/>
        </w:rPr>
        <w:t>Статья 52. Организация деятельности в сфере обращения с жидкими бытовыми отходами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1. Сбор жидких бытовых отходов в </w:t>
      </w:r>
      <w:proofErr w:type="spellStart"/>
      <w:r w:rsidRPr="00E21EB8">
        <w:rPr>
          <w:rFonts w:ascii="Times New Roman" w:eastAsia="Times New Roman" w:hAnsi="Times New Roman" w:cs="Times New Roman"/>
          <w:color w:val="000000"/>
          <w:sz w:val="28"/>
          <w:szCs w:val="28"/>
          <w:lang w:eastAsia="ru-RU"/>
        </w:rPr>
        <w:t>неканализованных</w:t>
      </w:r>
      <w:proofErr w:type="spellEnd"/>
      <w:r w:rsidRPr="00E21EB8">
        <w:rPr>
          <w:rFonts w:ascii="Times New Roman" w:eastAsia="Times New Roman" w:hAnsi="Times New Roman" w:cs="Times New Roman"/>
          <w:color w:val="000000"/>
          <w:sz w:val="28"/>
          <w:szCs w:val="28"/>
          <w:lang w:eastAsia="ru-RU"/>
        </w:rPr>
        <w:t xml:space="preserve"> домовладениях осуществляется в местах, обустроенных в соответствии с действующим законодательством.</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3. Обязанность по организации сбора и вывоза жидких бытовых отходов, содержанию, ремонту дворовых </w:t>
      </w:r>
      <w:proofErr w:type="spellStart"/>
      <w:r w:rsidRPr="00E21EB8">
        <w:rPr>
          <w:rFonts w:ascii="Times New Roman" w:eastAsia="Times New Roman" w:hAnsi="Times New Roman" w:cs="Times New Roman"/>
          <w:color w:val="000000"/>
          <w:sz w:val="28"/>
          <w:szCs w:val="28"/>
          <w:lang w:eastAsia="ru-RU"/>
        </w:rPr>
        <w:t>помойниц</w:t>
      </w:r>
      <w:proofErr w:type="spellEnd"/>
      <w:r w:rsidRPr="00E21EB8">
        <w:rPr>
          <w:rFonts w:ascii="Times New Roman" w:eastAsia="Times New Roman" w:hAnsi="Times New Roman" w:cs="Times New Roman"/>
          <w:color w:val="000000"/>
          <w:sz w:val="28"/>
          <w:szCs w:val="28"/>
          <w:lang w:eastAsia="ru-RU"/>
        </w:rPr>
        <w:t xml:space="preserve"> многоквартирных домов возлагается на управляющих многоквартирными домами, в зоне индивидуальной жилой застройки - на владельцев домовладений, в зоне.</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4. Дворовая уборная должна иметь подъездные пути для специального транспорта.</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5. </w:t>
      </w:r>
      <w:r w:rsidRPr="00E21EB8">
        <w:rPr>
          <w:rFonts w:ascii="Times New Roman" w:eastAsia="Times New Roman" w:hAnsi="Times New Roman" w:cs="Times New Roman"/>
          <w:sz w:val="28"/>
          <w:szCs w:val="28"/>
          <w:lang w:eastAsia="ru-RU"/>
        </w:rPr>
        <w:t>Запрещается</w:t>
      </w:r>
      <w:r w:rsidRPr="00E21EB8">
        <w:rPr>
          <w:rFonts w:ascii="Times New Roman" w:eastAsia="Times New Roman" w:hAnsi="Times New Roman" w:cs="Times New Roman"/>
          <w:color w:val="FF0000"/>
          <w:sz w:val="28"/>
          <w:szCs w:val="28"/>
          <w:lang w:eastAsia="ru-RU"/>
        </w:rPr>
        <w:t xml:space="preserve"> </w:t>
      </w:r>
      <w:r w:rsidRPr="00E21EB8">
        <w:rPr>
          <w:rFonts w:ascii="Times New Roman" w:eastAsia="Times New Roman" w:hAnsi="Times New Roman" w:cs="Times New Roman"/>
          <w:color w:val="000000"/>
          <w:sz w:val="28"/>
          <w:szCs w:val="28"/>
          <w:lang w:eastAsia="ru-RU"/>
        </w:rPr>
        <w:t>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6. Все работы по обращению с жидкими отходами (выкачивание, вывоз, слив) должны быть механизированы и герметизированы.</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8. Граждане, использующие в качестве накопителя жидких бытовых отходов выгребные ямы, обязаны:</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пользоваться услугами специализированных организаций для вывоза жидких бытовых отходов;</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соблюдать действующие экологические, санитарно-гигиенические и противоэпидемиологические нормы и правила.</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sz w:val="28"/>
          <w:szCs w:val="28"/>
          <w:lang w:eastAsia="ru-RU"/>
        </w:rPr>
        <w:t>Запрещается</w:t>
      </w:r>
      <w:r w:rsidRPr="00E21EB8">
        <w:rPr>
          <w:rFonts w:ascii="Times New Roman" w:eastAsia="Times New Roman" w:hAnsi="Times New Roman" w:cs="Times New Roman"/>
          <w:color w:val="000000"/>
          <w:sz w:val="28"/>
          <w:szCs w:val="28"/>
          <w:lang w:eastAsia="ru-RU"/>
        </w:rPr>
        <w:t xml:space="preserve"> выбрасывать в выгребные ямы твердые бытовые отходы, не сливать масла, смолы, мазут, кислоты, бензин, стоки, имеющие токсичные загрязнения.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lastRenderedPageBreak/>
        <w:t xml:space="preserve">11. Выгреб дворовых уборных и </w:t>
      </w:r>
      <w:proofErr w:type="spellStart"/>
      <w:r w:rsidRPr="00E21EB8">
        <w:rPr>
          <w:rFonts w:ascii="Times New Roman" w:eastAsia="Times New Roman" w:hAnsi="Times New Roman" w:cs="Times New Roman"/>
          <w:color w:val="000000"/>
          <w:sz w:val="28"/>
          <w:szCs w:val="28"/>
          <w:lang w:eastAsia="ru-RU"/>
        </w:rPr>
        <w:t>помойниц</w:t>
      </w:r>
      <w:proofErr w:type="spellEnd"/>
      <w:r w:rsidRPr="00E21EB8">
        <w:rPr>
          <w:rFonts w:ascii="Times New Roman" w:eastAsia="Times New Roman" w:hAnsi="Times New Roman" w:cs="Times New Roman"/>
          <w:color w:val="000000"/>
          <w:sz w:val="28"/>
          <w:szCs w:val="28"/>
          <w:lang w:eastAsia="ru-RU"/>
        </w:rPr>
        <w:t xml:space="preserve"> очищается по мере его заполнения, но не реже одного раза в полгода.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12. Юридические лица, индивидуальные предприниматели и иные хозяйствующие субъекты, осуществляющие на территории муниципального образования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14. Уборка биотуалетов производится владельцем по мере загрязнения, но не реже одного раза в день. Переполнение биотуалетов не допускается.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15. Работа биотуалетов без специальных, сертифицированных </w:t>
      </w:r>
      <w:proofErr w:type="spellStart"/>
      <w:r w:rsidRPr="00E21EB8">
        <w:rPr>
          <w:rFonts w:ascii="Times New Roman" w:eastAsia="Times New Roman" w:hAnsi="Times New Roman" w:cs="Times New Roman"/>
          <w:color w:val="000000"/>
          <w:sz w:val="28"/>
          <w:szCs w:val="28"/>
          <w:lang w:eastAsia="ru-RU"/>
        </w:rPr>
        <w:t>расщепительных</w:t>
      </w:r>
      <w:proofErr w:type="spellEnd"/>
      <w:r w:rsidRPr="00E21EB8">
        <w:rPr>
          <w:rFonts w:ascii="Times New Roman" w:eastAsia="Times New Roman" w:hAnsi="Times New Roman" w:cs="Times New Roman"/>
          <w:color w:val="000000"/>
          <w:sz w:val="28"/>
          <w:szCs w:val="28"/>
          <w:lang w:eastAsia="ru-RU"/>
        </w:rPr>
        <w:t xml:space="preserve"> и ароматических добавок </w:t>
      </w:r>
      <w:r w:rsidRPr="00E21EB8">
        <w:rPr>
          <w:rFonts w:ascii="Times New Roman" w:eastAsia="Times New Roman" w:hAnsi="Times New Roman" w:cs="Times New Roman"/>
          <w:sz w:val="28"/>
          <w:szCs w:val="28"/>
          <w:lang w:eastAsia="ru-RU"/>
        </w:rPr>
        <w:t>запрещается</w:t>
      </w:r>
      <w:r w:rsidRPr="00E21EB8">
        <w:rPr>
          <w:rFonts w:ascii="Times New Roman" w:eastAsia="Times New Roman" w:hAnsi="Times New Roman" w:cs="Times New Roman"/>
          <w:color w:val="000000"/>
          <w:sz w:val="28"/>
          <w:szCs w:val="28"/>
          <w:lang w:eastAsia="ru-RU"/>
        </w:rPr>
        <w:t>.</w:t>
      </w:r>
    </w:p>
    <w:p w:rsidR="00E21EB8" w:rsidRPr="00E21EB8" w:rsidRDefault="00E21EB8" w:rsidP="00E21EB8">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E21EB8" w:rsidRPr="00E21EB8" w:rsidRDefault="00E21EB8" w:rsidP="00E21EB8">
      <w:pPr>
        <w:widowControl w:val="0"/>
        <w:autoSpaceDE w:val="0"/>
        <w:autoSpaceDN w:val="0"/>
        <w:spacing w:after="0" w:line="240" w:lineRule="auto"/>
        <w:ind w:firstLine="709"/>
        <w:jc w:val="center"/>
        <w:outlineLvl w:val="3"/>
        <w:rPr>
          <w:rFonts w:ascii="Times New Roman" w:eastAsia="Times New Roman" w:hAnsi="Times New Roman" w:cs="Times New Roman"/>
          <w:b/>
          <w:color w:val="000000"/>
          <w:sz w:val="28"/>
          <w:szCs w:val="28"/>
          <w:lang w:eastAsia="ru-RU"/>
        </w:rPr>
      </w:pPr>
      <w:r w:rsidRPr="00E21EB8">
        <w:rPr>
          <w:rFonts w:ascii="Times New Roman" w:eastAsia="Times New Roman" w:hAnsi="Times New Roman" w:cs="Times New Roman"/>
          <w:b/>
          <w:color w:val="000000"/>
          <w:sz w:val="28"/>
          <w:szCs w:val="28"/>
          <w:lang w:eastAsia="ru-RU"/>
        </w:rPr>
        <w:t>Статья 53. Организация сбора отработанных ртутьсодержащих ламп</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 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Администрация.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2.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w:t>
      </w:r>
      <w:hyperlink r:id="rId29" w:history="1">
        <w:r w:rsidRPr="00E21EB8">
          <w:rPr>
            <w:rFonts w:ascii="Times New Roman" w:eastAsia="Times New Roman" w:hAnsi="Times New Roman" w:cs="Times New Roman"/>
            <w:color w:val="000000"/>
            <w:sz w:val="28"/>
            <w:szCs w:val="28"/>
            <w:lang w:eastAsia="ru-RU"/>
          </w:rPr>
          <w:t>Правилами</w:t>
        </w:r>
      </w:hyperlink>
      <w:r w:rsidRPr="00E21EB8">
        <w:rPr>
          <w:rFonts w:ascii="Times New Roman" w:eastAsia="Times New Roman" w:hAnsi="Times New Roman" w:cs="Times New Roman"/>
          <w:color w:val="000000"/>
          <w:sz w:val="28"/>
          <w:szCs w:val="28"/>
          <w:lang w:eastAsia="ru-RU"/>
        </w:rPr>
        <w:t xml:space="preserve"> содержания общего имущества в многоквартирном доме, утвержденными постановлением Правительства Российской Федерации от 13 августа 2006 г. № 491.</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3. 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4. Потребители ртутьсодержащих ламп (кроме физических лиц) осуществляют накопление отработанных ртутьсодержащих ламп.</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lastRenderedPageBreak/>
        <w:t>6. Накопление отработанных ртутьсодержащих ламп производится отдельно от других видов.</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E21EB8" w:rsidRPr="00E21EB8" w:rsidRDefault="00E21EB8" w:rsidP="00E21EB8">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E21EB8" w:rsidRPr="00E21EB8" w:rsidRDefault="00E21EB8" w:rsidP="00E21EB8">
      <w:pPr>
        <w:widowControl w:val="0"/>
        <w:autoSpaceDE w:val="0"/>
        <w:autoSpaceDN w:val="0"/>
        <w:spacing w:after="0" w:line="240" w:lineRule="auto"/>
        <w:ind w:firstLine="709"/>
        <w:jc w:val="center"/>
        <w:outlineLvl w:val="1"/>
        <w:rPr>
          <w:rFonts w:ascii="Times New Roman" w:eastAsia="Times New Roman" w:hAnsi="Times New Roman" w:cs="Times New Roman"/>
          <w:b/>
          <w:color w:val="000000"/>
          <w:sz w:val="28"/>
          <w:szCs w:val="28"/>
          <w:lang w:eastAsia="ru-RU"/>
        </w:rPr>
      </w:pPr>
    </w:p>
    <w:p w:rsidR="00E21EB8" w:rsidRPr="00E21EB8" w:rsidRDefault="00E21EB8" w:rsidP="00E21EB8">
      <w:pPr>
        <w:widowControl w:val="0"/>
        <w:autoSpaceDE w:val="0"/>
        <w:autoSpaceDN w:val="0"/>
        <w:spacing w:after="0" w:line="240" w:lineRule="auto"/>
        <w:ind w:firstLine="709"/>
        <w:jc w:val="center"/>
        <w:outlineLvl w:val="1"/>
        <w:rPr>
          <w:rFonts w:ascii="Times New Roman" w:eastAsia="Times New Roman" w:hAnsi="Times New Roman" w:cs="Times New Roman"/>
          <w:b/>
          <w:color w:val="000000"/>
          <w:sz w:val="28"/>
          <w:szCs w:val="28"/>
          <w:lang w:eastAsia="ru-RU"/>
        </w:rPr>
      </w:pPr>
      <w:r w:rsidRPr="00E21EB8">
        <w:rPr>
          <w:rFonts w:ascii="Times New Roman" w:eastAsia="Times New Roman" w:hAnsi="Times New Roman" w:cs="Times New Roman"/>
          <w:b/>
          <w:color w:val="000000"/>
          <w:sz w:val="28"/>
          <w:szCs w:val="28"/>
          <w:lang w:eastAsia="ru-RU"/>
        </w:rPr>
        <w:t>Часть VI. УЧАСТИЕ ЖИТЕЛЕЙ В ПОДГОТОВКЕ И РЕАЛИЗАЦИИ ПРОЕКТОВ ПО БЛАГОУСТРОЙСТВУ</w:t>
      </w:r>
    </w:p>
    <w:p w:rsidR="00E21EB8" w:rsidRPr="00E21EB8" w:rsidRDefault="00E21EB8" w:rsidP="00E21EB8">
      <w:pPr>
        <w:widowControl w:val="0"/>
        <w:autoSpaceDE w:val="0"/>
        <w:autoSpaceDN w:val="0"/>
        <w:spacing w:after="0" w:line="240" w:lineRule="auto"/>
        <w:ind w:firstLine="709"/>
        <w:jc w:val="center"/>
        <w:outlineLvl w:val="1"/>
        <w:rPr>
          <w:rFonts w:ascii="Times New Roman" w:eastAsia="Times New Roman" w:hAnsi="Times New Roman" w:cs="Times New Roman"/>
          <w:b/>
          <w:color w:val="000000"/>
          <w:sz w:val="28"/>
          <w:szCs w:val="28"/>
          <w:lang w:eastAsia="ru-RU"/>
        </w:rPr>
      </w:pPr>
      <w:r w:rsidRPr="00E21EB8">
        <w:rPr>
          <w:rFonts w:ascii="Times New Roman" w:eastAsia="Times New Roman" w:hAnsi="Times New Roman" w:cs="Times New Roman"/>
          <w:b/>
          <w:color w:val="000000"/>
          <w:sz w:val="28"/>
          <w:szCs w:val="28"/>
          <w:lang w:eastAsia="ru-RU"/>
        </w:rPr>
        <w:t>Статья 54. Формы участия жителей в подготовке и реализации проектов по благоустройству</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3.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4. При разработке проектов благоустройства территории муниципального образования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муниципального образования, доступность объектов инфраструктуры, в том числе за счет ликвидации необоснованных барьеров и препятствий.</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5.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w:t>
      </w:r>
      <w:r w:rsidRPr="00E21EB8">
        <w:rPr>
          <w:rFonts w:ascii="Times New Roman" w:eastAsia="Times New Roman" w:hAnsi="Times New Roman" w:cs="Times New Roman"/>
          <w:color w:val="000000"/>
          <w:sz w:val="28"/>
          <w:szCs w:val="28"/>
          <w:lang w:eastAsia="ru-RU"/>
        </w:rPr>
        <w:lastRenderedPageBreak/>
        <w:t>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6.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7.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E21EB8" w:rsidRPr="00E21EB8" w:rsidRDefault="00E21EB8" w:rsidP="00E21EB8">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E21EB8" w:rsidRPr="00E21EB8" w:rsidRDefault="00E21EB8" w:rsidP="00E21EB8">
      <w:pPr>
        <w:widowControl w:val="0"/>
        <w:autoSpaceDE w:val="0"/>
        <w:autoSpaceDN w:val="0"/>
        <w:spacing w:after="0" w:line="240" w:lineRule="auto"/>
        <w:ind w:firstLine="709"/>
        <w:jc w:val="center"/>
        <w:outlineLvl w:val="2"/>
        <w:rPr>
          <w:rFonts w:ascii="Times New Roman" w:eastAsia="Times New Roman" w:hAnsi="Times New Roman" w:cs="Times New Roman"/>
          <w:b/>
          <w:color w:val="000000"/>
          <w:sz w:val="28"/>
          <w:szCs w:val="28"/>
          <w:lang w:eastAsia="ru-RU"/>
        </w:rPr>
      </w:pPr>
      <w:r w:rsidRPr="00E21EB8">
        <w:rPr>
          <w:rFonts w:ascii="Times New Roman" w:eastAsia="Times New Roman" w:hAnsi="Times New Roman" w:cs="Times New Roman"/>
          <w:b/>
          <w:color w:val="000000"/>
          <w:sz w:val="28"/>
          <w:szCs w:val="28"/>
          <w:lang w:eastAsia="ru-RU"/>
        </w:rPr>
        <w:t>Статья 55. Формы и механизмы общественного участия в принятии решения и реализации проектов комплексного благоустройства и развития среды обитания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а) совместное определение целей и задач по развитию территории, инвентаризация проблем и потенциалов среды;</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г) консультации в выборе типов покрытий, с учетом функционального зонирования территории;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д) консультации по предполагаемым типам озеленения;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е) консультации по предполагаемым типам освещения и осветительного оборудования;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к) осуществление общественного контроля над процессом эксплуатации территории </w:t>
      </w:r>
      <w:r w:rsidRPr="00E21EB8">
        <w:rPr>
          <w:rFonts w:ascii="Times New Roman" w:eastAsia="Times New Roman" w:hAnsi="Times New Roman" w:cs="Times New Roman"/>
          <w:color w:val="000000"/>
          <w:sz w:val="28"/>
          <w:szCs w:val="28"/>
          <w:lang w:eastAsia="ru-RU"/>
        </w:rPr>
        <w:lastRenderedPageBreak/>
        <w:t>(включая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2. При реализации проектов рекомендуется информировать общественность о планирующихся изменениях и возможности участия в этом процессе.</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2.1. Информирование может осуществляться путем:</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а) создания единого информационного интернет-ресурса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д) индивидуальных приглашений участников встречи лично, по электронной почте или по телефону;</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3. Механизмы общественного участия.</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30" w:history="1">
        <w:r w:rsidRPr="00E21EB8">
          <w:rPr>
            <w:rFonts w:ascii="Times New Roman" w:eastAsia="Times New Roman" w:hAnsi="Times New Roman" w:cs="Times New Roman"/>
            <w:color w:val="000000"/>
            <w:sz w:val="28"/>
            <w:szCs w:val="28"/>
            <w:lang w:eastAsia="ru-RU"/>
          </w:rPr>
          <w:t>законом</w:t>
        </w:r>
      </w:hyperlink>
      <w:r w:rsidRPr="00E21EB8">
        <w:rPr>
          <w:rFonts w:ascii="Times New Roman" w:eastAsia="Times New Roman" w:hAnsi="Times New Roman" w:cs="Times New Roman"/>
          <w:color w:val="000000"/>
          <w:sz w:val="28"/>
          <w:szCs w:val="28"/>
          <w:lang w:eastAsia="ru-RU"/>
        </w:rPr>
        <w:t xml:space="preserve"> от 21 июля 2014 года № 212-ФЗ «Об основах общественного контроля в Российской Федерации».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3.2. Рекомендуется использовать следующие инструменты: анкетирование, опросы, интервьюирование.</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 xml:space="preserve">3.4. Для обеспечения квалифицированного участия целесообразно заблаговременно до </w:t>
      </w:r>
      <w:r w:rsidRPr="00E21EB8">
        <w:rPr>
          <w:rFonts w:ascii="Times New Roman" w:eastAsia="Times New Roman" w:hAnsi="Times New Roman" w:cs="Times New Roman"/>
          <w:color w:val="000000"/>
          <w:sz w:val="28"/>
          <w:szCs w:val="28"/>
          <w:lang w:eastAsia="ru-RU"/>
        </w:rPr>
        <w:lastRenderedPageBreak/>
        <w:t>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p>
    <w:p w:rsidR="00E21EB8" w:rsidRPr="00E21EB8" w:rsidRDefault="00E21EB8" w:rsidP="00E21EB8">
      <w:pPr>
        <w:widowControl w:val="0"/>
        <w:autoSpaceDE w:val="0"/>
        <w:autoSpaceDN w:val="0"/>
        <w:spacing w:after="0" w:line="240" w:lineRule="auto"/>
        <w:ind w:firstLine="709"/>
        <w:jc w:val="center"/>
        <w:outlineLvl w:val="1"/>
        <w:rPr>
          <w:rFonts w:ascii="Times New Roman" w:eastAsia="Times New Roman" w:hAnsi="Times New Roman" w:cs="Times New Roman"/>
          <w:b/>
          <w:color w:val="000000"/>
          <w:sz w:val="28"/>
          <w:szCs w:val="28"/>
          <w:lang w:eastAsia="ru-RU"/>
        </w:rPr>
      </w:pPr>
      <w:r w:rsidRPr="00E21EB8">
        <w:rPr>
          <w:rFonts w:ascii="Times New Roman" w:eastAsia="Times New Roman" w:hAnsi="Times New Roman" w:cs="Times New Roman"/>
          <w:b/>
          <w:color w:val="000000"/>
          <w:sz w:val="28"/>
          <w:szCs w:val="28"/>
          <w:lang w:eastAsia="ru-RU"/>
        </w:rPr>
        <w:t>Часть V</w:t>
      </w:r>
      <w:r w:rsidRPr="00E21EB8">
        <w:rPr>
          <w:rFonts w:ascii="Times New Roman" w:eastAsia="Times New Roman" w:hAnsi="Times New Roman" w:cs="Times New Roman"/>
          <w:b/>
          <w:color w:val="000000"/>
          <w:sz w:val="28"/>
          <w:szCs w:val="28"/>
          <w:lang w:val="en-US" w:eastAsia="ru-RU"/>
        </w:rPr>
        <w:t>II</w:t>
      </w:r>
      <w:r w:rsidRPr="00E21EB8">
        <w:rPr>
          <w:rFonts w:ascii="Times New Roman" w:eastAsia="Times New Roman" w:hAnsi="Times New Roman" w:cs="Times New Roman"/>
          <w:b/>
          <w:color w:val="000000"/>
          <w:sz w:val="28"/>
          <w:szCs w:val="28"/>
          <w:lang w:eastAsia="ru-RU"/>
        </w:rPr>
        <w:t>. КОНТРОЛЬ ЗА СОБЛЮДЕНИЕМ ПРАВИЛ</w:t>
      </w:r>
    </w:p>
    <w:p w:rsidR="00E21EB8" w:rsidRPr="00E21EB8" w:rsidRDefault="00E21EB8" w:rsidP="00E21EB8">
      <w:pPr>
        <w:widowControl w:val="0"/>
        <w:autoSpaceDE w:val="0"/>
        <w:autoSpaceDN w:val="0"/>
        <w:spacing w:after="0" w:line="240" w:lineRule="auto"/>
        <w:ind w:firstLine="709"/>
        <w:jc w:val="center"/>
        <w:rPr>
          <w:rFonts w:ascii="Times New Roman" w:eastAsia="Times New Roman" w:hAnsi="Times New Roman" w:cs="Times New Roman"/>
          <w:b/>
          <w:color w:val="000000"/>
          <w:sz w:val="28"/>
          <w:szCs w:val="28"/>
          <w:lang w:eastAsia="ru-RU"/>
        </w:rPr>
      </w:pPr>
      <w:r w:rsidRPr="00E21EB8">
        <w:rPr>
          <w:rFonts w:ascii="Times New Roman" w:eastAsia="Times New Roman" w:hAnsi="Times New Roman" w:cs="Times New Roman"/>
          <w:b/>
          <w:color w:val="000000"/>
          <w:sz w:val="28"/>
          <w:szCs w:val="28"/>
          <w:lang w:eastAsia="ru-RU"/>
        </w:rPr>
        <w:t>БЛАГОУСТРОЙСТВА ТЕРРИТОРИИ МУНИЦИПАЛЬНОГО ОБРАЗОВАНИЯ</w:t>
      </w:r>
    </w:p>
    <w:p w:rsidR="00E21EB8" w:rsidRPr="00E21EB8" w:rsidRDefault="00E21EB8" w:rsidP="00E21EB8">
      <w:pPr>
        <w:widowControl w:val="0"/>
        <w:autoSpaceDE w:val="0"/>
        <w:autoSpaceDN w:val="0"/>
        <w:spacing w:after="0" w:line="240" w:lineRule="auto"/>
        <w:ind w:firstLine="709"/>
        <w:jc w:val="center"/>
        <w:outlineLvl w:val="2"/>
        <w:rPr>
          <w:rFonts w:ascii="Times New Roman" w:eastAsia="Times New Roman" w:hAnsi="Times New Roman" w:cs="Times New Roman"/>
          <w:b/>
          <w:color w:val="000000"/>
          <w:sz w:val="28"/>
          <w:szCs w:val="28"/>
          <w:lang w:eastAsia="ru-RU"/>
        </w:rPr>
      </w:pPr>
      <w:r w:rsidRPr="00E21EB8">
        <w:rPr>
          <w:rFonts w:ascii="Times New Roman" w:eastAsia="Times New Roman" w:hAnsi="Times New Roman" w:cs="Times New Roman"/>
          <w:b/>
          <w:color w:val="000000"/>
          <w:sz w:val="28"/>
          <w:szCs w:val="28"/>
          <w:lang w:eastAsia="ru-RU"/>
        </w:rPr>
        <w:t>Статья 56. Ответственность за нарушение Правил</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1. Нарушение Правил благоустройства территории муниципального образования влечет за собой ответственность в соответствии с законом Смоленской области от 25.06.2003 № 28-з «Об административных правонарушениях на территории Смоленской области».</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2. Одним из механизмов контроля за соблюдением Правил благоустройства является общественный контроль.</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E21EB8" w:rsidRPr="00E21EB8" w:rsidRDefault="00E21EB8" w:rsidP="00E21E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21EB8">
        <w:rPr>
          <w:rFonts w:ascii="Times New Roman" w:eastAsia="Times New Roman" w:hAnsi="Times New Roman" w:cs="Times New Roman"/>
          <w:color w:val="000000"/>
          <w:sz w:val="28"/>
          <w:szCs w:val="28"/>
          <w:lang w:eastAsia="ru-RU"/>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21EB8" w:rsidRPr="00E21EB8" w:rsidRDefault="00E21EB8" w:rsidP="008E3D70">
      <w:pPr>
        <w:spacing w:after="0" w:line="240" w:lineRule="auto"/>
        <w:rPr>
          <w:rFonts w:ascii="Times New Roman" w:eastAsia="Times New Roman" w:hAnsi="Times New Roman" w:cs="Times New Roman"/>
          <w:sz w:val="28"/>
          <w:szCs w:val="28"/>
          <w:lang w:eastAsia="ru-RU"/>
        </w:rPr>
      </w:pPr>
    </w:p>
    <w:p w:rsidR="002202E8" w:rsidRPr="002202E8" w:rsidRDefault="002202E8" w:rsidP="002202E8">
      <w:pPr>
        <w:autoSpaceDE w:val="0"/>
        <w:autoSpaceDN w:val="0"/>
        <w:adjustRightInd w:val="0"/>
        <w:spacing w:after="0" w:line="240" w:lineRule="auto"/>
        <w:ind w:right="-108"/>
        <w:jc w:val="both"/>
        <w:rPr>
          <w:rFonts w:ascii="Times New Roman CYR" w:eastAsia="Times New Roman" w:hAnsi="Times New Roman CYR" w:cs="Times New Roman CYR"/>
          <w:sz w:val="24"/>
          <w:szCs w:val="24"/>
          <w:lang w:eastAsia="ru-RU"/>
        </w:rPr>
      </w:pPr>
    </w:p>
    <w:p w:rsidR="002202E8" w:rsidRPr="002202E8" w:rsidRDefault="002202E8" w:rsidP="002202E8">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202E8">
        <w:rPr>
          <w:rFonts w:ascii="Times New Roman" w:eastAsia="Calibri" w:hAnsi="Times New Roman" w:cs="Times New Roman"/>
          <w:sz w:val="24"/>
          <w:szCs w:val="24"/>
          <w:lang w:eastAsia="ru-RU"/>
        </w:rPr>
        <w:t xml:space="preserve">                                                                      </w:t>
      </w:r>
    </w:p>
    <w:p w:rsidR="002202E8" w:rsidRPr="002202E8" w:rsidRDefault="002202E8" w:rsidP="002202E8">
      <w:pPr>
        <w:spacing w:after="0" w:line="240" w:lineRule="auto"/>
        <w:rPr>
          <w:rFonts w:ascii="Times New Roman" w:eastAsia="Calibri" w:hAnsi="Times New Roman" w:cs="Times New Roman"/>
          <w:sz w:val="26"/>
          <w:szCs w:val="26"/>
        </w:rPr>
      </w:pPr>
      <w:r w:rsidRPr="002202E8">
        <w:rPr>
          <w:rFonts w:ascii="Times New Roman" w:eastAsia="Calibri" w:hAnsi="Times New Roman" w:cs="Times New Roman"/>
          <w:noProof/>
          <w:sz w:val="26"/>
          <w:szCs w:val="26"/>
        </w:rPr>
        <w:drawing>
          <wp:anchor distT="0" distB="0" distL="114300" distR="114300" simplePos="0" relativeHeight="251662336" behindDoc="0" locked="0" layoutInCell="1" allowOverlap="1">
            <wp:simplePos x="0" y="0"/>
            <wp:positionH relativeFrom="column">
              <wp:posOffset>2338070</wp:posOffset>
            </wp:positionH>
            <wp:positionV relativeFrom="paragraph">
              <wp:posOffset>-7620</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5" name="Рисунок 5"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r w:rsidRPr="002202E8">
        <w:rPr>
          <w:rFonts w:ascii="Times New Roman" w:eastAsia="Calibri" w:hAnsi="Times New Roman" w:cs="Times New Roman"/>
          <w:sz w:val="26"/>
          <w:szCs w:val="26"/>
        </w:rPr>
        <w:t xml:space="preserve"> </w:t>
      </w:r>
    </w:p>
    <w:p w:rsidR="002202E8" w:rsidRPr="002202E8" w:rsidRDefault="002202E8" w:rsidP="002202E8">
      <w:pPr>
        <w:spacing w:after="0" w:line="240" w:lineRule="auto"/>
        <w:rPr>
          <w:rFonts w:ascii="Times New Roman" w:eastAsia="Calibri" w:hAnsi="Times New Roman" w:cs="Times New Roman"/>
          <w:sz w:val="26"/>
          <w:szCs w:val="26"/>
        </w:rPr>
      </w:pPr>
    </w:p>
    <w:p w:rsidR="002202E8" w:rsidRPr="002202E8" w:rsidRDefault="002202E8" w:rsidP="002202E8">
      <w:pPr>
        <w:spacing w:after="0" w:line="240" w:lineRule="auto"/>
        <w:rPr>
          <w:rFonts w:ascii="Times New Roman" w:eastAsia="Calibri" w:hAnsi="Times New Roman" w:cs="Times New Roman"/>
          <w:sz w:val="26"/>
          <w:szCs w:val="26"/>
        </w:rPr>
      </w:pPr>
    </w:p>
    <w:p w:rsidR="002202E8" w:rsidRPr="002202E8" w:rsidRDefault="002202E8" w:rsidP="002202E8">
      <w:pPr>
        <w:spacing w:after="0" w:line="240" w:lineRule="auto"/>
        <w:ind w:firstLine="540"/>
        <w:jc w:val="both"/>
        <w:rPr>
          <w:rFonts w:ascii="Times New Roman" w:eastAsia="Times New Roman" w:hAnsi="Times New Roman" w:cs="Times New Roman"/>
          <w:sz w:val="26"/>
          <w:szCs w:val="26"/>
          <w:lang w:eastAsia="ru-RU"/>
        </w:rPr>
      </w:pPr>
      <w:r w:rsidRPr="002202E8">
        <w:rPr>
          <w:rFonts w:ascii="Times New Roman" w:eastAsia="Times New Roman" w:hAnsi="Times New Roman" w:cs="Times New Roman"/>
          <w:b/>
          <w:sz w:val="26"/>
          <w:szCs w:val="26"/>
          <w:lang w:eastAsia="ru-RU"/>
        </w:rPr>
        <w:t xml:space="preserve">  </w:t>
      </w:r>
    </w:p>
    <w:p w:rsidR="002202E8" w:rsidRPr="002202E8" w:rsidRDefault="002202E8" w:rsidP="002202E8">
      <w:pPr>
        <w:spacing w:after="0" w:line="240" w:lineRule="auto"/>
        <w:jc w:val="center"/>
        <w:rPr>
          <w:rFonts w:ascii="Times New Roman" w:eastAsia="Calibri" w:hAnsi="Times New Roman" w:cs="Times New Roman"/>
          <w:b/>
          <w:sz w:val="32"/>
          <w:szCs w:val="32"/>
        </w:rPr>
      </w:pPr>
    </w:p>
    <w:p w:rsidR="002202E8" w:rsidRPr="002202E8" w:rsidRDefault="002202E8" w:rsidP="002202E8">
      <w:pPr>
        <w:spacing w:after="0" w:line="240" w:lineRule="auto"/>
        <w:rPr>
          <w:rFonts w:ascii="Times New Roman" w:eastAsia="Calibri" w:hAnsi="Times New Roman" w:cs="Times New Roman"/>
          <w:b/>
          <w:sz w:val="28"/>
          <w:szCs w:val="28"/>
        </w:rPr>
      </w:pPr>
      <w:r w:rsidRPr="002202E8">
        <w:rPr>
          <w:rFonts w:ascii="Times New Roman" w:eastAsia="Calibri" w:hAnsi="Times New Roman" w:cs="Times New Roman"/>
          <w:b/>
          <w:sz w:val="28"/>
          <w:szCs w:val="28"/>
        </w:rPr>
        <w:t>СОВЕТ ДЕПУТАТОВ БЕЛЯЕВСКОГО СЕЛЬСКОГО ПОСЕЛЕНИЯ</w:t>
      </w:r>
    </w:p>
    <w:p w:rsidR="002202E8" w:rsidRPr="002202E8" w:rsidRDefault="002202E8" w:rsidP="002202E8">
      <w:pPr>
        <w:spacing w:after="0" w:line="240" w:lineRule="auto"/>
        <w:jc w:val="center"/>
        <w:rPr>
          <w:rFonts w:ascii="Times New Roman" w:eastAsia="Calibri" w:hAnsi="Times New Roman" w:cs="Times New Roman"/>
          <w:sz w:val="2"/>
          <w:szCs w:val="28"/>
        </w:rPr>
      </w:pPr>
    </w:p>
    <w:p w:rsidR="002202E8" w:rsidRPr="002202E8" w:rsidRDefault="002202E8" w:rsidP="002202E8">
      <w:pPr>
        <w:spacing w:after="0" w:line="240" w:lineRule="auto"/>
        <w:rPr>
          <w:rFonts w:ascii="Times New Roman" w:eastAsia="Calibri" w:hAnsi="Times New Roman" w:cs="Times New Roman"/>
          <w:b/>
          <w:sz w:val="28"/>
          <w:szCs w:val="28"/>
        </w:rPr>
      </w:pPr>
      <w:r w:rsidRPr="002202E8">
        <w:rPr>
          <w:rFonts w:ascii="Times New Roman" w:eastAsia="Calibri" w:hAnsi="Times New Roman" w:cs="Times New Roman"/>
          <w:b/>
          <w:sz w:val="28"/>
          <w:szCs w:val="28"/>
        </w:rPr>
        <w:t xml:space="preserve">                                            РЕШЕНИЕ</w:t>
      </w:r>
    </w:p>
    <w:p w:rsidR="002202E8" w:rsidRPr="002202E8" w:rsidRDefault="002202E8" w:rsidP="002202E8">
      <w:pPr>
        <w:spacing w:after="0" w:line="240" w:lineRule="auto"/>
        <w:rPr>
          <w:rFonts w:ascii="Times New Roman" w:eastAsia="Calibri" w:hAnsi="Times New Roman" w:cs="Times New Roman"/>
          <w:b/>
          <w:sz w:val="14"/>
          <w:szCs w:val="28"/>
        </w:rPr>
      </w:pPr>
    </w:p>
    <w:p w:rsidR="002202E8" w:rsidRPr="002202E8" w:rsidRDefault="002202E8" w:rsidP="002202E8">
      <w:pPr>
        <w:spacing w:after="0" w:line="240" w:lineRule="auto"/>
        <w:rPr>
          <w:rFonts w:ascii="Times New Roman" w:eastAsia="Calibri" w:hAnsi="Times New Roman" w:cs="Times New Roman"/>
          <w:sz w:val="28"/>
          <w:szCs w:val="28"/>
        </w:rPr>
      </w:pPr>
      <w:proofErr w:type="gramStart"/>
      <w:r w:rsidRPr="002202E8">
        <w:rPr>
          <w:rFonts w:ascii="Times New Roman" w:eastAsia="Calibri" w:hAnsi="Times New Roman" w:cs="Times New Roman"/>
          <w:sz w:val="28"/>
          <w:szCs w:val="28"/>
        </w:rPr>
        <w:t>от  29.06.2018</w:t>
      </w:r>
      <w:proofErr w:type="gramEnd"/>
      <w:r w:rsidRPr="002202E8">
        <w:rPr>
          <w:rFonts w:ascii="Times New Roman" w:eastAsia="Calibri" w:hAnsi="Times New Roman" w:cs="Times New Roman"/>
          <w:sz w:val="28"/>
          <w:szCs w:val="28"/>
        </w:rPr>
        <w:t xml:space="preserve">   № 20 </w:t>
      </w:r>
    </w:p>
    <w:p w:rsidR="002202E8" w:rsidRPr="002202E8" w:rsidRDefault="002202E8" w:rsidP="002202E8">
      <w:pPr>
        <w:spacing w:after="0" w:line="240" w:lineRule="auto"/>
        <w:rPr>
          <w:rFonts w:ascii="Times New Roman" w:eastAsia="Calibri" w:hAnsi="Times New Roman" w:cs="Times New Roman"/>
          <w:sz w:val="16"/>
          <w:szCs w:val="28"/>
        </w:rPr>
      </w:pPr>
    </w:p>
    <w:p w:rsidR="002202E8" w:rsidRPr="002202E8" w:rsidRDefault="002202E8" w:rsidP="002202E8">
      <w:pPr>
        <w:tabs>
          <w:tab w:val="left" w:pos="4536"/>
        </w:tabs>
        <w:spacing w:after="0" w:line="240" w:lineRule="auto"/>
        <w:ind w:right="5670"/>
        <w:jc w:val="both"/>
        <w:rPr>
          <w:rFonts w:ascii="Times New Roman" w:eastAsia="Calibri" w:hAnsi="Times New Roman" w:cs="Times New Roman"/>
          <w:bCs/>
          <w:sz w:val="28"/>
          <w:szCs w:val="28"/>
          <w:lang w:eastAsia="ru-RU"/>
        </w:rPr>
      </w:pPr>
      <w:r w:rsidRPr="002202E8">
        <w:rPr>
          <w:rFonts w:ascii="Times New Roman" w:eastAsia="Calibri" w:hAnsi="Times New Roman" w:cs="Times New Roman"/>
          <w:sz w:val="28"/>
          <w:szCs w:val="28"/>
          <w:lang w:eastAsia="ru-RU"/>
        </w:rPr>
        <w:t xml:space="preserve">   О внесении изменений в Положение  о порядке и условиях приватизации муниципального имущества, находящегося в собственности муниципального образования Беляевское сельское поселение»,</w:t>
      </w:r>
      <w:r w:rsidR="006F56E7">
        <w:rPr>
          <w:rFonts w:ascii="Times New Roman" w:eastAsia="Calibri" w:hAnsi="Times New Roman" w:cs="Times New Roman"/>
          <w:sz w:val="28"/>
          <w:szCs w:val="28"/>
          <w:lang w:eastAsia="ru-RU"/>
        </w:rPr>
        <w:t xml:space="preserve"> </w:t>
      </w:r>
      <w:r w:rsidRPr="002202E8">
        <w:rPr>
          <w:rFonts w:ascii="Times New Roman" w:eastAsia="Calibri" w:hAnsi="Times New Roman" w:cs="Times New Roman"/>
          <w:sz w:val="28"/>
          <w:szCs w:val="28"/>
          <w:lang w:eastAsia="ru-RU"/>
        </w:rPr>
        <w:t xml:space="preserve">утвержденное решением Совета депутатов Беляевского сельского поселения от 23.12.2011 №34(в редакции решения </w:t>
      </w:r>
      <w:r w:rsidRPr="002202E8">
        <w:rPr>
          <w:rFonts w:ascii="Times New Roman" w:eastAsia="Calibri" w:hAnsi="Times New Roman" w:cs="Times New Roman"/>
          <w:sz w:val="28"/>
          <w:szCs w:val="28"/>
          <w:lang w:eastAsia="ru-RU"/>
        </w:rPr>
        <w:lastRenderedPageBreak/>
        <w:t>Совета депутатов Беляевского сельского поселения от 01.04.2017№ 6)</w:t>
      </w:r>
    </w:p>
    <w:p w:rsidR="002202E8" w:rsidRPr="002202E8" w:rsidRDefault="002202E8" w:rsidP="002202E8">
      <w:pPr>
        <w:spacing w:after="200" w:line="240" w:lineRule="auto"/>
        <w:jc w:val="both"/>
        <w:rPr>
          <w:rFonts w:ascii="Times New Roman" w:eastAsia="Calibri" w:hAnsi="Times New Roman" w:cs="Times New Roman"/>
          <w:color w:val="3C3C3C"/>
          <w:sz w:val="28"/>
          <w:szCs w:val="28"/>
          <w:lang w:eastAsia="ru-RU"/>
        </w:rPr>
      </w:pPr>
      <w:r w:rsidRPr="002202E8">
        <w:rPr>
          <w:rFonts w:ascii="Arial" w:eastAsia="Calibri" w:hAnsi="Arial" w:cs="Arial"/>
          <w:color w:val="3C3C3C"/>
          <w:sz w:val="36"/>
          <w:szCs w:val="36"/>
          <w:lang w:eastAsia="ru-RU"/>
        </w:rPr>
        <w:br/>
        <w:t xml:space="preserve">        </w:t>
      </w:r>
      <w:r w:rsidRPr="002202E8">
        <w:rPr>
          <w:rFonts w:ascii="Times New Roman" w:eastAsia="Calibri" w:hAnsi="Times New Roman" w:cs="Times New Roman"/>
          <w:color w:val="3C3C3C"/>
          <w:sz w:val="28"/>
          <w:szCs w:val="28"/>
          <w:lang w:eastAsia="ru-RU"/>
        </w:rPr>
        <w:t xml:space="preserve">В целях приведения Положения </w:t>
      </w:r>
      <w:r w:rsidRPr="002202E8">
        <w:rPr>
          <w:rFonts w:ascii="Times New Roman" w:eastAsia="Calibri" w:hAnsi="Times New Roman" w:cs="Times New Roman"/>
          <w:sz w:val="28"/>
          <w:szCs w:val="28"/>
          <w:lang w:eastAsia="ru-RU"/>
        </w:rPr>
        <w:t xml:space="preserve">о порядке и условиях приватизации муниципального имущества, находящегося в собственности муниципального образования Беляевского </w:t>
      </w:r>
      <w:proofErr w:type="gramStart"/>
      <w:r w:rsidRPr="002202E8">
        <w:rPr>
          <w:rFonts w:ascii="Times New Roman" w:eastAsia="Calibri" w:hAnsi="Times New Roman" w:cs="Times New Roman"/>
          <w:sz w:val="28"/>
          <w:szCs w:val="28"/>
          <w:lang w:eastAsia="ru-RU"/>
        </w:rPr>
        <w:t>сельского  поселения</w:t>
      </w:r>
      <w:proofErr w:type="gramEnd"/>
      <w:r w:rsidRPr="002202E8">
        <w:rPr>
          <w:rFonts w:ascii="Times New Roman" w:eastAsia="Calibri" w:hAnsi="Times New Roman" w:cs="Times New Roman"/>
          <w:sz w:val="28"/>
          <w:szCs w:val="28"/>
          <w:lang w:eastAsia="ru-RU"/>
        </w:rPr>
        <w:t xml:space="preserve">,   </w:t>
      </w:r>
      <w:r w:rsidRPr="002202E8">
        <w:rPr>
          <w:rFonts w:ascii="Times New Roman" w:eastAsia="Calibri" w:hAnsi="Times New Roman" w:cs="Times New Roman"/>
          <w:color w:val="3C3C3C"/>
          <w:sz w:val="28"/>
          <w:szCs w:val="28"/>
          <w:lang w:eastAsia="ru-RU"/>
        </w:rPr>
        <w:t xml:space="preserve">в соответствие с Федеральным  законом   </w:t>
      </w:r>
      <w:r w:rsidRPr="002202E8">
        <w:rPr>
          <w:rFonts w:ascii="Times New Roman" w:eastAsia="Calibri" w:hAnsi="Times New Roman" w:cs="Times New Roman"/>
          <w:sz w:val="28"/>
          <w:szCs w:val="28"/>
          <w:lang w:eastAsia="ru-RU"/>
        </w:rPr>
        <w:t>от 21.12.2001 N 178-ФЗ "О приватизации государственного и муниципального имущества"</w:t>
      </w:r>
    </w:p>
    <w:p w:rsidR="002202E8" w:rsidRPr="002202E8" w:rsidRDefault="002202E8" w:rsidP="002202E8">
      <w:pPr>
        <w:widowControl w:val="0"/>
        <w:autoSpaceDE w:val="0"/>
        <w:autoSpaceDN w:val="0"/>
        <w:adjustRightInd w:val="0"/>
        <w:spacing w:after="0" w:line="240" w:lineRule="auto"/>
        <w:ind w:firstLine="696"/>
        <w:jc w:val="both"/>
        <w:rPr>
          <w:rFonts w:ascii="Times New Roman" w:eastAsia="Calibri" w:hAnsi="Times New Roman" w:cs="Times New Roman"/>
          <w:color w:val="3C3C3C"/>
          <w:sz w:val="28"/>
          <w:szCs w:val="28"/>
        </w:rPr>
      </w:pPr>
      <w:r w:rsidRPr="002202E8">
        <w:rPr>
          <w:rFonts w:ascii="Times New Roman" w:eastAsia="Calibri" w:hAnsi="Times New Roman" w:cs="Times New Roman"/>
          <w:color w:val="3C3C3C"/>
          <w:sz w:val="28"/>
          <w:szCs w:val="28"/>
        </w:rPr>
        <w:t>РЕШИЛ: </w:t>
      </w:r>
    </w:p>
    <w:p w:rsidR="002202E8" w:rsidRPr="002202E8" w:rsidRDefault="002202E8" w:rsidP="002202E8">
      <w:pPr>
        <w:tabs>
          <w:tab w:val="left" w:pos="4536"/>
        </w:tabs>
        <w:spacing w:after="0" w:line="240" w:lineRule="auto"/>
        <w:ind w:right="282"/>
        <w:jc w:val="both"/>
        <w:rPr>
          <w:rFonts w:ascii="Times New Roman" w:eastAsia="Calibri" w:hAnsi="Times New Roman" w:cs="Times New Roman"/>
          <w:sz w:val="28"/>
          <w:szCs w:val="28"/>
          <w:lang w:eastAsia="ru-RU"/>
        </w:rPr>
      </w:pPr>
      <w:r w:rsidRPr="002202E8">
        <w:rPr>
          <w:rFonts w:ascii="Times New Roman" w:eastAsia="Calibri" w:hAnsi="Times New Roman" w:cs="Times New Roman"/>
          <w:color w:val="3C3C3C"/>
          <w:sz w:val="24"/>
          <w:szCs w:val="28"/>
          <w:lang w:eastAsia="ru-RU"/>
        </w:rPr>
        <w:t>             </w:t>
      </w:r>
      <w:r w:rsidRPr="002202E8">
        <w:rPr>
          <w:rFonts w:ascii="Times New Roman" w:eastAsia="Calibri" w:hAnsi="Times New Roman" w:cs="Times New Roman"/>
          <w:color w:val="3C3C3C"/>
          <w:sz w:val="24"/>
          <w:szCs w:val="28"/>
          <w:lang w:eastAsia="ru-RU"/>
        </w:rPr>
        <w:br/>
      </w:r>
      <w:r w:rsidRPr="002202E8">
        <w:rPr>
          <w:rFonts w:ascii="Times New Roman" w:eastAsia="Calibri" w:hAnsi="Times New Roman" w:cs="Times New Roman"/>
          <w:color w:val="3C3C3C"/>
          <w:sz w:val="28"/>
          <w:szCs w:val="28"/>
          <w:lang w:eastAsia="ru-RU"/>
        </w:rPr>
        <w:t xml:space="preserve">        1. </w:t>
      </w:r>
      <w:r w:rsidRPr="002202E8">
        <w:rPr>
          <w:rFonts w:ascii="Times New Roman" w:eastAsia="Calibri" w:hAnsi="Times New Roman" w:cs="Times New Roman"/>
          <w:sz w:val="28"/>
          <w:szCs w:val="28"/>
          <w:lang w:eastAsia="ru-RU"/>
        </w:rPr>
        <w:t xml:space="preserve">Положение о порядке и условиях приватизации муниципального имущества, находящегося в собственности муниципального образования Беляевского </w:t>
      </w:r>
      <w:proofErr w:type="gramStart"/>
      <w:r w:rsidRPr="002202E8">
        <w:rPr>
          <w:rFonts w:ascii="Times New Roman" w:eastAsia="Calibri" w:hAnsi="Times New Roman" w:cs="Times New Roman"/>
          <w:sz w:val="28"/>
          <w:szCs w:val="28"/>
          <w:lang w:eastAsia="ru-RU"/>
        </w:rPr>
        <w:t>сельского  поселения</w:t>
      </w:r>
      <w:proofErr w:type="gramEnd"/>
      <w:r w:rsidRPr="002202E8">
        <w:rPr>
          <w:rFonts w:ascii="Times New Roman" w:eastAsia="Calibri" w:hAnsi="Times New Roman" w:cs="Times New Roman"/>
          <w:sz w:val="28"/>
          <w:szCs w:val="28"/>
          <w:lang w:eastAsia="ru-RU"/>
        </w:rPr>
        <w:t>, утвержденное решением Совета депутатов Беляевского сельского поселения от 23.12.2011 №34, (в редакции решения Совета депутатов Беляевского сельского поселения от 01.04.2017№ 6)</w:t>
      </w:r>
    </w:p>
    <w:p w:rsidR="002202E8" w:rsidRPr="002202E8" w:rsidRDefault="002202E8" w:rsidP="002202E8">
      <w:pPr>
        <w:tabs>
          <w:tab w:val="left" w:pos="4536"/>
        </w:tabs>
        <w:spacing w:after="0" w:line="240" w:lineRule="auto"/>
        <w:ind w:right="282"/>
        <w:jc w:val="both"/>
        <w:rPr>
          <w:rFonts w:ascii="Times New Roman" w:eastAsia="Calibri" w:hAnsi="Times New Roman" w:cs="Times New Roman"/>
          <w:bCs/>
          <w:sz w:val="28"/>
          <w:szCs w:val="28"/>
          <w:lang w:eastAsia="ru-RU"/>
        </w:rPr>
      </w:pPr>
      <w:r w:rsidRPr="002202E8">
        <w:rPr>
          <w:rFonts w:ascii="Times New Roman" w:eastAsia="Calibri" w:hAnsi="Times New Roman" w:cs="Times New Roman"/>
          <w:sz w:val="24"/>
          <w:szCs w:val="28"/>
          <w:lang w:eastAsia="ru-RU"/>
        </w:rPr>
        <w:t xml:space="preserve">  </w:t>
      </w:r>
      <w:r w:rsidRPr="002202E8">
        <w:rPr>
          <w:rFonts w:ascii="Times New Roman" w:eastAsia="Calibri" w:hAnsi="Times New Roman" w:cs="Times New Roman"/>
          <w:sz w:val="28"/>
          <w:szCs w:val="28"/>
          <w:lang w:eastAsia="ru-RU"/>
        </w:rPr>
        <w:t xml:space="preserve">дополнить </w:t>
      </w:r>
      <w:proofErr w:type="gramStart"/>
      <w:r w:rsidRPr="002202E8">
        <w:rPr>
          <w:rFonts w:ascii="Times New Roman" w:eastAsia="Calibri" w:hAnsi="Times New Roman" w:cs="Times New Roman"/>
          <w:sz w:val="28"/>
          <w:szCs w:val="28"/>
          <w:lang w:eastAsia="ru-RU"/>
        </w:rPr>
        <w:t>статьей  21</w:t>
      </w:r>
      <w:proofErr w:type="gramEnd"/>
      <w:r w:rsidRPr="002202E8">
        <w:rPr>
          <w:rFonts w:ascii="Times New Roman" w:eastAsia="Calibri" w:hAnsi="Times New Roman" w:cs="Times New Roman"/>
          <w:sz w:val="28"/>
          <w:szCs w:val="28"/>
          <w:lang w:eastAsia="ru-RU"/>
        </w:rPr>
        <w:t xml:space="preserve">   следующего содержания</w:t>
      </w:r>
      <w:r w:rsidRPr="002202E8">
        <w:rPr>
          <w:rFonts w:ascii="Times New Roman" w:eastAsia="Calibri" w:hAnsi="Times New Roman" w:cs="Times New Roman"/>
          <w:sz w:val="24"/>
          <w:szCs w:val="28"/>
          <w:lang w:eastAsia="ru-RU"/>
        </w:rPr>
        <w:t>:</w:t>
      </w:r>
    </w:p>
    <w:p w:rsidR="002202E8" w:rsidRPr="002202E8" w:rsidRDefault="002202E8" w:rsidP="002202E8">
      <w:pPr>
        <w:autoSpaceDE w:val="0"/>
        <w:autoSpaceDN w:val="0"/>
        <w:adjustRightInd w:val="0"/>
        <w:spacing w:after="0" w:line="240" w:lineRule="auto"/>
        <w:ind w:left="360" w:firstLine="360"/>
        <w:jc w:val="both"/>
        <w:rPr>
          <w:rFonts w:ascii="Times New Roman" w:eastAsia="Calibri" w:hAnsi="Times New Roman" w:cs="Times New Roman"/>
          <w:sz w:val="28"/>
          <w:szCs w:val="28"/>
        </w:rPr>
      </w:pPr>
      <w:r w:rsidRPr="002202E8">
        <w:rPr>
          <w:rFonts w:ascii="Times New Roman" w:eastAsia="Calibri" w:hAnsi="Times New Roman" w:cs="Times New Roman"/>
          <w:sz w:val="28"/>
          <w:szCs w:val="28"/>
        </w:rPr>
        <w:t>«Покупателями   муниципального имущества могут быть любые физические и юридические лица, за исключением:</w:t>
      </w:r>
    </w:p>
    <w:p w:rsidR="002202E8" w:rsidRPr="002202E8" w:rsidRDefault="002202E8" w:rsidP="002202E8">
      <w:pPr>
        <w:autoSpaceDE w:val="0"/>
        <w:autoSpaceDN w:val="0"/>
        <w:adjustRightInd w:val="0"/>
        <w:spacing w:after="0" w:line="240" w:lineRule="auto"/>
        <w:ind w:left="360" w:firstLine="360"/>
        <w:jc w:val="both"/>
        <w:rPr>
          <w:rFonts w:ascii="Times New Roman" w:eastAsia="Calibri" w:hAnsi="Times New Roman" w:cs="Times New Roman"/>
          <w:sz w:val="28"/>
          <w:szCs w:val="28"/>
        </w:rPr>
      </w:pPr>
      <w:r w:rsidRPr="002202E8">
        <w:rPr>
          <w:rFonts w:ascii="Times New Roman" w:eastAsia="Calibri" w:hAnsi="Times New Roman" w:cs="Times New Roman"/>
          <w:sz w:val="28"/>
          <w:szCs w:val="28"/>
        </w:rPr>
        <w:t xml:space="preserve"> государственных и муниципальных унитарных предприятий, государственных и муниципальных учреждений;</w:t>
      </w:r>
    </w:p>
    <w:p w:rsidR="002202E8" w:rsidRPr="002202E8" w:rsidRDefault="002202E8" w:rsidP="002202E8">
      <w:pPr>
        <w:autoSpaceDE w:val="0"/>
        <w:autoSpaceDN w:val="0"/>
        <w:adjustRightInd w:val="0"/>
        <w:spacing w:after="0" w:line="240" w:lineRule="auto"/>
        <w:ind w:left="360" w:firstLine="360"/>
        <w:jc w:val="both"/>
        <w:rPr>
          <w:rFonts w:ascii="Times New Roman" w:eastAsia="Calibri" w:hAnsi="Times New Roman" w:cs="Times New Roman"/>
          <w:sz w:val="28"/>
          <w:szCs w:val="28"/>
        </w:rPr>
      </w:pPr>
      <w:r w:rsidRPr="002202E8">
        <w:rPr>
          <w:rFonts w:ascii="Times New Roman" w:eastAsia="Calibri" w:hAnsi="Times New Roman" w:cs="Times New Roman"/>
          <w:sz w:val="28"/>
          <w:szCs w:val="28"/>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31" w:history="1">
        <w:r w:rsidRPr="002202E8">
          <w:rPr>
            <w:rFonts w:ascii="Times New Roman" w:eastAsia="Calibri" w:hAnsi="Times New Roman" w:cs="Times New Roman"/>
            <w:color w:val="0000FF"/>
            <w:sz w:val="28"/>
            <w:szCs w:val="28"/>
          </w:rPr>
          <w:t>статьей 25</w:t>
        </w:r>
      </w:hyperlink>
      <w:r w:rsidRPr="002202E8">
        <w:rPr>
          <w:rFonts w:ascii="Times New Roman" w:eastAsia="Calibri" w:hAnsi="Times New Roman" w:cs="Times New Roman"/>
          <w:sz w:val="28"/>
          <w:szCs w:val="28"/>
        </w:rPr>
        <w:t xml:space="preserve"> настоящего Федерального закона;</w:t>
      </w:r>
    </w:p>
    <w:p w:rsidR="002202E8" w:rsidRPr="002202E8" w:rsidRDefault="002202E8" w:rsidP="002202E8">
      <w:pPr>
        <w:autoSpaceDE w:val="0"/>
        <w:autoSpaceDN w:val="0"/>
        <w:adjustRightInd w:val="0"/>
        <w:spacing w:after="0" w:line="240" w:lineRule="auto"/>
        <w:ind w:left="360" w:firstLine="360"/>
        <w:jc w:val="both"/>
        <w:rPr>
          <w:rFonts w:ascii="Times New Roman" w:eastAsia="Calibri" w:hAnsi="Times New Roman" w:cs="Times New Roman"/>
          <w:sz w:val="28"/>
          <w:szCs w:val="28"/>
        </w:rPr>
      </w:pPr>
      <w:r w:rsidRPr="002202E8">
        <w:rPr>
          <w:rFonts w:ascii="Times New Roman" w:eastAsia="Calibri" w:hAnsi="Times New Roman" w:cs="Times New Roman"/>
          <w:sz w:val="28"/>
          <w:szCs w:val="28"/>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32" w:history="1">
        <w:r w:rsidRPr="002202E8">
          <w:rPr>
            <w:rFonts w:ascii="Times New Roman" w:eastAsia="Calibri" w:hAnsi="Times New Roman" w:cs="Times New Roman"/>
            <w:color w:val="0000FF"/>
            <w:sz w:val="28"/>
            <w:szCs w:val="28"/>
          </w:rPr>
          <w:t>перечень</w:t>
        </w:r>
      </w:hyperlink>
      <w:r w:rsidRPr="002202E8">
        <w:rPr>
          <w:rFonts w:ascii="Times New Roman" w:eastAsia="Calibri" w:hAnsi="Times New Roman" w:cs="Times New Roman"/>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2202E8" w:rsidRPr="002202E8" w:rsidRDefault="002202E8" w:rsidP="002202E8">
      <w:pPr>
        <w:autoSpaceDE w:val="0"/>
        <w:autoSpaceDN w:val="0"/>
        <w:adjustRightInd w:val="0"/>
        <w:spacing w:after="0" w:line="240" w:lineRule="auto"/>
        <w:ind w:left="360" w:firstLine="360"/>
        <w:jc w:val="both"/>
        <w:rPr>
          <w:rFonts w:ascii="Times New Roman" w:eastAsia="Calibri" w:hAnsi="Times New Roman" w:cs="Times New Roman"/>
          <w:sz w:val="28"/>
          <w:szCs w:val="28"/>
        </w:rPr>
      </w:pPr>
      <w:r w:rsidRPr="002202E8">
        <w:rPr>
          <w:rFonts w:ascii="Times New Roman" w:eastAsia="Calibri" w:hAnsi="Times New Roman" w:cs="Times New Roman"/>
          <w:sz w:val="28"/>
          <w:szCs w:val="28"/>
        </w:rPr>
        <w:t xml:space="preserve">   Понятие "контролирующее лицо" используется в том же значении, что и в </w:t>
      </w:r>
      <w:hyperlink r:id="rId33" w:history="1">
        <w:r w:rsidRPr="002202E8">
          <w:rPr>
            <w:rFonts w:ascii="Times New Roman" w:eastAsia="Calibri" w:hAnsi="Times New Roman" w:cs="Times New Roman"/>
            <w:color w:val="0000FF"/>
            <w:sz w:val="28"/>
            <w:szCs w:val="28"/>
          </w:rPr>
          <w:t>статье 5</w:t>
        </w:r>
      </w:hyperlink>
      <w:r w:rsidRPr="002202E8">
        <w:rPr>
          <w:rFonts w:ascii="Times New Roman" w:eastAsia="Calibri" w:hAnsi="Times New Roman" w:cs="Times New Roman"/>
          <w:sz w:val="28"/>
          <w:szCs w:val="28"/>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34" w:history="1">
        <w:r w:rsidRPr="002202E8">
          <w:rPr>
            <w:rFonts w:ascii="Times New Roman" w:eastAsia="Calibri" w:hAnsi="Times New Roman" w:cs="Times New Roman"/>
            <w:color w:val="0000FF"/>
            <w:sz w:val="28"/>
            <w:szCs w:val="28"/>
          </w:rPr>
          <w:t>статье 3</w:t>
        </w:r>
      </w:hyperlink>
      <w:r w:rsidRPr="002202E8">
        <w:rPr>
          <w:rFonts w:ascii="Times New Roman" w:eastAsia="Calibri" w:hAnsi="Times New Roman" w:cs="Times New Roman"/>
          <w:sz w:val="28"/>
          <w:szCs w:val="28"/>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2202E8" w:rsidRPr="002202E8" w:rsidRDefault="002202E8" w:rsidP="002202E8">
      <w:pPr>
        <w:autoSpaceDE w:val="0"/>
        <w:autoSpaceDN w:val="0"/>
        <w:adjustRightInd w:val="0"/>
        <w:spacing w:after="0" w:line="240" w:lineRule="auto"/>
        <w:ind w:left="360" w:firstLine="360"/>
        <w:jc w:val="both"/>
        <w:rPr>
          <w:rFonts w:ascii="Times New Roman" w:eastAsia="Calibri" w:hAnsi="Times New Roman" w:cs="Times New Roman"/>
          <w:sz w:val="28"/>
          <w:szCs w:val="28"/>
        </w:rPr>
      </w:pPr>
      <w:r w:rsidRPr="002202E8">
        <w:rPr>
          <w:rFonts w:ascii="Times New Roman" w:eastAsia="Calibri" w:hAnsi="Times New Roman" w:cs="Times New Roman"/>
          <w:sz w:val="28"/>
          <w:szCs w:val="28"/>
        </w:rPr>
        <w:t xml:space="preserve">   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2202E8" w:rsidRPr="002202E8" w:rsidRDefault="002202E8" w:rsidP="002202E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202E8">
        <w:rPr>
          <w:rFonts w:ascii="Times New Roman" w:eastAsia="Calibri" w:hAnsi="Times New Roman" w:cs="Times New Roman"/>
          <w:sz w:val="28"/>
          <w:szCs w:val="28"/>
        </w:rPr>
        <w:t xml:space="preserve">  2. Настоящее решение вступает в силу   со дня   опубликования в   печатном средстве массовой информации органов местного самоуправления    Беляевского сельского поселения «Беляевские </w:t>
      </w:r>
      <w:proofErr w:type="gramStart"/>
      <w:r w:rsidRPr="002202E8">
        <w:rPr>
          <w:rFonts w:ascii="Times New Roman" w:eastAsia="Calibri" w:hAnsi="Times New Roman" w:cs="Times New Roman"/>
          <w:sz w:val="28"/>
          <w:szCs w:val="28"/>
        </w:rPr>
        <w:t>известия»  и</w:t>
      </w:r>
      <w:proofErr w:type="gramEnd"/>
      <w:r w:rsidRPr="002202E8">
        <w:rPr>
          <w:rFonts w:ascii="Times New Roman" w:eastAsia="Calibri" w:hAnsi="Times New Roman" w:cs="Times New Roman"/>
          <w:sz w:val="28"/>
          <w:szCs w:val="28"/>
        </w:rPr>
        <w:t xml:space="preserve"> подлежит  размещению на официальном сайте в информационно-</w:t>
      </w:r>
      <w:r w:rsidRPr="002202E8">
        <w:rPr>
          <w:rFonts w:ascii="Times New Roman" w:eastAsia="Calibri" w:hAnsi="Times New Roman" w:cs="Times New Roman"/>
          <w:sz w:val="28"/>
          <w:szCs w:val="28"/>
        </w:rPr>
        <w:lastRenderedPageBreak/>
        <w:t>телекоммуникационной с сети «Интернет».</w:t>
      </w:r>
    </w:p>
    <w:p w:rsidR="002202E8" w:rsidRPr="002202E8" w:rsidRDefault="002202E8" w:rsidP="002202E8">
      <w:pPr>
        <w:spacing w:after="0" w:line="240" w:lineRule="auto"/>
        <w:ind w:left="360" w:firstLine="708"/>
        <w:jc w:val="both"/>
        <w:rPr>
          <w:rFonts w:ascii="Times New Roman" w:eastAsia="Calibri" w:hAnsi="Times New Roman" w:cs="Times New Roman"/>
          <w:sz w:val="28"/>
          <w:szCs w:val="28"/>
        </w:rPr>
      </w:pPr>
    </w:p>
    <w:p w:rsidR="002202E8" w:rsidRPr="002202E8" w:rsidRDefault="002202E8" w:rsidP="002202E8">
      <w:pPr>
        <w:spacing w:after="200" w:line="240" w:lineRule="auto"/>
        <w:jc w:val="right"/>
        <w:rPr>
          <w:rFonts w:ascii="Times New Roman" w:eastAsia="Calibri" w:hAnsi="Times New Roman" w:cs="Times New Roman"/>
          <w:color w:val="3C3C3C"/>
          <w:sz w:val="28"/>
          <w:szCs w:val="28"/>
          <w:lang w:eastAsia="ru-RU"/>
        </w:rPr>
      </w:pPr>
    </w:p>
    <w:p w:rsidR="002202E8" w:rsidRPr="002202E8" w:rsidRDefault="002202E8" w:rsidP="002202E8">
      <w:pPr>
        <w:spacing w:after="0" w:line="240" w:lineRule="auto"/>
        <w:jc w:val="both"/>
        <w:rPr>
          <w:rFonts w:ascii="Times New Roman" w:eastAsia="Calibri" w:hAnsi="Times New Roman" w:cs="Times New Roman"/>
          <w:sz w:val="28"/>
          <w:szCs w:val="28"/>
        </w:rPr>
      </w:pPr>
      <w:r w:rsidRPr="002202E8">
        <w:rPr>
          <w:rFonts w:ascii="Times New Roman" w:eastAsia="Calibri" w:hAnsi="Times New Roman" w:cs="Times New Roman"/>
          <w:sz w:val="28"/>
          <w:szCs w:val="28"/>
        </w:rPr>
        <w:t>Глава муниципального образования</w:t>
      </w:r>
    </w:p>
    <w:p w:rsidR="006F56E7" w:rsidRDefault="002202E8" w:rsidP="002202E8">
      <w:pPr>
        <w:spacing w:after="0" w:line="240" w:lineRule="auto"/>
        <w:jc w:val="both"/>
        <w:rPr>
          <w:rFonts w:ascii="Times New Roman" w:eastAsia="Calibri" w:hAnsi="Times New Roman" w:cs="Times New Roman"/>
          <w:sz w:val="28"/>
          <w:szCs w:val="28"/>
        </w:rPr>
      </w:pPr>
      <w:proofErr w:type="gramStart"/>
      <w:r w:rsidRPr="002202E8">
        <w:rPr>
          <w:rFonts w:ascii="Times New Roman" w:eastAsia="Calibri" w:hAnsi="Times New Roman" w:cs="Times New Roman"/>
          <w:sz w:val="28"/>
          <w:szCs w:val="28"/>
        </w:rPr>
        <w:t>Беляевское  сельское</w:t>
      </w:r>
      <w:proofErr w:type="gramEnd"/>
      <w:r w:rsidRPr="002202E8">
        <w:rPr>
          <w:rFonts w:ascii="Times New Roman" w:eastAsia="Calibri" w:hAnsi="Times New Roman" w:cs="Times New Roman"/>
          <w:sz w:val="28"/>
          <w:szCs w:val="28"/>
        </w:rPr>
        <w:t xml:space="preserve"> поселение                              Л.М.Белоусова       </w:t>
      </w:r>
    </w:p>
    <w:p w:rsidR="006F56E7" w:rsidRDefault="006F56E7" w:rsidP="002202E8">
      <w:pPr>
        <w:spacing w:after="0" w:line="240" w:lineRule="auto"/>
        <w:jc w:val="both"/>
        <w:rPr>
          <w:rFonts w:ascii="Times New Roman" w:eastAsia="Calibri" w:hAnsi="Times New Roman" w:cs="Times New Roman"/>
          <w:sz w:val="28"/>
          <w:szCs w:val="28"/>
        </w:rPr>
      </w:pPr>
    </w:p>
    <w:p w:rsidR="006F56E7" w:rsidRDefault="006F56E7" w:rsidP="002202E8">
      <w:pPr>
        <w:spacing w:after="0" w:line="240" w:lineRule="auto"/>
        <w:jc w:val="both"/>
        <w:rPr>
          <w:rFonts w:ascii="Times New Roman" w:eastAsia="Calibri" w:hAnsi="Times New Roman" w:cs="Times New Roman"/>
          <w:sz w:val="28"/>
          <w:szCs w:val="28"/>
        </w:rPr>
      </w:pPr>
    </w:p>
    <w:p w:rsidR="006F56E7" w:rsidRDefault="006F56E7" w:rsidP="002202E8">
      <w:pPr>
        <w:spacing w:after="0" w:line="240" w:lineRule="auto"/>
        <w:jc w:val="both"/>
        <w:rPr>
          <w:rFonts w:ascii="Times New Roman" w:eastAsia="Calibri" w:hAnsi="Times New Roman" w:cs="Times New Roman"/>
          <w:sz w:val="28"/>
          <w:szCs w:val="28"/>
        </w:rPr>
      </w:pPr>
    </w:p>
    <w:p w:rsidR="006F56E7" w:rsidRDefault="006F56E7" w:rsidP="002202E8">
      <w:pPr>
        <w:spacing w:after="0" w:line="240" w:lineRule="auto"/>
        <w:jc w:val="both"/>
        <w:rPr>
          <w:rFonts w:ascii="Times New Roman" w:eastAsia="Calibri" w:hAnsi="Times New Roman" w:cs="Times New Roman"/>
          <w:sz w:val="28"/>
          <w:szCs w:val="28"/>
        </w:rPr>
      </w:pPr>
    </w:p>
    <w:p w:rsidR="006F56E7" w:rsidRDefault="006F56E7" w:rsidP="002202E8">
      <w:pPr>
        <w:spacing w:after="0" w:line="240" w:lineRule="auto"/>
        <w:jc w:val="both"/>
        <w:rPr>
          <w:rFonts w:ascii="Times New Roman" w:eastAsia="Calibri" w:hAnsi="Times New Roman" w:cs="Times New Roman"/>
          <w:sz w:val="28"/>
          <w:szCs w:val="28"/>
        </w:rPr>
      </w:pPr>
    </w:p>
    <w:p w:rsidR="006F56E7" w:rsidRDefault="006F56E7" w:rsidP="002202E8">
      <w:pPr>
        <w:spacing w:after="0" w:line="240" w:lineRule="auto"/>
        <w:jc w:val="both"/>
        <w:rPr>
          <w:rFonts w:ascii="Times New Roman" w:eastAsia="Calibri" w:hAnsi="Times New Roman" w:cs="Times New Roman"/>
          <w:sz w:val="28"/>
          <w:szCs w:val="28"/>
        </w:rPr>
      </w:pPr>
    </w:p>
    <w:p w:rsidR="006F56E7" w:rsidRDefault="006F56E7" w:rsidP="002202E8">
      <w:pPr>
        <w:spacing w:after="0" w:line="240" w:lineRule="auto"/>
        <w:jc w:val="both"/>
        <w:rPr>
          <w:rFonts w:ascii="Times New Roman" w:eastAsia="Calibri" w:hAnsi="Times New Roman" w:cs="Times New Roman"/>
          <w:sz w:val="28"/>
          <w:szCs w:val="28"/>
        </w:rPr>
      </w:pPr>
    </w:p>
    <w:p w:rsidR="006F56E7" w:rsidRDefault="006F56E7" w:rsidP="002202E8">
      <w:pPr>
        <w:spacing w:after="0" w:line="240" w:lineRule="auto"/>
        <w:jc w:val="both"/>
        <w:rPr>
          <w:rFonts w:ascii="Times New Roman" w:eastAsia="Calibri" w:hAnsi="Times New Roman" w:cs="Times New Roman"/>
          <w:sz w:val="28"/>
          <w:szCs w:val="28"/>
        </w:rPr>
      </w:pPr>
    </w:p>
    <w:p w:rsidR="006F56E7" w:rsidRDefault="002202E8" w:rsidP="002202E8">
      <w:pPr>
        <w:spacing w:after="0" w:line="240" w:lineRule="auto"/>
        <w:jc w:val="both"/>
        <w:rPr>
          <w:rFonts w:ascii="Times New Roman" w:eastAsia="Calibri" w:hAnsi="Times New Roman" w:cs="Times New Roman"/>
          <w:sz w:val="28"/>
          <w:szCs w:val="28"/>
        </w:rPr>
      </w:pPr>
      <w:r w:rsidRPr="002202E8">
        <w:rPr>
          <w:rFonts w:ascii="Times New Roman" w:eastAsia="Calibri" w:hAnsi="Times New Roman" w:cs="Times New Roman"/>
          <w:sz w:val="28"/>
          <w:szCs w:val="28"/>
        </w:rPr>
        <w:t xml:space="preserve">  </w:t>
      </w:r>
    </w:p>
    <w:p w:rsidR="008E3D70" w:rsidRDefault="008E3D70" w:rsidP="002202E8">
      <w:pPr>
        <w:spacing w:after="0" w:line="240" w:lineRule="auto"/>
        <w:jc w:val="both"/>
        <w:rPr>
          <w:rFonts w:ascii="Times New Roman" w:eastAsia="Calibri" w:hAnsi="Times New Roman" w:cs="Times New Roman"/>
          <w:sz w:val="28"/>
          <w:szCs w:val="28"/>
        </w:rPr>
      </w:pPr>
    </w:p>
    <w:p w:rsidR="008E3D70" w:rsidRDefault="008E3D70" w:rsidP="002202E8">
      <w:pPr>
        <w:spacing w:after="0" w:line="240" w:lineRule="auto"/>
        <w:jc w:val="both"/>
        <w:rPr>
          <w:rFonts w:ascii="Times New Roman" w:eastAsia="Calibri" w:hAnsi="Times New Roman" w:cs="Times New Roman"/>
          <w:sz w:val="28"/>
          <w:szCs w:val="28"/>
        </w:rPr>
      </w:pPr>
    </w:p>
    <w:p w:rsidR="008E3D70" w:rsidRDefault="008E3D70" w:rsidP="002202E8">
      <w:pPr>
        <w:spacing w:after="0" w:line="240" w:lineRule="auto"/>
        <w:jc w:val="both"/>
        <w:rPr>
          <w:rFonts w:ascii="Times New Roman" w:eastAsia="Calibri" w:hAnsi="Times New Roman" w:cs="Times New Roman"/>
          <w:sz w:val="28"/>
          <w:szCs w:val="28"/>
        </w:rPr>
      </w:pPr>
    </w:p>
    <w:p w:rsidR="008E3D70" w:rsidRDefault="008E3D70" w:rsidP="002202E8">
      <w:pPr>
        <w:spacing w:after="0" w:line="240" w:lineRule="auto"/>
        <w:jc w:val="both"/>
        <w:rPr>
          <w:rFonts w:ascii="Times New Roman" w:eastAsia="Calibri" w:hAnsi="Times New Roman" w:cs="Times New Roman"/>
          <w:sz w:val="28"/>
          <w:szCs w:val="28"/>
        </w:rPr>
      </w:pPr>
    </w:p>
    <w:p w:rsidR="008E3D70" w:rsidRDefault="008E3D70" w:rsidP="002202E8">
      <w:pPr>
        <w:spacing w:after="0" w:line="240" w:lineRule="auto"/>
        <w:jc w:val="both"/>
        <w:rPr>
          <w:rFonts w:ascii="Times New Roman" w:eastAsia="Calibri" w:hAnsi="Times New Roman" w:cs="Times New Roman"/>
          <w:sz w:val="28"/>
          <w:szCs w:val="28"/>
        </w:rPr>
      </w:pPr>
    </w:p>
    <w:p w:rsidR="008E3D70" w:rsidRDefault="008E3D70" w:rsidP="002202E8">
      <w:pPr>
        <w:spacing w:after="0" w:line="240" w:lineRule="auto"/>
        <w:jc w:val="both"/>
        <w:rPr>
          <w:rFonts w:ascii="Times New Roman" w:eastAsia="Calibri" w:hAnsi="Times New Roman" w:cs="Times New Roman"/>
          <w:sz w:val="28"/>
          <w:szCs w:val="28"/>
        </w:rPr>
      </w:pPr>
    </w:p>
    <w:p w:rsidR="006F56E7" w:rsidRDefault="006F56E7" w:rsidP="002202E8">
      <w:pPr>
        <w:spacing w:after="0" w:line="240" w:lineRule="auto"/>
        <w:jc w:val="both"/>
        <w:rPr>
          <w:rFonts w:ascii="Times New Roman" w:eastAsia="Calibri" w:hAnsi="Times New Roman" w:cs="Times New Roman"/>
          <w:sz w:val="28"/>
          <w:szCs w:val="28"/>
        </w:rPr>
      </w:pPr>
    </w:p>
    <w:p w:rsidR="006F56E7" w:rsidRDefault="006F56E7" w:rsidP="002202E8">
      <w:pPr>
        <w:spacing w:after="0" w:line="240" w:lineRule="auto"/>
        <w:jc w:val="both"/>
        <w:rPr>
          <w:rFonts w:ascii="Times New Roman" w:eastAsia="Calibri" w:hAnsi="Times New Roman" w:cs="Times New Roman"/>
          <w:sz w:val="28"/>
          <w:szCs w:val="28"/>
        </w:rPr>
      </w:pPr>
    </w:p>
    <w:p w:rsidR="006F56E7" w:rsidRPr="00807022" w:rsidRDefault="002202E8" w:rsidP="006F56E7">
      <w:pPr>
        <w:spacing w:after="0" w:line="240" w:lineRule="auto"/>
        <w:rPr>
          <w:rFonts w:ascii="Times New Roman" w:eastAsia="Times New Roman" w:hAnsi="Times New Roman" w:cs="Times New Roman"/>
          <w:sz w:val="20"/>
          <w:szCs w:val="20"/>
          <w:lang w:eastAsia="ru-RU"/>
        </w:rPr>
      </w:pPr>
      <w:r w:rsidRPr="002202E8">
        <w:rPr>
          <w:rFonts w:ascii="Times New Roman" w:eastAsia="Calibri" w:hAnsi="Times New Roman" w:cs="Times New Roman"/>
          <w:sz w:val="28"/>
          <w:szCs w:val="28"/>
        </w:rPr>
        <w:t xml:space="preserve"> </w:t>
      </w:r>
    </w:p>
    <w:tbl>
      <w:tblPr>
        <w:tblpPr w:leftFromText="180" w:rightFromText="180"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2385"/>
        <w:gridCol w:w="2219"/>
      </w:tblGrid>
      <w:tr w:rsidR="006F56E7" w:rsidRPr="00807022" w:rsidTr="00705092">
        <w:tc>
          <w:tcPr>
            <w:tcW w:w="2458" w:type="dxa"/>
            <w:shd w:val="clear" w:color="auto" w:fill="auto"/>
          </w:tcPr>
          <w:p w:rsidR="006F56E7" w:rsidRPr="00807022" w:rsidRDefault="006F56E7" w:rsidP="00705092">
            <w:pPr>
              <w:pStyle w:val="ab"/>
              <w:spacing w:before="0" w:beforeAutospacing="0" w:after="0" w:afterAutospacing="0"/>
              <w:rPr>
                <w:sz w:val="20"/>
                <w:szCs w:val="20"/>
              </w:rPr>
            </w:pPr>
            <w:r w:rsidRPr="00807022">
              <w:rPr>
                <w:sz w:val="20"/>
                <w:szCs w:val="20"/>
              </w:rPr>
              <w:t xml:space="preserve">Газета «Беляевские известия» № </w:t>
            </w:r>
            <w:r>
              <w:rPr>
                <w:sz w:val="20"/>
                <w:szCs w:val="20"/>
              </w:rPr>
              <w:t>71</w:t>
            </w:r>
            <w:r w:rsidRPr="00807022">
              <w:rPr>
                <w:sz w:val="20"/>
                <w:szCs w:val="20"/>
              </w:rPr>
              <w:t>(10</w:t>
            </w:r>
            <w:r>
              <w:rPr>
                <w:sz w:val="20"/>
                <w:szCs w:val="20"/>
              </w:rPr>
              <w:t>8</w:t>
            </w:r>
            <w:r w:rsidR="003140A3">
              <w:rPr>
                <w:sz w:val="20"/>
                <w:szCs w:val="20"/>
              </w:rPr>
              <w:t>.1</w:t>
            </w:r>
            <w:bookmarkStart w:id="9" w:name="_GoBack"/>
            <w:bookmarkEnd w:id="9"/>
            <w:r w:rsidRPr="00807022">
              <w:rPr>
                <w:sz w:val="20"/>
                <w:szCs w:val="20"/>
              </w:rPr>
              <w:t>)</w:t>
            </w:r>
          </w:p>
          <w:p w:rsidR="006F56E7" w:rsidRPr="00807022" w:rsidRDefault="006F56E7" w:rsidP="00705092">
            <w:pPr>
              <w:pStyle w:val="ab"/>
              <w:spacing w:before="0" w:beforeAutospacing="0" w:after="0" w:afterAutospacing="0"/>
              <w:rPr>
                <w:sz w:val="20"/>
                <w:szCs w:val="20"/>
              </w:rPr>
            </w:pPr>
            <w:r>
              <w:rPr>
                <w:sz w:val="20"/>
                <w:szCs w:val="20"/>
              </w:rPr>
              <w:t>29</w:t>
            </w:r>
            <w:r w:rsidRPr="00807022">
              <w:rPr>
                <w:sz w:val="20"/>
                <w:szCs w:val="20"/>
              </w:rPr>
              <w:t xml:space="preserve"> июня 2018 года. </w:t>
            </w:r>
          </w:p>
          <w:p w:rsidR="006F56E7" w:rsidRPr="00807022" w:rsidRDefault="006F56E7" w:rsidP="00705092">
            <w:pPr>
              <w:pStyle w:val="ab"/>
              <w:spacing w:before="0" w:beforeAutospacing="0" w:after="0" w:afterAutospacing="0"/>
              <w:rPr>
                <w:sz w:val="20"/>
                <w:szCs w:val="20"/>
              </w:rPr>
            </w:pPr>
            <w:r w:rsidRPr="00807022">
              <w:rPr>
                <w:sz w:val="20"/>
                <w:szCs w:val="20"/>
              </w:rPr>
              <w:t xml:space="preserve">Тираж 10 экз. </w:t>
            </w:r>
          </w:p>
          <w:p w:rsidR="006F56E7" w:rsidRPr="00807022" w:rsidRDefault="006F56E7" w:rsidP="00705092">
            <w:pPr>
              <w:pStyle w:val="ab"/>
              <w:spacing w:before="0" w:beforeAutospacing="0" w:after="0" w:afterAutospacing="0"/>
              <w:rPr>
                <w:sz w:val="20"/>
                <w:szCs w:val="20"/>
              </w:rPr>
            </w:pPr>
            <w:r w:rsidRPr="00807022">
              <w:rPr>
                <w:sz w:val="20"/>
                <w:szCs w:val="20"/>
              </w:rPr>
              <w:t>Распространяется бесплатно.</w:t>
            </w:r>
          </w:p>
        </w:tc>
        <w:tc>
          <w:tcPr>
            <w:tcW w:w="2385" w:type="dxa"/>
            <w:shd w:val="clear" w:color="auto" w:fill="auto"/>
          </w:tcPr>
          <w:p w:rsidR="006F56E7" w:rsidRPr="00807022" w:rsidRDefault="006F56E7" w:rsidP="00705092">
            <w:pPr>
              <w:pStyle w:val="ab"/>
              <w:spacing w:before="0" w:beforeAutospacing="0" w:after="0" w:afterAutospacing="0"/>
              <w:rPr>
                <w:sz w:val="20"/>
                <w:szCs w:val="20"/>
              </w:rPr>
            </w:pPr>
            <w:r w:rsidRPr="00807022">
              <w:rPr>
                <w:sz w:val="20"/>
                <w:szCs w:val="20"/>
              </w:rPr>
              <w:t>Учредители:</w:t>
            </w:r>
          </w:p>
          <w:p w:rsidR="006F56E7" w:rsidRPr="00807022" w:rsidRDefault="006F56E7" w:rsidP="00705092">
            <w:pPr>
              <w:tabs>
                <w:tab w:val="left" w:pos="540"/>
                <w:tab w:val="left" w:pos="709"/>
                <w:tab w:val="left" w:pos="859"/>
              </w:tabs>
              <w:spacing w:line="240" w:lineRule="auto"/>
              <w:rPr>
                <w:rFonts w:ascii="Times New Roman" w:eastAsia="Calibri" w:hAnsi="Times New Roman" w:cs="Times New Roman"/>
                <w:sz w:val="20"/>
                <w:szCs w:val="20"/>
              </w:rPr>
            </w:pPr>
            <w:r w:rsidRPr="00807022">
              <w:rPr>
                <w:rFonts w:ascii="Times New Roman" w:hAnsi="Times New Roman" w:cs="Times New Roman"/>
                <w:sz w:val="20"/>
                <w:szCs w:val="20"/>
              </w:rPr>
              <w:t xml:space="preserve">Совет </w:t>
            </w:r>
            <w:proofErr w:type="gramStart"/>
            <w:r w:rsidRPr="00807022">
              <w:rPr>
                <w:rFonts w:ascii="Times New Roman" w:hAnsi="Times New Roman" w:cs="Times New Roman"/>
                <w:sz w:val="20"/>
                <w:szCs w:val="20"/>
              </w:rPr>
              <w:t>депутатов  Беляевского</w:t>
            </w:r>
            <w:proofErr w:type="gramEnd"/>
            <w:r w:rsidRPr="00807022">
              <w:rPr>
                <w:rFonts w:ascii="Times New Roman" w:hAnsi="Times New Roman" w:cs="Times New Roman"/>
                <w:sz w:val="20"/>
                <w:szCs w:val="20"/>
              </w:rPr>
              <w:t xml:space="preserve"> сельского поселения, Администрация Беляевского сельского поселения</w:t>
            </w:r>
          </w:p>
        </w:tc>
        <w:tc>
          <w:tcPr>
            <w:tcW w:w="2219" w:type="dxa"/>
            <w:shd w:val="clear" w:color="auto" w:fill="auto"/>
          </w:tcPr>
          <w:p w:rsidR="006F56E7" w:rsidRPr="00807022" w:rsidRDefault="006F56E7" w:rsidP="00705092">
            <w:pPr>
              <w:pStyle w:val="ab"/>
              <w:spacing w:before="0" w:beforeAutospacing="0" w:after="0" w:afterAutospacing="0"/>
              <w:rPr>
                <w:sz w:val="20"/>
                <w:szCs w:val="20"/>
              </w:rPr>
            </w:pPr>
            <w:r w:rsidRPr="00807022">
              <w:rPr>
                <w:sz w:val="20"/>
                <w:szCs w:val="20"/>
              </w:rPr>
              <w:t>Наш адрес:</w:t>
            </w:r>
          </w:p>
          <w:p w:rsidR="006F56E7" w:rsidRPr="00807022" w:rsidRDefault="006F56E7" w:rsidP="00705092">
            <w:pPr>
              <w:pStyle w:val="ab"/>
              <w:spacing w:before="0" w:beforeAutospacing="0" w:after="0" w:afterAutospacing="0"/>
              <w:rPr>
                <w:sz w:val="20"/>
                <w:szCs w:val="20"/>
              </w:rPr>
            </w:pPr>
            <w:r w:rsidRPr="00807022">
              <w:rPr>
                <w:sz w:val="20"/>
                <w:szCs w:val="20"/>
              </w:rPr>
              <w:t xml:space="preserve">216299 Смоленская область, Велижский район, </w:t>
            </w:r>
            <w:proofErr w:type="spellStart"/>
            <w:r w:rsidRPr="00807022">
              <w:rPr>
                <w:sz w:val="20"/>
                <w:szCs w:val="20"/>
              </w:rPr>
              <w:t>д.Беляево</w:t>
            </w:r>
            <w:proofErr w:type="spellEnd"/>
          </w:p>
          <w:p w:rsidR="006F56E7" w:rsidRPr="00807022" w:rsidRDefault="006F56E7" w:rsidP="00705092">
            <w:pPr>
              <w:spacing w:line="240" w:lineRule="auto"/>
              <w:rPr>
                <w:rFonts w:ascii="Times New Roman" w:hAnsi="Times New Roman" w:cs="Times New Roman"/>
                <w:sz w:val="20"/>
                <w:szCs w:val="20"/>
              </w:rPr>
            </w:pPr>
            <w:r w:rsidRPr="00807022">
              <w:rPr>
                <w:rFonts w:ascii="Times New Roman" w:hAnsi="Times New Roman" w:cs="Times New Roman"/>
                <w:sz w:val="20"/>
                <w:szCs w:val="20"/>
              </w:rPr>
              <w:t xml:space="preserve">Телефон/ факс </w:t>
            </w:r>
          </w:p>
          <w:p w:rsidR="006F56E7" w:rsidRPr="00807022" w:rsidRDefault="006F56E7" w:rsidP="00705092">
            <w:pPr>
              <w:spacing w:line="240" w:lineRule="auto"/>
              <w:rPr>
                <w:rFonts w:ascii="Times New Roman" w:eastAsia="Calibri" w:hAnsi="Times New Roman" w:cs="Times New Roman"/>
                <w:sz w:val="20"/>
                <w:szCs w:val="20"/>
              </w:rPr>
            </w:pPr>
            <w:r w:rsidRPr="00807022">
              <w:rPr>
                <w:rFonts w:ascii="Times New Roman" w:hAnsi="Times New Roman" w:cs="Times New Roman"/>
                <w:sz w:val="20"/>
                <w:szCs w:val="20"/>
              </w:rPr>
              <w:t>8(48132)2-43-34.</w:t>
            </w:r>
          </w:p>
        </w:tc>
      </w:tr>
      <w:tr w:rsidR="006F56E7" w:rsidRPr="00807022" w:rsidTr="00705092">
        <w:tc>
          <w:tcPr>
            <w:tcW w:w="7062" w:type="dxa"/>
            <w:gridSpan w:val="3"/>
            <w:shd w:val="clear" w:color="auto" w:fill="auto"/>
          </w:tcPr>
          <w:p w:rsidR="006F56E7" w:rsidRPr="00807022" w:rsidRDefault="006F56E7" w:rsidP="00705092">
            <w:pPr>
              <w:tabs>
                <w:tab w:val="left" w:pos="540"/>
                <w:tab w:val="left" w:pos="709"/>
                <w:tab w:val="left" w:pos="859"/>
              </w:tabs>
              <w:spacing w:line="240" w:lineRule="auto"/>
              <w:rPr>
                <w:rFonts w:ascii="Times New Roman" w:eastAsia="Calibri" w:hAnsi="Times New Roman" w:cs="Times New Roman"/>
                <w:sz w:val="20"/>
                <w:szCs w:val="20"/>
              </w:rPr>
            </w:pPr>
            <w:r w:rsidRPr="00807022">
              <w:rPr>
                <w:rFonts w:ascii="Times New Roman" w:hAnsi="Times New Roman" w:cs="Times New Roman"/>
                <w:sz w:val="20"/>
                <w:szCs w:val="20"/>
              </w:rPr>
              <w:t>Номер подготовили: Белоусова Л.М., Бороздина Н.С</w:t>
            </w:r>
          </w:p>
        </w:tc>
      </w:tr>
    </w:tbl>
    <w:p w:rsidR="002202E8" w:rsidRPr="002202E8" w:rsidRDefault="002202E8" w:rsidP="002202E8">
      <w:pPr>
        <w:spacing w:after="0" w:line="240" w:lineRule="auto"/>
        <w:jc w:val="both"/>
        <w:rPr>
          <w:rFonts w:ascii="Times New Roman" w:eastAsia="Calibri" w:hAnsi="Times New Roman" w:cs="Times New Roman"/>
          <w:sz w:val="28"/>
          <w:szCs w:val="28"/>
        </w:rPr>
      </w:pPr>
      <w:r w:rsidRPr="002202E8">
        <w:rPr>
          <w:rFonts w:ascii="Times New Roman" w:eastAsia="Calibri" w:hAnsi="Times New Roman" w:cs="Times New Roman"/>
          <w:sz w:val="28"/>
          <w:szCs w:val="28"/>
        </w:rPr>
        <w:t xml:space="preserve">                      </w:t>
      </w:r>
    </w:p>
    <w:p w:rsidR="002202E8" w:rsidRPr="002202E8" w:rsidRDefault="002202E8" w:rsidP="002202E8">
      <w:pPr>
        <w:spacing w:after="200" w:line="240" w:lineRule="auto"/>
        <w:jc w:val="right"/>
        <w:rPr>
          <w:rFonts w:ascii="Times New Roman" w:eastAsia="Calibri" w:hAnsi="Times New Roman" w:cs="Times New Roman"/>
          <w:color w:val="3C3C3C"/>
          <w:sz w:val="28"/>
          <w:szCs w:val="28"/>
          <w:lang w:eastAsia="ru-RU"/>
        </w:rPr>
      </w:pPr>
    </w:p>
    <w:p w:rsidR="002202E8" w:rsidRPr="002202E8" w:rsidRDefault="002202E8" w:rsidP="002202E8">
      <w:pPr>
        <w:spacing w:after="200" w:line="240" w:lineRule="auto"/>
        <w:jc w:val="right"/>
        <w:rPr>
          <w:rFonts w:ascii="Times New Roman" w:eastAsia="Calibri" w:hAnsi="Times New Roman" w:cs="Times New Roman"/>
          <w:color w:val="3C3C3C"/>
          <w:sz w:val="28"/>
          <w:szCs w:val="28"/>
          <w:lang w:eastAsia="ru-RU"/>
        </w:rPr>
      </w:pPr>
    </w:p>
    <w:p w:rsidR="002202E8" w:rsidRPr="002202E8" w:rsidRDefault="002202E8" w:rsidP="002202E8">
      <w:pPr>
        <w:spacing w:after="200" w:line="240" w:lineRule="auto"/>
        <w:rPr>
          <w:rFonts w:ascii="Times New Roman" w:eastAsia="Calibri" w:hAnsi="Times New Roman" w:cs="Times New Roman"/>
          <w:color w:val="3C3C3C"/>
          <w:sz w:val="28"/>
          <w:szCs w:val="28"/>
          <w:lang w:eastAsia="ru-RU"/>
        </w:rPr>
      </w:pPr>
    </w:p>
    <w:p w:rsidR="002202E8" w:rsidRPr="002202E8" w:rsidRDefault="002202E8" w:rsidP="002202E8">
      <w:pPr>
        <w:spacing w:after="200" w:line="240" w:lineRule="auto"/>
        <w:rPr>
          <w:rFonts w:ascii="Times New Roman" w:eastAsia="Calibri" w:hAnsi="Times New Roman" w:cs="Times New Roman"/>
          <w:color w:val="3C3C3C"/>
          <w:sz w:val="28"/>
          <w:szCs w:val="28"/>
          <w:lang w:eastAsia="ru-RU"/>
        </w:rPr>
      </w:pPr>
    </w:p>
    <w:p w:rsidR="002202E8" w:rsidRPr="002202E8" w:rsidRDefault="002202E8" w:rsidP="002202E8">
      <w:pPr>
        <w:spacing w:after="200" w:line="240" w:lineRule="auto"/>
        <w:rPr>
          <w:rFonts w:ascii="Times New Roman" w:eastAsia="Calibri" w:hAnsi="Times New Roman" w:cs="Times New Roman"/>
          <w:color w:val="3C3C3C"/>
          <w:sz w:val="28"/>
          <w:szCs w:val="28"/>
          <w:lang w:eastAsia="ru-RU"/>
        </w:rPr>
      </w:pPr>
    </w:p>
    <w:p w:rsidR="002202E8" w:rsidRPr="002202E8" w:rsidRDefault="002202E8" w:rsidP="002202E8">
      <w:pPr>
        <w:spacing w:after="200" w:line="240" w:lineRule="auto"/>
        <w:rPr>
          <w:rFonts w:ascii="Times New Roman" w:eastAsia="Calibri" w:hAnsi="Times New Roman" w:cs="Times New Roman"/>
          <w:color w:val="3C3C3C"/>
          <w:sz w:val="28"/>
          <w:szCs w:val="28"/>
          <w:lang w:eastAsia="ru-RU"/>
        </w:rPr>
      </w:pPr>
    </w:p>
    <w:p w:rsidR="002202E8" w:rsidRPr="002202E8" w:rsidRDefault="002202E8" w:rsidP="002202E8">
      <w:pPr>
        <w:spacing w:after="200" w:line="240" w:lineRule="auto"/>
        <w:rPr>
          <w:rFonts w:ascii="Times New Roman" w:eastAsia="Calibri" w:hAnsi="Times New Roman" w:cs="Times New Roman"/>
          <w:color w:val="3C3C3C"/>
          <w:sz w:val="28"/>
          <w:szCs w:val="28"/>
          <w:lang w:eastAsia="ru-RU"/>
        </w:rPr>
      </w:pPr>
    </w:p>
    <w:p w:rsidR="002202E8" w:rsidRPr="002202E8" w:rsidRDefault="002202E8" w:rsidP="002202E8">
      <w:pPr>
        <w:spacing w:after="200" w:line="240" w:lineRule="auto"/>
        <w:jc w:val="right"/>
        <w:rPr>
          <w:rFonts w:ascii="Times New Roman" w:eastAsia="Calibri" w:hAnsi="Times New Roman" w:cs="Times New Roman"/>
          <w:color w:val="3C3C3C"/>
          <w:sz w:val="28"/>
          <w:szCs w:val="28"/>
          <w:lang w:eastAsia="ru-RU"/>
        </w:rPr>
      </w:pPr>
    </w:p>
    <w:p w:rsidR="002202E8" w:rsidRPr="002202E8" w:rsidRDefault="002202E8" w:rsidP="002202E8">
      <w:pPr>
        <w:spacing w:after="0" w:line="240" w:lineRule="auto"/>
        <w:rPr>
          <w:rFonts w:ascii="Times New Roman" w:eastAsia="Calibri" w:hAnsi="Times New Roman" w:cs="Times New Roman"/>
          <w:sz w:val="28"/>
        </w:rPr>
      </w:pPr>
    </w:p>
    <w:p w:rsidR="002202E8" w:rsidRPr="002202E8" w:rsidRDefault="002202E8" w:rsidP="002202E8">
      <w:pPr>
        <w:spacing w:after="0" w:line="240" w:lineRule="auto"/>
        <w:jc w:val="both"/>
        <w:rPr>
          <w:rFonts w:ascii="Times New Roman" w:eastAsia="Calibri" w:hAnsi="Times New Roman" w:cs="Times New Roman"/>
          <w:sz w:val="26"/>
          <w:szCs w:val="26"/>
        </w:rPr>
      </w:pPr>
    </w:p>
    <w:p w:rsidR="002202E8" w:rsidRPr="002202E8" w:rsidRDefault="002202E8" w:rsidP="002202E8">
      <w:pPr>
        <w:spacing w:after="0" w:line="240" w:lineRule="auto"/>
        <w:rPr>
          <w:rFonts w:ascii="Times New Roman" w:eastAsia="Calibri" w:hAnsi="Times New Roman" w:cs="Times New Roman"/>
          <w:sz w:val="26"/>
          <w:szCs w:val="26"/>
        </w:rPr>
      </w:pPr>
    </w:p>
    <w:p w:rsidR="002202E8" w:rsidRPr="002202E8" w:rsidRDefault="002202E8" w:rsidP="002202E8">
      <w:pPr>
        <w:shd w:val="clear" w:color="auto" w:fill="FFFFFF"/>
        <w:spacing w:after="0" w:line="240" w:lineRule="auto"/>
        <w:jc w:val="both"/>
        <w:rPr>
          <w:rFonts w:ascii="Times New Roman" w:eastAsia="Times New Roman" w:hAnsi="Times New Roman" w:cs="Times New Roman"/>
          <w:sz w:val="28"/>
          <w:szCs w:val="28"/>
          <w:lang w:eastAsia="ru-RU"/>
        </w:rPr>
      </w:pPr>
    </w:p>
    <w:p w:rsidR="002202E8" w:rsidRPr="002202E8" w:rsidRDefault="002202E8" w:rsidP="002202E8">
      <w:pPr>
        <w:shd w:val="clear" w:color="auto" w:fill="FFFFFF"/>
        <w:spacing w:after="0" w:line="240" w:lineRule="auto"/>
        <w:rPr>
          <w:rFonts w:ascii="Times New Roman" w:eastAsia="Times New Roman" w:hAnsi="Times New Roman" w:cs="Times New Roman"/>
          <w:sz w:val="28"/>
          <w:szCs w:val="28"/>
          <w:lang w:eastAsia="ru-RU"/>
        </w:rPr>
      </w:pPr>
    </w:p>
    <w:p w:rsidR="002202E8" w:rsidRPr="002202E8" w:rsidRDefault="002202E8" w:rsidP="002202E8">
      <w:pPr>
        <w:shd w:val="clear" w:color="auto" w:fill="FFFFFF"/>
        <w:spacing w:after="0" w:line="240" w:lineRule="auto"/>
        <w:rPr>
          <w:rFonts w:ascii="Times New Roman" w:eastAsia="Times New Roman" w:hAnsi="Times New Roman" w:cs="Times New Roman"/>
          <w:sz w:val="28"/>
          <w:szCs w:val="28"/>
          <w:lang w:eastAsia="ru-RU"/>
        </w:rPr>
      </w:pPr>
    </w:p>
    <w:p w:rsidR="002202E8" w:rsidRPr="002202E8" w:rsidRDefault="002202E8" w:rsidP="002202E8">
      <w:pPr>
        <w:shd w:val="clear" w:color="auto" w:fill="FFFFFF"/>
        <w:spacing w:after="0" w:line="240" w:lineRule="auto"/>
        <w:rPr>
          <w:rFonts w:ascii="Times New Roman" w:eastAsia="Times New Roman" w:hAnsi="Times New Roman" w:cs="Times New Roman"/>
          <w:sz w:val="28"/>
          <w:szCs w:val="28"/>
          <w:lang w:eastAsia="ru-RU"/>
        </w:rPr>
      </w:pPr>
      <w:r w:rsidRPr="002202E8">
        <w:rPr>
          <w:rFonts w:ascii="Times New Roman" w:eastAsia="Times New Roman" w:hAnsi="Times New Roman" w:cs="Times New Roman"/>
          <w:bCs/>
          <w:sz w:val="28"/>
          <w:szCs w:val="28"/>
          <w:lang w:eastAsia="ru-RU"/>
        </w:rPr>
        <w:t xml:space="preserve"> </w:t>
      </w:r>
    </w:p>
    <w:p w:rsidR="002202E8" w:rsidRPr="002202E8" w:rsidRDefault="002202E8" w:rsidP="002202E8">
      <w:pPr>
        <w:shd w:val="clear" w:color="auto" w:fill="FFFFFF"/>
        <w:spacing w:after="0" w:line="240" w:lineRule="auto"/>
        <w:rPr>
          <w:rFonts w:ascii="Times New Roman" w:eastAsia="Times New Roman" w:hAnsi="Times New Roman" w:cs="Times New Roman"/>
          <w:sz w:val="28"/>
          <w:szCs w:val="28"/>
          <w:lang w:eastAsia="ru-RU"/>
        </w:rPr>
      </w:pPr>
    </w:p>
    <w:p w:rsidR="002202E8" w:rsidRPr="002202E8" w:rsidRDefault="002202E8" w:rsidP="002202E8">
      <w:pPr>
        <w:shd w:val="clear" w:color="auto" w:fill="FFFFFF"/>
        <w:spacing w:after="0" w:line="240" w:lineRule="auto"/>
        <w:rPr>
          <w:rFonts w:ascii="Times New Roman" w:eastAsia="Times New Roman" w:hAnsi="Times New Roman" w:cs="Times New Roman"/>
          <w:sz w:val="28"/>
          <w:szCs w:val="28"/>
          <w:lang w:eastAsia="ru-RU"/>
        </w:rPr>
      </w:pPr>
    </w:p>
    <w:p w:rsidR="002202E8" w:rsidRPr="002202E8" w:rsidRDefault="002202E8" w:rsidP="002202E8">
      <w:pPr>
        <w:shd w:val="clear" w:color="auto" w:fill="FFFFFF"/>
        <w:spacing w:after="0" w:line="240" w:lineRule="auto"/>
        <w:rPr>
          <w:rFonts w:ascii="Times New Roman" w:eastAsia="Times New Roman" w:hAnsi="Times New Roman" w:cs="Times New Roman"/>
          <w:sz w:val="28"/>
          <w:szCs w:val="28"/>
          <w:lang w:eastAsia="ru-RU"/>
        </w:rPr>
      </w:pPr>
    </w:p>
    <w:p w:rsidR="002202E8" w:rsidRPr="002202E8" w:rsidRDefault="002202E8" w:rsidP="002202E8">
      <w:pPr>
        <w:shd w:val="clear" w:color="auto" w:fill="FFFFFF"/>
        <w:spacing w:after="0" w:line="240" w:lineRule="auto"/>
        <w:rPr>
          <w:rFonts w:ascii="Times New Roman" w:eastAsia="Times New Roman" w:hAnsi="Times New Roman" w:cs="Times New Roman"/>
          <w:sz w:val="28"/>
          <w:szCs w:val="28"/>
          <w:lang w:eastAsia="ru-RU"/>
        </w:rPr>
      </w:pPr>
    </w:p>
    <w:p w:rsidR="002202E8" w:rsidRPr="002202E8" w:rsidRDefault="002202E8" w:rsidP="002202E8">
      <w:pPr>
        <w:shd w:val="clear" w:color="auto" w:fill="FFFFFF"/>
        <w:spacing w:after="0" w:line="240" w:lineRule="auto"/>
        <w:rPr>
          <w:rFonts w:ascii="Times New Roman" w:eastAsia="Times New Roman" w:hAnsi="Times New Roman" w:cs="Times New Roman"/>
          <w:sz w:val="28"/>
          <w:szCs w:val="28"/>
          <w:lang w:eastAsia="ru-RU"/>
        </w:rPr>
      </w:pPr>
    </w:p>
    <w:p w:rsidR="002202E8" w:rsidRPr="002202E8" w:rsidRDefault="002202E8" w:rsidP="002202E8">
      <w:pPr>
        <w:shd w:val="clear" w:color="auto" w:fill="FFFFFF"/>
        <w:spacing w:after="0" w:line="240" w:lineRule="auto"/>
        <w:rPr>
          <w:rFonts w:ascii="Times New Roman" w:eastAsia="Times New Roman" w:hAnsi="Times New Roman" w:cs="Times New Roman"/>
          <w:sz w:val="28"/>
          <w:szCs w:val="28"/>
          <w:lang w:eastAsia="ru-RU"/>
        </w:rPr>
      </w:pPr>
    </w:p>
    <w:p w:rsidR="002202E8" w:rsidRPr="002202E8" w:rsidRDefault="002202E8" w:rsidP="002202E8">
      <w:pPr>
        <w:shd w:val="clear" w:color="auto" w:fill="FFFFFF"/>
        <w:spacing w:after="0" w:line="240" w:lineRule="auto"/>
        <w:ind w:firstLine="6"/>
        <w:jc w:val="both"/>
        <w:rPr>
          <w:rFonts w:ascii="Times New Roman" w:eastAsia="Times New Roman" w:hAnsi="Times New Roman" w:cs="Times New Roman"/>
          <w:bCs/>
          <w:sz w:val="28"/>
          <w:szCs w:val="28"/>
          <w:lang w:eastAsia="ru-RU"/>
        </w:rPr>
      </w:pPr>
    </w:p>
    <w:p w:rsidR="002202E8" w:rsidRPr="002202E8" w:rsidRDefault="002202E8" w:rsidP="002202E8">
      <w:pPr>
        <w:shd w:val="clear" w:color="auto" w:fill="FFFFFF"/>
        <w:spacing w:after="0" w:line="240" w:lineRule="auto"/>
        <w:ind w:firstLine="6"/>
        <w:jc w:val="both"/>
        <w:rPr>
          <w:rFonts w:ascii="Times New Roman" w:eastAsia="Times New Roman" w:hAnsi="Times New Roman" w:cs="Times New Roman"/>
          <w:bCs/>
          <w:sz w:val="28"/>
          <w:szCs w:val="28"/>
          <w:lang w:eastAsia="ru-RU"/>
        </w:rPr>
      </w:pPr>
    </w:p>
    <w:p w:rsidR="002202E8" w:rsidRPr="002202E8" w:rsidRDefault="002202E8" w:rsidP="002202E8">
      <w:pPr>
        <w:tabs>
          <w:tab w:val="left" w:pos="5068"/>
          <w:tab w:val="left" w:pos="5404"/>
        </w:tabs>
        <w:spacing w:after="0" w:line="240" w:lineRule="auto"/>
        <w:jc w:val="both"/>
        <w:rPr>
          <w:rFonts w:ascii="Times New Roman" w:eastAsia="Times New Roman" w:hAnsi="Times New Roman" w:cs="Times New Roman"/>
          <w:sz w:val="28"/>
          <w:szCs w:val="28"/>
          <w:lang w:eastAsia="ru-RU"/>
        </w:rPr>
      </w:pPr>
    </w:p>
    <w:p w:rsidR="002202E8" w:rsidRPr="002202E8" w:rsidRDefault="002202E8" w:rsidP="002202E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474F3" w:rsidRPr="002202E8" w:rsidRDefault="007474F3" w:rsidP="002202E8"/>
    <w:sectPr w:rsidR="007474F3" w:rsidRPr="002202E8" w:rsidSect="003140A3">
      <w:headerReference w:type="even" r:id="rId35"/>
      <w:headerReference w:type="default" r:id="rId36"/>
      <w:footerReference w:type="even" r:id="rId37"/>
      <w:footerReference w:type="default" r:id="rId38"/>
      <w:headerReference w:type="first" r:id="rId39"/>
      <w:footerReference w:type="first" r:id="rId40"/>
      <w:pgSz w:w="11906" w:h="16838"/>
      <w:pgMar w:top="1134" w:right="0" w:bottom="0"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545" w:rsidRDefault="00B56545" w:rsidP="007846C6">
      <w:pPr>
        <w:spacing w:after="0" w:line="240" w:lineRule="auto"/>
      </w:pPr>
      <w:r>
        <w:separator/>
      </w:r>
    </w:p>
  </w:endnote>
  <w:endnote w:type="continuationSeparator" w:id="0">
    <w:p w:rsidR="00B56545" w:rsidRDefault="00B56545" w:rsidP="00784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21002A87"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EB8" w:rsidRDefault="00E21EB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EB8" w:rsidRDefault="00E21EB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EB8" w:rsidRDefault="00E21EB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545" w:rsidRDefault="00B56545" w:rsidP="007846C6">
      <w:pPr>
        <w:spacing w:after="0" w:line="240" w:lineRule="auto"/>
      </w:pPr>
      <w:r>
        <w:separator/>
      </w:r>
    </w:p>
  </w:footnote>
  <w:footnote w:type="continuationSeparator" w:id="0">
    <w:p w:rsidR="00B56545" w:rsidRDefault="00B56545" w:rsidP="007846C6">
      <w:pPr>
        <w:spacing w:after="0" w:line="240" w:lineRule="auto"/>
      </w:pPr>
      <w:r>
        <w:continuationSeparator/>
      </w:r>
    </w:p>
  </w:footnote>
  <w:footnote w:id="1">
    <w:p w:rsidR="00E21EB8" w:rsidRPr="00810E22" w:rsidRDefault="00E21EB8" w:rsidP="00E21EB8">
      <w:pPr>
        <w:autoSpaceDE w:val="0"/>
        <w:autoSpaceDN w:val="0"/>
        <w:adjustRightInd w:val="0"/>
        <w:spacing w:after="0" w:line="240" w:lineRule="auto"/>
        <w:jc w:val="both"/>
        <w:rPr>
          <w:rFonts w:ascii="Times New Roman" w:hAnsi="Times New Roman"/>
          <w:sz w:val="20"/>
          <w:szCs w:val="20"/>
        </w:rPr>
      </w:pPr>
    </w:p>
    <w:p w:rsidR="00E21EB8" w:rsidRDefault="00E21EB8" w:rsidP="00E21EB8">
      <w:pPr>
        <w:autoSpaceDE w:val="0"/>
        <w:autoSpaceDN w:val="0"/>
        <w:adjustRightInd w:val="0"/>
        <w:spacing w:after="0" w:line="240" w:lineRule="auto"/>
        <w:jc w:val="both"/>
      </w:pPr>
    </w:p>
  </w:footnote>
  <w:footnote w:id="2">
    <w:p w:rsidR="00E21EB8" w:rsidRDefault="00E21EB8" w:rsidP="00E21EB8">
      <w:pPr>
        <w:pStyle w:val="afd"/>
      </w:pPr>
    </w:p>
  </w:footnote>
  <w:footnote w:id="3">
    <w:p w:rsidR="00E21EB8" w:rsidRDefault="00E21EB8" w:rsidP="00E21EB8">
      <w:pPr>
        <w:pStyle w:val="afd"/>
      </w:pPr>
      <w:r>
        <w:rPr>
          <w:rStyle w:val="aff7"/>
        </w:rPr>
        <w:footnoteRef/>
      </w:r>
      <w:r>
        <w:t xml:space="preserve"> Статья 46 вступает в силу с 28.06.2018 в соответствии с Федеральным законом от 06.10.2003 № 131-ФЗ «Об общих принципах организации местного самоуправления в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EB8" w:rsidRDefault="00E21EB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6C6" w:rsidRDefault="007846C6" w:rsidP="007846C6">
    <w:pPr>
      <w:pStyle w:val="a3"/>
      <w:jc w:val="center"/>
    </w:pPr>
    <w:r w:rsidRPr="00E3108D">
      <w:rPr>
        <w:rFonts w:ascii="Times New Roman" w:hAnsi="Times New Roman" w:cs="Times New Roman"/>
        <w:sz w:val="18"/>
        <w:highlight w:val="lightGray"/>
      </w:rPr>
      <w:t xml:space="preserve">«Беляевские известия»                 № </w:t>
    </w:r>
    <w:r w:rsidR="00752379">
      <w:rPr>
        <w:rFonts w:ascii="Times New Roman" w:hAnsi="Times New Roman" w:cs="Times New Roman"/>
        <w:sz w:val="18"/>
        <w:highlight w:val="lightGray"/>
      </w:rPr>
      <w:t>7</w:t>
    </w:r>
    <w:r w:rsidR="008A0DDE">
      <w:rPr>
        <w:rFonts w:ascii="Times New Roman" w:hAnsi="Times New Roman" w:cs="Times New Roman"/>
        <w:sz w:val="18"/>
        <w:highlight w:val="lightGray"/>
      </w:rPr>
      <w:t>1</w:t>
    </w:r>
    <w:r w:rsidR="001E42D9">
      <w:rPr>
        <w:rFonts w:ascii="Times New Roman" w:hAnsi="Times New Roman" w:cs="Times New Roman"/>
        <w:sz w:val="18"/>
        <w:highlight w:val="lightGray"/>
      </w:rPr>
      <w:t>(</w:t>
    </w:r>
    <w:r w:rsidR="00331A2F">
      <w:rPr>
        <w:rFonts w:ascii="Times New Roman" w:hAnsi="Times New Roman" w:cs="Times New Roman"/>
        <w:sz w:val="18"/>
        <w:highlight w:val="lightGray"/>
      </w:rPr>
      <w:t>10</w:t>
    </w:r>
    <w:r w:rsidR="008A0DDE">
      <w:rPr>
        <w:rFonts w:ascii="Times New Roman" w:hAnsi="Times New Roman" w:cs="Times New Roman"/>
        <w:sz w:val="18"/>
        <w:highlight w:val="lightGray"/>
      </w:rPr>
      <w:t>8</w:t>
    </w:r>
    <w:r w:rsidR="00E21EB8">
      <w:rPr>
        <w:rFonts w:ascii="Times New Roman" w:hAnsi="Times New Roman" w:cs="Times New Roman"/>
        <w:sz w:val="18"/>
        <w:highlight w:val="lightGray"/>
      </w:rPr>
      <w:t>/1</w:t>
    </w:r>
    <w:r w:rsidRPr="00E3108D">
      <w:rPr>
        <w:rFonts w:ascii="Times New Roman" w:hAnsi="Times New Roman" w:cs="Times New Roman"/>
        <w:sz w:val="18"/>
        <w:highlight w:val="lightGray"/>
      </w:rPr>
      <w:t xml:space="preserve">)  </w:t>
    </w:r>
    <w:r w:rsidR="008A0DDE">
      <w:rPr>
        <w:rFonts w:ascii="Times New Roman" w:hAnsi="Times New Roman" w:cs="Times New Roman"/>
        <w:sz w:val="18"/>
        <w:highlight w:val="lightGray"/>
      </w:rPr>
      <w:t>29</w:t>
    </w:r>
    <w:r w:rsidR="001310CF">
      <w:rPr>
        <w:rFonts w:ascii="Times New Roman" w:hAnsi="Times New Roman" w:cs="Times New Roman"/>
        <w:sz w:val="18"/>
        <w:highlight w:val="lightGray"/>
      </w:rPr>
      <w:t xml:space="preserve"> июня</w:t>
    </w:r>
    <w:r w:rsidR="009E74D5">
      <w:rPr>
        <w:rFonts w:ascii="Times New Roman" w:hAnsi="Times New Roman" w:cs="Times New Roman"/>
        <w:sz w:val="18"/>
        <w:highlight w:val="lightGray"/>
      </w:rPr>
      <w:t xml:space="preserve"> </w:t>
    </w:r>
    <w:r w:rsidR="002744F4">
      <w:rPr>
        <w:rFonts w:ascii="Times New Roman" w:hAnsi="Times New Roman" w:cs="Times New Roman"/>
        <w:sz w:val="18"/>
        <w:highlight w:val="lightGray"/>
      </w:rPr>
      <w:t>201</w:t>
    </w:r>
    <w:r w:rsidR="00331A2F">
      <w:rPr>
        <w:rFonts w:ascii="Times New Roman" w:hAnsi="Times New Roman" w:cs="Times New Roman"/>
        <w:sz w:val="18"/>
        <w:highlight w:val="lightGray"/>
      </w:rPr>
      <w:t>8</w:t>
    </w:r>
    <w:r w:rsidRPr="00E3108D">
      <w:rPr>
        <w:rFonts w:ascii="Times New Roman" w:hAnsi="Times New Roman" w:cs="Times New Roman"/>
        <w:sz w:val="18"/>
        <w:highlight w:val="lightGray"/>
      </w:rPr>
      <w:t xml:space="preserve"> года</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EB8" w:rsidRDefault="00E21EB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7C399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46212E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BF2926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660FF4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BCA6D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ACAE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1622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0CEE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54DA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19CFA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15:restartNumberingAfterBreak="0">
    <w:nsid w:val="00000002"/>
    <w:multiLevelType w:val="multilevel"/>
    <w:tmpl w:val="00000002"/>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03"/>
    <w:multiLevelType w:val="multilevel"/>
    <w:tmpl w:val="00000003"/>
    <w:name w:val="WW8Num8"/>
    <w:lvl w:ilvl="0">
      <w:start w:val="1"/>
      <w:numFmt w:val="decimal"/>
      <w:lvlText w:val="%1)"/>
      <w:lvlJc w:val="left"/>
      <w:pPr>
        <w:tabs>
          <w:tab w:val="num" w:pos="0"/>
        </w:tabs>
        <w:ind w:left="106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6ED7272"/>
    <w:multiLevelType w:val="hybridMultilevel"/>
    <w:tmpl w:val="34F873D0"/>
    <w:lvl w:ilvl="0" w:tplc="18C6B07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090540B5"/>
    <w:multiLevelType w:val="hybridMultilevel"/>
    <w:tmpl w:val="5EA40DE8"/>
    <w:lvl w:ilvl="0" w:tplc="5EECDE72">
      <w:start w:val="1"/>
      <w:numFmt w:val="decimal"/>
      <w:lvlText w:val="%1."/>
      <w:lvlJc w:val="left"/>
      <w:pPr>
        <w:ind w:left="1380" w:hanging="360"/>
      </w:pPr>
      <w:rPr>
        <w:rFonts w:ascii="Times New Roman CYR" w:hAnsi="Times New Roman CYR" w:cs="Times New Roman CYR"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15:restartNumberingAfterBreak="0">
    <w:nsid w:val="103A2FFC"/>
    <w:multiLevelType w:val="hybridMultilevel"/>
    <w:tmpl w:val="73D8B7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8D15273"/>
    <w:multiLevelType w:val="hybridMultilevel"/>
    <w:tmpl w:val="770C8AC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A931D57"/>
    <w:multiLevelType w:val="hybridMultilevel"/>
    <w:tmpl w:val="8FAC2C9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1E0C6B3E"/>
    <w:multiLevelType w:val="hybridMultilevel"/>
    <w:tmpl w:val="64DE1A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2F25F66"/>
    <w:multiLevelType w:val="hybridMultilevel"/>
    <w:tmpl w:val="FD484DF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15:restartNumberingAfterBreak="0">
    <w:nsid w:val="30B974A4"/>
    <w:multiLevelType w:val="multilevel"/>
    <w:tmpl w:val="AB5A3514"/>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1" w15:restartNumberingAfterBreak="0">
    <w:nsid w:val="30F15AC3"/>
    <w:multiLevelType w:val="hybridMultilevel"/>
    <w:tmpl w:val="829E8FEE"/>
    <w:lvl w:ilvl="0" w:tplc="04190001">
      <w:start w:val="1"/>
      <w:numFmt w:val="bullet"/>
      <w:lvlText w:val=""/>
      <w:lvlJc w:val="left"/>
      <w:pPr>
        <w:ind w:left="163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31CA4164"/>
    <w:multiLevelType w:val="hybridMultilevel"/>
    <w:tmpl w:val="F1A87D7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35C17567"/>
    <w:multiLevelType w:val="hybridMultilevel"/>
    <w:tmpl w:val="8D08F4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8FD6F4C"/>
    <w:multiLevelType w:val="multilevel"/>
    <w:tmpl w:val="2460F5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5" w15:restartNumberingAfterBreak="0">
    <w:nsid w:val="3C931939"/>
    <w:multiLevelType w:val="hybridMultilevel"/>
    <w:tmpl w:val="B57A82A4"/>
    <w:lvl w:ilvl="0" w:tplc="0419000F">
      <w:start w:val="1"/>
      <w:numFmt w:val="decimal"/>
      <w:lvlText w:val="%1."/>
      <w:lvlJc w:val="left"/>
      <w:pPr>
        <w:tabs>
          <w:tab w:val="num" w:pos="833"/>
        </w:tabs>
        <w:ind w:left="833" w:hanging="360"/>
      </w:pPr>
    </w:lvl>
    <w:lvl w:ilvl="1" w:tplc="04190019" w:tentative="1">
      <w:start w:val="1"/>
      <w:numFmt w:val="lowerLetter"/>
      <w:lvlText w:val="%2."/>
      <w:lvlJc w:val="left"/>
      <w:pPr>
        <w:tabs>
          <w:tab w:val="num" w:pos="1553"/>
        </w:tabs>
        <w:ind w:left="1553" w:hanging="360"/>
      </w:pPr>
    </w:lvl>
    <w:lvl w:ilvl="2" w:tplc="0419001B" w:tentative="1">
      <w:start w:val="1"/>
      <w:numFmt w:val="lowerRoman"/>
      <w:lvlText w:val="%3."/>
      <w:lvlJc w:val="right"/>
      <w:pPr>
        <w:tabs>
          <w:tab w:val="num" w:pos="2273"/>
        </w:tabs>
        <w:ind w:left="2273" w:hanging="180"/>
      </w:pPr>
    </w:lvl>
    <w:lvl w:ilvl="3" w:tplc="0419000F" w:tentative="1">
      <w:start w:val="1"/>
      <w:numFmt w:val="decimal"/>
      <w:lvlText w:val="%4."/>
      <w:lvlJc w:val="left"/>
      <w:pPr>
        <w:tabs>
          <w:tab w:val="num" w:pos="2993"/>
        </w:tabs>
        <w:ind w:left="2993" w:hanging="360"/>
      </w:pPr>
    </w:lvl>
    <w:lvl w:ilvl="4" w:tplc="04190019" w:tentative="1">
      <w:start w:val="1"/>
      <w:numFmt w:val="lowerLetter"/>
      <w:lvlText w:val="%5."/>
      <w:lvlJc w:val="left"/>
      <w:pPr>
        <w:tabs>
          <w:tab w:val="num" w:pos="3713"/>
        </w:tabs>
        <w:ind w:left="3713" w:hanging="360"/>
      </w:pPr>
    </w:lvl>
    <w:lvl w:ilvl="5" w:tplc="0419001B" w:tentative="1">
      <w:start w:val="1"/>
      <w:numFmt w:val="lowerRoman"/>
      <w:lvlText w:val="%6."/>
      <w:lvlJc w:val="right"/>
      <w:pPr>
        <w:tabs>
          <w:tab w:val="num" w:pos="4433"/>
        </w:tabs>
        <w:ind w:left="4433" w:hanging="180"/>
      </w:pPr>
    </w:lvl>
    <w:lvl w:ilvl="6" w:tplc="0419000F" w:tentative="1">
      <w:start w:val="1"/>
      <w:numFmt w:val="decimal"/>
      <w:lvlText w:val="%7."/>
      <w:lvlJc w:val="left"/>
      <w:pPr>
        <w:tabs>
          <w:tab w:val="num" w:pos="5153"/>
        </w:tabs>
        <w:ind w:left="5153" w:hanging="360"/>
      </w:pPr>
    </w:lvl>
    <w:lvl w:ilvl="7" w:tplc="04190019" w:tentative="1">
      <w:start w:val="1"/>
      <w:numFmt w:val="lowerLetter"/>
      <w:lvlText w:val="%8."/>
      <w:lvlJc w:val="left"/>
      <w:pPr>
        <w:tabs>
          <w:tab w:val="num" w:pos="5873"/>
        </w:tabs>
        <w:ind w:left="5873" w:hanging="360"/>
      </w:pPr>
    </w:lvl>
    <w:lvl w:ilvl="8" w:tplc="0419001B" w:tentative="1">
      <w:start w:val="1"/>
      <w:numFmt w:val="lowerRoman"/>
      <w:lvlText w:val="%9."/>
      <w:lvlJc w:val="right"/>
      <w:pPr>
        <w:tabs>
          <w:tab w:val="num" w:pos="6593"/>
        </w:tabs>
        <w:ind w:left="6593" w:hanging="180"/>
      </w:pPr>
    </w:lvl>
  </w:abstractNum>
  <w:abstractNum w:abstractNumId="26" w15:restartNumberingAfterBreak="0">
    <w:nsid w:val="3DAA6897"/>
    <w:multiLevelType w:val="hybridMultilevel"/>
    <w:tmpl w:val="AD1E0AE8"/>
    <w:lvl w:ilvl="0" w:tplc="714AC4A6">
      <w:start w:val="1"/>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27" w15:restartNumberingAfterBreak="0">
    <w:nsid w:val="4F2A4936"/>
    <w:multiLevelType w:val="hybridMultilevel"/>
    <w:tmpl w:val="8CF6642E"/>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5E3567C5"/>
    <w:multiLevelType w:val="hybridMultilevel"/>
    <w:tmpl w:val="336632AE"/>
    <w:lvl w:ilvl="0" w:tplc="D5F6F3A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9" w15:restartNumberingAfterBreak="0">
    <w:nsid w:val="66EB06B9"/>
    <w:multiLevelType w:val="hybridMultilevel"/>
    <w:tmpl w:val="A00C600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76302EE"/>
    <w:multiLevelType w:val="hybridMultilevel"/>
    <w:tmpl w:val="A5BC917C"/>
    <w:lvl w:ilvl="0" w:tplc="97D8E65A">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8BF3FDF"/>
    <w:multiLevelType w:val="multilevel"/>
    <w:tmpl w:val="A1A820B6"/>
    <w:lvl w:ilvl="0">
      <w:start w:val="1"/>
      <w:numFmt w:val="decimal"/>
      <w:lvlText w:val="%1."/>
      <w:lvlJc w:val="left"/>
      <w:pPr>
        <w:ind w:left="928" w:hanging="360"/>
      </w:pPr>
      <w:rPr>
        <w:rFonts w:hint="default"/>
        <w:b/>
      </w:rPr>
    </w:lvl>
    <w:lvl w:ilvl="1">
      <w:start w:val="2"/>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15:restartNumberingAfterBreak="0">
    <w:nsid w:val="697A2BB8"/>
    <w:multiLevelType w:val="multilevel"/>
    <w:tmpl w:val="F1F2542C"/>
    <w:lvl w:ilvl="0">
      <w:start w:val="4"/>
      <w:numFmt w:val="decimal"/>
      <w:lvlText w:val="%1."/>
      <w:lvlJc w:val="left"/>
      <w:pPr>
        <w:ind w:left="675" w:hanging="675"/>
      </w:pPr>
    </w:lvl>
    <w:lvl w:ilvl="1">
      <w:start w:val="3"/>
      <w:numFmt w:val="decimal"/>
      <w:lvlText w:val="%1.%2."/>
      <w:lvlJc w:val="left"/>
      <w:pPr>
        <w:ind w:left="1080" w:hanging="720"/>
      </w:pPr>
    </w:lvl>
    <w:lvl w:ilvl="2">
      <w:start w:val="5"/>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3" w15:restartNumberingAfterBreak="0">
    <w:nsid w:val="6AA7454D"/>
    <w:multiLevelType w:val="hybridMultilevel"/>
    <w:tmpl w:val="52AE54C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EFB274C"/>
    <w:multiLevelType w:val="hybridMultilevel"/>
    <w:tmpl w:val="4760B24E"/>
    <w:lvl w:ilvl="0" w:tplc="75082852">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3"/>
  </w:num>
  <w:num w:numId="3">
    <w:abstractNumId w:val="23"/>
  </w:num>
  <w:num w:numId="4">
    <w:abstractNumId w:val="18"/>
  </w:num>
  <w:num w:numId="5">
    <w:abstractNumId w:val="27"/>
  </w:num>
  <w:num w:numId="6">
    <w:abstractNumId w:val="31"/>
  </w:num>
  <w:num w:numId="7">
    <w:abstractNumId w:val="3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4"/>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8"/>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0"/>
  </w:num>
  <w:num w:numId="16">
    <w:abstractNumId w:val="24"/>
  </w:num>
  <w:num w:numId="17">
    <w:abstractNumId w:val="16"/>
  </w:num>
  <w:num w:numId="18">
    <w:abstractNumId w:val="29"/>
  </w:num>
  <w:num w:numId="19">
    <w:abstractNumId w:val="17"/>
  </w:num>
  <w:num w:numId="20">
    <w:abstractNumId w:val="33"/>
  </w:num>
  <w:num w:numId="21">
    <w:abstractNumId w:val="15"/>
  </w:num>
  <w:num w:numId="22">
    <w:abstractNumId w:val="25"/>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4"/>
  </w:num>
  <w:num w:numId="35">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2A7"/>
    <w:rsid w:val="000031C3"/>
    <w:rsid w:val="000231B2"/>
    <w:rsid w:val="0004565D"/>
    <w:rsid w:val="000836E6"/>
    <w:rsid w:val="000B0A4C"/>
    <w:rsid w:val="000C28EC"/>
    <w:rsid w:val="000D6470"/>
    <w:rsid w:val="000F0216"/>
    <w:rsid w:val="000F1D8E"/>
    <w:rsid w:val="001310CF"/>
    <w:rsid w:val="0016072F"/>
    <w:rsid w:val="00167251"/>
    <w:rsid w:val="00192D6A"/>
    <w:rsid w:val="001B1C98"/>
    <w:rsid w:val="001D7655"/>
    <w:rsid w:val="001E42D9"/>
    <w:rsid w:val="001F6AD4"/>
    <w:rsid w:val="002202E8"/>
    <w:rsid w:val="00241BC2"/>
    <w:rsid w:val="00265F0F"/>
    <w:rsid w:val="002744F4"/>
    <w:rsid w:val="002A1697"/>
    <w:rsid w:val="002E6633"/>
    <w:rsid w:val="002E6DC6"/>
    <w:rsid w:val="00302BFC"/>
    <w:rsid w:val="00311A4F"/>
    <w:rsid w:val="003140A3"/>
    <w:rsid w:val="00331A2F"/>
    <w:rsid w:val="003337DD"/>
    <w:rsid w:val="00336038"/>
    <w:rsid w:val="003363E3"/>
    <w:rsid w:val="00380618"/>
    <w:rsid w:val="003814D7"/>
    <w:rsid w:val="003C434F"/>
    <w:rsid w:val="00424EBB"/>
    <w:rsid w:val="00426489"/>
    <w:rsid w:val="00441DD1"/>
    <w:rsid w:val="00454304"/>
    <w:rsid w:val="00466D02"/>
    <w:rsid w:val="00471494"/>
    <w:rsid w:val="00496FB1"/>
    <w:rsid w:val="004D3E2C"/>
    <w:rsid w:val="004D4920"/>
    <w:rsid w:val="005101FE"/>
    <w:rsid w:val="005376D0"/>
    <w:rsid w:val="00580FCA"/>
    <w:rsid w:val="00587DEA"/>
    <w:rsid w:val="005A52F6"/>
    <w:rsid w:val="005D36CB"/>
    <w:rsid w:val="005E5E8B"/>
    <w:rsid w:val="0065116B"/>
    <w:rsid w:val="006640D4"/>
    <w:rsid w:val="006E2C0D"/>
    <w:rsid w:val="006F56E7"/>
    <w:rsid w:val="006F6E4E"/>
    <w:rsid w:val="007474F3"/>
    <w:rsid w:val="00752379"/>
    <w:rsid w:val="007846C6"/>
    <w:rsid w:val="007B530F"/>
    <w:rsid w:val="007F0F08"/>
    <w:rsid w:val="00807022"/>
    <w:rsid w:val="00821D6D"/>
    <w:rsid w:val="0082593E"/>
    <w:rsid w:val="00830773"/>
    <w:rsid w:val="00853757"/>
    <w:rsid w:val="00862DEF"/>
    <w:rsid w:val="008903FF"/>
    <w:rsid w:val="008907F0"/>
    <w:rsid w:val="008A0DDE"/>
    <w:rsid w:val="008B3714"/>
    <w:rsid w:val="008B7906"/>
    <w:rsid w:val="008E3D70"/>
    <w:rsid w:val="00903947"/>
    <w:rsid w:val="00912C33"/>
    <w:rsid w:val="009310F6"/>
    <w:rsid w:val="00987766"/>
    <w:rsid w:val="009E2F48"/>
    <w:rsid w:val="009E37B3"/>
    <w:rsid w:val="009E74D5"/>
    <w:rsid w:val="00A43FD9"/>
    <w:rsid w:val="00A474B6"/>
    <w:rsid w:val="00A6749A"/>
    <w:rsid w:val="00A802A7"/>
    <w:rsid w:val="00AB2786"/>
    <w:rsid w:val="00AB3C6E"/>
    <w:rsid w:val="00AB6AE1"/>
    <w:rsid w:val="00AE698B"/>
    <w:rsid w:val="00AF6DF1"/>
    <w:rsid w:val="00B04B85"/>
    <w:rsid w:val="00B40340"/>
    <w:rsid w:val="00B45DC7"/>
    <w:rsid w:val="00B56545"/>
    <w:rsid w:val="00B669AC"/>
    <w:rsid w:val="00BA168E"/>
    <w:rsid w:val="00BC7EDC"/>
    <w:rsid w:val="00C10E9F"/>
    <w:rsid w:val="00C2230E"/>
    <w:rsid w:val="00C35626"/>
    <w:rsid w:val="00C54DEB"/>
    <w:rsid w:val="00C60CEF"/>
    <w:rsid w:val="00C84A4A"/>
    <w:rsid w:val="00C9788B"/>
    <w:rsid w:val="00CA3E8A"/>
    <w:rsid w:val="00CB7E43"/>
    <w:rsid w:val="00D3165D"/>
    <w:rsid w:val="00D47274"/>
    <w:rsid w:val="00D50BBB"/>
    <w:rsid w:val="00D51295"/>
    <w:rsid w:val="00D6600D"/>
    <w:rsid w:val="00DC3715"/>
    <w:rsid w:val="00DC65E2"/>
    <w:rsid w:val="00DC66D4"/>
    <w:rsid w:val="00E04911"/>
    <w:rsid w:val="00E07AB3"/>
    <w:rsid w:val="00E21EB8"/>
    <w:rsid w:val="00E22CA9"/>
    <w:rsid w:val="00E644BA"/>
    <w:rsid w:val="00E705CF"/>
    <w:rsid w:val="00E95A45"/>
    <w:rsid w:val="00EA4974"/>
    <w:rsid w:val="00F04408"/>
    <w:rsid w:val="00F3272A"/>
    <w:rsid w:val="00F32A51"/>
    <w:rsid w:val="00F40351"/>
    <w:rsid w:val="00F7284E"/>
    <w:rsid w:val="00F900B6"/>
    <w:rsid w:val="00FB4E77"/>
    <w:rsid w:val="00FB59E8"/>
    <w:rsid w:val="00FD75D6"/>
    <w:rsid w:val="00FE60C3"/>
    <w:rsid w:val="00FE6EEF"/>
    <w:rsid w:val="00FF13D9"/>
    <w:rsid w:val="00FF1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AB52D"/>
  <w15:chartTrackingRefBased/>
  <w15:docId w15:val="{01F22EFB-BC90-4305-A7B0-BE98673BB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46C6"/>
  </w:style>
  <w:style w:type="paragraph" w:styleId="1">
    <w:name w:val="heading 1"/>
    <w:basedOn w:val="a"/>
    <w:next w:val="a"/>
    <w:link w:val="10"/>
    <w:uiPriority w:val="99"/>
    <w:qFormat/>
    <w:rsid w:val="007846C6"/>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iPriority w:val="99"/>
    <w:unhideWhenUsed/>
    <w:qFormat/>
    <w:rsid w:val="002744F4"/>
    <w:pPr>
      <w:keepNext/>
      <w:keepLines/>
      <w:spacing w:before="4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nhideWhenUsed/>
    <w:qFormat/>
    <w:rsid w:val="007474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1B1C98"/>
    <w:pPr>
      <w:keepNext/>
      <w:spacing w:after="0" w:line="240" w:lineRule="auto"/>
      <w:outlineLvl w:val="3"/>
    </w:pPr>
    <w:rPr>
      <w:rFonts w:ascii="Times New Roman" w:eastAsia="Arial Unicode MS" w:hAnsi="Times New Roman" w:cs="Times New Roman"/>
      <w:b/>
      <w:bCs/>
      <w:sz w:val="16"/>
      <w:szCs w:val="16"/>
      <w:lang w:val="x-none" w:eastAsia="x-none"/>
    </w:rPr>
  </w:style>
  <w:style w:type="paragraph" w:styleId="5">
    <w:name w:val="heading 5"/>
    <w:basedOn w:val="a"/>
    <w:next w:val="a"/>
    <w:link w:val="50"/>
    <w:semiHidden/>
    <w:unhideWhenUsed/>
    <w:qFormat/>
    <w:rsid w:val="001310CF"/>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E21EB8"/>
    <w:pPr>
      <w:spacing w:before="240" w:after="60" w:line="240" w:lineRule="auto"/>
      <w:outlineLvl w:val="5"/>
    </w:pPr>
    <w:rPr>
      <w:rFonts w:ascii="Calibri" w:eastAsia="Times New Roman" w:hAnsi="Calibri" w:cs="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46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846C6"/>
  </w:style>
  <w:style w:type="paragraph" w:styleId="a5">
    <w:name w:val="footer"/>
    <w:basedOn w:val="a"/>
    <w:link w:val="a6"/>
    <w:uiPriority w:val="99"/>
    <w:unhideWhenUsed/>
    <w:rsid w:val="007846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46C6"/>
  </w:style>
  <w:style w:type="character" w:customStyle="1" w:styleId="10">
    <w:name w:val="Заголовок 1 Знак"/>
    <w:basedOn w:val="a0"/>
    <w:link w:val="1"/>
    <w:uiPriority w:val="99"/>
    <w:rsid w:val="007846C6"/>
    <w:rPr>
      <w:rFonts w:ascii="Times New Roman" w:eastAsia="Times New Roman" w:hAnsi="Times New Roman" w:cs="Times New Roman"/>
      <w:b/>
      <w:bCs/>
      <w:sz w:val="28"/>
      <w:szCs w:val="24"/>
      <w:lang w:eastAsia="ru-RU"/>
    </w:rPr>
  </w:style>
  <w:style w:type="paragraph" w:styleId="a7">
    <w:name w:val="Body Text"/>
    <w:basedOn w:val="a"/>
    <w:link w:val="a8"/>
    <w:uiPriority w:val="99"/>
    <w:rsid w:val="007846C6"/>
    <w:pPr>
      <w:spacing w:after="0" w:line="240" w:lineRule="auto"/>
      <w:jc w:val="center"/>
    </w:pPr>
    <w:rPr>
      <w:rFonts w:ascii="Times New Roman" w:eastAsia="Times New Roman" w:hAnsi="Times New Roman" w:cs="Times New Roman"/>
      <w:b/>
      <w:bCs/>
      <w:sz w:val="24"/>
      <w:szCs w:val="24"/>
      <w:lang w:eastAsia="ru-RU"/>
    </w:rPr>
  </w:style>
  <w:style w:type="character" w:customStyle="1" w:styleId="a8">
    <w:name w:val="Основной текст Знак"/>
    <w:basedOn w:val="a0"/>
    <w:link w:val="a7"/>
    <w:uiPriority w:val="99"/>
    <w:rsid w:val="007846C6"/>
    <w:rPr>
      <w:rFonts w:ascii="Times New Roman" w:eastAsia="Times New Roman" w:hAnsi="Times New Roman" w:cs="Times New Roman"/>
      <w:b/>
      <w:bCs/>
      <w:sz w:val="24"/>
      <w:szCs w:val="24"/>
      <w:lang w:eastAsia="ru-RU"/>
    </w:rPr>
  </w:style>
  <w:style w:type="paragraph" w:styleId="21">
    <w:name w:val="Body Text 2"/>
    <w:basedOn w:val="a"/>
    <w:link w:val="22"/>
    <w:rsid w:val="007846C6"/>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7846C6"/>
    <w:rPr>
      <w:rFonts w:ascii="Times New Roman" w:eastAsia="Times New Roman" w:hAnsi="Times New Roman" w:cs="Times New Roman"/>
      <w:sz w:val="24"/>
      <w:szCs w:val="24"/>
      <w:lang w:eastAsia="ru-RU"/>
    </w:rPr>
  </w:style>
  <w:style w:type="character" w:styleId="a9">
    <w:name w:val="Hyperlink"/>
    <w:uiPriority w:val="99"/>
    <w:rsid w:val="007846C6"/>
    <w:rPr>
      <w:color w:val="0000FF"/>
      <w:u w:val="single"/>
    </w:rPr>
  </w:style>
  <w:style w:type="character" w:customStyle="1" w:styleId="FontStyle14">
    <w:name w:val="Font Style14"/>
    <w:rsid w:val="007846C6"/>
    <w:rPr>
      <w:rFonts w:ascii="Times New Roman" w:hAnsi="Times New Roman" w:cs="Times New Roman"/>
      <w:sz w:val="22"/>
      <w:szCs w:val="22"/>
    </w:rPr>
  </w:style>
  <w:style w:type="character" w:customStyle="1" w:styleId="FontStyle12">
    <w:name w:val="Font Style12"/>
    <w:rsid w:val="007846C6"/>
    <w:rPr>
      <w:rFonts w:ascii="Times New Roman" w:hAnsi="Times New Roman" w:cs="Times New Roman"/>
      <w:b/>
      <w:bCs/>
      <w:sz w:val="22"/>
      <w:szCs w:val="22"/>
    </w:rPr>
  </w:style>
  <w:style w:type="character" w:styleId="aa">
    <w:name w:val="Intense Emphasis"/>
    <w:basedOn w:val="a0"/>
    <w:uiPriority w:val="21"/>
    <w:qFormat/>
    <w:rsid w:val="007846C6"/>
    <w:rPr>
      <w:i/>
      <w:iCs/>
      <w:color w:val="5B9BD5" w:themeColor="accent1"/>
    </w:rPr>
  </w:style>
  <w:style w:type="paragraph" w:styleId="ab">
    <w:name w:val="Normal (Web)"/>
    <w:basedOn w:val="a"/>
    <w:unhideWhenUsed/>
    <w:rsid w:val="007846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580FCA"/>
    <w:pPr>
      <w:spacing w:after="200" w:line="276" w:lineRule="auto"/>
      <w:ind w:left="720"/>
      <w:contextualSpacing/>
    </w:pPr>
  </w:style>
  <w:style w:type="paragraph" w:styleId="ad">
    <w:name w:val="Balloon Text"/>
    <w:basedOn w:val="a"/>
    <w:link w:val="ae"/>
    <w:uiPriority w:val="99"/>
    <w:unhideWhenUsed/>
    <w:rsid w:val="000031C3"/>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rsid w:val="000031C3"/>
    <w:rPr>
      <w:rFonts w:ascii="Segoe UI" w:hAnsi="Segoe UI" w:cs="Segoe UI"/>
      <w:sz w:val="18"/>
      <w:szCs w:val="18"/>
    </w:rPr>
  </w:style>
  <w:style w:type="paragraph" w:styleId="af">
    <w:name w:val="Body Text Indent"/>
    <w:basedOn w:val="a"/>
    <w:link w:val="af0"/>
    <w:uiPriority w:val="99"/>
    <w:unhideWhenUsed/>
    <w:rsid w:val="00496FB1"/>
    <w:pPr>
      <w:spacing w:after="120"/>
      <w:ind w:left="283"/>
    </w:pPr>
  </w:style>
  <w:style w:type="character" w:customStyle="1" w:styleId="af0">
    <w:name w:val="Основной текст с отступом Знак"/>
    <w:basedOn w:val="a0"/>
    <w:link w:val="af"/>
    <w:uiPriority w:val="99"/>
    <w:rsid w:val="00496FB1"/>
  </w:style>
  <w:style w:type="paragraph" w:styleId="31">
    <w:name w:val="Body Text 3"/>
    <w:basedOn w:val="a"/>
    <w:link w:val="32"/>
    <w:unhideWhenUsed/>
    <w:rsid w:val="00496FB1"/>
    <w:pPr>
      <w:spacing w:after="120"/>
    </w:pPr>
    <w:rPr>
      <w:sz w:val="16"/>
      <w:szCs w:val="16"/>
    </w:rPr>
  </w:style>
  <w:style w:type="character" w:customStyle="1" w:styleId="32">
    <w:name w:val="Основной текст 3 Знак"/>
    <w:basedOn w:val="a0"/>
    <w:link w:val="31"/>
    <w:rsid w:val="00496FB1"/>
    <w:rPr>
      <w:sz w:val="16"/>
      <w:szCs w:val="16"/>
    </w:rPr>
  </w:style>
  <w:style w:type="paragraph" w:customStyle="1" w:styleId="ConsPlusNormal">
    <w:name w:val="ConsPlusNormal"/>
    <w:uiPriority w:val="99"/>
    <w:rsid w:val="007F0F08"/>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7474F3"/>
    <w:rPr>
      <w:rFonts w:asciiTheme="majorHAnsi" w:eastAsiaTheme="majorEastAsia" w:hAnsiTheme="majorHAnsi" w:cstheme="majorBidi"/>
      <w:color w:val="1F4D78" w:themeColor="accent1" w:themeShade="7F"/>
      <w:sz w:val="24"/>
      <w:szCs w:val="24"/>
    </w:rPr>
  </w:style>
  <w:style w:type="paragraph" w:customStyle="1" w:styleId="11">
    <w:name w:val="Без интервала1"/>
    <w:uiPriority w:val="99"/>
    <w:rsid w:val="007474F3"/>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2744F4"/>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2744F4"/>
  </w:style>
  <w:style w:type="paragraph" w:customStyle="1" w:styleId="210">
    <w:name w:val="Заголовок 21"/>
    <w:basedOn w:val="a"/>
    <w:next w:val="a"/>
    <w:uiPriority w:val="9"/>
    <w:semiHidden/>
    <w:unhideWhenUsed/>
    <w:qFormat/>
    <w:rsid w:val="002744F4"/>
    <w:pPr>
      <w:keepNext/>
      <w:keepLines/>
      <w:spacing w:before="200" w:after="0" w:line="276" w:lineRule="auto"/>
      <w:outlineLvl w:val="1"/>
    </w:pPr>
    <w:rPr>
      <w:rFonts w:ascii="Cambria" w:eastAsia="Times New Roman" w:hAnsi="Cambria" w:cs="Times New Roman"/>
      <w:b/>
      <w:bCs/>
      <w:color w:val="4F81BD"/>
      <w:sz w:val="26"/>
      <w:szCs w:val="26"/>
      <w:lang w:eastAsia="ru-RU"/>
    </w:rPr>
  </w:style>
  <w:style w:type="numbering" w:customStyle="1" w:styleId="110">
    <w:name w:val="Нет списка11"/>
    <w:next w:val="a2"/>
    <w:uiPriority w:val="99"/>
    <w:semiHidden/>
    <w:unhideWhenUsed/>
    <w:rsid w:val="002744F4"/>
  </w:style>
  <w:style w:type="table" w:customStyle="1" w:styleId="13">
    <w:name w:val="Сетка таблицы1"/>
    <w:basedOn w:val="a1"/>
    <w:next w:val="af1"/>
    <w:uiPriority w:val="59"/>
    <w:rsid w:val="002744F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2">
    <w:name w:val="Название документа"/>
    <w:rsid w:val="002744F4"/>
    <w:pPr>
      <w:suppressAutoHyphens/>
      <w:spacing w:after="0" w:line="240" w:lineRule="auto"/>
    </w:pPr>
    <w:rPr>
      <w:rFonts w:ascii="Arial" w:eastAsia="SimSun" w:hAnsi="Arial" w:cs="Arial"/>
      <w:b/>
      <w:caps/>
      <w:sz w:val="36"/>
      <w:szCs w:val="20"/>
      <w:lang w:eastAsia="ar-SA"/>
    </w:rPr>
  </w:style>
  <w:style w:type="paragraph" w:customStyle="1" w:styleId="14">
    <w:name w:val="Текст выноски1"/>
    <w:basedOn w:val="a"/>
    <w:next w:val="ad"/>
    <w:uiPriority w:val="99"/>
    <w:semiHidden/>
    <w:unhideWhenUsed/>
    <w:rsid w:val="002744F4"/>
    <w:pPr>
      <w:spacing w:after="0" w:line="240" w:lineRule="auto"/>
    </w:pPr>
    <w:rPr>
      <w:rFonts w:ascii="Tahoma" w:hAnsi="Tahoma" w:cs="Tahoma"/>
      <w:sz w:val="16"/>
      <w:szCs w:val="16"/>
    </w:rPr>
  </w:style>
  <w:style w:type="paragraph" w:customStyle="1" w:styleId="15">
    <w:name w:val="Верхний колонтитул1"/>
    <w:basedOn w:val="a"/>
    <w:next w:val="a3"/>
    <w:uiPriority w:val="99"/>
    <w:semiHidden/>
    <w:unhideWhenUsed/>
    <w:rsid w:val="002744F4"/>
    <w:pPr>
      <w:tabs>
        <w:tab w:val="center" w:pos="4677"/>
        <w:tab w:val="right" w:pos="9355"/>
      </w:tabs>
      <w:spacing w:after="0" w:line="240" w:lineRule="auto"/>
    </w:pPr>
  </w:style>
  <w:style w:type="paragraph" w:customStyle="1" w:styleId="16">
    <w:name w:val="Нижний колонтитул1"/>
    <w:basedOn w:val="a"/>
    <w:next w:val="a5"/>
    <w:uiPriority w:val="99"/>
    <w:unhideWhenUsed/>
    <w:rsid w:val="002744F4"/>
    <w:pPr>
      <w:tabs>
        <w:tab w:val="center" w:pos="4677"/>
        <w:tab w:val="right" w:pos="9355"/>
      </w:tabs>
      <w:spacing w:after="0" w:line="240" w:lineRule="auto"/>
    </w:pPr>
  </w:style>
  <w:style w:type="character" w:customStyle="1" w:styleId="WW8Num1z1">
    <w:name w:val="WW8Num1z1"/>
    <w:rsid w:val="002744F4"/>
  </w:style>
  <w:style w:type="paragraph" w:customStyle="1" w:styleId="Default">
    <w:name w:val="Default"/>
    <w:rsid w:val="002744F4"/>
    <w:pPr>
      <w:suppressAutoHyphens/>
      <w:autoSpaceDE w:val="0"/>
      <w:spacing w:after="0" w:line="240" w:lineRule="auto"/>
    </w:pPr>
    <w:rPr>
      <w:rFonts w:ascii="Arial" w:eastAsia="Calibri" w:hAnsi="Arial" w:cs="Arial"/>
      <w:color w:val="000000"/>
      <w:sz w:val="24"/>
      <w:szCs w:val="24"/>
      <w:lang w:eastAsia="ar-SA"/>
    </w:rPr>
  </w:style>
  <w:style w:type="paragraph" w:customStyle="1" w:styleId="af3">
    <w:name w:val="Таблица"/>
    <w:basedOn w:val="a"/>
    <w:rsid w:val="002744F4"/>
    <w:pPr>
      <w:suppressAutoHyphens/>
      <w:spacing w:after="0" w:line="240" w:lineRule="auto"/>
      <w:ind w:right="-1"/>
      <w:jc w:val="right"/>
    </w:pPr>
    <w:rPr>
      <w:rFonts w:ascii="Tahoma" w:eastAsia="SimSun" w:hAnsi="Tahoma" w:cs="Times New Roman"/>
      <w:sz w:val="20"/>
      <w:szCs w:val="20"/>
      <w:lang w:eastAsia="ar-SA"/>
    </w:rPr>
  </w:style>
  <w:style w:type="paragraph" w:customStyle="1" w:styleId="ConsPlusDocList">
    <w:name w:val="ConsPlusDocList"/>
    <w:next w:val="a"/>
    <w:rsid w:val="002744F4"/>
    <w:pPr>
      <w:widowControl w:val="0"/>
      <w:suppressAutoHyphens/>
      <w:spacing w:after="0" w:line="240" w:lineRule="auto"/>
    </w:pPr>
    <w:rPr>
      <w:rFonts w:ascii="Arial" w:eastAsia="Arial" w:hAnsi="Arial" w:cs="Arial"/>
      <w:sz w:val="20"/>
      <w:szCs w:val="20"/>
      <w:lang w:eastAsia="hi-IN" w:bidi="hi-IN"/>
    </w:rPr>
  </w:style>
  <w:style w:type="character" w:styleId="af4">
    <w:name w:val="Strong"/>
    <w:basedOn w:val="a0"/>
    <w:uiPriority w:val="22"/>
    <w:qFormat/>
    <w:rsid w:val="002744F4"/>
    <w:rPr>
      <w:b/>
      <w:bCs/>
    </w:rPr>
  </w:style>
  <w:style w:type="character" w:customStyle="1" w:styleId="apple-converted-space">
    <w:name w:val="apple-converted-space"/>
    <w:basedOn w:val="a0"/>
    <w:rsid w:val="002744F4"/>
  </w:style>
  <w:style w:type="character" w:customStyle="1" w:styleId="211">
    <w:name w:val="Заголовок 2 Знак1"/>
    <w:basedOn w:val="a0"/>
    <w:uiPriority w:val="9"/>
    <w:semiHidden/>
    <w:rsid w:val="002744F4"/>
    <w:rPr>
      <w:rFonts w:ascii="Cambria" w:eastAsia="Times New Roman" w:hAnsi="Cambria" w:cs="Times New Roman"/>
      <w:color w:val="365F91"/>
      <w:sz w:val="26"/>
      <w:szCs w:val="26"/>
      <w:lang w:eastAsia="ru-RU"/>
    </w:rPr>
  </w:style>
  <w:style w:type="table" w:styleId="af1">
    <w:name w:val="Table Grid"/>
    <w:basedOn w:val="a1"/>
    <w:uiPriority w:val="59"/>
    <w:rsid w:val="00274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Текст выноски Знак1"/>
    <w:basedOn w:val="a0"/>
    <w:uiPriority w:val="99"/>
    <w:semiHidden/>
    <w:rsid w:val="002744F4"/>
    <w:rPr>
      <w:rFonts w:ascii="Segoe UI" w:eastAsia="Times New Roman" w:hAnsi="Segoe UI" w:cs="Segoe UI"/>
      <w:sz w:val="18"/>
      <w:szCs w:val="18"/>
      <w:lang w:eastAsia="ru-RU"/>
    </w:rPr>
  </w:style>
  <w:style w:type="character" w:customStyle="1" w:styleId="18">
    <w:name w:val="Верхний колонтитул Знак1"/>
    <w:basedOn w:val="a0"/>
    <w:uiPriority w:val="99"/>
    <w:semiHidden/>
    <w:rsid w:val="002744F4"/>
    <w:rPr>
      <w:rFonts w:ascii="Times New Roman" w:eastAsia="Times New Roman" w:hAnsi="Times New Roman" w:cs="Times New Roman"/>
      <w:sz w:val="24"/>
      <w:szCs w:val="24"/>
      <w:lang w:eastAsia="ru-RU"/>
    </w:rPr>
  </w:style>
  <w:style w:type="character" w:customStyle="1" w:styleId="19">
    <w:name w:val="Нижний колонтитул Знак1"/>
    <w:basedOn w:val="a0"/>
    <w:uiPriority w:val="99"/>
    <w:semiHidden/>
    <w:rsid w:val="002744F4"/>
    <w:rPr>
      <w:rFonts w:ascii="Times New Roman" w:eastAsia="Times New Roman" w:hAnsi="Times New Roman" w:cs="Times New Roman"/>
      <w:sz w:val="24"/>
      <w:szCs w:val="24"/>
      <w:lang w:eastAsia="ru-RU"/>
    </w:rPr>
  </w:style>
  <w:style w:type="paragraph" w:styleId="af5">
    <w:name w:val="Title"/>
    <w:aliases w:val="Знак3,Знак3 Знак,Название"/>
    <w:basedOn w:val="a"/>
    <w:next w:val="a"/>
    <w:link w:val="af6"/>
    <w:uiPriority w:val="99"/>
    <w:qFormat/>
    <w:rsid w:val="001E42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6">
    <w:name w:val="Заголовок Знак"/>
    <w:aliases w:val="Знак3 Знак1,Знак3 Знак Знак,Название Знак1"/>
    <w:basedOn w:val="a0"/>
    <w:link w:val="af5"/>
    <w:uiPriority w:val="99"/>
    <w:rsid w:val="001E42D9"/>
    <w:rPr>
      <w:rFonts w:asciiTheme="majorHAnsi" w:eastAsiaTheme="majorEastAsia" w:hAnsiTheme="majorHAnsi" w:cstheme="majorBidi"/>
      <w:spacing w:val="-10"/>
      <w:kern w:val="28"/>
      <w:sz w:val="56"/>
      <w:szCs w:val="56"/>
    </w:rPr>
  </w:style>
  <w:style w:type="table" w:customStyle="1" w:styleId="23">
    <w:name w:val="Сетка таблицы2"/>
    <w:basedOn w:val="a1"/>
    <w:next w:val="af1"/>
    <w:rsid w:val="001E42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1B1C98"/>
    <w:rPr>
      <w:rFonts w:ascii="Times New Roman" w:eastAsia="Arial Unicode MS" w:hAnsi="Times New Roman" w:cs="Times New Roman"/>
      <w:b/>
      <w:bCs/>
      <w:sz w:val="16"/>
      <w:szCs w:val="16"/>
      <w:lang w:val="x-none" w:eastAsia="x-none"/>
    </w:rPr>
  </w:style>
  <w:style w:type="numbering" w:customStyle="1" w:styleId="24">
    <w:name w:val="Нет списка2"/>
    <w:next w:val="a2"/>
    <w:uiPriority w:val="99"/>
    <w:semiHidden/>
    <w:unhideWhenUsed/>
    <w:rsid w:val="001B1C98"/>
  </w:style>
  <w:style w:type="paragraph" w:styleId="af7">
    <w:name w:val="No Spacing"/>
    <w:link w:val="af8"/>
    <w:uiPriority w:val="1"/>
    <w:qFormat/>
    <w:rsid w:val="001B1C98"/>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B1C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a">
    <w:name w:val="Знак Знак1"/>
    <w:basedOn w:val="a"/>
    <w:rsid w:val="001B1C98"/>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9">
    <w:name w:val="Знак Знак"/>
    <w:basedOn w:val="a"/>
    <w:rsid w:val="001B1C98"/>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a">
    <w:name w:val="Îáû÷íûé"/>
    <w:rsid w:val="001B1C98"/>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1B1C98"/>
    <w:pPr>
      <w:widowControl w:val="0"/>
      <w:spacing w:after="0" w:line="240" w:lineRule="auto"/>
      <w:ind w:firstLine="720"/>
    </w:pPr>
    <w:rPr>
      <w:rFonts w:ascii="Arial" w:eastAsia="Times New Roman" w:hAnsi="Arial" w:cs="Arial"/>
      <w:sz w:val="20"/>
      <w:szCs w:val="20"/>
      <w:lang w:eastAsia="ru-RU"/>
    </w:rPr>
  </w:style>
  <w:style w:type="paragraph" w:customStyle="1" w:styleId="33">
    <w:name w:val="Знак Знак3"/>
    <w:basedOn w:val="a"/>
    <w:rsid w:val="001B1C98"/>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1b">
    <w:name w:val="Основной текст Знак1"/>
    <w:basedOn w:val="a0"/>
    <w:uiPriority w:val="99"/>
    <w:rsid w:val="001B1C98"/>
    <w:rPr>
      <w:sz w:val="24"/>
      <w:szCs w:val="24"/>
    </w:rPr>
  </w:style>
  <w:style w:type="character" w:customStyle="1" w:styleId="111">
    <w:name w:val="Основной текст Знак11"/>
    <w:rsid w:val="001B1C98"/>
    <w:rPr>
      <w:sz w:val="24"/>
    </w:rPr>
  </w:style>
  <w:style w:type="paragraph" w:customStyle="1" w:styleId="310">
    <w:name w:val="Знак Знак31"/>
    <w:basedOn w:val="a"/>
    <w:rsid w:val="001B1C98"/>
    <w:pPr>
      <w:widowControl w:val="0"/>
      <w:adjustRightInd w:val="0"/>
      <w:spacing w:line="240" w:lineRule="exact"/>
      <w:jc w:val="right"/>
    </w:pPr>
    <w:rPr>
      <w:rFonts w:ascii="Times New Roman" w:eastAsia="Times New Roman" w:hAnsi="Times New Roman" w:cs="Times New Roman"/>
      <w:sz w:val="20"/>
      <w:szCs w:val="20"/>
      <w:lang w:val="en-GB"/>
    </w:rPr>
  </w:style>
  <w:style w:type="character" w:styleId="afb">
    <w:name w:val="page number"/>
    <w:rsid w:val="001B1C98"/>
  </w:style>
  <w:style w:type="paragraph" w:customStyle="1" w:styleId="afc">
    <w:name w:val="Знак Знак Знак Знак Знак Знак"/>
    <w:basedOn w:val="a"/>
    <w:rsid w:val="001B1C98"/>
    <w:pPr>
      <w:spacing w:before="100" w:beforeAutospacing="1" w:after="100" w:afterAutospacing="1" w:line="240" w:lineRule="auto"/>
    </w:pPr>
    <w:rPr>
      <w:rFonts w:ascii="Tahoma" w:eastAsia="Times New Roman" w:hAnsi="Tahoma" w:cs="Tahoma"/>
      <w:sz w:val="20"/>
      <w:szCs w:val="20"/>
      <w:lang w:val="en-US"/>
    </w:rPr>
  </w:style>
  <w:style w:type="paragraph" w:styleId="HTML">
    <w:name w:val="HTML Preformatted"/>
    <w:basedOn w:val="a"/>
    <w:link w:val="HTML0"/>
    <w:unhideWhenUsed/>
    <w:rsid w:val="001B1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1B1C98"/>
    <w:rPr>
      <w:rFonts w:ascii="Courier New" w:eastAsia="Times New Roman" w:hAnsi="Courier New" w:cs="Times New Roman"/>
      <w:sz w:val="20"/>
      <w:szCs w:val="20"/>
      <w:lang w:eastAsia="ru-RU"/>
    </w:rPr>
  </w:style>
  <w:style w:type="paragraph" w:styleId="afd">
    <w:name w:val="footnote text"/>
    <w:basedOn w:val="a"/>
    <w:link w:val="afe"/>
    <w:uiPriority w:val="99"/>
    <w:unhideWhenUsed/>
    <w:rsid w:val="001B1C98"/>
    <w:pPr>
      <w:spacing w:after="0" w:line="240" w:lineRule="auto"/>
    </w:pPr>
    <w:rPr>
      <w:rFonts w:ascii="Times New Roman" w:eastAsia="Times New Roman" w:hAnsi="Times New Roman" w:cs="Times New Roman"/>
      <w:sz w:val="20"/>
      <w:szCs w:val="24"/>
      <w:lang w:eastAsia="ru-RU"/>
    </w:rPr>
  </w:style>
  <w:style w:type="character" w:customStyle="1" w:styleId="afe">
    <w:name w:val="Текст сноски Знак"/>
    <w:basedOn w:val="a0"/>
    <w:link w:val="afd"/>
    <w:uiPriority w:val="99"/>
    <w:rsid w:val="001B1C98"/>
    <w:rPr>
      <w:rFonts w:ascii="Times New Roman" w:eastAsia="Times New Roman" w:hAnsi="Times New Roman" w:cs="Times New Roman"/>
      <w:sz w:val="20"/>
      <w:szCs w:val="24"/>
      <w:lang w:eastAsia="ru-RU"/>
    </w:rPr>
  </w:style>
  <w:style w:type="paragraph" w:styleId="aff">
    <w:name w:val="annotation text"/>
    <w:basedOn w:val="a"/>
    <w:link w:val="aff0"/>
    <w:unhideWhenUsed/>
    <w:rsid w:val="001B1C98"/>
    <w:pPr>
      <w:spacing w:after="0" w:line="240" w:lineRule="auto"/>
    </w:pPr>
    <w:rPr>
      <w:rFonts w:ascii="Times New Roman" w:eastAsia="Times New Roman" w:hAnsi="Times New Roman" w:cs="Times New Roman"/>
      <w:sz w:val="20"/>
      <w:szCs w:val="24"/>
      <w:lang w:eastAsia="ru-RU"/>
    </w:rPr>
  </w:style>
  <w:style w:type="character" w:customStyle="1" w:styleId="aff0">
    <w:name w:val="Текст примечания Знак"/>
    <w:basedOn w:val="a0"/>
    <w:link w:val="aff"/>
    <w:rsid w:val="001B1C98"/>
    <w:rPr>
      <w:rFonts w:ascii="Times New Roman" w:eastAsia="Times New Roman" w:hAnsi="Times New Roman" w:cs="Times New Roman"/>
      <w:sz w:val="20"/>
      <w:szCs w:val="24"/>
      <w:lang w:eastAsia="ru-RU"/>
    </w:rPr>
  </w:style>
  <w:style w:type="paragraph" w:styleId="aff1">
    <w:name w:val="endnote text"/>
    <w:basedOn w:val="a"/>
    <w:link w:val="aff2"/>
    <w:unhideWhenUsed/>
    <w:rsid w:val="001B1C98"/>
    <w:pPr>
      <w:spacing w:after="0" w:line="240" w:lineRule="auto"/>
    </w:pPr>
    <w:rPr>
      <w:rFonts w:ascii="Times New Roman" w:eastAsia="Times New Roman" w:hAnsi="Times New Roman" w:cs="Times New Roman"/>
      <w:sz w:val="20"/>
      <w:szCs w:val="20"/>
      <w:lang w:eastAsia="ru-RU"/>
    </w:rPr>
  </w:style>
  <w:style w:type="character" w:customStyle="1" w:styleId="aff2">
    <w:name w:val="Текст концевой сноски Знак"/>
    <w:basedOn w:val="a0"/>
    <w:link w:val="aff1"/>
    <w:rsid w:val="001B1C98"/>
    <w:rPr>
      <w:rFonts w:ascii="Times New Roman" w:eastAsia="Times New Roman" w:hAnsi="Times New Roman" w:cs="Times New Roman"/>
      <w:sz w:val="20"/>
      <w:szCs w:val="20"/>
      <w:lang w:eastAsia="ru-RU"/>
    </w:rPr>
  </w:style>
  <w:style w:type="paragraph" w:styleId="25">
    <w:name w:val="Body Text Indent 2"/>
    <w:basedOn w:val="a"/>
    <w:link w:val="26"/>
    <w:unhideWhenUsed/>
    <w:rsid w:val="001B1C98"/>
    <w:pPr>
      <w:spacing w:after="120" w:line="480" w:lineRule="auto"/>
      <w:ind w:left="283"/>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rsid w:val="001B1C98"/>
    <w:rPr>
      <w:rFonts w:ascii="Times New Roman" w:eastAsia="Times New Roman" w:hAnsi="Times New Roman" w:cs="Times New Roman"/>
      <w:sz w:val="20"/>
      <w:szCs w:val="20"/>
      <w:lang w:eastAsia="ru-RU"/>
    </w:rPr>
  </w:style>
  <w:style w:type="paragraph" w:styleId="aff3">
    <w:name w:val="Document Map"/>
    <w:basedOn w:val="a"/>
    <w:link w:val="aff4"/>
    <w:unhideWhenUsed/>
    <w:rsid w:val="001B1C98"/>
    <w:pPr>
      <w:shd w:val="clear" w:color="auto" w:fill="000080"/>
      <w:spacing w:after="0" w:line="240" w:lineRule="auto"/>
    </w:pPr>
    <w:rPr>
      <w:rFonts w:ascii="Tahoma" w:eastAsia="Times New Roman" w:hAnsi="Tahoma" w:cs="Times New Roman"/>
      <w:sz w:val="20"/>
      <w:szCs w:val="20"/>
      <w:lang w:eastAsia="ru-RU"/>
    </w:rPr>
  </w:style>
  <w:style w:type="character" w:customStyle="1" w:styleId="aff4">
    <w:name w:val="Схема документа Знак"/>
    <w:basedOn w:val="a0"/>
    <w:link w:val="aff3"/>
    <w:rsid w:val="001B1C98"/>
    <w:rPr>
      <w:rFonts w:ascii="Tahoma" w:eastAsia="Times New Roman" w:hAnsi="Tahoma" w:cs="Times New Roman"/>
      <w:sz w:val="20"/>
      <w:szCs w:val="20"/>
      <w:shd w:val="clear" w:color="auto" w:fill="000080"/>
      <w:lang w:eastAsia="ru-RU"/>
    </w:rPr>
  </w:style>
  <w:style w:type="paragraph" w:styleId="aff5">
    <w:name w:val="Plain Text"/>
    <w:basedOn w:val="a"/>
    <w:link w:val="aff6"/>
    <w:unhideWhenUsed/>
    <w:rsid w:val="001B1C98"/>
    <w:pPr>
      <w:spacing w:after="0" w:line="360" w:lineRule="auto"/>
      <w:ind w:firstLine="720"/>
    </w:pPr>
    <w:rPr>
      <w:rFonts w:ascii="Courier New" w:eastAsia="Times New Roman" w:hAnsi="Courier New" w:cs="Times New Roman"/>
      <w:sz w:val="20"/>
      <w:szCs w:val="20"/>
      <w:lang w:eastAsia="ru-RU"/>
    </w:rPr>
  </w:style>
  <w:style w:type="character" w:customStyle="1" w:styleId="aff6">
    <w:name w:val="Текст Знак"/>
    <w:basedOn w:val="a0"/>
    <w:link w:val="aff5"/>
    <w:rsid w:val="001B1C98"/>
    <w:rPr>
      <w:rFonts w:ascii="Courier New" w:eastAsia="Times New Roman" w:hAnsi="Courier New" w:cs="Times New Roman"/>
      <w:sz w:val="20"/>
      <w:szCs w:val="20"/>
      <w:lang w:eastAsia="ru-RU"/>
    </w:rPr>
  </w:style>
  <w:style w:type="paragraph" w:customStyle="1" w:styleId="ConsNonformat">
    <w:name w:val="ConsNonformat"/>
    <w:rsid w:val="001B1C98"/>
    <w:pPr>
      <w:snapToGrid w:val="0"/>
      <w:spacing w:after="0" w:line="240" w:lineRule="auto"/>
    </w:pPr>
    <w:rPr>
      <w:rFonts w:ascii="Courier New" w:eastAsia="Times New Roman" w:hAnsi="Courier New" w:cs="Times New Roman"/>
      <w:sz w:val="20"/>
      <w:szCs w:val="20"/>
      <w:lang w:eastAsia="ru-RU"/>
    </w:rPr>
  </w:style>
  <w:style w:type="paragraph" w:customStyle="1" w:styleId="ConsPlusTitle">
    <w:name w:val="ConsPlusTitle"/>
    <w:uiPriority w:val="99"/>
    <w:rsid w:val="001B1C9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1B1C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7">
    <w:name w:val="footnote reference"/>
    <w:uiPriority w:val="99"/>
    <w:unhideWhenUsed/>
    <w:rsid w:val="001B1C98"/>
    <w:rPr>
      <w:vertAlign w:val="superscript"/>
    </w:rPr>
  </w:style>
  <w:style w:type="character" w:styleId="aff8">
    <w:name w:val="annotation reference"/>
    <w:unhideWhenUsed/>
    <w:rsid w:val="001B1C98"/>
    <w:rPr>
      <w:sz w:val="16"/>
    </w:rPr>
  </w:style>
  <w:style w:type="character" w:styleId="aff9">
    <w:name w:val="endnote reference"/>
    <w:unhideWhenUsed/>
    <w:rsid w:val="001B1C98"/>
    <w:rPr>
      <w:vertAlign w:val="superscript"/>
    </w:rPr>
  </w:style>
  <w:style w:type="character" w:customStyle="1" w:styleId="1c">
    <w:name w:val="Знак Знак1"/>
    <w:rsid w:val="001B1C98"/>
  </w:style>
  <w:style w:type="character" w:styleId="affa">
    <w:name w:val="Emphasis"/>
    <w:qFormat/>
    <w:rsid w:val="001B1C98"/>
    <w:rPr>
      <w:i/>
      <w:iCs/>
    </w:rPr>
  </w:style>
  <w:style w:type="numbering" w:customStyle="1" w:styleId="34">
    <w:name w:val="Нет списка3"/>
    <w:next w:val="a2"/>
    <w:uiPriority w:val="99"/>
    <w:semiHidden/>
    <w:rsid w:val="001310CF"/>
  </w:style>
  <w:style w:type="character" w:customStyle="1" w:styleId="affb">
    <w:name w:val="Название Знак"/>
    <w:aliases w:val="Знак3 Знак2,Знак3 Знак Знак1"/>
    <w:uiPriority w:val="10"/>
    <w:rsid w:val="001310CF"/>
    <w:rPr>
      <w:b/>
      <w:sz w:val="32"/>
    </w:rPr>
  </w:style>
  <w:style w:type="character" w:customStyle="1" w:styleId="af8">
    <w:name w:val="Без интервала Знак"/>
    <w:link w:val="af7"/>
    <w:uiPriority w:val="1"/>
    <w:locked/>
    <w:rsid w:val="001310CF"/>
    <w:rPr>
      <w:rFonts w:ascii="Times New Roman" w:eastAsia="Times New Roman" w:hAnsi="Times New Roman" w:cs="Times New Roman"/>
      <w:sz w:val="24"/>
      <w:szCs w:val="24"/>
      <w:lang w:eastAsia="ru-RU"/>
    </w:rPr>
  </w:style>
  <w:style w:type="paragraph" w:customStyle="1" w:styleId="p3">
    <w:name w:val="p3"/>
    <w:basedOn w:val="a"/>
    <w:rsid w:val="001310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1310CF"/>
  </w:style>
  <w:style w:type="character" w:styleId="affc">
    <w:name w:val="FollowedHyperlink"/>
    <w:uiPriority w:val="99"/>
    <w:unhideWhenUsed/>
    <w:rsid w:val="001310CF"/>
    <w:rPr>
      <w:color w:val="800080"/>
      <w:u w:val="single"/>
    </w:rPr>
  </w:style>
  <w:style w:type="character" w:customStyle="1" w:styleId="s2">
    <w:name w:val="s2"/>
    <w:rsid w:val="001310CF"/>
  </w:style>
  <w:style w:type="paragraph" w:customStyle="1" w:styleId="western">
    <w:name w:val="western"/>
    <w:basedOn w:val="a"/>
    <w:rsid w:val="001310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5">
    <w:name w:val="Сетка таблицы3"/>
    <w:basedOn w:val="a1"/>
    <w:next w:val="af1"/>
    <w:uiPriority w:val="59"/>
    <w:rsid w:val="001310C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semiHidden/>
    <w:rsid w:val="001310CF"/>
    <w:rPr>
      <w:rFonts w:ascii="Calibri" w:eastAsia="Times New Roman" w:hAnsi="Calibri" w:cs="Times New Roman"/>
      <w:b/>
      <w:bCs/>
      <w:i/>
      <w:iCs/>
      <w:sz w:val="26"/>
      <w:szCs w:val="26"/>
      <w:lang w:eastAsia="ru-RU"/>
    </w:rPr>
  </w:style>
  <w:style w:type="numbering" w:customStyle="1" w:styleId="41">
    <w:name w:val="Нет списка4"/>
    <w:next w:val="a2"/>
    <w:uiPriority w:val="99"/>
    <w:semiHidden/>
    <w:unhideWhenUsed/>
    <w:rsid w:val="001310CF"/>
  </w:style>
  <w:style w:type="table" w:customStyle="1" w:styleId="42">
    <w:name w:val="Сетка таблицы4"/>
    <w:basedOn w:val="a1"/>
    <w:next w:val="af1"/>
    <w:rsid w:val="001310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830773"/>
  </w:style>
  <w:style w:type="paragraph" w:customStyle="1" w:styleId="msonormal0">
    <w:name w:val="msonormal"/>
    <w:basedOn w:val="a"/>
    <w:rsid w:val="0083077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2">
    <w:name w:val="Сетка таблицы5"/>
    <w:basedOn w:val="a1"/>
    <w:next w:val="af1"/>
    <w:rsid w:val="0083077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0">
    <w:name w:val="Знак2 Знак Знак1 Знак1 Знак Знак Знак Знак Знак Знак Знак Знак Знак Знак Знак Знак"/>
    <w:basedOn w:val="a"/>
    <w:rsid w:val="008A0DDE"/>
    <w:pPr>
      <w:spacing w:line="240" w:lineRule="exact"/>
    </w:pPr>
    <w:rPr>
      <w:rFonts w:ascii="Verdana" w:eastAsia="Times New Roman" w:hAnsi="Verdana" w:cs="Times New Roman"/>
      <w:sz w:val="20"/>
      <w:szCs w:val="20"/>
      <w:lang w:val="en-US"/>
    </w:rPr>
  </w:style>
  <w:style w:type="character" w:customStyle="1" w:styleId="60">
    <w:name w:val="Заголовок 6 Знак"/>
    <w:basedOn w:val="a0"/>
    <w:link w:val="6"/>
    <w:semiHidden/>
    <w:rsid w:val="00E21EB8"/>
    <w:rPr>
      <w:rFonts w:ascii="Calibri" w:eastAsia="Times New Roman" w:hAnsi="Calibri" w:cs="Times New Roman"/>
      <w:b/>
      <w:bCs/>
      <w:lang w:val="x-none" w:eastAsia="x-none"/>
    </w:rPr>
  </w:style>
  <w:style w:type="numbering" w:customStyle="1" w:styleId="61">
    <w:name w:val="Нет списка6"/>
    <w:next w:val="a2"/>
    <w:uiPriority w:val="99"/>
    <w:semiHidden/>
    <w:unhideWhenUsed/>
    <w:rsid w:val="00E21EB8"/>
  </w:style>
  <w:style w:type="paragraph" w:customStyle="1" w:styleId="affd">
    <w:name w:val="Знак"/>
    <w:basedOn w:val="a"/>
    <w:rsid w:val="00E21EB8"/>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e">
    <w:name w:val="Знак Знак Знак Знак"/>
    <w:basedOn w:val="a"/>
    <w:rsid w:val="00E21EB8"/>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36">
    <w:name w:val="Знак Знак3"/>
    <w:basedOn w:val="a"/>
    <w:rsid w:val="00E21EB8"/>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
    <w:name w:val="Знак Знак"/>
    <w:basedOn w:val="a"/>
    <w:rsid w:val="00E21EB8"/>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fff0">
    <w:name w:val="List"/>
    <w:basedOn w:val="a"/>
    <w:unhideWhenUsed/>
    <w:rsid w:val="00E21EB8"/>
    <w:pPr>
      <w:spacing w:after="0" w:line="240" w:lineRule="auto"/>
      <w:ind w:left="283" w:hanging="283"/>
    </w:pPr>
    <w:rPr>
      <w:rFonts w:ascii="Times New Roman" w:eastAsia="Times New Roman" w:hAnsi="Times New Roman" w:cs="Times New Roman"/>
      <w:sz w:val="24"/>
      <w:szCs w:val="24"/>
      <w:lang w:eastAsia="ru-RU"/>
    </w:rPr>
  </w:style>
  <w:style w:type="paragraph" w:styleId="27">
    <w:name w:val="Body Text First Indent 2"/>
    <w:basedOn w:val="af"/>
    <w:link w:val="28"/>
    <w:unhideWhenUsed/>
    <w:rsid w:val="00E21EB8"/>
    <w:pPr>
      <w:spacing w:line="240" w:lineRule="auto"/>
      <w:ind w:firstLine="210"/>
    </w:pPr>
    <w:rPr>
      <w:rFonts w:ascii="Times New Roman" w:eastAsia="Times New Roman" w:hAnsi="Times New Roman" w:cs="Times New Roman"/>
      <w:sz w:val="24"/>
      <w:szCs w:val="24"/>
      <w:lang w:val="x-none" w:eastAsia="x-none"/>
    </w:rPr>
  </w:style>
  <w:style w:type="character" w:customStyle="1" w:styleId="28">
    <w:name w:val="Красная строка 2 Знак"/>
    <w:basedOn w:val="af0"/>
    <w:link w:val="27"/>
    <w:rsid w:val="00E21EB8"/>
    <w:rPr>
      <w:rFonts w:ascii="Times New Roman" w:eastAsia="Times New Roman" w:hAnsi="Times New Roman" w:cs="Times New Roman"/>
      <w:sz w:val="24"/>
      <w:szCs w:val="24"/>
      <w:lang w:val="x-none" w:eastAsia="x-none"/>
    </w:rPr>
  </w:style>
  <w:style w:type="numbering" w:customStyle="1" w:styleId="7">
    <w:name w:val="Нет списка7"/>
    <w:next w:val="a2"/>
    <w:uiPriority w:val="99"/>
    <w:semiHidden/>
    <w:unhideWhenUsed/>
    <w:rsid w:val="00E21EB8"/>
  </w:style>
  <w:style w:type="paragraph" w:customStyle="1" w:styleId="ConsTitle">
    <w:name w:val="ConsTitle"/>
    <w:uiPriority w:val="99"/>
    <w:rsid w:val="00E21EB8"/>
    <w:pPr>
      <w:widowControl w:val="0"/>
      <w:autoSpaceDE w:val="0"/>
      <w:autoSpaceDN w:val="0"/>
      <w:adjustRightInd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051033">
      <w:bodyDiv w:val="1"/>
      <w:marLeft w:val="0"/>
      <w:marRight w:val="0"/>
      <w:marTop w:val="0"/>
      <w:marBottom w:val="0"/>
      <w:divBdr>
        <w:top w:val="none" w:sz="0" w:space="0" w:color="auto"/>
        <w:left w:val="none" w:sz="0" w:space="0" w:color="auto"/>
        <w:bottom w:val="none" w:sz="0" w:space="0" w:color="auto"/>
        <w:right w:val="none" w:sz="0" w:space="0" w:color="auto"/>
      </w:divBdr>
    </w:div>
    <w:div w:id="344475935">
      <w:bodyDiv w:val="1"/>
      <w:marLeft w:val="0"/>
      <w:marRight w:val="0"/>
      <w:marTop w:val="0"/>
      <w:marBottom w:val="0"/>
      <w:divBdr>
        <w:top w:val="none" w:sz="0" w:space="0" w:color="auto"/>
        <w:left w:val="none" w:sz="0" w:space="0" w:color="auto"/>
        <w:bottom w:val="none" w:sz="0" w:space="0" w:color="auto"/>
        <w:right w:val="none" w:sz="0" w:space="0" w:color="auto"/>
      </w:divBdr>
    </w:div>
    <w:div w:id="595748905">
      <w:bodyDiv w:val="1"/>
      <w:marLeft w:val="0"/>
      <w:marRight w:val="0"/>
      <w:marTop w:val="0"/>
      <w:marBottom w:val="0"/>
      <w:divBdr>
        <w:top w:val="none" w:sz="0" w:space="0" w:color="auto"/>
        <w:left w:val="none" w:sz="0" w:space="0" w:color="auto"/>
        <w:bottom w:val="none" w:sz="0" w:space="0" w:color="auto"/>
        <w:right w:val="none" w:sz="0" w:space="0" w:color="auto"/>
      </w:divBdr>
    </w:div>
    <w:div w:id="1016031151">
      <w:bodyDiv w:val="1"/>
      <w:marLeft w:val="0"/>
      <w:marRight w:val="0"/>
      <w:marTop w:val="0"/>
      <w:marBottom w:val="0"/>
      <w:divBdr>
        <w:top w:val="none" w:sz="0" w:space="0" w:color="auto"/>
        <w:left w:val="none" w:sz="0" w:space="0" w:color="auto"/>
        <w:bottom w:val="none" w:sz="0" w:space="0" w:color="auto"/>
        <w:right w:val="none" w:sz="0" w:space="0" w:color="auto"/>
      </w:divBdr>
    </w:div>
    <w:div w:id="1067652848">
      <w:bodyDiv w:val="1"/>
      <w:marLeft w:val="0"/>
      <w:marRight w:val="0"/>
      <w:marTop w:val="0"/>
      <w:marBottom w:val="0"/>
      <w:divBdr>
        <w:top w:val="none" w:sz="0" w:space="0" w:color="auto"/>
        <w:left w:val="none" w:sz="0" w:space="0" w:color="auto"/>
        <w:bottom w:val="none" w:sz="0" w:space="0" w:color="auto"/>
        <w:right w:val="none" w:sz="0" w:space="0" w:color="auto"/>
      </w:divBdr>
    </w:div>
    <w:div w:id="177636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6F298ACB47C96317CB363F0067B91A4EC65B657D80A2B7A36F1535FH6I" TargetMode="External"/><Relationship Id="rId18" Type="http://schemas.openxmlformats.org/officeDocument/2006/relationships/hyperlink" Target="consultantplus://offline/ref=06F298ACB47C96317CB363F0067B91A4EC6CB853D7597C7867A45DF39056H9I" TargetMode="External"/><Relationship Id="rId26" Type="http://schemas.openxmlformats.org/officeDocument/2006/relationships/hyperlink" Target="consultantplus://offline/ref=06F298ACB47C96317CB363F0067B91A4EC6FB153D75C7C7867A45DF39069AC78C5F3DC00F85AB90C5FH7I"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06F298ACB47C96317CB37DFD1017CFAEE966EF5FD25E772C38F95BA4CF39AA2D85B3DA55BB1EB40CF2D7506555H8I" TargetMode="External"/><Relationship Id="rId34" Type="http://schemas.openxmlformats.org/officeDocument/2006/relationships/hyperlink" Target="consultantplus://offline/ref=8F24DC8F679F72D42CB28132D46A48549F03CE3F426BEADE040D6D3FD8E5D6C7327A32100F3FBE2FR1m7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6F298ACB47C96317CB37DFD1017CFAEE966EF5FD25D752C3EF95BA4CF39AA2D855BH3I" TargetMode="External"/><Relationship Id="rId17" Type="http://schemas.openxmlformats.org/officeDocument/2006/relationships/hyperlink" Target="consultantplus://offline/ref=06F298ACB47C96317CB363F0067B91A4EC6FB15BD45A7C7867A45DF39069AC78C5F3DC02F855HBI" TargetMode="External"/><Relationship Id="rId25" Type="http://schemas.openxmlformats.org/officeDocument/2006/relationships/hyperlink" Target="consultantplus://offline/ref=06F298ACB47C96317CB363F0067B91A4E76FB253D05721726FFD51F159H7I" TargetMode="External"/><Relationship Id="rId33" Type="http://schemas.openxmlformats.org/officeDocument/2006/relationships/hyperlink" Target="consultantplus://offline/ref=8F24DC8F679F72D42CB28132D46A48549F03C13A416CEADE040D6D3FD8E5D6C7327A32100F3FBC29R1mCM"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06F298ACB47C96317CB363F0067B91A4EC6FB051D45E7C7867A45DF39056H9I" TargetMode="External"/><Relationship Id="rId20" Type="http://schemas.openxmlformats.org/officeDocument/2006/relationships/hyperlink" Target="consultantplus://offline/ref=06F298ACB47C96317CB363F0067B91A4EC6CB454DB5B7C7867A45DF39056H9I" TargetMode="External"/><Relationship Id="rId29" Type="http://schemas.openxmlformats.org/officeDocument/2006/relationships/hyperlink" Target="consultantplus://offline/ref=06F298ACB47C96317CB363F0067B91A4EC6CB255D65A7C7867A45DF39069AC78C5F3DC00F85AB90F5FH3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F298ACB47C96317CB363F0067B91A4EC6CB454DB5B7C7867A45DF39056H9I" TargetMode="External"/><Relationship Id="rId24" Type="http://schemas.openxmlformats.org/officeDocument/2006/relationships/hyperlink" Target="consultantplus://offline/ref=06F298ACB47C96317CB363F0067B91A4EF6EB45AD6597C7867A45DF39056H9I" TargetMode="External"/><Relationship Id="rId32" Type="http://schemas.openxmlformats.org/officeDocument/2006/relationships/hyperlink" Target="consultantplus://offline/ref=8F24DC8F679F72D42CB28132D46A48549F02CB39446DEADE040D6D3FD8E5D6C7327A32R1m4M"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06F298ACB47C96317CB363F0067B91A4EC6CB851D3557C7867A45DF39056H9I" TargetMode="External"/><Relationship Id="rId23" Type="http://schemas.openxmlformats.org/officeDocument/2006/relationships/hyperlink" Target="consultantplus://offline/ref=06F298ACB47C96317CB363F0067B91A4EF6BB257D75F7C7867A45DF39069AC78C5F3DC00F85AB90C5FH0I" TargetMode="External"/><Relationship Id="rId28" Type="http://schemas.openxmlformats.org/officeDocument/2006/relationships/hyperlink" Target="consultantplus://offline/ref=06F298ACB47C96317CB37DFD1017CFAEE966EF5FD25D722E32F35BA4CF39AA2D85B3DA55BB1EB40CF2D7506455HBI" TargetMode="External"/><Relationship Id="rId36" Type="http://schemas.openxmlformats.org/officeDocument/2006/relationships/header" Target="header2.xml"/><Relationship Id="rId10" Type="http://schemas.openxmlformats.org/officeDocument/2006/relationships/hyperlink" Target="consultantplus://offline/ref=06F298ACB47C96317CB363F0067B91A4EC6FB15BD45A7C7867A45DF39069AC78C5F3DC02F855HBI" TargetMode="External"/><Relationship Id="rId19" Type="http://schemas.openxmlformats.org/officeDocument/2006/relationships/hyperlink" Target="consultantplus://offline/ref=06F298ACB47C96317CB363F0067B91A4EC6CB152D3587C7867A45DF39056H9I" TargetMode="External"/><Relationship Id="rId31" Type="http://schemas.openxmlformats.org/officeDocument/2006/relationships/hyperlink" Target="consultantplus://offline/ref=8F24DC8F679F72D42CB28132D46A48549F03C13A476FEADE040D6D3FD8E5D6C7327A32150BR3mAM"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consultantplus://offline/ref=06F298ACB47C96317CB363F0067B91A4EC6FB057D3587C7867A45DF39056H9I" TargetMode="External"/><Relationship Id="rId22" Type="http://schemas.openxmlformats.org/officeDocument/2006/relationships/hyperlink" Target="consultantplus://offline/ref=06F298ACB47C96317CB363F0067B91A4EF6BB257D75F7C7867A45DF39069AC78C5F3DC00F85AB90C5FH0I" TargetMode="External"/><Relationship Id="rId27" Type="http://schemas.openxmlformats.org/officeDocument/2006/relationships/hyperlink" Target="consultantplus://offline/ref=06F298ACB47C96317CB37DFD1017CFAEE966EF5FD25D722E32F35BA4CF39AA2D85B3DA55BB1EB40CF2D7506355H5I" TargetMode="External"/><Relationship Id="rId30" Type="http://schemas.openxmlformats.org/officeDocument/2006/relationships/hyperlink" Target="consultantplus://offline/ref=06F298ACB47C96317CB363F0067B91A4EC6DB053D75D7C7867A45DF39056H9I"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17B98-4748-4299-B575-98AE7E34D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65</Pages>
  <Words>26999</Words>
  <Characters>153895</Characters>
  <Application>Microsoft Office Word</Application>
  <DocSecurity>0</DocSecurity>
  <Lines>1282</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Беляево</dc:creator>
  <cp:keywords/>
  <dc:description/>
  <cp:lastModifiedBy>Лариса Белоусова</cp:lastModifiedBy>
  <cp:revision>107</cp:revision>
  <cp:lastPrinted>2017-08-29T06:43:00Z</cp:lastPrinted>
  <dcterms:created xsi:type="dcterms:W3CDTF">2016-01-26T08:31:00Z</dcterms:created>
  <dcterms:modified xsi:type="dcterms:W3CDTF">2018-07-02T06:55:00Z</dcterms:modified>
</cp:coreProperties>
</file>