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237" w:rsidRPr="00FE1237" w:rsidRDefault="00A64D6A" w:rsidP="00FE1237">
      <w:pPr>
        <w:keepNext/>
        <w:spacing w:before="240" w:after="60" w:line="240" w:lineRule="auto"/>
        <w:outlineLvl w:val="2"/>
        <w:rPr>
          <w:rFonts w:ascii="Arial" w:eastAsia="Times New Roman" w:hAnsi="Arial" w:cs="Arial"/>
          <w:b/>
          <w:bCs/>
          <w:sz w:val="72"/>
          <w:szCs w:val="72"/>
          <w:lang w:eastAsia="ru-RU"/>
        </w:rPr>
      </w:pPr>
      <w:r>
        <w:rPr>
          <w:rFonts w:ascii="Arial" w:eastAsia="Times New Roman" w:hAnsi="Arial" w:cs="Arial"/>
          <w:b/>
          <w:bCs/>
          <w:sz w:val="72"/>
          <w:szCs w:val="72"/>
          <w:lang w:eastAsia="ru-RU"/>
        </w:rPr>
        <w:t xml:space="preserve"> </w:t>
      </w:r>
      <w:r w:rsidR="00BF7EB1">
        <w:rPr>
          <w:rFonts w:ascii="Arial" w:eastAsia="Times New Roman" w:hAnsi="Arial" w:cs="Arial"/>
          <w:b/>
          <w:bCs/>
          <w:sz w:val="72"/>
          <w:szCs w:val="72"/>
          <w:lang w:eastAsia="ru-RU"/>
        </w:rPr>
        <w:t xml:space="preserve"> </w:t>
      </w:r>
      <w:r w:rsidR="00FE1237" w:rsidRPr="00FE1237">
        <w:rPr>
          <w:rFonts w:ascii="Arial" w:eastAsia="Times New Roman" w:hAnsi="Arial" w:cs="Arial"/>
          <w:b/>
          <w:bCs/>
          <w:sz w:val="72"/>
          <w:szCs w:val="72"/>
          <w:lang w:eastAsia="ru-RU"/>
        </w:rPr>
        <w:t>КРУТОВСКИЕ      ВЕСТИ</w:t>
      </w:r>
    </w:p>
    <w:p w:rsidR="00FE1237" w:rsidRPr="00FE1237" w:rsidRDefault="00FE1237" w:rsidP="00FE1237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65"/>
      </w:tblGrid>
      <w:tr w:rsidR="00FE1237" w:rsidRPr="00FE1237" w:rsidTr="00D43D31">
        <w:trPr>
          <w:trHeight w:val="1158"/>
        </w:trPr>
        <w:tc>
          <w:tcPr>
            <w:tcW w:w="10065" w:type="dxa"/>
          </w:tcPr>
          <w:p w:rsidR="00FE1237" w:rsidRPr="00FE1237" w:rsidRDefault="00FE1237" w:rsidP="00FE123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12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Муниципальная газета муниципального образования Крутовское сельское поселение</w:t>
            </w:r>
          </w:p>
          <w:p w:rsidR="00FE1237" w:rsidRPr="00FE1237" w:rsidRDefault="00FE1237" w:rsidP="00FE1237">
            <w:pPr>
              <w:keepNext/>
              <w:keepLines/>
              <w:tabs>
                <w:tab w:val="left" w:pos="7797"/>
              </w:tabs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2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  <w:r w:rsidR="00954B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1(01</w:t>
            </w:r>
            <w:r w:rsidRPr="00FE12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)                                                                                    </w:t>
            </w:r>
            <w:r w:rsidR="00954B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4052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Pr="00FE12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E308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июня</w:t>
            </w:r>
            <w:r w:rsidRPr="00FE12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2019 года</w:t>
            </w:r>
          </w:p>
          <w:p w:rsidR="00FE1237" w:rsidRPr="00FE1237" w:rsidRDefault="00FE1237" w:rsidP="00FE1237">
            <w:pPr>
              <w:keepNext/>
              <w:keepLines/>
              <w:spacing w:after="0" w:line="240" w:lineRule="auto"/>
              <w:ind w:left="120"/>
              <w:jc w:val="both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</w:p>
        </w:tc>
      </w:tr>
    </w:tbl>
    <w:p w:rsidR="00954B96" w:rsidRPr="00954B96" w:rsidRDefault="00954B96" w:rsidP="00954B96">
      <w:pPr>
        <w:pStyle w:val="afb"/>
        <w:jc w:val="center"/>
        <w:rPr>
          <w:b/>
          <w:sz w:val="22"/>
          <w:szCs w:val="22"/>
          <w:lang w:eastAsia="ru-RU"/>
        </w:rPr>
      </w:pPr>
      <w:r w:rsidRPr="00954B96">
        <w:rPr>
          <w:b/>
          <w:sz w:val="22"/>
          <w:szCs w:val="22"/>
          <w:lang w:eastAsia="ru-RU"/>
        </w:rPr>
        <w:t>СОВЕТ ДЕПУТАТОВ  КРУТОВСКОГО СЕЛЬСКОГО ПОСЕЛЕНИЯ</w:t>
      </w:r>
    </w:p>
    <w:p w:rsidR="00954B96" w:rsidRPr="00954B96" w:rsidRDefault="00954B96" w:rsidP="00954B96">
      <w:pPr>
        <w:pStyle w:val="afb"/>
        <w:jc w:val="center"/>
        <w:rPr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 xml:space="preserve">                         </w:t>
      </w:r>
      <w:r w:rsidRPr="00954B96">
        <w:rPr>
          <w:b/>
          <w:sz w:val="22"/>
          <w:szCs w:val="22"/>
          <w:lang w:eastAsia="ru-RU"/>
        </w:rPr>
        <w:t>РЕШЕНИЕ</w:t>
      </w:r>
      <w:r w:rsidRPr="00954B96">
        <w:rPr>
          <w:sz w:val="22"/>
          <w:szCs w:val="22"/>
          <w:lang w:eastAsia="ru-RU"/>
        </w:rPr>
        <w:t xml:space="preserve">     </w:t>
      </w:r>
      <w:r w:rsidRPr="00954B96">
        <w:rPr>
          <w:sz w:val="22"/>
          <w:szCs w:val="22"/>
          <w:lang w:eastAsia="ru-RU"/>
        </w:rPr>
        <w:tab/>
      </w:r>
      <w:r w:rsidRPr="00954B96">
        <w:rPr>
          <w:sz w:val="22"/>
          <w:szCs w:val="22"/>
          <w:lang w:eastAsia="ru-RU"/>
        </w:rPr>
        <w:tab/>
      </w:r>
      <w:r w:rsidRPr="00954B96">
        <w:rPr>
          <w:sz w:val="22"/>
          <w:szCs w:val="22"/>
          <w:lang w:eastAsia="ru-RU"/>
        </w:rPr>
        <w:tab/>
      </w:r>
      <w:r w:rsidRPr="00954B96">
        <w:rPr>
          <w:sz w:val="22"/>
          <w:szCs w:val="22"/>
          <w:lang w:eastAsia="ru-RU"/>
        </w:rPr>
        <w:tab/>
      </w:r>
      <w:r w:rsidRPr="00954B96">
        <w:rPr>
          <w:sz w:val="22"/>
          <w:szCs w:val="22"/>
          <w:lang w:eastAsia="ru-RU"/>
        </w:rPr>
        <w:tab/>
      </w:r>
    </w:p>
    <w:p w:rsidR="00954B96" w:rsidRPr="00954B96" w:rsidRDefault="00954B96" w:rsidP="00954B96">
      <w:pPr>
        <w:pStyle w:val="afb"/>
        <w:rPr>
          <w:sz w:val="22"/>
          <w:szCs w:val="22"/>
          <w:lang w:eastAsia="ru-RU"/>
        </w:rPr>
      </w:pPr>
      <w:r w:rsidRPr="00954B96">
        <w:rPr>
          <w:sz w:val="22"/>
          <w:szCs w:val="22"/>
          <w:lang w:eastAsia="ru-RU"/>
        </w:rPr>
        <w:t>от 27 июня  2019 года     № 3</w:t>
      </w:r>
    </w:p>
    <w:p w:rsidR="00954B96" w:rsidRPr="00954B96" w:rsidRDefault="00954B96" w:rsidP="00954B96">
      <w:pPr>
        <w:pStyle w:val="afb"/>
        <w:rPr>
          <w:sz w:val="22"/>
          <w:szCs w:val="22"/>
          <w:lang w:eastAsia="ru-RU"/>
        </w:rPr>
      </w:pPr>
      <w:r w:rsidRPr="00954B96">
        <w:rPr>
          <w:sz w:val="22"/>
          <w:szCs w:val="22"/>
          <w:lang w:eastAsia="ru-RU"/>
        </w:rPr>
        <w:t xml:space="preserve"> Об избрании исполняющего полномочия</w:t>
      </w:r>
    </w:p>
    <w:p w:rsidR="00954B96" w:rsidRPr="00954B96" w:rsidRDefault="00954B96" w:rsidP="00954B96">
      <w:pPr>
        <w:pStyle w:val="afb"/>
        <w:rPr>
          <w:sz w:val="22"/>
          <w:szCs w:val="22"/>
          <w:lang w:eastAsia="ru-RU"/>
        </w:rPr>
      </w:pPr>
      <w:r w:rsidRPr="00954B96">
        <w:rPr>
          <w:sz w:val="22"/>
          <w:szCs w:val="22"/>
          <w:lang w:eastAsia="ru-RU"/>
        </w:rPr>
        <w:t xml:space="preserve"> Главы муниципального образования</w:t>
      </w:r>
    </w:p>
    <w:p w:rsidR="00954B96" w:rsidRPr="00954B96" w:rsidRDefault="00954B96" w:rsidP="00954B96">
      <w:pPr>
        <w:pStyle w:val="afb"/>
        <w:rPr>
          <w:sz w:val="22"/>
          <w:szCs w:val="22"/>
          <w:lang w:eastAsia="ru-RU"/>
        </w:rPr>
      </w:pPr>
      <w:r w:rsidRPr="00954B96">
        <w:rPr>
          <w:sz w:val="22"/>
          <w:szCs w:val="22"/>
          <w:lang w:eastAsia="ru-RU"/>
        </w:rPr>
        <w:t xml:space="preserve"> Крутовское сельское поселение</w:t>
      </w:r>
    </w:p>
    <w:p w:rsidR="00954B96" w:rsidRPr="00954B96" w:rsidRDefault="00954B96" w:rsidP="00954B96">
      <w:pPr>
        <w:pStyle w:val="afb"/>
        <w:rPr>
          <w:sz w:val="22"/>
          <w:szCs w:val="22"/>
          <w:lang w:eastAsia="ru-RU"/>
        </w:rPr>
      </w:pPr>
      <w:r w:rsidRPr="00954B96">
        <w:rPr>
          <w:sz w:val="22"/>
          <w:szCs w:val="22"/>
          <w:lang w:eastAsia="ru-RU"/>
        </w:rPr>
        <w:t xml:space="preserve"> из состава депутатов Совета депутатов </w:t>
      </w:r>
    </w:p>
    <w:p w:rsidR="00954B96" w:rsidRDefault="00954B96" w:rsidP="00954B96">
      <w:pPr>
        <w:pStyle w:val="afb"/>
        <w:rPr>
          <w:sz w:val="22"/>
          <w:szCs w:val="22"/>
          <w:lang w:eastAsia="ru-RU"/>
        </w:rPr>
      </w:pPr>
      <w:r w:rsidRPr="00954B96">
        <w:rPr>
          <w:sz w:val="22"/>
          <w:szCs w:val="22"/>
          <w:lang w:eastAsia="ru-RU"/>
        </w:rPr>
        <w:t xml:space="preserve"> Крутовского сельского поселения первого созыва</w:t>
      </w:r>
    </w:p>
    <w:p w:rsidR="00954B96" w:rsidRPr="00954B96" w:rsidRDefault="00954B96" w:rsidP="00954B96">
      <w:pPr>
        <w:pStyle w:val="afb"/>
        <w:jc w:val="both"/>
        <w:rPr>
          <w:sz w:val="22"/>
          <w:szCs w:val="22"/>
          <w:lang w:eastAsia="ru-RU"/>
        </w:rPr>
      </w:pPr>
      <w:r w:rsidRPr="00954B96">
        <w:rPr>
          <w:sz w:val="22"/>
          <w:szCs w:val="22"/>
          <w:lang w:eastAsia="ru-RU"/>
        </w:rPr>
        <w:t xml:space="preserve"> </w:t>
      </w:r>
      <w:r>
        <w:rPr>
          <w:sz w:val="22"/>
          <w:szCs w:val="22"/>
          <w:lang w:eastAsia="ru-RU"/>
        </w:rPr>
        <w:t xml:space="preserve">  </w:t>
      </w:r>
      <w:r w:rsidRPr="00954B96">
        <w:rPr>
          <w:sz w:val="22"/>
          <w:szCs w:val="22"/>
          <w:lang w:eastAsia="ru-RU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областным законом от 30 октября 2014 года № 126-з «О сроке полномочий представительных органов муниципальных образований Смоленской области и порядке формирования представительных органов муниципальных районов Смоленской области, сроке полномочий и порядке избрания глав муниципальных образований Смоленской области» и на основании областного закона от 20 декабря 2018 года № 180-з «О преобразовании муниципальных образований Велижского района Смоленской области, об установлении численности и срока полномочий депутатов представительных органов первого созыва вновь образованных муниципальных образований Велижского района Смоленской области, а также порядка избрания, полномочий и срока полномочий первых глав вновь образованных муниципальных образований Велижского района Смоленской области», а также на основании результатов голосования, Совет депутатов Крутовского сельского поселения                                                                        </w:t>
      </w:r>
    </w:p>
    <w:p w:rsidR="00954B96" w:rsidRPr="00954B96" w:rsidRDefault="00954B96" w:rsidP="00954B96">
      <w:pPr>
        <w:pStyle w:val="afb"/>
        <w:rPr>
          <w:b/>
          <w:sz w:val="22"/>
          <w:szCs w:val="22"/>
          <w:lang w:eastAsia="ru-RU"/>
        </w:rPr>
      </w:pPr>
      <w:r w:rsidRPr="00954B96">
        <w:rPr>
          <w:b/>
          <w:sz w:val="22"/>
          <w:szCs w:val="22"/>
          <w:lang w:eastAsia="ru-RU"/>
        </w:rPr>
        <w:t>РЕШИЛ:</w:t>
      </w:r>
    </w:p>
    <w:p w:rsidR="00954B96" w:rsidRPr="00954B96" w:rsidRDefault="00954B96" w:rsidP="00954B96">
      <w:pPr>
        <w:pStyle w:val="afb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  1.</w:t>
      </w:r>
      <w:r w:rsidRPr="00954B96">
        <w:rPr>
          <w:sz w:val="22"/>
          <w:szCs w:val="22"/>
          <w:lang w:eastAsia="ru-RU"/>
        </w:rPr>
        <w:t xml:space="preserve">Избрать исполняющего полномочия Главы муниципального образования Крутовское сельское поселение из состава депутатов   Совета депутатов Крутовского сельского поселения первого созыва  Васильеву Марию Владимировну              </w:t>
      </w:r>
    </w:p>
    <w:p w:rsidR="00954B96" w:rsidRPr="00954B96" w:rsidRDefault="00954B96" w:rsidP="00954B96">
      <w:pPr>
        <w:pStyle w:val="afb"/>
        <w:rPr>
          <w:sz w:val="22"/>
          <w:szCs w:val="22"/>
          <w:lang w:eastAsia="ru-RU"/>
        </w:rPr>
      </w:pPr>
      <w:r w:rsidRPr="00954B96">
        <w:rPr>
          <w:sz w:val="22"/>
          <w:szCs w:val="22"/>
          <w:lang w:eastAsia="ru-RU"/>
        </w:rPr>
        <w:t xml:space="preserve">  2. Настоящее решение вступает в силу со дня подписания.</w:t>
      </w:r>
    </w:p>
    <w:p w:rsidR="00954B96" w:rsidRPr="00954B96" w:rsidRDefault="00954B96" w:rsidP="00954B96">
      <w:pPr>
        <w:pStyle w:val="afb"/>
        <w:rPr>
          <w:sz w:val="22"/>
          <w:szCs w:val="22"/>
          <w:lang w:eastAsia="ru-RU"/>
        </w:rPr>
      </w:pPr>
      <w:r w:rsidRPr="00954B96">
        <w:rPr>
          <w:sz w:val="22"/>
          <w:szCs w:val="22"/>
          <w:lang w:eastAsia="ru-RU"/>
        </w:rPr>
        <w:t xml:space="preserve">  3.Настоящее решение подлежит размещению на странице муниципального образования Крутовское сельское поселение на официальном сайте муниципального образования «Велижский район»  в информационно-телекоммуникационной сети «Интернет» и опубликованию в газете «Крутовские вести» муниципального образования Крутовское сельское поселение и подлежит обнародованию в местах предназначенных для обнародования нормативно правовых актов. </w:t>
      </w:r>
    </w:p>
    <w:p w:rsidR="0018473E" w:rsidRDefault="00954B96" w:rsidP="00954B96">
      <w:pPr>
        <w:pStyle w:val="afb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  </w:t>
      </w:r>
      <w:r w:rsidRPr="00954B96">
        <w:rPr>
          <w:sz w:val="22"/>
          <w:szCs w:val="22"/>
          <w:lang w:eastAsia="ru-RU"/>
        </w:rPr>
        <w:t xml:space="preserve">Председательствующий                                    </w:t>
      </w:r>
      <w:r w:rsidRPr="00954B96">
        <w:rPr>
          <w:sz w:val="22"/>
          <w:szCs w:val="22"/>
          <w:lang w:eastAsia="ru-RU"/>
        </w:rPr>
        <w:tab/>
        <w:t xml:space="preserve">                              </w:t>
      </w:r>
      <w:r>
        <w:rPr>
          <w:sz w:val="22"/>
          <w:szCs w:val="22"/>
          <w:lang w:eastAsia="ru-RU"/>
        </w:rPr>
        <w:t xml:space="preserve">                        </w:t>
      </w:r>
      <w:r w:rsidRPr="00954B96">
        <w:rPr>
          <w:sz w:val="22"/>
          <w:szCs w:val="22"/>
          <w:lang w:eastAsia="ru-RU"/>
        </w:rPr>
        <w:t>Федоров Н.А</w:t>
      </w:r>
    </w:p>
    <w:p w:rsidR="004C1BE7" w:rsidRPr="004C1BE7" w:rsidRDefault="004C1BE7" w:rsidP="004C1BE7">
      <w:pPr>
        <w:pStyle w:val="afb"/>
        <w:jc w:val="center"/>
        <w:rPr>
          <w:b/>
          <w:sz w:val="22"/>
          <w:szCs w:val="22"/>
          <w:lang w:eastAsia="ru-RU"/>
        </w:rPr>
      </w:pPr>
      <w:r w:rsidRPr="004C1BE7">
        <w:rPr>
          <w:b/>
          <w:sz w:val="22"/>
          <w:szCs w:val="22"/>
          <w:lang w:eastAsia="ru-RU"/>
        </w:rPr>
        <w:t>СОВЕТ ДЕПУТАТОВ  КРУТОВСКОГО СЕЛЬСКОГО ПОСЕЛЕНИЯ</w:t>
      </w:r>
    </w:p>
    <w:p w:rsidR="004C1BE7" w:rsidRPr="004C1BE7" w:rsidRDefault="004C1BE7" w:rsidP="004C1BE7">
      <w:pPr>
        <w:pStyle w:val="afb"/>
        <w:jc w:val="center"/>
        <w:rPr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 xml:space="preserve">                         </w:t>
      </w:r>
      <w:r w:rsidRPr="004C1BE7">
        <w:rPr>
          <w:b/>
          <w:sz w:val="22"/>
          <w:szCs w:val="22"/>
          <w:lang w:eastAsia="ru-RU"/>
        </w:rPr>
        <w:t>РЕШЕНИЕ</w:t>
      </w:r>
      <w:r w:rsidRPr="004C1BE7">
        <w:rPr>
          <w:sz w:val="22"/>
          <w:szCs w:val="22"/>
          <w:lang w:eastAsia="ru-RU"/>
        </w:rPr>
        <w:t xml:space="preserve">     </w:t>
      </w:r>
      <w:r w:rsidRPr="004C1BE7">
        <w:rPr>
          <w:sz w:val="22"/>
          <w:szCs w:val="22"/>
          <w:lang w:eastAsia="ru-RU"/>
        </w:rPr>
        <w:tab/>
      </w:r>
      <w:r w:rsidRPr="004C1BE7">
        <w:rPr>
          <w:sz w:val="22"/>
          <w:szCs w:val="22"/>
          <w:lang w:eastAsia="ru-RU"/>
        </w:rPr>
        <w:tab/>
      </w:r>
      <w:r w:rsidRPr="004C1BE7">
        <w:rPr>
          <w:sz w:val="22"/>
          <w:szCs w:val="22"/>
          <w:lang w:eastAsia="ru-RU"/>
        </w:rPr>
        <w:tab/>
      </w:r>
      <w:r w:rsidRPr="004C1BE7">
        <w:rPr>
          <w:sz w:val="22"/>
          <w:szCs w:val="22"/>
          <w:lang w:eastAsia="ru-RU"/>
        </w:rPr>
        <w:tab/>
      </w:r>
      <w:r w:rsidRPr="004C1BE7">
        <w:rPr>
          <w:sz w:val="22"/>
          <w:szCs w:val="22"/>
          <w:lang w:eastAsia="ru-RU"/>
        </w:rPr>
        <w:tab/>
      </w:r>
    </w:p>
    <w:p w:rsidR="004C1BE7" w:rsidRPr="004C1BE7" w:rsidRDefault="004C1BE7" w:rsidP="004C1BE7">
      <w:pPr>
        <w:pStyle w:val="afb"/>
        <w:rPr>
          <w:sz w:val="22"/>
          <w:szCs w:val="22"/>
          <w:lang w:eastAsia="ru-RU"/>
        </w:rPr>
      </w:pPr>
      <w:r w:rsidRPr="004C1BE7">
        <w:rPr>
          <w:sz w:val="22"/>
          <w:szCs w:val="22"/>
          <w:lang w:eastAsia="ru-RU"/>
        </w:rPr>
        <w:t>от 27 июня  2019 года     № 4</w:t>
      </w:r>
    </w:p>
    <w:p w:rsidR="004C1BE7" w:rsidRDefault="004C1BE7" w:rsidP="004C1BE7">
      <w:pPr>
        <w:pStyle w:val="afb"/>
        <w:rPr>
          <w:sz w:val="22"/>
          <w:szCs w:val="22"/>
          <w:lang w:eastAsia="ru-RU"/>
        </w:rPr>
      </w:pPr>
      <w:r w:rsidRPr="004C1BE7">
        <w:rPr>
          <w:sz w:val="22"/>
          <w:szCs w:val="22"/>
          <w:lang w:eastAsia="ru-RU"/>
        </w:rPr>
        <w:t>О прекращении полномочий Главы</w:t>
      </w:r>
      <w:r>
        <w:rPr>
          <w:sz w:val="22"/>
          <w:szCs w:val="22"/>
          <w:lang w:eastAsia="ru-RU"/>
        </w:rPr>
        <w:t xml:space="preserve"> </w:t>
      </w:r>
    </w:p>
    <w:p w:rsidR="004C1BE7" w:rsidRDefault="004C1BE7" w:rsidP="004C1BE7">
      <w:pPr>
        <w:pStyle w:val="afb"/>
        <w:rPr>
          <w:sz w:val="22"/>
          <w:szCs w:val="22"/>
          <w:lang w:eastAsia="ru-RU"/>
        </w:rPr>
      </w:pPr>
      <w:r w:rsidRPr="004C1BE7">
        <w:rPr>
          <w:sz w:val="22"/>
          <w:szCs w:val="22"/>
          <w:lang w:eastAsia="ru-RU"/>
        </w:rPr>
        <w:t>Муниципального</w:t>
      </w:r>
      <w:r>
        <w:rPr>
          <w:sz w:val="22"/>
          <w:szCs w:val="22"/>
          <w:lang w:eastAsia="ru-RU"/>
        </w:rPr>
        <w:t xml:space="preserve"> </w:t>
      </w:r>
      <w:r w:rsidRPr="004C1BE7">
        <w:rPr>
          <w:sz w:val="22"/>
          <w:szCs w:val="22"/>
          <w:lang w:eastAsia="ru-RU"/>
        </w:rPr>
        <w:t xml:space="preserve"> образования</w:t>
      </w:r>
    </w:p>
    <w:p w:rsidR="004C1BE7" w:rsidRPr="004C1BE7" w:rsidRDefault="004C1BE7" w:rsidP="004C1BE7">
      <w:pPr>
        <w:pStyle w:val="afb"/>
        <w:rPr>
          <w:sz w:val="22"/>
          <w:szCs w:val="22"/>
          <w:lang w:eastAsia="ru-RU"/>
        </w:rPr>
      </w:pPr>
      <w:r w:rsidRPr="004C1BE7">
        <w:rPr>
          <w:sz w:val="22"/>
          <w:szCs w:val="22"/>
          <w:lang w:eastAsia="ru-RU"/>
        </w:rPr>
        <w:t xml:space="preserve"> Будницкое сельское поселение</w:t>
      </w:r>
    </w:p>
    <w:p w:rsidR="004C1BE7" w:rsidRPr="004C1BE7" w:rsidRDefault="004C1BE7" w:rsidP="004C1BE7">
      <w:pPr>
        <w:pStyle w:val="afb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    </w:t>
      </w:r>
      <w:r w:rsidRPr="004C1BE7">
        <w:rPr>
          <w:sz w:val="22"/>
          <w:szCs w:val="22"/>
          <w:lang w:eastAsia="ru-RU"/>
        </w:rPr>
        <w:t>В соответствии с абзацем 2 части 3 статьи 40 Федер</w:t>
      </w:r>
      <w:r>
        <w:rPr>
          <w:sz w:val="22"/>
          <w:szCs w:val="22"/>
          <w:lang w:eastAsia="ru-RU"/>
        </w:rPr>
        <w:t xml:space="preserve">ального закона </w:t>
      </w:r>
      <w:r w:rsidRPr="004C1BE7">
        <w:rPr>
          <w:sz w:val="22"/>
          <w:szCs w:val="22"/>
          <w:lang w:eastAsia="ru-RU"/>
        </w:rPr>
        <w:t xml:space="preserve">от 6 октября 2003 года № 131-ФЗ «Об общих принципах организации местного самоуправления в Российской Федерации», областным законом от 25 мая 2017 года № 180-з «О преобразовании муниципальных образований </w:t>
      </w:r>
      <w:r w:rsidRPr="004C1BE7">
        <w:rPr>
          <w:sz w:val="22"/>
          <w:szCs w:val="22"/>
          <w:lang w:eastAsia="ru-RU"/>
        </w:rPr>
        <w:lastRenderedPageBreak/>
        <w:t xml:space="preserve">Велижского района Смоленской области, об установлении численности и срока полномочий депутатов представительных органов первого созыва вновь образованных муниципальных образований Велижского района Смоленской области, а также порядка избрания, полномочий и срока полномочий первых глав вновь образованных муниципальных образований Велижского района Смоленской области» Совет депутатов Крутовского сельского поселения </w:t>
      </w:r>
    </w:p>
    <w:p w:rsidR="004C1BE7" w:rsidRPr="004C1BE7" w:rsidRDefault="004C1BE7" w:rsidP="004C1BE7">
      <w:pPr>
        <w:pStyle w:val="afb"/>
        <w:rPr>
          <w:b/>
          <w:sz w:val="22"/>
          <w:szCs w:val="22"/>
          <w:lang w:eastAsia="ru-RU"/>
        </w:rPr>
      </w:pPr>
      <w:r w:rsidRPr="004C1BE7">
        <w:rPr>
          <w:b/>
          <w:sz w:val="22"/>
          <w:szCs w:val="22"/>
          <w:lang w:eastAsia="ru-RU"/>
        </w:rPr>
        <w:t>РЕШИЛ:</w:t>
      </w:r>
    </w:p>
    <w:p w:rsidR="004C1BE7" w:rsidRPr="004C1BE7" w:rsidRDefault="004C1BE7" w:rsidP="004C1BE7">
      <w:pPr>
        <w:pStyle w:val="afb"/>
        <w:rPr>
          <w:sz w:val="22"/>
          <w:szCs w:val="22"/>
          <w:lang w:eastAsia="ru-RU"/>
        </w:rPr>
      </w:pPr>
      <w:r w:rsidRPr="004C1BE7">
        <w:rPr>
          <w:sz w:val="22"/>
          <w:szCs w:val="22"/>
          <w:lang w:eastAsia="ru-RU"/>
        </w:rPr>
        <w:t>1. Прекратить полномочия Главы муниципального образования Будницкое сельское поселение    Федорова Николая Александровича, в связи с вступлением в должность исполняющего полномочия  Главы муниципального образования Крутовское сельское поселение  из состава депутатов Совета депутатов  Крутовского сельского поселения первого созыва 27  июня 2019 года.</w:t>
      </w:r>
    </w:p>
    <w:p w:rsidR="004C1BE7" w:rsidRPr="004C1BE7" w:rsidRDefault="004C1BE7" w:rsidP="004C1BE7">
      <w:pPr>
        <w:pStyle w:val="afb"/>
        <w:rPr>
          <w:sz w:val="22"/>
          <w:szCs w:val="22"/>
          <w:lang w:eastAsia="ru-RU"/>
        </w:rPr>
      </w:pPr>
      <w:r w:rsidRPr="004C1BE7">
        <w:rPr>
          <w:sz w:val="22"/>
          <w:szCs w:val="22"/>
          <w:lang w:eastAsia="ru-RU"/>
        </w:rPr>
        <w:t>2. Произвести соответствующие платы в соответствии с законодательством Российской Федерации.</w:t>
      </w:r>
    </w:p>
    <w:p w:rsidR="004C1BE7" w:rsidRPr="004C1BE7" w:rsidRDefault="004C1BE7" w:rsidP="004C1BE7">
      <w:pPr>
        <w:pStyle w:val="afb"/>
        <w:rPr>
          <w:sz w:val="22"/>
          <w:szCs w:val="22"/>
          <w:lang w:eastAsia="ru-RU"/>
        </w:rPr>
      </w:pPr>
      <w:r w:rsidRPr="004C1BE7">
        <w:rPr>
          <w:sz w:val="22"/>
          <w:szCs w:val="22"/>
          <w:lang w:eastAsia="ru-RU"/>
        </w:rPr>
        <w:t>3. Настоящее решение вступает в силу со дня подписания.</w:t>
      </w:r>
    </w:p>
    <w:p w:rsidR="004C1BE7" w:rsidRPr="004C1BE7" w:rsidRDefault="004C1BE7" w:rsidP="004C1BE7">
      <w:pPr>
        <w:pStyle w:val="afb"/>
        <w:rPr>
          <w:sz w:val="22"/>
          <w:szCs w:val="22"/>
          <w:lang w:eastAsia="ru-RU"/>
        </w:rPr>
      </w:pPr>
      <w:r w:rsidRPr="004C1BE7">
        <w:rPr>
          <w:sz w:val="22"/>
          <w:szCs w:val="22"/>
          <w:lang w:eastAsia="ru-RU"/>
        </w:rPr>
        <w:t xml:space="preserve">4. Настоящее решение подлежит размещению на странице муниципального образования Крутовское сельское поселение на официальном сайте муниципального образования «Велижский район»  в информационно-телекоммуникационной сети «Интернет» и опубликованию в газете «Крутовские вести» муниципального образования Крутовское сельское поселение и подлежит обнародованию в местах предназначенных для обнародования нормативно правовых актов.  </w:t>
      </w:r>
    </w:p>
    <w:p w:rsidR="004C1BE7" w:rsidRPr="004C1BE7" w:rsidRDefault="004C1BE7" w:rsidP="004C1BE7">
      <w:pPr>
        <w:pStyle w:val="afb"/>
        <w:rPr>
          <w:sz w:val="22"/>
          <w:szCs w:val="22"/>
          <w:lang w:eastAsia="ru-RU"/>
        </w:rPr>
      </w:pPr>
      <w:r w:rsidRPr="004C1BE7">
        <w:rPr>
          <w:sz w:val="22"/>
          <w:szCs w:val="22"/>
          <w:lang w:eastAsia="ru-RU"/>
        </w:rPr>
        <w:t xml:space="preserve"> И.п. Главы муниципального образования</w:t>
      </w:r>
    </w:p>
    <w:p w:rsidR="004C1BE7" w:rsidRDefault="004C1BE7" w:rsidP="004C1BE7">
      <w:pPr>
        <w:pStyle w:val="afb"/>
        <w:rPr>
          <w:sz w:val="22"/>
          <w:szCs w:val="22"/>
          <w:lang w:eastAsia="ru-RU"/>
        </w:rPr>
      </w:pPr>
      <w:r w:rsidRPr="004C1BE7">
        <w:rPr>
          <w:sz w:val="22"/>
          <w:szCs w:val="22"/>
          <w:lang w:eastAsia="ru-RU"/>
        </w:rPr>
        <w:t xml:space="preserve"> Крутовское сельское поселение                                               </w:t>
      </w:r>
      <w:r>
        <w:rPr>
          <w:sz w:val="22"/>
          <w:szCs w:val="22"/>
          <w:lang w:eastAsia="ru-RU"/>
        </w:rPr>
        <w:t xml:space="preserve">                                     </w:t>
      </w:r>
      <w:r w:rsidRPr="004C1BE7">
        <w:rPr>
          <w:sz w:val="22"/>
          <w:szCs w:val="22"/>
          <w:lang w:eastAsia="ru-RU"/>
        </w:rPr>
        <w:t xml:space="preserve"> М.В.Васильева</w:t>
      </w:r>
    </w:p>
    <w:p w:rsidR="004C1BE7" w:rsidRPr="004C1BE7" w:rsidRDefault="004C1BE7" w:rsidP="004C1BE7">
      <w:pPr>
        <w:pStyle w:val="afb"/>
        <w:jc w:val="center"/>
        <w:rPr>
          <w:b/>
          <w:sz w:val="22"/>
          <w:szCs w:val="22"/>
          <w:lang w:eastAsia="ru-RU"/>
        </w:rPr>
      </w:pPr>
      <w:r w:rsidRPr="004C1BE7">
        <w:rPr>
          <w:b/>
          <w:sz w:val="22"/>
          <w:szCs w:val="22"/>
          <w:lang w:eastAsia="ru-RU"/>
        </w:rPr>
        <w:t>СОВЕТ ДЕПУТАТОВ  КРУТОВСКОГО СЕЛЬСКОГО ПОСЕЛЕНИЯ</w:t>
      </w:r>
    </w:p>
    <w:p w:rsidR="004C1BE7" w:rsidRPr="004C1BE7" w:rsidRDefault="004C1BE7" w:rsidP="004C1BE7">
      <w:pPr>
        <w:pStyle w:val="afb"/>
        <w:jc w:val="center"/>
        <w:rPr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 xml:space="preserve">                         </w:t>
      </w:r>
      <w:r w:rsidRPr="004C1BE7">
        <w:rPr>
          <w:b/>
          <w:sz w:val="22"/>
          <w:szCs w:val="22"/>
          <w:lang w:eastAsia="ru-RU"/>
        </w:rPr>
        <w:t>РЕШЕНИЕ</w:t>
      </w:r>
      <w:r w:rsidRPr="004C1BE7">
        <w:rPr>
          <w:sz w:val="22"/>
          <w:szCs w:val="22"/>
          <w:lang w:eastAsia="ru-RU"/>
        </w:rPr>
        <w:t xml:space="preserve">     </w:t>
      </w:r>
      <w:r w:rsidRPr="004C1BE7">
        <w:rPr>
          <w:sz w:val="22"/>
          <w:szCs w:val="22"/>
          <w:lang w:eastAsia="ru-RU"/>
        </w:rPr>
        <w:tab/>
      </w:r>
      <w:r w:rsidRPr="004C1BE7">
        <w:rPr>
          <w:sz w:val="22"/>
          <w:szCs w:val="22"/>
          <w:lang w:eastAsia="ru-RU"/>
        </w:rPr>
        <w:tab/>
      </w:r>
      <w:r w:rsidRPr="004C1BE7">
        <w:rPr>
          <w:sz w:val="22"/>
          <w:szCs w:val="22"/>
          <w:lang w:eastAsia="ru-RU"/>
        </w:rPr>
        <w:tab/>
      </w:r>
      <w:r w:rsidRPr="004C1BE7">
        <w:rPr>
          <w:sz w:val="22"/>
          <w:szCs w:val="22"/>
          <w:lang w:eastAsia="ru-RU"/>
        </w:rPr>
        <w:tab/>
      </w:r>
      <w:r w:rsidRPr="004C1BE7">
        <w:rPr>
          <w:sz w:val="22"/>
          <w:szCs w:val="22"/>
          <w:lang w:eastAsia="ru-RU"/>
        </w:rPr>
        <w:tab/>
      </w:r>
    </w:p>
    <w:p w:rsidR="004C1BE7" w:rsidRPr="004C1BE7" w:rsidRDefault="004C1BE7" w:rsidP="004C1BE7">
      <w:pPr>
        <w:pStyle w:val="afb"/>
        <w:rPr>
          <w:sz w:val="22"/>
          <w:szCs w:val="22"/>
          <w:lang w:eastAsia="ru-RU"/>
        </w:rPr>
      </w:pPr>
      <w:r w:rsidRPr="004C1BE7">
        <w:rPr>
          <w:sz w:val="22"/>
          <w:szCs w:val="22"/>
          <w:lang w:eastAsia="ru-RU"/>
        </w:rPr>
        <w:t>от 27 июня  2019 года     № 5</w:t>
      </w:r>
    </w:p>
    <w:p w:rsidR="004C1BE7" w:rsidRDefault="004C1BE7" w:rsidP="004C1BE7">
      <w:pPr>
        <w:pStyle w:val="afb"/>
        <w:rPr>
          <w:sz w:val="22"/>
          <w:szCs w:val="22"/>
          <w:lang w:eastAsia="ru-RU"/>
        </w:rPr>
      </w:pPr>
      <w:r w:rsidRPr="004C1BE7">
        <w:rPr>
          <w:sz w:val="22"/>
          <w:szCs w:val="22"/>
          <w:lang w:eastAsia="ru-RU"/>
        </w:rPr>
        <w:t>О прекращении полномочий Главы</w:t>
      </w:r>
    </w:p>
    <w:p w:rsidR="004C1BE7" w:rsidRDefault="004C1BE7" w:rsidP="004C1BE7">
      <w:pPr>
        <w:pStyle w:val="afb"/>
        <w:rPr>
          <w:sz w:val="22"/>
          <w:szCs w:val="22"/>
          <w:lang w:eastAsia="ru-RU"/>
        </w:rPr>
      </w:pPr>
      <w:r w:rsidRPr="004C1BE7">
        <w:rPr>
          <w:sz w:val="22"/>
          <w:szCs w:val="22"/>
          <w:lang w:eastAsia="ru-RU"/>
        </w:rPr>
        <w:t>муниципального образования</w:t>
      </w:r>
    </w:p>
    <w:p w:rsidR="004C1BE7" w:rsidRPr="004C1BE7" w:rsidRDefault="004C1BE7" w:rsidP="004C1BE7">
      <w:pPr>
        <w:pStyle w:val="afb"/>
        <w:rPr>
          <w:sz w:val="22"/>
          <w:szCs w:val="22"/>
          <w:lang w:eastAsia="ru-RU"/>
        </w:rPr>
      </w:pPr>
      <w:r w:rsidRPr="004C1BE7">
        <w:rPr>
          <w:sz w:val="22"/>
          <w:szCs w:val="22"/>
          <w:lang w:eastAsia="ru-RU"/>
        </w:rPr>
        <w:t xml:space="preserve"> Беляевское  сельское поселение</w:t>
      </w:r>
    </w:p>
    <w:p w:rsidR="004C1BE7" w:rsidRPr="004C1BE7" w:rsidRDefault="004C1BE7" w:rsidP="004C1BE7">
      <w:pPr>
        <w:pStyle w:val="afb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  </w:t>
      </w:r>
      <w:r w:rsidRPr="004C1BE7">
        <w:rPr>
          <w:sz w:val="22"/>
          <w:szCs w:val="22"/>
          <w:lang w:eastAsia="ru-RU"/>
        </w:rPr>
        <w:t>В соответствии с абзацем 2 части 3 статьи 40 Феде</w:t>
      </w:r>
      <w:r>
        <w:rPr>
          <w:sz w:val="22"/>
          <w:szCs w:val="22"/>
          <w:lang w:eastAsia="ru-RU"/>
        </w:rPr>
        <w:t>рального закона</w:t>
      </w:r>
      <w:r w:rsidRPr="004C1BE7">
        <w:rPr>
          <w:sz w:val="22"/>
          <w:szCs w:val="22"/>
          <w:lang w:eastAsia="ru-RU"/>
        </w:rPr>
        <w:t xml:space="preserve"> от 6 октября 2003 года № 131-ФЗ «Об общих принципах организации местного самоуправления в Российской Федерации», областным законом от 25 мая 2017 года № 180-з «О преобразовании муниципальных образований Велижского района Смоленской области, об установлении численности и срока полномочий депутатов представительных органов первого созыва вновь образованных муниципальных образований Велижского района Смоленской области, а также порядка избрания, полномочий и срока полномочий первых глав вновь образованных муниципальных образований Велижского района Смоленской области» Совет депутатов Крутовского сельского поселения</w:t>
      </w:r>
    </w:p>
    <w:p w:rsidR="004C1BE7" w:rsidRPr="004C1BE7" w:rsidRDefault="004C1BE7" w:rsidP="004C1BE7">
      <w:pPr>
        <w:pStyle w:val="afb"/>
        <w:rPr>
          <w:sz w:val="22"/>
          <w:szCs w:val="22"/>
          <w:lang w:eastAsia="ru-RU"/>
        </w:rPr>
      </w:pPr>
      <w:r w:rsidRPr="004C1BE7">
        <w:rPr>
          <w:sz w:val="22"/>
          <w:szCs w:val="22"/>
          <w:lang w:eastAsia="ru-RU"/>
        </w:rPr>
        <w:t>РЕШИЛ:</w:t>
      </w:r>
    </w:p>
    <w:p w:rsidR="004C1BE7" w:rsidRPr="004C1BE7" w:rsidRDefault="004C1BE7" w:rsidP="004C1BE7">
      <w:pPr>
        <w:pStyle w:val="afb"/>
        <w:rPr>
          <w:sz w:val="22"/>
          <w:szCs w:val="22"/>
          <w:lang w:eastAsia="ru-RU"/>
        </w:rPr>
      </w:pPr>
      <w:r w:rsidRPr="004C1BE7">
        <w:rPr>
          <w:sz w:val="22"/>
          <w:szCs w:val="22"/>
          <w:lang w:eastAsia="ru-RU"/>
        </w:rPr>
        <w:t xml:space="preserve"> 1.Прекратить полномочия Главы муниципального образования Беляевское  сельское поселение    Белоусовой Ларисы Михайловны, в связи с вступлением в должность исполняющего полномочия  Главы муниципального образования Крутовское сельское поселение  из состава депутатов Совета депутатов  Крутовского сельского поселения первого созыва 27  июня 2019 года.</w:t>
      </w:r>
    </w:p>
    <w:p w:rsidR="004C1BE7" w:rsidRPr="004C1BE7" w:rsidRDefault="004C1BE7" w:rsidP="004C1BE7">
      <w:pPr>
        <w:pStyle w:val="afb"/>
        <w:rPr>
          <w:sz w:val="22"/>
          <w:szCs w:val="22"/>
          <w:lang w:eastAsia="ru-RU"/>
        </w:rPr>
      </w:pPr>
      <w:r w:rsidRPr="004C1BE7">
        <w:rPr>
          <w:sz w:val="22"/>
          <w:szCs w:val="22"/>
          <w:lang w:eastAsia="ru-RU"/>
        </w:rPr>
        <w:t xml:space="preserve"> 2.Произвести соответствующие платы в соответствии с законодательством Российской Федерации.</w:t>
      </w:r>
    </w:p>
    <w:p w:rsidR="004C1BE7" w:rsidRPr="004C1BE7" w:rsidRDefault="004C1BE7" w:rsidP="004C1BE7">
      <w:pPr>
        <w:pStyle w:val="afb"/>
        <w:rPr>
          <w:sz w:val="22"/>
          <w:szCs w:val="22"/>
          <w:lang w:eastAsia="ru-RU"/>
        </w:rPr>
      </w:pPr>
      <w:r w:rsidRPr="004C1BE7">
        <w:rPr>
          <w:sz w:val="22"/>
          <w:szCs w:val="22"/>
          <w:lang w:eastAsia="ru-RU"/>
        </w:rPr>
        <w:t xml:space="preserve"> 3. Настоящее решение вступает в силу со дня подписания.</w:t>
      </w:r>
    </w:p>
    <w:p w:rsidR="004C1BE7" w:rsidRPr="004C1BE7" w:rsidRDefault="004C1BE7" w:rsidP="004C1BE7">
      <w:pPr>
        <w:pStyle w:val="afb"/>
        <w:rPr>
          <w:sz w:val="22"/>
          <w:szCs w:val="22"/>
          <w:lang w:eastAsia="ru-RU"/>
        </w:rPr>
      </w:pPr>
      <w:r w:rsidRPr="004C1BE7">
        <w:rPr>
          <w:sz w:val="22"/>
          <w:szCs w:val="22"/>
          <w:lang w:eastAsia="ru-RU"/>
        </w:rPr>
        <w:t xml:space="preserve"> 4. Настоящее решение подлежит размещению на странице муниципального образования Крутовское сельское поселение на официальном сайте муниципального образования «Велижский район»  в информационно-телекоммуникационной сети «Интернет» и опубликованию в газете «Крутовские вести» муниципального образования Крутовское сельское поселение и подлежит обнародованию в местах предназначенных для обнародования нормативно правовых актов. </w:t>
      </w:r>
    </w:p>
    <w:p w:rsidR="004C1BE7" w:rsidRPr="004C1BE7" w:rsidRDefault="004C1BE7" w:rsidP="004C1BE7">
      <w:pPr>
        <w:pStyle w:val="afb"/>
        <w:rPr>
          <w:sz w:val="22"/>
          <w:szCs w:val="22"/>
          <w:lang w:eastAsia="ru-RU"/>
        </w:rPr>
      </w:pPr>
      <w:r w:rsidRPr="004C1BE7">
        <w:rPr>
          <w:sz w:val="22"/>
          <w:szCs w:val="22"/>
          <w:lang w:eastAsia="ru-RU"/>
        </w:rPr>
        <w:t xml:space="preserve"> И.п. Главы муниципального образования</w:t>
      </w:r>
    </w:p>
    <w:p w:rsidR="004C1BE7" w:rsidRDefault="004C1BE7" w:rsidP="004C1BE7">
      <w:pPr>
        <w:pStyle w:val="afb"/>
        <w:rPr>
          <w:sz w:val="22"/>
          <w:szCs w:val="22"/>
          <w:lang w:eastAsia="ru-RU"/>
        </w:rPr>
      </w:pPr>
      <w:r w:rsidRPr="004C1BE7">
        <w:rPr>
          <w:sz w:val="22"/>
          <w:szCs w:val="22"/>
          <w:lang w:eastAsia="ru-RU"/>
        </w:rPr>
        <w:t xml:space="preserve"> Крутовское сельское поселение                                                </w:t>
      </w:r>
      <w:r>
        <w:rPr>
          <w:sz w:val="22"/>
          <w:szCs w:val="22"/>
          <w:lang w:eastAsia="ru-RU"/>
        </w:rPr>
        <w:t xml:space="preserve">                                      </w:t>
      </w:r>
      <w:r w:rsidRPr="004C1BE7">
        <w:rPr>
          <w:sz w:val="22"/>
          <w:szCs w:val="22"/>
          <w:lang w:eastAsia="ru-RU"/>
        </w:rPr>
        <w:t>М.В.Васильева</w:t>
      </w:r>
    </w:p>
    <w:p w:rsidR="001F48FE" w:rsidRPr="001F48FE" w:rsidRDefault="001F48FE" w:rsidP="001F48FE">
      <w:pPr>
        <w:pStyle w:val="afb"/>
        <w:jc w:val="center"/>
        <w:rPr>
          <w:b/>
          <w:sz w:val="22"/>
          <w:szCs w:val="22"/>
          <w:lang w:eastAsia="ru-RU"/>
        </w:rPr>
      </w:pPr>
      <w:r w:rsidRPr="001F48FE">
        <w:rPr>
          <w:b/>
          <w:sz w:val="22"/>
          <w:szCs w:val="22"/>
          <w:lang w:eastAsia="ru-RU"/>
        </w:rPr>
        <w:t>СОВЕТ ДЕПУТАТОВ  КРУТОВСКОГО СЕЛЬСКОГО ПОСЕЛЕНИЯ</w:t>
      </w:r>
    </w:p>
    <w:p w:rsidR="001F48FE" w:rsidRPr="001F48FE" w:rsidRDefault="001F48FE" w:rsidP="001F48FE">
      <w:pPr>
        <w:pStyle w:val="afb"/>
        <w:jc w:val="center"/>
        <w:rPr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 xml:space="preserve">                                    </w:t>
      </w:r>
      <w:r w:rsidRPr="001F48FE">
        <w:rPr>
          <w:b/>
          <w:sz w:val="22"/>
          <w:szCs w:val="22"/>
          <w:lang w:eastAsia="ru-RU"/>
        </w:rPr>
        <w:t>РЕШЕНИЕ</w:t>
      </w:r>
      <w:r w:rsidRPr="001F48FE">
        <w:rPr>
          <w:sz w:val="22"/>
          <w:szCs w:val="22"/>
          <w:lang w:eastAsia="ru-RU"/>
        </w:rPr>
        <w:t xml:space="preserve">     </w:t>
      </w:r>
      <w:r w:rsidRPr="001F48FE">
        <w:rPr>
          <w:sz w:val="22"/>
          <w:szCs w:val="22"/>
          <w:lang w:eastAsia="ru-RU"/>
        </w:rPr>
        <w:tab/>
      </w:r>
      <w:r w:rsidRPr="001F48FE">
        <w:rPr>
          <w:sz w:val="22"/>
          <w:szCs w:val="22"/>
          <w:lang w:eastAsia="ru-RU"/>
        </w:rPr>
        <w:tab/>
      </w:r>
      <w:r w:rsidRPr="001F48FE">
        <w:rPr>
          <w:sz w:val="22"/>
          <w:szCs w:val="22"/>
          <w:lang w:eastAsia="ru-RU"/>
        </w:rPr>
        <w:tab/>
      </w:r>
      <w:r w:rsidRPr="001F48FE">
        <w:rPr>
          <w:sz w:val="22"/>
          <w:szCs w:val="22"/>
          <w:lang w:eastAsia="ru-RU"/>
        </w:rPr>
        <w:tab/>
      </w:r>
      <w:r w:rsidRPr="001F48FE">
        <w:rPr>
          <w:sz w:val="22"/>
          <w:szCs w:val="22"/>
          <w:lang w:eastAsia="ru-RU"/>
        </w:rPr>
        <w:tab/>
      </w:r>
    </w:p>
    <w:p w:rsidR="001F48FE" w:rsidRPr="001F48FE" w:rsidRDefault="001F48FE" w:rsidP="001F48FE">
      <w:pPr>
        <w:pStyle w:val="afb"/>
        <w:rPr>
          <w:sz w:val="22"/>
          <w:szCs w:val="22"/>
          <w:lang w:eastAsia="ru-RU"/>
        </w:rPr>
      </w:pPr>
      <w:r w:rsidRPr="001F48FE">
        <w:rPr>
          <w:sz w:val="22"/>
          <w:szCs w:val="22"/>
          <w:lang w:eastAsia="ru-RU"/>
        </w:rPr>
        <w:t>от 27 июня  2019 года     № 6</w:t>
      </w:r>
    </w:p>
    <w:p w:rsidR="001F48FE" w:rsidRPr="001F48FE" w:rsidRDefault="001F48FE" w:rsidP="001F48FE">
      <w:pPr>
        <w:pStyle w:val="afb"/>
        <w:rPr>
          <w:sz w:val="22"/>
          <w:szCs w:val="22"/>
          <w:lang w:eastAsia="ru-RU"/>
        </w:rPr>
      </w:pPr>
    </w:p>
    <w:p w:rsidR="001F48FE" w:rsidRDefault="001F48FE" w:rsidP="001F48FE">
      <w:pPr>
        <w:pStyle w:val="afb"/>
        <w:rPr>
          <w:sz w:val="22"/>
          <w:szCs w:val="22"/>
          <w:lang w:eastAsia="ru-RU"/>
        </w:rPr>
      </w:pPr>
      <w:r w:rsidRPr="001F48FE">
        <w:rPr>
          <w:sz w:val="22"/>
          <w:szCs w:val="22"/>
          <w:lang w:eastAsia="ru-RU"/>
        </w:rPr>
        <w:t>О прекращении полномочий Главы</w:t>
      </w:r>
    </w:p>
    <w:p w:rsidR="001F48FE" w:rsidRDefault="001F48FE" w:rsidP="001F48FE">
      <w:pPr>
        <w:pStyle w:val="afb"/>
        <w:rPr>
          <w:sz w:val="22"/>
          <w:szCs w:val="22"/>
          <w:lang w:eastAsia="ru-RU"/>
        </w:rPr>
      </w:pPr>
      <w:r w:rsidRPr="001F48FE">
        <w:rPr>
          <w:sz w:val="22"/>
          <w:szCs w:val="22"/>
          <w:lang w:eastAsia="ru-RU"/>
        </w:rPr>
        <w:t xml:space="preserve">муниципального образования </w:t>
      </w:r>
    </w:p>
    <w:p w:rsidR="001F48FE" w:rsidRPr="001F48FE" w:rsidRDefault="001F48FE" w:rsidP="001F48FE">
      <w:pPr>
        <w:pStyle w:val="afb"/>
        <w:rPr>
          <w:sz w:val="22"/>
          <w:szCs w:val="22"/>
          <w:lang w:eastAsia="ru-RU"/>
        </w:rPr>
      </w:pPr>
      <w:r w:rsidRPr="001F48FE">
        <w:rPr>
          <w:sz w:val="22"/>
          <w:szCs w:val="22"/>
          <w:lang w:eastAsia="ru-RU"/>
        </w:rPr>
        <w:t>Крутовское сельское поселение</w:t>
      </w:r>
    </w:p>
    <w:p w:rsidR="001F48FE" w:rsidRPr="001F48FE" w:rsidRDefault="001F48FE" w:rsidP="001F48FE">
      <w:pPr>
        <w:pStyle w:val="afb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  </w:t>
      </w:r>
      <w:r w:rsidRPr="001F48FE">
        <w:rPr>
          <w:sz w:val="22"/>
          <w:szCs w:val="22"/>
          <w:lang w:eastAsia="ru-RU"/>
        </w:rPr>
        <w:t>В соответствии с абзацем 2 части 3 статьи 40 Федер</w:t>
      </w:r>
      <w:r>
        <w:rPr>
          <w:sz w:val="22"/>
          <w:szCs w:val="22"/>
          <w:lang w:eastAsia="ru-RU"/>
        </w:rPr>
        <w:t xml:space="preserve">ального закона </w:t>
      </w:r>
      <w:r w:rsidRPr="001F48FE">
        <w:rPr>
          <w:sz w:val="22"/>
          <w:szCs w:val="22"/>
          <w:lang w:eastAsia="ru-RU"/>
        </w:rPr>
        <w:t xml:space="preserve">от 6 октября 2003 года № 131-ФЗ «Об общих принципах организации местного самоуправления в Российской Федерации», областным законом от 25 мая 2017 года № 180-з «О преобразовании муниципальных образований Велижского района Смоленской области, об установлении численности и срока полномочий депутатов представительных органов первого созыва вновь образованных муниципальных образований Велижского района Смоленской области, а также порядка избрания, полномочий и срока полномочий первых глав вновь образованных муниципальных образований Велижского района Смоленской области» Совет депутатов Крутовского сельского поселения </w:t>
      </w:r>
    </w:p>
    <w:p w:rsidR="001F48FE" w:rsidRPr="001F48FE" w:rsidRDefault="001F48FE" w:rsidP="001F48FE">
      <w:pPr>
        <w:pStyle w:val="afb"/>
        <w:rPr>
          <w:sz w:val="22"/>
          <w:szCs w:val="22"/>
          <w:lang w:eastAsia="ru-RU"/>
        </w:rPr>
      </w:pPr>
      <w:r w:rsidRPr="001F48FE">
        <w:rPr>
          <w:sz w:val="22"/>
          <w:szCs w:val="22"/>
          <w:lang w:eastAsia="ru-RU"/>
        </w:rPr>
        <w:t>РЕШИЛ:</w:t>
      </w:r>
    </w:p>
    <w:p w:rsidR="001F48FE" w:rsidRPr="001F48FE" w:rsidRDefault="001F48FE" w:rsidP="001F48FE">
      <w:pPr>
        <w:pStyle w:val="afb"/>
        <w:jc w:val="both"/>
        <w:rPr>
          <w:sz w:val="22"/>
          <w:szCs w:val="22"/>
          <w:lang w:eastAsia="ru-RU"/>
        </w:rPr>
      </w:pPr>
      <w:r w:rsidRPr="001F48FE">
        <w:rPr>
          <w:sz w:val="22"/>
          <w:szCs w:val="22"/>
          <w:lang w:eastAsia="ru-RU"/>
        </w:rPr>
        <w:t>1. Прекратить полномочия Главы муниципального образования Крутовское   сельское поселение    Васильевой Марии Владимировны, в связи с вступлением в должность исполняющего полномочия  Главы муниципального образования Крутовское сельское поселение  из состава депутатов Совета депутатов  Крутовского сельского поселения первого созыва 27  июня 2019 года.</w:t>
      </w:r>
    </w:p>
    <w:p w:rsidR="001F48FE" w:rsidRPr="001F48FE" w:rsidRDefault="001F48FE" w:rsidP="001F48FE">
      <w:pPr>
        <w:pStyle w:val="afb"/>
        <w:jc w:val="both"/>
        <w:rPr>
          <w:sz w:val="22"/>
          <w:szCs w:val="22"/>
          <w:lang w:eastAsia="ru-RU"/>
        </w:rPr>
      </w:pPr>
      <w:r w:rsidRPr="001F48FE">
        <w:rPr>
          <w:sz w:val="22"/>
          <w:szCs w:val="22"/>
          <w:lang w:eastAsia="ru-RU"/>
        </w:rPr>
        <w:t>2. Произвести соответствующие платы в соответствии с законодательством Российской Федерации.</w:t>
      </w:r>
    </w:p>
    <w:p w:rsidR="001F48FE" w:rsidRPr="001F48FE" w:rsidRDefault="001F48FE" w:rsidP="001F48FE">
      <w:pPr>
        <w:pStyle w:val="afb"/>
        <w:jc w:val="both"/>
        <w:rPr>
          <w:sz w:val="22"/>
          <w:szCs w:val="22"/>
          <w:lang w:eastAsia="ru-RU"/>
        </w:rPr>
      </w:pPr>
      <w:r w:rsidRPr="001F48FE">
        <w:rPr>
          <w:sz w:val="22"/>
          <w:szCs w:val="22"/>
          <w:lang w:eastAsia="ru-RU"/>
        </w:rPr>
        <w:t>3. Настоящее решение вступает в силу со дня подписания.</w:t>
      </w:r>
    </w:p>
    <w:p w:rsidR="001F48FE" w:rsidRPr="001F48FE" w:rsidRDefault="001F48FE" w:rsidP="001F48FE">
      <w:pPr>
        <w:pStyle w:val="afb"/>
        <w:jc w:val="both"/>
        <w:rPr>
          <w:sz w:val="22"/>
          <w:szCs w:val="22"/>
          <w:lang w:eastAsia="ru-RU"/>
        </w:rPr>
      </w:pPr>
      <w:r w:rsidRPr="001F48FE">
        <w:rPr>
          <w:sz w:val="22"/>
          <w:szCs w:val="22"/>
          <w:lang w:eastAsia="ru-RU"/>
        </w:rPr>
        <w:t xml:space="preserve">4. Настоящее решение подлежит размещению на странице муниципального образования Крутовское сельское поселение на официальном сайте муниципального образования «Велижский район»  в информационно-телекоммуникационной сети «Интернет» и опубликованию в газете «Крутовские вести» муниципального образования Крутовское сельское поселение и подлежит обнародованию в местах предназначенных для обнародования нормативно правовых актов. </w:t>
      </w:r>
    </w:p>
    <w:p w:rsidR="001F48FE" w:rsidRPr="001F48FE" w:rsidRDefault="001F48FE" w:rsidP="001F48FE">
      <w:pPr>
        <w:pStyle w:val="afb"/>
        <w:rPr>
          <w:sz w:val="22"/>
          <w:szCs w:val="22"/>
          <w:lang w:eastAsia="ru-RU"/>
        </w:rPr>
      </w:pPr>
      <w:r w:rsidRPr="001F48FE">
        <w:rPr>
          <w:sz w:val="22"/>
          <w:szCs w:val="22"/>
          <w:lang w:eastAsia="ru-RU"/>
        </w:rPr>
        <w:t xml:space="preserve"> И.п. Главы муниципального образования</w:t>
      </w:r>
    </w:p>
    <w:p w:rsidR="001F48FE" w:rsidRDefault="001F48FE" w:rsidP="001F48FE">
      <w:pPr>
        <w:pStyle w:val="afb"/>
        <w:rPr>
          <w:sz w:val="22"/>
          <w:szCs w:val="22"/>
          <w:lang w:eastAsia="ru-RU"/>
        </w:rPr>
      </w:pPr>
      <w:r w:rsidRPr="001F48FE">
        <w:rPr>
          <w:sz w:val="22"/>
          <w:szCs w:val="22"/>
          <w:lang w:eastAsia="ru-RU"/>
        </w:rPr>
        <w:t xml:space="preserve"> Крутовское сельское поселение                                                </w:t>
      </w:r>
      <w:r>
        <w:rPr>
          <w:sz w:val="22"/>
          <w:szCs w:val="22"/>
          <w:lang w:eastAsia="ru-RU"/>
        </w:rPr>
        <w:t xml:space="preserve">                                         </w:t>
      </w:r>
      <w:r w:rsidRPr="001F48FE">
        <w:rPr>
          <w:sz w:val="22"/>
          <w:szCs w:val="22"/>
          <w:lang w:eastAsia="ru-RU"/>
        </w:rPr>
        <w:t>М.В.Васильева</w:t>
      </w:r>
    </w:p>
    <w:p w:rsidR="00803314" w:rsidRPr="00803314" w:rsidRDefault="00803314" w:rsidP="00803314">
      <w:pPr>
        <w:pStyle w:val="afb"/>
        <w:jc w:val="center"/>
        <w:rPr>
          <w:b/>
          <w:sz w:val="22"/>
          <w:szCs w:val="22"/>
          <w:lang w:eastAsia="ru-RU"/>
        </w:rPr>
      </w:pPr>
      <w:r w:rsidRPr="00803314">
        <w:rPr>
          <w:b/>
          <w:sz w:val="22"/>
          <w:szCs w:val="22"/>
          <w:lang w:eastAsia="ru-RU"/>
        </w:rPr>
        <w:t>СОВЕТ ДЕПУТАТОВ КРУТОВСКОГО СЕЛЬСКОГО ПОСЕЛЕНИЯ</w:t>
      </w:r>
    </w:p>
    <w:p w:rsidR="00803314" w:rsidRPr="00803314" w:rsidRDefault="00803314" w:rsidP="00803314">
      <w:pPr>
        <w:pStyle w:val="afb"/>
        <w:jc w:val="center"/>
        <w:rPr>
          <w:b/>
          <w:sz w:val="22"/>
          <w:szCs w:val="22"/>
          <w:lang w:eastAsia="ru-RU"/>
        </w:rPr>
      </w:pPr>
      <w:r w:rsidRPr="00803314">
        <w:rPr>
          <w:b/>
          <w:sz w:val="22"/>
          <w:szCs w:val="22"/>
          <w:lang w:eastAsia="ru-RU"/>
        </w:rPr>
        <w:t>РЕШЕНИЕ</w:t>
      </w:r>
    </w:p>
    <w:p w:rsidR="00803314" w:rsidRPr="00803314" w:rsidRDefault="00803314" w:rsidP="00803314">
      <w:pPr>
        <w:pStyle w:val="afb"/>
        <w:rPr>
          <w:sz w:val="22"/>
          <w:szCs w:val="22"/>
          <w:lang w:eastAsia="ru-RU"/>
        </w:rPr>
      </w:pPr>
      <w:r w:rsidRPr="00803314">
        <w:rPr>
          <w:sz w:val="22"/>
          <w:szCs w:val="22"/>
          <w:lang w:eastAsia="ru-RU"/>
        </w:rPr>
        <w:t>от 27 июня 2019   №7</w:t>
      </w:r>
    </w:p>
    <w:p w:rsidR="00803314" w:rsidRPr="00803314" w:rsidRDefault="00803314" w:rsidP="00803314">
      <w:pPr>
        <w:pStyle w:val="afb"/>
        <w:rPr>
          <w:sz w:val="22"/>
          <w:szCs w:val="22"/>
          <w:lang w:eastAsia="ru-RU"/>
        </w:rPr>
      </w:pPr>
    </w:p>
    <w:p w:rsidR="00803314" w:rsidRPr="00803314" w:rsidRDefault="00803314" w:rsidP="00803314">
      <w:pPr>
        <w:pStyle w:val="afb"/>
        <w:rPr>
          <w:sz w:val="22"/>
          <w:szCs w:val="22"/>
          <w:lang w:eastAsia="ru-RU"/>
        </w:rPr>
      </w:pPr>
      <w:r w:rsidRPr="00803314">
        <w:rPr>
          <w:sz w:val="22"/>
          <w:szCs w:val="22"/>
          <w:lang w:eastAsia="ru-RU"/>
        </w:rPr>
        <w:t>О регулировании отдельных вопросов</w:t>
      </w:r>
    </w:p>
    <w:p w:rsidR="00803314" w:rsidRPr="00803314" w:rsidRDefault="00803314" w:rsidP="00803314">
      <w:pPr>
        <w:pStyle w:val="afb"/>
        <w:rPr>
          <w:sz w:val="22"/>
          <w:szCs w:val="22"/>
          <w:lang w:eastAsia="ru-RU"/>
        </w:rPr>
      </w:pPr>
      <w:r w:rsidRPr="00803314">
        <w:rPr>
          <w:sz w:val="22"/>
          <w:szCs w:val="22"/>
          <w:lang w:eastAsia="ru-RU"/>
        </w:rPr>
        <w:t>осуществления органами местного</w:t>
      </w:r>
    </w:p>
    <w:p w:rsidR="00803314" w:rsidRPr="00803314" w:rsidRDefault="00803314" w:rsidP="00803314">
      <w:pPr>
        <w:pStyle w:val="afb"/>
        <w:rPr>
          <w:sz w:val="22"/>
          <w:szCs w:val="22"/>
          <w:lang w:eastAsia="ru-RU"/>
        </w:rPr>
      </w:pPr>
      <w:r w:rsidRPr="00803314">
        <w:rPr>
          <w:sz w:val="22"/>
          <w:szCs w:val="22"/>
          <w:lang w:eastAsia="ru-RU"/>
        </w:rPr>
        <w:t>самоуправления преобразуемых</w:t>
      </w:r>
    </w:p>
    <w:p w:rsidR="00803314" w:rsidRPr="00803314" w:rsidRDefault="00803314" w:rsidP="00803314">
      <w:pPr>
        <w:pStyle w:val="afb"/>
        <w:rPr>
          <w:sz w:val="22"/>
          <w:szCs w:val="22"/>
          <w:lang w:eastAsia="ru-RU"/>
        </w:rPr>
      </w:pPr>
      <w:r w:rsidRPr="00803314">
        <w:rPr>
          <w:sz w:val="22"/>
          <w:szCs w:val="22"/>
          <w:lang w:eastAsia="ru-RU"/>
        </w:rPr>
        <w:t xml:space="preserve">муниципальных образований своих </w:t>
      </w:r>
    </w:p>
    <w:p w:rsidR="00803314" w:rsidRPr="00803314" w:rsidRDefault="00803314" w:rsidP="00803314">
      <w:pPr>
        <w:pStyle w:val="afb"/>
        <w:rPr>
          <w:sz w:val="22"/>
          <w:szCs w:val="22"/>
          <w:lang w:eastAsia="ru-RU"/>
        </w:rPr>
      </w:pPr>
      <w:r w:rsidRPr="00803314">
        <w:rPr>
          <w:sz w:val="22"/>
          <w:szCs w:val="22"/>
          <w:lang w:eastAsia="ru-RU"/>
        </w:rPr>
        <w:t>полномочий</w:t>
      </w:r>
    </w:p>
    <w:p w:rsidR="00803314" w:rsidRPr="00803314" w:rsidRDefault="00803314" w:rsidP="00803314">
      <w:pPr>
        <w:pStyle w:val="afb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   </w:t>
      </w:r>
      <w:r w:rsidRPr="00803314">
        <w:rPr>
          <w:sz w:val="22"/>
          <w:szCs w:val="22"/>
          <w:lang w:eastAsia="ru-RU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областным законом от 20 декабря 2019 года № 180-з «О преобразовании муниципальных образований Велижского района Смоленской области, об установлении численности и срока полномочий депутатов представительных органов первого созыва вновь образованных муниципальных образований Велижского района Смоленской области, а также порядка избрания, полномочий и срока полномочий первых глав вновь образованных муниципальных образований Велижского района Смоленской области», а также на основании решения Совета депутатов Крутовского сельского поселения  от 27 июня  2019 года № 3  «Об избрании исполняющего полномочия  Главы муниципального образования Крутовское сельское поселение из состава депутатов Совета депутатов Крутовского сельского поселения   первого созыва»</w:t>
      </w:r>
    </w:p>
    <w:p w:rsidR="00803314" w:rsidRPr="00803314" w:rsidRDefault="00803314" w:rsidP="00803314">
      <w:pPr>
        <w:pStyle w:val="afb"/>
        <w:rPr>
          <w:sz w:val="22"/>
          <w:szCs w:val="22"/>
          <w:lang w:eastAsia="ru-RU"/>
        </w:rPr>
      </w:pPr>
      <w:r w:rsidRPr="00803314">
        <w:rPr>
          <w:sz w:val="22"/>
          <w:szCs w:val="22"/>
          <w:lang w:eastAsia="ru-RU"/>
        </w:rPr>
        <w:t>РЕШИЛ:</w:t>
      </w:r>
    </w:p>
    <w:p w:rsidR="00803314" w:rsidRPr="00803314" w:rsidRDefault="00803314" w:rsidP="00803314">
      <w:pPr>
        <w:pStyle w:val="afb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 </w:t>
      </w:r>
      <w:r w:rsidRPr="00803314">
        <w:rPr>
          <w:sz w:val="22"/>
          <w:szCs w:val="22"/>
          <w:lang w:eastAsia="ru-RU"/>
        </w:rPr>
        <w:t>1. Возложить на  исполняющего полномочия  Главы муниципального образования Крутовское сельское поселение Васильеву Марию Владимировну  на период реорганизационных  мероприятий:</w:t>
      </w:r>
    </w:p>
    <w:p w:rsidR="00803314" w:rsidRPr="00803314" w:rsidRDefault="00803314" w:rsidP="00803314">
      <w:pPr>
        <w:pStyle w:val="afb"/>
        <w:rPr>
          <w:sz w:val="22"/>
          <w:szCs w:val="22"/>
          <w:lang w:eastAsia="ru-RU"/>
        </w:rPr>
      </w:pPr>
      <w:r w:rsidRPr="00803314">
        <w:rPr>
          <w:sz w:val="22"/>
          <w:szCs w:val="22"/>
          <w:lang w:eastAsia="ru-RU"/>
        </w:rPr>
        <w:t xml:space="preserve">                            </w:t>
      </w:r>
    </w:p>
    <w:p w:rsidR="00803314" w:rsidRPr="00803314" w:rsidRDefault="00803314" w:rsidP="00803314">
      <w:pPr>
        <w:pStyle w:val="afb"/>
        <w:rPr>
          <w:sz w:val="22"/>
          <w:szCs w:val="22"/>
          <w:lang w:eastAsia="ru-RU"/>
        </w:rPr>
      </w:pPr>
      <w:r w:rsidRPr="00803314">
        <w:rPr>
          <w:sz w:val="22"/>
          <w:szCs w:val="22"/>
          <w:lang w:eastAsia="ru-RU"/>
        </w:rPr>
        <w:lastRenderedPageBreak/>
        <w:t>1) полномочия по осуществлению руководства деятельностью следующими</w:t>
      </w:r>
    </w:p>
    <w:p w:rsidR="00803314" w:rsidRPr="00803314" w:rsidRDefault="00803314" w:rsidP="00803314">
      <w:pPr>
        <w:pStyle w:val="afb"/>
        <w:rPr>
          <w:sz w:val="22"/>
          <w:szCs w:val="22"/>
          <w:lang w:eastAsia="ru-RU"/>
        </w:rPr>
      </w:pPr>
      <w:r w:rsidRPr="00803314">
        <w:rPr>
          <w:sz w:val="22"/>
          <w:szCs w:val="22"/>
          <w:lang w:eastAsia="ru-RU"/>
        </w:rPr>
        <w:t>Администрациями: Беляевского сельского  поселения;</w:t>
      </w:r>
    </w:p>
    <w:p w:rsidR="00803314" w:rsidRPr="00803314" w:rsidRDefault="00803314" w:rsidP="00803314">
      <w:pPr>
        <w:pStyle w:val="afb"/>
        <w:rPr>
          <w:sz w:val="22"/>
          <w:szCs w:val="22"/>
          <w:lang w:eastAsia="ru-RU"/>
        </w:rPr>
      </w:pPr>
      <w:r w:rsidRPr="00803314">
        <w:rPr>
          <w:sz w:val="22"/>
          <w:szCs w:val="22"/>
          <w:lang w:eastAsia="ru-RU"/>
        </w:rPr>
        <w:t>Администрации Будницкого сельского поселения;</w:t>
      </w:r>
    </w:p>
    <w:p w:rsidR="00803314" w:rsidRPr="00803314" w:rsidRDefault="00803314" w:rsidP="00803314">
      <w:pPr>
        <w:pStyle w:val="afb"/>
        <w:rPr>
          <w:sz w:val="22"/>
          <w:szCs w:val="22"/>
          <w:lang w:eastAsia="ru-RU"/>
        </w:rPr>
      </w:pPr>
      <w:r w:rsidRPr="00803314">
        <w:rPr>
          <w:sz w:val="22"/>
          <w:szCs w:val="22"/>
          <w:lang w:eastAsia="ru-RU"/>
        </w:rPr>
        <w:t xml:space="preserve">Администрации Крутовского сельского поселения;                                            </w:t>
      </w:r>
    </w:p>
    <w:p w:rsidR="00803314" w:rsidRPr="00803314" w:rsidRDefault="00803314" w:rsidP="00803314">
      <w:pPr>
        <w:pStyle w:val="afb"/>
        <w:rPr>
          <w:sz w:val="22"/>
          <w:szCs w:val="22"/>
          <w:lang w:eastAsia="ru-RU"/>
        </w:rPr>
      </w:pPr>
      <w:r w:rsidRPr="00803314">
        <w:rPr>
          <w:sz w:val="22"/>
          <w:szCs w:val="22"/>
          <w:lang w:eastAsia="ru-RU"/>
        </w:rPr>
        <w:t>2) полномочия по осуществлению руководства деятельностью Совета депутатов: Беляевского сельского  поселения;</w:t>
      </w:r>
    </w:p>
    <w:p w:rsidR="00803314" w:rsidRPr="00803314" w:rsidRDefault="00803314" w:rsidP="00803314">
      <w:pPr>
        <w:pStyle w:val="afb"/>
        <w:rPr>
          <w:sz w:val="22"/>
          <w:szCs w:val="22"/>
          <w:lang w:eastAsia="ru-RU"/>
        </w:rPr>
      </w:pPr>
      <w:r w:rsidRPr="00803314">
        <w:rPr>
          <w:sz w:val="22"/>
          <w:szCs w:val="22"/>
          <w:lang w:eastAsia="ru-RU"/>
        </w:rPr>
        <w:t xml:space="preserve">Совета депутатов Будницкого сельского поселения ;                                            </w:t>
      </w:r>
    </w:p>
    <w:p w:rsidR="00803314" w:rsidRPr="00803314" w:rsidRDefault="00803314" w:rsidP="00803314">
      <w:pPr>
        <w:pStyle w:val="afb"/>
        <w:rPr>
          <w:sz w:val="22"/>
          <w:szCs w:val="22"/>
          <w:lang w:eastAsia="ru-RU"/>
        </w:rPr>
      </w:pPr>
      <w:r w:rsidRPr="00803314">
        <w:rPr>
          <w:sz w:val="22"/>
          <w:szCs w:val="22"/>
          <w:lang w:eastAsia="ru-RU"/>
        </w:rPr>
        <w:t xml:space="preserve">Совета депутатов Крутовского сельского поселения;                                            </w:t>
      </w:r>
    </w:p>
    <w:p w:rsidR="00803314" w:rsidRPr="00803314" w:rsidRDefault="00803314" w:rsidP="00803314">
      <w:pPr>
        <w:pStyle w:val="afb"/>
        <w:rPr>
          <w:sz w:val="22"/>
          <w:szCs w:val="22"/>
          <w:lang w:eastAsia="ru-RU"/>
        </w:rPr>
      </w:pPr>
      <w:r w:rsidRPr="00803314">
        <w:rPr>
          <w:sz w:val="22"/>
          <w:szCs w:val="22"/>
          <w:lang w:eastAsia="ru-RU"/>
        </w:rPr>
        <w:t>3) полномочия по исполнению бюджетов следующих преобразованных муниципальных образований:</w:t>
      </w:r>
    </w:p>
    <w:p w:rsidR="00803314" w:rsidRPr="00803314" w:rsidRDefault="00803314" w:rsidP="00803314">
      <w:pPr>
        <w:pStyle w:val="afb"/>
        <w:rPr>
          <w:sz w:val="22"/>
          <w:szCs w:val="22"/>
          <w:lang w:eastAsia="ru-RU"/>
        </w:rPr>
      </w:pPr>
      <w:r w:rsidRPr="00803314">
        <w:rPr>
          <w:sz w:val="22"/>
          <w:szCs w:val="22"/>
          <w:lang w:eastAsia="ru-RU"/>
        </w:rPr>
        <w:t>Муниципального образования Беляевское сельское поселение;</w:t>
      </w:r>
    </w:p>
    <w:p w:rsidR="00803314" w:rsidRPr="00803314" w:rsidRDefault="00803314" w:rsidP="00803314">
      <w:pPr>
        <w:pStyle w:val="afb"/>
        <w:rPr>
          <w:sz w:val="22"/>
          <w:szCs w:val="22"/>
          <w:lang w:eastAsia="ru-RU"/>
        </w:rPr>
      </w:pPr>
      <w:r w:rsidRPr="00803314">
        <w:rPr>
          <w:sz w:val="22"/>
          <w:szCs w:val="22"/>
          <w:lang w:eastAsia="ru-RU"/>
        </w:rPr>
        <w:t>Муниципального образования Будницкое  сельское поселение;</w:t>
      </w:r>
    </w:p>
    <w:p w:rsidR="00803314" w:rsidRPr="00803314" w:rsidRDefault="00803314" w:rsidP="00803314">
      <w:pPr>
        <w:pStyle w:val="afb"/>
        <w:rPr>
          <w:sz w:val="22"/>
          <w:szCs w:val="22"/>
          <w:lang w:eastAsia="ru-RU"/>
        </w:rPr>
      </w:pPr>
      <w:r w:rsidRPr="00803314">
        <w:rPr>
          <w:sz w:val="22"/>
          <w:szCs w:val="22"/>
          <w:lang w:eastAsia="ru-RU"/>
        </w:rPr>
        <w:t>Муниципального образования Крутовское сельское поселение;</w:t>
      </w:r>
    </w:p>
    <w:p w:rsidR="00803314" w:rsidRPr="00803314" w:rsidRDefault="00803314" w:rsidP="00803314">
      <w:pPr>
        <w:pStyle w:val="afb"/>
        <w:rPr>
          <w:sz w:val="22"/>
          <w:szCs w:val="22"/>
          <w:lang w:eastAsia="ru-RU"/>
        </w:rPr>
      </w:pPr>
      <w:r w:rsidRPr="00803314">
        <w:rPr>
          <w:sz w:val="22"/>
          <w:szCs w:val="22"/>
          <w:lang w:eastAsia="ru-RU"/>
        </w:rPr>
        <w:t xml:space="preserve">4) полномочия по осуществлению отдельных государственных полномочий </w:t>
      </w:r>
    </w:p>
    <w:p w:rsidR="00803314" w:rsidRPr="00803314" w:rsidRDefault="00803314" w:rsidP="00803314">
      <w:pPr>
        <w:pStyle w:val="afb"/>
        <w:rPr>
          <w:sz w:val="22"/>
          <w:szCs w:val="22"/>
          <w:lang w:eastAsia="ru-RU"/>
        </w:rPr>
      </w:pPr>
      <w:r w:rsidRPr="00803314">
        <w:rPr>
          <w:sz w:val="22"/>
          <w:szCs w:val="22"/>
          <w:lang w:eastAsia="ru-RU"/>
        </w:rPr>
        <w:t xml:space="preserve">по первичному воинскому учету муниципальных образований, указанных в пункте 1 настоящего решения. </w:t>
      </w:r>
    </w:p>
    <w:p w:rsidR="00803314" w:rsidRPr="00803314" w:rsidRDefault="00803314" w:rsidP="00803314">
      <w:pPr>
        <w:pStyle w:val="afb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  </w:t>
      </w:r>
      <w:r w:rsidRPr="00803314">
        <w:rPr>
          <w:sz w:val="22"/>
          <w:szCs w:val="22"/>
          <w:lang w:eastAsia="ru-RU"/>
        </w:rPr>
        <w:t>2. Наделить исполняющего полномочия  Главы  муниципального образования</w:t>
      </w:r>
    </w:p>
    <w:p w:rsidR="00803314" w:rsidRPr="00803314" w:rsidRDefault="00803314" w:rsidP="00803314">
      <w:pPr>
        <w:pStyle w:val="afb"/>
        <w:rPr>
          <w:sz w:val="22"/>
          <w:szCs w:val="22"/>
          <w:lang w:eastAsia="ru-RU"/>
        </w:rPr>
      </w:pPr>
      <w:r w:rsidRPr="00803314">
        <w:rPr>
          <w:sz w:val="22"/>
          <w:szCs w:val="22"/>
          <w:lang w:eastAsia="ru-RU"/>
        </w:rPr>
        <w:t xml:space="preserve">Крутовское сельское поселение                                                     </w:t>
      </w:r>
    </w:p>
    <w:p w:rsidR="00803314" w:rsidRPr="00803314" w:rsidRDefault="00803314" w:rsidP="00803314">
      <w:pPr>
        <w:pStyle w:val="afb"/>
        <w:rPr>
          <w:sz w:val="22"/>
          <w:szCs w:val="22"/>
          <w:lang w:eastAsia="ru-RU"/>
        </w:rPr>
      </w:pPr>
      <w:r w:rsidRPr="00803314">
        <w:rPr>
          <w:sz w:val="22"/>
          <w:szCs w:val="22"/>
          <w:lang w:eastAsia="ru-RU"/>
        </w:rPr>
        <w:t xml:space="preserve">Васильеву Марию Владимировну  на время переходного периода </w:t>
      </w:r>
    </w:p>
    <w:p w:rsidR="00803314" w:rsidRPr="00803314" w:rsidRDefault="00803314" w:rsidP="00803314">
      <w:pPr>
        <w:pStyle w:val="afb"/>
        <w:rPr>
          <w:sz w:val="22"/>
          <w:szCs w:val="22"/>
          <w:lang w:eastAsia="ru-RU"/>
        </w:rPr>
      </w:pPr>
      <w:r w:rsidRPr="00803314">
        <w:rPr>
          <w:sz w:val="22"/>
          <w:szCs w:val="22"/>
          <w:lang w:eastAsia="ru-RU"/>
        </w:rPr>
        <w:t xml:space="preserve">правом первой подписи документов по исполнению бюджетов: </w:t>
      </w:r>
    </w:p>
    <w:p w:rsidR="00803314" w:rsidRPr="00803314" w:rsidRDefault="00803314" w:rsidP="00803314">
      <w:pPr>
        <w:pStyle w:val="afb"/>
        <w:rPr>
          <w:sz w:val="22"/>
          <w:szCs w:val="22"/>
          <w:lang w:eastAsia="ru-RU"/>
        </w:rPr>
      </w:pPr>
      <w:r w:rsidRPr="00803314">
        <w:rPr>
          <w:sz w:val="22"/>
          <w:szCs w:val="22"/>
          <w:lang w:eastAsia="ru-RU"/>
        </w:rPr>
        <w:t>Муниципального образования Беляевское сельское поселение;</w:t>
      </w:r>
    </w:p>
    <w:p w:rsidR="00803314" w:rsidRPr="00803314" w:rsidRDefault="00803314" w:rsidP="00803314">
      <w:pPr>
        <w:pStyle w:val="afb"/>
        <w:rPr>
          <w:sz w:val="22"/>
          <w:szCs w:val="22"/>
          <w:lang w:eastAsia="ru-RU"/>
        </w:rPr>
      </w:pPr>
      <w:r w:rsidRPr="00803314">
        <w:rPr>
          <w:sz w:val="22"/>
          <w:szCs w:val="22"/>
          <w:lang w:eastAsia="ru-RU"/>
        </w:rPr>
        <w:t>Муниципального образования Будницкое  сельское поселение;</w:t>
      </w:r>
    </w:p>
    <w:p w:rsidR="00803314" w:rsidRPr="00803314" w:rsidRDefault="00803314" w:rsidP="00803314">
      <w:pPr>
        <w:pStyle w:val="afb"/>
        <w:rPr>
          <w:sz w:val="22"/>
          <w:szCs w:val="22"/>
          <w:lang w:eastAsia="ru-RU"/>
        </w:rPr>
      </w:pPr>
      <w:r w:rsidRPr="00803314">
        <w:rPr>
          <w:sz w:val="22"/>
          <w:szCs w:val="22"/>
          <w:lang w:eastAsia="ru-RU"/>
        </w:rPr>
        <w:t xml:space="preserve">Муниципального образования Крутовское сельское поселение,                                            </w:t>
      </w:r>
    </w:p>
    <w:p w:rsidR="00803314" w:rsidRPr="00803314" w:rsidRDefault="00803314" w:rsidP="00803314">
      <w:pPr>
        <w:pStyle w:val="afb"/>
        <w:rPr>
          <w:sz w:val="22"/>
          <w:szCs w:val="22"/>
          <w:lang w:eastAsia="ru-RU"/>
        </w:rPr>
      </w:pPr>
      <w:r w:rsidRPr="00803314">
        <w:rPr>
          <w:sz w:val="22"/>
          <w:szCs w:val="22"/>
          <w:lang w:eastAsia="ru-RU"/>
        </w:rPr>
        <w:t xml:space="preserve">с проведением операций на лицевых счетах, открытых соответственно: </w:t>
      </w:r>
    </w:p>
    <w:p w:rsidR="00803314" w:rsidRPr="00803314" w:rsidRDefault="00803314" w:rsidP="00803314">
      <w:pPr>
        <w:pStyle w:val="afb"/>
        <w:rPr>
          <w:sz w:val="22"/>
          <w:szCs w:val="22"/>
          <w:lang w:eastAsia="ru-RU"/>
        </w:rPr>
      </w:pPr>
      <w:r w:rsidRPr="00803314">
        <w:rPr>
          <w:sz w:val="22"/>
          <w:szCs w:val="22"/>
          <w:lang w:eastAsia="ru-RU"/>
        </w:rPr>
        <w:t>Администрацией Беляевского сельского  поселения;</w:t>
      </w:r>
    </w:p>
    <w:p w:rsidR="00803314" w:rsidRPr="00803314" w:rsidRDefault="00803314" w:rsidP="00803314">
      <w:pPr>
        <w:pStyle w:val="afb"/>
        <w:rPr>
          <w:sz w:val="22"/>
          <w:szCs w:val="22"/>
          <w:lang w:eastAsia="ru-RU"/>
        </w:rPr>
      </w:pPr>
      <w:r w:rsidRPr="00803314">
        <w:rPr>
          <w:sz w:val="22"/>
          <w:szCs w:val="22"/>
          <w:lang w:eastAsia="ru-RU"/>
        </w:rPr>
        <w:t>Администрацией Будницкого сельского поселения;</w:t>
      </w:r>
    </w:p>
    <w:p w:rsidR="00803314" w:rsidRPr="00803314" w:rsidRDefault="00803314" w:rsidP="00803314">
      <w:pPr>
        <w:pStyle w:val="afb"/>
        <w:rPr>
          <w:sz w:val="22"/>
          <w:szCs w:val="22"/>
          <w:lang w:eastAsia="ru-RU"/>
        </w:rPr>
      </w:pPr>
      <w:r w:rsidRPr="00803314">
        <w:rPr>
          <w:sz w:val="22"/>
          <w:szCs w:val="22"/>
          <w:lang w:eastAsia="ru-RU"/>
        </w:rPr>
        <w:t>Администрацией  Крутовского сельского поселения.</w:t>
      </w:r>
    </w:p>
    <w:p w:rsidR="00803314" w:rsidRPr="00803314" w:rsidRDefault="00803314" w:rsidP="00803314">
      <w:pPr>
        <w:pStyle w:val="afb"/>
        <w:rPr>
          <w:sz w:val="22"/>
          <w:szCs w:val="22"/>
          <w:lang w:eastAsia="ru-RU"/>
        </w:rPr>
      </w:pPr>
      <w:r w:rsidRPr="00803314">
        <w:rPr>
          <w:sz w:val="22"/>
          <w:szCs w:val="22"/>
          <w:lang w:eastAsia="ru-RU"/>
        </w:rPr>
        <w:t xml:space="preserve">3. В соответствии с абзацем 1 части 3 статьи 40 Федерального закона </w:t>
      </w:r>
    </w:p>
    <w:p w:rsidR="00803314" w:rsidRPr="00803314" w:rsidRDefault="00803314" w:rsidP="00803314">
      <w:pPr>
        <w:pStyle w:val="afb"/>
        <w:rPr>
          <w:sz w:val="22"/>
          <w:szCs w:val="22"/>
          <w:lang w:eastAsia="ru-RU"/>
        </w:rPr>
      </w:pPr>
      <w:r w:rsidRPr="00803314">
        <w:rPr>
          <w:sz w:val="22"/>
          <w:szCs w:val="22"/>
          <w:lang w:eastAsia="ru-RU"/>
        </w:rPr>
        <w:t xml:space="preserve">от 6 октября 2003 года № 131-ФЗ «Об общих принципах организации местного самоуправления в Российской Федерации» со дня начала работы вновь избранного Совета депутатов Крутовского сельского поселения полномочия депутатов Совета депутатов Беляевского сельского  поселения, </w:t>
      </w:r>
    </w:p>
    <w:p w:rsidR="00803314" w:rsidRPr="00803314" w:rsidRDefault="00803314" w:rsidP="00803314">
      <w:pPr>
        <w:pStyle w:val="afb"/>
        <w:rPr>
          <w:sz w:val="22"/>
          <w:szCs w:val="22"/>
          <w:lang w:eastAsia="ru-RU"/>
        </w:rPr>
      </w:pPr>
      <w:r w:rsidRPr="00803314">
        <w:rPr>
          <w:sz w:val="22"/>
          <w:szCs w:val="22"/>
          <w:lang w:eastAsia="ru-RU"/>
        </w:rPr>
        <w:t xml:space="preserve">депутатов Совета депутатов Будницкого сельского поселения, а   также депутатов Совета депутатов Крутовского сельского поселения, прекращаются. </w:t>
      </w:r>
    </w:p>
    <w:p w:rsidR="00803314" w:rsidRPr="00803314" w:rsidRDefault="00803314" w:rsidP="00803314">
      <w:pPr>
        <w:pStyle w:val="afb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4.</w:t>
      </w:r>
      <w:r w:rsidRPr="00803314">
        <w:rPr>
          <w:sz w:val="22"/>
          <w:szCs w:val="22"/>
          <w:lang w:eastAsia="ru-RU"/>
        </w:rPr>
        <w:t>Настоящее решение вступает в силу со дня подписания.</w:t>
      </w:r>
    </w:p>
    <w:p w:rsidR="00803314" w:rsidRPr="00803314" w:rsidRDefault="00803314" w:rsidP="00803314">
      <w:pPr>
        <w:pStyle w:val="afb"/>
        <w:rPr>
          <w:sz w:val="22"/>
          <w:szCs w:val="22"/>
          <w:lang w:eastAsia="ru-RU"/>
        </w:rPr>
      </w:pPr>
      <w:r w:rsidRPr="00803314">
        <w:rPr>
          <w:sz w:val="22"/>
          <w:szCs w:val="22"/>
          <w:lang w:eastAsia="ru-RU"/>
        </w:rPr>
        <w:t xml:space="preserve">5.    Настоящее решение подлежит размещению на странице муниципального образования Крутовское сельское поселение на официальном сайте муниципального образования «Велижский район»  в информационно-телекоммуникационной сети «Интернет» и опубликованию в газете «Крутовские вести» муниципального образования Крутовское сельское поселение и подлежит обнародованию в местах предназначенных для обнародования нормативно правовых актов. </w:t>
      </w:r>
    </w:p>
    <w:p w:rsidR="00803314" w:rsidRPr="00803314" w:rsidRDefault="00803314" w:rsidP="00803314">
      <w:pPr>
        <w:pStyle w:val="afb"/>
        <w:rPr>
          <w:sz w:val="22"/>
          <w:szCs w:val="22"/>
          <w:lang w:eastAsia="ru-RU"/>
        </w:rPr>
      </w:pPr>
    </w:p>
    <w:p w:rsidR="00803314" w:rsidRPr="00803314" w:rsidRDefault="00803314" w:rsidP="00803314">
      <w:pPr>
        <w:pStyle w:val="afb"/>
        <w:rPr>
          <w:sz w:val="22"/>
          <w:szCs w:val="22"/>
          <w:lang w:eastAsia="ru-RU"/>
        </w:rPr>
      </w:pPr>
      <w:r w:rsidRPr="00803314">
        <w:rPr>
          <w:sz w:val="22"/>
          <w:szCs w:val="22"/>
          <w:lang w:eastAsia="ru-RU"/>
        </w:rPr>
        <w:t>И.п.  Главы муниципального образования</w:t>
      </w:r>
    </w:p>
    <w:p w:rsidR="00803314" w:rsidRPr="00803314" w:rsidRDefault="00803314" w:rsidP="00803314">
      <w:pPr>
        <w:pStyle w:val="afb"/>
        <w:rPr>
          <w:sz w:val="22"/>
          <w:szCs w:val="22"/>
          <w:lang w:eastAsia="ru-RU"/>
        </w:rPr>
      </w:pPr>
      <w:r w:rsidRPr="00803314">
        <w:rPr>
          <w:sz w:val="22"/>
          <w:szCs w:val="22"/>
          <w:lang w:eastAsia="ru-RU"/>
        </w:rPr>
        <w:t xml:space="preserve">Крутовское сельское поселение                                                          </w:t>
      </w:r>
      <w:r>
        <w:rPr>
          <w:sz w:val="22"/>
          <w:szCs w:val="22"/>
          <w:lang w:eastAsia="ru-RU"/>
        </w:rPr>
        <w:t xml:space="preserve">                          </w:t>
      </w:r>
      <w:bookmarkStart w:id="0" w:name="_GoBack"/>
      <w:bookmarkEnd w:id="0"/>
      <w:r w:rsidRPr="00803314">
        <w:rPr>
          <w:sz w:val="22"/>
          <w:szCs w:val="22"/>
          <w:lang w:eastAsia="ru-RU"/>
        </w:rPr>
        <w:t>М.В.Васильева</w:t>
      </w:r>
    </w:p>
    <w:p w:rsidR="00954B96" w:rsidRDefault="00954B96" w:rsidP="00E3085F">
      <w:pPr>
        <w:pStyle w:val="afb"/>
        <w:rPr>
          <w:sz w:val="22"/>
          <w:szCs w:val="22"/>
          <w:lang w:eastAsia="ru-RU"/>
        </w:rPr>
      </w:pPr>
    </w:p>
    <w:p w:rsidR="00954B96" w:rsidRPr="00E3085F" w:rsidRDefault="00954B96" w:rsidP="00E3085F">
      <w:pPr>
        <w:pStyle w:val="afb"/>
        <w:rPr>
          <w:sz w:val="22"/>
          <w:szCs w:val="22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8"/>
        <w:gridCol w:w="3248"/>
        <w:gridCol w:w="3447"/>
      </w:tblGrid>
      <w:tr w:rsidR="00FE1237" w:rsidRPr="00FE1237" w:rsidTr="003B4FE7">
        <w:tc>
          <w:tcPr>
            <w:tcW w:w="3228" w:type="dxa"/>
            <w:shd w:val="clear" w:color="auto" w:fill="auto"/>
          </w:tcPr>
          <w:p w:rsidR="00FE1237" w:rsidRPr="00FE1237" w:rsidRDefault="00FE1237" w:rsidP="00FE1237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1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Газета «</w:t>
            </w:r>
            <w:r w:rsidR="00954B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Крутовские вести» № 1(01</w:t>
            </w:r>
            <w:r w:rsidRPr="00FE1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r w:rsidR="00954B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2</w:t>
            </w:r>
            <w:r w:rsidR="00BF1B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</w:t>
            </w:r>
            <w:r w:rsidR="00E30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июня</w:t>
            </w:r>
            <w:r w:rsidRPr="00FE1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2019 года. Тираж 10 экз. Распространяется бесплатно</w:t>
            </w:r>
          </w:p>
        </w:tc>
        <w:tc>
          <w:tcPr>
            <w:tcW w:w="3248" w:type="dxa"/>
            <w:shd w:val="clear" w:color="auto" w:fill="auto"/>
          </w:tcPr>
          <w:p w:rsidR="00FE1237" w:rsidRPr="00FE1237" w:rsidRDefault="00FE1237" w:rsidP="00FE1237">
            <w:pPr>
              <w:spacing w:after="0" w:line="25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Учредители:</w:t>
            </w:r>
          </w:p>
          <w:p w:rsidR="00FE1237" w:rsidRPr="00FE1237" w:rsidRDefault="00FE1237" w:rsidP="00FE1237">
            <w:pPr>
              <w:tabs>
                <w:tab w:val="left" w:pos="540"/>
                <w:tab w:val="left" w:pos="709"/>
                <w:tab w:val="left" w:pos="85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1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 депутатов  Крутовского сельского поселения, Администрация  Крутовского</w:t>
            </w:r>
            <w:r w:rsidR="00184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E1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3447" w:type="dxa"/>
            <w:shd w:val="clear" w:color="auto" w:fill="auto"/>
          </w:tcPr>
          <w:p w:rsidR="00FE1237" w:rsidRPr="00FE1237" w:rsidRDefault="00FE1237" w:rsidP="00FE1237">
            <w:pPr>
              <w:spacing w:after="0" w:line="2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1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Наш адрес:</w:t>
            </w:r>
          </w:p>
          <w:p w:rsidR="00FE1237" w:rsidRPr="00FE1237" w:rsidRDefault="00FE1237" w:rsidP="00FE1237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1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216287 Смоленская область. Велижский район д.Крутое</w:t>
            </w:r>
          </w:p>
          <w:p w:rsidR="00405276" w:rsidRDefault="00FE1237" w:rsidP="00FE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Телефон- </w:t>
            </w:r>
            <w:r w:rsidRPr="00FE1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8(48132)2-57-49; </w:t>
            </w:r>
          </w:p>
          <w:p w:rsidR="00FE1237" w:rsidRPr="00FE1237" w:rsidRDefault="00FE1237" w:rsidP="00FE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Факс</w:t>
            </w:r>
            <w:r w:rsidRPr="00FE1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FE1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8(48132)2-51-21</w:t>
            </w:r>
          </w:p>
          <w:p w:rsidR="00FE1237" w:rsidRPr="00FE1237" w:rsidRDefault="00FE1237" w:rsidP="00FE1237">
            <w:pPr>
              <w:tabs>
                <w:tab w:val="left" w:pos="540"/>
                <w:tab w:val="left" w:pos="709"/>
                <w:tab w:val="left" w:pos="85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E1237" w:rsidRPr="00FE1237" w:rsidTr="003B4FE7">
        <w:tc>
          <w:tcPr>
            <w:tcW w:w="9923" w:type="dxa"/>
            <w:gridSpan w:val="3"/>
            <w:shd w:val="clear" w:color="auto" w:fill="auto"/>
          </w:tcPr>
          <w:p w:rsidR="00FE1237" w:rsidRPr="00FE1237" w:rsidRDefault="00FE1237" w:rsidP="00E3085F">
            <w:pPr>
              <w:tabs>
                <w:tab w:val="left" w:pos="540"/>
                <w:tab w:val="left" w:pos="709"/>
                <w:tab w:val="left" w:pos="85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1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подготовили: Гученок А.С.</w:t>
            </w:r>
            <w:r w:rsidR="00405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Васильева М.В.</w:t>
            </w:r>
          </w:p>
        </w:tc>
      </w:tr>
    </w:tbl>
    <w:p w:rsidR="000D338F" w:rsidRDefault="000D338F" w:rsidP="002B5E0D"/>
    <w:sectPr w:rsidR="000D338F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0ED" w:rsidRDefault="00A960ED" w:rsidP="00FE1237">
      <w:pPr>
        <w:spacing w:after="0" w:line="240" w:lineRule="auto"/>
      </w:pPr>
      <w:r>
        <w:separator/>
      </w:r>
    </w:p>
  </w:endnote>
  <w:endnote w:type="continuationSeparator" w:id="0">
    <w:p w:rsidR="00A960ED" w:rsidRDefault="00A960ED" w:rsidP="00FE1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2168370"/>
      <w:docPartObj>
        <w:docPartGallery w:val="Page Numbers (Bottom of Page)"/>
        <w:docPartUnique/>
      </w:docPartObj>
    </w:sdtPr>
    <w:sdtEndPr/>
    <w:sdtContent>
      <w:p w:rsidR="00D43D31" w:rsidRDefault="00D43D31" w:rsidP="002B5E0D">
        <w:pPr>
          <w:pStyle w:val="a7"/>
          <w:tabs>
            <w:tab w:val="left" w:pos="1800"/>
          </w:tabs>
        </w:pP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803314">
          <w:rPr>
            <w:noProof/>
          </w:rPr>
          <w:t>4</w:t>
        </w:r>
        <w:r>
          <w:fldChar w:fldCharType="end"/>
        </w:r>
      </w:p>
    </w:sdtContent>
  </w:sdt>
  <w:p w:rsidR="00D43D31" w:rsidRDefault="00D43D31">
    <w:pPr>
      <w:pStyle w:val="a7"/>
    </w:pPr>
  </w:p>
  <w:p w:rsidR="00D43D31" w:rsidRDefault="00D43D3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0ED" w:rsidRDefault="00A960ED" w:rsidP="00FE1237">
      <w:pPr>
        <w:spacing w:after="0" w:line="240" w:lineRule="auto"/>
      </w:pPr>
      <w:r>
        <w:separator/>
      </w:r>
    </w:p>
  </w:footnote>
  <w:footnote w:type="continuationSeparator" w:id="0">
    <w:p w:rsidR="00A960ED" w:rsidRDefault="00A960ED" w:rsidP="00FE12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D31" w:rsidRDefault="00D43D31" w:rsidP="00D43D31">
    <w:pPr>
      <w:pStyle w:val="a5"/>
    </w:pPr>
    <w:r>
      <w:rPr>
        <w:highlight w:val="lightGray"/>
      </w:rPr>
      <w:t>«Крутовские  вести</w:t>
    </w:r>
    <w:r w:rsidRPr="00E229B4">
      <w:rPr>
        <w:highlight w:val="lightGray"/>
      </w:rPr>
      <w:t xml:space="preserve">»                                                            </w:t>
    </w:r>
    <w:r>
      <w:rPr>
        <w:highlight w:val="lightGray"/>
      </w:rPr>
      <w:t xml:space="preserve">  </w:t>
    </w:r>
    <w:r w:rsidR="00954B96">
      <w:rPr>
        <w:highlight w:val="lightGray"/>
      </w:rPr>
      <w:t xml:space="preserve">                          № 1(01</w:t>
    </w:r>
    <w:r>
      <w:rPr>
        <w:highlight w:val="lightGray"/>
      </w:rPr>
      <w:t xml:space="preserve">) </w:t>
    </w:r>
    <w:r w:rsidR="00954B96">
      <w:rPr>
        <w:highlight w:val="lightGray"/>
      </w:rPr>
      <w:t>2</w:t>
    </w:r>
    <w:r w:rsidR="00405276">
      <w:rPr>
        <w:highlight w:val="lightGray"/>
      </w:rPr>
      <w:t>8</w:t>
    </w:r>
    <w:r w:rsidR="00E3085F">
      <w:rPr>
        <w:highlight w:val="lightGray"/>
      </w:rPr>
      <w:t xml:space="preserve"> июня</w:t>
    </w:r>
    <w:r>
      <w:rPr>
        <w:highlight w:val="lightGray"/>
      </w:rPr>
      <w:t xml:space="preserve"> </w:t>
    </w:r>
    <w:r w:rsidRPr="00E229B4">
      <w:rPr>
        <w:highlight w:val="lightGray"/>
      </w:rPr>
      <w:t>201</w:t>
    </w:r>
    <w:r>
      <w:rPr>
        <w:highlight w:val="lightGray"/>
      </w:rPr>
      <w:t xml:space="preserve">9 </w:t>
    </w:r>
    <w:r w:rsidRPr="00E229B4">
      <w:rPr>
        <w:highlight w:val="lightGray"/>
      </w:rPr>
      <w:t>года</w:t>
    </w:r>
  </w:p>
  <w:p w:rsidR="00D43D31" w:rsidRDefault="00D43D31">
    <w:pPr>
      <w:pStyle w:val="a5"/>
    </w:pPr>
  </w:p>
  <w:p w:rsidR="00D43D31" w:rsidRDefault="00D43D3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5344761"/>
    <w:multiLevelType w:val="hybridMultilevel"/>
    <w:tmpl w:val="26B41B44"/>
    <w:lvl w:ilvl="0" w:tplc="5C92DF32">
      <w:start w:val="1"/>
      <w:numFmt w:val="decimal"/>
      <w:lvlText w:val="%1)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69536E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9040277"/>
    <w:multiLevelType w:val="hybridMultilevel"/>
    <w:tmpl w:val="DB784BDE"/>
    <w:lvl w:ilvl="0" w:tplc="0B5065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F459F7"/>
    <w:multiLevelType w:val="hybridMultilevel"/>
    <w:tmpl w:val="8F2C0A2C"/>
    <w:lvl w:ilvl="0" w:tplc="B3B6D5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4EF0B0F"/>
    <w:multiLevelType w:val="hybridMultilevel"/>
    <w:tmpl w:val="F946A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C1700F"/>
    <w:multiLevelType w:val="hybridMultilevel"/>
    <w:tmpl w:val="F972101A"/>
    <w:lvl w:ilvl="0" w:tplc="3AB800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790468"/>
    <w:multiLevelType w:val="hybridMultilevel"/>
    <w:tmpl w:val="51F0FF72"/>
    <w:lvl w:ilvl="0" w:tplc="648828A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5"/>
        </w:tabs>
        <w:ind w:left="9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15"/>
        </w:tabs>
        <w:ind w:left="24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35"/>
        </w:tabs>
        <w:ind w:left="31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55"/>
        </w:tabs>
        <w:ind w:left="38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75"/>
        </w:tabs>
        <w:ind w:left="45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95"/>
        </w:tabs>
        <w:ind w:left="52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15"/>
        </w:tabs>
        <w:ind w:left="6015" w:hanging="180"/>
      </w:pPr>
    </w:lvl>
  </w:abstractNum>
  <w:abstractNum w:abstractNumId="10">
    <w:nsid w:val="31857F14"/>
    <w:multiLevelType w:val="hybridMultilevel"/>
    <w:tmpl w:val="BD20E4C0"/>
    <w:lvl w:ilvl="0" w:tplc="5C7C9B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5087D60"/>
    <w:multiLevelType w:val="hybridMultilevel"/>
    <w:tmpl w:val="4CA6D97E"/>
    <w:lvl w:ilvl="0" w:tplc="6FDCAA5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B127D18"/>
    <w:multiLevelType w:val="hybridMultilevel"/>
    <w:tmpl w:val="3D7E5CCA"/>
    <w:lvl w:ilvl="0" w:tplc="77542F0C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C211EF8"/>
    <w:multiLevelType w:val="hybridMultilevel"/>
    <w:tmpl w:val="E9CCD812"/>
    <w:lvl w:ilvl="0" w:tplc="15BA03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E150A5A"/>
    <w:multiLevelType w:val="hybridMultilevel"/>
    <w:tmpl w:val="05BEA1CC"/>
    <w:lvl w:ilvl="0" w:tplc="989AE39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F160908"/>
    <w:multiLevelType w:val="hybridMultilevel"/>
    <w:tmpl w:val="C390F8C4"/>
    <w:lvl w:ilvl="0" w:tplc="1BC834FA">
      <w:start w:val="3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>
    <w:nsid w:val="5F5F0CCF"/>
    <w:multiLevelType w:val="hybridMultilevel"/>
    <w:tmpl w:val="78EE9D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7487918"/>
    <w:multiLevelType w:val="hybridMultilevel"/>
    <w:tmpl w:val="F7062F0A"/>
    <w:lvl w:ilvl="0" w:tplc="F20659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E1E47D3"/>
    <w:multiLevelType w:val="hybridMultilevel"/>
    <w:tmpl w:val="F8C4FA1A"/>
    <w:lvl w:ilvl="0" w:tplc="AF025F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4F104F5"/>
    <w:multiLevelType w:val="hybridMultilevel"/>
    <w:tmpl w:val="4442E842"/>
    <w:lvl w:ilvl="0" w:tplc="1A5ED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BAF4AB8"/>
    <w:multiLevelType w:val="hybridMultilevel"/>
    <w:tmpl w:val="1B2CEC6C"/>
    <w:lvl w:ilvl="0" w:tplc="83887F9C">
      <w:start w:val="1"/>
      <w:numFmt w:val="decimal"/>
      <w:lvlText w:val="%1)"/>
      <w:lvlJc w:val="left"/>
      <w:pPr>
        <w:tabs>
          <w:tab w:val="num" w:pos="1935"/>
        </w:tabs>
        <w:ind w:left="19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16"/>
  </w:num>
  <w:num w:numId="5">
    <w:abstractNumId w:val="3"/>
  </w:num>
  <w:num w:numId="6">
    <w:abstractNumId w:val="14"/>
  </w:num>
  <w:num w:numId="7">
    <w:abstractNumId w:val="4"/>
  </w:num>
  <w:num w:numId="8">
    <w:abstractNumId w:val="8"/>
  </w:num>
  <w:num w:numId="9">
    <w:abstractNumId w:val="11"/>
  </w:num>
  <w:num w:numId="10">
    <w:abstractNumId w:val="12"/>
  </w:num>
  <w:num w:numId="11">
    <w:abstractNumId w:val="19"/>
  </w:num>
  <w:num w:numId="12">
    <w:abstractNumId w:val="13"/>
  </w:num>
  <w:num w:numId="13">
    <w:abstractNumId w:val="17"/>
  </w:num>
  <w:num w:numId="14">
    <w:abstractNumId w:val="5"/>
  </w:num>
  <w:num w:numId="15">
    <w:abstractNumId w:val="18"/>
  </w:num>
  <w:num w:numId="16">
    <w:abstractNumId w:val="10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15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237"/>
    <w:rsid w:val="000D338F"/>
    <w:rsid w:val="00152F08"/>
    <w:rsid w:val="0018473E"/>
    <w:rsid w:val="001F48FE"/>
    <w:rsid w:val="002B5E0D"/>
    <w:rsid w:val="003B4FE7"/>
    <w:rsid w:val="003D5615"/>
    <w:rsid w:val="00402A65"/>
    <w:rsid w:val="00405276"/>
    <w:rsid w:val="00477D2C"/>
    <w:rsid w:val="004C1BE7"/>
    <w:rsid w:val="004F454D"/>
    <w:rsid w:val="0066747F"/>
    <w:rsid w:val="007B51E3"/>
    <w:rsid w:val="00803314"/>
    <w:rsid w:val="00954B96"/>
    <w:rsid w:val="00A05E94"/>
    <w:rsid w:val="00A22736"/>
    <w:rsid w:val="00A64D6A"/>
    <w:rsid w:val="00A960ED"/>
    <w:rsid w:val="00AC3895"/>
    <w:rsid w:val="00AF75A6"/>
    <w:rsid w:val="00B63839"/>
    <w:rsid w:val="00BF1B4B"/>
    <w:rsid w:val="00BF58F0"/>
    <w:rsid w:val="00BF7EB1"/>
    <w:rsid w:val="00D43D31"/>
    <w:rsid w:val="00DC6F2B"/>
    <w:rsid w:val="00DF3A5E"/>
    <w:rsid w:val="00E3085F"/>
    <w:rsid w:val="00EE6DF8"/>
    <w:rsid w:val="00F21174"/>
    <w:rsid w:val="00FE1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43D31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D43D31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D43D31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D43D31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6">
    <w:name w:val="heading 6"/>
    <w:basedOn w:val="a"/>
    <w:next w:val="a"/>
    <w:link w:val="60"/>
    <w:unhideWhenUsed/>
    <w:qFormat/>
    <w:rsid w:val="00D43D31"/>
    <w:pPr>
      <w:suppressAutoHyphens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E1237"/>
    <w:pPr>
      <w:spacing w:after="120"/>
    </w:pPr>
  </w:style>
  <w:style w:type="character" w:customStyle="1" w:styleId="a4">
    <w:name w:val="Основной текст Знак"/>
    <w:basedOn w:val="a0"/>
    <w:link w:val="a3"/>
    <w:rsid w:val="00FE1237"/>
  </w:style>
  <w:style w:type="paragraph" w:styleId="a5">
    <w:name w:val="header"/>
    <w:basedOn w:val="a"/>
    <w:link w:val="a6"/>
    <w:uiPriority w:val="99"/>
    <w:unhideWhenUsed/>
    <w:rsid w:val="00FE1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E1237"/>
  </w:style>
  <w:style w:type="paragraph" w:styleId="a7">
    <w:name w:val="footer"/>
    <w:basedOn w:val="a"/>
    <w:link w:val="a8"/>
    <w:uiPriority w:val="99"/>
    <w:unhideWhenUsed/>
    <w:rsid w:val="00FE1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E1237"/>
  </w:style>
  <w:style w:type="character" w:customStyle="1" w:styleId="10">
    <w:name w:val="Заголовок 1 Знак"/>
    <w:basedOn w:val="a0"/>
    <w:link w:val="1"/>
    <w:rsid w:val="00D43D31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D43D3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D43D31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D43D31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D43D31"/>
    <w:rPr>
      <w:rFonts w:ascii="Calibri" w:eastAsia="Times New Roman" w:hAnsi="Calibri" w:cs="Times New Roman"/>
      <w:b/>
      <w:bCs/>
      <w:lang w:eastAsia="ar-SA"/>
    </w:rPr>
  </w:style>
  <w:style w:type="paragraph" w:customStyle="1" w:styleId="ConsNormal">
    <w:name w:val="ConsNormal"/>
    <w:rsid w:val="00D43D31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rsid w:val="00D43D3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rsid w:val="00D43D3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Subtitle"/>
    <w:basedOn w:val="a"/>
    <w:next w:val="a3"/>
    <w:link w:val="ac"/>
    <w:qFormat/>
    <w:rsid w:val="00D43D3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ac">
    <w:name w:val="Подзаголовок Знак"/>
    <w:basedOn w:val="a0"/>
    <w:link w:val="ab"/>
    <w:rsid w:val="00D43D31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ad">
    <w:name w:val="Название Знак"/>
    <w:link w:val="ae"/>
    <w:rsid w:val="00D43D31"/>
    <w:rPr>
      <w:sz w:val="32"/>
      <w:szCs w:val="32"/>
    </w:rPr>
  </w:style>
  <w:style w:type="paragraph" w:styleId="ae">
    <w:name w:val="Title"/>
    <w:basedOn w:val="a"/>
    <w:link w:val="ad"/>
    <w:qFormat/>
    <w:rsid w:val="00D43D31"/>
    <w:pPr>
      <w:spacing w:after="0" w:line="240" w:lineRule="auto"/>
      <w:jc w:val="center"/>
    </w:pPr>
    <w:rPr>
      <w:sz w:val="32"/>
      <w:szCs w:val="32"/>
    </w:rPr>
  </w:style>
  <w:style w:type="character" w:customStyle="1" w:styleId="11">
    <w:name w:val="Название Знак1"/>
    <w:basedOn w:val="a0"/>
    <w:uiPriority w:val="10"/>
    <w:rsid w:val="00D43D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Nonformat">
    <w:name w:val="ConsNonformat"/>
    <w:rsid w:val="00D43D31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af">
    <w:name w:val="Îáû÷íûé"/>
    <w:rsid w:val="00D43D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page number"/>
    <w:basedOn w:val="a0"/>
    <w:rsid w:val="00D43D31"/>
  </w:style>
  <w:style w:type="character" w:customStyle="1" w:styleId="af1">
    <w:name w:val="Знак"/>
    <w:rsid w:val="00D43D31"/>
    <w:rPr>
      <w:sz w:val="32"/>
      <w:szCs w:val="32"/>
    </w:rPr>
  </w:style>
  <w:style w:type="paragraph" w:styleId="21">
    <w:name w:val="Body Text Indent 2"/>
    <w:basedOn w:val="a"/>
    <w:link w:val="22"/>
    <w:rsid w:val="00D43D31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43D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43D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Body Text Indent"/>
    <w:basedOn w:val="a"/>
    <w:link w:val="af3"/>
    <w:rsid w:val="00D43D3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D43D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D43D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43D3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Plain Text"/>
    <w:basedOn w:val="a"/>
    <w:link w:val="af5"/>
    <w:rsid w:val="00D43D31"/>
    <w:pPr>
      <w:spacing w:after="0" w:line="360" w:lineRule="auto"/>
      <w:ind w:firstLine="72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5">
    <w:name w:val="Текст Знак"/>
    <w:basedOn w:val="a0"/>
    <w:link w:val="af4"/>
    <w:rsid w:val="00D43D3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D43D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D43D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footnote text"/>
    <w:basedOn w:val="a"/>
    <w:link w:val="af7"/>
    <w:semiHidden/>
    <w:rsid w:val="00D43D31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f7">
    <w:name w:val="Текст сноски Знак"/>
    <w:basedOn w:val="a0"/>
    <w:link w:val="af6"/>
    <w:semiHidden/>
    <w:rsid w:val="00D43D31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31">
    <w:name w:val="Body Text 3"/>
    <w:basedOn w:val="a"/>
    <w:link w:val="32"/>
    <w:rsid w:val="00D43D31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D43D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8">
    <w:name w:val="endnote reference"/>
    <w:semiHidden/>
    <w:rsid w:val="00D43D31"/>
    <w:rPr>
      <w:vertAlign w:val="superscript"/>
    </w:rPr>
  </w:style>
  <w:style w:type="character" w:customStyle="1" w:styleId="12">
    <w:name w:val="Знак Знак1"/>
    <w:basedOn w:val="a0"/>
    <w:rsid w:val="00D43D31"/>
  </w:style>
  <w:style w:type="character" w:customStyle="1" w:styleId="af9">
    <w:name w:val="Знак Знак"/>
    <w:locked/>
    <w:rsid w:val="00D43D31"/>
    <w:rPr>
      <w:sz w:val="32"/>
      <w:szCs w:val="32"/>
    </w:rPr>
  </w:style>
  <w:style w:type="character" w:customStyle="1" w:styleId="afa">
    <w:name w:val="Символы концевой сноски"/>
    <w:rsid w:val="00D43D31"/>
    <w:rPr>
      <w:vertAlign w:val="superscript"/>
    </w:rPr>
  </w:style>
  <w:style w:type="character" w:customStyle="1" w:styleId="FontStyle16">
    <w:name w:val="Font Style16"/>
    <w:rsid w:val="00D43D31"/>
    <w:rPr>
      <w:rFonts w:ascii="Times New Roman" w:hAnsi="Times New Roman" w:cs="Times New Roman" w:hint="default"/>
      <w:sz w:val="18"/>
      <w:szCs w:val="18"/>
    </w:rPr>
  </w:style>
  <w:style w:type="paragraph" w:styleId="afb">
    <w:name w:val="No Spacing"/>
    <w:uiPriority w:val="1"/>
    <w:qFormat/>
    <w:rsid w:val="00D43D3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numbering" w:customStyle="1" w:styleId="13">
    <w:name w:val="Нет списка1"/>
    <w:next w:val="a2"/>
    <w:semiHidden/>
    <w:unhideWhenUsed/>
    <w:rsid w:val="00D43D31"/>
  </w:style>
  <w:style w:type="paragraph" w:styleId="afc">
    <w:name w:val="List"/>
    <w:basedOn w:val="a"/>
    <w:rsid w:val="00D43D31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Знак1"/>
    <w:uiPriority w:val="99"/>
    <w:semiHidden/>
    <w:rsid w:val="00D43D31"/>
    <w:rPr>
      <w:sz w:val="24"/>
      <w:szCs w:val="24"/>
    </w:rPr>
  </w:style>
  <w:style w:type="paragraph" w:customStyle="1" w:styleId="15">
    <w:name w:val="Знак1 Знак Знак Знак Знак Знак Знак Знак Знак"/>
    <w:basedOn w:val="a"/>
    <w:rsid w:val="00D43D3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ormattext">
    <w:name w:val="formattext"/>
    <w:basedOn w:val="a"/>
    <w:rsid w:val="00D4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d">
    <w:name w:val="Hyperlink"/>
    <w:basedOn w:val="a0"/>
    <w:uiPriority w:val="99"/>
    <w:unhideWhenUsed/>
    <w:rsid w:val="00402A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43D31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D43D31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D43D31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D43D31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6">
    <w:name w:val="heading 6"/>
    <w:basedOn w:val="a"/>
    <w:next w:val="a"/>
    <w:link w:val="60"/>
    <w:unhideWhenUsed/>
    <w:qFormat/>
    <w:rsid w:val="00D43D31"/>
    <w:pPr>
      <w:suppressAutoHyphens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E1237"/>
    <w:pPr>
      <w:spacing w:after="120"/>
    </w:pPr>
  </w:style>
  <w:style w:type="character" w:customStyle="1" w:styleId="a4">
    <w:name w:val="Основной текст Знак"/>
    <w:basedOn w:val="a0"/>
    <w:link w:val="a3"/>
    <w:rsid w:val="00FE1237"/>
  </w:style>
  <w:style w:type="paragraph" w:styleId="a5">
    <w:name w:val="header"/>
    <w:basedOn w:val="a"/>
    <w:link w:val="a6"/>
    <w:uiPriority w:val="99"/>
    <w:unhideWhenUsed/>
    <w:rsid w:val="00FE1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E1237"/>
  </w:style>
  <w:style w:type="paragraph" w:styleId="a7">
    <w:name w:val="footer"/>
    <w:basedOn w:val="a"/>
    <w:link w:val="a8"/>
    <w:uiPriority w:val="99"/>
    <w:unhideWhenUsed/>
    <w:rsid w:val="00FE1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E1237"/>
  </w:style>
  <w:style w:type="character" w:customStyle="1" w:styleId="10">
    <w:name w:val="Заголовок 1 Знак"/>
    <w:basedOn w:val="a0"/>
    <w:link w:val="1"/>
    <w:rsid w:val="00D43D31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D43D3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D43D31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D43D31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D43D31"/>
    <w:rPr>
      <w:rFonts w:ascii="Calibri" w:eastAsia="Times New Roman" w:hAnsi="Calibri" w:cs="Times New Roman"/>
      <w:b/>
      <w:bCs/>
      <w:lang w:eastAsia="ar-SA"/>
    </w:rPr>
  </w:style>
  <w:style w:type="paragraph" w:customStyle="1" w:styleId="ConsNormal">
    <w:name w:val="ConsNormal"/>
    <w:rsid w:val="00D43D31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rsid w:val="00D43D3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rsid w:val="00D43D3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Subtitle"/>
    <w:basedOn w:val="a"/>
    <w:next w:val="a3"/>
    <w:link w:val="ac"/>
    <w:qFormat/>
    <w:rsid w:val="00D43D3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ac">
    <w:name w:val="Подзаголовок Знак"/>
    <w:basedOn w:val="a0"/>
    <w:link w:val="ab"/>
    <w:rsid w:val="00D43D31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ad">
    <w:name w:val="Название Знак"/>
    <w:link w:val="ae"/>
    <w:rsid w:val="00D43D31"/>
    <w:rPr>
      <w:sz w:val="32"/>
      <w:szCs w:val="32"/>
    </w:rPr>
  </w:style>
  <w:style w:type="paragraph" w:styleId="ae">
    <w:name w:val="Title"/>
    <w:basedOn w:val="a"/>
    <w:link w:val="ad"/>
    <w:qFormat/>
    <w:rsid w:val="00D43D31"/>
    <w:pPr>
      <w:spacing w:after="0" w:line="240" w:lineRule="auto"/>
      <w:jc w:val="center"/>
    </w:pPr>
    <w:rPr>
      <w:sz w:val="32"/>
      <w:szCs w:val="32"/>
    </w:rPr>
  </w:style>
  <w:style w:type="character" w:customStyle="1" w:styleId="11">
    <w:name w:val="Название Знак1"/>
    <w:basedOn w:val="a0"/>
    <w:uiPriority w:val="10"/>
    <w:rsid w:val="00D43D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Nonformat">
    <w:name w:val="ConsNonformat"/>
    <w:rsid w:val="00D43D31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af">
    <w:name w:val="Îáû÷íûé"/>
    <w:rsid w:val="00D43D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page number"/>
    <w:basedOn w:val="a0"/>
    <w:rsid w:val="00D43D31"/>
  </w:style>
  <w:style w:type="character" w:customStyle="1" w:styleId="af1">
    <w:name w:val="Знак"/>
    <w:rsid w:val="00D43D31"/>
    <w:rPr>
      <w:sz w:val="32"/>
      <w:szCs w:val="32"/>
    </w:rPr>
  </w:style>
  <w:style w:type="paragraph" w:styleId="21">
    <w:name w:val="Body Text Indent 2"/>
    <w:basedOn w:val="a"/>
    <w:link w:val="22"/>
    <w:rsid w:val="00D43D31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43D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43D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Body Text Indent"/>
    <w:basedOn w:val="a"/>
    <w:link w:val="af3"/>
    <w:rsid w:val="00D43D3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D43D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D43D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43D3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Plain Text"/>
    <w:basedOn w:val="a"/>
    <w:link w:val="af5"/>
    <w:rsid w:val="00D43D31"/>
    <w:pPr>
      <w:spacing w:after="0" w:line="360" w:lineRule="auto"/>
      <w:ind w:firstLine="72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5">
    <w:name w:val="Текст Знак"/>
    <w:basedOn w:val="a0"/>
    <w:link w:val="af4"/>
    <w:rsid w:val="00D43D3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D43D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D43D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footnote text"/>
    <w:basedOn w:val="a"/>
    <w:link w:val="af7"/>
    <w:semiHidden/>
    <w:rsid w:val="00D43D31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f7">
    <w:name w:val="Текст сноски Знак"/>
    <w:basedOn w:val="a0"/>
    <w:link w:val="af6"/>
    <w:semiHidden/>
    <w:rsid w:val="00D43D31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31">
    <w:name w:val="Body Text 3"/>
    <w:basedOn w:val="a"/>
    <w:link w:val="32"/>
    <w:rsid w:val="00D43D31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D43D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8">
    <w:name w:val="endnote reference"/>
    <w:semiHidden/>
    <w:rsid w:val="00D43D31"/>
    <w:rPr>
      <w:vertAlign w:val="superscript"/>
    </w:rPr>
  </w:style>
  <w:style w:type="character" w:customStyle="1" w:styleId="12">
    <w:name w:val="Знак Знак1"/>
    <w:basedOn w:val="a0"/>
    <w:rsid w:val="00D43D31"/>
  </w:style>
  <w:style w:type="character" w:customStyle="1" w:styleId="af9">
    <w:name w:val="Знак Знак"/>
    <w:locked/>
    <w:rsid w:val="00D43D31"/>
    <w:rPr>
      <w:sz w:val="32"/>
      <w:szCs w:val="32"/>
    </w:rPr>
  </w:style>
  <w:style w:type="character" w:customStyle="1" w:styleId="afa">
    <w:name w:val="Символы концевой сноски"/>
    <w:rsid w:val="00D43D31"/>
    <w:rPr>
      <w:vertAlign w:val="superscript"/>
    </w:rPr>
  </w:style>
  <w:style w:type="character" w:customStyle="1" w:styleId="FontStyle16">
    <w:name w:val="Font Style16"/>
    <w:rsid w:val="00D43D31"/>
    <w:rPr>
      <w:rFonts w:ascii="Times New Roman" w:hAnsi="Times New Roman" w:cs="Times New Roman" w:hint="default"/>
      <w:sz w:val="18"/>
      <w:szCs w:val="18"/>
    </w:rPr>
  </w:style>
  <w:style w:type="paragraph" w:styleId="afb">
    <w:name w:val="No Spacing"/>
    <w:uiPriority w:val="1"/>
    <w:qFormat/>
    <w:rsid w:val="00D43D3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numbering" w:customStyle="1" w:styleId="13">
    <w:name w:val="Нет списка1"/>
    <w:next w:val="a2"/>
    <w:semiHidden/>
    <w:unhideWhenUsed/>
    <w:rsid w:val="00D43D31"/>
  </w:style>
  <w:style w:type="paragraph" w:styleId="afc">
    <w:name w:val="List"/>
    <w:basedOn w:val="a"/>
    <w:rsid w:val="00D43D31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Знак1"/>
    <w:uiPriority w:val="99"/>
    <w:semiHidden/>
    <w:rsid w:val="00D43D31"/>
    <w:rPr>
      <w:sz w:val="24"/>
      <w:szCs w:val="24"/>
    </w:rPr>
  </w:style>
  <w:style w:type="paragraph" w:customStyle="1" w:styleId="15">
    <w:name w:val="Знак1 Знак Знак Знак Знак Знак Знак Знак Знак"/>
    <w:basedOn w:val="a"/>
    <w:rsid w:val="00D43D3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ormattext">
    <w:name w:val="formattext"/>
    <w:basedOn w:val="a"/>
    <w:rsid w:val="00D4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d">
    <w:name w:val="Hyperlink"/>
    <w:basedOn w:val="a0"/>
    <w:uiPriority w:val="99"/>
    <w:unhideWhenUsed/>
    <w:rsid w:val="00402A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1949</Words>
  <Characters>11111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2019-06-28T11:09:00Z</dcterms:created>
  <dcterms:modified xsi:type="dcterms:W3CDTF">2019-07-08T05:37:00Z</dcterms:modified>
</cp:coreProperties>
</file>