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Pr="00FE1237" w:rsidRDefault="00A64D6A" w:rsidP="00FE123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="00BF7EB1"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="00FE1237" w:rsidRPr="00FE123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E1237" w:rsidRPr="00FE1237" w:rsidRDefault="00FE1237" w:rsidP="00FE123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E1237" w:rsidRPr="00FE1237" w:rsidTr="00D43D31">
        <w:trPr>
          <w:trHeight w:val="1158"/>
        </w:trPr>
        <w:tc>
          <w:tcPr>
            <w:tcW w:w="10065" w:type="dxa"/>
          </w:tcPr>
          <w:p w:rsidR="00FE1237" w:rsidRPr="00FE1237" w:rsidRDefault="00FE1237" w:rsidP="00FE12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газета муниципального образования Крутовское сельское поселение</w:t>
            </w:r>
          </w:p>
          <w:p w:rsidR="00FE1237" w:rsidRPr="00FE1237" w:rsidRDefault="00FE1237" w:rsidP="00FE1237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FA0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3(03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</w:t>
            </w:r>
            <w:r w:rsidR="00FA0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A0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</w:t>
            </w:r>
            <w:r w:rsidR="00E30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  <w:p w:rsidR="00FE1237" w:rsidRPr="00FE1237" w:rsidRDefault="00FE1237" w:rsidP="00FE1237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FA025A" w:rsidRPr="00FA025A" w:rsidRDefault="00FA025A" w:rsidP="00FA025A">
      <w:pPr>
        <w:pStyle w:val="afb"/>
        <w:jc w:val="center"/>
        <w:rPr>
          <w:b/>
          <w:sz w:val="22"/>
          <w:szCs w:val="22"/>
          <w:lang w:eastAsia="ru-RU"/>
        </w:rPr>
      </w:pPr>
      <w:r w:rsidRPr="00FA025A">
        <w:rPr>
          <w:b/>
          <w:sz w:val="22"/>
          <w:szCs w:val="22"/>
          <w:lang w:eastAsia="ru-RU"/>
        </w:rPr>
        <w:t>СОВЕТ ДЕПУТАТОВ КРУТОВСКОГО СЕЛЬСКОГО ПОСЕЛЕНИЯ</w:t>
      </w:r>
    </w:p>
    <w:p w:rsidR="00FA025A" w:rsidRPr="00FA025A" w:rsidRDefault="00FA025A" w:rsidP="00FA025A">
      <w:pPr>
        <w:pStyle w:val="afb"/>
        <w:jc w:val="center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             </w:t>
      </w:r>
      <w:r w:rsidRPr="00FA025A">
        <w:rPr>
          <w:b/>
          <w:sz w:val="22"/>
          <w:szCs w:val="22"/>
          <w:lang w:eastAsia="ru-RU"/>
        </w:rPr>
        <w:t>РЕШЕНИЕ</w:t>
      </w:r>
      <w:r w:rsidRPr="00FA025A">
        <w:rPr>
          <w:sz w:val="22"/>
          <w:szCs w:val="22"/>
          <w:lang w:eastAsia="ru-RU"/>
        </w:rPr>
        <w:t xml:space="preserve">     </w:t>
      </w:r>
      <w:r w:rsidRPr="00FA025A">
        <w:rPr>
          <w:sz w:val="22"/>
          <w:szCs w:val="22"/>
          <w:lang w:eastAsia="ru-RU"/>
        </w:rPr>
        <w:tab/>
      </w:r>
      <w:r w:rsidRPr="00FA025A">
        <w:rPr>
          <w:sz w:val="22"/>
          <w:szCs w:val="22"/>
          <w:lang w:eastAsia="ru-RU"/>
        </w:rPr>
        <w:tab/>
      </w:r>
      <w:r w:rsidRPr="00FA025A">
        <w:rPr>
          <w:sz w:val="22"/>
          <w:szCs w:val="22"/>
          <w:lang w:eastAsia="ru-RU"/>
        </w:rPr>
        <w:tab/>
      </w:r>
      <w:r w:rsidRPr="00FA025A">
        <w:rPr>
          <w:sz w:val="22"/>
          <w:szCs w:val="22"/>
          <w:lang w:eastAsia="ru-RU"/>
        </w:rPr>
        <w:tab/>
      </w:r>
      <w:r w:rsidRPr="00FA025A">
        <w:rPr>
          <w:sz w:val="22"/>
          <w:szCs w:val="22"/>
          <w:lang w:eastAsia="ru-RU"/>
        </w:rPr>
        <w:tab/>
      </w:r>
    </w:p>
    <w:p w:rsidR="00FA025A" w:rsidRP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от  18.07.2019 г.       № 12</w:t>
      </w:r>
    </w:p>
    <w:p w:rsidR="00FA025A" w:rsidRP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 xml:space="preserve">Об избрании Главы </w:t>
      </w:r>
    </w:p>
    <w:p w:rsidR="00FA025A" w:rsidRP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муниципального образования</w:t>
      </w:r>
    </w:p>
    <w:p w:rsidR="00FA025A" w:rsidRP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 xml:space="preserve">Крутовское сельское </w:t>
      </w:r>
    </w:p>
    <w:p w:rsidR="00FA025A" w:rsidRP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 xml:space="preserve">поселение из состава депутатов </w:t>
      </w:r>
    </w:p>
    <w:p w:rsidR="00FA025A" w:rsidRP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Совета депутатов Крутовского</w:t>
      </w:r>
    </w:p>
    <w:p w:rsidR="00FA025A" w:rsidRP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сельского поселения первого созыва</w:t>
      </w:r>
    </w:p>
    <w:p w:rsidR="00FA025A" w:rsidRPr="00FA025A" w:rsidRDefault="00FA025A" w:rsidP="00FA025A">
      <w:pPr>
        <w:pStyle w:val="afb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  <w:r w:rsidRPr="00FA025A">
        <w:rPr>
          <w:sz w:val="22"/>
          <w:szCs w:val="22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30 октября 2014 года № 126-з «О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 и на основании областного закона от 20 декабря 2018 года №180-з «О преобразовании муниципальных образований Велижского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Велижского района Смоленской области, а также порядка избрания, полномочий и срока полномочий первых глав вновь образованных муниципальных образований Велижского района Смоленской области», а также на основании результатов голосования, Совет депутатов Крутовского сельского поселения первого созыва</w:t>
      </w:r>
    </w:p>
    <w:p w:rsidR="00FA025A" w:rsidRP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РЕШИЛ:</w:t>
      </w:r>
    </w:p>
    <w:p w:rsidR="00FA025A" w:rsidRPr="00FA025A" w:rsidRDefault="00FA025A" w:rsidP="00FA025A">
      <w:pPr>
        <w:pStyle w:val="afb"/>
        <w:jc w:val="both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 xml:space="preserve">         1. Избрать Главой муниципального образования Крутовское сельское  поселение из состава депутатов Крутовского сельского поселения первого созыва Фёдорова Николая Александровича.</w:t>
      </w:r>
    </w:p>
    <w:p w:rsidR="00FA025A" w:rsidRPr="00FA025A" w:rsidRDefault="00FA025A" w:rsidP="00FA025A">
      <w:pPr>
        <w:pStyle w:val="afb"/>
        <w:jc w:val="both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 xml:space="preserve">         2. Днем вступления в должность Главы муниципального образования Крутовское сельское  поселение Фёдорова Николая Александровича является день его избрания из состава депутатов Совета депутатов Крутовского сельского поселения первого созыва.</w:t>
      </w:r>
    </w:p>
    <w:p w:rsidR="00FA025A" w:rsidRPr="00FA025A" w:rsidRDefault="00FA025A" w:rsidP="00FA025A">
      <w:pPr>
        <w:pStyle w:val="afb"/>
        <w:jc w:val="both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 xml:space="preserve">         3. Настоящее решение вступает в силу со дня подписания.</w:t>
      </w:r>
    </w:p>
    <w:p w:rsidR="00FA025A" w:rsidRPr="00FA025A" w:rsidRDefault="00FA025A" w:rsidP="00FA025A">
      <w:pPr>
        <w:pStyle w:val="afb"/>
        <w:jc w:val="both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 xml:space="preserve">         4. Настоящее решение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 в информационно-телекоммуникационной сети «Интернет» и опубликованию в газете «Крутовские вести» муниципального образования Крутовское сельское поселение и подлежит обнародованию в местах предназначенных для обнародования нормативно правовых актов. </w:t>
      </w:r>
    </w:p>
    <w:p w:rsidR="00FA025A" w:rsidRP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 xml:space="preserve">И.п. Главы муниципального образования </w:t>
      </w:r>
    </w:p>
    <w:p w:rsidR="00954B96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 xml:space="preserve">Крутовское сельское поселение    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 </w:t>
      </w:r>
      <w:r w:rsidRPr="00FA025A">
        <w:rPr>
          <w:sz w:val="22"/>
          <w:szCs w:val="22"/>
          <w:lang w:eastAsia="ru-RU"/>
        </w:rPr>
        <w:t>М.В.Васильева.</w:t>
      </w:r>
    </w:p>
    <w:p w:rsidR="00FA025A" w:rsidRPr="00FA025A" w:rsidRDefault="00FA025A" w:rsidP="00FA025A">
      <w:pPr>
        <w:pStyle w:val="afb"/>
        <w:jc w:val="center"/>
        <w:rPr>
          <w:b/>
          <w:sz w:val="22"/>
          <w:szCs w:val="22"/>
          <w:lang w:eastAsia="ru-RU"/>
        </w:rPr>
      </w:pPr>
      <w:r w:rsidRPr="00FA025A">
        <w:rPr>
          <w:b/>
          <w:sz w:val="22"/>
          <w:szCs w:val="22"/>
          <w:lang w:eastAsia="ru-RU"/>
        </w:rPr>
        <w:t>СОВЕТ ДЕПУТАТОВ  КРУТОВСКОГО СЕЛЬСКОГО ПОСЕЛЕНИЯ</w:t>
      </w:r>
    </w:p>
    <w:p w:rsidR="00FA025A" w:rsidRPr="00FA025A" w:rsidRDefault="00FA025A" w:rsidP="00FA025A">
      <w:pPr>
        <w:pStyle w:val="afb"/>
        <w:jc w:val="center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        </w:t>
      </w:r>
      <w:r w:rsidRPr="00FA025A">
        <w:rPr>
          <w:b/>
          <w:sz w:val="22"/>
          <w:szCs w:val="22"/>
          <w:lang w:eastAsia="ru-RU"/>
        </w:rPr>
        <w:t>РЕШЕНИЕ</w:t>
      </w:r>
      <w:r w:rsidRPr="00FA025A">
        <w:rPr>
          <w:sz w:val="22"/>
          <w:szCs w:val="22"/>
          <w:lang w:eastAsia="ru-RU"/>
        </w:rPr>
        <w:t xml:space="preserve">     </w:t>
      </w:r>
      <w:r w:rsidRPr="00FA025A">
        <w:rPr>
          <w:sz w:val="22"/>
          <w:szCs w:val="22"/>
          <w:lang w:eastAsia="ru-RU"/>
        </w:rPr>
        <w:tab/>
      </w:r>
      <w:r w:rsidRPr="00FA025A">
        <w:rPr>
          <w:sz w:val="22"/>
          <w:szCs w:val="22"/>
          <w:lang w:eastAsia="ru-RU"/>
        </w:rPr>
        <w:tab/>
      </w:r>
      <w:r w:rsidRPr="00FA025A">
        <w:rPr>
          <w:sz w:val="22"/>
          <w:szCs w:val="22"/>
          <w:lang w:eastAsia="ru-RU"/>
        </w:rPr>
        <w:tab/>
      </w:r>
      <w:r w:rsidRPr="00FA025A">
        <w:rPr>
          <w:sz w:val="22"/>
          <w:szCs w:val="22"/>
          <w:lang w:eastAsia="ru-RU"/>
        </w:rPr>
        <w:tab/>
      </w:r>
      <w:r w:rsidRPr="00FA025A">
        <w:rPr>
          <w:sz w:val="22"/>
          <w:szCs w:val="22"/>
          <w:lang w:eastAsia="ru-RU"/>
        </w:rPr>
        <w:tab/>
      </w:r>
    </w:p>
    <w:p w:rsidR="00FA025A" w:rsidRP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от 18 июля  2019 года     № 13</w:t>
      </w:r>
    </w:p>
    <w:p w:rsid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О прекращении полномочий</w:t>
      </w:r>
    </w:p>
    <w:p w:rsid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 xml:space="preserve"> исполняющего полномочия </w:t>
      </w:r>
    </w:p>
    <w:p w:rsid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lastRenderedPageBreak/>
        <w:t>Главы муниципального образования</w:t>
      </w:r>
    </w:p>
    <w:p w:rsidR="00FA025A" w:rsidRP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Крутовское сельское поселение</w:t>
      </w:r>
    </w:p>
    <w:p w:rsidR="00FA025A" w:rsidRPr="00FA025A" w:rsidRDefault="00FA025A" w:rsidP="00FA025A">
      <w:pPr>
        <w:pStyle w:val="afb"/>
        <w:jc w:val="both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В соответствии с абзацем 2 части 3 статьи 40 Федер</w:t>
      </w:r>
      <w:r>
        <w:rPr>
          <w:sz w:val="22"/>
          <w:szCs w:val="22"/>
          <w:lang w:eastAsia="ru-RU"/>
        </w:rPr>
        <w:t xml:space="preserve">ального закона   </w:t>
      </w:r>
      <w:r w:rsidRPr="00FA025A">
        <w:rPr>
          <w:sz w:val="22"/>
          <w:szCs w:val="22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областным законом от 25 мая 2017 года № 180-з «О преобразовании муниципальных образований Велижского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Велижского района Смоленской области, а также порядка избрания, полномочий и срока полномочий первых глав вновь образованных муниципальных образований Велижского района Смоленской области» Совет депутатов Крутовского сельского поселения </w:t>
      </w:r>
    </w:p>
    <w:p w:rsidR="00FA025A" w:rsidRP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РЕШИЛ:</w:t>
      </w:r>
    </w:p>
    <w:p w:rsidR="00FA025A" w:rsidRPr="00FA025A" w:rsidRDefault="00FA025A" w:rsidP="00E45803">
      <w:pPr>
        <w:pStyle w:val="afb"/>
        <w:jc w:val="both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1. Прекратить полномочия исполняющего полномочия Главы муниципального образования  Крутовское   сельское поселение    Васильевой Марии Владимировны, в связи с вступлением в должность   Главы муниципального образования Крутовское сельское поселение  из состава депутатов Совета депутатов  Крутовского сельского поселения первого созыва 10  июля 2019 года.</w:t>
      </w:r>
    </w:p>
    <w:p w:rsidR="00FA025A" w:rsidRPr="00FA025A" w:rsidRDefault="00FA025A" w:rsidP="00E45803">
      <w:pPr>
        <w:pStyle w:val="afb"/>
        <w:jc w:val="both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2. Произвести соответствующие платы в соответствии с законодательством Российской Федерации.</w:t>
      </w:r>
    </w:p>
    <w:p w:rsidR="00FA025A" w:rsidRPr="00FA025A" w:rsidRDefault="00FA025A" w:rsidP="00E45803">
      <w:pPr>
        <w:pStyle w:val="afb"/>
        <w:jc w:val="both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3. Настоящее решение вступает в силу со дня подписания.</w:t>
      </w:r>
    </w:p>
    <w:p w:rsidR="00FA025A" w:rsidRPr="00FA025A" w:rsidRDefault="00FA025A" w:rsidP="00E45803">
      <w:pPr>
        <w:pStyle w:val="afb"/>
        <w:jc w:val="both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 xml:space="preserve">4. Настоящее решение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 в информационно-телекоммуникационной сети «Интернет» и опубликованию в газете «Крутовские вести» муниципального образования Крутовское сельское поселение и подлежит обнародованию в местах предназначенных для обнародования нормативно правовых актов. </w:t>
      </w:r>
    </w:p>
    <w:p w:rsidR="00FA025A" w:rsidRP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>Глава муниципального образования</w:t>
      </w:r>
    </w:p>
    <w:p w:rsidR="00FA025A" w:rsidRDefault="00FA025A" w:rsidP="00FA025A">
      <w:pPr>
        <w:pStyle w:val="afb"/>
        <w:rPr>
          <w:sz w:val="22"/>
          <w:szCs w:val="22"/>
          <w:lang w:eastAsia="ru-RU"/>
        </w:rPr>
      </w:pPr>
      <w:r w:rsidRPr="00FA025A">
        <w:rPr>
          <w:sz w:val="22"/>
          <w:szCs w:val="22"/>
          <w:lang w:eastAsia="ru-RU"/>
        </w:rPr>
        <w:t xml:space="preserve">Крутовское сельское поселение                                                    </w:t>
      </w:r>
      <w:r w:rsidR="00E45803">
        <w:rPr>
          <w:sz w:val="22"/>
          <w:szCs w:val="22"/>
          <w:lang w:eastAsia="ru-RU"/>
        </w:rPr>
        <w:t xml:space="preserve">                                        </w:t>
      </w:r>
      <w:r w:rsidRPr="00FA025A">
        <w:rPr>
          <w:sz w:val="22"/>
          <w:szCs w:val="22"/>
          <w:lang w:eastAsia="ru-RU"/>
        </w:rPr>
        <w:t>Н.А.Фёдоров.</w:t>
      </w:r>
    </w:p>
    <w:p w:rsidR="00E45803" w:rsidRPr="00E45803" w:rsidRDefault="00E45803" w:rsidP="00E45803">
      <w:pPr>
        <w:pStyle w:val="afb"/>
        <w:jc w:val="center"/>
        <w:rPr>
          <w:b/>
          <w:sz w:val="22"/>
          <w:szCs w:val="22"/>
          <w:lang w:eastAsia="ru-RU"/>
        </w:rPr>
      </w:pPr>
      <w:r w:rsidRPr="00E45803">
        <w:rPr>
          <w:b/>
          <w:sz w:val="22"/>
          <w:szCs w:val="22"/>
          <w:lang w:eastAsia="ru-RU"/>
        </w:rPr>
        <w:t>СОВЕТ ДЕПУТАТОВ КРУТОВСКОГО СЕЛЬСКОГО ПОСЕЛЕНИЯ</w:t>
      </w:r>
    </w:p>
    <w:p w:rsidR="00E45803" w:rsidRPr="00E45803" w:rsidRDefault="00E45803" w:rsidP="00E45803">
      <w:pPr>
        <w:pStyle w:val="afb"/>
        <w:jc w:val="center"/>
        <w:rPr>
          <w:sz w:val="22"/>
          <w:szCs w:val="22"/>
          <w:lang w:eastAsia="ru-RU"/>
        </w:rPr>
      </w:pPr>
      <w:r w:rsidRPr="00E45803">
        <w:rPr>
          <w:b/>
          <w:sz w:val="22"/>
          <w:szCs w:val="22"/>
          <w:lang w:eastAsia="ru-RU"/>
        </w:rPr>
        <w:t>РЕШЕНИЕ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от 18 июля 2019   №14</w:t>
      </w:r>
    </w:p>
    <w:p w:rsid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О регулировании отдельных вопросов</w:t>
      </w:r>
    </w:p>
    <w:p w:rsid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осуществления органами местного самоуправления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преобразуемых муниципальных образований своих полномочий</w:t>
      </w:r>
    </w:p>
    <w:p w:rsidR="00E45803" w:rsidRPr="00E45803" w:rsidRDefault="00E45803" w:rsidP="00E45803">
      <w:pPr>
        <w:pStyle w:val="afb"/>
        <w:jc w:val="both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20 декабря 2019 года № 180-з «О преобразовании муниципальных образований Велижского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Велижского района Смоленской области, а также порядка избрания, полномочий и срока полномочий первых глав вновь образованных муниципальных образований Велижского района Смоленской области», а также на основании решения Совета депутатов Крутовского сельского поселения  от 18 июля  2019 года № 12  «Об избрании Главы муниципального образования Крутовское сельское поселение из состава депутатов Совета депутатов Крутовского сельского поселения   первого созыва»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РЕШИЛ: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 xml:space="preserve">1. Возложить на  Главу муниципального образования Крутовское сельское поселение Фёдорова Николая Александровича  на период реорганизационных  мероприятий:                           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1) полномочия по осуществлению руководства деятельностью следующими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Администрациями: Беляевского сельского  поселения;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Администрации Будницкого сельского поселения;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 xml:space="preserve">Администрации Крутовского сельского поселения;                                           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2) полномочия по осуществлению руководства деятельностью Совета депутатов: Беляевского сельского  поселения;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 xml:space="preserve">Совета депутатов Будницкого сельского поселения ;                                           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lastRenderedPageBreak/>
        <w:t xml:space="preserve">Совета депутатов Крутовского сельского поселения;                                           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3) полномочия по исполнению бюджетов следующих преобразованных муниципальных образований: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Муниципального образования Беляевское сельское поселение;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Муниципального образования Будницкое  сельское поселение;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Муниципального образования Крутовское сельское поселение;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 xml:space="preserve">4) полномочия по осуществлению отдельных государственных полномочий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 xml:space="preserve">по первичному воинскому учету муниципальных образований, указанных в пункте 1 настоящего решения.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 xml:space="preserve">2. Наделить Главу  муниципального образования Крутовское сельское поселение                                        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 xml:space="preserve">Фёдорова Николая Александровича  на время переходного периода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 xml:space="preserve">правом первой подписи документов по исполнению бюджетов: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Муниципального образования Беляевское сельское поселение;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Муниципального образования Будницкое  сельское поселение;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 xml:space="preserve">Муниципального образования Крутовское сельское поселение,                                           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 xml:space="preserve">с проведением операций на лицевых счетах, открытых соответственно: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Администрацией Беляевского сельского  поселения;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Администрацией Будницкого сельского поселения;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Администрацией  Крутовского сельского поселения.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 xml:space="preserve">3. В соответствии с абзацем 1 части 3 статьи 40 Федерального закона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со дня начала работы вновь избранного Совета депутатов Крутовского сельского поселения полномочия депутатов Совета депутатов Беляевского сельского  поселения, депутатов Совета депутатов Будницкого сельского поселения, а   также депутатов Совета депутатов Крутовского сельского поселения, прекращаются.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</w:t>
      </w:r>
      <w:r w:rsidRPr="00E45803">
        <w:rPr>
          <w:sz w:val="22"/>
          <w:szCs w:val="22"/>
          <w:lang w:eastAsia="ru-RU"/>
        </w:rPr>
        <w:t>Настоящее решение вступает в силу со дня подписания.</w:t>
      </w:r>
    </w:p>
    <w:p w:rsidR="00E45803" w:rsidRPr="00E45803" w:rsidRDefault="00E45803" w:rsidP="00E45803">
      <w:pPr>
        <w:pStyle w:val="afb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</w:t>
      </w:r>
      <w:r w:rsidRPr="00E45803">
        <w:rPr>
          <w:sz w:val="22"/>
          <w:szCs w:val="22"/>
          <w:lang w:eastAsia="ru-RU"/>
        </w:rPr>
        <w:t xml:space="preserve">Настоящее решение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 в информационно-телекоммуникационной сети «Интернет» и опубликованию в газете «Крутовские вести» муниципального образования Крутовское сельское поселение и подлежит обнародованию в местах предназначенных для обнародования нормативно правовых актов. </w:t>
      </w:r>
    </w:p>
    <w:p w:rsidR="00E45803" w:rsidRPr="00E45803" w:rsidRDefault="00E45803" w:rsidP="00E45803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>Глава муниципального образования</w:t>
      </w:r>
    </w:p>
    <w:p w:rsidR="00FA025A" w:rsidRDefault="00E45803" w:rsidP="00E3085F">
      <w:pPr>
        <w:pStyle w:val="afb"/>
        <w:rPr>
          <w:sz w:val="22"/>
          <w:szCs w:val="22"/>
          <w:lang w:eastAsia="ru-RU"/>
        </w:rPr>
      </w:pPr>
      <w:r w:rsidRPr="00E45803">
        <w:rPr>
          <w:sz w:val="22"/>
          <w:szCs w:val="22"/>
          <w:lang w:eastAsia="ru-RU"/>
        </w:rPr>
        <w:t xml:space="preserve">Крутовское сельское поселение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</w:t>
      </w:r>
      <w:r w:rsidRPr="00E45803">
        <w:rPr>
          <w:sz w:val="22"/>
          <w:szCs w:val="22"/>
          <w:lang w:eastAsia="ru-RU"/>
        </w:rPr>
        <w:t>Н.А.Фёдоров</w:t>
      </w:r>
    </w:p>
    <w:p w:rsidR="00E45803" w:rsidRDefault="00E45803" w:rsidP="00E3085F">
      <w:pPr>
        <w:pStyle w:val="afb"/>
        <w:rPr>
          <w:sz w:val="22"/>
          <w:szCs w:val="22"/>
          <w:lang w:eastAsia="ru-RU"/>
        </w:rPr>
      </w:pPr>
    </w:p>
    <w:p w:rsidR="00E45803" w:rsidRDefault="00E45803" w:rsidP="00E3085F">
      <w:pPr>
        <w:pStyle w:val="afb"/>
        <w:rPr>
          <w:sz w:val="22"/>
          <w:szCs w:val="22"/>
          <w:lang w:eastAsia="ru-RU"/>
        </w:rPr>
      </w:pPr>
    </w:p>
    <w:p w:rsidR="00E45803" w:rsidRDefault="00E45803" w:rsidP="00E3085F">
      <w:pPr>
        <w:pStyle w:val="afb"/>
        <w:rPr>
          <w:sz w:val="22"/>
          <w:szCs w:val="22"/>
          <w:lang w:eastAsia="ru-RU"/>
        </w:rPr>
      </w:pPr>
    </w:p>
    <w:p w:rsidR="00E45803" w:rsidRDefault="00E45803" w:rsidP="00E3085F">
      <w:pPr>
        <w:pStyle w:val="afb"/>
        <w:rPr>
          <w:sz w:val="22"/>
          <w:szCs w:val="22"/>
          <w:lang w:eastAsia="ru-RU"/>
        </w:rPr>
      </w:pPr>
    </w:p>
    <w:p w:rsidR="00E45803" w:rsidRDefault="00E45803" w:rsidP="00E3085F">
      <w:pPr>
        <w:pStyle w:val="afb"/>
        <w:rPr>
          <w:sz w:val="22"/>
          <w:szCs w:val="22"/>
          <w:lang w:eastAsia="ru-RU"/>
        </w:rPr>
      </w:pPr>
    </w:p>
    <w:p w:rsidR="00E45803" w:rsidRDefault="00E45803" w:rsidP="00E3085F">
      <w:pPr>
        <w:pStyle w:val="afb"/>
        <w:rPr>
          <w:sz w:val="22"/>
          <w:szCs w:val="22"/>
          <w:lang w:eastAsia="ru-RU"/>
        </w:rPr>
      </w:pPr>
    </w:p>
    <w:p w:rsidR="00E45803" w:rsidRDefault="00E45803" w:rsidP="00E3085F">
      <w:pPr>
        <w:pStyle w:val="afb"/>
        <w:rPr>
          <w:sz w:val="22"/>
          <w:szCs w:val="22"/>
          <w:lang w:eastAsia="ru-RU"/>
        </w:rPr>
      </w:pPr>
    </w:p>
    <w:p w:rsidR="00E45803" w:rsidRDefault="00E45803" w:rsidP="00E3085F">
      <w:pPr>
        <w:pStyle w:val="afb"/>
        <w:rPr>
          <w:sz w:val="22"/>
          <w:szCs w:val="22"/>
          <w:lang w:eastAsia="ru-RU"/>
        </w:rPr>
      </w:pPr>
    </w:p>
    <w:p w:rsidR="00E45803" w:rsidRDefault="00E45803" w:rsidP="00E3085F">
      <w:pPr>
        <w:pStyle w:val="afb"/>
        <w:rPr>
          <w:sz w:val="22"/>
          <w:szCs w:val="22"/>
          <w:lang w:eastAsia="ru-RU"/>
        </w:rPr>
      </w:pPr>
    </w:p>
    <w:p w:rsidR="00E45803" w:rsidRDefault="00E45803" w:rsidP="00E3085F">
      <w:pPr>
        <w:pStyle w:val="afb"/>
        <w:rPr>
          <w:sz w:val="22"/>
          <w:szCs w:val="22"/>
          <w:lang w:eastAsia="ru-RU"/>
        </w:rPr>
      </w:pPr>
    </w:p>
    <w:p w:rsidR="00E45803" w:rsidRDefault="00E45803" w:rsidP="00E3085F">
      <w:pPr>
        <w:pStyle w:val="afb"/>
        <w:rPr>
          <w:sz w:val="22"/>
          <w:szCs w:val="22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48"/>
        <w:gridCol w:w="3447"/>
      </w:tblGrid>
      <w:tr w:rsidR="00FE1237" w:rsidRPr="00FE1237" w:rsidTr="003B4FE7">
        <w:tc>
          <w:tcPr>
            <w:tcW w:w="3228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r w:rsidR="00FA0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 вести» № 3(03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FA0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BF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</w:t>
            </w:r>
            <w:r w:rsidR="00E30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 Крутовского сельского поселения, Администрация  Крутовского</w:t>
            </w:r>
            <w:r w:rsidR="0018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3447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216287 Смоленская область. Велижский район д.Крутое</w:t>
            </w:r>
          </w:p>
          <w:p w:rsidR="00405276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8(48132)2-57-49; </w:t>
            </w:r>
          </w:p>
          <w:p w:rsidR="00FE1237" w:rsidRPr="00FE1237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Факс</w:t>
            </w: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1237" w:rsidRPr="00FE1237" w:rsidTr="003B4FE7">
        <w:tc>
          <w:tcPr>
            <w:tcW w:w="9923" w:type="dxa"/>
            <w:gridSpan w:val="3"/>
            <w:shd w:val="clear" w:color="auto" w:fill="auto"/>
          </w:tcPr>
          <w:p w:rsidR="00FE1237" w:rsidRPr="00FE1237" w:rsidRDefault="00FE1237" w:rsidP="00FA025A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подготовили: Гученок А.С.</w:t>
            </w:r>
          </w:p>
        </w:tc>
      </w:tr>
    </w:tbl>
    <w:p w:rsidR="000D338F" w:rsidRDefault="000D338F" w:rsidP="002B5E0D"/>
    <w:sectPr w:rsidR="000D33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DB" w:rsidRDefault="007F6ADB" w:rsidP="00FE1237">
      <w:pPr>
        <w:spacing w:after="0" w:line="240" w:lineRule="auto"/>
      </w:pPr>
      <w:r>
        <w:separator/>
      </w:r>
    </w:p>
  </w:endnote>
  <w:endnote w:type="continuationSeparator" w:id="0">
    <w:p w:rsidR="007F6ADB" w:rsidRDefault="007F6ADB" w:rsidP="00F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D43D31" w:rsidRDefault="00D43D31" w:rsidP="002B5E0D">
        <w:pPr>
          <w:pStyle w:val="a7"/>
          <w:tabs>
            <w:tab w:val="left" w:pos="180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5803">
          <w:rPr>
            <w:noProof/>
          </w:rPr>
          <w:t>3</w:t>
        </w:r>
        <w:r>
          <w:fldChar w:fldCharType="end"/>
        </w:r>
      </w:p>
    </w:sdtContent>
  </w:sdt>
  <w:p w:rsidR="00D43D31" w:rsidRDefault="00D43D31">
    <w:pPr>
      <w:pStyle w:val="a7"/>
    </w:pPr>
  </w:p>
  <w:p w:rsidR="00D43D31" w:rsidRDefault="00D43D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DB" w:rsidRDefault="007F6ADB" w:rsidP="00FE1237">
      <w:pPr>
        <w:spacing w:after="0" w:line="240" w:lineRule="auto"/>
      </w:pPr>
      <w:r>
        <w:separator/>
      </w:r>
    </w:p>
  </w:footnote>
  <w:footnote w:type="continuationSeparator" w:id="0">
    <w:p w:rsidR="007F6ADB" w:rsidRDefault="007F6ADB" w:rsidP="00FE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1" w:rsidRDefault="00D43D31" w:rsidP="00D43D31">
    <w:pPr>
      <w:pStyle w:val="a5"/>
    </w:pPr>
    <w:r>
      <w:rPr>
        <w:highlight w:val="lightGray"/>
      </w:rPr>
      <w:t>«Крутовские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</w:t>
    </w:r>
    <w:r w:rsidR="00FA025A">
      <w:rPr>
        <w:highlight w:val="lightGray"/>
      </w:rPr>
      <w:t xml:space="preserve">                          № 3(03</w:t>
    </w:r>
    <w:r>
      <w:rPr>
        <w:highlight w:val="lightGray"/>
      </w:rPr>
      <w:t xml:space="preserve">) </w:t>
    </w:r>
    <w:r w:rsidR="00FA025A">
      <w:rPr>
        <w:highlight w:val="lightGray"/>
      </w:rPr>
      <w:t>19 июл</w:t>
    </w:r>
    <w:r w:rsidR="00E3085F">
      <w:rPr>
        <w:highlight w:val="lightGray"/>
      </w:rPr>
      <w:t>я</w:t>
    </w:r>
    <w:r>
      <w:rPr>
        <w:highlight w:val="lightGray"/>
      </w:rPr>
      <w:t xml:space="preserve"> </w:t>
    </w:r>
    <w:r w:rsidRPr="00E229B4">
      <w:rPr>
        <w:highlight w:val="lightGray"/>
      </w:rPr>
      <w:t>201</w:t>
    </w:r>
    <w:r>
      <w:rPr>
        <w:highlight w:val="lightGray"/>
      </w:rPr>
      <w:t xml:space="preserve">9 </w:t>
    </w:r>
    <w:r w:rsidRPr="00E229B4">
      <w:rPr>
        <w:highlight w:val="lightGray"/>
      </w:rPr>
      <w:t>года</w:t>
    </w:r>
  </w:p>
  <w:p w:rsidR="00D43D31" w:rsidRDefault="00D43D31">
    <w:pPr>
      <w:pStyle w:val="a5"/>
    </w:pPr>
  </w:p>
  <w:p w:rsidR="00D43D31" w:rsidRDefault="00D43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EF0B0F"/>
    <w:multiLevelType w:val="hybridMultilevel"/>
    <w:tmpl w:val="F946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6"/>
  </w:num>
  <w:num w:numId="5">
    <w:abstractNumId w:val="3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19"/>
  </w:num>
  <w:num w:numId="12">
    <w:abstractNumId w:val="13"/>
  </w:num>
  <w:num w:numId="13">
    <w:abstractNumId w:val="17"/>
  </w:num>
  <w:num w:numId="14">
    <w:abstractNumId w:val="5"/>
  </w:num>
  <w:num w:numId="15">
    <w:abstractNumId w:val="18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7"/>
    <w:rsid w:val="000D338F"/>
    <w:rsid w:val="00152F08"/>
    <w:rsid w:val="0018473E"/>
    <w:rsid w:val="001F48FE"/>
    <w:rsid w:val="002B5E0D"/>
    <w:rsid w:val="003B4FE7"/>
    <w:rsid w:val="003D5615"/>
    <w:rsid w:val="00402A65"/>
    <w:rsid w:val="00405276"/>
    <w:rsid w:val="00477D2C"/>
    <w:rsid w:val="004C1BE7"/>
    <w:rsid w:val="004F454D"/>
    <w:rsid w:val="0066747F"/>
    <w:rsid w:val="007B51E3"/>
    <w:rsid w:val="007F6ADB"/>
    <w:rsid w:val="00803314"/>
    <w:rsid w:val="00954B96"/>
    <w:rsid w:val="00A05E94"/>
    <w:rsid w:val="00A22736"/>
    <w:rsid w:val="00A64D6A"/>
    <w:rsid w:val="00A960ED"/>
    <w:rsid w:val="00AC3895"/>
    <w:rsid w:val="00AF75A6"/>
    <w:rsid w:val="00B63839"/>
    <w:rsid w:val="00BF1B4B"/>
    <w:rsid w:val="00BF58F0"/>
    <w:rsid w:val="00BF7EB1"/>
    <w:rsid w:val="00D43D31"/>
    <w:rsid w:val="00DC6F2B"/>
    <w:rsid w:val="00DF3A5E"/>
    <w:rsid w:val="00E3085F"/>
    <w:rsid w:val="00E45803"/>
    <w:rsid w:val="00EE6DF8"/>
    <w:rsid w:val="00F21174"/>
    <w:rsid w:val="00FA025A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  <w:style w:type="character" w:customStyle="1" w:styleId="10">
    <w:name w:val="Заголовок 1 Знак"/>
    <w:basedOn w:val="a0"/>
    <w:link w:val="1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link w:val="ae"/>
    <w:rsid w:val="00D43D31"/>
    <w:rPr>
      <w:sz w:val="32"/>
      <w:szCs w:val="32"/>
    </w:rPr>
  </w:style>
  <w:style w:type="paragraph" w:styleId="ae">
    <w:name w:val="Title"/>
    <w:basedOn w:val="a"/>
    <w:link w:val="ad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basedOn w:val="a0"/>
    <w:uiPriority w:val="1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1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  <w:style w:type="character" w:customStyle="1" w:styleId="10">
    <w:name w:val="Заголовок 1 Знак"/>
    <w:basedOn w:val="a0"/>
    <w:link w:val="1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link w:val="ae"/>
    <w:rsid w:val="00D43D31"/>
    <w:rPr>
      <w:sz w:val="32"/>
      <w:szCs w:val="32"/>
    </w:rPr>
  </w:style>
  <w:style w:type="paragraph" w:styleId="ae">
    <w:name w:val="Title"/>
    <w:basedOn w:val="a"/>
    <w:link w:val="ad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basedOn w:val="a0"/>
    <w:uiPriority w:val="1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1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2019-08-09T07:27:00Z</dcterms:created>
  <dcterms:modified xsi:type="dcterms:W3CDTF">2019-08-09T07:27:00Z</dcterms:modified>
</cp:coreProperties>
</file>