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45" w:rsidRPr="00483745" w:rsidRDefault="00483745" w:rsidP="0048374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483745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483745" w:rsidRPr="00483745" w:rsidRDefault="00483745" w:rsidP="0048374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3745" w:rsidRPr="00483745" w:rsidTr="00483745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Pr="00483745" w:rsidRDefault="00483745" w:rsidP="004837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483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483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483745" w:rsidRPr="00483745" w:rsidRDefault="00483745" w:rsidP="00483745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Pr="00483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 w:rsidR="00800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  <w:r w:rsidRPr="004837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2018 года</w:t>
            </w:r>
          </w:p>
          <w:p w:rsidR="00483745" w:rsidRPr="00483745" w:rsidRDefault="00483745" w:rsidP="00483745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7F71CD" w:rsidRPr="007F71CD" w:rsidRDefault="007F71CD" w:rsidP="007F71CD">
      <w:pPr>
        <w:suppressAutoHyphens/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КРУТОВСКОГО СЕЛЬСКОГО ПОСЕЛЕНИЯ</w:t>
      </w:r>
    </w:p>
    <w:p w:rsidR="007F71CD" w:rsidRPr="007F71CD" w:rsidRDefault="007F71CD" w:rsidP="007F71CD">
      <w:pPr>
        <w:suppressAutoHyphens/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Е Ш Е Н И Е      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:rsidR="007F71CD" w:rsidRPr="007F71CD" w:rsidRDefault="007F71CD" w:rsidP="007F71CD">
      <w:pPr>
        <w:tabs>
          <w:tab w:val="left" w:pos="9637"/>
        </w:tabs>
        <w:suppressAutoHyphens/>
        <w:spacing w:after="0" w:line="240" w:lineRule="auto"/>
        <w:ind w:left="-720" w:right="-8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14.06.2018    № 8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3F50" wp14:editId="5E40A4C5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1CD" w:rsidRDefault="007F71CD" w:rsidP="007F71C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88.2pt;margin-top:8.1pt;width:35.2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" stroked="f">
                <v:textbox>
                  <w:txbxContent>
                    <w:p w:rsidR="007F71CD" w:rsidRDefault="007F71CD" w:rsidP="007F71CD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отчёта об исполнении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бюджета  муниципального  образования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сельское поселение за 2017 год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Заслушав и обсудив отчет главы муниципального образования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«Об исполнении бюджета муниципального образования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за 2017 год заключение Контрольно-ревизионной комиссии муниципального образования «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 Совет депутатов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F71CD" w:rsidRPr="007F71CD" w:rsidRDefault="007F71CD" w:rsidP="007F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1.Утвердить  отчёт «Об исполнении бюджета муниципального образования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за 2017 год » по доходам в сумме 2147,8  тыс. рублей, по расходам в сумме 2390,0 тыс. рублей дефицит  в сумме 242,2 тыс. рублей. 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2.Утвердить показатели: 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-  исполнение доходов местного бюджета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 безвозмездных поступлений за 2017 год в соответствии с приложениями № 1;  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и</w:t>
      </w:r>
      <w:r w:rsidRPr="007F71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сполнение безвозмездных поступлений в  местный бюджет за 2017 год </w:t>
      </w: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приложением    № 2  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Распределение 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бюджета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2017 год в соответствии с приложением № 3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 источники финансирования дефицита местного бюджета  за 2017  год в соответствии с приложением № 4 </w:t>
      </w:r>
    </w:p>
    <w:p w:rsidR="007F71CD" w:rsidRPr="007F71CD" w:rsidRDefault="007F71CD" w:rsidP="007F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 Настоящее решение вступает в силу с момента его подписания Главой муниципального образования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 подлежит размещению на странице муниципального образования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сети Интернет и опубликованию в газете «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 муниципального образования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 подлежит обнародованию в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местах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предназначенных для обнародования нормативно правовых актов. 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                                                     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</w:p>
    <w:p w:rsidR="007F71CD" w:rsidRPr="007F71CD" w:rsidRDefault="007F71CD" w:rsidP="007F71CD">
      <w:pPr>
        <w:widowControl w:val="0"/>
        <w:tabs>
          <w:tab w:val="left" w:pos="9540"/>
        </w:tabs>
        <w:suppressAutoHyphens/>
        <w:spacing w:after="0" w:line="240" w:lineRule="auto"/>
        <w:ind w:right="665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</w:p>
    <w:p w:rsidR="007F71CD" w:rsidRPr="007F71CD" w:rsidRDefault="007F71CD" w:rsidP="007F71CD">
      <w:pPr>
        <w:widowControl w:val="0"/>
        <w:tabs>
          <w:tab w:val="left" w:pos="9540"/>
        </w:tabs>
        <w:suppressAutoHyphens/>
        <w:spacing w:after="0" w:line="240" w:lineRule="auto"/>
        <w:ind w:right="665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</w:p>
    <w:p w:rsidR="007F71CD" w:rsidRPr="007F71CD" w:rsidRDefault="007F71CD" w:rsidP="007F71CD">
      <w:pPr>
        <w:tabs>
          <w:tab w:val="left" w:pos="844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1                                                                                           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14.06. 2018 г  №8</w:t>
      </w:r>
    </w:p>
    <w:p w:rsidR="007F71CD" w:rsidRPr="007F71CD" w:rsidRDefault="007F71CD" w:rsidP="007F71CD">
      <w:pPr>
        <w:tabs>
          <w:tab w:val="left" w:pos="751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Исполнение доходов местного бюджета, за исключением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безвозмездных поступлений  за 2017 года  </w:t>
      </w:r>
    </w:p>
    <w:p w:rsidR="007F71CD" w:rsidRPr="007F71CD" w:rsidRDefault="007F71CD" w:rsidP="007F71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2"/>
        <w:gridCol w:w="993"/>
        <w:gridCol w:w="1134"/>
        <w:gridCol w:w="850"/>
      </w:tblGrid>
      <w:tr w:rsidR="007F71CD" w:rsidRPr="007F71CD" w:rsidTr="007F71CD">
        <w:tc>
          <w:tcPr>
            <w:tcW w:w="2268" w:type="dxa"/>
            <w:vAlign w:val="center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4252" w:type="dxa"/>
            <w:vAlign w:val="center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993" w:type="dxa"/>
            <w:vAlign w:val="center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2017 года  </w:t>
            </w:r>
          </w:p>
        </w:tc>
        <w:tc>
          <w:tcPr>
            <w:tcW w:w="850" w:type="dxa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</w:tbl>
    <w:p w:rsidR="007F71CD" w:rsidRPr="007F71CD" w:rsidRDefault="007F71CD" w:rsidP="007F71C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4252"/>
        <w:gridCol w:w="993"/>
        <w:gridCol w:w="1134"/>
        <w:gridCol w:w="850"/>
      </w:tblGrid>
      <w:tr w:rsidR="007F71CD" w:rsidRPr="007F71CD" w:rsidTr="007F71CD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1 13 02995 10 0000 130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1 14 00000 00 0000 000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1 14 06025 10 0000 430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1 16 00000 00 0000 000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1CD" w:rsidRPr="007F71CD" w:rsidRDefault="007F71CD" w:rsidP="007F71CD">
            <w:pPr>
              <w:suppressAutoHyphens/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1 16 51040 02 0000 140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F71CD" w:rsidRPr="007F71CD" w:rsidRDefault="007F71CD" w:rsidP="007F71CD">
            <w:pPr>
              <w:tabs>
                <w:tab w:val="left" w:pos="7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tabs>
                <w:tab w:val="left" w:pos="7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1 17 00000 00 0000 000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tabs>
                <w:tab w:val="left" w:pos="7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tabs>
                <w:tab w:val="left" w:pos="72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14.06. 2018 г  №8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124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Исполнение безвозмездных поступлений в местный  бюджет за 2017 год  </w:t>
      </w: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71CD" w:rsidRPr="007F71CD" w:rsidRDefault="007F71CD" w:rsidP="007F71CD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  <w:gridCol w:w="1134"/>
      </w:tblGrid>
      <w:tr w:rsidR="007F71CD" w:rsidRPr="007F71CD" w:rsidTr="007F71CD">
        <w:tc>
          <w:tcPr>
            <w:tcW w:w="2835" w:type="dxa"/>
            <w:vAlign w:val="center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510469604"/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3969" w:type="dxa"/>
            <w:vAlign w:val="center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  <w:tc>
          <w:tcPr>
            <w:tcW w:w="1134" w:type="dxa"/>
            <w:vAlign w:val="center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Исполнено за 2017 год  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  <w:bookmarkEnd w:id="0"/>
    </w:tbl>
    <w:p w:rsidR="007F71CD" w:rsidRPr="007F71CD" w:rsidRDefault="007F71CD" w:rsidP="007F71CD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  <w:gridCol w:w="1134"/>
      </w:tblGrid>
      <w:tr w:rsidR="007F71CD" w:rsidRPr="007F71CD" w:rsidTr="007F71CD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69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1548,9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1548,9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69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1548,9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1548,9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3969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1507,3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1507,3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3969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1507,3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1507,3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969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1507,3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1507,3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3969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2 02 35118 00 0000 151</w:t>
            </w: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134" w:type="dxa"/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2 02 35118 10 0000 151</w:t>
            </w:r>
          </w:p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2 02 40000 00 0000 151</w:t>
            </w:r>
          </w:p>
        </w:tc>
        <w:tc>
          <w:tcPr>
            <w:tcW w:w="3969" w:type="dxa"/>
          </w:tcPr>
          <w:p w:rsidR="007F71CD" w:rsidRPr="007F71CD" w:rsidRDefault="007F71CD" w:rsidP="007F71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7F71CD" w:rsidRPr="007F71CD" w:rsidRDefault="007F71CD" w:rsidP="007F71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2 02 49999 100000 151</w:t>
            </w: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7F71CD" w:rsidRPr="007F71CD" w:rsidRDefault="007F71CD" w:rsidP="007F71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Прочие </w:t>
            </w:r>
            <w:r w:rsidRPr="007F71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межбюджетные трансферты, передаваемые бюджетам</w:t>
            </w:r>
          </w:p>
        </w:tc>
        <w:tc>
          <w:tcPr>
            <w:tcW w:w="1134" w:type="dxa"/>
            <w:vAlign w:val="bottom"/>
          </w:tcPr>
          <w:p w:rsidR="007F71CD" w:rsidRPr="007F71CD" w:rsidRDefault="007F71CD" w:rsidP="007F71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2 02 49999 100000 151</w:t>
            </w: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7F71CD" w:rsidRPr="007F71CD" w:rsidRDefault="007F71CD" w:rsidP="007F71CD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7F71CD" w:rsidRPr="007F71CD" w:rsidRDefault="007F71CD" w:rsidP="007F71CD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Приложение № 3</w:t>
      </w:r>
    </w:p>
    <w:p w:rsidR="007F71CD" w:rsidRPr="007F71CD" w:rsidRDefault="007F71CD" w:rsidP="007F71CD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к  решению Совета  депутатов</w:t>
      </w:r>
    </w:p>
    <w:p w:rsidR="007F71CD" w:rsidRPr="007F71CD" w:rsidRDefault="007F71CD" w:rsidP="007F7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14.06. 2018 г  №8</w:t>
      </w:r>
    </w:p>
    <w:p w:rsidR="007F71CD" w:rsidRPr="007F71CD" w:rsidRDefault="007F71CD" w:rsidP="007F71CD">
      <w:pPr>
        <w:tabs>
          <w:tab w:val="left" w:pos="607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ab/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 по разделам, подразделам, 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7F7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м(</w:t>
      </w:r>
      <w:proofErr w:type="gramEnd"/>
      <w:r w:rsidRPr="007F7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группам и подгруппам) видов расходов классификации расходов бюджетов на 2017год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851"/>
        <w:gridCol w:w="1559"/>
        <w:gridCol w:w="992"/>
        <w:gridCol w:w="993"/>
        <w:gridCol w:w="992"/>
        <w:gridCol w:w="1134"/>
      </w:tblGrid>
      <w:tr w:rsidR="007F71CD" w:rsidRPr="007F71CD" w:rsidTr="007F71CD">
        <w:trPr>
          <w:trHeight w:val="465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510469547"/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  <w:trHeight w:val="1429"/>
          <w:tblHeader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 расходов</w:t>
            </w: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2017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  <w:bookmarkEnd w:id="1"/>
      <w:tr w:rsidR="007F71CD" w:rsidRPr="007F71CD" w:rsidTr="007F71CD">
        <w:trPr>
          <w:trHeight w:val="284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8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FE090F" wp14:editId="5CAE6914">
                  <wp:extent cx="6219825" cy="161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01FC02" wp14:editId="292DA71A">
                  <wp:extent cx="6219825" cy="161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706A22" wp14:editId="0EA48474">
                  <wp:extent cx="6219825" cy="16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7A1168" wp14:editId="5DFAB69E">
                  <wp:extent cx="6219825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7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3CC48E" wp14:editId="144D70C7">
                  <wp:extent cx="6219825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7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7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7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6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7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1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71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1019,4</w:t>
            </w: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780,8</w:t>
            </w: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</w:t>
            </w: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</w:t>
            </w: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 муниципального образования 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электроэнергии потребленной 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нужды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и расходные материалы)»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«Обеспечение сохранности и организации текущего 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71CD" w:rsidRPr="007F71CD" w:rsidTr="007F71CD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95,4</w:t>
            </w:r>
          </w:p>
        </w:tc>
      </w:tr>
    </w:tbl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1320"/>
          <w:tab w:val="left" w:pos="759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</w:t>
      </w: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F71CD" w:rsidRPr="007F71CD" w:rsidRDefault="007F71CD" w:rsidP="007F71CD">
      <w:pPr>
        <w:tabs>
          <w:tab w:val="left" w:pos="1320"/>
          <w:tab w:val="left" w:pos="759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Приложение 4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         </w:t>
      </w: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F71CD" w:rsidRPr="007F71CD" w:rsidRDefault="007F71CD" w:rsidP="007F71C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14.06. 2018 г  №8</w:t>
      </w:r>
    </w:p>
    <w:p w:rsidR="007F71CD" w:rsidRPr="007F71CD" w:rsidRDefault="007F71CD" w:rsidP="007F71CD">
      <w:pPr>
        <w:tabs>
          <w:tab w:val="left" w:pos="1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1CD" w:rsidRPr="007F71CD" w:rsidRDefault="007F71CD" w:rsidP="007F7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местного бюджета на 2017 год</w:t>
      </w:r>
    </w:p>
    <w:p w:rsidR="007F71CD" w:rsidRPr="007F71CD" w:rsidRDefault="007F71CD" w:rsidP="007F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3845"/>
        <w:gridCol w:w="1155"/>
        <w:gridCol w:w="992"/>
        <w:gridCol w:w="1134"/>
      </w:tblGrid>
      <w:tr w:rsidR="007F71CD" w:rsidRPr="007F71CD" w:rsidTr="007F71CD">
        <w:trPr>
          <w:trHeight w:val="1708"/>
        </w:trPr>
        <w:tc>
          <w:tcPr>
            <w:tcW w:w="2590" w:type="dxa"/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45" w:type="dxa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55" w:type="dxa"/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992" w:type="dxa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2017 год  </w:t>
            </w:r>
          </w:p>
        </w:tc>
        <w:tc>
          <w:tcPr>
            <w:tcW w:w="1134" w:type="dxa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</w:tbl>
    <w:p w:rsidR="007F71CD" w:rsidRPr="007F71CD" w:rsidRDefault="007F71CD" w:rsidP="007F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3686"/>
        <w:gridCol w:w="1134"/>
        <w:gridCol w:w="992"/>
        <w:gridCol w:w="1134"/>
      </w:tblGrid>
      <w:tr w:rsidR="007F71CD" w:rsidRPr="007F71CD" w:rsidTr="007F71CD">
        <w:trPr>
          <w:cantSplit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01 00 00 00 00 0000 000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01 03 00 00 00 0000 000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01 05 02 01 10 0000 510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1CD" w:rsidRPr="007F71CD" w:rsidRDefault="007F71CD" w:rsidP="007F7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Пояснительная записка</w:t>
      </w:r>
    </w:p>
    <w:p w:rsidR="007F71CD" w:rsidRPr="007F71CD" w:rsidRDefault="007F71CD" w:rsidP="007F7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«Об исполнении бюджета муниципального образования</w:t>
      </w:r>
    </w:p>
    <w:p w:rsidR="007F71CD" w:rsidRPr="007F71CD" w:rsidRDefault="007F71CD" w:rsidP="007F7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сельское поселение за 2017 года»</w:t>
      </w:r>
    </w:p>
    <w:p w:rsidR="007F71CD" w:rsidRPr="007F71CD" w:rsidRDefault="007F71CD" w:rsidP="007F7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Бюджет муниципального образования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сельское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на 2016 год по доходам план 2117900 рублей. Исполнение за  2017 года составляет 2147809,89 рублей, что составляет 101,4 % от утвержденных бюджетных назначений, из них собственные доходы план 569000 руб. исполнены 598909,89 руб., что составляет 105,3 % к плану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-Налог на доходы физических лиц и земельный налог – основные источники собственных доходов бюджета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 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-  налог на доходы физических лиц поступил в сумме 2201326  рублей 34 копейки, что составляет 92,6 % от утвержденных бюджетных назначений;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- единый сельскохозяйственный налог поступил в сумме 160967,80 рублей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что составляет 126,1 % от утвержденных бюджетных назначений;.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- земельный налог поступил в сумме 42836 рублей 87копеек или 96,2 % к плану.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-налог на имущество поступил в сумме 3452 рубля 09 копеек или 138,1 % к плану.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акцизы по подакцизным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товарам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производимым на территории Российской Федерации поступил в сумме 190326  рублей 79 копеек что составляет 107,4% к плану.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-безвозмездных поступлений в бюджете поселения утверждено в сумме 1548900 рублей, поступление их составило 1548900 рублей или  100,0 % к утвержденным годовым назначениям, из них: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- дотация бюджетам поселений на выравнивание уровня бюджетной обеспеченности запланирована в сумме 1507300 рублей, поступление составило 1507300 рублей или 100 % к плану;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субвенция бюджетам на осуществление полномочий по первичному воинскому учету на территориях, где отсутствуют военные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комиссариаты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запланированы  в сумме 35200  рублей, поступление составило 35200 рублей или 100 %;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-иные межбюджетные трансферты, передаваемые бюджетам 6000 рублей или 100%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Расходы консолидируемого бюджета муниципального образования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первоначально утверждались 2111500  рублей. В результате уточнения расходы составили 2505200 рублей. Кассовое исполнение по расходной части сложились в сумме 2390011,19 рублей.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Расходная часть бюджета по исполнительной власти субъектов РФ, местных администраций исполнена в сумме 1461095 рублей 58 копеек или на 97,7 %, в том числе расходы по заработной плате исполнены сумме 945425 рублей 77 копеек или на 100 %, начисления на заработную плату исполнены в сумме 277300 рубль 90 копеек. 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Закупки товаров, работ, и услуг в сфере информационно-коммуникационных технологий исполнены в сумме  65207 рублей 62 копейки:  оплачены за изготовление сертификата ключей  пользователя 3405 рублей услуги связи на сумму 22287,62 руб. программное обеспечение 39910 руб. заправка и приобретение  картриджа  3010 руб. Оплачены услуги по страхованию автотранспорта в сумме 4100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, электроэнергия по зданию 8287,12 руб., ремонт автомашины 13300 рублей, обслуживание пожарной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сигнализации 4000 рублей, диагностика автомашины 900 руб., межевание земли под кочегаркой 15000 рублей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подписка газет 1500 рублей, перечисление контрольно-ревизионной комиссии 16600  рублей.  Приобретения бензина 83707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75 коп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.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запчасти для автомашины  (резина) 10400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 запчасти 10627, дрова 11000 рублей.  Транспортный налог 1400 рублей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,.</w:t>
      </w:r>
      <w:proofErr w:type="gramEnd"/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Уличное освещение 179787,56 руб. Пенсия 60177 руб. Ремонт дороги по д. Крутое 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380001 руб. Очистка от снега 3282,15 руб. По первичному воинскому учёту расходная часть местного бюджета исполнена на сумму 35600рублей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..</w:t>
      </w:r>
      <w:proofErr w:type="gramEnd"/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Старший менеджер                                                                                                                   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ar-SA"/>
        </w:rPr>
        <w:t>О.Н.Васильева</w:t>
      </w:r>
      <w:proofErr w:type="spellEnd"/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 А В К А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опубликовании решений о бюджете  за 2017 год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№16 от 07.08.2017г «О внесении изменений  в решение Совета</w:t>
      </w: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депутатов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29 .12.2016 г.  № 27 «О бюджете муниципального образования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на 2017г и плановый период 2018и 2019г.г.»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 в газете «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вести»№13 (47) от 16.08.2017г</w:t>
      </w: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№29 от 28.12.2017г «О внесении изменений  в решение Совета</w:t>
      </w:r>
      <w:r w:rsidRPr="007F7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депутатов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29 .12.2016 г.  № 27 «О бюджете муниципального образования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на 2017г и плановый период 2018и 2019г.г.»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решение от 07.08.2017г № 16)   Опубликовано в газете «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вести»№21 (55) от28.12.2017г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Старший менеджер                                                              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О.Н.Васильева</w:t>
      </w:r>
      <w:proofErr w:type="spellEnd"/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расходовании средств резервного фонда за 2017 год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Резервный фонд утвержден 0,00рублей.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Старший менеджер                                                         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О.Н.Васильева</w:t>
      </w:r>
      <w:proofErr w:type="spellEnd"/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 целевом использовании средств, выделенных из резервного фонда Администрацией муниципального образования «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расходовании средств резервного фонда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305"/>
        <w:gridCol w:w="2835"/>
        <w:gridCol w:w="2020"/>
        <w:gridCol w:w="1524"/>
        <w:gridCol w:w="1984"/>
      </w:tblGrid>
      <w:tr w:rsidR="007F71CD" w:rsidRPr="007F71CD" w:rsidTr="007F71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получателей средств, код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средств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Кассовый расход</w:t>
            </w: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неиспользованных средств</w:t>
            </w:r>
          </w:p>
        </w:tc>
      </w:tr>
      <w:tr w:rsidR="007F71CD" w:rsidRPr="007F71CD" w:rsidTr="007F71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91220249999100000151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1CD" w:rsidRPr="007F71CD" w:rsidTr="007F71C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91201048500027770244340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D" w:rsidRPr="007F71CD" w:rsidRDefault="007F71CD" w:rsidP="007F71CD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Старший менеджер                                                         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О.Н.Васильева</w:t>
      </w:r>
      <w:proofErr w:type="spellEnd"/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В К А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  представлении бюджетных кредитов  за 2017 год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сообщает, что бюджетные кредиты 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год не выдавались.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Старший менеджер                                                              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О.Н.Васильева</w:t>
      </w:r>
      <w:proofErr w:type="spellEnd"/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С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 А В К А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О просроченной кредиторской задолженности за 2017 год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сообщает, что не имеется просроченной кредиторской задолженности за 2017 год.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Старший менеджер                                                              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О.Н.Васильева</w:t>
      </w:r>
      <w:proofErr w:type="spellEnd"/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С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 А В К А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  представлении муниципальных гарантий  за 2017 год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сообщает, что муниципальные гарантии  за 2017 год  не представлялись.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Старший менеджер                                                              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О.Н.Васильева</w:t>
      </w:r>
      <w:proofErr w:type="spellEnd"/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 А В К А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  дебиторской задолженности за 2017 год</w:t>
      </w: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сообщает, что дебиторская задолженность составляет 72578,36 рублей  за 2017год</w:t>
      </w:r>
      <w:proofErr w:type="gram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.</w:t>
      </w:r>
      <w:proofErr w:type="gramEnd"/>
    </w:p>
    <w:p w:rsidR="007F71CD" w:rsidRPr="007F71CD" w:rsidRDefault="007F71CD" w:rsidP="007F71C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Старший менеджер                                                                </w:t>
      </w:r>
      <w:proofErr w:type="spellStart"/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>О.Н.Васильева</w:t>
      </w:r>
      <w:proofErr w:type="spellEnd"/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CD" w:rsidRPr="007F71CD" w:rsidRDefault="007F71CD" w:rsidP="007F71CD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71CD">
        <w:rPr>
          <w:rFonts w:ascii="Times New Roman" w:eastAsia="Calibri" w:hAnsi="Times New Roman" w:cs="Times New Roman"/>
          <w:sz w:val="20"/>
          <w:szCs w:val="20"/>
        </w:rPr>
        <w:t>Справка к годовому отчету</w:t>
      </w:r>
    </w:p>
    <w:p w:rsidR="007F71CD" w:rsidRPr="007F71CD" w:rsidRDefault="007F71CD" w:rsidP="007F71CD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71CD">
        <w:rPr>
          <w:rFonts w:ascii="Times New Roman" w:eastAsia="Calibri" w:hAnsi="Times New Roman" w:cs="Times New Roman"/>
          <w:sz w:val="20"/>
          <w:szCs w:val="20"/>
        </w:rPr>
        <w:t xml:space="preserve"> за 2017 год</w:t>
      </w:r>
    </w:p>
    <w:p w:rsidR="007F71CD" w:rsidRPr="007F71CD" w:rsidRDefault="007F71CD" w:rsidP="007F71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71C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proofErr w:type="gramStart"/>
      <w:r w:rsidRPr="007F71CD">
        <w:rPr>
          <w:rFonts w:ascii="Times New Roman" w:eastAsia="Calibri" w:hAnsi="Times New Roman" w:cs="Times New Roman"/>
          <w:sz w:val="20"/>
          <w:szCs w:val="20"/>
        </w:rPr>
        <w:t xml:space="preserve">Администрация муниципального образования </w:t>
      </w:r>
      <w:proofErr w:type="spellStart"/>
      <w:r w:rsidRPr="007F71CD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7F71CD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сообщает, что в 2017 году производились расходы из </w:t>
      </w:r>
      <w:r w:rsidRPr="007F7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дорожного фонда Администрации муниципального образования </w:t>
      </w:r>
      <w:proofErr w:type="spellStart"/>
      <w:r w:rsidRPr="007F71CD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7F71CD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в сумме 380001 рублей на ремонт и содержание дорог сельского поселения на очистку дорог 3282,15 рублей на оплата электроэнергии на освещение дорог за счет средств дорожного фонда 113265,38 рублей.</w:t>
      </w:r>
      <w:proofErr w:type="gramEnd"/>
    </w:p>
    <w:p w:rsidR="007F71CD" w:rsidRPr="007F71CD" w:rsidRDefault="007F71CD" w:rsidP="007F71CD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F71CD">
        <w:rPr>
          <w:rFonts w:ascii="Times New Roman" w:eastAsia="Calibri" w:hAnsi="Times New Roman" w:cs="Times New Roman"/>
          <w:sz w:val="20"/>
          <w:szCs w:val="20"/>
        </w:rPr>
        <w:t xml:space="preserve">Старший менеджер:                                             </w:t>
      </w:r>
      <w:proofErr w:type="spellStart"/>
      <w:r w:rsidRPr="007F71CD">
        <w:rPr>
          <w:rFonts w:ascii="Times New Roman" w:eastAsia="Calibri" w:hAnsi="Times New Roman" w:cs="Times New Roman"/>
          <w:sz w:val="20"/>
          <w:szCs w:val="20"/>
        </w:rPr>
        <w:t>О.Н.Васильева</w:t>
      </w:r>
      <w:proofErr w:type="spellEnd"/>
    </w:p>
    <w:p w:rsidR="007F71CD" w:rsidRPr="007F71CD" w:rsidRDefault="007F71CD" w:rsidP="007F71C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745" w:rsidRPr="007F71CD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Pr="007F71CD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313496" w:rsidRPr="00313496" w:rsidRDefault="00313496" w:rsidP="00313496">
      <w:pPr>
        <w:pStyle w:val="afff9"/>
        <w:ind w:right="-852"/>
        <w:jc w:val="center"/>
        <w:rPr>
          <w:b/>
          <w:sz w:val="20"/>
          <w:szCs w:val="20"/>
        </w:rPr>
      </w:pPr>
      <w:r w:rsidRPr="00313496">
        <w:rPr>
          <w:b/>
          <w:sz w:val="20"/>
          <w:szCs w:val="20"/>
        </w:rPr>
        <w:t>СОВЕТ ДЕПУТАТОВ</w:t>
      </w:r>
    </w:p>
    <w:p w:rsidR="00313496" w:rsidRPr="00313496" w:rsidRDefault="00313496" w:rsidP="00313496">
      <w:pPr>
        <w:pStyle w:val="afff9"/>
        <w:ind w:right="-852"/>
        <w:jc w:val="center"/>
        <w:rPr>
          <w:b/>
          <w:sz w:val="20"/>
          <w:szCs w:val="20"/>
        </w:rPr>
      </w:pPr>
      <w:r w:rsidRPr="00313496">
        <w:rPr>
          <w:b/>
          <w:sz w:val="20"/>
          <w:szCs w:val="20"/>
        </w:rPr>
        <w:t>КРУТОВСКОГО СЕЛЬСКОГО ПОСЕЛЕНИЯ</w:t>
      </w:r>
    </w:p>
    <w:p w:rsidR="00313496" w:rsidRPr="00313496" w:rsidRDefault="00313496" w:rsidP="00313496">
      <w:pPr>
        <w:pStyle w:val="afff9"/>
        <w:ind w:right="-852"/>
        <w:jc w:val="center"/>
        <w:rPr>
          <w:b/>
          <w:sz w:val="20"/>
          <w:szCs w:val="20"/>
        </w:rPr>
      </w:pPr>
    </w:p>
    <w:p w:rsidR="00313496" w:rsidRPr="00313496" w:rsidRDefault="00313496" w:rsidP="00313496">
      <w:pPr>
        <w:pStyle w:val="afff9"/>
        <w:ind w:right="-852"/>
        <w:jc w:val="center"/>
        <w:rPr>
          <w:b/>
          <w:sz w:val="20"/>
          <w:szCs w:val="20"/>
        </w:rPr>
      </w:pPr>
      <w:proofErr w:type="gramStart"/>
      <w:r w:rsidRPr="00313496">
        <w:rPr>
          <w:b/>
          <w:sz w:val="20"/>
          <w:szCs w:val="20"/>
        </w:rPr>
        <w:t>Р</w:t>
      </w:r>
      <w:proofErr w:type="gramEnd"/>
      <w:r w:rsidRPr="00313496">
        <w:rPr>
          <w:b/>
          <w:sz w:val="20"/>
          <w:szCs w:val="20"/>
        </w:rPr>
        <w:t xml:space="preserve"> Е Ш Е Н И Е      </w:t>
      </w:r>
    </w:p>
    <w:p w:rsidR="00313496" w:rsidRPr="00313496" w:rsidRDefault="00313496" w:rsidP="00313496">
      <w:pPr>
        <w:pStyle w:val="afff9"/>
        <w:ind w:right="-852"/>
        <w:jc w:val="both"/>
        <w:rPr>
          <w:sz w:val="20"/>
          <w:szCs w:val="20"/>
        </w:rPr>
      </w:pPr>
      <w:r w:rsidRPr="00313496">
        <w:rPr>
          <w:sz w:val="20"/>
          <w:szCs w:val="20"/>
        </w:rPr>
        <w:t>от 14.06.2018г  №9</w:t>
      </w:r>
    </w:p>
    <w:p w:rsidR="00313496" w:rsidRPr="00313496" w:rsidRDefault="00313496" w:rsidP="00313496">
      <w:pPr>
        <w:pStyle w:val="afff9"/>
        <w:ind w:right="-852"/>
        <w:jc w:val="both"/>
        <w:rPr>
          <w:sz w:val="20"/>
          <w:szCs w:val="20"/>
        </w:rPr>
      </w:pPr>
    </w:p>
    <w:p w:rsidR="00313496" w:rsidRPr="00313496" w:rsidRDefault="00313496" w:rsidP="00313496">
      <w:pPr>
        <w:ind w:right="-852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1224" wp14:editId="49B0D8BA">
                <wp:simplePos x="0" y="0"/>
                <wp:positionH relativeFrom="column">
                  <wp:posOffset>-109220</wp:posOffset>
                </wp:positionH>
                <wp:positionV relativeFrom="paragraph">
                  <wp:posOffset>21590</wp:posOffset>
                </wp:positionV>
                <wp:extent cx="3284855" cy="1338580"/>
                <wp:effectExtent l="10795" t="9525" r="9525" b="139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BFB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96" w:rsidRPr="00313496" w:rsidRDefault="00313496" w:rsidP="00313496">
                            <w:pPr>
                              <w:pStyle w:val="afff9"/>
                              <w:rPr>
                                <w:sz w:val="20"/>
                                <w:szCs w:val="20"/>
                              </w:rPr>
                            </w:pPr>
                            <w:r w:rsidRPr="00313496">
                              <w:rPr>
                                <w:color w:val="000000"/>
                                <w:sz w:val="20"/>
                                <w:szCs w:val="20"/>
                              </w:rPr>
                              <w:t>Об утверждении Положения</w:t>
                            </w:r>
                            <w:r w:rsidRPr="0031349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496">
                              <w:rPr>
                                <w:sz w:val="20"/>
                                <w:szCs w:val="20"/>
                              </w:rPr>
                              <w:t xml:space="preserve">о размерах и порядке предоставления денежной компенсации расходов, связанных с осуществлением полномочий, депутату  Совета депутатов </w:t>
                            </w:r>
                            <w:proofErr w:type="spellStart"/>
                            <w:r w:rsidRPr="00313496">
                              <w:rPr>
                                <w:sz w:val="20"/>
                                <w:szCs w:val="20"/>
                              </w:rPr>
                              <w:t>Крутовского</w:t>
                            </w:r>
                            <w:proofErr w:type="spellEnd"/>
                            <w:r w:rsidRPr="00313496">
                              <w:rPr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-8.6pt;margin-top:1.7pt;width:258.65pt;height:1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" strokecolor="#fbfbf9">
                <v:textbox>
                  <w:txbxContent>
                    <w:p w:rsidR="00313496" w:rsidRPr="00313496" w:rsidRDefault="00313496" w:rsidP="00313496">
                      <w:pPr>
                        <w:pStyle w:val="afff9"/>
                        <w:rPr>
                          <w:sz w:val="20"/>
                          <w:szCs w:val="20"/>
                        </w:rPr>
                      </w:pPr>
                      <w:r w:rsidRPr="00313496">
                        <w:rPr>
                          <w:color w:val="000000"/>
                          <w:sz w:val="20"/>
                          <w:szCs w:val="20"/>
                        </w:rPr>
                        <w:t>Об утверждении Положения</w:t>
                      </w:r>
                      <w:r w:rsidRPr="00313496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13496">
                        <w:rPr>
                          <w:sz w:val="20"/>
                          <w:szCs w:val="20"/>
                        </w:rPr>
                        <w:t xml:space="preserve">о размерах и порядке предоставления денежной компенсации расходов, связанных с осуществлением полномочий, депутату  Совета депутатов </w:t>
                      </w:r>
                      <w:proofErr w:type="spellStart"/>
                      <w:r w:rsidRPr="00313496">
                        <w:rPr>
                          <w:sz w:val="20"/>
                          <w:szCs w:val="20"/>
                        </w:rPr>
                        <w:t>Крутовского</w:t>
                      </w:r>
                      <w:proofErr w:type="spellEnd"/>
                      <w:r w:rsidRPr="00313496">
                        <w:rPr>
                          <w:sz w:val="20"/>
                          <w:szCs w:val="20"/>
                        </w:rPr>
                        <w:t xml:space="preserve">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13496">
        <w:rPr>
          <w:rFonts w:ascii="Times New Roman" w:hAnsi="Times New Roman" w:cs="Times New Roman"/>
          <w:sz w:val="20"/>
          <w:szCs w:val="20"/>
        </w:rPr>
        <w:t>от 24 апреля 2018 года  № 27</w:t>
      </w:r>
    </w:p>
    <w:p w:rsidR="00313496" w:rsidRPr="00313496" w:rsidRDefault="00313496" w:rsidP="00313496">
      <w:pPr>
        <w:ind w:right="-852"/>
        <w:jc w:val="both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ind w:right="-852"/>
        <w:jc w:val="both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ind w:right="-852"/>
        <w:jc w:val="both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313496">
        <w:rPr>
          <w:rFonts w:ascii="Times New Roman" w:hAnsi="Times New Roman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муниципального образования </w:t>
      </w:r>
      <w:proofErr w:type="spellStart"/>
      <w:r w:rsidRPr="00313496">
        <w:rPr>
          <w:rFonts w:ascii="Times New Roman" w:hAnsi="Times New Roman" w:cs="Times New Roman"/>
        </w:rPr>
        <w:t>Крутовское</w:t>
      </w:r>
      <w:proofErr w:type="spellEnd"/>
      <w:r w:rsidRPr="00313496">
        <w:rPr>
          <w:rFonts w:ascii="Times New Roman" w:hAnsi="Times New Roman" w:cs="Times New Roman"/>
        </w:rPr>
        <w:t xml:space="preserve"> сельское поселение (новая редакция) Совет депутатов </w:t>
      </w:r>
      <w:proofErr w:type="spellStart"/>
      <w:r w:rsidRPr="00313496">
        <w:rPr>
          <w:rFonts w:ascii="Times New Roman" w:hAnsi="Times New Roman" w:cs="Times New Roman"/>
        </w:rPr>
        <w:t>Крутовского</w:t>
      </w:r>
      <w:proofErr w:type="spellEnd"/>
      <w:r w:rsidRPr="00313496">
        <w:rPr>
          <w:rFonts w:ascii="Times New Roman" w:hAnsi="Times New Roman" w:cs="Times New Roman"/>
        </w:rPr>
        <w:t xml:space="preserve"> сельского поселения</w:t>
      </w:r>
      <w:r w:rsidRPr="00313496">
        <w:rPr>
          <w:rFonts w:ascii="Times New Roman" w:hAnsi="Times New Roman" w:cs="Times New Roman"/>
          <w:b/>
          <w:color w:val="000000"/>
        </w:rPr>
        <w:t xml:space="preserve"> </w:t>
      </w:r>
      <w:proofErr w:type="gramEnd"/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13496" w:rsidRPr="00313496" w:rsidRDefault="00313496" w:rsidP="00313496">
      <w:pPr>
        <w:pStyle w:val="42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РЕШИЛ:</w:t>
      </w:r>
    </w:p>
    <w:p w:rsidR="00313496" w:rsidRPr="00313496" w:rsidRDefault="00313496" w:rsidP="00313496">
      <w:pPr>
        <w:pStyle w:val="42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pStyle w:val="ConsPlusTitle"/>
        <w:ind w:right="-1" w:firstLine="720"/>
        <w:jc w:val="both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>1. Утвердить Положение</w:t>
      </w:r>
      <w:r w:rsidRPr="00313496">
        <w:rPr>
          <w:sz w:val="20"/>
          <w:szCs w:val="20"/>
        </w:rPr>
        <w:t xml:space="preserve"> </w:t>
      </w:r>
      <w:r w:rsidRPr="00313496">
        <w:rPr>
          <w:b w:val="0"/>
          <w:sz w:val="20"/>
          <w:szCs w:val="20"/>
        </w:rPr>
        <w:t xml:space="preserve">о размерах и порядке предоставления денежной компенсации расходов, связанных с осуществлением полномочий, депутату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сельского поселения, согласно приложению 1.</w:t>
      </w:r>
    </w:p>
    <w:p w:rsidR="00313496" w:rsidRPr="00313496" w:rsidRDefault="00313496" w:rsidP="00313496">
      <w:pPr>
        <w:pStyle w:val="ConsPlusTitle"/>
        <w:ind w:right="-1" w:firstLine="720"/>
        <w:jc w:val="both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>2. Утвердить Положение</w:t>
      </w:r>
      <w:r w:rsidRPr="00313496">
        <w:rPr>
          <w:sz w:val="20"/>
          <w:szCs w:val="20"/>
        </w:rPr>
        <w:t xml:space="preserve"> </w:t>
      </w:r>
      <w:r w:rsidRPr="00313496">
        <w:rPr>
          <w:b w:val="0"/>
          <w:sz w:val="20"/>
          <w:szCs w:val="20"/>
        </w:rPr>
        <w:t xml:space="preserve">о Комиссии по рассмотрению заявлений о денежной компенсации расходов, связанных с осуществлением полномочий, депутатов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сельского поселения, согласно приложению 2.</w:t>
      </w:r>
    </w:p>
    <w:p w:rsidR="00313496" w:rsidRPr="00313496" w:rsidRDefault="00313496" w:rsidP="00313496">
      <w:pPr>
        <w:pStyle w:val="42"/>
        <w:shd w:val="clear" w:color="auto" w:fill="auto"/>
        <w:spacing w:after="0" w:line="322" w:lineRule="exact"/>
        <w:ind w:left="20" w:right="20" w:firstLine="689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 xml:space="preserve">3. Настоящее решение вступает в силу после подписания и подлежит официальному опубликованию в печатном средстве массовой информации муниципального образования 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Крутовское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сельское поселение «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Крутовские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вести» и размещению  на странице муниципального образования 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Крутовское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сельское поселение на официальном сайте муниципального образования «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Велижский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район»  </w:t>
      </w:r>
      <w:hyperlink r:id="rId9" w:history="1">
        <w:r w:rsidRPr="00313496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http://velizh.admin-smolensk.ru/</w:t>
        </w:r>
      </w:hyperlink>
      <w:r w:rsidRPr="00313496">
        <w:rPr>
          <w:rFonts w:ascii="Times New Roman" w:hAnsi="Times New Roman" w:cs="Times New Roman"/>
          <w:sz w:val="20"/>
          <w:szCs w:val="20"/>
        </w:rPr>
        <w:t xml:space="preserve"> в сети Интернет. </w:t>
      </w:r>
    </w:p>
    <w:p w:rsidR="00313496" w:rsidRPr="00313496" w:rsidRDefault="00313496" w:rsidP="00313496">
      <w:pPr>
        <w:pStyle w:val="42"/>
        <w:shd w:val="clear" w:color="auto" w:fill="auto"/>
        <w:spacing w:after="0" w:line="322" w:lineRule="exact"/>
        <w:ind w:left="20" w:right="20" w:firstLine="689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 xml:space="preserve">4. Настоящее решение вступает в силу после официального опубликования в печатном средстве массовой информации муниципального образования 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Крутовское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сельское поселение «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Крутовские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вести».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5049"/>
      </w:tblGrid>
      <w:tr w:rsidR="00313496" w:rsidRPr="00313496" w:rsidTr="0047773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13496" w:rsidRPr="00313496" w:rsidRDefault="00313496" w:rsidP="0047773D">
            <w:pPr>
              <w:spacing w:after="0" w:line="240" w:lineRule="auto"/>
              <w:ind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313496" w:rsidRPr="00313496" w:rsidRDefault="00313496" w:rsidP="0047773D">
            <w:pPr>
              <w:spacing w:after="0" w:line="240" w:lineRule="auto"/>
              <w:ind w:left="708" w:right="-3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496" w:rsidRPr="00313496" w:rsidRDefault="00313496" w:rsidP="00313496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3496">
        <w:rPr>
          <w:rFonts w:ascii="Times New Roman" w:hAnsi="Times New Roman" w:cs="Times New Roman"/>
          <w:color w:val="000000"/>
          <w:sz w:val="20"/>
          <w:szCs w:val="20"/>
        </w:rPr>
        <w:t>Глава муниципального образования</w:t>
      </w:r>
    </w:p>
    <w:p w:rsidR="00313496" w:rsidRPr="00313496" w:rsidRDefault="00313496" w:rsidP="00313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13496">
        <w:rPr>
          <w:rFonts w:ascii="Times New Roman" w:hAnsi="Times New Roman" w:cs="Times New Roman"/>
          <w:color w:val="000000"/>
          <w:sz w:val="20"/>
          <w:szCs w:val="20"/>
        </w:rPr>
        <w:t>Крутовское</w:t>
      </w:r>
      <w:proofErr w:type="spellEnd"/>
      <w:r w:rsidRPr="0031349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сельское поселение                                   </w:t>
      </w:r>
      <w:proofErr w:type="spellStart"/>
      <w:r w:rsidRPr="00313496">
        <w:rPr>
          <w:rFonts w:ascii="Times New Roman" w:hAnsi="Times New Roman" w:cs="Times New Roman"/>
          <w:color w:val="000000"/>
          <w:sz w:val="20"/>
          <w:szCs w:val="20"/>
        </w:rPr>
        <w:t>М.В.Васильева</w:t>
      </w:r>
      <w:proofErr w:type="spellEnd"/>
    </w:p>
    <w:p w:rsidR="00313496" w:rsidRPr="00313496" w:rsidRDefault="00313496" w:rsidP="00313496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pStyle w:val="afff9"/>
        <w:ind w:left="5103" w:right="-1"/>
        <w:rPr>
          <w:sz w:val="20"/>
          <w:szCs w:val="20"/>
          <w:lang w:eastAsia="ru-RU"/>
        </w:rPr>
      </w:pPr>
    </w:p>
    <w:p w:rsidR="00313496" w:rsidRPr="00313496" w:rsidRDefault="00313496" w:rsidP="00313496">
      <w:pPr>
        <w:pStyle w:val="afff9"/>
        <w:ind w:left="5103" w:right="-1"/>
        <w:jc w:val="right"/>
        <w:rPr>
          <w:sz w:val="20"/>
          <w:szCs w:val="20"/>
          <w:lang w:eastAsia="ru-RU"/>
        </w:rPr>
      </w:pPr>
      <w:r w:rsidRPr="00313496">
        <w:rPr>
          <w:sz w:val="20"/>
          <w:szCs w:val="20"/>
          <w:lang w:eastAsia="ru-RU"/>
        </w:rPr>
        <w:t>Приложение 1</w:t>
      </w:r>
    </w:p>
    <w:p w:rsidR="00313496" w:rsidRPr="00313496" w:rsidRDefault="00313496" w:rsidP="00313496">
      <w:pPr>
        <w:pStyle w:val="afff9"/>
        <w:ind w:left="5103" w:right="-1"/>
        <w:jc w:val="right"/>
        <w:rPr>
          <w:sz w:val="20"/>
          <w:szCs w:val="20"/>
        </w:rPr>
      </w:pPr>
      <w:r w:rsidRPr="00313496">
        <w:rPr>
          <w:sz w:val="20"/>
          <w:szCs w:val="20"/>
        </w:rPr>
        <w:t xml:space="preserve">к решению Совета депутатов </w:t>
      </w:r>
      <w:proofErr w:type="spellStart"/>
      <w:r w:rsidRPr="00313496">
        <w:rPr>
          <w:sz w:val="20"/>
          <w:szCs w:val="20"/>
        </w:rPr>
        <w:t>Крутовского</w:t>
      </w:r>
      <w:proofErr w:type="spellEnd"/>
      <w:r w:rsidRPr="00313496">
        <w:rPr>
          <w:sz w:val="20"/>
          <w:szCs w:val="20"/>
        </w:rPr>
        <w:t xml:space="preserve"> сельского поселения от 14.06.2018 № 9</w:t>
      </w:r>
    </w:p>
    <w:p w:rsidR="00313496" w:rsidRPr="00313496" w:rsidRDefault="00313496" w:rsidP="00313496">
      <w:pPr>
        <w:pStyle w:val="afff9"/>
        <w:ind w:left="5103" w:right="-1"/>
        <w:jc w:val="right"/>
        <w:rPr>
          <w:sz w:val="20"/>
          <w:szCs w:val="20"/>
        </w:rPr>
      </w:pPr>
      <w:r w:rsidRPr="00313496">
        <w:rPr>
          <w:sz w:val="20"/>
          <w:szCs w:val="20"/>
        </w:rPr>
        <w:t xml:space="preserve">               </w:t>
      </w:r>
    </w:p>
    <w:p w:rsidR="00313496" w:rsidRPr="00313496" w:rsidRDefault="00313496" w:rsidP="00313496">
      <w:pPr>
        <w:pStyle w:val="ConsPlusTitle"/>
        <w:ind w:right="-1"/>
        <w:jc w:val="center"/>
        <w:rPr>
          <w:sz w:val="20"/>
          <w:szCs w:val="20"/>
        </w:rPr>
      </w:pPr>
      <w:r w:rsidRPr="00313496">
        <w:rPr>
          <w:sz w:val="20"/>
          <w:szCs w:val="20"/>
        </w:rPr>
        <w:t>ПОЛОЖЕНИЕ</w:t>
      </w:r>
    </w:p>
    <w:p w:rsidR="00313496" w:rsidRPr="00313496" w:rsidRDefault="00313496" w:rsidP="00313496">
      <w:pPr>
        <w:pStyle w:val="ConsPlusTitle"/>
        <w:ind w:right="-1"/>
        <w:jc w:val="center"/>
        <w:rPr>
          <w:sz w:val="20"/>
          <w:szCs w:val="20"/>
        </w:rPr>
      </w:pPr>
      <w:r w:rsidRPr="00313496">
        <w:rPr>
          <w:sz w:val="20"/>
          <w:szCs w:val="20"/>
        </w:rPr>
        <w:t>о размерах и порядке предоставления денежной компенсации расходов,</w:t>
      </w:r>
      <w:r w:rsidRPr="00313496">
        <w:rPr>
          <w:sz w:val="20"/>
          <w:szCs w:val="20"/>
        </w:rPr>
        <w:br/>
        <w:t>связанных с осуществлением полномочий, депутату</w:t>
      </w:r>
      <w:r w:rsidRPr="00313496">
        <w:rPr>
          <w:sz w:val="20"/>
          <w:szCs w:val="20"/>
        </w:rPr>
        <w:br/>
        <w:t xml:space="preserve">Совета депутатов </w:t>
      </w:r>
      <w:proofErr w:type="spellStart"/>
      <w:r w:rsidRPr="00313496">
        <w:rPr>
          <w:sz w:val="20"/>
          <w:szCs w:val="20"/>
        </w:rPr>
        <w:t>Крутовского</w:t>
      </w:r>
      <w:proofErr w:type="spellEnd"/>
      <w:r w:rsidRPr="00313496">
        <w:rPr>
          <w:sz w:val="20"/>
          <w:szCs w:val="20"/>
        </w:rPr>
        <w:t xml:space="preserve"> сельского поселения</w:t>
      </w:r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13496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 w:rsidRPr="00313496">
        <w:rPr>
          <w:rFonts w:ascii="Times New Roman" w:hAnsi="Times New Roman" w:cs="Times New Roman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муниципального образования </w:t>
      </w:r>
      <w:proofErr w:type="spellStart"/>
      <w:r w:rsidRPr="00313496">
        <w:rPr>
          <w:rFonts w:ascii="Times New Roman" w:hAnsi="Times New Roman" w:cs="Times New Roman"/>
        </w:rPr>
        <w:t>Крутовское</w:t>
      </w:r>
      <w:proofErr w:type="spellEnd"/>
      <w:r w:rsidRPr="00313496">
        <w:rPr>
          <w:rFonts w:ascii="Times New Roman" w:hAnsi="Times New Roman" w:cs="Times New Roman"/>
        </w:rPr>
        <w:t xml:space="preserve"> сельское поселение (новая редакция).</w:t>
      </w:r>
      <w:proofErr w:type="gramEnd"/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Title"/>
        <w:ind w:right="-1" w:firstLine="851"/>
        <w:jc w:val="both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 xml:space="preserve">1. Настоящее Положение устанавливает размер и порядок предоставления денежной компенсации расходов, связанных с осуществлением полномочий, депутату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сельского поселения  (далее – денежная           </w:t>
      </w:r>
      <w:r w:rsidRPr="00313496">
        <w:rPr>
          <w:b w:val="0"/>
          <w:sz w:val="20"/>
          <w:szCs w:val="20"/>
          <w:vertAlign w:val="superscript"/>
        </w:rPr>
        <w:t xml:space="preserve">        </w:t>
      </w:r>
      <w:r w:rsidRPr="00313496">
        <w:rPr>
          <w:b w:val="0"/>
          <w:sz w:val="20"/>
          <w:szCs w:val="20"/>
        </w:rPr>
        <w:t xml:space="preserve">компенсация), из средств бюджета муниципального образования </w:t>
      </w:r>
      <w:proofErr w:type="spellStart"/>
      <w:r w:rsidRPr="00313496">
        <w:rPr>
          <w:b w:val="0"/>
          <w:sz w:val="20"/>
          <w:szCs w:val="20"/>
        </w:rPr>
        <w:t>Крутовское</w:t>
      </w:r>
      <w:proofErr w:type="spellEnd"/>
      <w:r w:rsidRPr="00313496">
        <w:rPr>
          <w:b w:val="0"/>
          <w:sz w:val="20"/>
          <w:szCs w:val="20"/>
        </w:rPr>
        <w:t xml:space="preserve"> сельское поселение.</w:t>
      </w:r>
    </w:p>
    <w:p w:rsidR="00313496" w:rsidRPr="00313496" w:rsidRDefault="00313496" w:rsidP="00313496">
      <w:pPr>
        <w:pStyle w:val="ConsPlusTitle"/>
        <w:ind w:right="-1" w:firstLine="851"/>
        <w:jc w:val="both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 xml:space="preserve">2. Под осуществлением депутатских полномочий понимается деятельность депутата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сельского поселения</w:t>
      </w:r>
      <w:proofErr w:type="gramStart"/>
      <w:r w:rsidRPr="00313496">
        <w:rPr>
          <w:b w:val="0"/>
          <w:sz w:val="20"/>
          <w:szCs w:val="20"/>
        </w:rPr>
        <w:t xml:space="preserve">  ,</w:t>
      </w:r>
      <w:proofErr w:type="gramEnd"/>
      <w:r w:rsidRPr="00313496">
        <w:rPr>
          <w:b w:val="0"/>
          <w:sz w:val="20"/>
          <w:szCs w:val="20"/>
        </w:rPr>
        <w:t xml:space="preserve"> предусмотренная Уставом муниципального образования </w:t>
      </w:r>
      <w:proofErr w:type="spellStart"/>
      <w:r w:rsidRPr="00313496">
        <w:rPr>
          <w:b w:val="0"/>
          <w:sz w:val="20"/>
          <w:szCs w:val="20"/>
        </w:rPr>
        <w:t>Крутовское</w:t>
      </w:r>
      <w:proofErr w:type="spellEnd"/>
      <w:r w:rsidRPr="00313496">
        <w:rPr>
          <w:b w:val="0"/>
          <w:sz w:val="20"/>
          <w:szCs w:val="20"/>
        </w:rPr>
        <w:t xml:space="preserve"> сельское поселение (новая редакция), </w:t>
      </w:r>
      <w:hyperlink r:id="rId10" w:history="1">
        <w:r w:rsidRPr="00313496">
          <w:rPr>
            <w:rStyle w:val="a3"/>
            <w:b w:val="0"/>
            <w:color w:val="auto"/>
            <w:sz w:val="20"/>
            <w:szCs w:val="20"/>
          </w:rPr>
          <w:t>Регламентом</w:t>
        </w:r>
      </w:hyperlink>
      <w:r w:rsidRPr="00313496">
        <w:rPr>
          <w:b w:val="0"/>
          <w:sz w:val="20"/>
          <w:szCs w:val="20"/>
        </w:rPr>
        <w:t xml:space="preserve">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сельского поселения .</w:t>
      </w:r>
    </w:p>
    <w:p w:rsidR="00313496" w:rsidRPr="00313496" w:rsidRDefault="00313496" w:rsidP="00313496">
      <w:pPr>
        <w:pStyle w:val="ConsPlusTitle"/>
        <w:ind w:right="-1" w:firstLine="851"/>
        <w:jc w:val="both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313496" w:rsidRPr="00313496" w:rsidRDefault="00313496" w:rsidP="003134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 xml:space="preserve">4. Предельный размер денежной компенсации расходов, предусмотренных пунктом 7 настоящего Положения, составляет 10 % от минимального </w:t>
      </w:r>
      <w:proofErr w:type="gramStart"/>
      <w:r w:rsidRPr="00313496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313496">
        <w:rPr>
          <w:rFonts w:ascii="Times New Roman" w:hAnsi="Times New Roman" w:cs="Times New Roman"/>
          <w:sz w:val="20"/>
          <w:szCs w:val="20"/>
        </w:rPr>
        <w:t>, установленного федеральным законодательством для регулирования оплаты труда   в месяц.</w:t>
      </w:r>
    </w:p>
    <w:p w:rsidR="00313496" w:rsidRPr="00313496" w:rsidRDefault="00313496" w:rsidP="003134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 xml:space="preserve">5. Финансирование выплат по компенсации расходов осуществляется за счет средств бюджета муниципального образования 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Крутовское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сельское поселение в пределах бюджетных ассигнований, предусмотренных в бюджетной смете Совета депутатов 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Крутовского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год. </w:t>
      </w:r>
    </w:p>
    <w:p w:rsidR="00313496" w:rsidRPr="00313496" w:rsidRDefault="00313496" w:rsidP="003134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313496" w:rsidRPr="00313496" w:rsidRDefault="00313496" w:rsidP="0031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7. Денежной компенсации подлежат следующие расходы: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- транспортные расходы;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- расходы за пользование средствами связи;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В случае использования личного транспорта документами,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10. </w:t>
      </w:r>
      <w:proofErr w:type="gramStart"/>
      <w:r w:rsidRPr="00313496">
        <w:rPr>
          <w:rFonts w:ascii="Times New Roman" w:hAnsi="Times New Roman" w:cs="Times New Roman"/>
          <w:sz w:val="20"/>
          <w:szCs w:val="20"/>
        </w:rPr>
        <w:t>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  <w:proofErr w:type="gramEnd"/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11. Денежная компенсация</w:t>
      </w:r>
      <w:r w:rsidRPr="003134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3496">
        <w:rPr>
          <w:rFonts w:ascii="Times New Roman" w:hAnsi="Times New Roman" w:cs="Times New Roman"/>
          <w:sz w:val="20"/>
          <w:szCs w:val="20"/>
        </w:rPr>
        <w:t>производится</w:t>
      </w:r>
      <w:r w:rsidRPr="003134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3496">
        <w:rPr>
          <w:rFonts w:ascii="Times New Roman" w:hAnsi="Times New Roman" w:cs="Times New Roman"/>
          <w:sz w:val="20"/>
          <w:szCs w:val="20"/>
        </w:rPr>
        <w:t>на основании: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3496">
        <w:rPr>
          <w:rFonts w:ascii="Times New Roman" w:hAnsi="Times New Roman" w:cs="Times New Roman"/>
          <w:sz w:val="20"/>
          <w:szCs w:val="20"/>
        </w:rPr>
        <w:lastRenderedPageBreak/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proofErr w:type="gramEnd"/>
      <w:r w:rsidRPr="00313496">
        <w:rPr>
          <w:rFonts w:ascii="Times New Roman" w:hAnsi="Times New Roman" w:cs="Times New Roman"/>
          <w:sz w:val="20"/>
          <w:szCs w:val="20"/>
        </w:rPr>
        <w:br/>
        <w:t>№ 3 к настоящему Положению (далее – заявление);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 xml:space="preserve">- решения Комиссии по рассмотрению отчетов о расходах, связанных с осуществлением полномочий, депутатов Совета депутатов 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Крутовского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сельского поселения (далее – Комиссия);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- решение  Совета депутатов </w:t>
      </w:r>
      <w:proofErr w:type="spellStart"/>
      <w:r w:rsidRPr="00313496">
        <w:rPr>
          <w:rFonts w:ascii="Times New Roman" w:hAnsi="Times New Roman" w:cs="Times New Roman"/>
        </w:rPr>
        <w:t>Крутовского</w:t>
      </w:r>
      <w:proofErr w:type="spellEnd"/>
      <w:r w:rsidRPr="00313496">
        <w:rPr>
          <w:rFonts w:ascii="Times New Roman" w:hAnsi="Times New Roman" w:cs="Times New Roman"/>
        </w:rPr>
        <w:t xml:space="preserve"> сельского поселения о предоставлении денежной компенсации расходов, связанных с осуществлением полномочий, депутатам  Совета депутатов  </w:t>
      </w:r>
      <w:proofErr w:type="spellStart"/>
      <w:r w:rsidRPr="00313496">
        <w:rPr>
          <w:rFonts w:ascii="Times New Roman" w:hAnsi="Times New Roman" w:cs="Times New Roman"/>
        </w:rPr>
        <w:t>Крутовского</w:t>
      </w:r>
      <w:proofErr w:type="spellEnd"/>
      <w:r w:rsidRPr="00313496">
        <w:rPr>
          <w:rFonts w:ascii="Times New Roman" w:hAnsi="Times New Roman" w:cs="Times New Roman"/>
        </w:rPr>
        <w:t xml:space="preserve"> сельского поселения (далее – решение).</w:t>
      </w: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 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13. Заявление подается депутатом в Комиссию в срок не позднее 30-го числа, </w:t>
      </w:r>
      <w:r w:rsidRPr="00313496">
        <w:rPr>
          <w:rFonts w:ascii="Times New Roman" w:hAnsi="Times New Roman" w:cs="Times New Roman"/>
          <w:vertAlign w:val="superscript"/>
        </w:rPr>
        <w:t xml:space="preserve">           </w:t>
      </w:r>
      <w:r w:rsidRPr="00313496">
        <w:rPr>
          <w:rFonts w:ascii="Times New Roman" w:hAnsi="Times New Roman" w:cs="Times New Roman"/>
        </w:rPr>
        <w:t xml:space="preserve">за исключением отчета за декабрь, который представляется не позднее 25 декабря текущего года, где регистрируется в день поступления секретарем Комиссии. 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 xml:space="preserve">14. Комиссия в течение двух рабочих дней осуществляет рассмотрение представленных заявлений. 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15. По окончании рассмотрения представленных заявлений в</w:t>
      </w:r>
      <w:r w:rsidRPr="00313496">
        <w:rPr>
          <w:rFonts w:ascii="Times New Roman" w:hAnsi="Times New Roman" w:cs="Times New Roman"/>
          <w:sz w:val="20"/>
          <w:szCs w:val="20"/>
        </w:rPr>
        <w:br/>
        <w:t>случае выявления нарушений секретарь Комиссии в тот же день</w:t>
      </w:r>
      <w:r w:rsidRPr="00313496">
        <w:rPr>
          <w:rFonts w:ascii="Times New Roman" w:hAnsi="Times New Roman" w:cs="Times New Roman"/>
          <w:sz w:val="20"/>
          <w:szCs w:val="20"/>
        </w:rPr>
        <w:br/>
        <w:t>информирует депутата телефонограммой либо письменным уведомлением</w:t>
      </w:r>
      <w:r w:rsidRPr="00313496">
        <w:rPr>
          <w:rFonts w:ascii="Times New Roman" w:hAnsi="Times New Roman" w:cs="Times New Roman"/>
          <w:sz w:val="20"/>
          <w:szCs w:val="20"/>
        </w:rPr>
        <w:br/>
        <w:t>о выявленных нарушениях, которые должны быть устранены не позднее</w:t>
      </w:r>
      <w:r w:rsidRPr="00313496">
        <w:rPr>
          <w:rFonts w:ascii="Times New Roman" w:hAnsi="Times New Roman" w:cs="Times New Roman"/>
          <w:sz w:val="20"/>
          <w:szCs w:val="20"/>
        </w:rPr>
        <w:br/>
        <w:t>пяти календарных дней со дня получения депутатом телефонограммы</w:t>
      </w:r>
      <w:r w:rsidRPr="00313496">
        <w:rPr>
          <w:rFonts w:ascii="Times New Roman" w:hAnsi="Times New Roman" w:cs="Times New Roman"/>
          <w:sz w:val="20"/>
          <w:szCs w:val="20"/>
        </w:rPr>
        <w:br/>
        <w:t>или письменного уведомления соответственно. При непринятии</w:t>
      </w:r>
      <w:r w:rsidRPr="00313496">
        <w:rPr>
          <w:rFonts w:ascii="Times New Roman" w:hAnsi="Times New Roman" w:cs="Times New Roman"/>
          <w:sz w:val="20"/>
          <w:szCs w:val="20"/>
        </w:rPr>
        <w:br/>
        <w:t xml:space="preserve">депутатом мер по устранению выявленных нарушений в срок, установленный в настоящем пункте, либо 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16. В срок не позднее семи рабочих дней со дня регистрации заявления Комиссия проводит заседание.</w:t>
      </w: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После заседания в срок не позднее 2 рабочих дней Комиссия передает Главе муниципального образования </w:t>
      </w:r>
      <w:proofErr w:type="spellStart"/>
      <w:r w:rsidRPr="00313496">
        <w:rPr>
          <w:rFonts w:ascii="Times New Roman" w:hAnsi="Times New Roman" w:cs="Times New Roman"/>
        </w:rPr>
        <w:t>Крутовское</w:t>
      </w:r>
      <w:proofErr w:type="spellEnd"/>
      <w:r w:rsidRPr="00313496">
        <w:rPr>
          <w:rFonts w:ascii="Times New Roman" w:hAnsi="Times New Roman" w:cs="Times New Roman"/>
        </w:rPr>
        <w:t xml:space="preserve">  сельское поселение представленные</w:t>
      </w: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депутатами  заявления, решение Комиссии и протокол заседания Комиссии.</w:t>
      </w: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</w:rPr>
        <w:t xml:space="preserve">В соответствии с документами, представленными Комиссией, Глава муниципального образования </w:t>
      </w:r>
      <w:proofErr w:type="spellStart"/>
      <w:r w:rsidRPr="00313496">
        <w:rPr>
          <w:rFonts w:ascii="Times New Roman" w:hAnsi="Times New Roman" w:cs="Times New Roman"/>
        </w:rPr>
        <w:t>Крутовское</w:t>
      </w:r>
      <w:proofErr w:type="spellEnd"/>
      <w:r w:rsidRPr="00313496">
        <w:rPr>
          <w:rFonts w:ascii="Times New Roman" w:hAnsi="Times New Roman" w:cs="Times New Roman"/>
        </w:rPr>
        <w:t xml:space="preserve"> сельское поселение в двухдневный срок со дня их получения издает решение. </w:t>
      </w: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 17. Денежная компенсация производится в срок не позднее 15-го числа месяца, следующего за отчётным,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18. </w:t>
      </w:r>
      <w:proofErr w:type="gramStart"/>
      <w:r w:rsidRPr="00313496">
        <w:rPr>
          <w:rFonts w:ascii="Times New Roman" w:hAnsi="Times New Roman" w:cs="Times New Roman"/>
          <w:sz w:val="20"/>
          <w:szCs w:val="20"/>
        </w:rPr>
        <w:t>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  <w:proofErr w:type="gramEnd"/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Приложение №1</w:t>
      </w:r>
    </w:p>
    <w:p w:rsidR="00313496" w:rsidRPr="00313496" w:rsidRDefault="00313496" w:rsidP="00313496">
      <w:pPr>
        <w:pStyle w:val="ConsPlusTitle"/>
        <w:ind w:left="5670" w:right="-1"/>
        <w:jc w:val="both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 xml:space="preserve">к Положению о размерах и порядке предоставления денежной компенсации расходов, связанных с осуществлением полномочий, депутату 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сельского поселения</w:t>
      </w:r>
    </w:p>
    <w:p w:rsidR="00313496" w:rsidRPr="00313496" w:rsidRDefault="00313496" w:rsidP="00313496">
      <w:pPr>
        <w:pStyle w:val="ConsPlusTitle"/>
        <w:ind w:left="5670" w:right="-1"/>
        <w:jc w:val="both"/>
        <w:rPr>
          <w:b w:val="0"/>
          <w:sz w:val="20"/>
          <w:szCs w:val="20"/>
          <w:vertAlign w:val="superscript"/>
        </w:rPr>
      </w:pP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 xml:space="preserve">В Комиссию по рассмотрению отчетов о расходах, связанных с осуществлением полномочий, депутатов Совета депутатов 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Крутовского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</w:p>
    <w:p w:rsidR="00313496" w:rsidRPr="00313496" w:rsidRDefault="00313496" w:rsidP="0031349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13496">
        <w:rPr>
          <w:rFonts w:ascii="Times New Roman" w:hAnsi="Times New Roman" w:cs="Times New Roman"/>
          <w:sz w:val="20"/>
          <w:szCs w:val="20"/>
        </w:rPr>
        <w:t xml:space="preserve">депутата  Совета депутатов </w:t>
      </w:r>
      <w:proofErr w:type="spellStart"/>
      <w:r w:rsidRPr="00313496">
        <w:rPr>
          <w:rFonts w:ascii="Times New Roman" w:hAnsi="Times New Roman" w:cs="Times New Roman"/>
          <w:sz w:val="20"/>
          <w:szCs w:val="20"/>
        </w:rPr>
        <w:t>Крутовского</w:t>
      </w:r>
      <w:proofErr w:type="spellEnd"/>
      <w:r w:rsidRPr="0031349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313496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Pr="00313496">
        <w:rPr>
          <w:rFonts w:ascii="Times New Roman" w:hAnsi="Times New Roman" w:cs="Times New Roman"/>
          <w:sz w:val="20"/>
          <w:szCs w:val="20"/>
        </w:rPr>
        <w:lastRenderedPageBreak/>
        <w:t>__</w:t>
      </w:r>
      <w:r w:rsidRPr="00313496">
        <w:rPr>
          <w:rFonts w:ascii="Times New Roman" w:hAnsi="Times New Roman" w:cs="Times New Roman"/>
          <w:sz w:val="20"/>
          <w:szCs w:val="20"/>
        </w:rPr>
        <w:br/>
        <w:t xml:space="preserve">           </w:t>
      </w:r>
      <w:r w:rsidRPr="0031349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ЗАЯВЛЕНИЕ</w:t>
      </w:r>
    </w:p>
    <w:p w:rsidR="00313496" w:rsidRPr="00313496" w:rsidRDefault="00313496" w:rsidP="00313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О ДЕНЕЖНОЙ КОМПЕНСАЦИИ РАСХОДОВ, СВЯЗАННЫХ</w:t>
      </w:r>
      <w:r w:rsidRPr="00313496">
        <w:rPr>
          <w:rFonts w:ascii="Times New Roman" w:hAnsi="Times New Roman" w:cs="Times New Roman"/>
          <w:sz w:val="20"/>
          <w:szCs w:val="20"/>
        </w:rPr>
        <w:br/>
        <w:t>С ОСУЩЕСТВЛЕНИЕМ ПОЛНОМОЧИЙ ДЕПУТАТА</w:t>
      </w:r>
    </w:p>
    <w:p w:rsidR="00313496" w:rsidRPr="00313496" w:rsidRDefault="00313496" w:rsidP="00313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ab/>
        <w:t xml:space="preserve">Прошу компенсировать мне расходы, связанные с осуществлением </w:t>
      </w:r>
      <w:r w:rsidRPr="00313496">
        <w:rPr>
          <w:rFonts w:ascii="Times New Roman" w:hAnsi="Times New Roman" w:cs="Times New Roman"/>
          <w:sz w:val="20"/>
          <w:szCs w:val="20"/>
        </w:rPr>
        <w:br/>
        <w:t>полномочий депутата, на сумму ___________ руб. ____ коп.</w:t>
      </w:r>
    </w:p>
    <w:p w:rsidR="00313496" w:rsidRPr="00313496" w:rsidRDefault="00313496" w:rsidP="00313496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Денежную компенсацию прошу перечислить на мой расчетный счет</w:t>
      </w:r>
      <w:r w:rsidRPr="00313496">
        <w:rPr>
          <w:rFonts w:ascii="Times New Roman" w:hAnsi="Times New Roman" w:cs="Times New Roman"/>
        </w:rPr>
        <w:br/>
        <w:t xml:space="preserve">№ _____________________ </w:t>
      </w:r>
      <w:proofErr w:type="gramStart"/>
      <w:r w:rsidRPr="00313496">
        <w:rPr>
          <w:rFonts w:ascii="Times New Roman" w:hAnsi="Times New Roman" w:cs="Times New Roman"/>
        </w:rPr>
        <w:t>в</w:t>
      </w:r>
      <w:proofErr w:type="gramEnd"/>
      <w:r w:rsidRPr="00313496">
        <w:rPr>
          <w:rFonts w:ascii="Times New Roman" w:hAnsi="Times New Roman" w:cs="Times New Roman"/>
        </w:rPr>
        <w:t xml:space="preserve"> _________________________________________.</w:t>
      </w:r>
      <w:r w:rsidRPr="00313496">
        <w:rPr>
          <w:rStyle w:val="afffa"/>
          <w:rFonts w:ascii="Times New Roman" w:hAnsi="Times New Roman"/>
          <w:b/>
        </w:rPr>
        <w:footnoteReference w:customMarkFollows="1" w:id="1"/>
        <w:sym w:font="Symbol" w:char="F02A"/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313496" w:rsidRPr="00313496" w:rsidRDefault="00313496" w:rsidP="00313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ab/>
        <w:t>Приложение:</w:t>
      </w:r>
    </w:p>
    <w:p w:rsidR="00313496" w:rsidRPr="00313496" w:rsidRDefault="00313496" w:rsidP="003134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ab/>
        <w:t>1) отчет о расходах, связанных с осуществлением полномочий депутата за _________ 20___ года;</w:t>
      </w:r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313496" w:rsidRPr="00313496" w:rsidRDefault="00313496" w:rsidP="003134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Депутат</w:t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_______________________________________________  ___________  ______________</w:t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  <w:vertAlign w:val="superscript"/>
        </w:rPr>
        <w:t xml:space="preserve">      наименование представительного органа местного самоуправления</w:t>
      </w:r>
      <w:r w:rsidRPr="00313496">
        <w:rPr>
          <w:rFonts w:ascii="Times New Roman" w:hAnsi="Times New Roman" w:cs="Times New Roman"/>
        </w:rPr>
        <w:t xml:space="preserve">            </w:t>
      </w:r>
      <w:r w:rsidRPr="00313496">
        <w:rPr>
          <w:rFonts w:ascii="Times New Roman" w:hAnsi="Times New Roman" w:cs="Times New Roman"/>
          <w:vertAlign w:val="superscript"/>
        </w:rPr>
        <w:t>(подпись)         фамилия, имя, отчество</w:t>
      </w:r>
    </w:p>
    <w:p w:rsidR="00313496" w:rsidRPr="00313496" w:rsidRDefault="00313496" w:rsidP="00313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496">
        <w:rPr>
          <w:rFonts w:ascii="Times New Roman" w:hAnsi="Times New Roman" w:cs="Times New Roman"/>
          <w:sz w:val="20"/>
          <w:szCs w:val="20"/>
        </w:rPr>
        <w:t>Дата</w:t>
      </w: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Приложение № 2</w:t>
      </w:r>
    </w:p>
    <w:p w:rsidR="00313496" w:rsidRPr="00313496" w:rsidRDefault="00313496" w:rsidP="00313496">
      <w:pPr>
        <w:pStyle w:val="ConsPlusTitle"/>
        <w:ind w:left="5670" w:right="-1"/>
        <w:jc w:val="both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 xml:space="preserve">к Положению о размерах и порядке предоставления денежной компенсации расходов, связанных с осуществлением полномочий, депутату  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 сельского поселения</w:t>
      </w:r>
    </w:p>
    <w:p w:rsidR="00313496" w:rsidRPr="00313496" w:rsidRDefault="00313496" w:rsidP="00313496">
      <w:pPr>
        <w:pStyle w:val="ConsPlusTitle"/>
        <w:ind w:left="5670" w:right="-1"/>
        <w:jc w:val="both"/>
        <w:rPr>
          <w:b w:val="0"/>
          <w:sz w:val="20"/>
          <w:szCs w:val="20"/>
        </w:rPr>
      </w:pPr>
    </w:p>
    <w:p w:rsidR="00313496" w:rsidRPr="00313496" w:rsidRDefault="00313496" w:rsidP="00313496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117"/>
      <w:bookmarkEnd w:id="2"/>
      <w:r w:rsidRPr="00313496">
        <w:rPr>
          <w:rFonts w:ascii="Times New Roman" w:hAnsi="Times New Roman" w:cs="Times New Roman"/>
        </w:rPr>
        <w:t>Отчет</w:t>
      </w:r>
    </w:p>
    <w:p w:rsidR="00313496" w:rsidRPr="00313496" w:rsidRDefault="00313496" w:rsidP="00313496">
      <w:pPr>
        <w:pStyle w:val="ConsPlusNonformat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о расходах, связанных с осуществлением</w:t>
      </w:r>
    </w:p>
    <w:p w:rsidR="00313496" w:rsidRPr="00313496" w:rsidRDefault="00313496" w:rsidP="00313496">
      <w:pPr>
        <w:pStyle w:val="ConsPlusTitle"/>
        <w:ind w:right="-1"/>
        <w:jc w:val="center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 xml:space="preserve">полномочий, депутата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 сельского поселения</w:t>
      </w:r>
    </w:p>
    <w:p w:rsidR="00313496" w:rsidRPr="00313496" w:rsidRDefault="00313496" w:rsidP="00313496">
      <w:pPr>
        <w:pStyle w:val="ConsPlusNonformat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за ________________ 20_____ г.</w:t>
      </w:r>
    </w:p>
    <w:p w:rsidR="00313496" w:rsidRPr="00313496" w:rsidRDefault="00313496" w:rsidP="00313496">
      <w:pPr>
        <w:pStyle w:val="ConsPlusNonformat"/>
        <w:ind w:left="3600" w:firstLine="720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  <w:vertAlign w:val="superscript"/>
        </w:rPr>
        <w:t>(месяц)</w:t>
      </w:r>
    </w:p>
    <w:p w:rsidR="00313496" w:rsidRPr="00313496" w:rsidRDefault="00313496" w:rsidP="0031349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221"/>
        <w:gridCol w:w="2978"/>
        <w:gridCol w:w="2551"/>
      </w:tblGrid>
      <w:tr w:rsidR="00313496" w:rsidRPr="00313496" w:rsidTr="004777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6" w:rsidRPr="00313496" w:rsidRDefault="00313496" w:rsidP="00477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№</w:t>
            </w:r>
          </w:p>
          <w:p w:rsidR="00313496" w:rsidRPr="00313496" w:rsidRDefault="00313496" w:rsidP="00477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3496">
              <w:rPr>
                <w:rFonts w:ascii="Times New Roman" w:hAnsi="Times New Roman" w:cs="Times New Roman"/>
              </w:rPr>
              <w:t>п</w:t>
            </w:r>
            <w:proofErr w:type="gramEnd"/>
            <w:r w:rsidRPr="003134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6" w:rsidRPr="00313496" w:rsidRDefault="00313496" w:rsidP="00477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6" w:rsidRPr="00313496" w:rsidRDefault="00313496" w:rsidP="00477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6" w:rsidRPr="00313496" w:rsidRDefault="00313496" w:rsidP="00477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Суммы фактически произведенных расходов (рублей)</w:t>
            </w:r>
          </w:p>
        </w:tc>
      </w:tr>
      <w:tr w:rsidR="00313496" w:rsidRPr="00313496" w:rsidTr="004777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6" w:rsidRPr="00313496" w:rsidRDefault="00313496" w:rsidP="00477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6" w:rsidRPr="00313496" w:rsidRDefault="00313496" w:rsidP="004777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6" w:rsidRPr="00313496" w:rsidRDefault="00313496" w:rsidP="004777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6" w:rsidRPr="00313496" w:rsidRDefault="00313496" w:rsidP="004777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3496" w:rsidRPr="00313496" w:rsidTr="004777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6" w:rsidRPr="00313496" w:rsidRDefault="00313496" w:rsidP="00477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6" w:rsidRPr="00313496" w:rsidRDefault="00313496" w:rsidP="004777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6" w:rsidRPr="00313496" w:rsidRDefault="00313496" w:rsidP="004777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6" w:rsidRPr="00313496" w:rsidRDefault="00313496" w:rsidP="004777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3496" w:rsidRPr="00313496" w:rsidTr="004777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6" w:rsidRPr="00313496" w:rsidRDefault="00313496" w:rsidP="00477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6" w:rsidRPr="00313496" w:rsidRDefault="00313496" w:rsidP="004777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6" w:rsidRPr="00313496" w:rsidRDefault="00313496" w:rsidP="004777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6" w:rsidRPr="00313496" w:rsidRDefault="00313496" w:rsidP="004777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13496" w:rsidRPr="00313496" w:rsidRDefault="00313496" w:rsidP="00313496">
      <w:pPr>
        <w:pStyle w:val="ConsPlusNormal"/>
        <w:jc w:val="center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nformat"/>
        <w:ind w:left="6096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Итого на общую сумму ______________________.</w:t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(прописью)</w:t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ab/>
        <w:t>Приложение: ______________________________________________________.</w:t>
      </w:r>
      <w:r w:rsidRPr="00313496">
        <w:rPr>
          <w:rStyle w:val="afffa"/>
          <w:rFonts w:ascii="Times New Roman" w:hAnsi="Times New Roman"/>
          <w:b/>
        </w:rPr>
        <w:footnoteReference w:customMarkFollows="1" w:id="2"/>
        <w:sym w:font="Symbol" w:char="F02A"/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Депутат</w:t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lastRenderedPageBreak/>
        <w:t>_____________________________________________  ____________  _______________</w:t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  <w:vertAlign w:val="superscript"/>
        </w:rPr>
        <w:t xml:space="preserve">     наименование представительного органа местного самоуправления</w:t>
      </w:r>
      <w:r w:rsidRPr="00313496">
        <w:rPr>
          <w:rFonts w:ascii="Times New Roman" w:hAnsi="Times New Roman" w:cs="Times New Roman"/>
        </w:rPr>
        <w:t xml:space="preserve">           </w:t>
      </w:r>
      <w:r w:rsidRPr="00313496">
        <w:rPr>
          <w:rFonts w:ascii="Times New Roman" w:hAnsi="Times New Roman" w:cs="Times New Roman"/>
          <w:vertAlign w:val="superscript"/>
        </w:rPr>
        <w:t>(подпись)            фамилия, имя, отчество</w:t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  <w:vertAlign w:val="superscript"/>
        </w:rPr>
        <w:t xml:space="preserve"> </w:t>
      </w:r>
      <w:r w:rsidRPr="00313496">
        <w:rPr>
          <w:rFonts w:ascii="Times New Roman" w:hAnsi="Times New Roman" w:cs="Times New Roman"/>
        </w:rPr>
        <w:t>_____________________________</w:t>
      </w:r>
    </w:p>
    <w:p w:rsidR="00313496" w:rsidRPr="00313496" w:rsidRDefault="00313496" w:rsidP="0031349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  <w:vertAlign w:val="superscript"/>
        </w:rPr>
        <w:t xml:space="preserve">                (дата сдачи отчета)</w:t>
      </w: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Приложение № 3</w:t>
      </w:r>
    </w:p>
    <w:p w:rsidR="00313496" w:rsidRPr="00313496" w:rsidRDefault="00313496" w:rsidP="00313496">
      <w:pPr>
        <w:pStyle w:val="ConsPlusTitle"/>
        <w:ind w:left="5670" w:right="-1"/>
        <w:jc w:val="both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 xml:space="preserve">к Положению о размерах и порядке предоставления денежной компенсации расходов, связанных с осуществлением полномочий, депутату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 сельского поселения</w:t>
      </w: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ПЕРЕЧЕНЬ</w:t>
      </w:r>
    </w:p>
    <w:p w:rsidR="00313496" w:rsidRPr="00313496" w:rsidRDefault="00313496" w:rsidP="0031349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СЛУЧАЕВ ИСПОЛЬЗОВАНИЯ ЛИЧНОГО (ПРИВЛЕЧЕННОГО) ТРАНСПОРТА В ЦЕЛЯХ ОСУЩЕСТВЛЕНИЯ ДЕПУТАТСКИХ ПОЛНОМОЧИЙ.</w:t>
      </w:r>
    </w:p>
    <w:p w:rsidR="00313496" w:rsidRPr="00313496" w:rsidRDefault="00313496" w:rsidP="0031349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212"/>
        <w:gridCol w:w="3191"/>
      </w:tblGrid>
      <w:tr w:rsidR="00313496" w:rsidRPr="00313496" w:rsidTr="0047773D">
        <w:tc>
          <w:tcPr>
            <w:tcW w:w="3473" w:type="dxa"/>
            <w:hideMark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74" w:type="dxa"/>
            <w:hideMark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3474" w:type="dxa"/>
            <w:hideMark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3496">
              <w:rPr>
                <w:rFonts w:ascii="Times New Roman" w:hAnsi="Times New Roman" w:cs="Times New Roman"/>
              </w:rPr>
              <w:t>Пробег (</w:t>
            </w:r>
            <w:proofErr w:type="gramStart"/>
            <w:r w:rsidRPr="00313496">
              <w:rPr>
                <w:rFonts w:ascii="Times New Roman" w:hAnsi="Times New Roman" w:cs="Times New Roman"/>
              </w:rPr>
              <w:t>км</w:t>
            </w:r>
            <w:proofErr w:type="gramEnd"/>
            <w:r w:rsidRPr="00313496">
              <w:rPr>
                <w:rFonts w:ascii="Times New Roman" w:hAnsi="Times New Roman" w:cs="Times New Roman"/>
              </w:rPr>
              <w:t>)</w:t>
            </w:r>
          </w:p>
        </w:tc>
      </w:tr>
      <w:tr w:rsidR="00313496" w:rsidRPr="00313496" w:rsidTr="0047773D">
        <w:tc>
          <w:tcPr>
            <w:tcW w:w="3473" w:type="dxa"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496" w:rsidRPr="00313496" w:rsidTr="0047773D">
        <w:tc>
          <w:tcPr>
            <w:tcW w:w="3473" w:type="dxa"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496" w:rsidRPr="00313496" w:rsidTr="0047773D">
        <w:tc>
          <w:tcPr>
            <w:tcW w:w="3473" w:type="dxa"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13496" w:rsidRPr="00313496" w:rsidRDefault="00313496" w:rsidP="0047773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Приложение 2</w:t>
      </w:r>
    </w:p>
    <w:p w:rsidR="00313496" w:rsidRPr="00313496" w:rsidRDefault="00313496" w:rsidP="0031349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              к решению  Совета депутатов </w:t>
      </w:r>
    </w:p>
    <w:p w:rsidR="00313496" w:rsidRPr="00313496" w:rsidRDefault="00313496" w:rsidP="0031349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           </w:t>
      </w:r>
      <w:proofErr w:type="spellStart"/>
      <w:r w:rsidRPr="00313496">
        <w:rPr>
          <w:rFonts w:ascii="Times New Roman" w:hAnsi="Times New Roman" w:cs="Times New Roman"/>
        </w:rPr>
        <w:t>Крутовского</w:t>
      </w:r>
      <w:proofErr w:type="spellEnd"/>
      <w:r w:rsidRPr="00313496">
        <w:rPr>
          <w:rFonts w:ascii="Times New Roman" w:hAnsi="Times New Roman" w:cs="Times New Roman"/>
        </w:rPr>
        <w:t xml:space="preserve"> сельского поселения</w:t>
      </w:r>
    </w:p>
    <w:p w:rsidR="00313496" w:rsidRPr="00313496" w:rsidRDefault="00313496" w:rsidP="00313496">
      <w:pPr>
        <w:pStyle w:val="afff9"/>
        <w:ind w:left="5103" w:right="-1"/>
        <w:jc w:val="right"/>
        <w:rPr>
          <w:sz w:val="20"/>
          <w:szCs w:val="20"/>
        </w:rPr>
      </w:pPr>
      <w:r w:rsidRPr="00313496">
        <w:rPr>
          <w:sz w:val="20"/>
          <w:szCs w:val="20"/>
        </w:rPr>
        <w:t xml:space="preserve">                      от 14.06.2018 № 9</w:t>
      </w:r>
    </w:p>
    <w:p w:rsidR="00313496" w:rsidRPr="00313496" w:rsidRDefault="00313496" w:rsidP="00313496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313496" w:rsidRPr="00313496" w:rsidRDefault="00313496" w:rsidP="0031349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313496">
        <w:rPr>
          <w:rFonts w:ascii="Times New Roman" w:hAnsi="Times New Roman" w:cs="Times New Roman"/>
          <w:b/>
        </w:rPr>
        <w:t>ПОЛОЖЕНИЕ</w:t>
      </w:r>
    </w:p>
    <w:p w:rsidR="00313496" w:rsidRPr="00313496" w:rsidRDefault="00313496" w:rsidP="00313496">
      <w:pPr>
        <w:pStyle w:val="ConsPlusNormal"/>
        <w:jc w:val="center"/>
        <w:rPr>
          <w:rFonts w:ascii="Times New Roman" w:hAnsi="Times New Roman" w:cs="Times New Roman"/>
          <w:b/>
        </w:rPr>
      </w:pPr>
      <w:r w:rsidRPr="00313496">
        <w:rPr>
          <w:rFonts w:ascii="Times New Roman" w:hAnsi="Times New Roman" w:cs="Times New Roman"/>
          <w:b/>
        </w:rPr>
        <w:t xml:space="preserve">о Комиссии по рассмотрению заявлений о денежной компенсации расходов, связанных с осуществлением полномочий, депутатов </w:t>
      </w:r>
    </w:p>
    <w:p w:rsidR="00313496" w:rsidRPr="00313496" w:rsidRDefault="00313496" w:rsidP="0031349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313496">
        <w:rPr>
          <w:rFonts w:ascii="Times New Roman" w:hAnsi="Times New Roman" w:cs="Times New Roman"/>
          <w:b/>
        </w:rPr>
        <w:t xml:space="preserve">Совета депутатов  </w:t>
      </w:r>
      <w:proofErr w:type="spellStart"/>
      <w:r w:rsidRPr="00313496">
        <w:rPr>
          <w:rFonts w:ascii="Times New Roman" w:hAnsi="Times New Roman" w:cs="Times New Roman"/>
          <w:b/>
        </w:rPr>
        <w:t>Крутовского</w:t>
      </w:r>
      <w:proofErr w:type="spellEnd"/>
      <w:r w:rsidRPr="00313496">
        <w:rPr>
          <w:rFonts w:ascii="Times New Roman" w:hAnsi="Times New Roman" w:cs="Times New Roman"/>
          <w:b/>
        </w:rPr>
        <w:t xml:space="preserve"> сельского поселения</w:t>
      </w:r>
    </w:p>
    <w:p w:rsidR="00313496" w:rsidRPr="00313496" w:rsidRDefault="00313496" w:rsidP="00313496">
      <w:pPr>
        <w:pStyle w:val="ConsPlusNormal"/>
        <w:numPr>
          <w:ilvl w:val="0"/>
          <w:numId w:val="39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Общие положения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полномочий, депутатов  Совета депутатов  </w:t>
      </w:r>
      <w:proofErr w:type="spellStart"/>
      <w:r w:rsidRPr="00313496">
        <w:rPr>
          <w:rFonts w:ascii="Times New Roman" w:hAnsi="Times New Roman" w:cs="Times New Roman"/>
        </w:rPr>
        <w:t>Крутовского</w:t>
      </w:r>
      <w:proofErr w:type="spellEnd"/>
      <w:r w:rsidRPr="00313496">
        <w:rPr>
          <w:rFonts w:ascii="Times New Roman" w:hAnsi="Times New Roman" w:cs="Times New Roman"/>
        </w:rPr>
        <w:t xml:space="preserve"> сельского поселения (далее – Комиссия).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муниципального образования </w:t>
      </w:r>
      <w:proofErr w:type="spellStart"/>
      <w:r w:rsidRPr="00313496">
        <w:rPr>
          <w:rFonts w:ascii="Times New Roman" w:hAnsi="Times New Roman" w:cs="Times New Roman"/>
        </w:rPr>
        <w:t>Крутовское</w:t>
      </w:r>
      <w:proofErr w:type="spellEnd"/>
      <w:r w:rsidRPr="00313496">
        <w:rPr>
          <w:rFonts w:ascii="Times New Roman" w:hAnsi="Times New Roman" w:cs="Times New Roman"/>
        </w:rPr>
        <w:t xml:space="preserve"> сельское поселение (новая редакция), иными муниципальными правовыми актами и настоящим Положением.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2. Полномочия Комиссии</w:t>
      </w:r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2.1. Комиссия осуществляет следующие полномочия:</w:t>
      </w:r>
    </w:p>
    <w:p w:rsidR="00313496" w:rsidRPr="00313496" w:rsidRDefault="00313496" w:rsidP="00313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3496">
        <w:rPr>
          <w:rFonts w:ascii="Times New Roman" w:hAnsi="Times New Roman" w:cs="Times New Roman"/>
          <w:sz w:val="20"/>
          <w:szCs w:val="20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  <w:proofErr w:type="gramEnd"/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- направляет на имя Главы муниципального образования </w:t>
      </w:r>
      <w:proofErr w:type="spellStart"/>
      <w:r w:rsidRPr="00313496">
        <w:rPr>
          <w:rFonts w:ascii="Times New Roman" w:hAnsi="Times New Roman" w:cs="Times New Roman"/>
        </w:rPr>
        <w:t>Крутовское</w:t>
      </w:r>
      <w:proofErr w:type="spellEnd"/>
      <w:r w:rsidRPr="00313496">
        <w:rPr>
          <w:rFonts w:ascii="Times New Roman" w:hAnsi="Times New Roman" w:cs="Times New Roman"/>
        </w:rPr>
        <w:t xml:space="preserve"> сельское поселение представленные депутатами заявления, решение Комиссии и протокол заседания Комиссии.</w:t>
      </w:r>
    </w:p>
    <w:p w:rsidR="00313496" w:rsidRPr="00313496" w:rsidRDefault="00313496" w:rsidP="00313496">
      <w:pPr>
        <w:pStyle w:val="ConsPlusNormal"/>
        <w:ind w:left="1620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3. Права и обязанности Комиссии</w:t>
      </w:r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3.1. Комиссия имеет право:</w:t>
      </w:r>
    </w:p>
    <w:p w:rsidR="00313496" w:rsidRPr="00313496" w:rsidRDefault="00313496" w:rsidP="0031349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- осуществлять проверку представленных депутатами заявлений;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- приглашать на заседания Комиссии заинтересованных лиц.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3.2. Комиссия обязана: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lastRenderedPageBreak/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3.3. Комиссия при осуществлении своих полномочий взаимодействует с Контрольно-ревизионной комиссией муниципального образования «</w:t>
      </w:r>
      <w:proofErr w:type="spellStart"/>
      <w:r w:rsidRPr="00313496">
        <w:rPr>
          <w:rFonts w:ascii="Times New Roman" w:hAnsi="Times New Roman" w:cs="Times New Roman"/>
        </w:rPr>
        <w:t>Велижский</w:t>
      </w:r>
      <w:proofErr w:type="spellEnd"/>
      <w:r w:rsidRPr="00313496">
        <w:rPr>
          <w:rFonts w:ascii="Times New Roman" w:hAnsi="Times New Roman" w:cs="Times New Roman"/>
        </w:rPr>
        <w:t xml:space="preserve"> район», с органами местного самоуправления муниципального образования.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4. Порядок формирования Комисс</w:t>
      </w:r>
      <w:proofErr w:type="gramStart"/>
      <w:r w:rsidRPr="00313496">
        <w:rPr>
          <w:rFonts w:ascii="Times New Roman" w:hAnsi="Times New Roman" w:cs="Times New Roman"/>
        </w:rPr>
        <w:t>ии и ее</w:t>
      </w:r>
      <w:proofErr w:type="gramEnd"/>
      <w:r w:rsidRPr="00313496">
        <w:rPr>
          <w:rFonts w:ascii="Times New Roman" w:hAnsi="Times New Roman" w:cs="Times New Roman"/>
        </w:rPr>
        <w:t xml:space="preserve"> состав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</w:rPr>
        <w:tab/>
        <w:t xml:space="preserve">4.1. Комиссия формируется из числа депутатов Совета депутатов </w:t>
      </w:r>
      <w:proofErr w:type="spellStart"/>
      <w:r w:rsidRPr="00313496">
        <w:rPr>
          <w:rFonts w:ascii="Times New Roman" w:hAnsi="Times New Roman" w:cs="Times New Roman"/>
        </w:rPr>
        <w:t>Крутовского</w:t>
      </w:r>
      <w:proofErr w:type="spellEnd"/>
      <w:r w:rsidRPr="00313496">
        <w:rPr>
          <w:rFonts w:ascii="Times New Roman" w:hAnsi="Times New Roman" w:cs="Times New Roman"/>
        </w:rPr>
        <w:t xml:space="preserve"> сельского поселения в составе не менее 5 человек с обязательным включением в ее состав представителей всех фракций в Совете депутатов </w:t>
      </w:r>
      <w:proofErr w:type="spellStart"/>
      <w:r w:rsidRPr="00313496">
        <w:rPr>
          <w:rFonts w:ascii="Times New Roman" w:hAnsi="Times New Roman" w:cs="Times New Roman"/>
        </w:rPr>
        <w:t>Крутовского</w:t>
      </w:r>
      <w:proofErr w:type="spellEnd"/>
      <w:r w:rsidRPr="00313496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Pr="00313496">
        <w:rPr>
          <w:rFonts w:ascii="Times New Roman" w:hAnsi="Times New Roman" w:cs="Times New Roman"/>
        </w:rPr>
        <w:t xml:space="preserve"> .</w:t>
      </w:r>
      <w:proofErr w:type="gramEnd"/>
      <w:r w:rsidRPr="00313496">
        <w:rPr>
          <w:rFonts w:ascii="Times New Roman" w:hAnsi="Times New Roman" w:cs="Times New Roman"/>
        </w:rPr>
        <w:t xml:space="preserve"> 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</w:rPr>
        <w:t xml:space="preserve">4.2. Состав Комиссии утверждается решением Совета депутатов </w:t>
      </w:r>
      <w:proofErr w:type="spellStart"/>
      <w:r w:rsidRPr="00313496">
        <w:rPr>
          <w:rFonts w:ascii="Times New Roman" w:hAnsi="Times New Roman" w:cs="Times New Roman"/>
        </w:rPr>
        <w:t>Крутовского</w:t>
      </w:r>
      <w:proofErr w:type="spellEnd"/>
      <w:r w:rsidRPr="00313496">
        <w:rPr>
          <w:rFonts w:ascii="Times New Roman" w:hAnsi="Times New Roman" w:cs="Times New Roman"/>
        </w:rPr>
        <w:t xml:space="preserve"> сельского поселения.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ab/>
        <w:t>4.3. На первом заседании Комиссия избирает из своего состава председателя и секретаря Комиссии.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5. Организация деятельности Комиссии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</w:rPr>
        <w:t>5.1. Заседание Комиссии проводится не реже одного раза в месяц.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5.2. Заседание Комиссии считается правомочным, если на нем присутствует более половины ее членов.</w:t>
      </w:r>
    </w:p>
    <w:p w:rsidR="00313496" w:rsidRPr="00313496" w:rsidRDefault="00313496" w:rsidP="00313496">
      <w:pPr>
        <w:pStyle w:val="ConsPlusTitle"/>
        <w:ind w:right="-1" w:firstLine="720"/>
        <w:jc w:val="both"/>
        <w:rPr>
          <w:b w:val="0"/>
          <w:sz w:val="20"/>
          <w:szCs w:val="20"/>
        </w:rPr>
      </w:pPr>
      <w:r w:rsidRPr="00313496">
        <w:rPr>
          <w:b w:val="0"/>
          <w:sz w:val="20"/>
          <w:szCs w:val="20"/>
        </w:rPr>
        <w:t xml:space="preserve"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полномочий, депутата Совета депутатов </w:t>
      </w:r>
      <w:proofErr w:type="spellStart"/>
      <w:r w:rsidRPr="00313496">
        <w:rPr>
          <w:b w:val="0"/>
          <w:sz w:val="20"/>
          <w:szCs w:val="20"/>
        </w:rPr>
        <w:t>Крутовского</w:t>
      </w:r>
      <w:proofErr w:type="spellEnd"/>
      <w:r w:rsidRPr="00313496">
        <w:rPr>
          <w:b w:val="0"/>
          <w:sz w:val="20"/>
          <w:szCs w:val="20"/>
        </w:rPr>
        <w:t xml:space="preserve"> сельского поселения, фактически произведенных депутатом расходов, подлежащих компенсации.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5.6. Решение Комиссии подписывается председателем, секретарем и всеми ее членами. 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5.7. Заседание Комиссии оформляется протоколом.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Протокол заседания Комиссии подписывается председателем и секретарем Комиссии.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313496">
        <w:rPr>
          <w:rFonts w:ascii="Times New Roman" w:hAnsi="Times New Roman" w:cs="Times New Roman"/>
        </w:rPr>
        <w:t>5.8. </w:t>
      </w:r>
      <w:proofErr w:type="gramStart"/>
      <w:r w:rsidRPr="00313496">
        <w:rPr>
          <w:rFonts w:ascii="Times New Roman" w:hAnsi="Times New Roman" w:cs="Times New Roman"/>
        </w:rPr>
        <w:t xml:space="preserve">Заявления, представленные депутатами, решение Комиссии и протокол заседания Комиссии не позднее 6-го числа месяца, следующего за отчётным, а по расходам, понесенным в декабре текущего года, не позднее 27 декабря, направляются  Главе муниципального образования </w:t>
      </w:r>
      <w:proofErr w:type="spellStart"/>
      <w:r w:rsidRPr="00313496">
        <w:rPr>
          <w:rFonts w:ascii="Times New Roman" w:hAnsi="Times New Roman" w:cs="Times New Roman"/>
        </w:rPr>
        <w:t>Крутовское</w:t>
      </w:r>
      <w:proofErr w:type="spellEnd"/>
      <w:r w:rsidRPr="00313496">
        <w:rPr>
          <w:rFonts w:ascii="Times New Roman" w:hAnsi="Times New Roman" w:cs="Times New Roman"/>
        </w:rPr>
        <w:t xml:space="preserve"> сельское поселение.</w:t>
      </w:r>
      <w:proofErr w:type="gramEnd"/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ab/>
        <w:t xml:space="preserve">5.9. Члены Комиссии могут высказывать особое мнение, которое направляется Главе муниципального образования </w:t>
      </w:r>
      <w:proofErr w:type="spellStart"/>
      <w:r w:rsidRPr="00313496">
        <w:rPr>
          <w:rFonts w:ascii="Times New Roman" w:hAnsi="Times New Roman" w:cs="Times New Roman"/>
        </w:rPr>
        <w:t>Крутовское</w:t>
      </w:r>
      <w:proofErr w:type="spellEnd"/>
      <w:r w:rsidRPr="00313496">
        <w:rPr>
          <w:rFonts w:ascii="Times New Roman" w:hAnsi="Times New Roman" w:cs="Times New Roman"/>
        </w:rPr>
        <w:t xml:space="preserve"> сельское поселение вместе с заявлениями, представленными депутатами, решением Комиссии и протоколом заседания Комиссии.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6. Полномочия председателя Комиссии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6.1. Председатель Комиссии: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- осуществляет общее руководство деятельностью Комиссии;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- ведет заседания Комиссии и организует ее работу;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- назначает дату, время и место заседания Комиссии.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</w:p>
    <w:p w:rsidR="00313496" w:rsidRPr="00313496" w:rsidRDefault="00313496" w:rsidP="00313496">
      <w:pPr>
        <w:pStyle w:val="ConsPlusNormal"/>
        <w:jc w:val="center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7. Полномочия секретаря Комиссии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7.1. Секретарь Комиссии: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- осуществляет прием и регистрацию заявлений;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- организует предварительную подготовку документов к рассмотрению на заседании Комиссии;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313496" w:rsidRPr="00313496" w:rsidRDefault="00313496" w:rsidP="00313496">
      <w:pPr>
        <w:pStyle w:val="ConsPlusNormal"/>
        <w:jc w:val="both"/>
        <w:rPr>
          <w:rFonts w:ascii="Times New Roman" w:hAnsi="Times New Roman" w:cs="Times New Roman"/>
        </w:rPr>
      </w:pPr>
      <w:r w:rsidRPr="00313496">
        <w:rPr>
          <w:rFonts w:ascii="Times New Roman" w:hAnsi="Times New Roman" w:cs="Times New Roman"/>
        </w:rPr>
        <w:t xml:space="preserve">- оформляет и направляет Главе муниципального образования </w:t>
      </w:r>
      <w:proofErr w:type="spellStart"/>
      <w:r w:rsidRPr="00313496">
        <w:rPr>
          <w:rFonts w:ascii="Times New Roman" w:hAnsi="Times New Roman" w:cs="Times New Roman"/>
        </w:rPr>
        <w:t>Крутовское</w:t>
      </w:r>
      <w:proofErr w:type="spellEnd"/>
      <w:r w:rsidRPr="00313496">
        <w:rPr>
          <w:rFonts w:ascii="Times New Roman" w:hAnsi="Times New Roman" w:cs="Times New Roman"/>
        </w:rPr>
        <w:t xml:space="preserve"> сельское поселение,</w:t>
      </w:r>
      <w:r w:rsidRPr="00313496">
        <w:rPr>
          <w:rFonts w:ascii="Times New Roman" w:hAnsi="Times New Roman" w:cs="Times New Roman"/>
          <w:vertAlign w:val="superscript"/>
        </w:rPr>
        <w:t xml:space="preserve"> </w:t>
      </w:r>
      <w:r w:rsidRPr="00313496">
        <w:rPr>
          <w:rFonts w:ascii="Times New Roman" w:hAnsi="Times New Roman" w:cs="Times New Roman"/>
        </w:rPr>
        <w:t>представленные депутатами, решение Комиссии протокол заседания Комиссии.</w:t>
      </w:r>
    </w:p>
    <w:p w:rsidR="00483745" w:rsidRPr="00313496" w:rsidRDefault="00483745" w:rsidP="004837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3745" w:rsidRPr="00313496" w:rsidRDefault="00483745" w:rsidP="004837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3745" w:rsidRPr="00313496" w:rsidRDefault="00483745" w:rsidP="004837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2A3FD5" w:rsidRPr="002A3FD5" w:rsidRDefault="002A3FD5" w:rsidP="002A3FD5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АДМИНИСТРАЦИЯ КРУТОВСКОГО СЕЛЬСКОГО ПОСЕЛЕНИЯ</w:t>
      </w:r>
    </w:p>
    <w:p w:rsidR="002A3FD5" w:rsidRPr="002A3FD5" w:rsidRDefault="002A3FD5" w:rsidP="002A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3FD5" w:rsidRPr="002A3FD5" w:rsidRDefault="002A3FD5" w:rsidP="002A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2A3FD5" w:rsidRPr="002A3FD5" w:rsidRDefault="002A3FD5" w:rsidP="002A3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FD5" w:rsidRPr="002A3FD5" w:rsidRDefault="002A3FD5" w:rsidP="002A3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15 июня  2018   №32</w:t>
      </w:r>
    </w:p>
    <w:p w:rsidR="002A3FD5" w:rsidRPr="002A3FD5" w:rsidRDefault="002A3FD5" w:rsidP="002A3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2A3FD5" w:rsidRPr="002A3FD5" w:rsidRDefault="002A3FD5" w:rsidP="002A3FD5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присвоении адреса земельному участку, расположенному:  Смоленская область,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около  д. </w:t>
      </w:r>
      <w:proofErr w:type="gram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Крутое</w:t>
      </w:r>
      <w:proofErr w:type="gram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3FD5" w:rsidRPr="002A3FD5" w:rsidRDefault="002A3FD5" w:rsidP="002A3FD5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FD5" w:rsidRPr="002A3FD5" w:rsidRDefault="002A3FD5" w:rsidP="002A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информацию служебной записки отдела по строительству, архитектуре и дорожному строительству администрации муниципального образования «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от 13.06.2018 № 3312 о присвоении адреса земельному участку,  с условным номером ЗУ</w:t>
      </w:r>
      <w:proofErr w:type="gram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расположенному в д. Крутое, в соответствии со ст.14 Федерального закона от 16.10.2003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(новая редакция), Правилами присвоения, изменения 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анулирования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адресов на территории муниципального образования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утвержденными решением Совета депутатов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13.07.2015 № 16, Администрация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A3FD5" w:rsidRPr="002A3FD5" w:rsidRDefault="002A3FD5" w:rsidP="002A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FD5" w:rsidRPr="002A3FD5" w:rsidRDefault="002A3FD5" w:rsidP="002A3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</w:t>
      </w:r>
    </w:p>
    <w:p w:rsidR="002A3FD5" w:rsidRPr="002A3FD5" w:rsidRDefault="002A3FD5" w:rsidP="002A3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FD5" w:rsidRPr="002A3FD5" w:rsidRDefault="002A3FD5" w:rsidP="002A3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Присвоить земельному участку, образуемому из земель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сельхозназначения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площадью 12309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расположенному около  д. Крутое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поселения, адрес – Российская Федерация, Смоленская область,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д. Крутое, з/у 0030101/1 .</w:t>
      </w:r>
    </w:p>
    <w:p w:rsidR="002A3FD5" w:rsidRPr="002A3FD5" w:rsidRDefault="002A3FD5" w:rsidP="002A3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2.  </w:t>
      </w:r>
      <w:proofErr w:type="gram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в сети Интернет. </w:t>
      </w:r>
      <w:proofErr w:type="gramEnd"/>
    </w:p>
    <w:p w:rsidR="002A3FD5" w:rsidRPr="002A3FD5" w:rsidRDefault="002A3FD5" w:rsidP="002A3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</w:t>
      </w:r>
      <w:proofErr w:type="gram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постановления оставляю за собой.</w:t>
      </w:r>
    </w:p>
    <w:p w:rsidR="002A3FD5" w:rsidRPr="002A3FD5" w:rsidRDefault="002A3FD5" w:rsidP="002A3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3FD5" w:rsidRPr="002A3FD5" w:rsidRDefault="002A3FD5" w:rsidP="002A3F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2A3FD5" w:rsidRPr="002A3FD5" w:rsidRDefault="002A3FD5" w:rsidP="002A3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                                   </w:t>
      </w:r>
      <w:proofErr w:type="spellStart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  <w:r w:rsidRPr="002A3F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83745" w:rsidRPr="002A3FD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Default="00483745" w:rsidP="0048374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483745" w:rsidRPr="00483745" w:rsidRDefault="00483745" w:rsidP="00483745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483745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                    </w:t>
      </w:r>
      <w:r w:rsidRPr="0048374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483745" w:rsidRPr="00483745" w:rsidTr="00483745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5" w:rsidRPr="00483745" w:rsidRDefault="00313496" w:rsidP="00483745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800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6 (61) 18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</w:t>
            </w:r>
            <w:r w:rsidR="00483745"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5" w:rsidRPr="00483745" w:rsidRDefault="00483745" w:rsidP="00483745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483745" w:rsidRPr="00483745" w:rsidRDefault="00483745" w:rsidP="00483745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5" w:rsidRPr="00483745" w:rsidRDefault="00483745" w:rsidP="00483745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483745" w:rsidRPr="00483745" w:rsidRDefault="00483745" w:rsidP="00483745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483745" w:rsidRPr="00483745" w:rsidRDefault="00483745" w:rsidP="0048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4837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483745" w:rsidRPr="00483745" w:rsidRDefault="00483745" w:rsidP="00483745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745" w:rsidRPr="00483745" w:rsidTr="0048374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45" w:rsidRPr="00483745" w:rsidRDefault="00483745" w:rsidP="00483745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 w:rsidRPr="0048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483745" w:rsidRPr="00483745" w:rsidRDefault="00483745" w:rsidP="00483745">
      <w:pPr>
        <w:rPr>
          <w:rFonts w:ascii="Calibri" w:eastAsia="Calibri" w:hAnsi="Calibri" w:cs="Times New Roman"/>
        </w:rPr>
      </w:pPr>
    </w:p>
    <w:p w:rsidR="00483745" w:rsidRPr="00483745" w:rsidRDefault="00483745" w:rsidP="00483745">
      <w:pPr>
        <w:rPr>
          <w:rFonts w:ascii="Calibri" w:eastAsia="Calibri" w:hAnsi="Calibri" w:cs="Times New Roman"/>
        </w:rPr>
      </w:pPr>
    </w:p>
    <w:p w:rsidR="00483745" w:rsidRPr="00483745" w:rsidRDefault="00483745" w:rsidP="00483745">
      <w:pPr>
        <w:rPr>
          <w:rFonts w:ascii="Calibri" w:eastAsia="Calibri" w:hAnsi="Calibri" w:cs="Times New Roman"/>
        </w:rPr>
      </w:pPr>
    </w:p>
    <w:p w:rsidR="00711DFE" w:rsidRDefault="00711DFE"/>
    <w:sectPr w:rsidR="00711DF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FE" w:rsidRDefault="003406FE" w:rsidP="00483745">
      <w:pPr>
        <w:spacing w:after="0" w:line="240" w:lineRule="auto"/>
      </w:pPr>
      <w:r>
        <w:separator/>
      </w:r>
    </w:p>
  </w:endnote>
  <w:endnote w:type="continuationSeparator" w:id="0">
    <w:p w:rsidR="003406FE" w:rsidRDefault="003406FE" w:rsidP="0048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FE" w:rsidRDefault="003406FE" w:rsidP="00483745">
      <w:pPr>
        <w:spacing w:after="0" w:line="240" w:lineRule="auto"/>
      </w:pPr>
      <w:r>
        <w:separator/>
      </w:r>
    </w:p>
  </w:footnote>
  <w:footnote w:type="continuationSeparator" w:id="0">
    <w:p w:rsidR="003406FE" w:rsidRDefault="003406FE" w:rsidP="00483745">
      <w:pPr>
        <w:spacing w:after="0" w:line="240" w:lineRule="auto"/>
      </w:pPr>
      <w:r>
        <w:continuationSeparator/>
      </w:r>
    </w:p>
  </w:footnote>
  <w:footnote w:id="1">
    <w:p w:rsidR="00313496" w:rsidRDefault="00313496" w:rsidP="00313496">
      <w:pPr>
        <w:pStyle w:val="a8"/>
      </w:pPr>
      <w:r>
        <w:rPr>
          <w:rStyle w:val="afffa"/>
          <w:rFonts w:ascii="Calibri" w:hAnsi="Calibri"/>
          <w:b/>
          <w:sz w:val="28"/>
          <w:szCs w:val="28"/>
        </w:rPr>
        <w:sym w:font="Symbol" w:char="F02A"/>
      </w:r>
      <w:r>
        <w:rPr>
          <w:b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2">
    <w:p w:rsidR="00313496" w:rsidRDefault="00313496" w:rsidP="00313496">
      <w:pPr>
        <w:pStyle w:val="a8"/>
        <w:jc w:val="both"/>
      </w:pPr>
      <w:r>
        <w:rPr>
          <w:rStyle w:val="afffa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>
        <w:rPr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D" w:rsidRPr="00483745" w:rsidRDefault="007F71CD" w:rsidP="00483745">
    <w:pPr>
      <w:tabs>
        <w:tab w:val="center" w:pos="4677"/>
        <w:tab w:val="right" w:pos="9355"/>
      </w:tabs>
      <w:spacing w:after="0" w:line="240" w:lineRule="auto"/>
    </w:pPr>
    <w:r w:rsidRPr="00483745">
      <w:rPr>
        <w:highlight w:val="lightGray"/>
      </w:rPr>
      <w:t>«</w:t>
    </w:r>
    <w:proofErr w:type="spellStart"/>
    <w:r w:rsidRPr="00483745">
      <w:rPr>
        <w:highlight w:val="lightGray"/>
      </w:rPr>
      <w:t>Крутовские</w:t>
    </w:r>
    <w:proofErr w:type="spellEnd"/>
    <w:r w:rsidRPr="00483745">
      <w:rPr>
        <w:highlight w:val="lightGray"/>
      </w:rPr>
      <w:t xml:space="preserve">  вести»                                                                   </w:t>
    </w:r>
    <w:r>
      <w:rPr>
        <w:highlight w:val="lightGray"/>
      </w:rPr>
      <w:t xml:space="preserve">   </w:t>
    </w:r>
    <w:r w:rsidR="00800156">
      <w:rPr>
        <w:highlight w:val="lightGray"/>
      </w:rPr>
      <w:t xml:space="preserve">                     № 6 (61) 18</w:t>
    </w:r>
    <w:r>
      <w:rPr>
        <w:highlight w:val="lightGray"/>
      </w:rPr>
      <w:t xml:space="preserve"> июня</w:t>
    </w:r>
    <w:r w:rsidRPr="00483745">
      <w:rPr>
        <w:highlight w:val="lightGray"/>
      </w:rPr>
      <w:t xml:space="preserve">  2018года   </w:t>
    </w:r>
  </w:p>
  <w:p w:rsidR="007F71CD" w:rsidRDefault="007F71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1.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spacing w:val="-1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08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5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21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1"/>
  </w:num>
  <w:num w:numId="10">
    <w:abstractNumId w:val="11"/>
  </w:num>
  <w:num w:numId="11">
    <w:abstractNumId w:val="12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  <w:num w:numId="19">
    <w:abstractNumId w:val="10"/>
  </w:num>
  <w:num w:numId="20">
    <w:abstractNumId w:val="13"/>
  </w:num>
  <w:num w:numId="21">
    <w:abstractNumId w:val="20"/>
  </w:num>
  <w:num w:numId="22">
    <w:abstractNumId w:val="18"/>
  </w:num>
  <w:num w:numId="23">
    <w:abstractNumId w:val="27"/>
  </w:num>
  <w:num w:numId="24">
    <w:abstractNumId w:val="15"/>
  </w:num>
  <w:num w:numId="25">
    <w:abstractNumId w:val="25"/>
  </w:num>
  <w:num w:numId="26">
    <w:abstractNumId w:val="16"/>
  </w:num>
  <w:num w:numId="27">
    <w:abstractNumId w:val="19"/>
  </w:num>
  <w:num w:numId="28">
    <w:abstractNumId w:val="22"/>
  </w:num>
  <w:num w:numId="29">
    <w:abstractNumId w:val="23"/>
  </w:num>
  <w:num w:numId="30">
    <w:abstractNumId w:val="30"/>
  </w:num>
  <w:num w:numId="31">
    <w:abstractNumId w:val="24"/>
  </w:num>
  <w:num w:numId="32">
    <w:abstractNumId w:val="28"/>
  </w:num>
  <w:num w:numId="33">
    <w:abstractNumId w:val="17"/>
  </w:num>
  <w:num w:numId="34">
    <w:abstractNumId w:val="29"/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45"/>
    <w:rsid w:val="002A3FD5"/>
    <w:rsid w:val="00313496"/>
    <w:rsid w:val="003406FE"/>
    <w:rsid w:val="00483745"/>
    <w:rsid w:val="00711DFE"/>
    <w:rsid w:val="007F71CD"/>
    <w:rsid w:val="00800156"/>
    <w:rsid w:val="00E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cronym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74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483745"/>
    <w:pPr>
      <w:keepNext/>
      <w:widowControl w:val="0"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83745"/>
    <w:pPr>
      <w:keepNext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483745"/>
    <w:pPr>
      <w:keepNext/>
      <w:tabs>
        <w:tab w:val="num" w:pos="1800"/>
      </w:tabs>
      <w:suppressAutoHyphens/>
      <w:spacing w:before="240" w:after="60" w:line="240" w:lineRule="auto"/>
      <w:ind w:left="1800" w:hanging="3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483745"/>
    <w:pPr>
      <w:keepNext/>
      <w:widowControl w:val="0"/>
      <w:tabs>
        <w:tab w:val="num" w:pos="2160"/>
      </w:tabs>
      <w:suppressAutoHyphens/>
      <w:spacing w:after="0" w:line="240" w:lineRule="auto"/>
      <w:ind w:left="2160" w:hanging="360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483745"/>
    <w:pPr>
      <w:keepNext/>
      <w:widowControl w:val="0"/>
      <w:tabs>
        <w:tab w:val="num" w:pos="2520"/>
      </w:tabs>
      <w:suppressAutoHyphens/>
      <w:spacing w:after="0" w:line="240" w:lineRule="auto"/>
      <w:ind w:left="2520" w:hanging="360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83745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6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83745"/>
    <w:pPr>
      <w:keepNext/>
      <w:widowControl w:val="0"/>
      <w:tabs>
        <w:tab w:val="left" w:pos="360"/>
        <w:tab w:val="num" w:pos="3240"/>
      </w:tabs>
      <w:suppressAutoHyphens/>
      <w:spacing w:after="0" w:line="240" w:lineRule="auto"/>
      <w:ind w:left="3240" w:hanging="360"/>
      <w:jc w:val="right"/>
      <w:outlineLvl w:val="7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83745"/>
    <w:pPr>
      <w:keepNext/>
      <w:widowControl w:val="0"/>
      <w:tabs>
        <w:tab w:val="left" w:pos="360"/>
        <w:tab w:val="num" w:pos="3600"/>
      </w:tabs>
      <w:suppressAutoHyphens/>
      <w:spacing w:after="0" w:line="240" w:lineRule="auto"/>
      <w:ind w:left="3600" w:hanging="360"/>
      <w:jc w:val="right"/>
      <w:outlineLvl w:val="8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74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8374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483745"/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48374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48374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83745"/>
    <w:rPr>
      <w:rFonts w:ascii="Times New Roman" w:eastAsia="Calibri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483745"/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483745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483745"/>
    <w:rPr>
      <w:rFonts w:ascii="Times New Roman" w:eastAsia="Calibri" w:hAnsi="Times New Roman" w:cs="Times New Roman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83745"/>
  </w:style>
  <w:style w:type="character" w:styleId="a3">
    <w:name w:val="Hyperlink"/>
    <w:semiHidden/>
    <w:unhideWhenUsed/>
    <w:rsid w:val="00483745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semiHidden/>
    <w:unhideWhenUsed/>
    <w:rsid w:val="00483745"/>
    <w:rPr>
      <w:color w:val="800080"/>
      <w:u w:val="single"/>
    </w:rPr>
  </w:style>
  <w:style w:type="character" w:styleId="HTML">
    <w:name w:val="HTML Acronym"/>
    <w:semiHidden/>
    <w:unhideWhenUsed/>
    <w:rsid w:val="00483745"/>
    <w:rPr>
      <w:rFonts w:ascii="Times New Roman" w:hAnsi="Times New Roman" w:cs="Times New Roman" w:hint="default"/>
    </w:rPr>
  </w:style>
  <w:style w:type="character" w:styleId="a5">
    <w:name w:val="Emphasis"/>
    <w:qFormat/>
    <w:rsid w:val="00483745"/>
    <w:rPr>
      <w:i/>
      <w:iCs w:val="0"/>
    </w:rPr>
  </w:style>
  <w:style w:type="paragraph" w:styleId="HTML0">
    <w:name w:val="HTML Preformatted"/>
    <w:basedOn w:val="a"/>
    <w:link w:val="HTML1"/>
    <w:unhideWhenUsed/>
    <w:rsid w:val="0048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character" w:customStyle="1" w:styleId="HTML1">
    <w:name w:val="Стандартный HTML Знак"/>
    <w:basedOn w:val="a0"/>
    <w:link w:val="HTML0"/>
    <w:semiHidden/>
    <w:rsid w:val="00483745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character" w:styleId="a6">
    <w:name w:val="Strong"/>
    <w:qFormat/>
    <w:rsid w:val="00483745"/>
    <w:rPr>
      <w:b/>
      <w:bCs w:val="0"/>
    </w:rPr>
  </w:style>
  <w:style w:type="paragraph" w:styleId="a7">
    <w:name w:val="Normal (Web)"/>
    <w:basedOn w:val="a"/>
    <w:uiPriority w:val="99"/>
    <w:semiHidden/>
    <w:unhideWhenUsed/>
    <w:rsid w:val="004837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2">
    <w:name w:val="toc 1"/>
    <w:basedOn w:val="a"/>
    <w:next w:val="a"/>
    <w:autoRedefine/>
    <w:uiPriority w:val="99"/>
    <w:semiHidden/>
    <w:unhideWhenUsed/>
    <w:rsid w:val="00483745"/>
    <w:pPr>
      <w:widowControl w:val="0"/>
      <w:tabs>
        <w:tab w:val="left" w:pos="0"/>
        <w:tab w:val="right" w:leader="dot" w:pos="9540"/>
      </w:tabs>
      <w:suppressAutoHyphens/>
      <w:spacing w:after="0" w:line="240" w:lineRule="auto"/>
      <w:ind w:right="-81"/>
      <w:jc w:val="center"/>
    </w:pPr>
    <w:rPr>
      <w:rFonts w:ascii="Times New Roman" w:eastAsia="Calibri" w:hAnsi="Times New Roman" w:cs="Times New Roman"/>
      <w:bCs/>
      <w:sz w:val="28"/>
      <w:szCs w:val="28"/>
      <w:lang w:val="en-US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483745"/>
    <w:pPr>
      <w:widowControl w:val="0"/>
      <w:tabs>
        <w:tab w:val="left" w:pos="800"/>
        <w:tab w:val="right" w:leader="dot" w:pos="9356"/>
      </w:tabs>
      <w:suppressAutoHyphens/>
      <w:spacing w:after="0" w:line="240" w:lineRule="auto"/>
      <w:ind w:right="567"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483745"/>
    <w:pPr>
      <w:widowControl w:val="0"/>
      <w:tabs>
        <w:tab w:val="left" w:pos="1200"/>
        <w:tab w:val="right" w:leader="dot" w:pos="9356"/>
      </w:tabs>
      <w:suppressAutoHyphens/>
      <w:spacing w:after="0" w:line="240" w:lineRule="auto"/>
      <w:ind w:right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6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51">
    <w:name w:val="toc 5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8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61">
    <w:name w:val="toc 6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10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71">
    <w:name w:val="toc 7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12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81">
    <w:name w:val="toc 8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14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91">
    <w:name w:val="toc 9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16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48374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semiHidden/>
    <w:rsid w:val="00483745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483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7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unhideWhenUsed/>
    <w:rsid w:val="004837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48374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837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483745"/>
    <w:rPr>
      <w:rFonts w:ascii="Calibri" w:eastAsia="Calibri" w:hAnsi="Calibri" w:cs="Times New Roman"/>
    </w:rPr>
  </w:style>
  <w:style w:type="paragraph" w:styleId="af0">
    <w:name w:val="caption"/>
    <w:basedOn w:val="a"/>
    <w:uiPriority w:val="99"/>
    <w:semiHidden/>
    <w:unhideWhenUsed/>
    <w:qFormat/>
    <w:rsid w:val="004837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1">
    <w:name w:val="Body Text"/>
    <w:basedOn w:val="a"/>
    <w:link w:val="af2"/>
    <w:unhideWhenUsed/>
    <w:rsid w:val="0048374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pacing w:val="-4"/>
      <w:lang w:eastAsia="zh-CN"/>
    </w:rPr>
  </w:style>
  <w:style w:type="character" w:customStyle="1" w:styleId="af2">
    <w:name w:val="Основной текст Знак"/>
    <w:basedOn w:val="a0"/>
    <w:link w:val="af1"/>
    <w:rsid w:val="00483745"/>
    <w:rPr>
      <w:rFonts w:ascii="Times New Roman" w:eastAsia="Calibri" w:hAnsi="Times New Roman" w:cs="Times New Roman"/>
      <w:color w:val="000000"/>
      <w:spacing w:val="-4"/>
      <w:lang w:eastAsia="zh-CN"/>
    </w:rPr>
  </w:style>
  <w:style w:type="paragraph" w:styleId="af3">
    <w:name w:val="List"/>
    <w:basedOn w:val="af1"/>
    <w:unhideWhenUsed/>
    <w:rsid w:val="00483745"/>
    <w:rPr>
      <w:rFonts w:cs="Mangal"/>
    </w:rPr>
  </w:style>
  <w:style w:type="paragraph" w:styleId="af4">
    <w:name w:val="Body Text Indent"/>
    <w:basedOn w:val="a"/>
    <w:link w:val="af5"/>
    <w:unhideWhenUsed/>
    <w:rsid w:val="00483745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8374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4837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8374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6">
    <w:name w:val="Balloon Text"/>
    <w:basedOn w:val="a"/>
    <w:link w:val="af7"/>
    <w:unhideWhenUsed/>
    <w:rsid w:val="00483745"/>
    <w:pPr>
      <w:widowControl w:val="0"/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483745"/>
    <w:rPr>
      <w:rFonts w:ascii="Tahoma" w:eastAsia="Calibri" w:hAnsi="Tahoma" w:cs="Tahoma"/>
      <w:sz w:val="16"/>
      <w:szCs w:val="16"/>
      <w:lang w:eastAsia="zh-CN"/>
    </w:rPr>
  </w:style>
  <w:style w:type="paragraph" w:customStyle="1" w:styleId="af8">
    <w:name w:val="Заголовок"/>
    <w:basedOn w:val="a"/>
    <w:next w:val="af1"/>
    <w:uiPriority w:val="99"/>
    <w:rsid w:val="0048374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uiPriority w:val="99"/>
    <w:rsid w:val="004837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Знак1"/>
    <w:basedOn w:val="a"/>
    <w:uiPriority w:val="99"/>
    <w:rsid w:val="0048374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Normal">
    <w:name w:val="ConsPlusNormal"/>
    <w:uiPriority w:val="99"/>
    <w:rsid w:val="004837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4837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"/>
    <w:uiPriority w:val="99"/>
    <w:rsid w:val="00483745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Preformat">
    <w:name w:val="Preformat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Heading">
    <w:name w:val="Heading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zh-CN"/>
    </w:rPr>
  </w:style>
  <w:style w:type="paragraph" w:customStyle="1" w:styleId="16">
    <w:name w:val="Текст1"/>
    <w:basedOn w:val="a"/>
    <w:uiPriority w:val="99"/>
    <w:rsid w:val="0048374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8374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rsid w:val="0048374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">
    <w:name w:val="text"/>
    <w:basedOn w:val="Default"/>
    <w:next w:val="Default"/>
    <w:uiPriority w:val="99"/>
    <w:rsid w:val="00483745"/>
    <w:pPr>
      <w:spacing w:before="28" w:after="28"/>
    </w:pPr>
    <w:rPr>
      <w:color w:val="auto"/>
    </w:rPr>
  </w:style>
  <w:style w:type="paragraph" w:customStyle="1" w:styleId="FR2">
    <w:name w:val="FR2"/>
    <w:uiPriority w:val="99"/>
    <w:rsid w:val="00483745"/>
    <w:pPr>
      <w:widowControl w:val="0"/>
      <w:suppressAutoHyphens/>
      <w:overflowPunct w:val="0"/>
      <w:autoSpaceDE w:val="0"/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210">
    <w:name w:val="Основной текст 21"/>
    <w:basedOn w:val="a"/>
    <w:uiPriority w:val="99"/>
    <w:rsid w:val="00483745"/>
    <w:pPr>
      <w:suppressAutoHyphens/>
      <w:spacing w:before="120" w:after="0" w:line="240" w:lineRule="auto"/>
      <w:ind w:firstLine="851"/>
      <w:jc w:val="both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f9">
    <w:name w:val="Таблица"/>
    <w:uiPriority w:val="99"/>
    <w:rsid w:val="00483745"/>
    <w:pPr>
      <w:suppressAutoHyphens/>
      <w:spacing w:before="120" w:after="0" w:line="204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fa">
    <w:name w:val="Цифры таблицы"/>
    <w:uiPriority w:val="99"/>
    <w:rsid w:val="00483745"/>
    <w:pPr>
      <w:suppressAutoHyphens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b">
    <w:name w:val="Таблотст"/>
    <w:basedOn w:val="af9"/>
    <w:uiPriority w:val="99"/>
    <w:rsid w:val="00483745"/>
    <w:pPr>
      <w:ind w:left="85"/>
    </w:pPr>
  </w:style>
  <w:style w:type="paragraph" w:customStyle="1" w:styleId="afc">
    <w:name w:val="Единицы"/>
    <w:basedOn w:val="a"/>
    <w:uiPriority w:val="99"/>
    <w:rsid w:val="00483745"/>
    <w:pPr>
      <w:keepNext/>
      <w:suppressAutoHyphens/>
      <w:spacing w:before="20" w:after="20" w:line="240" w:lineRule="auto"/>
      <w:jc w:val="right"/>
    </w:pPr>
    <w:rPr>
      <w:rFonts w:ascii="Arial" w:eastAsia="Calibri" w:hAnsi="Arial" w:cs="Arial"/>
      <w:lang w:eastAsia="zh-CN"/>
    </w:rPr>
  </w:style>
  <w:style w:type="paragraph" w:customStyle="1" w:styleId="17">
    <w:name w:val="Шапка1"/>
    <w:basedOn w:val="a"/>
    <w:uiPriority w:val="99"/>
    <w:rsid w:val="00483745"/>
    <w:pPr>
      <w:suppressAutoHyphens/>
      <w:spacing w:after="0" w:line="240" w:lineRule="auto"/>
      <w:jc w:val="center"/>
    </w:pPr>
    <w:rPr>
      <w:rFonts w:ascii="Arial" w:eastAsia="Calibri" w:hAnsi="Arial" w:cs="Arial"/>
      <w:i/>
      <w:iCs/>
      <w:sz w:val="20"/>
      <w:szCs w:val="20"/>
      <w:lang w:eastAsia="zh-CN"/>
    </w:rPr>
  </w:style>
  <w:style w:type="paragraph" w:customStyle="1" w:styleId="24">
    <w:name w:val="Основной текст с отступом 24"/>
    <w:basedOn w:val="a"/>
    <w:uiPriority w:val="99"/>
    <w:rsid w:val="004837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48374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txt">
    <w:name w:val="txt"/>
    <w:basedOn w:val="a"/>
    <w:uiPriority w:val="99"/>
    <w:rsid w:val="00483745"/>
    <w:pPr>
      <w:suppressAutoHyphens/>
      <w:spacing w:before="280" w:after="280" w:line="240" w:lineRule="auto"/>
    </w:pPr>
    <w:rPr>
      <w:rFonts w:ascii="Verdana" w:eastAsia="Calibri" w:hAnsi="Verdana" w:cs="Verdana"/>
      <w:color w:val="000000"/>
      <w:sz w:val="17"/>
      <w:szCs w:val="17"/>
      <w:lang w:eastAsia="zh-CN"/>
    </w:rPr>
  </w:style>
  <w:style w:type="paragraph" w:customStyle="1" w:styleId="311">
    <w:name w:val="Основной текст 31"/>
    <w:basedOn w:val="a"/>
    <w:uiPriority w:val="99"/>
    <w:rsid w:val="00483745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18">
    <w:name w:val="Цитата1"/>
    <w:basedOn w:val="a"/>
    <w:uiPriority w:val="99"/>
    <w:rsid w:val="00483745"/>
    <w:pPr>
      <w:suppressAutoHyphens/>
      <w:spacing w:after="0" w:line="240" w:lineRule="auto"/>
      <w:ind w:left="57" w:right="57"/>
      <w:jc w:val="both"/>
    </w:pPr>
    <w:rPr>
      <w:rFonts w:ascii="Times New Roman" w:eastAsia="Calibri" w:hAnsi="Times New Roman" w:cs="Times New Roman"/>
      <w:color w:val="000000"/>
      <w:spacing w:val="-2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4837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 w:eastAsia="zh-CN"/>
    </w:rPr>
  </w:style>
  <w:style w:type="paragraph" w:customStyle="1" w:styleId="ConsPlusTitle">
    <w:name w:val="ConsPlusTitle"/>
    <w:uiPriority w:val="99"/>
    <w:rsid w:val="004837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2">
    <w:name w:val="Текст примечания2"/>
    <w:basedOn w:val="a"/>
    <w:uiPriority w:val="99"/>
    <w:rsid w:val="00483745"/>
    <w:pPr>
      <w:widowControl w:val="0"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83745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textn">
    <w:name w:val="textn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Title">
    <w:name w:val="ConsTitle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zh-CN"/>
    </w:rPr>
  </w:style>
  <w:style w:type="paragraph" w:customStyle="1" w:styleId="FR1">
    <w:name w:val="FR1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52">
    <w:name w:val="çàãîëîâîê 5"/>
    <w:basedOn w:val="a"/>
    <w:next w:val="a"/>
    <w:uiPriority w:val="99"/>
    <w:rsid w:val="00483745"/>
    <w:pPr>
      <w:keepNext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textb">
    <w:name w:val="textb"/>
    <w:basedOn w:val="a"/>
    <w:uiPriority w:val="99"/>
    <w:rsid w:val="00483745"/>
    <w:pPr>
      <w:suppressAutoHyphens/>
      <w:spacing w:after="0" w:line="240" w:lineRule="auto"/>
    </w:pPr>
    <w:rPr>
      <w:rFonts w:ascii="Arial" w:eastAsia="Calibri" w:hAnsi="Arial" w:cs="Arial"/>
      <w:b/>
      <w:bCs/>
      <w:lang w:eastAsia="zh-CN"/>
    </w:rPr>
  </w:style>
  <w:style w:type="paragraph" w:customStyle="1" w:styleId="western">
    <w:name w:val="western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9">
    <w:name w:val="Дата1"/>
    <w:basedOn w:val="a"/>
    <w:next w:val="a"/>
    <w:uiPriority w:val="99"/>
    <w:rsid w:val="00483745"/>
    <w:pPr>
      <w:widowControl w:val="0"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uiPriority w:val="99"/>
    <w:rsid w:val="00483745"/>
    <w:pPr>
      <w:widowControl w:val="0"/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customStyle="1" w:styleId="afd">
    <w:name w:val="Знак"/>
    <w:basedOn w:val="a"/>
    <w:uiPriority w:val="99"/>
    <w:rsid w:val="00483745"/>
    <w:pPr>
      <w:suppressAutoHyphens/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212">
    <w:name w:val="Список 21"/>
    <w:basedOn w:val="a"/>
    <w:uiPriority w:val="99"/>
    <w:rsid w:val="00483745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12">
    <w:name w:val="Список 31"/>
    <w:basedOn w:val="a"/>
    <w:uiPriority w:val="99"/>
    <w:rsid w:val="00483745"/>
    <w:pPr>
      <w:suppressAutoHyphens/>
      <w:spacing w:after="0" w:line="240" w:lineRule="auto"/>
      <w:ind w:left="849" w:hanging="283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4">
    <w:name w:val="Знак3"/>
    <w:basedOn w:val="a"/>
    <w:uiPriority w:val="99"/>
    <w:rsid w:val="00483745"/>
    <w:pPr>
      <w:suppressAutoHyphens/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1b">
    <w:name w:val="Обычный1"/>
    <w:uiPriority w:val="99"/>
    <w:rsid w:val="00483745"/>
    <w:pPr>
      <w:widowControl w:val="0"/>
      <w:suppressAutoHyphens/>
      <w:spacing w:after="0" w:line="252" w:lineRule="auto"/>
      <w:ind w:firstLine="220"/>
      <w:jc w:val="both"/>
    </w:pPr>
    <w:rPr>
      <w:rFonts w:ascii="Arial" w:eastAsia="Calibri" w:hAnsi="Arial" w:cs="Arial"/>
      <w:b/>
      <w:sz w:val="18"/>
      <w:lang w:eastAsia="zh-CN"/>
    </w:rPr>
  </w:style>
  <w:style w:type="paragraph" w:customStyle="1" w:styleId="1c">
    <w:name w:val="Маркированный список1"/>
    <w:basedOn w:val="a"/>
    <w:uiPriority w:val="99"/>
    <w:rsid w:val="00483745"/>
    <w:pPr>
      <w:tabs>
        <w:tab w:val="num" w:pos="360"/>
      </w:tabs>
      <w:suppressAutoHyphens/>
      <w:spacing w:after="0" w:line="240" w:lineRule="auto"/>
      <w:ind w:left="1069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">
    <w:name w:val="S_Маркированный"/>
    <w:basedOn w:val="1c"/>
    <w:uiPriority w:val="99"/>
    <w:rsid w:val="00483745"/>
    <w:pPr>
      <w:tabs>
        <w:tab w:val="left" w:pos="992"/>
      </w:tabs>
      <w:spacing w:line="360" w:lineRule="auto"/>
      <w:ind w:left="0" w:firstLine="709"/>
      <w:jc w:val="both"/>
    </w:pPr>
    <w:rPr>
      <w:rFonts w:eastAsia="Times New Roman"/>
      <w:szCs w:val="20"/>
      <w:lang w:eastAsia="ru-RU"/>
    </w:rPr>
  </w:style>
  <w:style w:type="paragraph" w:customStyle="1" w:styleId="S0">
    <w:name w:val="S_Обычный"/>
    <w:basedOn w:val="a"/>
    <w:uiPriority w:val="99"/>
    <w:rsid w:val="0048374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1">
    <w:name w:val="S_Таблица"/>
    <w:basedOn w:val="a"/>
    <w:uiPriority w:val="99"/>
    <w:rsid w:val="00483745"/>
    <w:pPr>
      <w:widowControl w:val="0"/>
      <w:tabs>
        <w:tab w:val="left" w:pos="1440"/>
      </w:tabs>
      <w:suppressAutoHyphens/>
      <w:spacing w:after="0" w:line="240" w:lineRule="auto"/>
      <w:jc w:val="right"/>
    </w:pPr>
    <w:rPr>
      <w:rFonts w:ascii="Times New Roman" w:eastAsia="Calibri" w:hAnsi="Times New Roman" w:cs="Times New Roman"/>
      <w:color w:val="FF0000"/>
      <w:sz w:val="28"/>
      <w:szCs w:val="28"/>
      <w:lang w:eastAsia="zh-CN"/>
    </w:rPr>
  </w:style>
  <w:style w:type="paragraph" w:customStyle="1" w:styleId="S2">
    <w:name w:val="S_Обычный в таблице"/>
    <w:basedOn w:val="a"/>
    <w:uiPriority w:val="99"/>
    <w:rsid w:val="004837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Примечание"/>
    <w:basedOn w:val="a"/>
    <w:uiPriority w:val="99"/>
    <w:rsid w:val="0048374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ConsCell">
    <w:name w:val="ConsCell"/>
    <w:uiPriority w:val="99"/>
    <w:rsid w:val="00483745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ff">
    <w:name w:val="приложения рнгп"/>
    <w:basedOn w:val="2"/>
    <w:uiPriority w:val="99"/>
    <w:rsid w:val="00483745"/>
    <w:pPr>
      <w:keepNext w:val="0"/>
      <w:tabs>
        <w:tab w:val="clear" w:pos="1080"/>
        <w:tab w:val="left" w:pos="992"/>
      </w:tabs>
      <w:ind w:left="0" w:firstLine="709"/>
      <w:jc w:val="both"/>
    </w:pPr>
    <w:rPr>
      <w:rFonts w:eastAsia="Times New Roman"/>
      <w:b w:val="0"/>
      <w:color w:val="800080"/>
      <w:sz w:val="24"/>
      <w:szCs w:val="24"/>
    </w:rPr>
  </w:style>
  <w:style w:type="paragraph" w:customStyle="1" w:styleId="Style4">
    <w:name w:val="Style4"/>
    <w:basedOn w:val="a"/>
    <w:uiPriority w:val="99"/>
    <w:rsid w:val="00483745"/>
    <w:pPr>
      <w:widowControl w:val="0"/>
      <w:suppressAutoHyphens/>
      <w:autoSpaceDE w:val="0"/>
      <w:spacing w:after="0" w:line="365" w:lineRule="exact"/>
      <w:ind w:firstLine="739"/>
      <w:jc w:val="both"/>
    </w:pPr>
    <w:rPr>
      <w:rFonts w:ascii="Courier New" w:eastAsia="Calibri" w:hAnsi="Courier New" w:cs="Courier New"/>
      <w:bCs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f0">
    <w:name w:val="Прижатый влево"/>
    <w:basedOn w:val="a"/>
    <w:next w:val="a"/>
    <w:uiPriority w:val="99"/>
    <w:rsid w:val="0048374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Normal10-022">
    <w:name w:val="Стиль Normal + 10 пт полужирный По центру Слева:  -02 см Справ...2"/>
    <w:basedOn w:val="1b"/>
    <w:uiPriority w:val="99"/>
    <w:rsid w:val="00483745"/>
    <w:pPr>
      <w:widowControl/>
      <w:snapToGrid w:val="0"/>
      <w:spacing w:line="240" w:lineRule="auto"/>
      <w:ind w:left="-113" w:right="-113" w:firstLine="0"/>
      <w:jc w:val="center"/>
    </w:pPr>
    <w:rPr>
      <w:rFonts w:ascii="Times New Roman" w:hAnsi="Times New Roman" w:cs="Times New Roman"/>
      <w:bCs/>
      <w:sz w:val="20"/>
    </w:rPr>
  </w:style>
  <w:style w:type="paragraph" w:customStyle="1" w:styleId="1d">
    <w:name w:val="Текст примечания1"/>
    <w:basedOn w:val="a"/>
    <w:uiPriority w:val="99"/>
    <w:rsid w:val="00483745"/>
    <w:pPr>
      <w:suppressAutoHyphens/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next w:val="a"/>
    <w:uiPriority w:val="99"/>
    <w:rsid w:val="00483745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1f">
    <w:name w:val="Знак Знак Знак Знак Знак1 Знак Знак Знак Знак"/>
    <w:basedOn w:val="a"/>
    <w:uiPriority w:val="99"/>
    <w:rsid w:val="00483745"/>
    <w:pPr>
      <w:widowControl w:val="0"/>
      <w:suppressAutoHyphens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zh-CN"/>
    </w:rPr>
  </w:style>
  <w:style w:type="paragraph" w:customStyle="1" w:styleId="rvps1">
    <w:name w:val="rvps1"/>
    <w:basedOn w:val="a"/>
    <w:uiPriority w:val="99"/>
    <w:rsid w:val="0048374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1">
    <w:name w:val="основной текст"/>
    <w:basedOn w:val="a"/>
    <w:uiPriority w:val="99"/>
    <w:rsid w:val="00483745"/>
    <w:pPr>
      <w:suppressAutoHyphens/>
      <w:spacing w:after="120" w:line="240" w:lineRule="auto"/>
      <w:ind w:firstLine="851"/>
      <w:jc w:val="both"/>
    </w:pPr>
    <w:rPr>
      <w:rFonts w:ascii="Arial" w:eastAsia="Calibri" w:hAnsi="Arial" w:cs="Arial"/>
      <w:sz w:val="28"/>
      <w:szCs w:val="20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483745"/>
    <w:pPr>
      <w:widowControl w:val="0"/>
      <w:suppressAutoHyphens/>
      <w:overflowPunct w:val="0"/>
      <w:autoSpaceDE w:val="0"/>
      <w:spacing w:after="0" w:line="240" w:lineRule="auto"/>
      <w:ind w:firstLine="284"/>
      <w:jc w:val="center"/>
    </w:pPr>
    <w:rPr>
      <w:rFonts w:ascii="Times New Roman" w:eastAsia="Calibri" w:hAnsi="Times New Roman" w:cs="Times New Roman"/>
      <w:sz w:val="24"/>
      <w:szCs w:val="20"/>
      <w:u w:val="single"/>
      <w:lang w:eastAsia="zh-CN"/>
    </w:rPr>
  </w:style>
  <w:style w:type="paragraph" w:customStyle="1" w:styleId="Style3">
    <w:name w:val="Style3"/>
    <w:basedOn w:val="a"/>
    <w:uiPriority w:val="99"/>
    <w:rsid w:val="00483745"/>
    <w:pPr>
      <w:widowControl w:val="0"/>
      <w:suppressAutoHyphens/>
      <w:autoSpaceDE w:val="0"/>
      <w:spacing w:after="0" w:line="331" w:lineRule="exact"/>
      <w:ind w:firstLine="715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483745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483745"/>
    <w:pPr>
      <w:widowControl w:val="0"/>
      <w:suppressAutoHyphens/>
      <w:autoSpaceDE w:val="0"/>
      <w:spacing w:after="0" w:line="326" w:lineRule="exact"/>
      <w:ind w:firstLine="542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483745"/>
    <w:pPr>
      <w:widowControl w:val="0"/>
      <w:suppressAutoHyphens/>
      <w:autoSpaceDE w:val="0"/>
      <w:spacing w:after="0" w:line="322" w:lineRule="exact"/>
      <w:ind w:firstLine="46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483745"/>
    <w:pPr>
      <w:widowControl w:val="0"/>
      <w:suppressAutoHyphens/>
      <w:autoSpaceDE w:val="0"/>
      <w:spacing w:after="0" w:line="311" w:lineRule="exact"/>
      <w:ind w:firstLine="1344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f0">
    <w:name w:val="Знак1 Знак Знак Знак Знак Знак Знак"/>
    <w:basedOn w:val="a"/>
    <w:uiPriority w:val="99"/>
    <w:rsid w:val="00483745"/>
    <w:pPr>
      <w:suppressAutoHyphens/>
      <w:spacing w:after="160" w:line="240" w:lineRule="exact"/>
    </w:pPr>
    <w:rPr>
      <w:rFonts w:ascii="Verdana" w:eastAsia="Calibri" w:hAnsi="Verdana" w:cs="Verdana"/>
      <w:sz w:val="24"/>
      <w:szCs w:val="24"/>
      <w:lang w:val="en-US" w:eastAsia="zh-CN"/>
    </w:rPr>
  </w:style>
  <w:style w:type="paragraph" w:customStyle="1" w:styleId="Bodytext1">
    <w:name w:val="Body text1"/>
    <w:basedOn w:val="a"/>
    <w:uiPriority w:val="99"/>
    <w:rsid w:val="00483745"/>
    <w:pPr>
      <w:shd w:val="clear" w:color="auto" w:fill="FFFFFF"/>
      <w:suppressAutoHyphens/>
      <w:spacing w:after="240" w:line="322" w:lineRule="exact"/>
      <w:ind w:hanging="14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uni">
    <w:name w:val="uni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unip">
    <w:name w:val="unip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48374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customStyle="1" w:styleId="aff2">
    <w:name w:val="Отступ перед"/>
    <w:basedOn w:val="Standard"/>
    <w:uiPriority w:val="99"/>
    <w:rsid w:val="00483745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62">
    <w:name w:val="заголовок 6"/>
    <w:basedOn w:val="a"/>
    <w:next w:val="a"/>
    <w:uiPriority w:val="99"/>
    <w:rsid w:val="00483745"/>
    <w:pPr>
      <w:keepNext/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i/>
      <w:iCs/>
      <w:sz w:val="24"/>
      <w:szCs w:val="24"/>
      <w:lang w:eastAsia="zh-CN"/>
    </w:rPr>
  </w:style>
  <w:style w:type="paragraph" w:customStyle="1" w:styleId="82">
    <w:name w:val="заголовок 8"/>
    <w:basedOn w:val="a"/>
    <w:next w:val="a"/>
    <w:uiPriority w:val="99"/>
    <w:rsid w:val="00483745"/>
    <w:pPr>
      <w:keepNext/>
      <w:tabs>
        <w:tab w:val="left" w:pos="0"/>
      </w:tabs>
      <w:suppressAutoHyphens/>
      <w:autoSpaceDE w:val="0"/>
      <w:spacing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  <w:lang w:eastAsia="zh-CN"/>
    </w:rPr>
  </w:style>
  <w:style w:type="paragraph" w:customStyle="1" w:styleId="dktexright">
    <w:name w:val="dktexright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ktexleft">
    <w:name w:val="dktexleft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ktexjustify">
    <w:name w:val="dktexjustify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3">
    <w:name w:val="Знак2"/>
    <w:basedOn w:val="a"/>
    <w:uiPriority w:val="99"/>
    <w:rsid w:val="00483745"/>
    <w:pPr>
      <w:suppressAutoHyphens/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25">
    <w:name w:val="Обычный2"/>
    <w:uiPriority w:val="99"/>
    <w:rsid w:val="00483745"/>
    <w:pPr>
      <w:widowControl w:val="0"/>
      <w:suppressAutoHyphens/>
      <w:spacing w:after="0" w:line="252" w:lineRule="auto"/>
      <w:ind w:firstLine="220"/>
      <w:jc w:val="both"/>
    </w:pPr>
    <w:rPr>
      <w:rFonts w:ascii="Arial" w:eastAsia="Calibri" w:hAnsi="Arial" w:cs="Arial"/>
      <w:b/>
      <w:sz w:val="18"/>
      <w:szCs w:val="20"/>
      <w:lang w:eastAsia="zh-CN"/>
    </w:rPr>
  </w:style>
  <w:style w:type="paragraph" w:customStyle="1" w:styleId="230">
    <w:name w:val="Основной текст с отступом 23"/>
    <w:basedOn w:val="a"/>
    <w:uiPriority w:val="99"/>
    <w:rsid w:val="00483745"/>
    <w:pPr>
      <w:widowControl w:val="0"/>
      <w:suppressAutoHyphens/>
      <w:overflowPunct w:val="0"/>
      <w:autoSpaceDE w:val="0"/>
      <w:spacing w:after="0" w:line="240" w:lineRule="auto"/>
      <w:ind w:firstLine="284"/>
      <w:jc w:val="center"/>
    </w:pPr>
    <w:rPr>
      <w:rFonts w:ascii="Times New Roman" w:eastAsia="Calibri" w:hAnsi="Times New Roman" w:cs="Times New Roman"/>
      <w:sz w:val="24"/>
      <w:szCs w:val="20"/>
      <w:u w:val="single"/>
      <w:lang w:eastAsia="zh-CN"/>
    </w:rPr>
  </w:style>
  <w:style w:type="paragraph" w:customStyle="1" w:styleId="aff3">
    <w:name w:val="Содержимое таблицы"/>
    <w:basedOn w:val="a"/>
    <w:uiPriority w:val="99"/>
    <w:rsid w:val="00483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uiPriority w:val="99"/>
    <w:rsid w:val="00483745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uiPriority w:val="99"/>
    <w:rsid w:val="00483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6">
    <w:name w:val="line number"/>
    <w:semiHidden/>
    <w:unhideWhenUsed/>
    <w:rsid w:val="00483745"/>
    <w:rPr>
      <w:rFonts w:ascii="Times New Roman" w:hAnsi="Times New Roman" w:cs="Times New Roman" w:hint="default"/>
    </w:rPr>
  </w:style>
  <w:style w:type="character" w:styleId="aff7">
    <w:name w:val="page number"/>
    <w:unhideWhenUsed/>
    <w:rsid w:val="00483745"/>
    <w:rPr>
      <w:rFonts w:ascii="Times New Roman" w:hAnsi="Times New Roman" w:cs="Times New Roman" w:hint="default"/>
    </w:rPr>
  </w:style>
  <w:style w:type="character" w:customStyle="1" w:styleId="WW8Num1z0">
    <w:name w:val="WW8Num1z0"/>
    <w:rsid w:val="00483745"/>
    <w:rPr>
      <w:rFonts w:ascii="Times New Roman" w:hAnsi="Times New Roman" w:cs="Times New Roman" w:hint="default"/>
    </w:rPr>
  </w:style>
  <w:style w:type="character" w:customStyle="1" w:styleId="WW8Num1z1">
    <w:name w:val="WW8Num1z1"/>
    <w:rsid w:val="00483745"/>
  </w:style>
  <w:style w:type="character" w:customStyle="1" w:styleId="WW8Num1z2">
    <w:name w:val="WW8Num1z2"/>
    <w:rsid w:val="00483745"/>
  </w:style>
  <w:style w:type="character" w:customStyle="1" w:styleId="WW8Num1z3">
    <w:name w:val="WW8Num1z3"/>
    <w:rsid w:val="00483745"/>
  </w:style>
  <w:style w:type="character" w:customStyle="1" w:styleId="WW8Num1z4">
    <w:name w:val="WW8Num1z4"/>
    <w:rsid w:val="00483745"/>
  </w:style>
  <w:style w:type="character" w:customStyle="1" w:styleId="WW8Num1z5">
    <w:name w:val="WW8Num1z5"/>
    <w:rsid w:val="00483745"/>
  </w:style>
  <w:style w:type="character" w:customStyle="1" w:styleId="WW8Num1z6">
    <w:name w:val="WW8Num1z6"/>
    <w:rsid w:val="00483745"/>
  </w:style>
  <w:style w:type="character" w:customStyle="1" w:styleId="WW8Num1z7">
    <w:name w:val="WW8Num1z7"/>
    <w:rsid w:val="00483745"/>
  </w:style>
  <w:style w:type="character" w:customStyle="1" w:styleId="WW8Num1z8">
    <w:name w:val="WW8Num1z8"/>
    <w:rsid w:val="00483745"/>
  </w:style>
  <w:style w:type="character" w:customStyle="1" w:styleId="WW8Num2z0">
    <w:name w:val="WW8Num2z0"/>
    <w:rsid w:val="00483745"/>
    <w:rPr>
      <w:rFonts w:ascii="Symbol" w:hAnsi="Symbol" w:cs="Symbol" w:hint="default"/>
    </w:rPr>
  </w:style>
  <w:style w:type="character" w:customStyle="1" w:styleId="WW8Num3z0">
    <w:name w:val="WW8Num3z0"/>
    <w:rsid w:val="00483745"/>
    <w:rPr>
      <w:rFonts w:ascii="Times New Roman" w:hAnsi="Times New Roman" w:cs="Times New Roman" w:hint="default"/>
    </w:rPr>
  </w:style>
  <w:style w:type="character" w:customStyle="1" w:styleId="WW8Num3z1">
    <w:name w:val="WW8Num3z1"/>
    <w:rsid w:val="00483745"/>
  </w:style>
  <w:style w:type="character" w:customStyle="1" w:styleId="WW8Num3z2">
    <w:name w:val="WW8Num3z2"/>
    <w:rsid w:val="00483745"/>
  </w:style>
  <w:style w:type="character" w:customStyle="1" w:styleId="WW8Num3z3">
    <w:name w:val="WW8Num3z3"/>
    <w:rsid w:val="00483745"/>
  </w:style>
  <w:style w:type="character" w:customStyle="1" w:styleId="WW8Num3z4">
    <w:name w:val="WW8Num3z4"/>
    <w:rsid w:val="00483745"/>
  </w:style>
  <w:style w:type="character" w:customStyle="1" w:styleId="WW8Num3z5">
    <w:name w:val="WW8Num3z5"/>
    <w:rsid w:val="00483745"/>
  </w:style>
  <w:style w:type="character" w:customStyle="1" w:styleId="WW8Num3z6">
    <w:name w:val="WW8Num3z6"/>
    <w:rsid w:val="00483745"/>
  </w:style>
  <w:style w:type="character" w:customStyle="1" w:styleId="WW8Num3z7">
    <w:name w:val="WW8Num3z7"/>
    <w:rsid w:val="00483745"/>
  </w:style>
  <w:style w:type="character" w:customStyle="1" w:styleId="WW8Num3z8">
    <w:name w:val="WW8Num3z8"/>
    <w:rsid w:val="00483745"/>
  </w:style>
  <w:style w:type="character" w:customStyle="1" w:styleId="WW8Num4z0">
    <w:name w:val="WW8Num4z0"/>
    <w:rsid w:val="00483745"/>
    <w:rPr>
      <w:rFonts w:ascii="Times New Roman" w:hAnsi="Times New Roman" w:cs="Times New Roman" w:hint="default"/>
    </w:rPr>
  </w:style>
  <w:style w:type="character" w:customStyle="1" w:styleId="WW8Num5z0">
    <w:name w:val="WW8Num5z0"/>
    <w:rsid w:val="00483745"/>
    <w:rPr>
      <w:rFonts w:ascii="Times New Roman" w:hAnsi="Times New Roman" w:cs="Times New Roman" w:hint="default"/>
    </w:rPr>
  </w:style>
  <w:style w:type="character" w:customStyle="1" w:styleId="WW8Num6z0">
    <w:name w:val="WW8Num6z0"/>
    <w:rsid w:val="00483745"/>
    <w:rPr>
      <w:rFonts w:ascii="Times New Roman" w:hAnsi="Times New Roman" w:cs="Times New Roman" w:hint="default"/>
    </w:rPr>
  </w:style>
  <w:style w:type="character" w:customStyle="1" w:styleId="WW8Num7z0">
    <w:name w:val="WW8Num7z0"/>
    <w:rsid w:val="00483745"/>
    <w:rPr>
      <w:rFonts w:ascii="Times New Roman" w:hAnsi="Times New Roman" w:cs="Times New Roman" w:hint="default"/>
      <w:spacing w:val="-1"/>
    </w:rPr>
  </w:style>
  <w:style w:type="character" w:customStyle="1" w:styleId="WW8Num8z0">
    <w:name w:val="WW8Num8z0"/>
    <w:rsid w:val="00483745"/>
    <w:rPr>
      <w:rFonts w:ascii="Times New Roman" w:hAnsi="Times New Roman" w:cs="Times New Roman" w:hint="default"/>
    </w:rPr>
  </w:style>
  <w:style w:type="character" w:customStyle="1" w:styleId="WW8Num9z0">
    <w:name w:val="WW8Num9z0"/>
    <w:rsid w:val="00483745"/>
    <w:rPr>
      <w:rFonts w:ascii="Times New Roman" w:hAnsi="Times New Roman" w:cs="Times New Roman" w:hint="default"/>
    </w:rPr>
  </w:style>
  <w:style w:type="character" w:customStyle="1" w:styleId="WW8Num10z0">
    <w:name w:val="WW8Num10z0"/>
    <w:rsid w:val="00483745"/>
  </w:style>
  <w:style w:type="character" w:customStyle="1" w:styleId="WW8Num10z1">
    <w:name w:val="WW8Num10z1"/>
    <w:rsid w:val="00483745"/>
    <w:rPr>
      <w:rFonts w:ascii="Times New Roman" w:hAnsi="Times New Roman" w:cs="Times New Roman" w:hint="default"/>
      <w:spacing w:val="-11"/>
    </w:rPr>
  </w:style>
  <w:style w:type="character" w:customStyle="1" w:styleId="WW8Num10z2">
    <w:name w:val="WW8Num10z2"/>
    <w:rsid w:val="00483745"/>
  </w:style>
  <w:style w:type="character" w:customStyle="1" w:styleId="WW8Num10z3">
    <w:name w:val="WW8Num10z3"/>
    <w:rsid w:val="00483745"/>
  </w:style>
  <w:style w:type="character" w:customStyle="1" w:styleId="WW8Num10z4">
    <w:name w:val="WW8Num10z4"/>
    <w:rsid w:val="00483745"/>
  </w:style>
  <w:style w:type="character" w:customStyle="1" w:styleId="WW8Num10z5">
    <w:name w:val="WW8Num10z5"/>
    <w:rsid w:val="00483745"/>
  </w:style>
  <w:style w:type="character" w:customStyle="1" w:styleId="WW8Num10z6">
    <w:name w:val="WW8Num10z6"/>
    <w:rsid w:val="00483745"/>
  </w:style>
  <w:style w:type="character" w:customStyle="1" w:styleId="WW8Num10z7">
    <w:name w:val="WW8Num10z7"/>
    <w:rsid w:val="00483745"/>
  </w:style>
  <w:style w:type="character" w:customStyle="1" w:styleId="WW8Num10z8">
    <w:name w:val="WW8Num10z8"/>
    <w:rsid w:val="00483745"/>
  </w:style>
  <w:style w:type="character" w:customStyle="1" w:styleId="WW8Num11z0">
    <w:name w:val="WW8Num11z0"/>
    <w:rsid w:val="00483745"/>
    <w:rPr>
      <w:rFonts w:ascii="Times New Roman" w:hAnsi="Times New Roman" w:cs="Times New Roman" w:hint="default"/>
    </w:rPr>
  </w:style>
  <w:style w:type="character" w:customStyle="1" w:styleId="WW8Num12z0">
    <w:name w:val="WW8Num12z0"/>
    <w:rsid w:val="00483745"/>
    <w:rPr>
      <w:rFonts w:ascii="Times New Roman" w:hAnsi="Times New Roman" w:cs="Times New Roman" w:hint="default"/>
    </w:rPr>
  </w:style>
  <w:style w:type="character" w:customStyle="1" w:styleId="WW8Num13z0">
    <w:name w:val="WW8Num13z0"/>
    <w:rsid w:val="00483745"/>
    <w:rPr>
      <w:rFonts w:ascii="Times New Roman" w:hAnsi="Times New Roman" w:cs="Times New Roman" w:hint="default"/>
    </w:rPr>
  </w:style>
  <w:style w:type="character" w:customStyle="1" w:styleId="WW8Num14z0">
    <w:name w:val="WW8Num14z0"/>
    <w:rsid w:val="00483745"/>
    <w:rPr>
      <w:rFonts w:ascii="Times New Roman" w:hAnsi="Times New Roman" w:cs="Times New Roman" w:hint="default"/>
    </w:rPr>
  </w:style>
  <w:style w:type="character" w:customStyle="1" w:styleId="WW8Num15z0">
    <w:name w:val="WW8Num15z0"/>
    <w:rsid w:val="00483745"/>
    <w:rPr>
      <w:rFonts w:ascii="Times New Roman" w:eastAsia="Times New Roman" w:hAnsi="Times New Roman" w:cs="Times New Roman" w:hint="default"/>
      <w:color w:val="auto"/>
      <w:sz w:val="24"/>
      <w:szCs w:val="24"/>
      <w:lang w:val="ru-RU" w:eastAsia="zh-CN" w:bidi="ar-SA"/>
    </w:rPr>
  </w:style>
  <w:style w:type="character" w:customStyle="1" w:styleId="WW8Num15z1">
    <w:name w:val="WW8Num15z1"/>
    <w:rsid w:val="00483745"/>
    <w:rPr>
      <w:rFonts w:ascii="OpenSymbol" w:hAnsi="OpenSymbol" w:cs="OpenSymbol" w:hint="default"/>
    </w:rPr>
  </w:style>
  <w:style w:type="character" w:customStyle="1" w:styleId="WW8Num15z3">
    <w:name w:val="WW8Num15z3"/>
    <w:rsid w:val="00483745"/>
    <w:rPr>
      <w:rFonts w:ascii="Symbol" w:hAnsi="Symbol" w:cs="OpenSymbol" w:hint="default"/>
    </w:rPr>
  </w:style>
  <w:style w:type="character" w:customStyle="1" w:styleId="WW8Num2z1">
    <w:name w:val="WW8Num2z1"/>
    <w:rsid w:val="00483745"/>
  </w:style>
  <w:style w:type="character" w:customStyle="1" w:styleId="WW8Num2z2">
    <w:name w:val="WW8Num2z2"/>
    <w:rsid w:val="00483745"/>
  </w:style>
  <w:style w:type="character" w:customStyle="1" w:styleId="WW8Num2z3">
    <w:name w:val="WW8Num2z3"/>
    <w:rsid w:val="00483745"/>
  </w:style>
  <w:style w:type="character" w:customStyle="1" w:styleId="WW8Num2z4">
    <w:name w:val="WW8Num2z4"/>
    <w:rsid w:val="00483745"/>
  </w:style>
  <w:style w:type="character" w:customStyle="1" w:styleId="WW8Num2z5">
    <w:name w:val="WW8Num2z5"/>
    <w:rsid w:val="00483745"/>
  </w:style>
  <w:style w:type="character" w:customStyle="1" w:styleId="WW8Num2z6">
    <w:name w:val="WW8Num2z6"/>
    <w:rsid w:val="00483745"/>
  </w:style>
  <w:style w:type="character" w:customStyle="1" w:styleId="WW8Num2z7">
    <w:name w:val="WW8Num2z7"/>
    <w:rsid w:val="00483745"/>
  </w:style>
  <w:style w:type="character" w:customStyle="1" w:styleId="WW8Num2z8">
    <w:name w:val="WW8Num2z8"/>
    <w:rsid w:val="00483745"/>
  </w:style>
  <w:style w:type="character" w:customStyle="1" w:styleId="WW8Num5z1">
    <w:name w:val="WW8Num5z1"/>
    <w:rsid w:val="00483745"/>
    <w:rPr>
      <w:rFonts w:ascii="Courier New" w:hAnsi="Courier New" w:cs="Courier New" w:hint="default"/>
    </w:rPr>
  </w:style>
  <w:style w:type="character" w:customStyle="1" w:styleId="WW8Num5z2">
    <w:name w:val="WW8Num5z2"/>
    <w:rsid w:val="00483745"/>
    <w:rPr>
      <w:rFonts w:ascii="Wingdings" w:hAnsi="Wingdings" w:cs="Wingdings" w:hint="default"/>
    </w:rPr>
  </w:style>
  <w:style w:type="character" w:customStyle="1" w:styleId="WW8Num5z3">
    <w:name w:val="WW8Num5z3"/>
    <w:rsid w:val="00483745"/>
    <w:rPr>
      <w:rFonts w:ascii="Symbol" w:hAnsi="Symbol" w:cs="Symbol" w:hint="default"/>
    </w:rPr>
  </w:style>
  <w:style w:type="character" w:customStyle="1" w:styleId="WW8Num6z1">
    <w:name w:val="WW8Num6z1"/>
    <w:rsid w:val="00483745"/>
    <w:rPr>
      <w:rFonts w:ascii="Courier New" w:hAnsi="Courier New" w:cs="Courier New" w:hint="default"/>
    </w:rPr>
  </w:style>
  <w:style w:type="character" w:customStyle="1" w:styleId="WW8Num6z2">
    <w:name w:val="WW8Num6z2"/>
    <w:rsid w:val="00483745"/>
    <w:rPr>
      <w:rFonts w:ascii="Wingdings" w:hAnsi="Wingdings" w:cs="Wingdings" w:hint="default"/>
    </w:rPr>
  </w:style>
  <w:style w:type="character" w:customStyle="1" w:styleId="WW8Num6z3">
    <w:name w:val="WW8Num6z3"/>
    <w:rsid w:val="00483745"/>
    <w:rPr>
      <w:rFonts w:ascii="Symbol" w:hAnsi="Symbol" w:cs="Symbol" w:hint="default"/>
    </w:rPr>
  </w:style>
  <w:style w:type="character" w:customStyle="1" w:styleId="WW8Num7z1">
    <w:name w:val="WW8Num7z1"/>
    <w:rsid w:val="00483745"/>
  </w:style>
  <w:style w:type="character" w:customStyle="1" w:styleId="WW8Num7z2">
    <w:name w:val="WW8Num7z2"/>
    <w:rsid w:val="00483745"/>
  </w:style>
  <w:style w:type="character" w:customStyle="1" w:styleId="WW8Num7z3">
    <w:name w:val="WW8Num7z3"/>
    <w:rsid w:val="00483745"/>
  </w:style>
  <w:style w:type="character" w:customStyle="1" w:styleId="WW8Num7z4">
    <w:name w:val="WW8Num7z4"/>
    <w:rsid w:val="00483745"/>
  </w:style>
  <w:style w:type="character" w:customStyle="1" w:styleId="WW8Num7z5">
    <w:name w:val="WW8Num7z5"/>
    <w:rsid w:val="00483745"/>
  </w:style>
  <w:style w:type="character" w:customStyle="1" w:styleId="WW8Num7z6">
    <w:name w:val="WW8Num7z6"/>
    <w:rsid w:val="00483745"/>
  </w:style>
  <w:style w:type="character" w:customStyle="1" w:styleId="WW8Num7z7">
    <w:name w:val="WW8Num7z7"/>
    <w:rsid w:val="00483745"/>
  </w:style>
  <w:style w:type="character" w:customStyle="1" w:styleId="WW8Num7z8">
    <w:name w:val="WW8Num7z8"/>
    <w:rsid w:val="00483745"/>
  </w:style>
  <w:style w:type="character" w:customStyle="1" w:styleId="WW8Num8z1">
    <w:name w:val="WW8Num8z1"/>
    <w:rsid w:val="00483745"/>
    <w:rPr>
      <w:rFonts w:ascii="Courier New" w:hAnsi="Courier New" w:cs="Courier New" w:hint="default"/>
    </w:rPr>
  </w:style>
  <w:style w:type="character" w:customStyle="1" w:styleId="WW8Num8z2">
    <w:name w:val="WW8Num8z2"/>
    <w:rsid w:val="00483745"/>
    <w:rPr>
      <w:rFonts w:ascii="Wingdings" w:hAnsi="Wingdings" w:cs="Wingdings" w:hint="default"/>
    </w:rPr>
  </w:style>
  <w:style w:type="character" w:customStyle="1" w:styleId="WW8Num8z3">
    <w:name w:val="WW8Num8z3"/>
    <w:rsid w:val="00483745"/>
    <w:rPr>
      <w:rFonts w:ascii="Symbol" w:hAnsi="Symbol" w:cs="Symbol" w:hint="default"/>
    </w:rPr>
  </w:style>
  <w:style w:type="character" w:customStyle="1" w:styleId="WW8Num9z1">
    <w:name w:val="WW8Num9z1"/>
    <w:rsid w:val="00483745"/>
    <w:rPr>
      <w:rFonts w:ascii="Courier New" w:hAnsi="Courier New" w:cs="Courier New" w:hint="default"/>
    </w:rPr>
  </w:style>
  <w:style w:type="character" w:customStyle="1" w:styleId="WW8Num9z2">
    <w:name w:val="WW8Num9z2"/>
    <w:rsid w:val="00483745"/>
    <w:rPr>
      <w:rFonts w:ascii="Wingdings" w:hAnsi="Wingdings" w:cs="Wingdings" w:hint="default"/>
    </w:rPr>
  </w:style>
  <w:style w:type="character" w:customStyle="1" w:styleId="WW8Num9z3">
    <w:name w:val="WW8Num9z3"/>
    <w:rsid w:val="00483745"/>
    <w:rPr>
      <w:rFonts w:ascii="Symbol" w:hAnsi="Symbol" w:cs="Symbol" w:hint="default"/>
    </w:rPr>
  </w:style>
  <w:style w:type="character" w:customStyle="1" w:styleId="WW8Num11z1">
    <w:name w:val="WW8Num11z1"/>
    <w:rsid w:val="00483745"/>
    <w:rPr>
      <w:rFonts w:ascii="Courier New" w:hAnsi="Courier New" w:cs="Courier New" w:hint="default"/>
    </w:rPr>
  </w:style>
  <w:style w:type="character" w:customStyle="1" w:styleId="WW8Num11z2">
    <w:name w:val="WW8Num11z2"/>
    <w:rsid w:val="00483745"/>
    <w:rPr>
      <w:rFonts w:ascii="Wingdings" w:hAnsi="Wingdings" w:cs="Wingdings" w:hint="default"/>
    </w:rPr>
  </w:style>
  <w:style w:type="character" w:customStyle="1" w:styleId="WW8Num11z3">
    <w:name w:val="WW8Num11z3"/>
    <w:rsid w:val="00483745"/>
    <w:rPr>
      <w:rFonts w:ascii="Symbol" w:hAnsi="Symbol" w:cs="Symbol" w:hint="default"/>
    </w:rPr>
  </w:style>
  <w:style w:type="character" w:customStyle="1" w:styleId="WW8Num12z1">
    <w:name w:val="WW8Num12z1"/>
    <w:rsid w:val="00483745"/>
    <w:rPr>
      <w:rFonts w:ascii="Courier New" w:hAnsi="Courier New" w:cs="Courier New" w:hint="default"/>
    </w:rPr>
  </w:style>
  <w:style w:type="character" w:customStyle="1" w:styleId="WW8Num12z2">
    <w:name w:val="WW8Num12z2"/>
    <w:rsid w:val="00483745"/>
    <w:rPr>
      <w:rFonts w:ascii="Wingdings" w:hAnsi="Wingdings" w:cs="Wingdings" w:hint="default"/>
    </w:rPr>
  </w:style>
  <w:style w:type="character" w:customStyle="1" w:styleId="WW8Num12z3">
    <w:name w:val="WW8Num12z3"/>
    <w:rsid w:val="00483745"/>
    <w:rPr>
      <w:rFonts w:ascii="Symbol" w:hAnsi="Symbol" w:cs="Symbol" w:hint="default"/>
    </w:rPr>
  </w:style>
  <w:style w:type="character" w:customStyle="1" w:styleId="WW8Num13z2">
    <w:name w:val="WW8Num13z2"/>
    <w:rsid w:val="00483745"/>
    <w:rPr>
      <w:rFonts w:ascii="Times New Roman" w:hAnsi="Times New Roman" w:cs="Times New Roman" w:hint="default"/>
      <w:b w:val="0"/>
      <w:bCs w:val="0"/>
      <w:i w:val="0"/>
      <w:iCs w:val="0"/>
      <w:color w:val="auto"/>
      <w:position w:val="0"/>
      <w:sz w:val="24"/>
      <w:szCs w:val="24"/>
      <w:vertAlign w:val="baseline"/>
    </w:rPr>
  </w:style>
  <w:style w:type="character" w:customStyle="1" w:styleId="WW8Num16z0">
    <w:name w:val="WW8Num16z0"/>
    <w:rsid w:val="00483745"/>
    <w:rPr>
      <w:rFonts w:ascii="Times New Roman" w:hAnsi="Times New Roman" w:cs="Times New Roman" w:hint="default"/>
    </w:rPr>
  </w:style>
  <w:style w:type="character" w:customStyle="1" w:styleId="WW8Num16z1">
    <w:name w:val="WW8Num16z1"/>
    <w:rsid w:val="00483745"/>
    <w:rPr>
      <w:rFonts w:ascii="Times New Roman" w:hAnsi="Times New Roman" w:cs="Times New Roman" w:hint="default"/>
    </w:rPr>
  </w:style>
  <w:style w:type="character" w:customStyle="1" w:styleId="WW8Num17z0">
    <w:name w:val="WW8Num17z0"/>
    <w:rsid w:val="00483745"/>
    <w:rPr>
      <w:rFonts w:ascii="Times New Roman" w:hAnsi="Times New Roman" w:cs="Times New Roman" w:hint="default"/>
    </w:rPr>
  </w:style>
  <w:style w:type="character" w:customStyle="1" w:styleId="WW8Num17z1">
    <w:name w:val="WW8Num17z1"/>
    <w:rsid w:val="00483745"/>
    <w:rPr>
      <w:rFonts w:ascii="Courier New" w:hAnsi="Courier New" w:cs="Courier New" w:hint="default"/>
    </w:rPr>
  </w:style>
  <w:style w:type="character" w:customStyle="1" w:styleId="WW8Num17z2">
    <w:name w:val="WW8Num17z2"/>
    <w:rsid w:val="00483745"/>
    <w:rPr>
      <w:rFonts w:ascii="Wingdings" w:hAnsi="Wingdings" w:cs="Wingdings" w:hint="default"/>
    </w:rPr>
  </w:style>
  <w:style w:type="character" w:customStyle="1" w:styleId="WW8Num17z3">
    <w:name w:val="WW8Num17z3"/>
    <w:rsid w:val="00483745"/>
    <w:rPr>
      <w:rFonts w:ascii="Symbol" w:hAnsi="Symbol" w:cs="Symbol" w:hint="default"/>
    </w:rPr>
  </w:style>
  <w:style w:type="character" w:customStyle="1" w:styleId="WW8Num18z0">
    <w:name w:val="WW8Num18z0"/>
    <w:rsid w:val="00483745"/>
    <w:rPr>
      <w:rFonts w:ascii="Times New Roman" w:hAnsi="Times New Roman" w:cs="Times New Roman" w:hint="default"/>
    </w:rPr>
  </w:style>
  <w:style w:type="character" w:customStyle="1" w:styleId="WW8Num19z0">
    <w:name w:val="WW8Num19z0"/>
    <w:rsid w:val="00483745"/>
  </w:style>
  <w:style w:type="character" w:customStyle="1" w:styleId="WW8Num19z1">
    <w:name w:val="WW8Num19z1"/>
    <w:rsid w:val="00483745"/>
    <w:rPr>
      <w:rFonts w:ascii="Times New Roman" w:hAnsi="Times New Roman" w:cs="Times New Roman" w:hint="default"/>
      <w:spacing w:val="-11"/>
    </w:rPr>
  </w:style>
  <w:style w:type="character" w:customStyle="1" w:styleId="WW8Num19z2">
    <w:name w:val="WW8Num19z2"/>
    <w:rsid w:val="00483745"/>
  </w:style>
  <w:style w:type="character" w:customStyle="1" w:styleId="WW8Num19z3">
    <w:name w:val="WW8Num19z3"/>
    <w:rsid w:val="00483745"/>
  </w:style>
  <w:style w:type="character" w:customStyle="1" w:styleId="WW8Num19z4">
    <w:name w:val="WW8Num19z4"/>
    <w:rsid w:val="00483745"/>
  </w:style>
  <w:style w:type="character" w:customStyle="1" w:styleId="WW8Num19z5">
    <w:name w:val="WW8Num19z5"/>
    <w:rsid w:val="00483745"/>
  </w:style>
  <w:style w:type="character" w:customStyle="1" w:styleId="WW8Num19z6">
    <w:name w:val="WW8Num19z6"/>
    <w:rsid w:val="00483745"/>
  </w:style>
  <w:style w:type="character" w:customStyle="1" w:styleId="WW8Num19z7">
    <w:name w:val="WW8Num19z7"/>
    <w:rsid w:val="00483745"/>
  </w:style>
  <w:style w:type="character" w:customStyle="1" w:styleId="WW8Num19z8">
    <w:name w:val="WW8Num19z8"/>
    <w:rsid w:val="00483745"/>
  </w:style>
  <w:style w:type="character" w:customStyle="1" w:styleId="WW8Num20z0">
    <w:name w:val="WW8Num20z0"/>
    <w:rsid w:val="00483745"/>
    <w:rPr>
      <w:rFonts w:ascii="Times New Roman" w:hAnsi="Times New Roman" w:cs="Times New Roman" w:hint="default"/>
    </w:rPr>
  </w:style>
  <w:style w:type="character" w:customStyle="1" w:styleId="WW8Num21z0">
    <w:name w:val="WW8Num21z0"/>
    <w:rsid w:val="00483745"/>
    <w:rPr>
      <w:rFonts w:ascii="Times New Roman" w:hAnsi="Times New Roman" w:cs="Times New Roman" w:hint="default"/>
    </w:rPr>
  </w:style>
  <w:style w:type="character" w:customStyle="1" w:styleId="WW8Num21z1">
    <w:name w:val="WW8Num21z1"/>
    <w:rsid w:val="00483745"/>
    <w:rPr>
      <w:rFonts w:ascii="Courier New" w:hAnsi="Courier New" w:cs="Courier New" w:hint="default"/>
    </w:rPr>
  </w:style>
  <w:style w:type="character" w:customStyle="1" w:styleId="WW8Num21z2">
    <w:name w:val="WW8Num21z2"/>
    <w:rsid w:val="00483745"/>
    <w:rPr>
      <w:rFonts w:ascii="Wingdings" w:hAnsi="Wingdings" w:cs="Wingdings" w:hint="default"/>
    </w:rPr>
  </w:style>
  <w:style w:type="character" w:customStyle="1" w:styleId="WW8Num21z3">
    <w:name w:val="WW8Num21z3"/>
    <w:rsid w:val="00483745"/>
    <w:rPr>
      <w:rFonts w:ascii="Symbol" w:hAnsi="Symbol" w:cs="Symbol" w:hint="default"/>
    </w:rPr>
  </w:style>
  <w:style w:type="character" w:customStyle="1" w:styleId="WW8Num22z0">
    <w:name w:val="WW8Num22z0"/>
    <w:rsid w:val="00483745"/>
    <w:rPr>
      <w:rFonts w:ascii="Times New Roman" w:hAnsi="Times New Roman" w:cs="Times New Roman" w:hint="default"/>
    </w:rPr>
  </w:style>
  <w:style w:type="character" w:customStyle="1" w:styleId="WW8Num22z1">
    <w:name w:val="WW8Num22z1"/>
    <w:rsid w:val="00483745"/>
    <w:rPr>
      <w:rFonts w:ascii="Courier New" w:hAnsi="Courier New" w:cs="Courier New" w:hint="default"/>
    </w:rPr>
  </w:style>
  <w:style w:type="character" w:customStyle="1" w:styleId="WW8Num22z2">
    <w:name w:val="WW8Num22z2"/>
    <w:rsid w:val="00483745"/>
    <w:rPr>
      <w:rFonts w:ascii="Wingdings" w:hAnsi="Wingdings" w:cs="Wingdings" w:hint="default"/>
    </w:rPr>
  </w:style>
  <w:style w:type="character" w:customStyle="1" w:styleId="WW8Num22z3">
    <w:name w:val="WW8Num22z3"/>
    <w:rsid w:val="00483745"/>
    <w:rPr>
      <w:rFonts w:ascii="Symbol" w:hAnsi="Symbol" w:cs="Symbol" w:hint="default"/>
    </w:rPr>
  </w:style>
  <w:style w:type="character" w:customStyle="1" w:styleId="WW8Num23z0">
    <w:name w:val="WW8Num23z0"/>
    <w:rsid w:val="00483745"/>
    <w:rPr>
      <w:rFonts w:ascii="Times New Roman" w:hAnsi="Times New Roman" w:cs="Times New Roman" w:hint="default"/>
    </w:rPr>
  </w:style>
  <w:style w:type="character" w:customStyle="1" w:styleId="WW8Num23z3">
    <w:name w:val="WW8Num23z3"/>
    <w:rsid w:val="00483745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483745"/>
    <w:rPr>
      <w:rFonts w:ascii="Times New Roman" w:hAnsi="Times New Roman" w:cs="Times New Roman" w:hint="default"/>
    </w:rPr>
  </w:style>
  <w:style w:type="character" w:customStyle="1" w:styleId="WW8Num24z1">
    <w:name w:val="WW8Num24z1"/>
    <w:rsid w:val="00483745"/>
    <w:rPr>
      <w:rFonts w:ascii="Courier New" w:hAnsi="Courier New" w:cs="Courier New" w:hint="default"/>
    </w:rPr>
  </w:style>
  <w:style w:type="character" w:customStyle="1" w:styleId="WW8Num24z2">
    <w:name w:val="WW8Num24z2"/>
    <w:rsid w:val="00483745"/>
    <w:rPr>
      <w:rFonts w:ascii="Wingdings" w:hAnsi="Wingdings" w:cs="Wingdings" w:hint="default"/>
    </w:rPr>
  </w:style>
  <w:style w:type="character" w:customStyle="1" w:styleId="WW8Num24z3">
    <w:name w:val="WW8Num24z3"/>
    <w:rsid w:val="00483745"/>
    <w:rPr>
      <w:rFonts w:ascii="Symbol" w:hAnsi="Symbol" w:cs="Symbol" w:hint="default"/>
    </w:rPr>
  </w:style>
  <w:style w:type="character" w:customStyle="1" w:styleId="WW8NumSt6z0">
    <w:name w:val="WW8NumSt6z0"/>
    <w:rsid w:val="00483745"/>
    <w:rPr>
      <w:rFonts w:ascii="Times New Roman" w:hAnsi="Times New Roman" w:cs="Times New Roman" w:hint="default"/>
    </w:rPr>
  </w:style>
  <w:style w:type="character" w:customStyle="1" w:styleId="1f1">
    <w:name w:val="Основной шрифт абзаца1"/>
    <w:rsid w:val="00483745"/>
  </w:style>
  <w:style w:type="character" w:customStyle="1" w:styleId="Heading1Char1">
    <w:name w:val="Heading 1 Char1"/>
    <w:rsid w:val="00483745"/>
    <w:rPr>
      <w:i/>
      <w:iCs/>
      <w:sz w:val="24"/>
      <w:szCs w:val="24"/>
      <w:lang w:val="ru-RU" w:bidi="ar-SA"/>
    </w:rPr>
  </w:style>
  <w:style w:type="character" w:customStyle="1" w:styleId="Heading1Char">
    <w:name w:val="Heading 1 Char"/>
    <w:rsid w:val="00483745"/>
    <w:rPr>
      <w:rFonts w:ascii="Calibri" w:eastAsia="Calibri" w:hAnsi="Calibri" w:cs="Calibri" w:hint="default"/>
      <w:sz w:val="28"/>
      <w:szCs w:val="28"/>
      <w:lang w:val="ru-RU" w:bidi="ar-SA"/>
    </w:rPr>
  </w:style>
  <w:style w:type="character" w:customStyle="1" w:styleId="Heading2Char">
    <w:name w:val="Heading 2 Char"/>
    <w:rsid w:val="00483745"/>
    <w:rPr>
      <w:rFonts w:ascii="Calibri" w:eastAsia="Calibri" w:hAnsi="Calibri" w:cs="Calibri" w:hint="default"/>
      <w:b/>
      <w:bCs/>
      <w:sz w:val="28"/>
      <w:szCs w:val="28"/>
      <w:lang w:val="ru-RU" w:bidi="ar-SA"/>
    </w:rPr>
  </w:style>
  <w:style w:type="character" w:customStyle="1" w:styleId="Heading3Char">
    <w:name w:val="Heading 3 Char"/>
    <w:rsid w:val="00483745"/>
    <w:rPr>
      <w:rFonts w:ascii="Arial" w:eastAsia="Calibri" w:hAnsi="Arial" w:cs="Arial" w:hint="default"/>
      <w:b/>
      <w:bCs/>
      <w:lang w:val="ru-RU" w:bidi="ar-SA"/>
    </w:rPr>
  </w:style>
  <w:style w:type="character" w:customStyle="1" w:styleId="Heading4Char">
    <w:name w:val="Heading 4 Char"/>
    <w:rsid w:val="00483745"/>
    <w:rPr>
      <w:rFonts w:ascii="Calibri" w:eastAsia="Calibri" w:hAnsi="Calibri" w:cs="Calibri" w:hint="default"/>
      <w:b/>
      <w:bCs/>
      <w:sz w:val="28"/>
      <w:szCs w:val="28"/>
      <w:lang w:val="ru-RU" w:bidi="ar-SA"/>
    </w:rPr>
  </w:style>
  <w:style w:type="character" w:customStyle="1" w:styleId="Heading5Char">
    <w:name w:val="Heading 5 Char"/>
    <w:rsid w:val="00483745"/>
    <w:rPr>
      <w:rFonts w:ascii="Calibri" w:eastAsia="Calibri" w:hAnsi="Calibri" w:cs="Calibri" w:hint="default"/>
      <w:b/>
      <w:bCs/>
      <w:sz w:val="28"/>
      <w:szCs w:val="28"/>
      <w:lang w:val="ru-RU" w:bidi="ar-SA"/>
    </w:rPr>
  </w:style>
  <w:style w:type="character" w:customStyle="1" w:styleId="Heading6Char">
    <w:name w:val="Heading 6 Char"/>
    <w:rsid w:val="00483745"/>
    <w:rPr>
      <w:rFonts w:ascii="Calibri" w:eastAsia="Calibri" w:hAnsi="Calibri" w:cs="Calibri" w:hint="default"/>
      <w:b/>
      <w:bCs/>
      <w:color w:val="000000"/>
      <w:sz w:val="28"/>
      <w:szCs w:val="28"/>
      <w:lang w:val="ru-RU" w:bidi="ar-SA"/>
    </w:rPr>
  </w:style>
  <w:style w:type="character" w:customStyle="1" w:styleId="Heading7Char">
    <w:name w:val="Heading 7 Char"/>
    <w:rsid w:val="00483745"/>
    <w:rPr>
      <w:rFonts w:ascii="Calibri" w:eastAsia="Calibri" w:hAnsi="Calibri" w:cs="Calibri" w:hint="default"/>
      <w:b/>
      <w:bCs/>
      <w:color w:val="000000"/>
      <w:sz w:val="24"/>
      <w:szCs w:val="24"/>
      <w:lang w:val="ru-RU" w:bidi="ar-SA"/>
    </w:rPr>
  </w:style>
  <w:style w:type="character" w:customStyle="1" w:styleId="Heading8Char">
    <w:name w:val="Heading 8 Char"/>
    <w:rsid w:val="00483745"/>
    <w:rPr>
      <w:rFonts w:ascii="Calibri" w:eastAsia="Calibri" w:hAnsi="Calibri" w:cs="Calibri" w:hint="default"/>
      <w:sz w:val="28"/>
      <w:szCs w:val="28"/>
      <w:lang w:val="ru-RU" w:bidi="ar-SA"/>
    </w:rPr>
  </w:style>
  <w:style w:type="character" w:customStyle="1" w:styleId="Heading9Char">
    <w:name w:val="Heading 9 Char"/>
    <w:rsid w:val="00483745"/>
    <w:rPr>
      <w:rFonts w:ascii="Calibri" w:eastAsia="Calibri" w:hAnsi="Calibri" w:cs="Calibri" w:hint="default"/>
      <w:sz w:val="28"/>
      <w:szCs w:val="28"/>
      <w:lang w:val="ru-RU" w:bidi="ar-SA"/>
    </w:rPr>
  </w:style>
  <w:style w:type="character" w:customStyle="1" w:styleId="BodyTextIndentChar">
    <w:name w:val="Body Text Indent Char"/>
    <w:rsid w:val="00483745"/>
    <w:rPr>
      <w:rFonts w:ascii="Calibri" w:eastAsia="Calibri" w:hAnsi="Calibri" w:cs="Calibri" w:hint="default"/>
      <w:b/>
      <w:bCs/>
      <w:sz w:val="28"/>
      <w:szCs w:val="28"/>
      <w:lang w:val="ru-RU" w:bidi="ar-SA"/>
    </w:rPr>
  </w:style>
  <w:style w:type="character" w:customStyle="1" w:styleId="HeaderChar">
    <w:name w:val="Header Char"/>
    <w:rsid w:val="00483745"/>
    <w:rPr>
      <w:rFonts w:ascii="Arial" w:eastAsia="Calibri" w:hAnsi="Arial" w:cs="Arial" w:hint="default"/>
      <w:b/>
      <w:bCs/>
      <w:color w:val="3560A7"/>
      <w:sz w:val="21"/>
      <w:szCs w:val="21"/>
      <w:lang w:val="ru-RU" w:bidi="ar-SA"/>
    </w:rPr>
  </w:style>
  <w:style w:type="character" w:customStyle="1" w:styleId="FooterChar">
    <w:name w:val="Footer Char"/>
    <w:rsid w:val="00483745"/>
    <w:rPr>
      <w:rFonts w:ascii="Calibri" w:eastAsia="Calibri" w:hAnsi="Calibri" w:cs="Calibri" w:hint="default"/>
      <w:sz w:val="24"/>
      <w:szCs w:val="24"/>
      <w:lang w:val="ru-RU" w:bidi="ar-SA"/>
    </w:rPr>
  </w:style>
  <w:style w:type="character" w:customStyle="1" w:styleId="spelle">
    <w:name w:val="spelle"/>
    <w:rsid w:val="00483745"/>
    <w:rPr>
      <w:rFonts w:ascii="Times New Roman" w:hAnsi="Times New Roman" w:cs="Times New Roman" w:hint="default"/>
    </w:rPr>
  </w:style>
  <w:style w:type="character" w:customStyle="1" w:styleId="grame">
    <w:name w:val="grame"/>
    <w:rsid w:val="00483745"/>
    <w:rPr>
      <w:rFonts w:ascii="Times New Roman" w:hAnsi="Times New Roman" w:cs="Times New Roman" w:hint="default"/>
    </w:rPr>
  </w:style>
  <w:style w:type="character" w:customStyle="1" w:styleId="PlainTextChar">
    <w:name w:val="Plain Text Char"/>
    <w:rsid w:val="00483745"/>
    <w:rPr>
      <w:rFonts w:ascii="Courier New" w:eastAsia="Calibri" w:hAnsi="Courier New" w:cs="Courier New" w:hint="default"/>
      <w:lang w:val="ru-RU" w:bidi="ar-SA"/>
    </w:rPr>
  </w:style>
  <w:style w:type="character" w:customStyle="1" w:styleId="HTMLPreformattedChar">
    <w:name w:val="HTML Preformatted Char"/>
    <w:rsid w:val="00483745"/>
    <w:rPr>
      <w:rFonts w:ascii="Courier New" w:eastAsia="Calibri" w:hAnsi="Courier New" w:cs="Courier New" w:hint="default"/>
      <w:color w:val="000000"/>
      <w:lang w:val="ru-RU" w:bidi="ar-SA"/>
    </w:rPr>
  </w:style>
  <w:style w:type="character" w:customStyle="1" w:styleId="BodyText2Char">
    <w:name w:val="Body Text 2 Char"/>
    <w:rsid w:val="00483745"/>
    <w:rPr>
      <w:rFonts w:ascii="Arial" w:eastAsia="Calibri" w:hAnsi="Arial" w:cs="Arial" w:hint="default"/>
      <w:lang w:val="ru-RU" w:bidi="ar-SA"/>
    </w:rPr>
  </w:style>
  <w:style w:type="character" w:customStyle="1" w:styleId="MessageHeaderChar">
    <w:name w:val="Message Header Char"/>
    <w:rsid w:val="00483745"/>
    <w:rPr>
      <w:rFonts w:ascii="Arial" w:eastAsia="Calibri" w:hAnsi="Arial" w:cs="Arial" w:hint="default"/>
      <w:i/>
      <w:iCs/>
      <w:lang w:val="ru-RU" w:bidi="ar-SA"/>
    </w:rPr>
  </w:style>
  <w:style w:type="character" w:customStyle="1" w:styleId="1f2">
    <w:name w:val="Знак Знак Знак Знак Знак Знак1"/>
    <w:aliases w:val="Знак Знак Знак Знак Знак Знак Знак,Знак Знак Знак Знак Знак Знак Знак1,Знак Знак Знак Знак Знак1,Знак Знак Знак Знак Знак Знак Знак Знак Знак Знак"/>
    <w:rsid w:val="00483745"/>
    <w:rPr>
      <w:rFonts w:ascii="Calibri" w:eastAsia="Calibri" w:hAnsi="Calibri" w:cs="Calibri" w:hint="default"/>
      <w:color w:val="000000"/>
      <w:sz w:val="28"/>
      <w:szCs w:val="28"/>
      <w:lang w:val="ru-RU" w:bidi="ar-SA"/>
    </w:rPr>
  </w:style>
  <w:style w:type="character" w:customStyle="1" w:styleId="BodyTextIndent3Char">
    <w:name w:val="Body Text Indent 3 Char"/>
    <w:rsid w:val="00483745"/>
    <w:rPr>
      <w:rFonts w:ascii="Calibri" w:eastAsia="Calibri" w:hAnsi="Calibri" w:cs="Calibri" w:hint="default"/>
      <w:sz w:val="28"/>
      <w:szCs w:val="28"/>
      <w:lang w:val="ru-RU" w:bidi="ar-SA"/>
    </w:rPr>
  </w:style>
  <w:style w:type="character" w:customStyle="1" w:styleId="BodyTextChar">
    <w:name w:val="Body Text Char"/>
    <w:rsid w:val="00483745"/>
    <w:rPr>
      <w:rFonts w:ascii="Calibri" w:eastAsia="Calibri" w:hAnsi="Calibri" w:cs="Calibri" w:hint="default"/>
      <w:color w:val="000000"/>
      <w:spacing w:val="-4"/>
      <w:sz w:val="22"/>
      <w:szCs w:val="22"/>
      <w:lang w:val="ru-RU" w:bidi="ar-SA"/>
    </w:rPr>
  </w:style>
  <w:style w:type="character" w:customStyle="1" w:styleId="FootnoteTextChar">
    <w:name w:val="Footnote Text Char"/>
    <w:rsid w:val="00483745"/>
    <w:rPr>
      <w:rFonts w:ascii="Calibri" w:eastAsia="Calibri" w:hAnsi="Calibri" w:cs="Calibri" w:hint="default"/>
      <w:lang w:val="ru-RU" w:bidi="ar-SA"/>
    </w:rPr>
  </w:style>
  <w:style w:type="character" w:customStyle="1" w:styleId="BodyText3Char">
    <w:name w:val="Body Text 3 Char"/>
    <w:rsid w:val="00483745"/>
    <w:rPr>
      <w:rFonts w:ascii="Calibri" w:eastAsia="Calibri" w:hAnsi="Calibri" w:cs="Calibri" w:hint="default"/>
      <w:b/>
      <w:bCs/>
      <w:sz w:val="24"/>
      <w:szCs w:val="24"/>
      <w:lang w:val="ru-RU" w:bidi="ar-SA"/>
    </w:rPr>
  </w:style>
  <w:style w:type="character" w:customStyle="1" w:styleId="aff8">
    <w:name w:val="Символ сноски"/>
    <w:rsid w:val="00483745"/>
    <w:rPr>
      <w:vertAlign w:val="superscript"/>
    </w:rPr>
  </w:style>
  <w:style w:type="character" w:customStyle="1" w:styleId="1f3">
    <w:name w:val="Знак примечания1"/>
    <w:rsid w:val="00483745"/>
    <w:rPr>
      <w:sz w:val="16"/>
    </w:rPr>
  </w:style>
  <w:style w:type="character" w:customStyle="1" w:styleId="CommentTextChar">
    <w:name w:val="Comment Text Char"/>
    <w:rsid w:val="00483745"/>
    <w:rPr>
      <w:rFonts w:ascii="Arial" w:eastAsia="Calibri" w:hAnsi="Arial" w:cs="Arial" w:hint="default"/>
      <w:lang w:val="ru-RU" w:bidi="ar-SA"/>
    </w:rPr>
  </w:style>
  <w:style w:type="character" w:customStyle="1" w:styleId="CommentSubjectChar">
    <w:name w:val="Comment Subject Char"/>
    <w:rsid w:val="00483745"/>
    <w:rPr>
      <w:rFonts w:ascii="Arial" w:eastAsia="Calibri" w:hAnsi="Arial" w:cs="Arial" w:hint="default"/>
      <w:b/>
      <w:bCs/>
      <w:lang w:val="ru-RU" w:bidi="ar-SA"/>
    </w:rPr>
  </w:style>
  <w:style w:type="character" w:customStyle="1" w:styleId="BalloonTextChar">
    <w:name w:val="Balloon Text Char"/>
    <w:rsid w:val="00483745"/>
    <w:rPr>
      <w:rFonts w:ascii="Tahoma" w:eastAsia="Calibri" w:hAnsi="Tahoma" w:cs="Tahoma" w:hint="default"/>
      <w:sz w:val="16"/>
      <w:szCs w:val="16"/>
      <w:lang w:val="ru-RU" w:bidi="ar-SA"/>
    </w:rPr>
  </w:style>
  <w:style w:type="character" w:customStyle="1" w:styleId="DateChar">
    <w:name w:val="Date Char"/>
    <w:rsid w:val="00483745"/>
    <w:rPr>
      <w:rFonts w:ascii="Arial" w:eastAsia="Calibri" w:hAnsi="Arial" w:cs="Arial" w:hint="default"/>
      <w:lang w:val="ru-RU" w:bidi="ar-SA"/>
    </w:rPr>
  </w:style>
  <w:style w:type="character" w:customStyle="1" w:styleId="DocumentMapChar">
    <w:name w:val="Document Map Char"/>
    <w:rsid w:val="00483745"/>
    <w:rPr>
      <w:rFonts w:ascii="Tahoma" w:eastAsia="Calibri" w:hAnsi="Tahoma" w:cs="Tahoma" w:hint="default"/>
      <w:sz w:val="16"/>
      <w:szCs w:val="16"/>
      <w:lang w:val="ru-RU" w:bidi="ar-SA"/>
    </w:rPr>
  </w:style>
  <w:style w:type="character" w:customStyle="1" w:styleId="f">
    <w:name w:val="f"/>
    <w:rsid w:val="00483745"/>
    <w:rPr>
      <w:rFonts w:ascii="Times New Roman" w:hAnsi="Times New Roman" w:cs="Times New Roman" w:hint="default"/>
    </w:rPr>
  </w:style>
  <w:style w:type="character" w:customStyle="1" w:styleId="S10">
    <w:name w:val="S_Маркированный Знак1"/>
    <w:rsid w:val="00483745"/>
    <w:rPr>
      <w:sz w:val="24"/>
      <w:lang w:bidi="ar-SA"/>
    </w:rPr>
  </w:style>
  <w:style w:type="character" w:customStyle="1" w:styleId="S3">
    <w:name w:val="S_Обычный Знак"/>
    <w:rsid w:val="00483745"/>
    <w:rPr>
      <w:rFonts w:ascii="Calibri" w:eastAsia="Calibri" w:hAnsi="Calibri" w:cs="Calibri" w:hint="default"/>
      <w:sz w:val="24"/>
      <w:szCs w:val="24"/>
      <w:lang w:val="ru-RU" w:bidi="ar-SA"/>
    </w:rPr>
  </w:style>
  <w:style w:type="character" w:customStyle="1" w:styleId="S4">
    <w:name w:val="S_Обычный в таблице Знак"/>
    <w:rsid w:val="00483745"/>
    <w:rPr>
      <w:sz w:val="24"/>
      <w:lang w:bidi="ar-SA"/>
    </w:rPr>
  </w:style>
  <w:style w:type="character" w:customStyle="1" w:styleId="S5">
    <w:name w:val="S_Таблица Знак"/>
    <w:rsid w:val="00483745"/>
    <w:rPr>
      <w:rFonts w:ascii="Calibri" w:eastAsia="Calibri" w:hAnsi="Calibri" w:cs="Calibri" w:hint="default"/>
      <w:color w:val="FF0000"/>
      <w:sz w:val="28"/>
      <w:szCs w:val="28"/>
      <w:lang w:val="ru-RU" w:bidi="ar-SA"/>
    </w:rPr>
  </w:style>
  <w:style w:type="character" w:customStyle="1" w:styleId="FontStyle12">
    <w:name w:val="Font Style12"/>
    <w:rsid w:val="00483745"/>
    <w:rPr>
      <w:rFonts w:ascii="Courier New" w:hAnsi="Courier New" w:cs="Courier New" w:hint="default"/>
      <w:sz w:val="24"/>
    </w:rPr>
  </w:style>
  <w:style w:type="character" w:customStyle="1" w:styleId="FontStyle11">
    <w:name w:val="Font Style11"/>
    <w:rsid w:val="00483745"/>
    <w:rPr>
      <w:rFonts w:ascii="Times New Roman" w:hAnsi="Times New Roman" w:cs="Times New Roman" w:hint="default"/>
      <w:sz w:val="26"/>
    </w:rPr>
  </w:style>
  <w:style w:type="character" w:customStyle="1" w:styleId="Normal">
    <w:name w:val="Normal Знак"/>
    <w:rsid w:val="00483745"/>
    <w:rPr>
      <w:rFonts w:ascii="Arial" w:eastAsia="Calibri" w:hAnsi="Arial" w:cs="Arial" w:hint="default"/>
      <w:b/>
      <w:bCs w:val="0"/>
      <w:sz w:val="18"/>
      <w:szCs w:val="22"/>
      <w:lang w:val="ru-RU" w:bidi="ar-SA"/>
    </w:rPr>
  </w:style>
  <w:style w:type="character" w:customStyle="1" w:styleId="Normal10-0220">
    <w:name w:val="Стиль Normal + 10 пт полужирный По центру Слева:  -02 см Справ...2 Знак"/>
    <w:rsid w:val="00483745"/>
    <w:rPr>
      <w:rFonts w:ascii="Calibri" w:eastAsia="Calibri" w:hAnsi="Calibri" w:cs="Calibri" w:hint="default"/>
      <w:b/>
      <w:bCs/>
      <w:szCs w:val="22"/>
      <w:lang w:val="ru-RU" w:bidi="ar-SA"/>
    </w:rPr>
  </w:style>
  <w:style w:type="character" w:customStyle="1" w:styleId="rvts24">
    <w:name w:val="rvts24"/>
    <w:rsid w:val="00483745"/>
    <w:rPr>
      <w:rFonts w:ascii="Times New Roman" w:hAnsi="Times New Roman" w:cs="Times New Roman" w:hint="default"/>
      <w:sz w:val="24"/>
    </w:rPr>
  </w:style>
  <w:style w:type="character" w:customStyle="1" w:styleId="FontStyle17">
    <w:name w:val="Font Style17"/>
    <w:rsid w:val="00483745"/>
    <w:rPr>
      <w:rFonts w:ascii="Times New Roman" w:hAnsi="Times New Roman" w:cs="Times New Roman" w:hint="default"/>
      <w:sz w:val="28"/>
    </w:rPr>
  </w:style>
  <w:style w:type="character" w:customStyle="1" w:styleId="FontStyle88">
    <w:name w:val="Font Style88"/>
    <w:rsid w:val="00483745"/>
    <w:rPr>
      <w:rFonts w:ascii="Times New Roman" w:hAnsi="Times New Roman" w:cs="Times New Roman" w:hint="default"/>
      <w:sz w:val="22"/>
    </w:rPr>
  </w:style>
  <w:style w:type="character" w:customStyle="1" w:styleId="FontStyle84">
    <w:name w:val="Font Style84"/>
    <w:rsid w:val="00483745"/>
    <w:rPr>
      <w:rFonts w:ascii="Times New Roman" w:hAnsi="Times New Roman" w:cs="Times New Roman" w:hint="default"/>
      <w:sz w:val="26"/>
    </w:rPr>
  </w:style>
  <w:style w:type="character" w:customStyle="1" w:styleId="FontStyle21">
    <w:name w:val="Font Style21"/>
    <w:rsid w:val="00483745"/>
    <w:rPr>
      <w:rFonts w:ascii="Arial Narrow" w:hAnsi="Arial Narrow" w:cs="Arial Narrow" w:hint="default"/>
      <w:spacing w:val="-30"/>
      <w:sz w:val="34"/>
    </w:rPr>
  </w:style>
  <w:style w:type="character" w:customStyle="1" w:styleId="FontStyle22">
    <w:name w:val="Font Style22"/>
    <w:rsid w:val="00483745"/>
    <w:rPr>
      <w:rFonts w:ascii="Arial Narrow" w:hAnsi="Arial Narrow" w:cs="Arial Narrow" w:hint="default"/>
      <w:spacing w:val="-20"/>
      <w:sz w:val="34"/>
    </w:rPr>
  </w:style>
  <w:style w:type="character" w:customStyle="1" w:styleId="FontStyle90">
    <w:name w:val="Font Style90"/>
    <w:rsid w:val="00483745"/>
    <w:rPr>
      <w:rFonts w:ascii="Times New Roman" w:hAnsi="Times New Roman" w:cs="Times New Roman" w:hint="default"/>
      <w:b/>
      <w:bCs w:val="0"/>
      <w:spacing w:val="-20"/>
      <w:sz w:val="26"/>
    </w:rPr>
  </w:style>
  <w:style w:type="character" w:customStyle="1" w:styleId="FontStyle86">
    <w:name w:val="Font Style86"/>
    <w:rsid w:val="00483745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apple-style-span">
    <w:name w:val="apple-style-span"/>
    <w:rsid w:val="0048374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83745"/>
    <w:rPr>
      <w:rFonts w:ascii="Times New Roman" w:hAnsi="Times New Roman" w:cs="Times New Roman" w:hint="default"/>
    </w:rPr>
  </w:style>
  <w:style w:type="character" w:customStyle="1" w:styleId="Bodytext">
    <w:name w:val="Body text_"/>
    <w:rsid w:val="00483745"/>
    <w:rPr>
      <w:sz w:val="28"/>
      <w:shd w:val="clear" w:color="auto" w:fill="FFFFFF"/>
      <w:lang w:bidi="ar-SA"/>
    </w:rPr>
  </w:style>
  <w:style w:type="character" w:customStyle="1" w:styleId="1f4">
    <w:name w:val="Основной текст1"/>
    <w:rsid w:val="00483745"/>
    <w:rPr>
      <w:rFonts w:ascii="Times New Roman" w:hAnsi="Times New Roman" w:cs="Times New Roman" w:hint="default"/>
      <w:spacing w:val="0"/>
      <w:sz w:val="28"/>
      <w:u w:val="single"/>
    </w:rPr>
  </w:style>
  <w:style w:type="character" w:customStyle="1" w:styleId="aff9">
    <w:name w:val="Символы концевой сноски"/>
    <w:rsid w:val="00483745"/>
    <w:rPr>
      <w:vertAlign w:val="superscript"/>
    </w:rPr>
  </w:style>
  <w:style w:type="character" w:customStyle="1" w:styleId="26">
    <w:name w:val="Основной текст2"/>
    <w:rsid w:val="00483745"/>
    <w:rPr>
      <w:rFonts w:ascii="Times New Roman" w:hAnsi="Times New Roman" w:cs="Times New Roman" w:hint="default"/>
      <w:spacing w:val="0"/>
      <w:sz w:val="28"/>
      <w:u w:val="single"/>
    </w:rPr>
  </w:style>
  <w:style w:type="character" w:customStyle="1" w:styleId="FontStyle15">
    <w:name w:val="Font Style15"/>
    <w:rsid w:val="00483745"/>
    <w:rPr>
      <w:rFonts w:ascii="Times New Roman" w:hAnsi="Times New Roman" w:cs="Times New Roman" w:hint="default"/>
      <w:sz w:val="24"/>
      <w:szCs w:val="24"/>
    </w:rPr>
  </w:style>
  <w:style w:type="character" w:customStyle="1" w:styleId="nobase">
    <w:name w:val="nobase"/>
    <w:basedOn w:val="1f1"/>
    <w:rsid w:val="00483745"/>
  </w:style>
  <w:style w:type="character" w:customStyle="1" w:styleId="affa">
    <w:name w:val="Гипертекстовая ссылка"/>
    <w:rsid w:val="00483745"/>
    <w:rPr>
      <w:color w:val="106BBE"/>
    </w:rPr>
  </w:style>
  <w:style w:type="character" w:customStyle="1" w:styleId="affb">
    <w:name w:val="Основной текст_"/>
    <w:link w:val="42"/>
    <w:rsid w:val="00483745"/>
    <w:rPr>
      <w:rFonts w:ascii="Arial" w:eastAsia="Times New Roman" w:hAnsi="Arial" w:cs="Arial" w:hint="default"/>
      <w:strike w:val="0"/>
      <w:dstrike w:val="0"/>
      <w:sz w:val="23"/>
      <w:szCs w:val="23"/>
      <w:u w:val="none"/>
      <w:effect w:val="none"/>
    </w:rPr>
  </w:style>
  <w:style w:type="character" w:customStyle="1" w:styleId="ListLabel1">
    <w:name w:val="ListLabel 1"/>
    <w:rsid w:val="00483745"/>
    <w:rPr>
      <w:b w:val="0"/>
      <w:bCs w:val="0"/>
    </w:rPr>
  </w:style>
  <w:style w:type="character" w:customStyle="1" w:styleId="affc">
    <w:name w:val="Маркеры списка"/>
    <w:rsid w:val="00483745"/>
    <w:rPr>
      <w:rFonts w:ascii="OpenSymbol" w:eastAsia="OpenSymbol" w:hAnsi="OpenSymbol" w:cs="OpenSymbol" w:hint="default"/>
    </w:rPr>
  </w:style>
  <w:style w:type="paragraph" w:styleId="affd">
    <w:name w:val="annotation subject"/>
    <w:basedOn w:val="aa"/>
    <w:next w:val="aa"/>
    <w:link w:val="affe"/>
    <w:semiHidden/>
    <w:unhideWhenUsed/>
    <w:rsid w:val="00483745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fe">
    <w:name w:val="Тема примечания Знак"/>
    <w:basedOn w:val="ab"/>
    <w:link w:val="affd"/>
    <w:semiHidden/>
    <w:rsid w:val="00483745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S6">
    <w:name w:val="S_Обычный Знак Знак"/>
    <w:rsid w:val="00483745"/>
    <w:rPr>
      <w:sz w:val="24"/>
      <w:szCs w:val="24"/>
    </w:rPr>
  </w:style>
  <w:style w:type="numbering" w:customStyle="1" w:styleId="27">
    <w:name w:val="Нет списка2"/>
    <w:next w:val="a2"/>
    <w:semiHidden/>
    <w:rsid w:val="007F71CD"/>
  </w:style>
  <w:style w:type="paragraph" w:styleId="afff">
    <w:name w:val="Subtitle"/>
    <w:basedOn w:val="a"/>
    <w:next w:val="af1"/>
    <w:link w:val="afff0"/>
    <w:qFormat/>
    <w:rsid w:val="007F71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7F71C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ff1">
    <w:name w:val="Название Знак"/>
    <w:link w:val="afff2"/>
    <w:rsid w:val="007F71CD"/>
    <w:rPr>
      <w:sz w:val="32"/>
      <w:szCs w:val="32"/>
      <w:lang w:eastAsia="ru-RU"/>
    </w:rPr>
  </w:style>
  <w:style w:type="paragraph" w:styleId="afff2">
    <w:name w:val="Title"/>
    <w:basedOn w:val="a"/>
    <w:link w:val="afff1"/>
    <w:qFormat/>
    <w:rsid w:val="007F71CD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1f5">
    <w:name w:val="Название Знак1"/>
    <w:basedOn w:val="a0"/>
    <w:uiPriority w:val="10"/>
    <w:rsid w:val="007F7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3">
    <w:name w:val="Îáû÷íûé"/>
    <w:rsid w:val="007F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Знак"/>
    <w:rsid w:val="007F71CD"/>
    <w:rPr>
      <w:sz w:val="32"/>
      <w:szCs w:val="32"/>
    </w:rPr>
  </w:style>
  <w:style w:type="paragraph" w:styleId="28">
    <w:name w:val="Body Text Indent 2"/>
    <w:basedOn w:val="a"/>
    <w:link w:val="29"/>
    <w:rsid w:val="007F71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F7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Plain Text"/>
    <w:basedOn w:val="a"/>
    <w:link w:val="afff6"/>
    <w:rsid w:val="007F71CD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6">
    <w:name w:val="Текст Знак"/>
    <w:basedOn w:val="a0"/>
    <w:link w:val="afff5"/>
    <w:rsid w:val="007F7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5">
    <w:name w:val="Body Text 3"/>
    <w:basedOn w:val="a"/>
    <w:link w:val="36"/>
    <w:rsid w:val="007F71C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7F71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f7">
    <w:name w:val="endnote reference"/>
    <w:semiHidden/>
    <w:rsid w:val="007F71CD"/>
    <w:rPr>
      <w:vertAlign w:val="superscript"/>
    </w:rPr>
  </w:style>
  <w:style w:type="character" w:customStyle="1" w:styleId="1f6">
    <w:name w:val="Знак Знак1"/>
    <w:basedOn w:val="a0"/>
    <w:rsid w:val="007F71CD"/>
  </w:style>
  <w:style w:type="character" w:customStyle="1" w:styleId="afff8">
    <w:name w:val="Знак Знак"/>
    <w:locked/>
    <w:rsid w:val="007F71CD"/>
    <w:rPr>
      <w:sz w:val="32"/>
      <w:szCs w:val="32"/>
    </w:rPr>
  </w:style>
  <w:style w:type="character" w:customStyle="1" w:styleId="FontStyle16">
    <w:name w:val="Font Style16"/>
    <w:rsid w:val="007F71CD"/>
    <w:rPr>
      <w:rFonts w:ascii="Times New Roman" w:hAnsi="Times New Roman" w:cs="Times New Roman" w:hint="default"/>
      <w:sz w:val="18"/>
      <w:szCs w:val="18"/>
    </w:rPr>
  </w:style>
  <w:style w:type="paragraph" w:styleId="afff9">
    <w:name w:val="No Spacing"/>
    <w:uiPriority w:val="99"/>
    <w:qFormat/>
    <w:rsid w:val="007F71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7F71CD"/>
  </w:style>
  <w:style w:type="character" w:customStyle="1" w:styleId="1f7">
    <w:name w:val="Основной текст Знак1"/>
    <w:uiPriority w:val="99"/>
    <w:semiHidden/>
    <w:rsid w:val="007F71CD"/>
    <w:rPr>
      <w:sz w:val="24"/>
      <w:szCs w:val="24"/>
    </w:rPr>
  </w:style>
  <w:style w:type="paragraph" w:customStyle="1" w:styleId="1f8">
    <w:name w:val="Знак1 Знак Знак Знак Знак Знак Знак Знак Знак"/>
    <w:basedOn w:val="a"/>
    <w:rsid w:val="007F71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">
    <w:name w:val="Основной текст4"/>
    <w:basedOn w:val="a"/>
    <w:link w:val="affb"/>
    <w:rsid w:val="00313496"/>
    <w:pPr>
      <w:shd w:val="clear" w:color="auto" w:fill="FFFFFF"/>
      <w:spacing w:after="120" w:line="485" w:lineRule="exact"/>
      <w:jc w:val="center"/>
    </w:pPr>
    <w:rPr>
      <w:rFonts w:ascii="Arial" w:eastAsia="Times New Roman" w:hAnsi="Arial" w:cs="Arial"/>
      <w:sz w:val="23"/>
      <w:szCs w:val="23"/>
    </w:rPr>
  </w:style>
  <w:style w:type="character" w:styleId="afffa">
    <w:name w:val="footnote reference"/>
    <w:basedOn w:val="a0"/>
    <w:uiPriority w:val="99"/>
    <w:semiHidden/>
    <w:unhideWhenUsed/>
    <w:rsid w:val="003134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cronym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74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483745"/>
    <w:pPr>
      <w:keepNext/>
      <w:widowControl w:val="0"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483745"/>
    <w:pPr>
      <w:keepNext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483745"/>
    <w:pPr>
      <w:keepNext/>
      <w:tabs>
        <w:tab w:val="num" w:pos="1800"/>
      </w:tabs>
      <w:suppressAutoHyphens/>
      <w:spacing w:before="240" w:after="60" w:line="240" w:lineRule="auto"/>
      <w:ind w:left="1800" w:hanging="3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483745"/>
    <w:pPr>
      <w:keepNext/>
      <w:widowControl w:val="0"/>
      <w:tabs>
        <w:tab w:val="num" w:pos="2160"/>
      </w:tabs>
      <w:suppressAutoHyphens/>
      <w:spacing w:after="0" w:line="240" w:lineRule="auto"/>
      <w:ind w:left="2160" w:hanging="360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483745"/>
    <w:pPr>
      <w:keepNext/>
      <w:widowControl w:val="0"/>
      <w:tabs>
        <w:tab w:val="num" w:pos="2520"/>
      </w:tabs>
      <w:suppressAutoHyphens/>
      <w:spacing w:after="0" w:line="240" w:lineRule="auto"/>
      <w:ind w:left="2520" w:hanging="360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83745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6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83745"/>
    <w:pPr>
      <w:keepNext/>
      <w:widowControl w:val="0"/>
      <w:tabs>
        <w:tab w:val="left" w:pos="360"/>
        <w:tab w:val="num" w:pos="3240"/>
      </w:tabs>
      <w:suppressAutoHyphens/>
      <w:spacing w:after="0" w:line="240" w:lineRule="auto"/>
      <w:ind w:left="3240" w:hanging="360"/>
      <w:jc w:val="right"/>
      <w:outlineLvl w:val="7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83745"/>
    <w:pPr>
      <w:keepNext/>
      <w:widowControl w:val="0"/>
      <w:tabs>
        <w:tab w:val="left" w:pos="360"/>
        <w:tab w:val="num" w:pos="3600"/>
      </w:tabs>
      <w:suppressAutoHyphens/>
      <w:spacing w:after="0" w:line="240" w:lineRule="auto"/>
      <w:ind w:left="3600" w:hanging="360"/>
      <w:jc w:val="right"/>
      <w:outlineLvl w:val="8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74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8374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483745"/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48374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48374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83745"/>
    <w:rPr>
      <w:rFonts w:ascii="Times New Roman" w:eastAsia="Calibri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483745"/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483745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483745"/>
    <w:rPr>
      <w:rFonts w:ascii="Times New Roman" w:eastAsia="Calibri" w:hAnsi="Times New Roman" w:cs="Times New Roman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83745"/>
  </w:style>
  <w:style w:type="character" w:styleId="a3">
    <w:name w:val="Hyperlink"/>
    <w:semiHidden/>
    <w:unhideWhenUsed/>
    <w:rsid w:val="00483745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semiHidden/>
    <w:unhideWhenUsed/>
    <w:rsid w:val="00483745"/>
    <w:rPr>
      <w:color w:val="800080"/>
      <w:u w:val="single"/>
    </w:rPr>
  </w:style>
  <w:style w:type="character" w:styleId="HTML">
    <w:name w:val="HTML Acronym"/>
    <w:semiHidden/>
    <w:unhideWhenUsed/>
    <w:rsid w:val="00483745"/>
    <w:rPr>
      <w:rFonts w:ascii="Times New Roman" w:hAnsi="Times New Roman" w:cs="Times New Roman" w:hint="default"/>
    </w:rPr>
  </w:style>
  <w:style w:type="character" w:styleId="a5">
    <w:name w:val="Emphasis"/>
    <w:qFormat/>
    <w:rsid w:val="00483745"/>
    <w:rPr>
      <w:i/>
      <w:iCs w:val="0"/>
    </w:rPr>
  </w:style>
  <w:style w:type="paragraph" w:styleId="HTML0">
    <w:name w:val="HTML Preformatted"/>
    <w:basedOn w:val="a"/>
    <w:link w:val="HTML1"/>
    <w:unhideWhenUsed/>
    <w:rsid w:val="0048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character" w:customStyle="1" w:styleId="HTML1">
    <w:name w:val="Стандартный HTML Знак"/>
    <w:basedOn w:val="a0"/>
    <w:link w:val="HTML0"/>
    <w:semiHidden/>
    <w:rsid w:val="00483745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character" w:styleId="a6">
    <w:name w:val="Strong"/>
    <w:qFormat/>
    <w:rsid w:val="00483745"/>
    <w:rPr>
      <w:b/>
      <w:bCs w:val="0"/>
    </w:rPr>
  </w:style>
  <w:style w:type="paragraph" w:styleId="a7">
    <w:name w:val="Normal (Web)"/>
    <w:basedOn w:val="a"/>
    <w:uiPriority w:val="99"/>
    <w:semiHidden/>
    <w:unhideWhenUsed/>
    <w:rsid w:val="004837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2">
    <w:name w:val="toc 1"/>
    <w:basedOn w:val="a"/>
    <w:next w:val="a"/>
    <w:autoRedefine/>
    <w:uiPriority w:val="99"/>
    <w:semiHidden/>
    <w:unhideWhenUsed/>
    <w:rsid w:val="00483745"/>
    <w:pPr>
      <w:widowControl w:val="0"/>
      <w:tabs>
        <w:tab w:val="left" w:pos="0"/>
        <w:tab w:val="right" w:leader="dot" w:pos="9540"/>
      </w:tabs>
      <w:suppressAutoHyphens/>
      <w:spacing w:after="0" w:line="240" w:lineRule="auto"/>
      <w:ind w:right="-81"/>
      <w:jc w:val="center"/>
    </w:pPr>
    <w:rPr>
      <w:rFonts w:ascii="Times New Roman" w:eastAsia="Calibri" w:hAnsi="Times New Roman" w:cs="Times New Roman"/>
      <w:bCs/>
      <w:sz w:val="28"/>
      <w:szCs w:val="28"/>
      <w:lang w:val="en-US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483745"/>
    <w:pPr>
      <w:widowControl w:val="0"/>
      <w:tabs>
        <w:tab w:val="left" w:pos="800"/>
        <w:tab w:val="right" w:leader="dot" w:pos="9356"/>
      </w:tabs>
      <w:suppressAutoHyphens/>
      <w:spacing w:after="0" w:line="240" w:lineRule="auto"/>
      <w:ind w:right="567"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483745"/>
    <w:pPr>
      <w:widowControl w:val="0"/>
      <w:tabs>
        <w:tab w:val="left" w:pos="1200"/>
        <w:tab w:val="right" w:leader="dot" w:pos="9356"/>
      </w:tabs>
      <w:suppressAutoHyphens/>
      <w:spacing w:after="0" w:line="240" w:lineRule="auto"/>
      <w:ind w:right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6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51">
    <w:name w:val="toc 5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8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61">
    <w:name w:val="toc 6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10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71">
    <w:name w:val="toc 7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12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81">
    <w:name w:val="toc 8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14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91">
    <w:name w:val="toc 9"/>
    <w:basedOn w:val="a"/>
    <w:next w:val="a"/>
    <w:autoRedefine/>
    <w:uiPriority w:val="99"/>
    <w:semiHidden/>
    <w:unhideWhenUsed/>
    <w:rsid w:val="00483745"/>
    <w:pPr>
      <w:widowControl w:val="0"/>
      <w:suppressAutoHyphens/>
      <w:spacing w:after="0" w:line="240" w:lineRule="auto"/>
      <w:ind w:left="16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48374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semiHidden/>
    <w:rsid w:val="00483745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483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7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unhideWhenUsed/>
    <w:rsid w:val="004837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48374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837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483745"/>
    <w:rPr>
      <w:rFonts w:ascii="Calibri" w:eastAsia="Calibri" w:hAnsi="Calibri" w:cs="Times New Roman"/>
    </w:rPr>
  </w:style>
  <w:style w:type="paragraph" w:styleId="af0">
    <w:name w:val="caption"/>
    <w:basedOn w:val="a"/>
    <w:uiPriority w:val="99"/>
    <w:semiHidden/>
    <w:unhideWhenUsed/>
    <w:qFormat/>
    <w:rsid w:val="004837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1">
    <w:name w:val="Body Text"/>
    <w:basedOn w:val="a"/>
    <w:link w:val="af2"/>
    <w:unhideWhenUsed/>
    <w:rsid w:val="0048374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pacing w:val="-4"/>
      <w:lang w:eastAsia="zh-CN"/>
    </w:rPr>
  </w:style>
  <w:style w:type="character" w:customStyle="1" w:styleId="af2">
    <w:name w:val="Основной текст Знак"/>
    <w:basedOn w:val="a0"/>
    <w:link w:val="af1"/>
    <w:rsid w:val="00483745"/>
    <w:rPr>
      <w:rFonts w:ascii="Times New Roman" w:eastAsia="Calibri" w:hAnsi="Times New Roman" w:cs="Times New Roman"/>
      <w:color w:val="000000"/>
      <w:spacing w:val="-4"/>
      <w:lang w:eastAsia="zh-CN"/>
    </w:rPr>
  </w:style>
  <w:style w:type="paragraph" w:styleId="af3">
    <w:name w:val="List"/>
    <w:basedOn w:val="af1"/>
    <w:unhideWhenUsed/>
    <w:rsid w:val="00483745"/>
    <w:rPr>
      <w:rFonts w:cs="Mangal"/>
    </w:rPr>
  </w:style>
  <w:style w:type="paragraph" w:styleId="af4">
    <w:name w:val="Body Text Indent"/>
    <w:basedOn w:val="a"/>
    <w:link w:val="af5"/>
    <w:unhideWhenUsed/>
    <w:rsid w:val="00483745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8374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4837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8374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6">
    <w:name w:val="Balloon Text"/>
    <w:basedOn w:val="a"/>
    <w:link w:val="af7"/>
    <w:unhideWhenUsed/>
    <w:rsid w:val="00483745"/>
    <w:pPr>
      <w:widowControl w:val="0"/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483745"/>
    <w:rPr>
      <w:rFonts w:ascii="Tahoma" w:eastAsia="Calibri" w:hAnsi="Tahoma" w:cs="Tahoma"/>
      <w:sz w:val="16"/>
      <w:szCs w:val="16"/>
      <w:lang w:eastAsia="zh-CN"/>
    </w:rPr>
  </w:style>
  <w:style w:type="paragraph" w:customStyle="1" w:styleId="af8">
    <w:name w:val="Заголовок"/>
    <w:basedOn w:val="a"/>
    <w:next w:val="af1"/>
    <w:uiPriority w:val="99"/>
    <w:rsid w:val="0048374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uiPriority w:val="99"/>
    <w:rsid w:val="004837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Знак1"/>
    <w:basedOn w:val="a"/>
    <w:uiPriority w:val="99"/>
    <w:rsid w:val="0048374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Normal">
    <w:name w:val="ConsPlusNormal"/>
    <w:uiPriority w:val="99"/>
    <w:rsid w:val="004837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4837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"/>
    <w:uiPriority w:val="99"/>
    <w:rsid w:val="00483745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Preformat">
    <w:name w:val="Preformat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Heading">
    <w:name w:val="Heading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zh-CN"/>
    </w:rPr>
  </w:style>
  <w:style w:type="paragraph" w:customStyle="1" w:styleId="16">
    <w:name w:val="Текст1"/>
    <w:basedOn w:val="a"/>
    <w:uiPriority w:val="99"/>
    <w:rsid w:val="0048374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8374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rsid w:val="0048374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">
    <w:name w:val="text"/>
    <w:basedOn w:val="Default"/>
    <w:next w:val="Default"/>
    <w:uiPriority w:val="99"/>
    <w:rsid w:val="00483745"/>
    <w:pPr>
      <w:spacing w:before="28" w:after="28"/>
    </w:pPr>
    <w:rPr>
      <w:color w:val="auto"/>
    </w:rPr>
  </w:style>
  <w:style w:type="paragraph" w:customStyle="1" w:styleId="FR2">
    <w:name w:val="FR2"/>
    <w:uiPriority w:val="99"/>
    <w:rsid w:val="00483745"/>
    <w:pPr>
      <w:widowControl w:val="0"/>
      <w:suppressAutoHyphens/>
      <w:overflowPunct w:val="0"/>
      <w:autoSpaceDE w:val="0"/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210">
    <w:name w:val="Основной текст 21"/>
    <w:basedOn w:val="a"/>
    <w:uiPriority w:val="99"/>
    <w:rsid w:val="00483745"/>
    <w:pPr>
      <w:suppressAutoHyphens/>
      <w:spacing w:before="120" w:after="0" w:line="240" w:lineRule="auto"/>
      <w:ind w:firstLine="851"/>
      <w:jc w:val="both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f9">
    <w:name w:val="Таблица"/>
    <w:uiPriority w:val="99"/>
    <w:rsid w:val="00483745"/>
    <w:pPr>
      <w:suppressAutoHyphens/>
      <w:spacing w:before="120" w:after="0" w:line="204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fa">
    <w:name w:val="Цифры таблицы"/>
    <w:uiPriority w:val="99"/>
    <w:rsid w:val="00483745"/>
    <w:pPr>
      <w:suppressAutoHyphens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b">
    <w:name w:val="Таблотст"/>
    <w:basedOn w:val="af9"/>
    <w:uiPriority w:val="99"/>
    <w:rsid w:val="00483745"/>
    <w:pPr>
      <w:ind w:left="85"/>
    </w:pPr>
  </w:style>
  <w:style w:type="paragraph" w:customStyle="1" w:styleId="afc">
    <w:name w:val="Единицы"/>
    <w:basedOn w:val="a"/>
    <w:uiPriority w:val="99"/>
    <w:rsid w:val="00483745"/>
    <w:pPr>
      <w:keepNext/>
      <w:suppressAutoHyphens/>
      <w:spacing w:before="20" w:after="20" w:line="240" w:lineRule="auto"/>
      <w:jc w:val="right"/>
    </w:pPr>
    <w:rPr>
      <w:rFonts w:ascii="Arial" w:eastAsia="Calibri" w:hAnsi="Arial" w:cs="Arial"/>
      <w:lang w:eastAsia="zh-CN"/>
    </w:rPr>
  </w:style>
  <w:style w:type="paragraph" w:customStyle="1" w:styleId="17">
    <w:name w:val="Шапка1"/>
    <w:basedOn w:val="a"/>
    <w:uiPriority w:val="99"/>
    <w:rsid w:val="00483745"/>
    <w:pPr>
      <w:suppressAutoHyphens/>
      <w:spacing w:after="0" w:line="240" w:lineRule="auto"/>
      <w:jc w:val="center"/>
    </w:pPr>
    <w:rPr>
      <w:rFonts w:ascii="Arial" w:eastAsia="Calibri" w:hAnsi="Arial" w:cs="Arial"/>
      <w:i/>
      <w:iCs/>
      <w:sz w:val="20"/>
      <w:szCs w:val="20"/>
      <w:lang w:eastAsia="zh-CN"/>
    </w:rPr>
  </w:style>
  <w:style w:type="paragraph" w:customStyle="1" w:styleId="24">
    <w:name w:val="Основной текст с отступом 24"/>
    <w:basedOn w:val="a"/>
    <w:uiPriority w:val="99"/>
    <w:rsid w:val="004837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48374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txt">
    <w:name w:val="txt"/>
    <w:basedOn w:val="a"/>
    <w:uiPriority w:val="99"/>
    <w:rsid w:val="00483745"/>
    <w:pPr>
      <w:suppressAutoHyphens/>
      <w:spacing w:before="280" w:after="280" w:line="240" w:lineRule="auto"/>
    </w:pPr>
    <w:rPr>
      <w:rFonts w:ascii="Verdana" w:eastAsia="Calibri" w:hAnsi="Verdana" w:cs="Verdana"/>
      <w:color w:val="000000"/>
      <w:sz w:val="17"/>
      <w:szCs w:val="17"/>
      <w:lang w:eastAsia="zh-CN"/>
    </w:rPr>
  </w:style>
  <w:style w:type="paragraph" w:customStyle="1" w:styleId="311">
    <w:name w:val="Основной текст 31"/>
    <w:basedOn w:val="a"/>
    <w:uiPriority w:val="99"/>
    <w:rsid w:val="00483745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18">
    <w:name w:val="Цитата1"/>
    <w:basedOn w:val="a"/>
    <w:uiPriority w:val="99"/>
    <w:rsid w:val="00483745"/>
    <w:pPr>
      <w:suppressAutoHyphens/>
      <w:spacing w:after="0" w:line="240" w:lineRule="auto"/>
      <w:ind w:left="57" w:right="57"/>
      <w:jc w:val="both"/>
    </w:pPr>
    <w:rPr>
      <w:rFonts w:ascii="Times New Roman" w:eastAsia="Calibri" w:hAnsi="Times New Roman" w:cs="Times New Roman"/>
      <w:color w:val="000000"/>
      <w:spacing w:val="-2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48374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 w:eastAsia="zh-CN"/>
    </w:rPr>
  </w:style>
  <w:style w:type="paragraph" w:customStyle="1" w:styleId="ConsPlusTitle">
    <w:name w:val="ConsPlusTitle"/>
    <w:uiPriority w:val="99"/>
    <w:rsid w:val="004837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2">
    <w:name w:val="Текст примечания2"/>
    <w:basedOn w:val="a"/>
    <w:uiPriority w:val="99"/>
    <w:rsid w:val="00483745"/>
    <w:pPr>
      <w:widowControl w:val="0"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83745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textn">
    <w:name w:val="textn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Title">
    <w:name w:val="ConsTitle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zh-CN"/>
    </w:rPr>
  </w:style>
  <w:style w:type="paragraph" w:customStyle="1" w:styleId="FR1">
    <w:name w:val="FR1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52">
    <w:name w:val="çàãîëîâîê 5"/>
    <w:basedOn w:val="a"/>
    <w:next w:val="a"/>
    <w:uiPriority w:val="99"/>
    <w:rsid w:val="00483745"/>
    <w:pPr>
      <w:keepNext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textb">
    <w:name w:val="textb"/>
    <w:basedOn w:val="a"/>
    <w:uiPriority w:val="99"/>
    <w:rsid w:val="00483745"/>
    <w:pPr>
      <w:suppressAutoHyphens/>
      <w:spacing w:after="0" w:line="240" w:lineRule="auto"/>
    </w:pPr>
    <w:rPr>
      <w:rFonts w:ascii="Arial" w:eastAsia="Calibri" w:hAnsi="Arial" w:cs="Arial"/>
      <w:b/>
      <w:bCs/>
      <w:lang w:eastAsia="zh-CN"/>
    </w:rPr>
  </w:style>
  <w:style w:type="paragraph" w:customStyle="1" w:styleId="western">
    <w:name w:val="western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9">
    <w:name w:val="Дата1"/>
    <w:basedOn w:val="a"/>
    <w:next w:val="a"/>
    <w:uiPriority w:val="99"/>
    <w:rsid w:val="00483745"/>
    <w:pPr>
      <w:widowControl w:val="0"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uiPriority w:val="99"/>
    <w:rsid w:val="00483745"/>
    <w:pPr>
      <w:widowControl w:val="0"/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customStyle="1" w:styleId="afd">
    <w:name w:val="Знак"/>
    <w:basedOn w:val="a"/>
    <w:uiPriority w:val="99"/>
    <w:rsid w:val="00483745"/>
    <w:pPr>
      <w:suppressAutoHyphens/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212">
    <w:name w:val="Список 21"/>
    <w:basedOn w:val="a"/>
    <w:uiPriority w:val="99"/>
    <w:rsid w:val="00483745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12">
    <w:name w:val="Список 31"/>
    <w:basedOn w:val="a"/>
    <w:uiPriority w:val="99"/>
    <w:rsid w:val="00483745"/>
    <w:pPr>
      <w:suppressAutoHyphens/>
      <w:spacing w:after="0" w:line="240" w:lineRule="auto"/>
      <w:ind w:left="849" w:hanging="283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4">
    <w:name w:val="Знак3"/>
    <w:basedOn w:val="a"/>
    <w:uiPriority w:val="99"/>
    <w:rsid w:val="00483745"/>
    <w:pPr>
      <w:suppressAutoHyphens/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1b">
    <w:name w:val="Обычный1"/>
    <w:uiPriority w:val="99"/>
    <w:rsid w:val="00483745"/>
    <w:pPr>
      <w:widowControl w:val="0"/>
      <w:suppressAutoHyphens/>
      <w:spacing w:after="0" w:line="252" w:lineRule="auto"/>
      <w:ind w:firstLine="220"/>
      <w:jc w:val="both"/>
    </w:pPr>
    <w:rPr>
      <w:rFonts w:ascii="Arial" w:eastAsia="Calibri" w:hAnsi="Arial" w:cs="Arial"/>
      <w:b/>
      <w:sz w:val="18"/>
      <w:lang w:eastAsia="zh-CN"/>
    </w:rPr>
  </w:style>
  <w:style w:type="paragraph" w:customStyle="1" w:styleId="1c">
    <w:name w:val="Маркированный список1"/>
    <w:basedOn w:val="a"/>
    <w:uiPriority w:val="99"/>
    <w:rsid w:val="00483745"/>
    <w:pPr>
      <w:tabs>
        <w:tab w:val="num" w:pos="360"/>
      </w:tabs>
      <w:suppressAutoHyphens/>
      <w:spacing w:after="0" w:line="240" w:lineRule="auto"/>
      <w:ind w:left="1069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">
    <w:name w:val="S_Маркированный"/>
    <w:basedOn w:val="1c"/>
    <w:uiPriority w:val="99"/>
    <w:rsid w:val="00483745"/>
    <w:pPr>
      <w:tabs>
        <w:tab w:val="left" w:pos="992"/>
      </w:tabs>
      <w:spacing w:line="360" w:lineRule="auto"/>
      <w:ind w:left="0" w:firstLine="709"/>
      <w:jc w:val="both"/>
    </w:pPr>
    <w:rPr>
      <w:rFonts w:eastAsia="Times New Roman"/>
      <w:szCs w:val="20"/>
      <w:lang w:eastAsia="ru-RU"/>
    </w:rPr>
  </w:style>
  <w:style w:type="paragraph" w:customStyle="1" w:styleId="S0">
    <w:name w:val="S_Обычный"/>
    <w:basedOn w:val="a"/>
    <w:uiPriority w:val="99"/>
    <w:rsid w:val="0048374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1">
    <w:name w:val="S_Таблица"/>
    <w:basedOn w:val="a"/>
    <w:uiPriority w:val="99"/>
    <w:rsid w:val="00483745"/>
    <w:pPr>
      <w:widowControl w:val="0"/>
      <w:tabs>
        <w:tab w:val="left" w:pos="1440"/>
      </w:tabs>
      <w:suppressAutoHyphens/>
      <w:spacing w:after="0" w:line="240" w:lineRule="auto"/>
      <w:jc w:val="right"/>
    </w:pPr>
    <w:rPr>
      <w:rFonts w:ascii="Times New Roman" w:eastAsia="Calibri" w:hAnsi="Times New Roman" w:cs="Times New Roman"/>
      <w:color w:val="FF0000"/>
      <w:sz w:val="28"/>
      <w:szCs w:val="28"/>
      <w:lang w:eastAsia="zh-CN"/>
    </w:rPr>
  </w:style>
  <w:style w:type="paragraph" w:customStyle="1" w:styleId="S2">
    <w:name w:val="S_Обычный в таблице"/>
    <w:basedOn w:val="a"/>
    <w:uiPriority w:val="99"/>
    <w:rsid w:val="004837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Примечание"/>
    <w:basedOn w:val="a"/>
    <w:uiPriority w:val="99"/>
    <w:rsid w:val="0048374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ConsCell">
    <w:name w:val="ConsCell"/>
    <w:uiPriority w:val="99"/>
    <w:rsid w:val="00483745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ff">
    <w:name w:val="приложения рнгп"/>
    <w:basedOn w:val="2"/>
    <w:uiPriority w:val="99"/>
    <w:rsid w:val="00483745"/>
    <w:pPr>
      <w:keepNext w:val="0"/>
      <w:tabs>
        <w:tab w:val="clear" w:pos="1080"/>
        <w:tab w:val="left" w:pos="992"/>
      </w:tabs>
      <w:ind w:left="0" w:firstLine="709"/>
      <w:jc w:val="both"/>
    </w:pPr>
    <w:rPr>
      <w:rFonts w:eastAsia="Times New Roman"/>
      <w:b w:val="0"/>
      <w:color w:val="800080"/>
      <w:sz w:val="24"/>
      <w:szCs w:val="24"/>
    </w:rPr>
  </w:style>
  <w:style w:type="paragraph" w:customStyle="1" w:styleId="Style4">
    <w:name w:val="Style4"/>
    <w:basedOn w:val="a"/>
    <w:uiPriority w:val="99"/>
    <w:rsid w:val="00483745"/>
    <w:pPr>
      <w:widowControl w:val="0"/>
      <w:suppressAutoHyphens/>
      <w:autoSpaceDE w:val="0"/>
      <w:spacing w:after="0" w:line="365" w:lineRule="exact"/>
      <w:ind w:firstLine="739"/>
      <w:jc w:val="both"/>
    </w:pPr>
    <w:rPr>
      <w:rFonts w:ascii="Courier New" w:eastAsia="Calibri" w:hAnsi="Courier New" w:cs="Courier New"/>
      <w:bCs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4837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f0">
    <w:name w:val="Прижатый влево"/>
    <w:basedOn w:val="a"/>
    <w:next w:val="a"/>
    <w:uiPriority w:val="99"/>
    <w:rsid w:val="0048374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Normal10-022">
    <w:name w:val="Стиль Normal + 10 пт полужирный По центру Слева:  -02 см Справ...2"/>
    <w:basedOn w:val="1b"/>
    <w:uiPriority w:val="99"/>
    <w:rsid w:val="00483745"/>
    <w:pPr>
      <w:widowControl/>
      <w:snapToGrid w:val="0"/>
      <w:spacing w:line="240" w:lineRule="auto"/>
      <w:ind w:left="-113" w:right="-113" w:firstLine="0"/>
      <w:jc w:val="center"/>
    </w:pPr>
    <w:rPr>
      <w:rFonts w:ascii="Times New Roman" w:hAnsi="Times New Roman" w:cs="Times New Roman"/>
      <w:bCs/>
      <w:sz w:val="20"/>
    </w:rPr>
  </w:style>
  <w:style w:type="paragraph" w:customStyle="1" w:styleId="1d">
    <w:name w:val="Текст примечания1"/>
    <w:basedOn w:val="a"/>
    <w:uiPriority w:val="99"/>
    <w:rsid w:val="00483745"/>
    <w:pPr>
      <w:suppressAutoHyphens/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next w:val="a"/>
    <w:uiPriority w:val="99"/>
    <w:rsid w:val="00483745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1f">
    <w:name w:val="Знак Знак Знак Знак Знак1 Знак Знак Знак Знак"/>
    <w:basedOn w:val="a"/>
    <w:uiPriority w:val="99"/>
    <w:rsid w:val="00483745"/>
    <w:pPr>
      <w:widowControl w:val="0"/>
      <w:suppressAutoHyphens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zh-CN"/>
    </w:rPr>
  </w:style>
  <w:style w:type="paragraph" w:customStyle="1" w:styleId="rvps1">
    <w:name w:val="rvps1"/>
    <w:basedOn w:val="a"/>
    <w:uiPriority w:val="99"/>
    <w:rsid w:val="0048374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1">
    <w:name w:val="основной текст"/>
    <w:basedOn w:val="a"/>
    <w:uiPriority w:val="99"/>
    <w:rsid w:val="00483745"/>
    <w:pPr>
      <w:suppressAutoHyphens/>
      <w:spacing w:after="120" w:line="240" w:lineRule="auto"/>
      <w:ind w:firstLine="851"/>
      <w:jc w:val="both"/>
    </w:pPr>
    <w:rPr>
      <w:rFonts w:ascii="Arial" w:eastAsia="Calibri" w:hAnsi="Arial" w:cs="Arial"/>
      <w:sz w:val="28"/>
      <w:szCs w:val="20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483745"/>
    <w:pPr>
      <w:widowControl w:val="0"/>
      <w:suppressAutoHyphens/>
      <w:overflowPunct w:val="0"/>
      <w:autoSpaceDE w:val="0"/>
      <w:spacing w:after="0" w:line="240" w:lineRule="auto"/>
      <w:ind w:firstLine="284"/>
      <w:jc w:val="center"/>
    </w:pPr>
    <w:rPr>
      <w:rFonts w:ascii="Times New Roman" w:eastAsia="Calibri" w:hAnsi="Times New Roman" w:cs="Times New Roman"/>
      <w:sz w:val="24"/>
      <w:szCs w:val="20"/>
      <w:u w:val="single"/>
      <w:lang w:eastAsia="zh-CN"/>
    </w:rPr>
  </w:style>
  <w:style w:type="paragraph" w:customStyle="1" w:styleId="Style3">
    <w:name w:val="Style3"/>
    <w:basedOn w:val="a"/>
    <w:uiPriority w:val="99"/>
    <w:rsid w:val="00483745"/>
    <w:pPr>
      <w:widowControl w:val="0"/>
      <w:suppressAutoHyphens/>
      <w:autoSpaceDE w:val="0"/>
      <w:spacing w:after="0" w:line="331" w:lineRule="exact"/>
      <w:ind w:firstLine="715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483745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483745"/>
    <w:pPr>
      <w:widowControl w:val="0"/>
      <w:suppressAutoHyphens/>
      <w:autoSpaceDE w:val="0"/>
      <w:spacing w:after="0" w:line="326" w:lineRule="exact"/>
      <w:ind w:firstLine="542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483745"/>
    <w:pPr>
      <w:widowControl w:val="0"/>
      <w:suppressAutoHyphens/>
      <w:autoSpaceDE w:val="0"/>
      <w:spacing w:after="0" w:line="322" w:lineRule="exact"/>
      <w:ind w:firstLine="46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483745"/>
    <w:pPr>
      <w:widowControl w:val="0"/>
      <w:suppressAutoHyphens/>
      <w:autoSpaceDE w:val="0"/>
      <w:spacing w:after="0" w:line="311" w:lineRule="exact"/>
      <w:ind w:firstLine="1344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f0">
    <w:name w:val="Знак1 Знак Знак Знак Знак Знак Знак"/>
    <w:basedOn w:val="a"/>
    <w:uiPriority w:val="99"/>
    <w:rsid w:val="00483745"/>
    <w:pPr>
      <w:suppressAutoHyphens/>
      <w:spacing w:after="160" w:line="240" w:lineRule="exact"/>
    </w:pPr>
    <w:rPr>
      <w:rFonts w:ascii="Verdana" w:eastAsia="Calibri" w:hAnsi="Verdana" w:cs="Verdana"/>
      <w:sz w:val="24"/>
      <w:szCs w:val="24"/>
      <w:lang w:val="en-US" w:eastAsia="zh-CN"/>
    </w:rPr>
  </w:style>
  <w:style w:type="paragraph" w:customStyle="1" w:styleId="Bodytext1">
    <w:name w:val="Body text1"/>
    <w:basedOn w:val="a"/>
    <w:uiPriority w:val="99"/>
    <w:rsid w:val="00483745"/>
    <w:pPr>
      <w:shd w:val="clear" w:color="auto" w:fill="FFFFFF"/>
      <w:suppressAutoHyphens/>
      <w:spacing w:after="240" w:line="322" w:lineRule="exact"/>
      <w:ind w:hanging="14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uni">
    <w:name w:val="uni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unip">
    <w:name w:val="unip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48374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customStyle="1" w:styleId="aff2">
    <w:name w:val="Отступ перед"/>
    <w:basedOn w:val="Standard"/>
    <w:uiPriority w:val="99"/>
    <w:rsid w:val="00483745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62">
    <w:name w:val="заголовок 6"/>
    <w:basedOn w:val="a"/>
    <w:next w:val="a"/>
    <w:uiPriority w:val="99"/>
    <w:rsid w:val="00483745"/>
    <w:pPr>
      <w:keepNext/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i/>
      <w:iCs/>
      <w:sz w:val="24"/>
      <w:szCs w:val="24"/>
      <w:lang w:eastAsia="zh-CN"/>
    </w:rPr>
  </w:style>
  <w:style w:type="paragraph" w:customStyle="1" w:styleId="82">
    <w:name w:val="заголовок 8"/>
    <w:basedOn w:val="a"/>
    <w:next w:val="a"/>
    <w:uiPriority w:val="99"/>
    <w:rsid w:val="00483745"/>
    <w:pPr>
      <w:keepNext/>
      <w:tabs>
        <w:tab w:val="left" w:pos="0"/>
      </w:tabs>
      <w:suppressAutoHyphens/>
      <w:autoSpaceDE w:val="0"/>
      <w:spacing w:after="0" w:line="240" w:lineRule="auto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  <w:lang w:eastAsia="zh-CN"/>
    </w:rPr>
  </w:style>
  <w:style w:type="paragraph" w:customStyle="1" w:styleId="dktexright">
    <w:name w:val="dktexright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ktexleft">
    <w:name w:val="dktexleft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ktexjustify">
    <w:name w:val="dktexjustify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48374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3">
    <w:name w:val="Знак2"/>
    <w:basedOn w:val="a"/>
    <w:uiPriority w:val="99"/>
    <w:rsid w:val="00483745"/>
    <w:pPr>
      <w:suppressAutoHyphens/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25">
    <w:name w:val="Обычный2"/>
    <w:uiPriority w:val="99"/>
    <w:rsid w:val="00483745"/>
    <w:pPr>
      <w:widowControl w:val="0"/>
      <w:suppressAutoHyphens/>
      <w:spacing w:after="0" w:line="252" w:lineRule="auto"/>
      <w:ind w:firstLine="220"/>
      <w:jc w:val="both"/>
    </w:pPr>
    <w:rPr>
      <w:rFonts w:ascii="Arial" w:eastAsia="Calibri" w:hAnsi="Arial" w:cs="Arial"/>
      <w:b/>
      <w:sz w:val="18"/>
      <w:szCs w:val="20"/>
      <w:lang w:eastAsia="zh-CN"/>
    </w:rPr>
  </w:style>
  <w:style w:type="paragraph" w:customStyle="1" w:styleId="230">
    <w:name w:val="Основной текст с отступом 23"/>
    <w:basedOn w:val="a"/>
    <w:uiPriority w:val="99"/>
    <w:rsid w:val="00483745"/>
    <w:pPr>
      <w:widowControl w:val="0"/>
      <w:suppressAutoHyphens/>
      <w:overflowPunct w:val="0"/>
      <w:autoSpaceDE w:val="0"/>
      <w:spacing w:after="0" w:line="240" w:lineRule="auto"/>
      <w:ind w:firstLine="284"/>
      <w:jc w:val="center"/>
    </w:pPr>
    <w:rPr>
      <w:rFonts w:ascii="Times New Roman" w:eastAsia="Calibri" w:hAnsi="Times New Roman" w:cs="Times New Roman"/>
      <w:sz w:val="24"/>
      <w:szCs w:val="20"/>
      <w:u w:val="single"/>
      <w:lang w:eastAsia="zh-CN"/>
    </w:rPr>
  </w:style>
  <w:style w:type="paragraph" w:customStyle="1" w:styleId="aff3">
    <w:name w:val="Содержимое таблицы"/>
    <w:basedOn w:val="a"/>
    <w:uiPriority w:val="99"/>
    <w:rsid w:val="00483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uiPriority w:val="99"/>
    <w:rsid w:val="00483745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uiPriority w:val="99"/>
    <w:rsid w:val="00483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6">
    <w:name w:val="line number"/>
    <w:semiHidden/>
    <w:unhideWhenUsed/>
    <w:rsid w:val="00483745"/>
    <w:rPr>
      <w:rFonts w:ascii="Times New Roman" w:hAnsi="Times New Roman" w:cs="Times New Roman" w:hint="default"/>
    </w:rPr>
  </w:style>
  <w:style w:type="character" w:styleId="aff7">
    <w:name w:val="page number"/>
    <w:unhideWhenUsed/>
    <w:rsid w:val="00483745"/>
    <w:rPr>
      <w:rFonts w:ascii="Times New Roman" w:hAnsi="Times New Roman" w:cs="Times New Roman" w:hint="default"/>
    </w:rPr>
  </w:style>
  <w:style w:type="character" w:customStyle="1" w:styleId="WW8Num1z0">
    <w:name w:val="WW8Num1z0"/>
    <w:rsid w:val="00483745"/>
    <w:rPr>
      <w:rFonts w:ascii="Times New Roman" w:hAnsi="Times New Roman" w:cs="Times New Roman" w:hint="default"/>
    </w:rPr>
  </w:style>
  <w:style w:type="character" w:customStyle="1" w:styleId="WW8Num1z1">
    <w:name w:val="WW8Num1z1"/>
    <w:rsid w:val="00483745"/>
  </w:style>
  <w:style w:type="character" w:customStyle="1" w:styleId="WW8Num1z2">
    <w:name w:val="WW8Num1z2"/>
    <w:rsid w:val="00483745"/>
  </w:style>
  <w:style w:type="character" w:customStyle="1" w:styleId="WW8Num1z3">
    <w:name w:val="WW8Num1z3"/>
    <w:rsid w:val="00483745"/>
  </w:style>
  <w:style w:type="character" w:customStyle="1" w:styleId="WW8Num1z4">
    <w:name w:val="WW8Num1z4"/>
    <w:rsid w:val="00483745"/>
  </w:style>
  <w:style w:type="character" w:customStyle="1" w:styleId="WW8Num1z5">
    <w:name w:val="WW8Num1z5"/>
    <w:rsid w:val="00483745"/>
  </w:style>
  <w:style w:type="character" w:customStyle="1" w:styleId="WW8Num1z6">
    <w:name w:val="WW8Num1z6"/>
    <w:rsid w:val="00483745"/>
  </w:style>
  <w:style w:type="character" w:customStyle="1" w:styleId="WW8Num1z7">
    <w:name w:val="WW8Num1z7"/>
    <w:rsid w:val="00483745"/>
  </w:style>
  <w:style w:type="character" w:customStyle="1" w:styleId="WW8Num1z8">
    <w:name w:val="WW8Num1z8"/>
    <w:rsid w:val="00483745"/>
  </w:style>
  <w:style w:type="character" w:customStyle="1" w:styleId="WW8Num2z0">
    <w:name w:val="WW8Num2z0"/>
    <w:rsid w:val="00483745"/>
    <w:rPr>
      <w:rFonts w:ascii="Symbol" w:hAnsi="Symbol" w:cs="Symbol" w:hint="default"/>
    </w:rPr>
  </w:style>
  <w:style w:type="character" w:customStyle="1" w:styleId="WW8Num3z0">
    <w:name w:val="WW8Num3z0"/>
    <w:rsid w:val="00483745"/>
    <w:rPr>
      <w:rFonts w:ascii="Times New Roman" w:hAnsi="Times New Roman" w:cs="Times New Roman" w:hint="default"/>
    </w:rPr>
  </w:style>
  <w:style w:type="character" w:customStyle="1" w:styleId="WW8Num3z1">
    <w:name w:val="WW8Num3z1"/>
    <w:rsid w:val="00483745"/>
  </w:style>
  <w:style w:type="character" w:customStyle="1" w:styleId="WW8Num3z2">
    <w:name w:val="WW8Num3z2"/>
    <w:rsid w:val="00483745"/>
  </w:style>
  <w:style w:type="character" w:customStyle="1" w:styleId="WW8Num3z3">
    <w:name w:val="WW8Num3z3"/>
    <w:rsid w:val="00483745"/>
  </w:style>
  <w:style w:type="character" w:customStyle="1" w:styleId="WW8Num3z4">
    <w:name w:val="WW8Num3z4"/>
    <w:rsid w:val="00483745"/>
  </w:style>
  <w:style w:type="character" w:customStyle="1" w:styleId="WW8Num3z5">
    <w:name w:val="WW8Num3z5"/>
    <w:rsid w:val="00483745"/>
  </w:style>
  <w:style w:type="character" w:customStyle="1" w:styleId="WW8Num3z6">
    <w:name w:val="WW8Num3z6"/>
    <w:rsid w:val="00483745"/>
  </w:style>
  <w:style w:type="character" w:customStyle="1" w:styleId="WW8Num3z7">
    <w:name w:val="WW8Num3z7"/>
    <w:rsid w:val="00483745"/>
  </w:style>
  <w:style w:type="character" w:customStyle="1" w:styleId="WW8Num3z8">
    <w:name w:val="WW8Num3z8"/>
    <w:rsid w:val="00483745"/>
  </w:style>
  <w:style w:type="character" w:customStyle="1" w:styleId="WW8Num4z0">
    <w:name w:val="WW8Num4z0"/>
    <w:rsid w:val="00483745"/>
    <w:rPr>
      <w:rFonts w:ascii="Times New Roman" w:hAnsi="Times New Roman" w:cs="Times New Roman" w:hint="default"/>
    </w:rPr>
  </w:style>
  <w:style w:type="character" w:customStyle="1" w:styleId="WW8Num5z0">
    <w:name w:val="WW8Num5z0"/>
    <w:rsid w:val="00483745"/>
    <w:rPr>
      <w:rFonts w:ascii="Times New Roman" w:hAnsi="Times New Roman" w:cs="Times New Roman" w:hint="default"/>
    </w:rPr>
  </w:style>
  <w:style w:type="character" w:customStyle="1" w:styleId="WW8Num6z0">
    <w:name w:val="WW8Num6z0"/>
    <w:rsid w:val="00483745"/>
    <w:rPr>
      <w:rFonts w:ascii="Times New Roman" w:hAnsi="Times New Roman" w:cs="Times New Roman" w:hint="default"/>
    </w:rPr>
  </w:style>
  <w:style w:type="character" w:customStyle="1" w:styleId="WW8Num7z0">
    <w:name w:val="WW8Num7z0"/>
    <w:rsid w:val="00483745"/>
    <w:rPr>
      <w:rFonts w:ascii="Times New Roman" w:hAnsi="Times New Roman" w:cs="Times New Roman" w:hint="default"/>
      <w:spacing w:val="-1"/>
    </w:rPr>
  </w:style>
  <w:style w:type="character" w:customStyle="1" w:styleId="WW8Num8z0">
    <w:name w:val="WW8Num8z0"/>
    <w:rsid w:val="00483745"/>
    <w:rPr>
      <w:rFonts w:ascii="Times New Roman" w:hAnsi="Times New Roman" w:cs="Times New Roman" w:hint="default"/>
    </w:rPr>
  </w:style>
  <w:style w:type="character" w:customStyle="1" w:styleId="WW8Num9z0">
    <w:name w:val="WW8Num9z0"/>
    <w:rsid w:val="00483745"/>
    <w:rPr>
      <w:rFonts w:ascii="Times New Roman" w:hAnsi="Times New Roman" w:cs="Times New Roman" w:hint="default"/>
    </w:rPr>
  </w:style>
  <w:style w:type="character" w:customStyle="1" w:styleId="WW8Num10z0">
    <w:name w:val="WW8Num10z0"/>
    <w:rsid w:val="00483745"/>
  </w:style>
  <w:style w:type="character" w:customStyle="1" w:styleId="WW8Num10z1">
    <w:name w:val="WW8Num10z1"/>
    <w:rsid w:val="00483745"/>
    <w:rPr>
      <w:rFonts w:ascii="Times New Roman" w:hAnsi="Times New Roman" w:cs="Times New Roman" w:hint="default"/>
      <w:spacing w:val="-11"/>
    </w:rPr>
  </w:style>
  <w:style w:type="character" w:customStyle="1" w:styleId="WW8Num10z2">
    <w:name w:val="WW8Num10z2"/>
    <w:rsid w:val="00483745"/>
  </w:style>
  <w:style w:type="character" w:customStyle="1" w:styleId="WW8Num10z3">
    <w:name w:val="WW8Num10z3"/>
    <w:rsid w:val="00483745"/>
  </w:style>
  <w:style w:type="character" w:customStyle="1" w:styleId="WW8Num10z4">
    <w:name w:val="WW8Num10z4"/>
    <w:rsid w:val="00483745"/>
  </w:style>
  <w:style w:type="character" w:customStyle="1" w:styleId="WW8Num10z5">
    <w:name w:val="WW8Num10z5"/>
    <w:rsid w:val="00483745"/>
  </w:style>
  <w:style w:type="character" w:customStyle="1" w:styleId="WW8Num10z6">
    <w:name w:val="WW8Num10z6"/>
    <w:rsid w:val="00483745"/>
  </w:style>
  <w:style w:type="character" w:customStyle="1" w:styleId="WW8Num10z7">
    <w:name w:val="WW8Num10z7"/>
    <w:rsid w:val="00483745"/>
  </w:style>
  <w:style w:type="character" w:customStyle="1" w:styleId="WW8Num10z8">
    <w:name w:val="WW8Num10z8"/>
    <w:rsid w:val="00483745"/>
  </w:style>
  <w:style w:type="character" w:customStyle="1" w:styleId="WW8Num11z0">
    <w:name w:val="WW8Num11z0"/>
    <w:rsid w:val="00483745"/>
    <w:rPr>
      <w:rFonts w:ascii="Times New Roman" w:hAnsi="Times New Roman" w:cs="Times New Roman" w:hint="default"/>
    </w:rPr>
  </w:style>
  <w:style w:type="character" w:customStyle="1" w:styleId="WW8Num12z0">
    <w:name w:val="WW8Num12z0"/>
    <w:rsid w:val="00483745"/>
    <w:rPr>
      <w:rFonts w:ascii="Times New Roman" w:hAnsi="Times New Roman" w:cs="Times New Roman" w:hint="default"/>
    </w:rPr>
  </w:style>
  <w:style w:type="character" w:customStyle="1" w:styleId="WW8Num13z0">
    <w:name w:val="WW8Num13z0"/>
    <w:rsid w:val="00483745"/>
    <w:rPr>
      <w:rFonts w:ascii="Times New Roman" w:hAnsi="Times New Roman" w:cs="Times New Roman" w:hint="default"/>
    </w:rPr>
  </w:style>
  <w:style w:type="character" w:customStyle="1" w:styleId="WW8Num14z0">
    <w:name w:val="WW8Num14z0"/>
    <w:rsid w:val="00483745"/>
    <w:rPr>
      <w:rFonts w:ascii="Times New Roman" w:hAnsi="Times New Roman" w:cs="Times New Roman" w:hint="default"/>
    </w:rPr>
  </w:style>
  <w:style w:type="character" w:customStyle="1" w:styleId="WW8Num15z0">
    <w:name w:val="WW8Num15z0"/>
    <w:rsid w:val="00483745"/>
    <w:rPr>
      <w:rFonts w:ascii="Times New Roman" w:eastAsia="Times New Roman" w:hAnsi="Times New Roman" w:cs="Times New Roman" w:hint="default"/>
      <w:color w:val="auto"/>
      <w:sz w:val="24"/>
      <w:szCs w:val="24"/>
      <w:lang w:val="ru-RU" w:eastAsia="zh-CN" w:bidi="ar-SA"/>
    </w:rPr>
  </w:style>
  <w:style w:type="character" w:customStyle="1" w:styleId="WW8Num15z1">
    <w:name w:val="WW8Num15z1"/>
    <w:rsid w:val="00483745"/>
    <w:rPr>
      <w:rFonts w:ascii="OpenSymbol" w:hAnsi="OpenSymbol" w:cs="OpenSymbol" w:hint="default"/>
    </w:rPr>
  </w:style>
  <w:style w:type="character" w:customStyle="1" w:styleId="WW8Num15z3">
    <w:name w:val="WW8Num15z3"/>
    <w:rsid w:val="00483745"/>
    <w:rPr>
      <w:rFonts w:ascii="Symbol" w:hAnsi="Symbol" w:cs="OpenSymbol" w:hint="default"/>
    </w:rPr>
  </w:style>
  <w:style w:type="character" w:customStyle="1" w:styleId="WW8Num2z1">
    <w:name w:val="WW8Num2z1"/>
    <w:rsid w:val="00483745"/>
  </w:style>
  <w:style w:type="character" w:customStyle="1" w:styleId="WW8Num2z2">
    <w:name w:val="WW8Num2z2"/>
    <w:rsid w:val="00483745"/>
  </w:style>
  <w:style w:type="character" w:customStyle="1" w:styleId="WW8Num2z3">
    <w:name w:val="WW8Num2z3"/>
    <w:rsid w:val="00483745"/>
  </w:style>
  <w:style w:type="character" w:customStyle="1" w:styleId="WW8Num2z4">
    <w:name w:val="WW8Num2z4"/>
    <w:rsid w:val="00483745"/>
  </w:style>
  <w:style w:type="character" w:customStyle="1" w:styleId="WW8Num2z5">
    <w:name w:val="WW8Num2z5"/>
    <w:rsid w:val="00483745"/>
  </w:style>
  <w:style w:type="character" w:customStyle="1" w:styleId="WW8Num2z6">
    <w:name w:val="WW8Num2z6"/>
    <w:rsid w:val="00483745"/>
  </w:style>
  <w:style w:type="character" w:customStyle="1" w:styleId="WW8Num2z7">
    <w:name w:val="WW8Num2z7"/>
    <w:rsid w:val="00483745"/>
  </w:style>
  <w:style w:type="character" w:customStyle="1" w:styleId="WW8Num2z8">
    <w:name w:val="WW8Num2z8"/>
    <w:rsid w:val="00483745"/>
  </w:style>
  <w:style w:type="character" w:customStyle="1" w:styleId="WW8Num5z1">
    <w:name w:val="WW8Num5z1"/>
    <w:rsid w:val="00483745"/>
    <w:rPr>
      <w:rFonts w:ascii="Courier New" w:hAnsi="Courier New" w:cs="Courier New" w:hint="default"/>
    </w:rPr>
  </w:style>
  <w:style w:type="character" w:customStyle="1" w:styleId="WW8Num5z2">
    <w:name w:val="WW8Num5z2"/>
    <w:rsid w:val="00483745"/>
    <w:rPr>
      <w:rFonts w:ascii="Wingdings" w:hAnsi="Wingdings" w:cs="Wingdings" w:hint="default"/>
    </w:rPr>
  </w:style>
  <w:style w:type="character" w:customStyle="1" w:styleId="WW8Num5z3">
    <w:name w:val="WW8Num5z3"/>
    <w:rsid w:val="00483745"/>
    <w:rPr>
      <w:rFonts w:ascii="Symbol" w:hAnsi="Symbol" w:cs="Symbol" w:hint="default"/>
    </w:rPr>
  </w:style>
  <w:style w:type="character" w:customStyle="1" w:styleId="WW8Num6z1">
    <w:name w:val="WW8Num6z1"/>
    <w:rsid w:val="00483745"/>
    <w:rPr>
      <w:rFonts w:ascii="Courier New" w:hAnsi="Courier New" w:cs="Courier New" w:hint="default"/>
    </w:rPr>
  </w:style>
  <w:style w:type="character" w:customStyle="1" w:styleId="WW8Num6z2">
    <w:name w:val="WW8Num6z2"/>
    <w:rsid w:val="00483745"/>
    <w:rPr>
      <w:rFonts w:ascii="Wingdings" w:hAnsi="Wingdings" w:cs="Wingdings" w:hint="default"/>
    </w:rPr>
  </w:style>
  <w:style w:type="character" w:customStyle="1" w:styleId="WW8Num6z3">
    <w:name w:val="WW8Num6z3"/>
    <w:rsid w:val="00483745"/>
    <w:rPr>
      <w:rFonts w:ascii="Symbol" w:hAnsi="Symbol" w:cs="Symbol" w:hint="default"/>
    </w:rPr>
  </w:style>
  <w:style w:type="character" w:customStyle="1" w:styleId="WW8Num7z1">
    <w:name w:val="WW8Num7z1"/>
    <w:rsid w:val="00483745"/>
  </w:style>
  <w:style w:type="character" w:customStyle="1" w:styleId="WW8Num7z2">
    <w:name w:val="WW8Num7z2"/>
    <w:rsid w:val="00483745"/>
  </w:style>
  <w:style w:type="character" w:customStyle="1" w:styleId="WW8Num7z3">
    <w:name w:val="WW8Num7z3"/>
    <w:rsid w:val="00483745"/>
  </w:style>
  <w:style w:type="character" w:customStyle="1" w:styleId="WW8Num7z4">
    <w:name w:val="WW8Num7z4"/>
    <w:rsid w:val="00483745"/>
  </w:style>
  <w:style w:type="character" w:customStyle="1" w:styleId="WW8Num7z5">
    <w:name w:val="WW8Num7z5"/>
    <w:rsid w:val="00483745"/>
  </w:style>
  <w:style w:type="character" w:customStyle="1" w:styleId="WW8Num7z6">
    <w:name w:val="WW8Num7z6"/>
    <w:rsid w:val="00483745"/>
  </w:style>
  <w:style w:type="character" w:customStyle="1" w:styleId="WW8Num7z7">
    <w:name w:val="WW8Num7z7"/>
    <w:rsid w:val="00483745"/>
  </w:style>
  <w:style w:type="character" w:customStyle="1" w:styleId="WW8Num7z8">
    <w:name w:val="WW8Num7z8"/>
    <w:rsid w:val="00483745"/>
  </w:style>
  <w:style w:type="character" w:customStyle="1" w:styleId="WW8Num8z1">
    <w:name w:val="WW8Num8z1"/>
    <w:rsid w:val="00483745"/>
    <w:rPr>
      <w:rFonts w:ascii="Courier New" w:hAnsi="Courier New" w:cs="Courier New" w:hint="default"/>
    </w:rPr>
  </w:style>
  <w:style w:type="character" w:customStyle="1" w:styleId="WW8Num8z2">
    <w:name w:val="WW8Num8z2"/>
    <w:rsid w:val="00483745"/>
    <w:rPr>
      <w:rFonts w:ascii="Wingdings" w:hAnsi="Wingdings" w:cs="Wingdings" w:hint="default"/>
    </w:rPr>
  </w:style>
  <w:style w:type="character" w:customStyle="1" w:styleId="WW8Num8z3">
    <w:name w:val="WW8Num8z3"/>
    <w:rsid w:val="00483745"/>
    <w:rPr>
      <w:rFonts w:ascii="Symbol" w:hAnsi="Symbol" w:cs="Symbol" w:hint="default"/>
    </w:rPr>
  </w:style>
  <w:style w:type="character" w:customStyle="1" w:styleId="WW8Num9z1">
    <w:name w:val="WW8Num9z1"/>
    <w:rsid w:val="00483745"/>
    <w:rPr>
      <w:rFonts w:ascii="Courier New" w:hAnsi="Courier New" w:cs="Courier New" w:hint="default"/>
    </w:rPr>
  </w:style>
  <w:style w:type="character" w:customStyle="1" w:styleId="WW8Num9z2">
    <w:name w:val="WW8Num9z2"/>
    <w:rsid w:val="00483745"/>
    <w:rPr>
      <w:rFonts w:ascii="Wingdings" w:hAnsi="Wingdings" w:cs="Wingdings" w:hint="default"/>
    </w:rPr>
  </w:style>
  <w:style w:type="character" w:customStyle="1" w:styleId="WW8Num9z3">
    <w:name w:val="WW8Num9z3"/>
    <w:rsid w:val="00483745"/>
    <w:rPr>
      <w:rFonts w:ascii="Symbol" w:hAnsi="Symbol" w:cs="Symbol" w:hint="default"/>
    </w:rPr>
  </w:style>
  <w:style w:type="character" w:customStyle="1" w:styleId="WW8Num11z1">
    <w:name w:val="WW8Num11z1"/>
    <w:rsid w:val="00483745"/>
    <w:rPr>
      <w:rFonts w:ascii="Courier New" w:hAnsi="Courier New" w:cs="Courier New" w:hint="default"/>
    </w:rPr>
  </w:style>
  <w:style w:type="character" w:customStyle="1" w:styleId="WW8Num11z2">
    <w:name w:val="WW8Num11z2"/>
    <w:rsid w:val="00483745"/>
    <w:rPr>
      <w:rFonts w:ascii="Wingdings" w:hAnsi="Wingdings" w:cs="Wingdings" w:hint="default"/>
    </w:rPr>
  </w:style>
  <w:style w:type="character" w:customStyle="1" w:styleId="WW8Num11z3">
    <w:name w:val="WW8Num11z3"/>
    <w:rsid w:val="00483745"/>
    <w:rPr>
      <w:rFonts w:ascii="Symbol" w:hAnsi="Symbol" w:cs="Symbol" w:hint="default"/>
    </w:rPr>
  </w:style>
  <w:style w:type="character" w:customStyle="1" w:styleId="WW8Num12z1">
    <w:name w:val="WW8Num12z1"/>
    <w:rsid w:val="00483745"/>
    <w:rPr>
      <w:rFonts w:ascii="Courier New" w:hAnsi="Courier New" w:cs="Courier New" w:hint="default"/>
    </w:rPr>
  </w:style>
  <w:style w:type="character" w:customStyle="1" w:styleId="WW8Num12z2">
    <w:name w:val="WW8Num12z2"/>
    <w:rsid w:val="00483745"/>
    <w:rPr>
      <w:rFonts w:ascii="Wingdings" w:hAnsi="Wingdings" w:cs="Wingdings" w:hint="default"/>
    </w:rPr>
  </w:style>
  <w:style w:type="character" w:customStyle="1" w:styleId="WW8Num12z3">
    <w:name w:val="WW8Num12z3"/>
    <w:rsid w:val="00483745"/>
    <w:rPr>
      <w:rFonts w:ascii="Symbol" w:hAnsi="Symbol" w:cs="Symbol" w:hint="default"/>
    </w:rPr>
  </w:style>
  <w:style w:type="character" w:customStyle="1" w:styleId="WW8Num13z2">
    <w:name w:val="WW8Num13z2"/>
    <w:rsid w:val="00483745"/>
    <w:rPr>
      <w:rFonts w:ascii="Times New Roman" w:hAnsi="Times New Roman" w:cs="Times New Roman" w:hint="default"/>
      <w:b w:val="0"/>
      <w:bCs w:val="0"/>
      <w:i w:val="0"/>
      <w:iCs w:val="0"/>
      <w:color w:val="auto"/>
      <w:position w:val="0"/>
      <w:sz w:val="24"/>
      <w:szCs w:val="24"/>
      <w:vertAlign w:val="baseline"/>
    </w:rPr>
  </w:style>
  <w:style w:type="character" w:customStyle="1" w:styleId="WW8Num16z0">
    <w:name w:val="WW8Num16z0"/>
    <w:rsid w:val="00483745"/>
    <w:rPr>
      <w:rFonts w:ascii="Times New Roman" w:hAnsi="Times New Roman" w:cs="Times New Roman" w:hint="default"/>
    </w:rPr>
  </w:style>
  <w:style w:type="character" w:customStyle="1" w:styleId="WW8Num16z1">
    <w:name w:val="WW8Num16z1"/>
    <w:rsid w:val="00483745"/>
    <w:rPr>
      <w:rFonts w:ascii="Times New Roman" w:hAnsi="Times New Roman" w:cs="Times New Roman" w:hint="default"/>
    </w:rPr>
  </w:style>
  <w:style w:type="character" w:customStyle="1" w:styleId="WW8Num17z0">
    <w:name w:val="WW8Num17z0"/>
    <w:rsid w:val="00483745"/>
    <w:rPr>
      <w:rFonts w:ascii="Times New Roman" w:hAnsi="Times New Roman" w:cs="Times New Roman" w:hint="default"/>
    </w:rPr>
  </w:style>
  <w:style w:type="character" w:customStyle="1" w:styleId="WW8Num17z1">
    <w:name w:val="WW8Num17z1"/>
    <w:rsid w:val="00483745"/>
    <w:rPr>
      <w:rFonts w:ascii="Courier New" w:hAnsi="Courier New" w:cs="Courier New" w:hint="default"/>
    </w:rPr>
  </w:style>
  <w:style w:type="character" w:customStyle="1" w:styleId="WW8Num17z2">
    <w:name w:val="WW8Num17z2"/>
    <w:rsid w:val="00483745"/>
    <w:rPr>
      <w:rFonts w:ascii="Wingdings" w:hAnsi="Wingdings" w:cs="Wingdings" w:hint="default"/>
    </w:rPr>
  </w:style>
  <w:style w:type="character" w:customStyle="1" w:styleId="WW8Num17z3">
    <w:name w:val="WW8Num17z3"/>
    <w:rsid w:val="00483745"/>
    <w:rPr>
      <w:rFonts w:ascii="Symbol" w:hAnsi="Symbol" w:cs="Symbol" w:hint="default"/>
    </w:rPr>
  </w:style>
  <w:style w:type="character" w:customStyle="1" w:styleId="WW8Num18z0">
    <w:name w:val="WW8Num18z0"/>
    <w:rsid w:val="00483745"/>
    <w:rPr>
      <w:rFonts w:ascii="Times New Roman" w:hAnsi="Times New Roman" w:cs="Times New Roman" w:hint="default"/>
    </w:rPr>
  </w:style>
  <w:style w:type="character" w:customStyle="1" w:styleId="WW8Num19z0">
    <w:name w:val="WW8Num19z0"/>
    <w:rsid w:val="00483745"/>
  </w:style>
  <w:style w:type="character" w:customStyle="1" w:styleId="WW8Num19z1">
    <w:name w:val="WW8Num19z1"/>
    <w:rsid w:val="00483745"/>
    <w:rPr>
      <w:rFonts w:ascii="Times New Roman" w:hAnsi="Times New Roman" w:cs="Times New Roman" w:hint="default"/>
      <w:spacing w:val="-11"/>
    </w:rPr>
  </w:style>
  <w:style w:type="character" w:customStyle="1" w:styleId="WW8Num19z2">
    <w:name w:val="WW8Num19z2"/>
    <w:rsid w:val="00483745"/>
  </w:style>
  <w:style w:type="character" w:customStyle="1" w:styleId="WW8Num19z3">
    <w:name w:val="WW8Num19z3"/>
    <w:rsid w:val="00483745"/>
  </w:style>
  <w:style w:type="character" w:customStyle="1" w:styleId="WW8Num19z4">
    <w:name w:val="WW8Num19z4"/>
    <w:rsid w:val="00483745"/>
  </w:style>
  <w:style w:type="character" w:customStyle="1" w:styleId="WW8Num19z5">
    <w:name w:val="WW8Num19z5"/>
    <w:rsid w:val="00483745"/>
  </w:style>
  <w:style w:type="character" w:customStyle="1" w:styleId="WW8Num19z6">
    <w:name w:val="WW8Num19z6"/>
    <w:rsid w:val="00483745"/>
  </w:style>
  <w:style w:type="character" w:customStyle="1" w:styleId="WW8Num19z7">
    <w:name w:val="WW8Num19z7"/>
    <w:rsid w:val="00483745"/>
  </w:style>
  <w:style w:type="character" w:customStyle="1" w:styleId="WW8Num19z8">
    <w:name w:val="WW8Num19z8"/>
    <w:rsid w:val="00483745"/>
  </w:style>
  <w:style w:type="character" w:customStyle="1" w:styleId="WW8Num20z0">
    <w:name w:val="WW8Num20z0"/>
    <w:rsid w:val="00483745"/>
    <w:rPr>
      <w:rFonts w:ascii="Times New Roman" w:hAnsi="Times New Roman" w:cs="Times New Roman" w:hint="default"/>
    </w:rPr>
  </w:style>
  <w:style w:type="character" w:customStyle="1" w:styleId="WW8Num21z0">
    <w:name w:val="WW8Num21z0"/>
    <w:rsid w:val="00483745"/>
    <w:rPr>
      <w:rFonts w:ascii="Times New Roman" w:hAnsi="Times New Roman" w:cs="Times New Roman" w:hint="default"/>
    </w:rPr>
  </w:style>
  <w:style w:type="character" w:customStyle="1" w:styleId="WW8Num21z1">
    <w:name w:val="WW8Num21z1"/>
    <w:rsid w:val="00483745"/>
    <w:rPr>
      <w:rFonts w:ascii="Courier New" w:hAnsi="Courier New" w:cs="Courier New" w:hint="default"/>
    </w:rPr>
  </w:style>
  <w:style w:type="character" w:customStyle="1" w:styleId="WW8Num21z2">
    <w:name w:val="WW8Num21z2"/>
    <w:rsid w:val="00483745"/>
    <w:rPr>
      <w:rFonts w:ascii="Wingdings" w:hAnsi="Wingdings" w:cs="Wingdings" w:hint="default"/>
    </w:rPr>
  </w:style>
  <w:style w:type="character" w:customStyle="1" w:styleId="WW8Num21z3">
    <w:name w:val="WW8Num21z3"/>
    <w:rsid w:val="00483745"/>
    <w:rPr>
      <w:rFonts w:ascii="Symbol" w:hAnsi="Symbol" w:cs="Symbol" w:hint="default"/>
    </w:rPr>
  </w:style>
  <w:style w:type="character" w:customStyle="1" w:styleId="WW8Num22z0">
    <w:name w:val="WW8Num22z0"/>
    <w:rsid w:val="00483745"/>
    <w:rPr>
      <w:rFonts w:ascii="Times New Roman" w:hAnsi="Times New Roman" w:cs="Times New Roman" w:hint="default"/>
    </w:rPr>
  </w:style>
  <w:style w:type="character" w:customStyle="1" w:styleId="WW8Num22z1">
    <w:name w:val="WW8Num22z1"/>
    <w:rsid w:val="00483745"/>
    <w:rPr>
      <w:rFonts w:ascii="Courier New" w:hAnsi="Courier New" w:cs="Courier New" w:hint="default"/>
    </w:rPr>
  </w:style>
  <w:style w:type="character" w:customStyle="1" w:styleId="WW8Num22z2">
    <w:name w:val="WW8Num22z2"/>
    <w:rsid w:val="00483745"/>
    <w:rPr>
      <w:rFonts w:ascii="Wingdings" w:hAnsi="Wingdings" w:cs="Wingdings" w:hint="default"/>
    </w:rPr>
  </w:style>
  <w:style w:type="character" w:customStyle="1" w:styleId="WW8Num22z3">
    <w:name w:val="WW8Num22z3"/>
    <w:rsid w:val="00483745"/>
    <w:rPr>
      <w:rFonts w:ascii="Symbol" w:hAnsi="Symbol" w:cs="Symbol" w:hint="default"/>
    </w:rPr>
  </w:style>
  <w:style w:type="character" w:customStyle="1" w:styleId="WW8Num23z0">
    <w:name w:val="WW8Num23z0"/>
    <w:rsid w:val="00483745"/>
    <w:rPr>
      <w:rFonts w:ascii="Times New Roman" w:hAnsi="Times New Roman" w:cs="Times New Roman" w:hint="default"/>
    </w:rPr>
  </w:style>
  <w:style w:type="character" w:customStyle="1" w:styleId="WW8Num23z3">
    <w:name w:val="WW8Num23z3"/>
    <w:rsid w:val="00483745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483745"/>
    <w:rPr>
      <w:rFonts w:ascii="Times New Roman" w:hAnsi="Times New Roman" w:cs="Times New Roman" w:hint="default"/>
    </w:rPr>
  </w:style>
  <w:style w:type="character" w:customStyle="1" w:styleId="WW8Num24z1">
    <w:name w:val="WW8Num24z1"/>
    <w:rsid w:val="00483745"/>
    <w:rPr>
      <w:rFonts w:ascii="Courier New" w:hAnsi="Courier New" w:cs="Courier New" w:hint="default"/>
    </w:rPr>
  </w:style>
  <w:style w:type="character" w:customStyle="1" w:styleId="WW8Num24z2">
    <w:name w:val="WW8Num24z2"/>
    <w:rsid w:val="00483745"/>
    <w:rPr>
      <w:rFonts w:ascii="Wingdings" w:hAnsi="Wingdings" w:cs="Wingdings" w:hint="default"/>
    </w:rPr>
  </w:style>
  <w:style w:type="character" w:customStyle="1" w:styleId="WW8Num24z3">
    <w:name w:val="WW8Num24z3"/>
    <w:rsid w:val="00483745"/>
    <w:rPr>
      <w:rFonts w:ascii="Symbol" w:hAnsi="Symbol" w:cs="Symbol" w:hint="default"/>
    </w:rPr>
  </w:style>
  <w:style w:type="character" w:customStyle="1" w:styleId="WW8NumSt6z0">
    <w:name w:val="WW8NumSt6z0"/>
    <w:rsid w:val="00483745"/>
    <w:rPr>
      <w:rFonts w:ascii="Times New Roman" w:hAnsi="Times New Roman" w:cs="Times New Roman" w:hint="default"/>
    </w:rPr>
  </w:style>
  <w:style w:type="character" w:customStyle="1" w:styleId="1f1">
    <w:name w:val="Основной шрифт абзаца1"/>
    <w:rsid w:val="00483745"/>
  </w:style>
  <w:style w:type="character" w:customStyle="1" w:styleId="Heading1Char1">
    <w:name w:val="Heading 1 Char1"/>
    <w:rsid w:val="00483745"/>
    <w:rPr>
      <w:i/>
      <w:iCs/>
      <w:sz w:val="24"/>
      <w:szCs w:val="24"/>
      <w:lang w:val="ru-RU" w:bidi="ar-SA"/>
    </w:rPr>
  </w:style>
  <w:style w:type="character" w:customStyle="1" w:styleId="Heading1Char">
    <w:name w:val="Heading 1 Char"/>
    <w:rsid w:val="00483745"/>
    <w:rPr>
      <w:rFonts w:ascii="Calibri" w:eastAsia="Calibri" w:hAnsi="Calibri" w:cs="Calibri" w:hint="default"/>
      <w:sz w:val="28"/>
      <w:szCs w:val="28"/>
      <w:lang w:val="ru-RU" w:bidi="ar-SA"/>
    </w:rPr>
  </w:style>
  <w:style w:type="character" w:customStyle="1" w:styleId="Heading2Char">
    <w:name w:val="Heading 2 Char"/>
    <w:rsid w:val="00483745"/>
    <w:rPr>
      <w:rFonts w:ascii="Calibri" w:eastAsia="Calibri" w:hAnsi="Calibri" w:cs="Calibri" w:hint="default"/>
      <w:b/>
      <w:bCs/>
      <w:sz w:val="28"/>
      <w:szCs w:val="28"/>
      <w:lang w:val="ru-RU" w:bidi="ar-SA"/>
    </w:rPr>
  </w:style>
  <w:style w:type="character" w:customStyle="1" w:styleId="Heading3Char">
    <w:name w:val="Heading 3 Char"/>
    <w:rsid w:val="00483745"/>
    <w:rPr>
      <w:rFonts w:ascii="Arial" w:eastAsia="Calibri" w:hAnsi="Arial" w:cs="Arial" w:hint="default"/>
      <w:b/>
      <w:bCs/>
      <w:lang w:val="ru-RU" w:bidi="ar-SA"/>
    </w:rPr>
  </w:style>
  <w:style w:type="character" w:customStyle="1" w:styleId="Heading4Char">
    <w:name w:val="Heading 4 Char"/>
    <w:rsid w:val="00483745"/>
    <w:rPr>
      <w:rFonts w:ascii="Calibri" w:eastAsia="Calibri" w:hAnsi="Calibri" w:cs="Calibri" w:hint="default"/>
      <w:b/>
      <w:bCs/>
      <w:sz w:val="28"/>
      <w:szCs w:val="28"/>
      <w:lang w:val="ru-RU" w:bidi="ar-SA"/>
    </w:rPr>
  </w:style>
  <w:style w:type="character" w:customStyle="1" w:styleId="Heading5Char">
    <w:name w:val="Heading 5 Char"/>
    <w:rsid w:val="00483745"/>
    <w:rPr>
      <w:rFonts w:ascii="Calibri" w:eastAsia="Calibri" w:hAnsi="Calibri" w:cs="Calibri" w:hint="default"/>
      <w:b/>
      <w:bCs/>
      <w:sz w:val="28"/>
      <w:szCs w:val="28"/>
      <w:lang w:val="ru-RU" w:bidi="ar-SA"/>
    </w:rPr>
  </w:style>
  <w:style w:type="character" w:customStyle="1" w:styleId="Heading6Char">
    <w:name w:val="Heading 6 Char"/>
    <w:rsid w:val="00483745"/>
    <w:rPr>
      <w:rFonts w:ascii="Calibri" w:eastAsia="Calibri" w:hAnsi="Calibri" w:cs="Calibri" w:hint="default"/>
      <w:b/>
      <w:bCs/>
      <w:color w:val="000000"/>
      <w:sz w:val="28"/>
      <w:szCs w:val="28"/>
      <w:lang w:val="ru-RU" w:bidi="ar-SA"/>
    </w:rPr>
  </w:style>
  <w:style w:type="character" w:customStyle="1" w:styleId="Heading7Char">
    <w:name w:val="Heading 7 Char"/>
    <w:rsid w:val="00483745"/>
    <w:rPr>
      <w:rFonts w:ascii="Calibri" w:eastAsia="Calibri" w:hAnsi="Calibri" w:cs="Calibri" w:hint="default"/>
      <w:b/>
      <w:bCs/>
      <w:color w:val="000000"/>
      <w:sz w:val="24"/>
      <w:szCs w:val="24"/>
      <w:lang w:val="ru-RU" w:bidi="ar-SA"/>
    </w:rPr>
  </w:style>
  <w:style w:type="character" w:customStyle="1" w:styleId="Heading8Char">
    <w:name w:val="Heading 8 Char"/>
    <w:rsid w:val="00483745"/>
    <w:rPr>
      <w:rFonts w:ascii="Calibri" w:eastAsia="Calibri" w:hAnsi="Calibri" w:cs="Calibri" w:hint="default"/>
      <w:sz w:val="28"/>
      <w:szCs w:val="28"/>
      <w:lang w:val="ru-RU" w:bidi="ar-SA"/>
    </w:rPr>
  </w:style>
  <w:style w:type="character" w:customStyle="1" w:styleId="Heading9Char">
    <w:name w:val="Heading 9 Char"/>
    <w:rsid w:val="00483745"/>
    <w:rPr>
      <w:rFonts w:ascii="Calibri" w:eastAsia="Calibri" w:hAnsi="Calibri" w:cs="Calibri" w:hint="default"/>
      <w:sz w:val="28"/>
      <w:szCs w:val="28"/>
      <w:lang w:val="ru-RU" w:bidi="ar-SA"/>
    </w:rPr>
  </w:style>
  <w:style w:type="character" w:customStyle="1" w:styleId="BodyTextIndentChar">
    <w:name w:val="Body Text Indent Char"/>
    <w:rsid w:val="00483745"/>
    <w:rPr>
      <w:rFonts w:ascii="Calibri" w:eastAsia="Calibri" w:hAnsi="Calibri" w:cs="Calibri" w:hint="default"/>
      <w:b/>
      <w:bCs/>
      <w:sz w:val="28"/>
      <w:szCs w:val="28"/>
      <w:lang w:val="ru-RU" w:bidi="ar-SA"/>
    </w:rPr>
  </w:style>
  <w:style w:type="character" w:customStyle="1" w:styleId="HeaderChar">
    <w:name w:val="Header Char"/>
    <w:rsid w:val="00483745"/>
    <w:rPr>
      <w:rFonts w:ascii="Arial" w:eastAsia="Calibri" w:hAnsi="Arial" w:cs="Arial" w:hint="default"/>
      <w:b/>
      <w:bCs/>
      <w:color w:val="3560A7"/>
      <w:sz w:val="21"/>
      <w:szCs w:val="21"/>
      <w:lang w:val="ru-RU" w:bidi="ar-SA"/>
    </w:rPr>
  </w:style>
  <w:style w:type="character" w:customStyle="1" w:styleId="FooterChar">
    <w:name w:val="Footer Char"/>
    <w:rsid w:val="00483745"/>
    <w:rPr>
      <w:rFonts w:ascii="Calibri" w:eastAsia="Calibri" w:hAnsi="Calibri" w:cs="Calibri" w:hint="default"/>
      <w:sz w:val="24"/>
      <w:szCs w:val="24"/>
      <w:lang w:val="ru-RU" w:bidi="ar-SA"/>
    </w:rPr>
  </w:style>
  <w:style w:type="character" w:customStyle="1" w:styleId="spelle">
    <w:name w:val="spelle"/>
    <w:rsid w:val="00483745"/>
    <w:rPr>
      <w:rFonts w:ascii="Times New Roman" w:hAnsi="Times New Roman" w:cs="Times New Roman" w:hint="default"/>
    </w:rPr>
  </w:style>
  <w:style w:type="character" w:customStyle="1" w:styleId="grame">
    <w:name w:val="grame"/>
    <w:rsid w:val="00483745"/>
    <w:rPr>
      <w:rFonts w:ascii="Times New Roman" w:hAnsi="Times New Roman" w:cs="Times New Roman" w:hint="default"/>
    </w:rPr>
  </w:style>
  <w:style w:type="character" w:customStyle="1" w:styleId="PlainTextChar">
    <w:name w:val="Plain Text Char"/>
    <w:rsid w:val="00483745"/>
    <w:rPr>
      <w:rFonts w:ascii="Courier New" w:eastAsia="Calibri" w:hAnsi="Courier New" w:cs="Courier New" w:hint="default"/>
      <w:lang w:val="ru-RU" w:bidi="ar-SA"/>
    </w:rPr>
  </w:style>
  <w:style w:type="character" w:customStyle="1" w:styleId="HTMLPreformattedChar">
    <w:name w:val="HTML Preformatted Char"/>
    <w:rsid w:val="00483745"/>
    <w:rPr>
      <w:rFonts w:ascii="Courier New" w:eastAsia="Calibri" w:hAnsi="Courier New" w:cs="Courier New" w:hint="default"/>
      <w:color w:val="000000"/>
      <w:lang w:val="ru-RU" w:bidi="ar-SA"/>
    </w:rPr>
  </w:style>
  <w:style w:type="character" w:customStyle="1" w:styleId="BodyText2Char">
    <w:name w:val="Body Text 2 Char"/>
    <w:rsid w:val="00483745"/>
    <w:rPr>
      <w:rFonts w:ascii="Arial" w:eastAsia="Calibri" w:hAnsi="Arial" w:cs="Arial" w:hint="default"/>
      <w:lang w:val="ru-RU" w:bidi="ar-SA"/>
    </w:rPr>
  </w:style>
  <w:style w:type="character" w:customStyle="1" w:styleId="MessageHeaderChar">
    <w:name w:val="Message Header Char"/>
    <w:rsid w:val="00483745"/>
    <w:rPr>
      <w:rFonts w:ascii="Arial" w:eastAsia="Calibri" w:hAnsi="Arial" w:cs="Arial" w:hint="default"/>
      <w:i/>
      <w:iCs/>
      <w:lang w:val="ru-RU" w:bidi="ar-SA"/>
    </w:rPr>
  </w:style>
  <w:style w:type="character" w:customStyle="1" w:styleId="1f2">
    <w:name w:val="Знак Знак Знак Знак Знак Знак1"/>
    <w:aliases w:val="Знак Знак Знак Знак Знак Знак Знак,Знак Знак Знак Знак Знак Знак Знак1,Знак Знак Знак Знак Знак1,Знак Знак Знак Знак Знак Знак Знак Знак Знак Знак"/>
    <w:rsid w:val="00483745"/>
    <w:rPr>
      <w:rFonts w:ascii="Calibri" w:eastAsia="Calibri" w:hAnsi="Calibri" w:cs="Calibri" w:hint="default"/>
      <w:color w:val="000000"/>
      <w:sz w:val="28"/>
      <w:szCs w:val="28"/>
      <w:lang w:val="ru-RU" w:bidi="ar-SA"/>
    </w:rPr>
  </w:style>
  <w:style w:type="character" w:customStyle="1" w:styleId="BodyTextIndent3Char">
    <w:name w:val="Body Text Indent 3 Char"/>
    <w:rsid w:val="00483745"/>
    <w:rPr>
      <w:rFonts w:ascii="Calibri" w:eastAsia="Calibri" w:hAnsi="Calibri" w:cs="Calibri" w:hint="default"/>
      <w:sz w:val="28"/>
      <w:szCs w:val="28"/>
      <w:lang w:val="ru-RU" w:bidi="ar-SA"/>
    </w:rPr>
  </w:style>
  <w:style w:type="character" w:customStyle="1" w:styleId="BodyTextChar">
    <w:name w:val="Body Text Char"/>
    <w:rsid w:val="00483745"/>
    <w:rPr>
      <w:rFonts w:ascii="Calibri" w:eastAsia="Calibri" w:hAnsi="Calibri" w:cs="Calibri" w:hint="default"/>
      <w:color w:val="000000"/>
      <w:spacing w:val="-4"/>
      <w:sz w:val="22"/>
      <w:szCs w:val="22"/>
      <w:lang w:val="ru-RU" w:bidi="ar-SA"/>
    </w:rPr>
  </w:style>
  <w:style w:type="character" w:customStyle="1" w:styleId="FootnoteTextChar">
    <w:name w:val="Footnote Text Char"/>
    <w:rsid w:val="00483745"/>
    <w:rPr>
      <w:rFonts w:ascii="Calibri" w:eastAsia="Calibri" w:hAnsi="Calibri" w:cs="Calibri" w:hint="default"/>
      <w:lang w:val="ru-RU" w:bidi="ar-SA"/>
    </w:rPr>
  </w:style>
  <w:style w:type="character" w:customStyle="1" w:styleId="BodyText3Char">
    <w:name w:val="Body Text 3 Char"/>
    <w:rsid w:val="00483745"/>
    <w:rPr>
      <w:rFonts w:ascii="Calibri" w:eastAsia="Calibri" w:hAnsi="Calibri" w:cs="Calibri" w:hint="default"/>
      <w:b/>
      <w:bCs/>
      <w:sz w:val="24"/>
      <w:szCs w:val="24"/>
      <w:lang w:val="ru-RU" w:bidi="ar-SA"/>
    </w:rPr>
  </w:style>
  <w:style w:type="character" w:customStyle="1" w:styleId="aff8">
    <w:name w:val="Символ сноски"/>
    <w:rsid w:val="00483745"/>
    <w:rPr>
      <w:vertAlign w:val="superscript"/>
    </w:rPr>
  </w:style>
  <w:style w:type="character" w:customStyle="1" w:styleId="1f3">
    <w:name w:val="Знак примечания1"/>
    <w:rsid w:val="00483745"/>
    <w:rPr>
      <w:sz w:val="16"/>
    </w:rPr>
  </w:style>
  <w:style w:type="character" w:customStyle="1" w:styleId="CommentTextChar">
    <w:name w:val="Comment Text Char"/>
    <w:rsid w:val="00483745"/>
    <w:rPr>
      <w:rFonts w:ascii="Arial" w:eastAsia="Calibri" w:hAnsi="Arial" w:cs="Arial" w:hint="default"/>
      <w:lang w:val="ru-RU" w:bidi="ar-SA"/>
    </w:rPr>
  </w:style>
  <w:style w:type="character" w:customStyle="1" w:styleId="CommentSubjectChar">
    <w:name w:val="Comment Subject Char"/>
    <w:rsid w:val="00483745"/>
    <w:rPr>
      <w:rFonts w:ascii="Arial" w:eastAsia="Calibri" w:hAnsi="Arial" w:cs="Arial" w:hint="default"/>
      <w:b/>
      <w:bCs/>
      <w:lang w:val="ru-RU" w:bidi="ar-SA"/>
    </w:rPr>
  </w:style>
  <w:style w:type="character" w:customStyle="1" w:styleId="BalloonTextChar">
    <w:name w:val="Balloon Text Char"/>
    <w:rsid w:val="00483745"/>
    <w:rPr>
      <w:rFonts w:ascii="Tahoma" w:eastAsia="Calibri" w:hAnsi="Tahoma" w:cs="Tahoma" w:hint="default"/>
      <w:sz w:val="16"/>
      <w:szCs w:val="16"/>
      <w:lang w:val="ru-RU" w:bidi="ar-SA"/>
    </w:rPr>
  </w:style>
  <w:style w:type="character" w:customStyle="1" w:styleId="DateChar">
    <w:name w:val="Date Char"/>
    <w:rsid w:val="00483745"/>
    <w:rPr>
      <w:rFonts w:ascii="Arial" w:eastAsia="Calibri" w:hAnsi="Arial" w:cs="Arial" w:hint="default"/>
      <w:lang w:val="ru-RU" w:bidi="ar-SA"/>
    </w:rPr>
  </w:style>
  <w:style w:type="character" w:customStyle="1" w:styleId="DocumentMapChar">
    <w:name w:val="Document Map Char"/>
    <w:rsid w:val="00483745"/>
    <w:rPr>
      <w:rFonts w:ascii="Tahoma" w:eastAsia="Calibri" w:hAnsi="Tahoma" w:cs="Tahoma" w:hint="default"/>
      <w:sz w:val="16"/>
      <w:szCs w:val="16"/>
      <w:lang w:val="ru-RU" w:bidi="ar-SA"/>
    </w:rPr>
  </w:style>
  <w:style w:type="character" w:customStyle="1" w:styleId="f">
    <w:name w:val="f"/>
    <w:rsid w:val="00483745"/>
    <w:rPr>
      <w:rFonts w:ascii="Times New Roman" w:hAnsi="Times New Roman" w:cs="Times New Roman" w:hint="default"/>
    </w:rPr>
  </w:style>
  <w:style w:type="character" w:customStyle="1" w:styleId="S10">
    <w:name w:val="S_Маркированный Знак1"/>
    <w:rsid w:val="00483745"/>
    <w:rPr>
      <w:sz w:val="24"/>
      <w:lang w:bidi="ar-SA"/>
    </w:rPr>
  </w:style>
  <w:style w:type="character" w:customStyle="1" w:styleId="S3">
    <w:name w:val="S_Обычный Знак"/>
    <w:rsid w:val="00483745"/>
    <w:rPr>
      <w:rFonts w:ascii="Calibri" w:eastAsia="Calibri" w:hAnsi="Calibri" w:cs="Calibri" w:hint="default"/>
      <w:sz w:val="24"/>
      <w:szCs w:val="24"/>
      <w:lang w:val="ru-RU" w:bidi="ar-SA"/>
    </w:rPr>
  </w:style>
  <w:style w:type="character" w:customStyle="1" w:styleId="S4">
    <w:name w:val="S_Обычный в таблице Знак"/>
    <w:rsid w:val="00483745"/>
    <w:rPr>
      <w:sz w:val="24"/>
      <w:lang w:bidi="ar-SA"/>
    </w:rPr>
  </w:style>
  <w:style w:type="character" w:customStyle="1" w:styleId="S5">
    <w:name w:val="S_Таблица Знак"/>
    <w:rsid w:val="00483745"/>
    <w:rPr>
      <w:rFonts w:ascii="Calibri" w:eastAsia="Calibri" w:hAnsi="Calibri" w:cs="Calibri" w:hint="default"/>
      <w:color w:val="FF0000"/>
      <w:sz w:val="28"/>
      <w:szCs w:val="28"/>
      <w:lang w:val="ru-RU" w:bidi="ar-SA"/>
    </w:rPr>
  </w:style>
  <w:style w:type="character" w:customStyle="1" w:styleId="FontStyle12">
    <w:name w:val="Font Style12"/>
    <w:rsid w:val="00483745"/>
    <w:rPr>
      <w:rFonts w:ascii="Courier New" w:hAnsi="Courier New" w:cs="Courier New" w:hint="default"/>
      <w:sz w:val="24"/>
    </w:rPr>
  </w:style>
  <w:style w:type="character" w:customStyle="1" w:styleId="FontStyle11">
    <w:name w:val="Font Style11"/>
    <w:rsid w:val="00483745"/>
    <w:rPr>
      <w:rFonts w:ascii="Times New Roman" w:hAnsi="Times New Roman" w:cs="Times New Roman" w:hint="default"/>
      <w:sz w:val="26"/>
    </w:rPr>
  </w:style>
  <w:style w:type="character" w:customStyle="1" w:styleId="Normal">
    <w:name w:val="Normal Знак"/>
    <w:rsid w:val="00483745"/>
    <w:rPr>
      <w:rFonts w:ascii="Arial" w:eastAsia="Calibri" w:hAnsi="Arial" w:cs="Arial" w:hint="default"/>
      <w:b/>
      <w:bCs w:val="0"/>
      <w:sz w:val="18"/>
      <w:szCs w:val="22"/>
      <w:lang w:val="ru-RU" w:bidi="ar-SA"/>
    </w:rPr>
  </w:style>
  <w:style w:type="character" w:customStyle="1" w:styleId="Normal10-0220">
    <w:name w:val="Стиль Normal + 10 пт полужирный По центру Слева:  -02 см Справ...2 Знак"/>
    <w:rsid w:val="00483745"/>
    <w:rPr>
      <w:rFonts w:ascii="Calibri" w:eastAsia="Calibri" w:hAnsi="Calibri" w:cs="Calibri" w:hint="default"/>
      <w:b/>
      <w:bCs/>
      <w:szCs w:val="22"/>
      <w:lang w:val="ru-RU" w:bidi="ar-SA"/>
    </w:rPr>
  </w:style>
  <w:style w:type="character" w:customStyle="1" w:styleId="rvts24">
    <w:name w:val="rvts24"/>
    <w:rsid w:val="00483745"/>
    <w:rPr>
      <w:rFonts w:ascii="Times New Roman" w:hAnsi="Times New Roman" w:cs="Times New Roman" w:hint="default"/>
      <w:sz w:val="24"/>
    </w:rPr>
  </w:style>
  <w:style w:type="character" w:customStyle="1" w:styleId="FontStyle17">
    <w:name w:val="Font Style17"/>
    <w:rsid w:val="00483745"/>
    <w:rPr>
      <w:rFonts w:ascii="Times New Roman" w:hAnsi="Times New Roman" w:cs="Times New Roman" w:hint="default"/>
      <w:sz w:val="28"/>
    </w:rPr>
  </w:style>
  <w:style w:type="character" w:customStyle="1" w:styleId="FontStyle88">
    <w:name w:val="Font Style88"/>
    <w:rsid w:val="00483745"/>
    <w:rPr>
      <w:rFonts w:ascii="Times New Roman" w:hAnsi="Times New Roman" w:cs="Times New Roman" w:hint="default"/>
      <w:sz w:val="22"/>
    </w:rPr>
  </w:style>
  <w:style w:type="character" w:customStyle="1" w:styleId="FontStyle84">
    <w:name w:val="Font Style84"/>
    <w:rsid w:val="00483745"/>
    <w:rPr>
      <w:rFonts w:ascii="Times New Roman" w:hAnsi="Times New Roman" w:cs="Times New Roman" w:hint="default"/>
      <w:sz w:val="26"/>
    </w:rPr>
  </w:style>
  <w:style w:type="character" w:customStyle="1" w:styleId="FontStyle21">
    <w:name w:val="Font Style21"/>
    <w:rsid w:val="00483745"/>
    <w:rPr>
      <w:rFonts w:ascii="Arial Narrow" w:hAnsi="Arial Narrow" w:cs="Arial Narrow" w:hint="default"/>
      <w:spacing w:val="-30"/>
      <w:sz w:val="34"/>
    </w:rPr>
  </w:style>
  <w:style w:type="character" w:customStyle="1" w:styleId="FontStyle22">
    <w:name w:val="Font Style22"/>
    <w:rsid w:val="00483745"/>
    <w:rPr>
      <w:rFonts w:ascii="Arial Narrow" w:hAnsi="Arial Narrow" w:cs="Arial Narrow" w:hint="default"/>
      <w:spacing w:val="-20"/>
      <w:sz w:val="34"/>
    </w:rPr>
  </w:style>
  <w:style w:type="character" w:customStyle="1" w:styleId="FontStyle90">
    <w:name w:val="Font Style90"/>
    <w:rsid w:val="00483745"/>
    <w:rPr>
      <w:rFonts w:ascii="Times New Roman" w:hAnsi="Times New Roman" w:cs="Times New Roman" w:hint="default"/>
      <w:b/>
      <w:bCs w:val="0"/>
      <w:spacing w:val="-20"/>
      <w:sz w:val="26"/>
    </w:rPr>
  </w:style>
  <w:style w:type="character" w:customStyle="1" w:styleId="FontStyle86">
    <w:name w:val="Font Style86"/>
    <w:rsid w:val="00483745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apple-style-span">
    <w:name w:val="apple-style-span"/>
    <w:rsid w:val="0048374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83745"/>
    <w:rPr>
      <w:rFonts w:ascii="Times New Roman" w:hAnsi="Times New Roman" w:cs="Times New Roman" w:hint="default"/>
    </w:rPr>
  </w:style>
  <w:style w:type="character" w:customStyle="1" w:styleId="Bodytext">
    <w:name w:val="Body text_"/>
    <w:rsid w:val="00483745"/>
    <w:rPr>
      <w:sz w:val="28"/>
      <w:shd w:val="clear" w:color="auto" w:fill="FFFFFF"/>
      <w:lang w:bidi="ar-SA"/>
    </w:rPr>
  </w:style>
  <w:style w:type="character" w:customStyle="1" w:styleId="1f4">
    <w:name w:val="Основной текст1"/>
    <w:rsid w:val="00483745"/>
    <w:rPr>
      <w:rFonts w:ascii="Times New Roman" w:hAnsi="Times New Roman" w:cs="Times New Roman" w:hint="default"/>
      <w:spacing w:val="0"/>
      <w:sz w:val="28"/>
      <w:u w:val="single"/>
    </w:rPr>
  </w:style>
  <w:style w:type="character" w:customStyle="1" w:styleId="aff9">
    <w:name w:val="Символы концевой сноски"/>
    <w:rsid w:val="00483745"/>
    <w:rPr>
      <w:vertAlign w:val="superscript"/>
    </w:rPr>
  </w:style>
  <w:style w:type="character" w:customStyle="1" w:styleId="26">
    <w:name w:val="Основной текст2"/>
    <w:rsid w:val="00483745"/>
    <w:rPr>
      <w:rFonts w:ascii="Times New Roman" w:hAnsi="Times New Roman" w:cs="Times New Roman" w:hint="default"/>
      <w:spacing w:val="0"/>
      <w:sz w:val="28"/>
      <w:u w:val="single"/>
    </w:rPr>
  </w:style>
  <w:style w:type="character" w:customStyle="1" w:styleId="FontStyle15">
    <w:name w:val="Font Style15"/>
    <w:rsid w:val="00483745"/>
    <w:rPr>
      <w:rFonts w:ascii="Times New Roman" w:hAnsi="Times New Roman" w:cs="Times New Roman" w:hint="default"/>
      <w:sz w:val="24"/>
      <w:szCs w:val="24"/>
    </w:rPr>
  </w:style>
  <w:style w:type="character" w:customStyle="1" w:styleId="nobase">
    <w:name w:val="nobase"/>
    <w:basedOn w:val="1f1"/>
    <w:rsid w:val="00483745"/>
  </w:style>
  <w:style w:type="character" w:customStyle="1" w:styleId="affa">
    <w:name w:val="Гипертекстовая ссылка"/>
    <w:rsid w:val="00483745"/>
    <w:rPr>
      <w:color w:val="106BBE"/>
    </w:rPr>
  </w:style>
  <w:style w:type="character" w:customStyle="1" w:styleId="affb">
    <w:name w:val="Основной текст_"/>
    <w:link w:val="42"/>
    <w:rsid w:val="00483745"/>
    <w:rPr>
      <w:rFonts w:ascii="Arial" w:eastAsia="Times New Roman" w:hAnsi="Arial" w:cs="Arial" w:hint="default"/>
      <w:strike w:val="0"/>
      <w:dstrike w:val="0"/>
      <w:sz w:val="23"/>
      <w:szCs w:val="23"/>
      <w:u w:val="none"/>
      <w:effect w:val="none"/>
    </w:rPr>
  </w:style>
  <w:style w:type="character" w:customStyle="1" w:styleId="ListLabel1">
    <w:name w:val="ListLabel 1"/>
    <w:rsid w:val="00483745"/>
    <w:rPr>
      <w:b w:val="0"/>
      <w:bCs w:val="0"/>
    </w:rPr>
  </w:style>
  <w:style w:type="character" w:customStyle="1" w:styleId="affc">
    <w:name w:val="Маркеры списка"/>
    <w:rsid w:val="00483745"/>
    <w:rPr>
      <w:rFonts w:ascii="OpenSymbol" w:eastAsia="OpenSymbol" w:hAnsi="OpenSymbol" w:cs="OpenSymbol" w:hint="default"/>
    </w:rPr>
  </w:style>
  <w:style w:type="paragraph" w:styleId="affd">
    <w:name w:val="annotation subject"/>
    <w:basedOn w:val="aa"/>
    <w:next w:val="aa"/>
    <w:link w:val="affe"/>
    <w:semiHidden/>
    <w:unhideWhenUsed/>
    <w:rsid w:val="00483745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fe">
    <w:name w:val="Тема примечания Знак"/>
    <w:basedOn w:val="ab"/>
    <w:link w:val="affd"/>
    <w:semiHidden/>
    <w:rsid w:val="00483745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S6">
    <w:name w:val="S_Обычный Знак Знак"/>
    <w:rsid w:val="00483745"/>
    <w:rPr>
      <w:sz w:val="24"/>
      <w:szCs w:val="24"/>
    </w:rPr>
  </w:style>
  <w:style w:type="numbering" w:customStyle="1" w:styleId="27">
    <w:name w:val="Нет списка2"/>
    <w:next w:val="a2"/>
    <w:semiHidden/>
    <w:rsid w:val="007F71CD"/>
  </w:style>
  <w:style w:type="paragraph" w:styleId="afff">
    <w:name w:val="Subtitle"/>
    <w:basedOn w:val="a"/>
    <w:next w:val="af1"/>
    <w:link w:val="afff0"/>
    <w:qFormat/>
    <w:rsid w:val="007F71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7F71C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ff1">
    <w:name w:val="Название Знак"/>
    <w:link w:val="afff2"/>
    <w:rsid w:val="007F71CD"/>
    <w:rPr>
      <w:sz w:val="32"/>
      <w:szCs w:val="32"/>
      <w:lang w:eastAsia="ru-RU"/>
    </w:rPr>
  </w:style>
  <w:style w:type="paragraph" w:styleId="afff2">
    <w:name w:val="Title"/>
    <w:basedOn w:val="a"/>
    <w:link w:val="afff1"/>
    <w:qFormat/>
    <w:rsid w:val="007F71CD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1f5">
    <w:name w:val="Название Знак1"/>
    <w:basedOn w:val="a0"/>
    <w:uiPriority w:val="10"/>
    <w:rsid w:val="007F7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3">
    <w:name w:val="Îáû÷íûé"/>
    <w:rsid w:val="007F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Знак"/>
    <w:rsid w:val="007F71CD"/>
    <w:rPr>
      <w:sz w:val="32"/>
      <w:szCs w:val="32"/>
    </w:rPr>
  </w:style>
  <w:style w:type="paragraph" w:styleId="28">
    <w:name w:val="Body Text Indent 2"/>
    <w:basedOn w:val="a"/>
    <w:link w:val="29"/>
    <w:rsid w:val="007F71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F7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Plain Text"/>
    <w:basedOn w:val="a"/>
    <w:link w:val="afff6"/>
    <w:rsid w:val="007F71CD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6">
    <w:name w:val="Текст Знак"/>
    <w:basedOn w:val="a0"/>
    <w:link w:val="afff5"/>
    <w:rsid w:val="007F7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5">
    <w:name w:val="Body Text 3"/>
    <w:basedOn w:val="a"/>
    <w:link w:val="36"/>
    <w:rsid w:val="007F71C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7F71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f7">
    <w:name w:val="endnote reference"/>
    <w:semiHidden/>
    <w:rsid w:val="007F71CD"/>
    <w:rPr>
      <w:vertAlign w:val="superscript"/>
    </w:rPr>
  </w:style>
  <w:style w:type="character" w:customStyle="1" w:styleId="1f6">
    <w:name w:val="Знак Знак1"/>
    <w:basedOn w:val="a0"/>
    <w:rsid w:val="007F71CD"/>
  </w:style>
  <w:style w:type="character" w:customStyle="1" w:styleId="afff8">
    <w:name w:val="Знак Знак"/>
    <w:locked/>
    <w:rsid w:val="007F71CD"/>
    <w:rPr>
      <w:sz w:val="32"/>
      <w:szCs w:val="32"/>
    </w:rPr>
  </w:style>
  <w:style w:type="character" w:customStyle="1" w:styleId="FontStyle16">
    <w:name w:val="Font Style16"/>
    <w:rsid w:val="007F71CD"/>
    <w:rPr>
      <w:rFonts w:ascii="Times New Roman" w:hAnsi="Times New Roman" w:cs="Times New Roman" w:hint="default"/>
      <w:sz w:val="18"/>
      <w:szCs w:val="18"/>
    </w:rPr>
  </w:style>
  <w:style w:type="paragraph" w:styleId="afff9">
    <w:name w:val="No Spacing"/>
    <w:uiPriority w:val="99"/>
    <w:qFormat/>
    <w:rsid w:val="007F71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7F71CD"/>
  </w:style>
  <w:style w:type="character" w:customStyle="1" w:styleId="1f7">
    <w:name w:val="Основной текст Знак1"/>
    <w:uiPriority w:val="99"/>
    <w:semiHidden/>
    <w:rsid w:val="007F71CD"/>
    <w:rPr>
      <w:sz w:val="24"/>
      <w:szCs w:val="24"/>
    </w:rPr>
  </w:style>
  <w:style w:type="paragraph" w:customStyle="1" w:styleId="1f8">
    <w:name w:val="Знак1 Знак Знак Знак Знак Знак Знак Знак Знак"/>
    <w:basedOn w:val="a"/>
    <w:rsid w:val="007F71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">
    <w:name w:val="Основной текст4"/>
    <w:basedOn w:val="a"/>
    <w:link w:val="affb"/>
    <w:rsid w:val="00313496"/>
    <w:pPr>
      <w:shd w:val="clear" w:color="auto" w:fill="FFFFFF"/>
      <w:spacing w:after="120" w:line="485" w:lineRule="exact"/>
      <w:jc w:val="center"/>
    </w:pPr>
    <w:rPr>
      <w:rFonts w:ascii="Arial" w:eastAsia="Times New Roman" w:hAnsi="Arial" w:cs="Arial"/>
      <w:sz w:val="23"/>
      <w:szCs w:val="23"/>
    </w:rPr>
  </w:style>
  <w:style w:type="character" w:styleId="afffa">
    <w:name w:val="footnote reference"/>
    <w:basedOn w:val="a0"/>
    <w:uiPriority w:val="99"/>
    <w:semiHidden/>
    <w:unhideWhenUsed/>
    <w:rsid w:val="003134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7/01/31/p1129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7291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2018-06-15T05:24:00Z</dcterms:created>
  <dcterms:modified xsi:type="dcterms:W3CDTF">2018-06-19T05:29:00Z</dcterms:modified>
</cp:coreProperties>
</file>