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17" w:rsidRPr="00A04555" w:rsidRDefault="00A04555" w:rsidP="004551ED">
      <w:pPr>
        <w:ind w:left="-567"/>
        <w:jc w:val="center"/>
        <w:rPr>
          <w:rFonts w:ascii="Impact" w:hAnsi="Impact"/>
          <w:sz w:val="144"/>
          <w:szCs w:val="144"/>
        </w:rPr>
      </w:pPr>
      <w:r w:rsidRPr="00A04555">
        <w:rPr>
          <w:rFonts w:ascii="Impact" w:hAnsi="Impact"/>
          <w:sz w:val="144"/>
          <w:szCs w:val="144"/>
        </w:rPr>
        <w:t xml:space="preserve">ПОГОРЕЛЬСКОЕ </w:t>
      </w:r>
      <w:r w:rsidR="002F7AB2" w:rsidRPr="002F7AB2">
        <w:rPr>
          <w:rFonts w:ascii="Impact" w:hAnsi="Impact"/>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33.5pt;height:153pt;mso-position-vertical:absolute" fillcolor="#a5a5a5 [2092]" strokeweight="1.5pt">
            <v:shadow color="#868686"/>
            <v:textpath style="font-family:&quot;Arial Black&quot;;font-style:italic;v-text-kern:t" trim="t" fitpath="t" string="ЭХО"/>
          </v:shape>
        </w:pict>
      </w:r>
    </w:p>
    <w:tbl>
      <w:tblPr>
        <w:tblW w:w="1066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64"/>
      </w:tblGrid>
      <w:tr w:rsidR="007F050D" w:rsidRPr="007F050D" w:rsidTr="002744E4">
        <w:trPr>
          <w:trHeight w:val="771"/>
        </w:trPr>
        <w:tc>
          <w:tcPr>
            <w:tcW w:w="10664" w:type="dxa"/>
          </w:tcPr>
          <w:p w:rsidR="007F050D" w:rsidRPr="005C277A" w:rsidRDefault="007F050D" w:rsidP="008D16E7">
            <w:pPr>
              <w:ind w:left="-304" w:firstLine="304"/>
              <w:rPr>
                <w:rFonts w:ascii="Times New Roman" w:hAnsi="Times New Roman" w:cs="Times New Roman"/>
                <w:b/>
                <w:sz w:val="26"/>
                <w:szCs w:val="26"/>
                <w:lang w:val="ru-RU"/>
              </w:rPr>
            </w:pPr>
            <w:r w:rsidRPr="005C277A">
              <w:rPr>
                <w:rFonts w:ascii="Times New Roman" w:hAnsi="Times New Roman" w:cs="Times New Roman"/>
                <w:b/>
                <w:sz w:val="26"/>
                <w:szCs w:val="26"/>
                <w:lang w:val="ru-RU"/>
              </w:rPr>
              <w:t>Муниципальная газета муниципального образования Погорельское сельское поселение</w:t>
            </w:r>
          </w:p>
          <w:p w:rsidR="007F050D" w:rsidRPr="0062621A" w:rsidRDefault="00690D7D" w:rsidP="009177EB">
            <w:pPr>
              <w:rPr>
                <w:rFonts w:ascii="Times New Roman" w:hAnsi="Times New Roman" w:cs="Times New Roman"/>
                <w:b/>
                <w:sz w:val="28"/>
                <w:szCs w:val="28"/>
                <w:lang w:val="ru-RU"/>
              </w:rPr>
            </w:pPr>
            <w:r>
              <w:rPr>
                <w:rFonts w:ascii="Times New Roman" w:hAnsi="Times New Roman" w:cs="Times New Roman"/>
                <w:b/>
                <w:sz w:val="26"/>
                <w:szCs w:val="26"/>
              </w:rPr>
              <w:t>№</w:t>
            </w:r>
            <w:r w:rsidR="00DC0B17">
              <w:rPr>
                <w:rFonts w:ascii="Times New Roman" w:hAnsi="Times New Roman" w:cs="Times New Roman"/>
                <w:b/>
                <w:sz w:val="26"/>
                <w:szCs w:val="26"/>
                <w:lang w:val="ru-RU"/>
              </w:rPr>
              <w:t xml:space="preserve"> </w:t>
            </w:r>
            <w:r w:rsidR="00DB37BA">
              <w:rPr>
                <w:rFonts w:ascii="Times New Roman" w:hAnsi="Times New Roman" w:cs="Times New Roman"/>
                <w:b/>
                <w:sz w:val="26"/>
                <w:szCs w:val="26"/>
                <w:lang w:val="ru-RU"/>
              </w:rPr>
              <w:t>1</w:t>
            </w:r>
            <w:r w:rsidR="009177EB">
              <w:rPr>
                <w:rFonts w:ascii="Times New Roman" w:hAnsi="Times New Roman" w:cs="Times New Roman"/>
                <w:b/>
                <w:sz w:val="26"/>
                <w:szCs w:val="26"/>
                <w:lang w:val="ru-RU"/>
              </w:rPr>
              <w:t>(30</w:t>
            </w:r>
            <w:r w:rsidR="00E365B2">
              <w:rPr>
                <w:rFonts w:ascii="Times New Roman" w:hAnsi="Times New Roman" w:cs="Times New Roman"/>
                <w:b/>
                <w:sz w:val="26"/>
                <w:szCs w:val="26"/>
                <w:lang w:val="ru-RU"/>
              </w:rPr>
              <w:t>)</w:t>
            </w:r>
            <w:r w:rsidR="007F050D" w:rsidRPr="008D16E7">
              <w:rPr>
                <w:rFonts w:ascii="Times New Roman" w:hAnsi="Times New Roman" w:cs="Times New Roman"/>
                <w:b/>
                <w:sz w:val="26"/>
                <w:szCs w:val="26"/>
              </w:rPr>
              <w:t xml:space="preserve">                                                                                            </w:t>
            </w:r>
            <w:r w:rsidR="008A6F3F">
              <w:rPr>
                <w:rFonts w:ascii="Times New Roman" w:hAnsi="Times New Roman" w:cs="Times New Roman"/>
                <w:b/>
                <w:sz w:val="26"/>
                <w:szCs w:val="26"/>
              </w:rPr>
              <w:t xml:space="preserve">     </w:t>
            </w:r>
            <w:r w:rsidR="009177EB">
              <w:rPr>
                <w:rFonts w:ascii="Times New Roman" w:hAnsi="Times New Roman" w:cs="Times New Roman"/>
                <w:b/>
                <w:sz w:val="26"/>
                <w:szCs w:val="26"/>
                <w:lang w:val="ru-RU"/>
              </w:rPr>
              <w:t>3 февраля</w:t>
            </w:r>
            <w:r w:rsidR="009177EB">
              <w:rPr>
                <w:rFonts w:ascii="Times New Roman" w:hAnsi="Times New Roman" w:cs="Times New Roman"/>
                <w:b/>
                <w:sz w:val="26"/>
                <w:szCs w:val="26"/>
              </w:rPr>
              <w:t xml:space="preserve"> </w:t>
            </w:r>
            <w:r w:rsidR="00C7217A">
              <w:rPr>
                <w:rFonts w:ascii="Times New Roman" w:hAnsi="Times New Roman" w:cs="Times New Roman"/>
                <w:b/>
                <w:sz w:val="26"/>
                <w:szCs w:val="26"/>
                <w:lang w:val="ru-RU"/>
              </w:rPr>
              <w:t xml:space="preserve"> 2016</w:t>
            </w:r>
            <w:r w:rsidR="0062621A">
              <w:rPr>
                <w:rFonts w:ascii="Times New Roman" w:hAnsi="Times New Roman" w:cs="Times New Roman"/>
                <w:b/>
                <w:sz w:val="26"/>
                <w:szCs w:val="26"/>
                <w:lang w:val="ru-RU"/>
              </w:rPr>
              <w:t xml:space="preserve"> года</w:t>
            </w:r>
          </w:p>
        </w:tc>
      </w:tr>
    </w:tbl>
    <w:p w:rsidR="00F82282" w:rsidRDefault="00F82282" w:rsidP="00042F5B">
      <w:pPr>
        <w:pStyle w:val="ConsPlusNormal"/>
        <w:ind w:firstLine="540"/>
        <w:rPr>
          <w:rFonts w:ascii="Times New Roman" w:hAnsi="Times New Roman" w:cs="Times New Roman"/>
          <w:sz w:val="24"/>
          <w:szCs w:val="24"/>
          <w:lang w:val="ru-RU"/>
        </w:rPr>
      </w:pPr>
    </w:p>
    <w:p w:rsidR="00881896" w:rsidRPr="001E42FD" w:rsidRDefault="00881896" w:rsidP="00881896">
      <w:pPr>
        <w:rPr>
          <w:rFonts w:ascii="Times New Roman" w:hAnsi="Times New Roman"/>
          <w:b/>
          <w:sz w:val="28"/>
          <w:szCs w:val="28"/>
          <w:lang w:val="ru-RU"/>
        </w:rPr>
      </w:pPr>
      <w:r w:rsidRPr="001E42FD">
        <w:rPr>
          <w:rFonts w:ascii="Times New Roman" w:hAnsi="Times New Roman"/>
          <w:b/>
          <w:sz w:val="28"/>
          <w:szCs w:val="28"/>
          <w:lang w:val="ru-RU"/>
        </w:rPr>
        <w:t>СОВЕТ ДЕПУТАТОВ ПОГОРЕЛЬСКОГО СЕЛЬСКОГО ПОСЕЛЕНИЯ</w:t>
      </w:r>
    </w:p>
    <w:p w:rsidR="00881896" w:rsidRPr="001E42FD" w:rsidRDefault="00881896" w:rsidP="00881896">
      <w:pPr>
        <w:rPr>
          <w:rFonts w:ascii="Times New Roman" w:hAnsi="Times New Roman"/>
          <w:b/>
          <w:sz w:val="28"/>
          <w:szCs w:val="28"/>
          <w:lang w:val="ru-RU"/>
        </w:rPr>
      </w:pPr>
      <w:r w:rsidRPr="001E42FD">
        <w:rPr>
          <w:rFonts w:ascii="Times New Roman" w:hAnsi="Times New Roman"/>
          <w:b/>
          <w:sz w:val="28"/>
          <w:szCs w:val="28"/>
          <w:lang w:val="ru-RU"/>
        </w:rPr>
        <w:t xml:space="preserve">                                     </w:t>
      </w:r>
      <w:r>
        <w:rPr>
          <w:rFonts w:ascii="Times New Roman" w:hAnsi="Times New Roman"/>
          <w:b/>
          <w:sz w:val="28"/>
          <w:szCs w:val="28"/>
          <w:lang w:val="ru-RU"/>
        </w:rPr>
        <w:t xml:space="preserve">                   </w:t>
      </w:r>
      <w:r w:rsidRPr="001E42FD">
        <w:rPr>
          <w:rFonts w:ascii="Times New Roman" w:hAnsi="Times New Roman"/>
          <w:b/>
          <w:sz w:val="28"/>
          <w:szCs w:val="28"/>
          <w:lang w:val="ru-RU"/>
        </w:rPr>
        <w:t xml:space="preserve"> РЕШЕНИЕ</w:t>
      </w:r>
    </w:p>
    <w:p w:rsidR="00881896" w:rsidRPr="001E42FD" w:rsidRDefault="00881896" w:rsidP="00881896">
      <w:pPr>
        <w:rPr>
          <w:rFonts w:ascii="Times New Roman" w:hAnsi="Times New Roman"/>
          <w:sz w:val="28"/>
          <w:szCs w:val="28"/>
          <w:lang w:val="ru-RU"/>
        </w:rPr>
      </w:pPr>
      <w:r w:rsidRPr="001E42FD">
        <w:rPr>
          <w:rFonts w:ascii="Times New Roman" w:hAnsi="Times New Roman"/>
          <w:sz w:val="28"/>
          <w:szCs w:val="28"/>
          <w:lang w:val="ru-RU"/>
        </w:rPr>
        <w:t>от  29.12.2015  № 18</w:t>
      </w:r>
    </w:p>
    <w:p w:rsidR="00881896" w:rsidRPr="00881896" w:rsidRDefault="00881896" w:rsidP="00881896">
      <w:pPr>
        <w:spacing w:after="0" w:line="240" w:lineRule="auto"/>
        <w:rPr>
          <w:rFonts w:ascii="Times New Roman" w:hAnsi="Times New Roman"/>
          <w:sz w:val="28"/>
          <w:szCs w:val="28"/>
          <w:lang w:val="ru-RU"/>
        </w:rPr>
      </w:pPr>
      <w:r w:rsidRPr="00881896">
        <w:rPr>
          <w:rFonts w:ascii="Times New Roman" w:hAnsi="Times New Roman"/>
          <w:sz w:val="28"/>
          <w:szCs w:val="28"/>
          <w:lang w:val="ru-RU"/>
        </w:rPr>
        <w:t>Об  утверждении Положения  о</w:t>
      </w:r>
    </w:p>
    <w:p w:rsidR="00881896" w:rsidRPr="00881896" w:rsidRDefault="00881896" w:rsidP="00881896">
      <w:pPr>
        <w:spacing w:after="0" w:line="240" w:lineRule="auto"/>
        <w:rPr>
          <w:rFonts w:ascii="Times New Roman" w:hAnsi="Times New Roman"/>
          <w:sz w:val="28"/>
          <w:szCs w:val="28"/>
          <w:lang w:val="ru-RU"/>
        </w:rPr>
      </w:pPr>
      <w:r w:rsidRPr="00881896">
        <w:rPr>
          <w:rFonts w:ascii="Times New Roman" w:hAnsi="Times New Roman"/>
          <w:sz w:val="28"/>
          <w:szCs w:val="28"/>
          <w:lang w:val="ru-RU"/>
        </w:rPr>
        <w:t xml:space="preserve">муниципальной                 казне </w:t>
      </w:r>
    </w:p>
    <w:p w:rsidR="00881896" w:rsidRPr="00881896" w:rsidRDefault="00881896" w:rsidP="00881896">
      <w:pPr>
        <w:spacing w:after="0" w:line="240" w:lineRule="auto"/>
        <w:rPr>
          <w:rFonts w:ascii="Times New Roman" w:hAnsi="Times New Roman"/>
          <w:sz w:val="28"/>
          <w:szCs w:val="28"/>
          <w:lang w:val="ru-RU"/>
        </w:rPr>
      </w:pPr>
      <w:r w:rsidRPr="00881896">
        <w:rPr>
          <w:rFonts w:ascii="Times New Roman" w:hAnsi="Times New Roman"/>
          <w:sz w:val="28"/>
          <w:szCs w:val="28"/>
          <w:lang w:val="ru-RU"/>
        </w:rPr>
        <w:t>муниципального    образования</w:t>
      </w:r>
    </w:p>
    <w:p w:rsidR="00881896" w:rsidRPr="00881896" w:rsidRDefault="00881896" w:rsidP="00881896">
      <w:pPr>
        <w:spacing w:after="0" w:line="240" w:lineRule="auto"/>
        <w:rPr>
          <w:rFonts w:ascii="Times New Roman" w:hAnsi="Times New Roman"/>
          <w:sz w:val="28"/>
          <w:szCs w:val="28"/>
          <w:lang w:val="ru-RU"/>
        </w:rPr>
      </w:pPr>
      <w:r w:rsidRPr="00881896">
        <w:rPr>
          <w:rFonts w:ascii="Times New Roman" w:hAnsi="Times New Roman"/>
          <w:sz w:val="28"/>
          <w:szCs w:val="28"/>
          <w:lang w:val="ru-RU"/>
        </w:rPr>
        <w:t>Погорельское  сельское поселение</w:t>
      </w:r>
    </w:p>
    <w:p w:rsidR="00881896" w:rsidRPr="00881896" w:rsidRDefault="00881896" w:rsidP="00881896">
      <w:pPr>
        <w:spacing w:line="240" w:lineRule="auto"/>
        <w:rPr>
          <w:rFonts w:ascii="Times New Roman" w:hAnsi="Times New Roman"/>
          <w:sz w:val="28"/>
          <w:szCs w:val="28"/>
          <w:lang w:val="ru-RU"/>
        </w:rPr>
      </w:pPr>
    </w:p>
    <w:p w:rsidR="00881896" w:rsidRPr="00881896" w:rsidRDefault="00881896" w:rsidP="00881896">
      <w:pPr>
        <w:spacing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В соответствии со ст.215 Гражданского кодекса РФ, Федеральным законом от 06.10.2003 № 131- ФЗ « Об общих принципах организации местного самоуправления в Российской Федерации» и руководствуясь Уставом муниципального образования Погорельское сельское поселение, Совет депутатов Погорельского сельского поселения</w:t>
      </w:r>
    </w:p>
    <w:p w:rsidR="00881896" w:rsidRPr="00881896" w:rsidRDefault="00881896" w:rsidP="00881896">
      <w:pPr>
        <w:spacing w:line="240" w:lineRule="auto"/>
        <w:jc w:val="both"/>
        <w:rPr>
          <w:rFonts w:ascii="Times New Roman" w:hAnsi="Times New Roman"/>
          <w:sz w:val="28"/>
          <w:szCs w:val="28"/>
          <w:lang w:val="ru-RU"/>
        </w:rPr>
      </w:pPr>
      <w:r w:rsidRPr="00881896">
        <w:rPr>
          <w:rFonts w:ascii="Times New Roman" w:hAnsi="Times New Roman"/>
          <w:sz w:val="28"/>
          <w:szCs w:val="28"/>
          <w:lang w:val="ru-RU"/>
        </w:rPr>
        <w:t>РЕШИЛ:</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1. Утвердить прилагаемое Положение о муниципальной казне муниципального образования Погорельское сельское поселение.</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lastRenderedPageBreak/>
        <w:t>2. Данное решение вступает в силу со дня его подписания Главой муниципального образования Погорельское сельское поселение и подлежит опубликованию в печатном средстве муниципального образования Погорельское сельское поселение «Погорельское эхо».</w:t>
      </w:r>
    </w:p>
    <w:p w:rsidR="00881896" w:rsidRPr="00881896" w:rsidRDefault="00881896" w:rsidP="00881896">
      <w:pPr>
        <w:spacing w:after="0" w:line="240" w:lineRule="auto"/>
        <w:rPr>
          <w:rFonts w:ascii="Times New Roman" w:hAnsi="Times New Roman"/>
          <w:sz w:val="28"/>
          <w:szCs w:val="28"/>
          <w:lang w:val="ru-RU"/>
        </w:rPr>
      </w:pPr>
      <w:r w:rsidRPr="00881896">
        <w:rPr>
          <w:rFonts w:ascii="Times New Roman" w:hAnsi="Times New Roman"/>
          <w:sz w:val="28"/>
          <w:szCs w:val="28"/>
          <w:lang w:val="ru-RU"/>
        </w:rPr>
        <w:t>Глава муниципального образования</w:t>
      </w:r>
    </w:p>
    <w:p w:rsidR="00881896" w:rsidRPr="00881896" w:rsidRDefault="00881896" w:rsidP="00881896">
      <w:pPr>
        <w:spacing w:after="0" w:line="240" w:lineRule="auto"/>
        <w:rPr>
          <w:rFonts w:ascii="Times New Roman" w:hAnsi="Times New Roman"/>
          <w:sz w:val="28"/>
          <w:szCs w:val="28"/>
          <w:lang w:val="ru-RU"/>
        </w:rPr>
      </w:pPr>
      <w:r w:rsidRPr="00881896">
        <w:rPr>
          <w:rFonts w:ascii="Times New Roman" w:hAnsi="Times New Roman"/>
          <w:sz w:val="28"/>
          <w:szCs w:val="28"/>
          <w:lang w:val="ru-RU"/>
        </w:rPr>
        <w:t xml:space="preserve">Погорельское сельское поселение                                           Л.А.Бонадыченко       </w:t>
      </w:r>
    </w:p>
    <w:p w:rsidR="00881896" w:rsidRPr="00881896" w:rsidRDefault="00881896" w:rsidP="00881896">
      <w:pPr>
        <w:spacing w:after="0" w:line="240" w:lineRule="auto"/>
        <w:rPr>
          <w:rFonts w:ascii="Times New Roman" w:hAnsi="Times New Roman"/>
          <w:sz w:val="28"/>
          <w:szCs w:val="28"/>
          <w:lang w:val="ru-RU"/>
        </w:rPr>
      </w:pPr>
    </w:p>
    <w:p w:rsidR="00881896" w:rsidRPr="00881896" w:rsidRDefault="00881896" w:rsidP="00881896">
      <w:pPr>
        <w:spacing w:after="0" w:line="240" w:lineRule="auto"/>
        <w:rPr>
          <w:rFonts w:ascii="Times New Roman" w:hAnsi="Times New Roman"/>
          <w:sz w:val="28"/>
          <w:szCs w:val="28"/>
          <w:lang w:val="ru-RU"/>
        </w:rPr>
      </w:pPr>
      <w:bookmarkStart w:id="0" w:name="_GoBack"/>
      <w:bookmarkEnd w:id="0"/>
    </w:p>
    <w:p w:rsidR="00881896" w:rsidRPr="00881896" w:rsidRDefault="00881896" w:rsidP="00881896">
      <w:pPr>
        <w:spacing w:after="0" w:line="240" w:lineRule="auto"/>
        <w:rPr>
          <w:rFonts w:ascii="Times New Roman" w:hAnsi="Times New Roman"/>
          <w:sz w:val="28"/>
          <w:szCs w:val="28"/>
          <w:lang w:val="ru-RU"/>
        </w:rPr>
      </w:pPr>
    </w:p>
    <w:p w:rsidR="00881896" w:rsidRPr="00881896" w:rsidRDefault="00881896" w:rsidP="00881896">
      <w:pPr>
        <w:spacing w:after="0" w:line="240" w:lineRule="auto"/>
        <w:jc w:val="center"/>
        <w:rPr>
          <w:rFonts w:ascii="Times New Roman" w:hAnsi="Times New Roman"/>
          <w:sz w:val="28"/>
          <w:szCs w:val="28"/>
          <w:lang w:val="ru-RU"/>
        </w:rPr>
      </w:pPr>
      <w:r w:rsidRPr="00881896">
        <w:rPr>
          <w:rFonts w:ascii="Times New Roman" w:hAnsi="Times New Roman"/>
          <w:sz w:val="28"/>
          <w:szCs w:val="28"/>
          <w:lang w:val="ru-RU"/>
        </w:rPr>
        <w:t xml:space="preserve">                                                                 Утверждено</w:t>
      </w:r>
    </w:p>
    <w:p w:rsidR="00881896" w:rsidRPr="00881896" w:rsidRDefault="00881896" w:rsidP="00881896">
      <w:pPr>
        <w:spacing w:after="0" w:line="240" w:lineRule="auto"/>
        <w:jc w:val="center"/>
        <w:rPr>
          <w:rFonts w:ascii="Times New Roman" w:hAnsi="Times New Roman"/>
          <w:sz w:val="28"/>
          <w:szCs w:val="28"/>
          <w:lang w:val="ru-RU"/>
        </w:rPr>
      </w:pPr>
      <w:r w:rsidRPr="00881896">
        <w:rPr>
          <w:rFonts w:ascii="Times New Roman" w:hAnsi="Times New Roman"/>
          <w:sz w:val="28"/>
          <w:szCs w:val="28"/>
          <w:lang w:val="ru-RU"/>
        </w:rPr>
        <w:t xml:space="preserve">                                                                  решением Совета депутатов</w:t>
      </w:r>
    </w:p>
    <w:p w:rsidR="00881896" w:rsidRPr="00881896" w:rsidRDefault="00881896" w:rsidP="00881896">
      <w:pPr>
        <w:spacing w:after="0" w:line="240" w:lineRule="auto"/>
        <w:jc w:val="center"/>
        <w:rPr>
          <w:rFonts w:ascii="Times New Roman" w:hAnsi="Times New Roman"/>
          <w:sz w:val="28"/>
          <w:szCs w:val="28"/>
          <w:lang w:val="ru-RU"/>
        </w:rPr>
      </w:pPr>
      <w:r w:rsidRPr="00881896">
        <w:rPr>
          <w:rFonts w:ascii="Times New Roman" w:hAnsi="Times New Roman"/>
          <w:sz w:val="28"/>
          <w:szCs w:val="28"/>
          <w:lang w:val="ru-RU"/>
        </w:rPr>
        <w:t xml:space="preserve">                                                                     Погорельского сельского поселения</w:t>
      </w:r>
    </w:p>
    <w:p w:rsidR="00881896" w:rsidRPr="00881896" w:rsidRDefault="00881896" w:rsidP="00881896">
      <w:pPr>
        <w:spacing w:after="0" w:line="240" w:lineRule="auto"/>
        <w:jc w:val="center"/>
        <w:rPr>
          <w:rFonts w:ascii="Times New Roman" w:hAnsi="Times New Roman"/>
          <w:sz w:val="28"/>
          <w:szCs w:val="28"/>
          <w:lang w:val="ru-RU"/>
        </w:rPr>
      </w:pPr>
      <w:r w:rsidRPr="00881896">
        <w:rPr>
          <w:rFonts w:ascii="Times New Roman" w:hAnsi="Times New Roman"/>
          <w:sz w:val="28"/>
          <w:szCs w:val="28"/>
          <w:lang w:val="ru-RU"/>
        </w:rPr>
        <w:t xml:space="preserve">                                                                  от  29.12.2015 № 18</w:t>
      </w:r>
    </w:p>
    <w:p w:rsidR="00881896" w:rsidRPr="00881896" w:rsidRDefault="00881896" w:rsidP="00881896">
      <w:pPr>
        <w:spacing w:after="0" w:line="240" w:lineRule="auto"/>
        <w:jc w:val="center"/>
        <w:rPr>
          <w:rFonts w:ascii="Times New Roman" w:hAnsi="Times New Roman"/>
          <w:sz w:val="28"/>
          <w:szCs w:val="28"/>
          <w:lang w:val="ru-RU"/>
        </w:rPr>
      </w:pPr>
    </w:p>
    <w:p w:rsidR="00881896" w:rsidRPr="00881896" w:rsidRDefault="00881896" w:rsidP="00881896">
      <w:pPr>
        <w:spacing w:after="0" w:line="240" w:lineRule="auto"/>
        <w:jc w:val="center"/>
        <w:rPr>
          <w:rFonts w:ascii="Times New Roman" w:hAnsi="Times New Roman"/>
          <w:sz w:val="28"/>
          <w:szCs w:val="28"/>
          <w:lang w:val="ru-RU"/>
        </w:rPr>
      </w:pPr>
    </w:p>
    <w:p w:rsidR="00881896" w:rsidRPr="00881896" w:rsidRDefault="00881896" w:rsidP="00881896">
      <w:pPr>
        <w:spacing w:after="0" w:line="240" w:lineRule="auto"/>
        <w:jc w:val="center"/>
        <w:rPr>
          <w:rFonts w:ascii="Times New Roman" w:hAnsi="Times New Roman"/>
          <w:b/>
          <w:sz w:val="28"/>
          <w:szCs w:val="28"/>
          <w:lang w:val="ru-RU"/>
        </w:rPr>
      </w:pPr>
      <w:r w:rsidRPr="00881896">
        <w:rPr>
          <w:rFonts w:ascii="Times New Roman" w:hAnsi="Times New Roman"/>
          <w:b/>
          <w:sz w:val="28"/>
          <w:szCs w:val="28"/>
          <w:lang w:val="ru-RU"/>
        </w:rPr>
        <w:t>ПОЛОЖЕНИЕ</w:t>
      </w:r>
    </w:p>
    <w:p w:rsidR="00881896" w:rsidRPr="00881896" w:rsidRDefault="00881896" w:rsidP="00881896">
      <w:pPr>
        <w:spacing w:after="0" w:line="240" w:lineRule="auto"/>
        <w:jc w:val="center"/>
        <w:rPr>
          <w:rFonts w:ascii="Times New Roman" w:hAnsi="Times New Roman"/>
          <w:b/>
          <w:lang w:val="ru-RU"/>
        </w:rPr>
      </w:pPr>
      <w:r w:rsidRPr="00881896">
        <w:rPr>
          <w:rFonts w:ascii="Times New Roman" w:hAnsi="Times New Roman"/>
          <w:b/>
          <w:lang w:val="ru-RU"/>
        </w:rPr>
        <w:t>О МУНИЦИПАЛЬНОЙ КАЗНЕ МУНИЦИПАЛЬНОГО ОБРАЗОВАНИЯ ПОГОРЕЛЬСКОЕ СЕЛЬСКОЕ ПОСЕЛЕНИЕ</w:t>
      </w:r>
    </w:p>
    <w:p w:rsidR="00881896" w:rsidRPr="00881896" w:rsidRDefault="00881896" w:rsidP="00881896">
      <w:pPr>
        <w:spacing w:after="0" w:line="240" w:lineRule="auto"/>
        <w:rPr>
          <w:rFonts w:ascii="Times New Roman" w:hAnsi="Times New Roman"/>
          <w:b/>
          <w:lang w:val="ru-RU"/>
        </w:rPr>
      </w:pPr>
    </w:p>
    <w:p w:rsidR="00881896" w:rsidRPr="00881896" w:rsidRDefault="00881896" w:rsidP="00881896">
      <w:pPr>
        <w:spacing w:after="0" w:line="240" w:lineRule="auto"/>
        <w:rPr>
          <w:rFonts w:ascii="Times New Roman" w:hAnsi="Times New Roman"/>
          <w:b/>
          <w:lang w:val="ru-RU"/>
        </w:rPr>
      </w:pPr>
    </w:p>
    <w:p w:rsidR="00881896" w:rsidRDefault="00881896" w:rsidP="00881896">
      <w:pPr>
        <w:pStyle w:val="af8"/>
        <w:numPr>
          <w:ilvl w:val="0"/>
          <w:numId w:val="7"/>
        </w:numPr>
        <w:spacing w:after="0" w:line="240" w:lineRule="auto"/>
        <w:jc w:val="center"/>
        <w:rPr>
          <w:rFonts w:ascii="Times New Roman" w:hAnsi="Times New Roman"/>
          <w:b/>
          <w:sz w:val="24"/>
          <w:szCs w:val="24"/>
        </w:rPr>
      </w:pPr>
      <w:r>
        <w:rPr>
          <w:rFonts w:ascii="Times New Roman" w:hAnsi="Times New Roman"/>
          <w:b/>
          <w:sz w:val="24"/>
          <w:szCs w:val="24"/>
        </w:rPr>
        <w:t>Общие положения</w:t>
      </w:r>
    </w:p>
    <w:p w:rsidR="00881896" w:rsidRDefault="00881896" w:rsidP="00881896">
      <w:pPr>
        <w:tabs>
          <w:tab w:val="left" w:pos="9356"/>
        </w:tabs>
        <w:spacing w:after="0" w:line="240" w:lineRule="auto"/>
        <w:ind w:left="720"/>
        <w:jc w:val="both"/>
        <w:rPr>
          <w:rFonts w:ascii="Times New Roman" w:hAnsi="Times New Roman"/>
          <w:sz w:val="28"/>
          <w:szCs w:val="28"/>
        </w:rPr>
      </w:pPr>
    </w:p>
    <w:p w:rsidR="00881896" w:rsidRPr="00881896" w:rsidRDefault="00881896" w:rsidP="00881896">
      <w:pPr>
        <w:tabs>
          <w:tab w:val="left" w:pos="9356"/>
        </w:tabs>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1.1. Настоящее Положение о муниципальной казне муниципального образования Погорельское сельское поселение (далее – Положение) разработано в соответствии с Гражданским кодексом Российской Федерации, Федеральным законом от 06.10.2003 №131 - ФЗ «Об общих принципах организации местного самоуправления в Российской Федерации», Уставом муниципального образования Погорельское сельское поселение (новая редакция) и иными нормативными правовыми актами.</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1.2. Настоящее Положение определяет цели, задачи, порядок и источники формирования муниципальной казны, а так же порядок учета, управления и распоряжения муниципальным имуществом, составляющим муниципальную казну муниципального образования Погорельское сельское поселение (далее - муниципальная казна).</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1.3. Муниципальную казну составляют средства бюджета муниципального образования Погорельское сельское поселение и иное движимое и недвижимое имущество, не закрепленное за муниципальными унитарными предприятиями и муниципальными учреждениями на праве хозяйственного ведения и оперативного управления (нераспределенное муниципальное имущество).</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1.4. Формирование, учет, оформление, управление и распоряжение муниципальной казной осуществляет Администрация Погорельского сельского поселения в пределах своей компетенции в порядке, установленном действующим законодательством Российской Федерации, настоящим Положением, иными нормативными правовыми актами органов местного самоуправления .</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lastRenderedPageBreak/>
        <w:t>1.5. Настоящее Положение не регулирует порядок управления и распоряжения средствами местного бюджета и целевых бюджетных фондов муниципального образования Погорельское сельское поселение, ценных бумаг, долей (вкладов) и уставные (складочные) капиталы хозяйственных товариществ и обществ,  земельных и природных ресурсов, входящих в состав муниципальной казны, они регулируются иными нормативными правовыми актами органов местного самоуправления муниципального образования.</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1.6. Финансирование деятельности по содержанию, управлению и распоряжению имуществом муниципальной казны осуществляется за счет средств местного бюджета и иных, не противоречащих действующему законодательству, источников.</w:t>
      </w:r>
    </w:p>
    <w:p w:rsidR="00881896" w:rsidRPr="00881896" w:rsidRDefault="00881896" w:rsidP="00881896">
      <w:pPr>
        <w:spacing w:after="0" w:line="240" w:lineRule="auto"/>
        <w:jc w:val="both"/>
        <w:rPr>
          <w:rFonts w:ascii="Times New Roman" w:hAnsi="Times New Roman"/>
          <w:sz w:val="28"/>
          <w:szCs w:val="28"/>
          <w:lang w:val="ru-RU"/>
        </w:rPr>
      </w:pPr>
    </w:p>
    <w:p w:rsidR="00881896" w:rsidRPr="00881896" w:rsidRDefault="00881896" w:rsidP="00881896">
      <w:pPr>
        <w:spacing w:after="0" w:line="240" w:lineRule="auto"/>
        <w:rPr>
          <w:rFonts w:ascii="Times New Roman" w:hAnsi="Times New Roman"/>
          <w:sz w:val="28"/>
          <w:szCs w:val="28"/>
          <w:lang w:val="ru-RU"/>
        </w:rPr>
      </w:pPr>
    </w:p>
    <w:p w:rsidR="00881896" w:rsidRPr="00881896" w:rsidRDefault="00881896" w:rsidP="00881896">
      <w:pPr>
        <w:spacing w:after="0" w:line="240" w:lineRule="auto"/>
        <w:jc w:val="both"/>
        <w:rPr>
          <w:rFonts w:ascii="Times New Roman" w:hAnsi="Times New Roman"/>
          <w:b/>
          <w:sz w:val="28"/>
          <w:szCs w:val="28"/>
          <w:lang w:val="ru-RU"/>
        </w:rPr>
      </w:pPr>
      <w:r w:rsidRPr="00881896">
        <w:rPr>
          <w:rFonts w:ascii="Times New Roman" w:hAnsi="Times New Roman"/>
          <w:b/>
          <w:sz w:val="28"/>
          <w:szCs w:val="28"/>
          <w:lang w:val="ru-RU"/>
        </w:rPr>
        <w:t xml:space="preserve">                    2.Цели и задачи управления и распоряжения муниципальной казной</w:t>
      </w:r>
    </w:p>
    <w:p w:rsidR="00881896" w:rsidRPr="00881896" w:rsidRDefault="00881896" w:rsidP="00881896">
      <w:pPr>
        <w:spacing w:after="0" w:line="240" w:lineRule="auto"/>
        <w:jc w:val="both"/>
        <w:rPr>
          <w:rFonts w:ascii="Times New Roman" w:hAnsi="Times New Roman"/>
          <w:sz w:val="28"/>
          <w:szCs w:val="28"/>
          <w:lang w:val="ru-RU"/>
        </w:rPr>
      </w:pP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2.1. Основными целями формирования, учета, управления и распоряжения имуществом муниципальной казны является:</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создание, сохранение и укрепление материально-финансовой основы муниципального образования Погорельское сельское поселение;</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обеспечение экономической и финансовой самостоятельности в сфере гражданских правоотношений;</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сохранение, воспроизводство и приумножение объектов муниципальной собственности муниципального образования Погорельское сельское поселение;</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создание условий для эффективного использования муниципального имущества казны в целях обеспечения жизнедеятельности в муниципальном образовании Погорельское сельское поселение ;</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привлечение инвестиций и стимулирование предпринимательской активности на территории муниципального образования Погорельское сельское поселение.</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2.2. Задачами формирования учета, управления и распоряжения имуществом муниципальной казны являются:</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формирование реестра, содержащего достоверную информацию об объектах, входящих в состав муниципальной казны;</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по объектный учет имущества, составляющего муниципальную казну, своевременное отражение его движения;</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контроль за сохранностью и использованием муниципального имущества, составляющего муниципальную казну, по целевому назначению;</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выявление и применение наиболее эффективных способов использования муниципального имущества, составляющего муниципальную казну;</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xml:space="preserve">- сохранение и приумножение в составе муниципальной казны имущества, управление и распоряжение которым обеспечивает привлечение в доход бюджета муниципального образования Погорельское сельское поселение дополнительных средств, а также сохранение в составе муниципальной казны имущества, </w:t>
      </w:r>
      <w:r w:rsidRPr="00881896">
        <w:rPr>
          <w:rFonts w:ascii="Times New Roman" w:hAnsi="Times New Roman"/>
          <w:sz w:val="28"/>
          <w:szCs w:val="28"/>
          <w:lang w:val="ru-RU"/>
        </w:rPr>
        <w:lastRenderedPageBreak/>
        <w:t>необходимого для обеспечения общественных и социальных потребностей населения муниципального образования  Погорельское сельское поселение;</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оценка муниципального имущества, составляющего муниципальную казну, и государственная регистрация права муниципальной собственности.</w:t>
      </w:r>
    </w:p>
    <w:p w:rsidR="00881896" w:rsidRPr="00881896" w:rsidRDefault="00881896" w:rsidP="00881896">
      <w:pPr>
        <w:spacing w:after="0" w:line="240" w:lineRule="auto"/>
        <w:jc w:val="both"/>
        <w:rPr>
          <w:rFonts w:ascii="Times New Roman" w:hAnsi="Times New Roman"/>
          <w:sz w:val="28"/>
          <w:szCs w:val="28"/>
          <w:lang w:val="ru-RU"/>
        </w:rPr>
      </w:pPr>
    </w:p>
    <w:p w:rsidR="00881896" w:rsidRPr="00881896" w:rsidRDefault="00881896" w:rsidP="00881896">
      <w:pPr>
        <w:spacing w:after="0" w:line="240" w:lineRule="auto"/>
        <w:jc w:val="both"/>
        <w:rPr>
          <w:rFonts w:ascii="Times New Roman" w:hAnsi="Times New Roman"/>
          <w:sz w:val="28"/>
          <w:szCs w:val="28"/>
          <w:lang w:val="ru-RU"/>
        </w:rPr>
      </w:pPr>
    </w:p>
    <w:p w:rsidR="00881896" w:rsidRPr="00881896" w:rsidRDefault="00881896" w:rsidP="00881896">
      <w:pPr>
        <w:spacing w:after="0" w:line="240" w:lineRule="auto"/>
        <w:jc w:val="both"/>
        <w:rPr>
          <w:rFonts w:ascii="Times New Roman" w:hAnsi="Times New Roman"/>
          <w:b/>
          <w:sz w:val="28"/>
          <w:szCs w:val="28"/>
          <w:lang w:val="ru-RU"/>
        </w:rPr>
      </w:pPr>
      <w:r w:rsidRPr="00881896">
        <w:rPr>
          <w:rFonts w:ascii="Times New Roman" w:hAnsi="Times New Roman"/>
          <w:b/>
          <w:sz w:val="28"/>
          <w:szCs w:val="28"/>
          <w:lang w:val="ru-RU"/>
        </w:rPr>
        <w:t xml:space="preserve">               3.Состав и источники формирования муниципальной казны</w:t>
      </w:r>
    </w:p>
    <w:p w:rsidR="00881896" w:rsidRPr="00881896" w:rsidRDefault="00881896" w:rsidP="00881896">
      <w:pPr>
        <w:spacing w:after="0" w:line="240" w:lineRule="auto"/>
        <w:jc w:val="both"/>
        <w:rPr>
          <w:rFonts w:ascii="Times New Roman" w:hAnsi="Times New Roman"/>
          <w:sz w:val="28"/>
          <w:szCs w:val="28"/>
          <w:lang w:val="ru-RU"/>
        </w:rPr>
      </w:pP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xml:space="preserve"> 3.1. К объектам муниципальной казны относятся:</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земли, земельные участки и другие природные ресурсы, находящиеся в собственности муниципального образования Погорельское сельское поселение;</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нежилые здания, помещения и сооружения, в том числе объекты незавершенного строительства;</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муниципальный жилищный фонд;</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объекты культурного наследия (памятники истории и культуры);</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движимое имущество, в том числе ценные бумаги, доли в уставном капитале хозяйственных обществ;</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архивные фонды и архивные документы;</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программные продукты и информационные базы данных;</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иное имущество.</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3.2. Муниципальная казна образуется из имущества:</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созданного или приобретенного за счет средств бюджета муниципального образования  Погорельское сельское поселение;</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переданного в муниципальную собственность муниципального образования Погорельское сельское поселение в порядке, предусмотренном законодательством о разграничении государственной собственности на федеральную собственность, собственность субъектов Российской Федерации и муниципальную собственность;</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переданного в муниципальную собственность муниципального образования Погорельское сельское поселение  имущество других муниципальных образований;</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переданного безвозмездно в муниципальную собственность муниципального образования Погорельское сельское поселение юридическими и физическими лицами;</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изъятого в установленном порядке излишне, неиспользуемого, либо используемого не по назначению имущества, закрепленного за муниципальными унитарными предприятиями и муниципальными учреждениями на праве хозяйственного ведения и оперативного управления, в том числе на основании отказа муниципальных организаций от такого имущества;</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переданного невостребованного имущества, оставшегося после ликвидации предприятий и учреждений в соответствии с действующим законодательством;</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поступившего по решению суда;</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поступившего в собственность муниципального образования Погорельское сельское поселение по другим законным основаниям.</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lastRenderedPageBreak/>
        <w:t>3.3. Основанием для включения имущественных объектов в состав муниципальной казны является распоряжение Администрации Погорельского сельского поселения, осуществляющее полномочия по управлению и распоряжению имуществом, с оформлением соответствующего акта приема – передачи имущества.</w:t>
      </w:r>
    </w:p>
    <w:p w:rsidR="00881896" w:rsidRPr="00881896" w:rsidRDefault="00881896" w:rsidP="00881896">
      <w:pPr>
        <w:spacing w:after="0" w:line="240" w:lineRule="auto"/>
        <w:jc w:val="both"/>
        <w:rPr>
          <w:rFonts w:ascii="Times New Roman" w:hAnsi="Times New Roman"/>
          <w:sz w:val="28"/>
          <w:szCs w:val="28"/>
          <w:lang w:val="ru-RU"/>
        </w:rPr>
      </w:pPr>
    </w:p>
    <w:p w:rsidR="00881896" w:rsidRPr="00881896" w:rsidRDefault="00881896" w:rsidP="00881896">
      <w:pPr>
        <w:spacing w:after="0" w:line="240" w:lineRule="auto"/>
        <w:jc w:val="both"/>
        <w:rPr>
          <w:rFonts w:ascii="Times New Roman" w:hAnsi="Times New Roman"/>
          <w:b/>
          <w:sz w:val="28"/>
          <w:szCs w:val="28"/>
          <w:lang w:val="ru-RU"/>
        </w:rPr>
      </w:pPr>
      <w:r w:rsidRPr="00881896">
        <w:rPr>
          <w:rFonts w:ascii="Times New Roman" w:hAnsi="Times New Roman"/>
          <w:b/>
          <w:sz w:val="28"/>
          <w:szCs w:val="28"/>
          <w:lang w:val="ru-RU"/>
        </w:rPr>
        <w:t xml:space="preserve">                              4.Учет имущества в муниципальной казне</w:t>
      </w:r>
    </w:p>
    <w:p w:rsidR="00881896" w:rsidRPr="00881896" w:rsidRDefault="00881896" w:rsidP="00881896">
      <w:pPr>
        <w:spacing w:after="0" w:line="240" w:lineRule="auto"/>
        <w:jc w:val="both"/>
        <w:rPr>
          <w:rFonts w:ascii="Times New Roman" w:hAnsi="Times New Roman"/>
          <w:sz w:val="28"/>
          <w:szCs w:val="28"/>
          <w:lang w:val="ru-RU"/>
        </w:rPr>
      </w:pP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4.1. Имущество, составляющее муниципальную казну, подлежит бухгалтерскому учету и учету в реестре (реестровый учет).</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4.2. Бухгалтерский учет представляет собой упорядоченную систему сбора, регистрации и обобщения информации об имуществе муниципальной казны муниципального образования Погорельское сельское поселение и операциях с объектами имущества казны. Объекты имущества муниципальной казны учитываются по правилам бухгалтерского учета в соответствии с приказами Министерства финансов Российской Федерации на отдельном счете учета объектов имущества (нефинансовых активов), составляющих муниципальную казну.</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xml:space="preserve"> 4.3. Реестровый учет имущества, составляющего муниципальную казну, его движение осуществляется на основании постановления Администрации Погорельского сельского поселения от 08.04.2013 №26 «Об утверждении Правил учета муниципального имущества муниципального образования Погорельское сельское поселение» путем внесения соответствующей информации в специальный раздел реестра муниципального имущества муниципального образования «Велижский район», содержащей сведения о составе, способе приобретения, стоимости, основаниях и сроке постановки на учет, износе имущества, технические характеристики, по необходимости – другие сведения, соответствующие требованиям законодательства о бухгалтерском учете, а также сведения о решениях по передаче имущества в пользование, других актах распоряжения имуществом. Одновременно с включением сведений об объекте муниципальной казны в реестр ему присваивается идентификационный (реестровый) номер.</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4.4. Документами, подтверждающими право муниципальной собственности на имущество муниципальной казны, является выписка из реестра муниципального имущества, выписка из Единого государственного реестра прав на объекты недвижимости, свидетельство из государственной регистрации права муниципальной собственности на недвижимое имущество. Объекты недвижимости, входящие в состав муниципальной казны, подлежат технической инвентаризации и государственной регистрации в порядке, установленном законодательством Российской Федерации. Оценка имущества, составляющего муниципальную казну, проводится в порядке, установленном действующим законодательством об оценочной деятельности.</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Проведение независимой оценки объектов муниципальной казны является обязательным в следующих случаях:</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при определении их стоимости в целях приватизации, передачи в доверительное управление, аренду, либо ином вовлечении в хозяйственный оборот;</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lastRenderedPageBreak/>
        <w:t>- при использовании их в качестве предмета залога;</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при уступке долговых обязательств, связанных с данными объектами;</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при передаче их в качестве вклада в уставные капиталы, фонды юридических лиц;</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при возникновении спора об их стоимости;</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в иных случаях, предусмотренных действующим законодательством Российской Федерации, Смоленской области и нормативными актами органов местного самоуправления муниципального образования Погорельское сельское поселение.</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4.5. Для обеспечения достоверности данных учета имущества муниципальной казны проводится в установленном порядке инвентаризация данного имущества. Периодичность и полнота инвентаризации в зависимости от вида имущества муниципальной казны определяется нормативным актом Администрации Погорельского сельского поселения.</w:t>
      </w:r>
    </w:p>
    <w:p w:rsidR="00881896" w:rsidRPr="00881896" w:rsidRDefault="00881896" w:rsidP="00881896">
      <w:pPr>
        <w:spacing w:after="0" w:line="240" w:lineRule="auto"/>
        <w:ind w:firstLine="709"/>
        <w:jc w:val="both"/>
        <w:rPr>
          <w:rFonts w:ascii="Times New Roman" w:hAnsi="Times New Roman"/>
          <w:sz w:val="28"/>
          <w:szCs w:val="28"/>
          <w:lang w:val="ru-RU"/>
        </w:rPr>
      </w:pPr>
    </w:p>
    <w:p w:rsidR="00881896" w:rsidRPr="00881896" w:rsidRDefault="00881896" w:rsidP="00881896">
      <w:pPr>
        <w:spacing w:after="0" w:line="240" w:lineRule="auto"/>
        <w:jc w:val="both"/>
        <w:rPr>
          <w:rFonts w:ascii="Times New Roman" w:hAnsi="Times New Roman"/>
          <w:b/>
          <w:sz w:val="28"/>
          <w:szCs w:val="28"/>
          <w:lang w:val="ru-RU"/>
        </w:rPr>
      </w:pPr>
      <w:r w:rsidRPr="00881896">
        <w:rPr>
          <w:rFonts w:ascii="Times New Roman" w:hAnsi="Times New Roman"/>
          <w:b/>
          <w:sz w:val="28"/>
          <w:szCs w:val="28"/>
          <w:lang w:val="ru-RU"/>
        </w:rPr>
        <w:t xml:space="preserve">          5.Управление и распоряжение имуществом муниципальной казны</w:t>
      </w:r>
    </w:p>
    <w:p w:rsidR="00881896" w:rsidRPr="00881896" w:rsidRDefault="00881896" w:rsidP="00881896">
      <w:pPr>
        <w:spacing w:after="0" w:line="240" w:lineRule="auto"/>
        <w:jc w:val="both"/>
        <w:rPr>
          <w:rFonts w:ascii="Times New Roman" w:hAnsi="Times New Roman"/>
          <w:sz w:val="28"/>
          <w:szCs w:val="28"/>
          <w:lang w:val="ru-RU"/>
        </w:rPr>
      </w:pP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5.1.Приобретение и осуществление имущественных и личных неимущественных прав и обязанностей, а также обеспечение защиты прав собственника казны муниципального образования Погорельское сельское поселение, в том числе и судебной, от имени муниципального образования осуществляется Администрацией Погорельского сельского поселения.</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5.2. Порядок и условия управления и распоряжения казной муниципального образования Погорельское сельское поселение определяется нормами действующего законодательства Российской Федерации и Смоленской области, настоящим Положением и другими нормативными правовыми актами органов местного самоуправления муниципального образования  Погорельское сельское поселение, принятыми в пределах их компетенции.</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5.3. Имущество, входящее в состав муниципальной казны, может быть предоставлено юридическим и (или) физическим лицам:</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на праве хозяйственного ведения;</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на праве оперативного управления;</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в аренду;</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в безвозмездное пользование;</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в залог;</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в доверительное управление;</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по концессионному соглашению;</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на ответственное хранение.</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5.4. Настоящее Положение не распространяется на отчуждение объектов муниципальной казны в порядке приватизации муниципального имущества, которая осуществляется в соответствии с действующим законодательством и правовыми актами органов местного самоуправления муниципального образования Погорельское сельское поселение о приватизации муниципального имущества.</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lastRenderedPageBreak/>
        <w:t>5.5. Доходы от использования муниципального имущества казны в полном объеме поступают в бюджет муниципального образования Погорельское сельское поселение.</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5.6. Объекты могут быть исключены из муниципальной казны в порядке, установленном законодательством РФ, нормативными правовыми актами органов местного самоуправления, в случаях:</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возмездной или безвозмездной передачи из муниципальной собственности в федеральную собственность, государственную собственность субъектов Российской Федерации, собственность другого муниципального образования;</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внесения муниципального имущества в уставные фонды создаваемых муниципальных предприятий;</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закрепления за муниципальными предприятиями и муниципальными учреждениями на правах хозяйственного ведения и оперативного управления;</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отчуждения (в том числе в результате приватизации);</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списание имущества;</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исполнения судебных решений;</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иным основанием в соответствии с действующим законодательством.</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5.7. Объекты муниципальной казны списываются в результате физического и морального износа, а также ликвидации объектов при авариях, стихийных бедствий и иных чрезвычайных ситуациях.</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5.8. Основанием для исключения объектов из состава муниципальной казны является:</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постановление Администрации Погорельского сельского поселения;</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 иные основания в соответствии с законодательством РФ.</w:t>
      </w:r>
    </w:p>
    <w:p w:rsidR="00881896" w:rsidRPr="00881896" w:rsidRDefault="00881896" w:rsidP="00881896">
      <w:pPr>
        <w:spacing w:after="0" w:line="240" w:lineRule="auto"/>
        <w:jc w:val="both"/>
        <w:rPr>
          <w:rFonts w:ascii="Times New Roman" w:hAnsi="Times New Roman"/>
          <w:sz w:val="28"/>
          <w:szCs w:val="28"/>
          <w:lang w:val="ru-RU"/>
        </w:rPr>
      </w:pPr>
    </w:p>
    <w:p w:rsidR="00881896" w:rsidRPr="00881896" w:rsidRDefault="00881896" w:rsidP="00881896">
      <w:pPr>
        <w:spacing w:after="0" w:line="240" w:lineRule="auto"/>
        <w:jc w:val="center"/>
        <w:rPr>
          <w:rFonts w:ascii="Times New Roman" w:hAnsi="Times New Roman"/>
          <w:b/>
          <w:sz w:val="28"/>
          <w:szCs w:val="28"/>
          <w:lang w:val="ru-RU"/>
        </w:rPr>
      </w:pPr>
      <w:r w:rsidRPr="00881896">
        <w:rPr>
          <w:rFonts w:ascii="Times New Roman" w:hAnsi="Times New Roman"/>
          <w:b/>
          <w:sz w:val="28"/>
          <w:szCs w:val="28"/>
          <w:lang w:val="ru-RU"/>
        </w:rPr>
        <w:t>6. Контроль за сохранностью и целевым использованием объектов муниципальной казны</w:t>
      </w:r>
    </w:p>
    <w:p w:rsidR="00881896" w:rsidRPr="00881896" w:rsidRDefault="00881896" w:rsidP="00881896">
      <w:pPr>
        <w:spacing w:after="0" w:line="240" w:lineRule="auto"/>
        <w:jc w:val="center"/>
        <w:rPr>
          <w:rFonts w:ascii="Times New Roman" w:hAnsi="Times New Roman"/>
          <w:sz w:val="28"/>
          <w:szCs w:val="28"/>
          <w:lang w:val="ru-RU"/>
        </w:rPr>
      </w:pP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6.1. Контроль за сохранностью и целевым использованием объектов муниципальной казны, переданных во владение и пользование юридическим и физическим лицам осуществляет Администрация Погорельского сельского поселения в рамках своей компетенции и в соответствии с условиями заключенных договоров о передаче объектов муниципальной казны.</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6.2. Обязанность по содержанию и обеспечению сохранности объектов муниципальной казны, переданных по договорам (аренды, безвозмездного пользования, доверительного управления и др.) юридическим и физическим лицам, ложится на пользователя имущества муниципальной казны.</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6.3. В ходе осуществления контроля Администрация Погорельского сельского поселения по мере необходимости осуществляет проверку состояния переданного имущества и соблюдения условий договора о передаче имущества.</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6.4. В период, когда имущество, входящее в состав муниципальной казны, не обременено договорными обязательствами, риск его случайной гибели ложится на Администрацию Погорельского сельского поселения.</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lastRenderedPageBreak/>
        <w:t>6.5. Для обеспечения сохранности имущества муниципальной казны может производиться страхование имущества, установление особого режима его эксплуатации и охраны, а также передача его на хранение.</w:t>
      </w: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6.6. Юридические и физические лица, а также органы и должностные лица местного самоуправления, совершившие действия или принявшие противоправные решения, повлекшие ущерб для муниципальной казны, несут дисциплинарную, материальную, административную, гражданско-правовую и уголовную ответственность, установленную действующим законодательством.</w:t>
      </w:r>
    </w:p>
    <w:p w:rsidR="00881896" w:rsidRPr="00881896" w:rsidRDefault="00881896" w:rsidP="00881896">
      <w:pPr>
        <w:spacing w:after="0" w:line="240" w:lineRule="auto"/>
        <w:jc w:val="both"/>
        <w:rPr>
          <w:rFonts w:ascii="Times New Roman" w:hAnsi="Times New Roman"/>
          <w:sz w:val="28"/>
          <w:szCs w:val="28"/>
          <w:lang w:val="ru-RU"/>
        </w:rPr>
      </w:pPr>
      <w:r w:rsidRPr="00881896">
        <w:rPr>
          <w:rFonts w:ascii="Times New Roman" w:hAnsi="Times New Roman"/>
          <w:sz w:val="28"/>
          <w:szCs w:val="28"/>
          <w:lang w:val="ru-RU"/>
        </w:rPr>
        <w:t xml:space="preserve"> </w:t>
      </w:r>
    </w:p>
    <w:p w:rsidR="00881896" w:rsidRPr="00881896" w:rsidRDefault="00881896" w:rsidP="00881896">
      <w:pPr>
        <w:spacing w:after="0" w:line="240" w:lineRule="auto"/>
        <w:jc w:val="both"/>
        <w:rPr>
          <w:rFonts w:ascii="Times New Roman" w:hAnsi="Times New Roman"/>
          <w:b/>
          <w:sz w:val="28"/>
          <w:szCs w:val="28"/>
          <w:lang w:val="ru-RU"/>
        </w:rPr>
      </w:pPr>
      <w:r w:rsidRPr="00881896">
        <w:rPr>
          <w:rFonts w:ascii="Times New Roman" w:hAnsi="Times New Roman"/>
          <w:b/>
          <w:sz w:val="28"/>
          <w:szCs w:val="28"/>
          <w:lang w:val="ru-RU"/>
        </w:rPr>
        <w:t xml:space="preserve">                                     7. Заключительные положения</w:t>
      </w:r>
    </w:p>
    <w:p w:rsidR="00881896" w:rsidRPr="00881896" w:rsidRDefault="00881896" w:rsidP="00881896">
      <w:pPr>
        <w:spacing w:after="0" w:line="240" w:lineRule="auto"/>
        <w:jc w:val="both"/>
        <w:rPr>
          <w:rFonts w:ascii="Times New Roman" w:hAnsi="Times New Roman"/>
          <w:sz w:val="28"/>
          <w:szCs w:val="28"/>
          <w:lang w:val="ru-RU"/>
        </w:rPr>
      </w:pPr>
    </w:p>
    <w:p w:rsidR="00881896" w:rsidRPr="00881896" w:rsidRDefault="00881896" w:rsidP="00881896">
      <w:pPr>
        <w:spacing w:after="0" w:line="240" w:lineRule="auto"/>
        <w:ind w:firstLine="709"/>
        <w:jc w:val="both"/>
        <w:rPr>
          <w:rFonts w:ascii="Times New Roman" w:hAnsi="Times New Roman"/>
          <w:sz w:val="28"/>
          <w:szCs w:val="28"/>
          <w:lang w:val="ru-RU"/>
        </w:rPr>
      </w:pPr>
      <w:r w:rsidRPr="00881896">
        <w:rPr>
          <w:rFonts w:ascii="Times New Roman" w:hAnsi="Times New Roman"/>
          <w:sz w:val="28"/>
          <w:szCs w:val="28"/>
          <w:lang w:val="ru-RU"/>
        </w:rPr>
        <w:t>7.1. Иные положения и организационные вопросы, не урегулированные настоящим Положением, решаются в соответствии с действующим законодательством Российской Федерации.</w:t>
      </w:r>
    </w:p>
    <w:p w:rsidR="00881896" w:rsidRPr="00881896" w:rsidRDefault="00881896" w:rsidP="00881896">
      <w:pPr>
        <w:spacing w:after="0" w:line="240" w:lineRule="auto"/>
        <w:jc w:val="both"/>
        <w:rPr>
          <w:rFonts w:ascii="Times New Roman" w:hAnsi="Times New Roman"/>
          <w:sz w:val="28"/>
          <w:szCs w:val="28"/>
          <w:lang w:val="ru-RU"/>
        </w:rPr>
      </w:pPr>
    </w:p>
    <w:p w:rsidR="002300F3" w:rsidRPr="002300F3" w:rsidRDefault="002300F3" w:rsidP="002300F3">
      <w:pPr>
        <w:rPr>
          <w:rFonts w:ascii="Times New Roman" w:hAnsi="Times New Roman" w:cs="Times New Roman"/>
          <w:b/>
          <w:sz w:val="28"/>
          <w:szCs w:val="28"/>
          <w:lang w:val="ru-RU"/>
        </w:rPr>
      </w:pPr>
      <w:r w:rsidRPr="002300F3">
        <w:rPr>
          <w:rFonts w:ascii="Times New Roman" w:hAnsi="Times New Roman" w:cs="Times New Roman"/>
          <w:b/>
          <w:sz w:val="28"/>
          <w:szCs w:val="28"/>
          <w:lang w:val="ru-RU"/>
        </w:rPr>
        <w:t>СОВЕТ ДЕПУТАТОВ  ПОГОРЕЛЬСКОГО СЕЛЬСКОГО ПОСЕЛЕНИЯ</w:t>
      </w:r>
    </w:p>
    <w:p w:rsidR="002300F3" w:rsidRPr="002300F3" w:rsidRDefault="002300F3" w:rsidP="002300F3">
      <w:pPr>
        <w:rPr>
          <w:rFonts w:ascii="Times New Roman" w:hAnsi="Times New Roman" w:cs="Times New Roman"/>
          <w:b/>
          <w:sz w:val="28"/>
          <w:szCs w:val="28"/>
          <w:lang w:val="ru-RU"/>
        </w:rPr>
      </w:pPr>
      <w:r w:rsidRPr="002300F3">
        <w:rPr>
          <w:rFonts w:ascii="Times New Roman" w:hAnsi="Times New Roman" w:cs="Times New Roman"/>
          <w:b/>
          <w:sz w:val="28"/>
          <w:szCs w:val="28"/>
          <w:lang w:val="ru-RU"/>
        </w:rPr>
        <w:t xml:space="preserve">                                                           </w:t>
      </w:r>
      <w:r w:rsidRPr="002300F3">
        <w:rPr>
          <w:rFonts w:ascii="Times New Roman" w:hAnsi="Times New Roman" w:cs="Times New Roman"/>
          <w:b/>
          <w:sz w:val="32"/>
          <w:szCs w:val="32"/>
          <w:lang w:val="ru-RU"/>
        </w:rPr>
        <w:t xml:space="preserve">РЕШЕНИЕ  </w:t>
      </w:r>
    </w:p>
    <w:p w:rsidR="002300F3" w:rsidRPr="002300F3" w:rsidRDefault="002300F3" w:rsidP="002300F3">
      <w:pPr>
        <w:spacing w:after="0"/>
        <w:rPr>
          <w:rFonts w:ascii="Times New Roman" w:hAnsi="Times New Roman" w:cs="Times New Roman"/>
          <w:sz w:val="28"/>
          <w:szCs w:val="28"/>
          <w:lang w:val="ru-RU"/>
        </w:rPr>
      </w:pPr>
      <w:r w:rsidRPr="002300F3">
        <w:rPr>
          <w:rFonts w:ascii="Times New Roman" w:hAnsi="Times New Roman" w:cs="Times New Roman"/>
          <w:sz w:val="28"/>
          <w:szCs w:val="28"/>
          <w:lang w:val="ru-RU"/>
        </w:rPr>
        <w:t>от  3 февраля 2016года      № 3</w:t>
      </w:r>
    </w:p>
    <w:p w:rsidR="002300F3" w:rsidRPr="002300F3" w:rsidRDefault="002300F3" w:rsidP="002300F3">
      <w:pPr>
        <w:rPr>
          <w:rFonts w:ascii="Times New Roman" w:hAnsi="Times New Roman" w:cs="Times New Roman"/>
          <w:sz w:val="16"/>
          <w:szCs w:val="28"/>
          <w:lang w:val="ru-RU"/>
        </w:rPr>
      </w:pPr>
    </w:p>
    <w:p w:rsidR="002300F3" w:rsidRPr="002300F3" w:rsidRDefault="002300F3" w:rsidP="002300F3">
      <w:pPr>
        <w:spacing w:after="0"/>
        <w:rPr>
          <w:rFonts w:ascii="Times New Roman" w:hAnsi="Times New Roman" w:cs="Times New Roman"/>
          <w:sz w:val="28"/>
          <w:szCs w:val="28"/>
          <w:lang w:val="ru-RU"/>
        </w:rPr>
      </w:pPr>
      <w:r w:rsidRPr="002300F3">
        <w:rPr>
          <w:rFonts w:ascii="Times New Roman" w:hAnsi="Times New Roman" w:cs="Times New Roman"/>
          <w:sz w:val="28"/>
          <w:szCs w:val="28"/>
          <w:lang w:val="ru-RU"/>
        </w:rPr>
        <w:t>О  внесении    изменений   в   решение Совета</w:t>
      </w:r>
    </w:p>
    <w:p w:rsidR="002300F3" w:rsidRPr="002300F3" w:rsidRDefault="002300F3" w:rsidP="002300F3">
      <w:pPr>
        <w:spacing w:after="0"/>
        <w:rPr>
          <w:rFonts w:ascii="Times New Roman" w:hAnsi="Times New Roman" w:cs="Times New Roman"/>
          <w:sz w:val="28"/>
          <w:szCs w:val="28"/>
          <w:lang w:val="ru-RU"/>
        </w:rPr>
      </w:pPr>
      <w:r w:rsidRPr="002300F3">
        <w:rPr>
          <w:rFonts w:ascii="Times New Roman" w:hAnsi="Times New Roman" w:cs="Times New Roman"/>
          <w:sz w:val="28"/>
          <w:szCs w:val="28"/>
          <w:lang w:val="ru-RU"/>
        </w:rPr>
        <w:t xml:space="preserve"> депутатов Погорельского   сельского   поселения</w:t>
      </w:r>
    </w:p>
    <w:p w:rsidR="002300F3" w:rsidRPr="002300F3" w:rsidRDefault="002300F3" w:rsidP="002300F3">
      <w:pPr>
        <w:spacing w:after="0"/>
        <w:rPr>
          <w:rFonts w:ascii="Times New Roman" w:hAnsi="Times New Roman" w:cs="Times New Roman"/>
          <w:sz w:val="28"/>
          <w:szCs w:val="28"/>
          <w:lang w:val="ru-RU"/>
        </w:rPr>
      </w:pPr>
      <w:r w:rsidRPr="002300F3">
        <w:rPr>
          <w:rFonts w:ascii="Times New Roman" w:hAnsi="Times New Roman" w:cs="Times New Roman"/>
          <w:sz w:val="28"/>
          <w:szCs w:val="28"/>
          <w:lang w:val="ru-RU"/>
        </w:rPr>
        <w:t xml:space="preserve"> от  23.10.2006  №23 «Об установлении земельного</w:t>
      </w:r>
    </w:p>
    <w:p w:rsidR="002300F3" w:rsidRPr="002300F3" w:rsidRDefault="002300F3" w:rsidP="002300F3">
      <w:pPr>
        <w:spacing w:after="0"/>
        <w:rPr>
          <w:rFonts w:ascii="Times New Roman" w:hAnsi="Times New Roman" w:cs="Times New Roman"/>
          <w:sz w:val="28"/>
          <w:szCs w:val="28"/>
          <w:lang w:val="ru-RU"/>
        </w:rPr>
      </w:pPr>
      <w:r w:rsidRPr="002300F3">
        <w:rPr>
          <w:rFonts w:ascii="Times New Roman" w:hAnsi="Times New Roman" w:cs="Times New Roman"/>
          <w:sz w:val="28"/>
          <w:szCs w:val="28"/>
          <w:lang w:val="ru-RU"/>
        </w:rPr>
        <w:t xml:space="preserve"> налога на территории  муниципального образования</w:t>
      </w:r>
    </w:p>
    <w:p w:rsidR="002300F3" w:rsidRPr="002300F3" w:rsidRDefault="002300F3" w:rsidP="002300F3">
      <w:pPr>
        <w:spacing w:after="0"/>
        <w:rPr>
          <w:rFonts w:ascii="Times New Roman" w:hAnsi="Times New Roman" w:cs="Times New Roman"/>
          <w:sz w:val="28"/>
          <w:szCs w:val="28"/>
          <w:lang w:val="ru-RU"/>
        </w:rPr>
      </w:pPr>
      <w:r w:rsidRPr="002300F3">
        <w:rPr>
          <w:rFonts w:ascii="Times New Roman" w:hAnsi="Times New Roman" w:cs="Times New Roman"/>
          <w:sz w:val="28"/>
          <w:szCs w:val="28"/>
          <w:lang w:val="ru-RU"/>
        </w:rPr>
        <w:t xml:space="preserve"> Погорельское  сельское поселение» (в редакции </w:t>
      </w:r>
    </w:p>
    <w:p w:rsidR="002300F3" w:rsidRPr="002300F3" w:rsidRDefault="002300F3" w:rsidP="002300F3">
      <w:pPr>
        <w:spacing w:after="0"/>
        <w:rPr>
          <w:rFonts w:ascii="Times New Roman" w:hAnsi="Times New Roman" w:cs="Times New Roman"/>
          <w:sz w:val="28"/>
          <w:szCs w:val="28"/>
          <w:lang w:val="ru-RU"/>
        </w:rPr>
      </w:pPr>
      <w:r w:rsidRPr="002300F3">
        <w:rPr>
          <w:rFonts w:ascii="Times New Roman" w:hAnsi="Times New Roman" w:cs="Times New Roman"/>
          <w:sz w:val="28"/>
          <w:szCs w:val="28"/>
          <w:lang w:val="ru-RU"/>
        </w:rPr>
        <w:t>решений Совета депутатов Погорельского сельского</w:t>
      </w:r>
    </w:p>
    <w:p w:rsidR="002300F3" w:rsidRPr="002300F3" w:rsidRDefault="002300F3" w:rsidP="002300F3">
      <w:pPr>
        <w:spacing w:after="0"/>
        <w:rPr>
          <w:rFonts w:ascii="Times New Roman" w:hAnsi="Times New Roman" w:cs="Times New Roman"/>
          <w:sz w:val="28"/>
          <w:szCs w:val="28"/>
          <w:lang w:val="ru-RU"/>
        </w:rPr>
      </w:pPr>
      <w:r w:rsidRPr="002300F3">
        <w:rPr>
          <w:rFonts w:ascii="Times New Roman" w:hAnsi="Times New Roman" w:cs="Times New Roman"/>
          <w:sz w:val="28"/>
          <w:szCs w:val="28"/>
          <w:lang w:val="ru-RU"/>
        </w:rPr>
        <w:t xml:space="preserve"> поселения от 30.11.2007 №34, от 28.10.2008 № 26,</w:t>
      </w:r>
    </w:p>
    <w:p w:rsidR="002300F3" w:rsidRPr="002300F3" w:rsidRDefault="002300F3" w:rsidP="002300F3">
      <w:pPr>
        <w:spacing w:after="0"/>
        <w:rPr>
          <w:rFonts w:ascii="Times New Roman" w:hAnsi="Times New Roman" w:cs="Times New Roman"/>
          <w:sz w:val="28"/>
          <w:szCs w:val="28"/>
          <w:lang w:val="ru-RU"/>
        </w:rPr>
      </w:pPr>
      <w:r w:rsidRPr="002300F3">
        <w:rPr>
          <w:rFonts w:ascii="Times New Roman" w:hAnsi="Times New Roman" w:cs="Times New Roman"/>
          <w:sz w:val="28"/>
          <w:szCs w:val="28"/>
          <w:lang w:val="ru-RU"/>
        </w:rPr>
        <w:t xml:space="preserve"> от 12.11.2010 №10, от 24.03.2011 №7, от 04.07.2011 </w:t>
      </w:r>
    </w:p>
    <w:p w:rsidR="002300F3" w:rsidRPr="002300F3" w:rsidRDefault="002300F3" w:rsidP="002300F3">
      <w:pPr>
        <w:spacing w:after="0"/>
        <w:rPr>
          <w:rFonts w:ascii="Times New Roman" w:hAnsi="Times New Roman" w:cs="Times New Roman"/>
          <w:sz w:val="28"/>
          <w:szCs w:val="28"/>
          <w:lang w:val="ru-RU"/>
        </w:rPr>
      </w:pPr>
      <w:r w:rsidRPr="002300F3">
        <w:rPr>
          <w:rFonts w:ascii="Times New Roman" w:hAnsi="Times New Roman" w:cs="Times New Roman"/>
          <w:sz w:val="28"/>
          <w:szCs w:val="28"/>
          <w:lang w:val="ru-RU"/>
        </w:rPr>
        <w:t>№21, от 29.11.2011 №30, от 26.03.2013 №7,</w:t>
      </w:r>
    </w:p>
    <w:p w:rsidR="002300F3" w:rsidRPr="002300F3" w:rsidRDefault="002300F3" w:rsidP="002300F3">
      <w:pPr>
        <w:spacing w:after="0"/>
        <w:rPr>
          <w:rFonts w:ascii="Times New Roman" w:hAnsi="Times New Roman" w:cs="Times New Roman"/>
          <w:sz w:val="28"/>
          <w:szCs w:val="28"/>
        </w:rPr>
      </w:pPr>
      <w:r w:rsidRPr="002300F3">
        <w:rPr>
          <w:rFonts w:ascii="Times New Roman" w:hAnsi="Times New Roman" w:cs="Times New Roman"/>
          <w:sz w:val="28"/>
          <w:szCs w:val="28"/>
          <w:lang w:val="ru-RU"/>
        </w:rPr>
        <w:t xml:space="preserve"> </w:t>
      </w:r>
      <w:r w:rsidRPr="002300F3">
        <w:rPr>
          <w:rFonts w:ascii="Times New Roman" w:hAnsi="Times New Roman" w:cs="Times New Roman"/>
          <w:sz w:val="28"/>
          <w:szCs w:val="28"/>
        </w:rPr>
        <w:t>от 18.11.2013 №22, от 19.03.2014 №10, от 15.07.</w:t>
      </w:r>
    </w:p>
    <w:p w:rsidR="002300F3" w:rsidRPr="002300F3" w:rsidRDefault="002300F3" w:rsidP="002300F3">
      <w:pPr>
        <w:spacing w:after="0"/>
        <w:rPr>
          <w:rFonts w:ascii="Times New Roman" w:hAnsi="Times New Roman" w:cs="Times New Roman"/>
          <w:sz w:val="28"/>
          <w:szCs w:val="28"/>
        </w:rPr>
      </w:pPr>
      <w:r w:rsidRPr="002300F3">
        <w:rPr>
          <w:rFonts w:ascii="Times New Roman" w:hAnsi="Times New Roman" w:cs="Times New Roman"/>
          <w:sz w:val="28"/>
          <w:szCs w:val="28"/>
        </w:rPr>
        <w:t>2014 № 22, от 15.09.2015 №35)</w:t>
      </w:r>
    </w:p>
    <w:p w:rsidR="002300F3" w:rsidRPr="002300F3" w:rsidRDefault="002F7AB2" w:rsidP="002300F3">
      <w:pPr>
        <w:pStyle w:val="ConsPlusTitle"/>
        <w:jc w:val="both"/>
        <w:rPr>
          <w:rFonts w:ascii="Times New Roman" w:hAnsi="Times New Roman" w:cs="Times New Roman"/>
          <w:sz w:val="16"/>
          <w:szCs w:val="28"/>
        </w:rPr>
      </w:pPr>
      <w:r w:rsidRPr="002F7AB2">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5pt;height:10.5pt"/>
        </w:pict>
      </w:r>
    </w:p>
    <w:p w:rsidR="002300F3" w:rsidRPr="002300F3" w:rsidRDefault="002300F3" w:rsidP="002300F3">
      <w:pPr>
        <w:jc w:val="both"/>
        <w:rPr>
          <w:rFonts w:ascii="Times New Roman" w:hAnsi="Times New Roman" w:cs="Times New Roman"/>
          <w:b/>
          <w:sz w:val="28"/>
          <w:szCs w:val="28"/>
          <w:lang w:val="ru-RU"/>
        </w:rPr>
      </w:pPr>
      <w:r w:rsidRPr="002300F3">
        <w:rPr>
          <w:rFonts w:ascii="Times New Roman" w:hAnsi="Times New Roman" w:cs="Times New Roman"/>
          <w:sz w:val="28"/>
          <w:szCs w:val="28"/>
          <w:lang w:val="ru-RU"/>
        </w:rPr>
        <w:t xml:space="preserve">          В целях приведения  Положения о земельном налоге  муниципального образования Погорельское сельское поселение, утвержденного решением Совета депутатов Погорельского сельского поселения от 23.10.2006  №25 «Об установлении земельного налога на  территории   муниципального образования Погорельское сельское поселение» (в редакции решений Совета депутатов Погорельского сельского поселения от 30.11.2007 №34, от 28.10.2008 № 26, от 12.11.2010 №10, от 24.03.2011 №7, от 04.07.2011 №21, от 29.11.2011 №30, от 26.03.2013 №7, от 18.11.2013 №22, от 19.03.2014 №10, от 15.07.2014 № 22, от </w:t>
      </w:r>
      <w:r w:rsidRPr="002300F3">
        <w:rPr>
          <w:rFonts w:ascii="Times New Roman" w:hAnsi="Times New Roman" w:cs="Times New Roman"/>
          <w:sz w:val="28"/>
          <w:szCs w:val="28"/>
          <w:lang w:val="ru-RU"/>
        </w:rPr>
        <w:lastRenderedPageBreak/>
        <w:t xml:space="preserve">15.09.2015 №35) в соответствие с действующим законодательством, Совет депутатов Погорельского сельского поселения </w:t>
      </w:r>
    </w:p>
    <w:p w:rsidR="002300F3" w:rsidRPr="002300F3" w:rsidRDefault="002300F3" w:rsidP="002300F3">
      <w:pPr>
        <w:spacing w:after="0"/>
        <w:ind w:firstLine="851"/>
        <w:rPr>
          <w:rFonts w:ascii="Times New Roman" w:hAnsi="Times New Roman" w:cs="Times New Roman"/>
          <w:b/>
          <w:sz w:val="28"/>
          <w:szCs w:val="28"/>
          <w:lang w:val="ru-RU"/>
        </w:rPr>
      </w:pPr>
      <w:r w:rsidRPr="002300F3">
        <w:rPr>
          <w:rFonts w:ascii="Times New Roman" w:hAnsi="Times New Roman" w:cs="Times New Roman"/>
          <w:b/>
          <w:sz w:val="28"/>
          <w:szCs w:val="28"/>
          <w:lang w:val="ru-RU"/>
        </w:rPr>
        <w:t>РЕШИЛ:</w:t>
      </w:r>
    </w:p>
    <w:p w:rsidR="002300F3" w:rsidRPr="002300F3" w:rsidRDefault="002300F3" w:rsidP="002300F3">
      <w:pPr>
        <w:tabs>
          <w:tab w:val="left" w:pos="2775"/>
        </w:tabs>
        <w:ind w:firstLine="567"/>
        <w:jc w:val="both"/>
        <w:rPr>
          <w:rFonts w:ascii="Times New Roman" w:hAnsi="Times New Roman" w:cs="Times New Roman"/>
          <w:sz w:val="28"/>
          <w:szCs w:val="28"/>
          <w:lang w:val="ru-RU"/>
        </w:rPr>
      </w:pPr>
      <w:r w:rsidRPr="002300F3">
        <w:rPr>
          <w:rFonts w:ascii="Times New Roman" w:hAnsi="Times New Roman" w:cs="Times New Roman"/>
          <w:sz w:val="28"/>
          <w:szCs w:val="28"/>
          <w:lang w:val="ru-RU"/>
        </w:rPr>
        <w:t xml:space="preserve"> 1. Внести в Положение о земельном налоге на территории муниципального образования Погорельское сельское поселение, утверждённое решением Совета депутатов от 23.10.2006 № 23 (новая редакция) следующие изменения:</w:t>
      </w:r>
    </w:p>
    <w:p w:rsidR="002300F3" w:rsidRPr="002300F3" w:rsidRDefault="002300F3" w:rsidP="002300F3">
      <w:pPr>
        <w:tabs>
          <w:tab w:val="left" w:pos="2775"/>
        </w:tabs>
        <w:ind w:firstLine="709"/>
        <w:jc w:val="both"/>
        <w:rPr>
          <w:rFonts w:ascii="Times New Roman" w:hAnsi="Times New Roman" w:cs="Times New Roman"/>
          <w:sz w:val="28"/>
          <w:szCs w:val="28"/>
          <w:lang w:val="ru-RU"/>
        </w:rPr>
      </w:pPr>
      <w:r w:rsidRPr="002300F3">
        <w:rPr>
          <w:rFonts w:ascii="Times New Roman" w:hAnsi="Times New Roman" w:cs="Times New Roman"/>
          <w:sz w:val="28"/>
          <w:szCs w:val="28"/>
          <w:lang w:val="ru-RU"/>
        </w:rPr>
        <w:t>- в части 1  статьи 12   слова  «не позднее 1 октября» заменить словами «не позднее  1 декабря».</w:t>
      </w:r>
    </w:p>
    <w:p w:rsidR="002300F3" w:rsidRPr="002300F3" w:rsidRDefault="002300F3" w:rsidP="002300F3">
      <w:pPr>
        <w:ind w:firstLine="567"/>
        <w:jc w:val="both"/>
        <w:rPr>
          <w:rFonts w:ascii="Times New Roman" w:hAnsi="Times New Roman" w:cs="Times New Roman"/>
          <w:sz w:val="28"/>
          <w:szCs w:val="28"/>
          <w:lang w:val="ru-RU"/>
        </w:rPr>
      </w:pPr>
      <w:r w:rsidRPr="002300F3">
        <w:rPr>
          <w:rFonts w:ascii="Times New Roman" w:hAnsi="Times New Roman" w:cs="Times New Roman"/>
          <w:sz w:val="28"/>
          <w:szCs w:val="28"/>
          <w:lang w:val="ru-RU"/>
        </w:rPr>
        <w:t xml:space="preserve"> 2. Настоящее решение вступает в силу по истечению одного месяца со дня его официального опубликования в  печатном средстве массовой информации муниципального образования Погорельское сельское поселение </w:t>
      </w:r>
      <w:r w:rsidRPr="002300F3">
        <w:rPr>
          <w:rFonts w:ascii="Times New Roman" w:hAnsi="Times New Roman" w:cs="Times New Roman"/>
          <w:color w:val="000000"/>
          <w:sz w:val="28"/>
          <w:szCs w:val="28"/>
          <w:lang w:val="ru-RU"/>
        </w:rPr>
        <w:t>«Погорельское эхо»</w:t>
      </w:r>
      <w:r w:rsidRPr="002300F3">
        <w:rPr>
          <w:rFonts w:ascii="Times New Roman" w:hAnsi="Times New Roman" w:cs="Times New Roman"/>
          <w:sz w:val="28"/>
          <w:szCs w:val="28"/>
          <w:lang w:val="ru-RU"/>
        </w:rPr>
        <w:t>,</w:t>
      </w:r>
      <w:r w:rsidRPr="002300F3">
        <w:rPr>
          <w:rFonts w:ascii="Times New Roman" w:hAnsi="Times New Roman" w:cs="Times New Roman"/>
          <w:bCs/>
          <w:sz w:val="28"/>
          <w:szCs w:val="28"/>
          <w:lang w:val="ru-RU"/>
        </w:rPr>
        <w:t xml:space="preserve"> и распространяется на налоговые  периоды, начиная с 1 января 2015 года, и </w:t>
      </w:r>
      <w:r w:rsidRPr="002300F3">
        <w:rPr>
          <w:rFonts w:ascii="Times New Roman" w:hAnsi="Times New Roman" w:cs="Times New Roman"/>
          <w:sz w:val="28"/>
          <w:szCs w:val="28"/>
          <w:lang w:val="ru-RU"/>
        </w:rPr>
        <w:t xml:space="preserve"> подлежит размещению на странице муниципального образования Погорельское сельское поселение на официальном сайте муниципального образования «Велижский район»  в сети Интернет</w:t>
      </w:r>
    </w:p>
    <w:p w:rsidR="002300F3" w:rsidRPr="002300F3" w:rsidRDefault="002300F3" w:rsidP="002300F3">
      <w:pPr>
        <w:jc w:val="both"/>
        <w:rPr>
          <w:rFonts w:ascii="Times New Roman" w:hAnsi="Times New Roman" w:cs="Times New Roman"/>
          <w:sz w:val="28"/>
          <w:szCs w:val="28"/>
          <w:lang w:val="ru-RU"/>
        </w:rPr>
      </w:pPr>
      <w:r w:rsidRPr="002300F3">
        <w:rPr>
          <w:rFonts w:ascii="Times New Roman" w:hAnsi="Times New Roman" w:cs="Times New Roman"/>
          <w:sz w:val="28"/>
          <w:szCs w:val="28"/>
          <w:lang w:val="ru-RU"/>
        </w:rPr>
        <w:t xml:space="preserve"> Глава муниципального образования</w:t>
      </w:r>
      <w:r>
        <w:rPr>
          <w:rFonts w:ascii="Times New Roman" w:hAnsi="Times New Roman" w:cs="Times New Roman"/>
          <w:sz w:val="28"/>
          <w:szCs w:val="28"/>
          <w:lang w:val="ru-RU"/>
        </w:rPr>
        <w:t xml:space="preserve"> </w:t>
      </w:r>
      <w:r w:rsidRPr="002300F3">
        <w:rPr>
          <w:rFonts w:ascii="Times New Roman" w:hAnsi="Times New Roman" w:cs="Times New Roman"/>
          <w:sz w:val="28"/>
          <w:szCs w:val="28"/>
          <w:lang w:val="ru-RU"/>
        </w:rPr>
        <w:t>Погорельское   сельское поселение                                                 Л.А.Бонадыченко</w:t>
      </w:r>
      <w:r w:rsidRPr="002300F3">
        <w:rPr>
          <w:rFonts w:ascii="Times New Roman" w:hAnsi="Times New Roman" w:cs="Times New Roman"/>
          <w:lang w:val="ru-RU"/>
        </w:rPr>
        <w:t xml:space="preserve">   </w:t>
      </w:r>
    </w:p>
    <w:p w:rsidR="001E42FD" w:rsidRDefault="001E42FD" w:rsidP="001E42FD">
      <w:pPr>
        <w:rPr>
          <w:b/>
          <w:sz w:val="32"/>
          <w:szCs w:val="32"/>
          <w:lang w:val="ru-RU"/>
        </w:rPr>
      </w:pPr>
      <w:r w:rsidRPr="002300F3">
        <w:rPr>
          <w:rFonts w:ascii="Times New Roman" w:hAnsi="Times New Roman" w:cs="Times New Roman"/>
          <w:b/>
          <w:sz w:val="28"/>
          <w:szCs w:val="28"/>
          <w:lang w:val="ru-RU"/>
        </w:rPr>
        <w:t>СОВЕТ ДЕПУТАТОВ  ПОГОРЕЛЬСКОГО СЕЛЬСКОГО ПОСЕЛЕНИЯ</w:t>
      </w:r>
    </w:p>
    <w:p w:rsidR="001E42FD" w:rsidRDefault="001E42FD" w:rsidP="001E42FD">
      <w:pPr>
        <w:rPr>
          <w:b/>
          <w:sz w:val="28"/>
          <w:szCs w:val="28"/>
          <w:lang w:val="ru-RU"/>
        </w:rPr>
      </w:pPr>
      <w:r>
        <w:rPr>
          <w:b/>
          <w:sz w:val="32"/>
          <w:szCs w:val="32"/>
          <w:lang w:val="ru-RU"/>
        </w:rPr>
        <w:t xml:space="preserve">                                                             </w:t>
      </w:r>
      <w:r w:rsidRPr="001E42FD">
        <w:rPr>
          <w:b/>
          <w:sz w:val="32"/>
          <w:szCs w:val="32"/>
          <w:lang w:val="ru-RU"/>
        </w:rPr>
        <w:t xml:space="preserve">РЕШЕНИЕ  </w:t>
      </w:r>
    </w:p>
    <w:p w:rsidR="001E42FD" w:rsidRPr="001E42FD" w:rsidRDefault="001E42FD" w:rsidP="001E42FD">
      <w:pPr>
        <w:rPr>
          <w:rFonts w:ascii="Times New Roman" w:hAnsi="Times New Roman" w:cs="Times New Roman"/>
          <w:b/>
          <w:sz w:val="28"/>
          <w:szCs w:val="28"/>
          <w:lang w:val="ru-RU"/>
        </w:rPr>
      </w:pPr>
      <w:r w:rsidRPr="001E42FD">
        <w:rPr>
          <w:rFonts w:ascii="Times New Roman" w:hAnsi="Times New Roman" w:cs="Times New Roman"/>
          <w:sz w:val="28"/>
          <w:szCs w:val="28"/>
          <w:lang w:val="ru-RU"/>
        </w:rPr>
        <w:t>от 3 февраля 2016 года      №4</w:t>
      </w:r>
    </w:p>
    <w:p w:rsidR="001E42FD" w:rsidRPr="001E42FD" w:rsidRDefault="001E42FD" w:rsidP="001E42FD">
      <w:pPr>
        <w:shd w:val="clear" w:color="auto" w:fill="FFFFFF"/>
        <w:tabs>
          <w:tab w:val="left" w:pos="5424"/>
        </w:tabs>
        <w:spacing w:after="0"/>
        <w:rPr>
          <w:rFonts w:ascii="Times New Roman" w:hAnsi="Times New Roman" w:cs="Times New Roman"/>
          <w:sz w:val="28"/>
          <w:szCs w:val="28"/>
          <w:lang w:val="ru-RU"/>
        </w:rPr>
      </w:pPr>
      <w:r w:rsidRPr="001E42FD">
        <w:rPr>
          <w:rFonts w:ascii="Times New Roman" w:hAnsi="Times New Roman" w:cs="Times New Roman"/>
          <w:sz w:val="28"/>
          <w:szCs w:val="28"/>
          <w:lang w:val="ru-RU"/>
        </w:rPr>
        <w:t>О  внесении    изменений   в   решение</w:t>
      </w:r>
    </w:p>
    <w:p w:rsidR="001E42FD" w:rsidRPr="001E42FD" w:rsidRDefault="001E42FD" w:rsidP="001E42FD">
      <w:pPr>
        <w:shd w:val="clear" w:color="auto" w:fill="FFFFFF"/>
        <w:tabs>
          <w:tab w:val="left" w:pos="5424"/>
        </w:tabs>
        <w:spacing w:after="0"/>
        <w:rPr>
          <w:rFonts w:ascii="Times New Roman" w:hAnsi="Times New Roman" w:cs="Times New Roman"/>
          <w:sz w:val="28"/>
          <w:szCs w:val="28"/>
          <w:lang w:val="ru-RU"/>
        </w:rPr>
      </w:pPr>
      <w:r w:rsidRPr="001E42FD">
        <w:rPr>
          <w:rFonts w:ascii="Times New Roman" w:hAnsi="Times New Roman" w:cs="Times New Roman"/>
          <w:sz w:val="28"/>
          <w:szCs w:val="28"/>
          <w:lang w:val="ru-RU"/>
        </w:rPr>
        <w:t xml:space="preserve"> Совета депутатов Погорельского   </w:t>
      </w:r>
    </w:p>
    <w:p w:rsidR="001E42FD" w:rsidRPr="001E42FD" w:rsidRDefault="001E42FD" w:rsidP="001E42FD">
      <w:pPr>
        <w:shd w:val="clear" w:color="auto" w:fill="FFFFFF"/>
        <w:tabs>
          <w:tab w:val="left" w:pos="5424"/>
        </w:tabs>
        <w:spacing w:after="0"/>
        <w:rPr>
          <w:rFonts w:ascii="Times New Roman" w:hAnsi="Times New Roman" w:cs="Times New Roman"/>
          <w:sz w:val="28"/>
          <w:szCs w:val="28"/>
          <w:lang w:val="ru-RU"/>
        </w:rPr>
      </w:pPr>
      <w:r w:rsidRPr="001E42FD">
        <w:rPr>
          <w:rFonts w:ascii="Times New Roman" w:hAnsi="Times New Roman" w:cs="Times New Roman"/>
          <w:sz w:val="28"/>
          <w:szCs w:val="28"/>
          <w:lang w:val="ru-RU"/>
        </w:rPr>
        <w:t xml:space="preserve">сельского   поселения от 20.11. 2014 года                                </w:t>
      </w:r>
    </w:p>
    <w:p w:rsidR="001E42FD" w:rsidRPr="001E42FD" w:rsidRDefault="001E42FD" w:rsidP="001E42FD">
      <w:pPr>
        <w:shd w:val="clear" w:color="auto" w:fill="FFFFFF"/>
        <w:tabs>
          <w:tab w:val="left" w:pos="5424"/>
        </w:tabs>
        <w:spacing w:after="0"/>
        <w:rPr>
          <w:rFonts w:ascii="Times New Roman" w:hAnsi="Times New Roman" w:cs="Times New Roman"/>
          <w:sz w:val="28"/>
          <w:szCs w:val="28"/>
          <w:lang w:val="ru-RU"/>
        </w:rPr>
      </w:pPr>
      <w:r w:rsidRPr="001E42FD">
        <w:rPr>
          <w:rFonts w:ascii="Times New Roman" w:hAnsi="Times New Roman" w:cs="Times New Roman"/>
          <w:sz w:val="28"/>
          <w:szCs w:val="28"/>
          <w:lang w:val="ru-RU"/>
        </w:rPr>
        <w:t>№ 30 «Об утверждении Положения</w:t>
      </w:r>
    </w:p>
    <w:p w:rsidR="001E42FD" w:rsidRPr="001E42FD" w:rsidRDefault="001E42FD" w:rsidP="001E42FD">
      <w:pPr>
        <w:pStyle w:val="ConsPlusTitle"/>
        <w:jc w:val="both"/>
        <w:rPr>
          <w:rFonts w:ascii="Times New Roman" w:hAnsi="Times New Roman" w:cs="Times New Roman"/>
          <w:b w:val="0"/>
          <w:sz w:val="28"/>
          <w:szCs w:val="28"/>
          <w:lang w:val="ru-RU"/>
        </w:rPr>
      </w:pPr>
      <w:r w:rsidRPr="001E42FD">
        <w:rPr>
          <w:rFonts w:ascii="Times New Roman" w:hAnsi="Times New Roman" w:cs="Times New Roman"/>
          <w:b w:val="0"/>
          <w:sz w:val="28"/>
          <w:szCs w:val="28"/>
          <w:lang w:val="ru-RU"/>
        </w:rPr>
        <w:t>о налоге на имущество физических</w:t>
      </w:r>
    </w:p>
    <w:p w:rsidR="001E42FD" w:rsidRPr="001E42FD" w:rsidRDefault="001E42FD" w:rsidP="001E42FD">
      <w:pPr>
        <w:pStyle w:val="ConsPlusTitle"/>
        <w:jc w:val="both"/>
        <w:rPr>
          <w:rFonts w:ascii="Times New Roman" w:hAnsi="Times New Roman" w:cs="Times New Roman"/>
          <w:b w:val="0"/>
          <w:sz w:val="28"/>
          <w:szCs w:val="28"/>
          <w:lang w:val="ru-RU"/>
        </w:rPr>
      </w:pPr>
      <w:r w:rsidRPr="001E42FD">
        <w:rPr>
          <w:rFonts w:ascii="Times New Roman" w:hAnsi="Times New Roman" w:cs="Times New Roman"/>
          <w:b w:val="0"/>
          <w:sz w:val="28"/>
          <w:szCs w:val="28"/>
          <w:lang w:val="ru-RU"/>
        </w:rPr>
        <w:t xml:space="preserve">лиц на территории муниципального </w:t>
      </w:r>
    </w:p>
    <w:p w:rsidR="001E42FD" w:rsidRPr="001E42FD" w:rsidRDefault="001E42FD" w:rsidP="001E42FD">
      <w:pPr>
        <w:pStyle w:val="ConsPlusTitle"/>
        <w:jc w:val="both"/>
        <w:rPr>
          <w:rFonts w:ascii="Times New Roman" w:hAnsi="Times New Roman" w:cs="Times New Roman"/>
          <w:b w:val="0"/>
          <w:sz w:val="28"/>
          <w:szCs w:val="28"/>
          <w:lang w:val="ru-RU"/>
        </w:rPr>
      </w:pPr>
      <w:r w:rsidRPr="001E42FD">
        <w:rPr>
          <w:rFonts w:ascii="Times New Roman" w:hAnsi="Times New Roman" w:cs="Times New Roman"/>
          <w:b w:val="0"/>
          <w:sz w:val="28"/>
          <w:szCs w:val="28"/>
          <w:lang w:val="ru-RU"/>
        </w:rPr>
        <w:t xml:space="preserve">образования Погорельское  сельское </w:t>
      </w:r>
    </w:p>
    <w:p w:rsidR="001E42FD" w:rsidRPr="001E42FD" w:rsidRDefault="001E42FD" w:rsidP="001E42FD">
      <w:pPr>
        <w:pStyle w:val="ConsPlusTitle"/>
        <w:jc w:val="both"/>
        <w:rPr>
          <w:rFonts w:ascii="Times New Roman" w:hAnsi="Times New Roman" w:cs="Times New Roman"/>
          <w:b w:val="0"/>
          <w:sz w:val="28"/>
          <w:szCs w:val="28"/>
          <w:lang w:val="ru-RU"/>
        </w:rPr>
      </w:pPr>
      <w:r w:rsidRPr="001E42FD">
        <w:rPr>
          <w:rFonts w:ascii="Times New Roman" w:hAnsi="Times New Roman" w:cs="Times New Roman"/>
          <w:b w:val="0"/>
          <w:sz w:val="28"/>
          <w:szCs w:val="28"/>
          <w:lang w:val="ru-RU"/>
        </w:rPr>
        <w:t>поселение.»</w:t>
      </w:r>
    </w:p>
    <w:p w:rsidR="001E42FD" w:rsidRPr="001E42FD" w:rsidRDefault="001E42FD" w:rsidP="001E42FD">
      <w:pPr>
        <w:pStyle w:val="ConsPlusTitle"/>
        <w:jc w:val="both"/>
        <w:rPr>
          <w:rFonts w:ascii="Times New Roman" w:hAnsi="Times New Roman" w:cs="Times New Roman"/>
          <w:sz w:val="28"/>
          <w:szCs w:val="28"/>
          <w:lang w:val="ru-RU"/>
        </w:rPr>
      </w:pPr>
    </w:p>
    <w:p w:rsidR="001E42FD" w:rsidRPr="001E42FD" w:rsidRDefault="001E42FD" w:rsidP="001E42FD">
      <w:pPr>
        <w:shd w:val="clear" w:color="auto" w:fill="FFFFFF"/>
        <w:tabs>
          <w:tab w:val="left" w:pos="10206"/>
        </w:tabs>
        <w:jc w:val="both"/>
        <w:rPr>
          <w:rFonts w:ascii="Times New Roman" w:hAnsi="Times New Roman" w:cs="Times New Roman"/>
          <w:sz w:val="28"/>
          <w:szCs w:val="28"/>
          <w:lang w:val="ru-RU"/>
        </w:rPr>
      </w:pPr>
      <w:r w:rsidRPr="001E42FD">
        <w:rPr>
          <w:rFonts w:ascii="Times New Roman" w:hAnsi="Times New Roman" w:cs="Times New Roman"/>
          <w:sz w:val="28"/>
          <w:szCs w:val="28"/>
          <w:lang w:val="ru-RU"/>
        </w:rPr>
        <w:t xml:space="preserve">          В целях приведения  Положения о  налоге на имущество физических  лиц  на территории муниципального образования Погорельское сельское поселение, утвержденного решением Совета депутатов Погорельского сельского поселения от 20.11.2014  №30 «Об утверждении Положения о налоге на имущество физических</w:t>
      </w:r>
    </w:p>
    <w:p w:rsidR="001E42FD" w:rsidRPr="001E42FD" w:rsidRDefault="001E42FD" w:rsidP="001E42FD">
      <w:pPr>
        <w:pStyle w:val="ConsPlusTitle"/>
        <w:jc w:val="both"/>
        <w:rPr>
          <w:rFonts w:ascii="Times New Roman" w:hAnsi="Times New Roman" w:cs="Times New Roman"/>
          <w:b w:val="0"/>
          <w:sz w:val="28"/>
          <w:szCs w:val="28"/>
          <w:lang w:val="ru-RU"/>
        </w:rPr>
      </w:pPr>
      <w:r w:rsidRPr="001E42FD">
        <w:rPr>
          <w:rFonts w:ascii="Times New Roman" w:hAnsi="Times New Roman" w:cs="Times New Roman"/>
          <w:b w:val="0"/>
          <w:sz w:val="28"/>
          <w:szCs w:val="28"/>
          <w:lang w:val="ru-RU"/>
        </w:rPr>
        <w:lastRenderedPageBreak/>
        <w:t xml:space="preserve">лиц на территории муниципального  образования Погорельское  сельское </w:t>
      </w:r>
    </w:p>
    <w:p w:rsidR="001E42FD" w:rsidRPr="001E42FD" w:rsidRDefault="001E42FD" w:rsidP="001E42FD">
      <w:pPr>
        <w:jc w:val="both"/>
        <w:rPr>
          <w:rFonts w:ascii="Times New Roman" w:hAnsi="Times New Roman" w:cs="Times New Roman"/>
          <w:b/>
          <w:sz w:val="28"/>
          <w:szCs w:val="28"/>
          <w:lang w:val="ru-RU"/>
        </w:rPr>
      </w:pPr>
      <w:r w:rsidRPr="001E42FD">
        <w:rPr>
          <w:rFonts w:ascii="Times New Roman" w:hAnsi="Times New Roman" w:cs="Times New Roman"/>
          <w:sz w:val="28"/>
          <w:szCs w:val="28"/>
          <w:lang w:val="ru-RU"/>
        </w:rPr>
        <w:t xml:space="preserve">поселение» в соответствие с действующим законодательством, Совет депутатов Погорельского сельского поселения </w:t>
      </w:r>
    </w:p>
    <w:p w:rsidR="001E42FD" w:rsidRPr="001E42FD" w:rsidRDefault="001E42FD" w:rsidP="001E42FD">
      <w:pPr>
        <w:ind w:firstLine="851"/>
        <w:rPr>
          <w:rFonts w:ascii="Times New Roman" w:hAnsi="Times New Roman" w:cs="Times New Roman"/>
          <w:b/>
          <w:sz w:val="28"/>
          <w:szCs w:val="28"/>
          <w:lang w:val="ru-RU"/>
        </w:rPr>
      </w:pPr>
      <w:r w:rsidRPr="001E42FD">
        <w:rPr>
          <w:rFonts w:ascii="Times New Roman" w:hAnsi="Times New Roman" w:cs="Times New Roman"/>
          <w:b/>
          <w:sz w:val="28"/>
          <w:szCs w:val="28"/>
          <w:lang w:val="ru-RU"/>
        </w:rPr>
        <w:t>РЕШИЛ:</w:t>
      </w:r>
    </w:p>
    <w:p w:rsidR="001E42FD" w:rsidRPr="001E42FD" w:rsidRDefault="001E42FD" w:rsidP="001E42FD">
      <w:pPr>
        <w:tabs>
          <w:tab w:val="left" w:pos="2775"/>
        </w:tabs>
        <w:ind w:firstLine="567"/>
        <w:jc w:val="both"/>
        <w:rPr>
          <w:rFonts w:ascii="Times New Roman" w:hAnsi="Times New Roman" w:cs="Times New Roman"/>
          <w:sz w:val="28"/>
          <w:szCs w:val="28"/>
          <w:lang w:val="ru-RU"/>
        </w:rPr>
      </w:pPr>
      <w:r w:rsidRPr="001E42FD">
        <w:rPr>
          <w:rFonts w:ascii="Times New Roman" w:hAnsi="Times New Roman" w:cs="Times New Roman"/>
          <w:sz w:val="28"/>
          <w:szCs w:val="28"/>
          <w:lang w:val="ru-RU"/>
        </w:rPr>
        <w:t xml:space="preserve"> 1. Внести в Положение о  налоге на имущество физических  лиц  на территории муниципального образования Погорельское сельское поселение, утвержденного решением Совета депутатов Погорельского сельского поселения от 20.11.2014  №30следующие изменения:</w:t>
      </w:r>
    </w:p>
    <w:p w:rsidR="001E42FD" w:rsidRPr="001E42FD" w:rsidRDefault="001E42FD" w:rsidP="001E42FD">
      <w:pPr>
        <w:tabs>
          <w:tab w:val="left" w:pos="2775"/>
        </w:tabs>
        <w:ind w:firstLine="709"/>
        <w:jc w:val="both"/>
        <w:rPr>
          <w:rFonts w:ascii="Times New Roman" w:hAnsi="Times New Roman" w:cs="Times New Roman"/>
          <w:sz w:val="28"/>
          <w:szCs w:val="28"/>
          <w:lang w:val="ru-RU"/>
        </w:rPr>
      </w:pPr>
      <w:r w:rsidRPr="001E42FD">
        <w:rPr>
          <w:rFonts w:ascii="Times New Roman" w:hAnsi="Times New Roman" w:cs="Times New Roman"/>
          <w:sz w:val="28"/>
          <w:szCs w:val="28"/>
          <w:lang w:val="ru-RU"/>
        </w:rPr>
        <w:t>- в части 6     слова  «не позднее 1 октября» заменить словами «не позднее  1 декабря».</w:t>
      </w:r>
    </w:p>
    <w:p w:rsidR="001E42FD" w:rsidRPr="001E42FD" w:rsidRDefault="001E42FD" w:rsidP="001E42FD">
      <w:pPr>
        <w:ind w:firstLine="567"/>
        <w:jc w:val="both"/>
        <w:rPr>
          <w:rFonts w:ascii="Times New Roman" w:hAnsi="Times New Roman" w:cs="Times New Roman"/>
          <w:sz w:val="28"/>
          <w:szCs w:val="28"/>
          <w:lang w:val="ru-RU"/>
        </w:rPr>
      </w:pPr>
      <w:r w:rsidRPr="001E42FD">
        <w:rPr>
          <w:rFonts w:ascii="Times New Roman" w:hAnsi="Times New Roman" w:cs="Times New Roman"/>
          <w:sz w:val="28"/>
          <w:szCs w:val="28"/>
          <w:lang w:val="ru-RU"/>
        </w:rPr>
        <w:t xml:space="preserve">2. Настоящее решение вступает в силу по истечению одного месяца со дня его официального опубликования в  печатном средстве массовой информации муниципального образования Погорельское сельское поселение </w:t>
      </w:r>
      <w:r w:rsidRPr="001E42FD">
        <w:rPr>
          <w:rFonts w:ascii="Times New Roman" w:hAnsi="Times New Roman" w:cs="Times New Roman"/>
          <w:color w:val="000000"/>
          <w:sz w:val="28"/>
          <w:szCs w:val="28"/>
          <w:lang w:val="ru-RU"/>
        </w:rPr>
        <w:t>«Погорельское эхо»</w:t>
      </w:r>
      <w:r w:rsidRPr="001E42FD">
        <w:rPr>
          <w:rFonts w:ascii="Times New Roman" w:hAnsi="Times New Roman" w:cs="Times New Roman"/>
          <w:sz w:val="28"/>
          <w:szCs w:val="28"/>
          <w:lang w:val="ru-RU"/>
        </w:rPr>
        <w:t>,</w:t>
      </w:r>
      <w:r w:rsidRPr="001E42FD">
        <w:rPr>
          <w:rFonts w:ascii="Times New Roman" w:hAnsi="Times New Roman" w:cs="Times New Roman"/>
          <w:bCs/>
          <w:sz w:val="28"/>
          <w:szCs w:val="28"/>
          <w:lang w:val="ru-RU"/>
        </w:rPr>
        <w:t xml:space="preserve"> и распространяется на налоговые  периоды, начиная с 1 января 2015 года, и </w:t>
      </w:r>
      <w:r w:rsidRPr="001E42FD">
        <w:rPr>
          <w:rFonts w:ascii="Times New Roman" w:hAnsi="Times New Roman" w:cs="Times New Roman"/>
          <w:sz w:val="28"/>
          <w:szCs w:val="28"/>
          <w:lang w:val="ru-RU"/>
        </w:rPr>
        <w:t xml:space="preserve"> подлежит размещению на странице муниципального образования Погорельское сельское посление на официальном сайте муниципального образования «Велижский район» в сети Интернет</w:t>
      </w:r>
    </w:p>
    <w:p w:rsidR="001E42FD" w:rsidRPr="001E42FD" w:rsidRDefault="001E42FD" w:rsidP="001E42FD">
      <w:pPr>
        <w:jc w:val="both"/>
        <w:rPr>
          <w:rFonts w:ascii="Times New Roman" w:hAnsi="Times New Roman" w:cs="Times New Roman"/>
          <w:sz w:val="28"/>
          <w:szCs w:val="28"/>
          <w:lang w:val="ru-RU"/>
        </w:rPr>
      </w:pPr>
      <w:r w:rsidRPr="001E42FD">
        <w:rPr>
          <w:rFonts w:ascii="Times New Roman" w:hAnsi="Times New Roman" w:cs="Times New Roman"/>
          <w:sz w:val="28"/>
          <w:szCs w:val="28"/>
          <w:lang w:val="ru-RU"/>
        </w:rPr>
        <w:t>Глава муниципального образования Погорельское  сельское поселение                                                Л.А.Бонадыченко</w:t>
      </w:r>
      <w:r w:rsidRPr="001E42FD">
        <w:rPr>
          <w:rFonts w:ascii="Times New Roman" w:hAnsi="Times New Roman" w:cs="Times New Roman"/>
          <w:lang w:val="ru-RU"/>
        </w:rPr>
        <w:t xml:space="preserve">       </w:t>
      </w:r>
    </w:p>
    <w:p w:rsidR="009177EB" w:rsidRDefault="009177EB" w:rsidP="009177EB">
      <w:pPr>
        <w:pStyle w:val="a7"/>
        <w:ind w:right="-2"/>
        <w:jc w:val="both"/>
        <w:rPr>
          <w:b/>
        </w:rPr>
      </w:pPr>
    </w:p>
    <w:p w:rsidR="009177EB" w:rsidRPr="009177EB" w:rsidRDefault="009177EB" w:rsidP="009177EB">
      <w:pPr>
        <w:pStyle w:val="a7"/>
        <w:ind w:right="-2"/>
        <w:jc w:val="both"/>
        <w:rPr>
          <w:b/>
          <w:sz w:val="32"/>
          <w:szCs w:val="32"/>
          <w:lang w:val="ru-RU"/>
        </w:rPr>
      </w:pPr>
      <w:r w:rsidRPr="009177EB">
        <w:rPr>
          <w:b/>
        </w:rPr>
        <w:t xml:space="preserve">                                                      </w:t>
      </w:r>
      <w:r w:rsidRPr="009177EB">
        <w:rPr>
          <w:b/>
          <w:sz w:val="32"/>
          <w:szCs w:val="32"/>
          <w:lang w:val="ru-RU"/>
        </w:rPr>
        <w:t>Сведения</w:t>
      </w:r>
    </w:p>
    <w:p w:rsidR="009177EB" w:rsidRPr="009177EB" w:rsidRDefault="009177EB" w:rsidP="009177EB">
      <w:pPr>
        <w:spacing w:after="0"/>
        <w:jc w:val="center"/>
        <w:rPr>
          <w:rFonts w:ascii="Times New Roman" w:hAnsi="Times New Roman" w:cs="Times New Roman"/>
          <w:b/>
          <w:sz w:val="28"/>
          <w:szCs w:val="28"/>
          <w:lang w:val="ru-RU"/>
        </w:rPr>
      </w:pPr>
      <w:r w:rsidRPr="009177EB">
        <w:rPr>
          <w:rFonts w:ascii="Times New Roman" w:hAnsi="Times New Roman" w:cs="Times New Roman"/>
          <w:b/>
          <w:sz w:val="28"/>
          <w:szCs w:val="28"/>
          <w:lang w:val="ru-RU"/>
        </w:rPr>
        <w:t>о численности муниципальных служащих, работников муниципальных</w:t>
      </w:r>
    </w:p>
    <w:p w:rsidR="009177EB" w:rsidRPr="009177EB" w:rsidRDefault="009177EB" w:rsidP="009177EB">
      <w:pPr>
        <w:spacing w:after="0"/>
        <w:jc w:val="center"/>
        <w:rPr>
          <w:rFonts w:ascii="Times New Roman" w:hAnsi="Times New Roman" w:cs="Times New Roman"/>
          <w:b/>
          <w:sz w:val="28"/>
          <w:szCs w:val="28"/>
          <w:lang w:val="ru-RU"/>
        </w:rPr>
      </w:pPr>
      <w:r w:rsidRPr="009177EB">
        <w:rPr>
          <w:rFonts w:ascii="Times New Roman" w:hAnsi="Times New Roman" w:cs="Times New Roman"/>
          <w:b/>
          <w:sz w:val="28"/>
          <w:szCs w:val="28"/>
          <w:lang w:val="ru-RU"/>
        </w:rPr>
        <w:t xml:space="preserve">учреждений    и размере фактических затрат на их денежное содержание </w:t>
      </w:r>
    </w:p>
    <w:p w:rsidR="009177EB" w:rsidRPr="009177EB" w:rsidRDefault="009177EB" w:rsidP="009177EB">
      <w:pPr>
        <w:rPr>
          <w:rFonts w:ascii="Times New Roman" w:hAnsi="Times New Roman" w:cs="Times New Roman"/>
          <w:b/>
          <w:sz w:val="20"/>
          <w:szCs w:val="20"/>
          <w:lang w:val="ru-RU"/>
        </w:rPr>
      </w:pPr>
      <w:r w:rsidRPr="009177EB">
        <w:rPr>
          <w:rFonts w:ascii="Times New Roman" w:hAnsi="Times New Roman" w:cs="Times New Roman"/>
          <w:b/>
          <w:sz w:val="28"/>
          <w:szCs w:val="28"/>
          <w:lang w:val="ru-RU"/>
        </w:rPr>
        <w:t xml:space="preserve">                                                     за  2015 год</w:t>
      </w:r>
    </w:p>
    <w:p w:rsidR="009177EB" w:rsidRPr="009177EB" w:rsidRDefault="009177EB" w:rsidP="009177EB">
      <w:pPr>
        <w:spacing w:after="0"/>
        <w:jc w:val="both"/>
        <w:rPr>
          <w:rFonts w:ascii="Times New Roman" w:hAnsi="Times New Roman" w:cs="Times New Roman"/>
          <w:sz w:val="28"/>
          <w:szCs w:val="28"/>
          <w:lang w:val="ru-RU"/>
        </w:rPr>
      </w:pPr>
      <w:r w:rsidRPr="009177EB">
        <w:rPr>
          <w:rFonts w:ascii="Times New Roman" w:hAnsi="Times New Roman" w:cs="Times New Roman"/>
          <w:sz w:val="28"/>
          <w:szCs w:val="28"/>
          <w:lang w:val="ru-RU"/>
        </w:rPr>
        <w:t>В соответствии с положениями части 6 ст.52 Федерального закона от 06.10.2003г. №131-ФЗ «Об общих принципах организации местного самоуправления в Российской Федерации» сообщаю следующее:</w:t>
      </w:r>
    </w:p>
    <w:p w:rsidR="009177EB" w:rsidRPr="009177EB" w:rsidRDefault="009177EB" w:rsidP="009177EB">
      <w:pPr>
        <w:spacing w:after="0"/>
        <w:jc w:val="both"/>
        <w:rPr>
          <w:rFonts w:ascii="Times New Roman" w:hAnsi="Times New Roman" w:cs="Times New Roman"/>
          <w:sz w:val="28"/>
          <w:szCs w:val="28"/>
          <w:lang w:val="ru-RU"/>
        </w:rPr>
      </w:pPr>
      <w:r w:rsidRPr="009177EB">
        <w:rPr>
          <w:rFonts w:ascii="Times New Roman" w:hAnsi="Times New Roman" w:cs="Times New Roman"/>
          <w:sz w:val="28"/>
          <w:szCs w:val="28"/>
          <w:lang w:val="ru-RU"/>
        </w:rPr>
        <w:t>за  2015г. численность работников органов местного самоуправления составила:</w:t>
      </w:r>
    </w:p>
    <w:p w:rsidR="009177EB" w:rsidRPr="009177EB" w:rsidRDefault="009177EB" w:rsidP="009177EB">
      <w:pPr>
        <w:spacing w:after="0"/>
        <w:jc w:val="both"/>
        <w:rPr>
          <w:rFonts w:ascii="Times New Roman" w:hAnsi="Times New Roman" w:cs="Times New Roman"/>
          <w:sz w:val="28"/>
          <w:szCs w:val="28"/>
          <w:lang w:val="ru-RU"/>
        </w:rPr>
      </w:pPr>
      <w:r w:rsidRPr="009177EB">
        <w:rPr>
          <w:rFonts w:ascii="Times New Roman" w:hAnsi="Times New Roman" w:cs="Times New Roman"/>
          <w:sz w:val="28"/>
          <w:szCs w:val="28"/>
          <w:lang w:val="ru-RU"/>
        </w:rPr>
        <w:t>- Совет депутатов  Погорельского сельского поселения – 0;</w:t>
      </w:r>
    </w:p>
    <w:p w:rsidR="009177EB" w:rsidRPr="009177EB" w:rsidRDefault="009177EB" w:rsidP="009177EB">
      <w:pPr>
        <w:spacing w:after="0"/>
        <w:jc w:val="both"/>
        <w:rPr>
          <w:rFonts w:ascii="Times New Roman" w:hAnsi="Times New Roman" w:cs="Times New Roman"/>
          <w:sz w:val="28"/>
          <w:szCs w:val="28"/>
          <w:lang w:val="ru-RU"/>
        </w:rPr>
      </w:pPr>
      <w:r w:rsidRPr="009177EB">
        <w:rPr>
          <w:rFonts w:ascii="Times New Roman" w:hAnsi="Times New Roman" w:cs="Times New Roman"/>
          <w:sz w:val="28"/>
          <w:szCs w:val="28"/>
          <w:lang w:val="ru-RU"/>
        </w:rPr>
        <w:t>- Администрация  Погорельского сельского поселения – 6, из них 1 – выборное должностное лицо местного самоуправления,  5 – другие работники.</w:t>
      </w:r>
    </w:p>
    <w:p w:rsidR="009177EB" w:rsidRPr="009177EB" w:rsidRDefault="009177EB" w:rsidP="009177EB">
      <w:pPr>
        <w:jc w:val="both"/>
        <w:rPr>
          <w:rFonts w:ascii="Times New Roman" w:hAnsi="Times New Roman" w:cs="Times New Roman"/>
          <w:sz w:val="28"/>
          <w:szCs w:val="28"/>
          <w:lang w:val="ru-RU"/>
        </w:rPr>
      </w:pPr>
      <w:r w:rsidRPr="009177EB">
        <w:rPr>
          <w:rFonts w:ascii="Times New Roman" w:hAnsi="Times New Roman" w:cs="Times New Roman"/>
          <w:sz w:val="28"/>
          <w:szCs w:val="28"/>
          <w:lang w:val="ru-RU"/>
        </w:rPr>
        <w:t>Фактические затраты  на  денежное содержание работников муниципальных учреждений за 2015год составили -   811408,45 руб.</w:t>
      </w:r>
    </w:p>
    <w:p w:rsidR="009177EB" w:rsidRPr="009177EB" w:rsidRDefault="009177EB" w:rsidP="009177EB">
      <w:pPr>
        <w:jc w:val="both"/>
        <w:rPr>
          <w:sz w:val="28"/>
          <w:szCs w:val="28"/>
          <w:lang w:val="ru-RU"/>
        </w:rPr>
      </w:pPr>
      <w:r w:rsidRPr="009177EB">
        <w:rPr>
          <w:sz w:val="28"/>
          <w:szCs w:val="28"/>
          <w:lang w:val="ru-RU"/>
        </w:rPr>
        <w:lastRenderedPageBreak/>
        <w:t xml:space="preserve">  </w:t>
      </w:r>
    </w:p>
    <w:p w:rsidR="00881896" w:rsidRPr="001E42FD" w:rsidRDefault="00881896" w:rsidP="00881896">
      <w:pPr>
        <w:spacing w:after="0" w:line="240" w:lineRule="auto"/>
        <w:jc w:val="both"/>
        <w:rPr>
          <w:rFonts w:ascii="Times New Roman" w:hAnsi="Times New Roman" w:cs="Times New Roman"/>
          <w:sz w:val="28"/>
          <w:szCs w:val="28"/>
          <w:lang w:val="ru-RU"/>
        </w:rPr>
      </w:pPr>
    </w:p>
    <w:p w:rsidR="00881896" w:rsidRPr="001E42FD" w:rsidRDefault="00881896" w:rsidP="00881896">
      <w:pPr>
        <w:spacing w:after="0" w:line="240" w:lineRule="auto"/>
        <w:jc w:val="both"/>
        <w:rPr>
          <w:rFonts w:ascii="Times New Roman" w:hAnsi="Times New Roman" w:cs="Times New Roman"/>
          <w:sz w:val="28"/>
          <w:szCs w:val="28"/>
          <w:lang w:val="ru-RU"/>
        </w:rPr>
      </w:pPr>
    </w:p>
    <w:p w:rsidR="00881896" w:rsidRPr="001E42FD" w:rsidRDefault="00881896" w:rsidP="00881896">
      <w:pPr>
        <w:spacing w:after="0" w:line="240" w:lineRule="auto"/>
        <w:jc w:val="both"/>
        <w:rPr>
          <w:rFonts w:ascii="Times New Roman" w:hAnsi="Times New Roman" w:cs="Times New Roman"/>
          <w:sz w:val="28"/>
          <w:szCs w:val="28"/>
          <w:lang w:val="ru-RU"/>
        </w:rPr>
      </w:pPr>
    </w:p>
    <w:p w:rsidR="00881896" w:rsidRPr="001E42FD" w:rsidRDefault="00881896" w:rsidP="00881896">
      <w:pPr>
        <w:spacing w:after="0" w:line="240" w:lineRule="auto"/>
        <w:rPr>
          <w:rFonts w:ascii="Times New Roman" w:hAnsi="Times New Roman" w:cs="Times New Roman"/>
          <w:sz w:val="28"/>
          <w:szCs w:val="28"/>
          <w:lang w:val="ru-RU"/>
        </w:rPr>
      </w:pPr>
    </w:p>
    <w:p w:rsidR="00DB37BA" w:rsidRPr="001E42FD" w:rsidRDefault="00DB37BA" w:rsidP="004551ED">
      <w:pPr>
        <w:pStyle w:val="ConsPlusNormal"/>
        <w:ind w:firstLine="0"/>
        <w:rPr>
          <w:rFonts w:ascii="Times New Roman" w:hAnsi="Times New Roman" w:cs="Times New Roman"/>
          <w:sz w:val="24"/>
          <w:szCs w:val="24"/>
          <w:lang w:val="ru-RU"/>
        </w:rPr>
      </w:pPr>
    </w:p>
    <w:p w:rsidR="00FA503C" w:rsidRPr="001E42FD" w:rsidRDefault="00172B10" w:rsidP="00881896">
      <w:pPr>
        <w:spacing w:after="0"/>
        <w:jc w:val="both"/>
        <w:rPr>
          <w:rFonts w:ascii="Times New Roman" w:hAnsi="Times New Roman" w:cs="Times New Roman"/>
          <w:sz w:val="28"/>
          <w:szCs w:val="28"/>
          <w:lang w:val="ru-RU"/>
        </w:rPr>
      </w:pPr>
      <w:r w:rsidRPr="001E42FD">
        <w:rPr>
          <w:rFonts w:ascii="Times New Roman" w:hAnsi="Times New Roman" w:cs="Times New Roman"/>
          <w:sz w:val="28"/>
          <w:szCs w:val="28"/>
          <w:lang w:val="ru-RU"/>
        </w:rPr>
        <w:t xml:space="preserve">           </w:t>
      </w:r>
    </w:p>
    <w:p w:rsidR="00881896" w:rsidRPr="001E42FD" w:rsidRDefault="00881896" w:rsidP="00881896">
      <w:pPr>
        <w:spacing w:after="0"/>
        <w:jc w:val="both"/>
        <w:rPr>
          <w:rFonts w:ascii="Times New Roman" w:hAnsi="Times New Roman" w:cs="Times New Roman"/>
          <w:sz w:val="28"/>
          <w:szCs w:val="28"/>
          <w:lang w:val="ru-RU"/>
        </w:rPr>
      </w:pPr>
    </w:p>
    <w:p w:rsidR="00881896" w:rsidRPr="001E42FD" w:rsidRDefault="00881896" w:rsidP="00881896">
      <w:pPr>
        <w:spacing w:after="0"/>
        <w:jc w:val="both"/>
        <w:rPr>
          <w:rFonts w:ascii="Times New Roman" w:hAnsi="Times New Roman" w:cs="Times New Roman"/>
          <w:sz w:val="28"/>
          <w:szCs w:val="28"/>
          <w:lang w:val="ru-RU"/>
        </w:rPr>
      </w:pPr>
    </w:p>
    <w:p w:rsidR="00881896" w:rsidRPr="001E42FD" w:rsidRDefault="00881896" w:rsidP="00881896">
      <w:pPr>
        <w:spacing w:after="0"/>
        <w:jc w:val="both"/>
        <w:rPr>
          <w:rFonts w:ascii="Times New Roman" w:hAnsi="Times New Roman" w:cs="Times New Roman"/>
          <w:sz w:val="28"/>
          <w:szCs w:val="28"/>
          <w:lang w:val="ru-RU"/>
        </w:rPr>
      </w:pPr>
    </w:p>
    <w:p w:rsidR="00881896" w:rsidRPr="001E42FD" w:rsidRDefault="00881896" w:rsidP="00881896">
      <w:pPr>
        <w:spacing w:after="0"/>
        <w:jc w:val="both"/>
        <w:rPr>
          <w:rFonts w:ascii="Times New Roman" w:hAnsi="Times New Roman" w:cs="Times New Roman"/>
          <w:sz w:val="28"/>
          <w:szCs w:val="28"/>
          <w:lang w:val="ru-RU"/>
        </w:rPr>
      </w:pPr>
    </w:p>
    <w:p w:rsidR="00881896" w:rsidRPr="001E42FD" w:rsidRDefault="00881896" w:rsidP="00881896">
      <w:pPr>
        <w:spacing w:after="0"/>
        <w:jc w:val="both"/>
        <w:rPr>
          <w:rFonts w:ascii="Times New Roman" w:hAnsi="Times New Roman" w:cs="Times New Roman"/>
          <w:sz w:val="28"/>
          <w:szCs w:val="28"/>
          <w:lang w:val="ru-RU"/>
        </w:rPr>
      </w:pPr>
    </w:p>
    <w:p w:rsidR="00881896" w:rsidRPr="001E42FD" w:rsidRDefault="00881896" w:rsidP="00881896">
      <w:pPr>
        <w:spacing w:after="0"/>
        <w:jc w:val="both"/>
        <w:rPr>
          <w:rFonts w:ascii="Times New Roman" w:hAnsi="Times New Roman" w:cs="Times New Roman"/>
          <w:sz w:val="28"/>
          <w:szCs w:val="28"/>
          <w:lang w:val="ru-RU"/>
        </w:rPr>
      </w:pPr>
    </w:p>
    <w:p w:rsidR="00881896" w:rsidRPr="001E42FD" w:rsidRDefault="00881896" w:rsidP="00881896">
      <w:pPr>
        <w:spacing w:after="0"/>
        <w:jc w:val="both"/>
        <w:rPr>
          <w:rFonts w:ascii="Times New Roman" w:hAnsi="Times New Roman" w:cs="Times New Roman"/>
          <w:sz w:val="28"/>
          <w:szCs w:val="28"/>
          <w:lang w:val="ru-RU"/>
        </w:rPr>
      </w:pPr>
    </w:p>
    <w:p w:rsidR="00881896" w:rsidRPr="001E42FD" w:rsidRDefault="00881896" w:rsidP="00881896">
      <w:pPr>
        <w:spacing w:after="0"/>
        <w:jc w:val="both"/>
        <w:rPr>
          <w:rFonts w:ascii="Times New Roman" w:hAnsi="Times New Roman" w:cs="Times New Roman"/>
          <w:sz w:val="28"/>
          <w:szCs w:val="28"/>
          <w:lang w:val="ru-RU"/>
        </w:rPr>
      </w:pPr>
    </w:p>
    <w:p w:rsidR="00881896" w:rsidRPr="001E42FD" w:rsidRDefault="00881896" w:rsidP="00881896">
      <w:pPr>
        <w:spacing w:after="0"/>
        <w:jc w:val="both"/>
        <w:rPr>
          <w:rFonts w:ascii="Times New Roman" w:hAnsi="Times New Roman" w:cs="Times New Roman"/>
          <w:sz w:val="28"/>
          <w:szCs w:val="28"/>
          <w:lang w:val="ru-RU"/>
        </w:rPr>
      </w:pPr>
    </w:p>
    <w:p w:rsidR="00881896" w:rsidRPr="001E42FD" w:rsidRDefault="00881896" w:rsidP="00881896">
      <w:pPr>
        <w:spacing w:after="0"/>
        <w:jc w:val="both"/>
        <w:rPr>
          <w:rFonts w:ascii="Times New Roman" w:hAnsi="Times New Roman" w:cs="Times New Roman"/>
          <w:sz w:val="28"/>
          <w:szCs w:val="28"/>
          <w:lang w:val="ru-RU"/>
        </w:rPr>
      </w:pPr>
    </w:p>
    <w:p w:rsidR="00881896" w:rsidRPr="002300F3" w:rsidRDefault="00881896" w:rsidP="00881896">
      <w:pPr>
        <w:spacing w:after="0"/>
        <w:jc w:val="both"/>
        <w:rPr>
          <w:rFonts w:ascii="Times New Roman" w:hAnsi="Times New Roman" w:cs="Times New Roman"/>
          <w:sz w:val="28"/>
          <w:szCs w:val="28"/>
          <w:lang w:val="ru-RU"/>
        </w:rPr>
      </w:pPr>
    </w:p>
    <w:p w:rsidR="00881896" w:rsidRPr="002300F3" w:rsidRDefault="00881896" w:rsidP="00881896">
      <w:pPr>
        <w:spacing w:after="0"/>
        <w:jc w:val="both"/>
        <w:rPr>
          <w:rFonts w:ascii="Times New Roman" w:hAnsi="Times New Roman" w:cs="Times New Roman"/>
          <w:sz w:val="28"/>
          <w:szCs w:val="28"/>
          <w:lang w:val="ru-RU"/>
        </w:rPr>
      </w:pPr>
    </w:p>
    <w:p w:rsidR="00FA503C" w:rsidRPr="002300F3" w:rsidRDefault="00FA503C" w:rsidP="00FA503C">
      <w:pPr>
        <w:widowControl w:val="0"/>
        <w:autoSpaceDE w:val="0"/>
        <w:autoSpaceDN w:val="0"/>
        <w:adjustRightInd w:val="0"/>
        <w:jc w:val="both"/>
        <w:rPr>
          <w:rFonts w:ascii="Times New Roman" w:eastAsia="Calibri" w:hAnsi="Times New Roman" w:cs="Times New Roman"/>
          <w:sz w:val="28"/>
          <w:szCs w:val="28"/>
          <w:lang w:val="ru-RU"/>
        </w:rPr>
      </w:pPr>
    </w:p>
    <w:p w:rsidR="00172B10" w:rsidRPr="002300F3" w:rsidRDefault="009B129D" w:rsidP="009B129D">
      <w:pPr>
        <w:rPr>
          <w:rFonts w:ascii="Times New Roman" w:hAnsi="Times New Roman" w:cs="Times New Roman"/>
          <w:sz w:val="28"/>
          <w:lang w:val="ru-RU"/>
        </w:rPr>
      </w:pPr>
      <w:r w:rsidRPr="002300F3">
        <w:rPr>
          <w:rFonts w:ascii="Times New Roman" w:eastAsia="Calibri" w:hAnsi="Times New Roman" w:cs="Times New Roman"/>
          <w:sz w:val="28"/>
          <w:szCs w:val="28"/>
          <w:lang w:val="ru-RU"/>
        </w:rPr>
        <w:t xml:space="preserve">      </w:t>
      </w:r>
    </w:p>
    <w:p w:rsidR="0009634E" w:rsidRDefault="0009634E" w:rsidP="0009634E">
      <w:pPr>
        <w:pStyle w:val="ConsPlusNormal"/>
        <w:ind w:firstLine="0"/>
        <w:rPr>
          <w:rFonts w:ascii="Times New Roman" w:hAnsi="Times New Roman" w:cs="Times New Roman"/>
          <w:sz w:val="24"/>
          <w:szCs w:val="24"/>
          <w:lang w:val="ru-RU"/>
        </w:rPr>
      </w:pPr>
    </w:p>
    <w:p w:rsidR="009177EB" w:rsidRDefault="009177EB" w:rsidP="0009634E">
      <w:pPr>
        <w:pStyle w:val="ConsPlusNormal"/>
        <w:ind w:firstLine="0"/>
        <w:rPr>
          <w:rFonts w:ascii="Times New Roman" w:hAnsi="Times New Roman" w:cs="Times New Roman"/>
          <w:sz w:val="24"/>
          <w:szCs w:val="24"/>
          <w:lang w:val="ru-RU"/>
        </w:rPr>
      </w:pPr>
    </w:p>
    <w:p w:rsidR="009177EB" w:rsidRDefault="009177EB" w:rsidP="0009634E">
      <w:pPr>
        <w:pStyle w:val="ConsPlusNormal"/>
        <w:ind w:firstLine="0"/>
        <w:rPr>
          <w:rFonts w:ascii="Times New Roman" w:hAnsi="Times New Roman" w:cs="Times New Roman"/>
          <w:sz w:val="24"/>
          <w:szCs w:val="24"/>
          <w:lang w:val="ru-RU"/>
        </w:rPr>
      </w:pPr>
    </w:p>
    <w:p w:rsidR="009177EB" w:rsidRDefault="009177EB" w:rsidP="0009634E">
      <w:pPr>
        <w:pStyle w:val="ConsPlusNormal"/>
        <w:ind w:firstLine="0"/>
        <w:rPr>
          <w:rFonts w:ascii="Times New Roman" w:hAnsi="Times New Roman" w:cs="Times New Roman"/>
          <w:sz w:val="24"/>
          <w:szCs w:val="24"/>
          <w:lang w:val="ru-RU"/>
        </w:rPr>
      </w:pPr>
    </w:p>
    <w:p w:rsidR="009177EB" w:rsidRDefault="009177EB" w:rsidP="0009634E">
      <w:pPr>
        <w:pStyle w:val="ConsPlusNormal"/>
        <w:ind w:firstLine="0"/>
        <w:rPr>
          <w:rFonts w:ascii="Times New Roman" w:hAnsi="Times New Roman" w:cs="Times New Roman"/>
          <w:sz w:val="24"/>
          <w:szCs w:val="24"/>
          <w:lang w:val="ru-RU"/>
        </w:rPr>
      </w:pPr>
    </w:p>
    <w:p w:rsidR="009177EB" w:rsidRDefault="009177EB" w:rsidP="0009634E">
      <w:pPr>
        <w:pStyle w:val="ConsPlusNormal"/>
        <w:ind w:firstLine="0"/>
        <w:rPr>
          <w:rFonts w:ascii="Times New Roman" w:hAnsi="Times New Roman" w:cs="Times New Roman"/>
          <w:sz w:val="24"/>
          <w:szCs w:val="24"/>
          <w:lang w:val="ru-RU"/>
        </w:rPr>
      </w:pPr>
    </w:p>
    <w:p w:rsidR="009177EB" w:rsidRDefault="009177EB" w:rsidP="0009634E">
      <w:pPr>
        <w:pStyle w:val="ConsPlusNormal"/>
        <w:ind w:firstLine="0"/>
        <w:rPr>
          <w:rFonts w:ascii="Times New Roman" w:hAnsi="Times New Roman" w:cs="Times New Roman"/>
          <w:sz w:val="24"/>
          <w:szCs w:val="24"/>
          <w:lang w:val="ru-RU"/>
        </w:rPr>
      </w:pPr>
    </w:p>
    <w:p w:rsidR="009177EB" w:rsidRPr="002300F3" w:rsidRDefault="009177EB" w:rsidP="0009634E">
      <w:pPr>
        <w:pStyle w:val="ConsPlusNormal"/>
        <w:ind w:firstLine="0"/>
        <w:rPr>
          <w:rFonts w:ascii="Times New Roman" w:hAnsi="Times New Roman" w:cs="Times New Roman"/>
          <w:sz w:val="24"/>
          <w:szCs w:val="24"/>
          <w:lang w:val="ru-RU"/>
        </w:rPr>
      </w:pPr>
    </w:p>
    <w:p w:rsidR="0009634E" w:rsidRPr="002300F3" w:rsidRDefault="0009634E" w:rsidP="0009634E">
      <w:pPr>
        <w:pStyle w:val="ConsPlusNormal"/>
        <w:ind w:firstLine="0"/>
        <w:rPr>
          <w:rFonts w:ascii="Times New Roman" w:hAnsi="Times New Roman" w:cs="Times New Roman"/>
          <w:sz w:val="24"/>
          <w:szCs w:val="24"/>
          <w:lang w:val="ru-RU"/>
        </w:rPr>
      </w:pPr>
    </w:p>
    <w:tbl>
      <w:tblPr>
        <w:tblStyle w:val="a5"/>
        <w:tblW w:w="0" w:type="auto"/>
        <w:jc w:val="center"/>
        <w:tblInd w:w="-1716" w:type="dxa"/>
        <w:tblLook w:val="04A0"/>
      </w:tblPr>
      <w:tblGrid>
        <w:gridCol w:w="3545"/>
        <w:gridCol w:w="3260"/>
        <w:gridCol w:w="3313"/>
      </w:tblGrid>
      <w:tr w:rsidR="00687DCC" w:rsidRPr="002300F3" w:rsidTr="00687DCC">
        <w:trPr>
          <w:trHeight w:val="1355"/>
          <w:jc w:val="center"/>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DCC" w:rsidRPr="002300F3" w:rsidRDefault="004D1C33">
            <w:pPr>
              <w:jc w:val="center"/>
              <w:rPr>
                <w:rFonts w:ascii="Times New Roman" w:hAnsi="Times New Roman" w:cs="Times New Roman"/>
                <w:sz w:val="24"/>
                <w:szCs w:val="24"/>
                <w:lang w:val="ru-RU"/>
              </w:rPr>
            </w:pPr>
            <w:r w:rsidRPr="002300F3">
              <w:rPr>
                <w:rFonts w:ascii="Times New Roman" w:hAnsi="Times New Roman" w:cs="Times New Roman"/>
                <w:sz w:val="24"/>
                <w:szCs w:val="24"/>
                <w:lang w:val="ru-RU"/>
              </w:rPr>
              <w:t>Га</w:t>
            </w:r>
            <w:r w:rsidR="00687DCC" w:rsidRPr="002300F3">
              <w:rPr>
                <w:rFonts w:ascii="Times New Roman" w:hAnsi="Times New Roman" w:cs="Times New Roman"/>
                <w:sz w:val="24"/>
                <w:szCs w:val="24"/>
                <w:lang w:val="ru-RU"/>
              </w:rPr>
              <w:t>зета «Погорельское эхо»</w:t>
            </w:r>
          </w:p>
          <w:p w:rsidR="00687DCC" w:rsidRPr="002300F3" w:rsidRDefault="009177EB" w:rsidP="00EE7390">
            <w:pPr>
              <w:jc w:val="center"/>
              <w:rPr>
                <w:rFonts w:ascii="Times New Roman" w:hAnsi="Times New Roman" w:cs="Times New Roman"/>
                <w:sz w:val="24"/>
                <w:szCs w:val="24"/>
                <w:lang w:val="ru-RU"/>
              </w:rPr>
            </w:pPr>
            <w:r>
              <w:rPr>
                <w:rFonts w:ascii="Times New Roman" w:hAnsi="Times New Roman" w:cs="Times New Roman"/>
                <w:sz w:val="24"/>
                <w:szCs w:val="24"/>
                <w:lang w:val="ru-RU"/>
              </w:rPr>
              <w:t>№ 1(30</w:t>
            </w:r>
            <w:r w:rsidR="0062621A" w:rsidRPr="002300F3">
              <w:rPr>
                <w:rFonts w:ascii="Times New Roman" w:hAnsi="Times New Roman" w:cs="Times New Roman"/>
                <w:sz w:val="24"/>
                <w:szCs w:val="24"/>
                <w:lang w:val="ru-RU"/>
              </w:rPr>
              <w:t xml:space="preserve">) </w:t>
            </w:r>
            <w:r>
              <w:rPr>
                <w:rFonts w:ascii="Times New Roman" w:hAnsi="Times New Roman" w:cs="Times New Roman"/>
                <w:sz w:val="24"/>
                <w:szCs w:val="24"/>
                <w:lang w:val="ru-RU"/>
              </w:rPr>
              <w:t>3 февраля</w:t>
            </w:r>
            <w:r w:rsidR="00E365B2" w:rsidRPr="002300F3">
              <w:rPr>
                <w:rFonts w:ascii="Times New Roman" w:hAnsi="Times New Roman" w:cs="Times New Roman"/>
                <w:sz w:val="24"/>
                <w:szCs w:val="24"/>
                <w:lang w:val="ru-RU"/>
              </w:rPr>
              <w:t xml:space="preserve"> </w:t>
            </w:r>
            <w:r>
              <w:rPr>
                <w:rFonts w:ascii="Times New Roman" w:hAnsi="Times New Roman" w:cs="Times New Roman"/>
                <w:sz w:val="24"/>
                <w:szCs w:val="24"/>
                <w:lang w:val="ru-RU"/>
              </w:rPr>
              <w:t>2016</w:t>
            </w:r>
            <w:r w:rsidR="00687DCC" w:rsidRPr="002300F3">
              <w:rPr>
                <w:rFonts w:ascii="Times New Roman" w:hAnsi="Times New Roman" w:cs="Times New Roman"/>
                <w:sz w:val="24"/>
                <w:szCs w:val="24"/>
                <w:lang w:val="ru-RU"/>
              </w:rPr>
              <w:t xml:space="preserve"> года. Тираж 10 экз. Распространяется бесплатно</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DCC" w:rsidRPr="002300F3" w:rsidRDefault="00687DCC">
            <w:pPr>
              <w:jc w:val="center"/>
              <w:rPr>
                <w:rFonts w:ascii="Times New Roman" w:hAnsi="Times New Roman" w:cs="Times New Roman"/>
                <w:sz w:val="24"/>
                <w:szCs w:val="24"/>
                <w:lang w:val="ru-RU"/>
              </w:rPr>
            </w:pPr>
            <w:r w:rsidRPr="002300F3">
              <w:rPr>
                <w:rFonts w:ascii="Times New Roman" w:hAnsi="Times New Roman" w:cs="Times New Roman"/>
                <w:sz w:val="24"/>
                <w:szCs w:val="24"/>
                <w:lang w:val="ru-RU"/>
              </w:rPr>
              <w:t>Учредители:</w:t>
            </w:r>
          </w:p>
          <w:p w:rsidR="00687DCC" w:rsidRPr="002300F3" w:rsidRDefault="00687DCC">
            <w:pPr>
              <w:jc w:val="center"/>
              <w:rPr>
                <w:rFonts w:ascii="Times New Roman" w:hAnsi="Times New Roman" w:cs="Times New Roman"/>
                <w:sz w:val="24"/>
                <w:szCs w:val="24"/>
                <w:lang w:val="ru-RU"/>
              </w:rPr>
            </w:pPr>
            <w:r w:rsidRPr="002300F3">
              <w:rPr>
                <w:rFonts w:ascii="Times New Roman" w:hAnsi="Times New Roman" w:cs="Times New Roman"/>
                <w:sz w:val="24"/>
                <w:szCs w:val="24"/>
                <w:lang w:val="ru-RU"/>
              </w:rPr>
              <w:t>Совет депутатов Погорельского сельского поселения, Администрация Погорельского сельского поселения</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DCC" w:rsidRPr="002300F3" w:rsidRDefault="00687DCC">
            <w:pPr>
              <w:jc w:val="center"/>
              <w:rPr>
                <w:rFonts w:ascii="Times New Roman" w:hAnsi="Times New Roman" w:cs="Times New Roman"/>
                <w:sz w:val="24"/>
                <w:szCs w:val="24"/>
                <w:lang w:val="ru-RU"/>
              </w:rPr>
            </w:pPr>
            <w:r w:rsidRPr="002300F3">
              <w:rPr>
                <w:rFonts w:ascii="Times New Roman" w:hAnsi="Times New Roman" w:cs="Times New Roman"/>
                <w:sz w:val="24"/>
                <w:szCs w:val="24"/>
                <w:lang w:val="ru-RU"/>
              </w:rPr>
              <w:t>Наш адрес:</w:t>
            </w:r>
          </w:p>
          <w:p w:rsidR="00687DCC" w:rsidRPr="002300F3" w:rsidRDefault="00687DCC">
            <w:pPr>
              <w:jc w:val="both"/>
              <w:rPr>
                <w:rFonts w:ascii="Times New Roman" w:hAnsi="Times New Roman" w:cs="Times New Roman"/>
                <w:sz w:val="24"/>
                <w:szCs w:val="24"/>
                <w:lang w:val="ru-RU"/>
              </w:rPr>
            </w:pPr>
            <w:r w:rsidRPr="002300F3">
              <w:rPr>
                <w:rFonts w:ascii="Times New Roman" w:hAnsi="Times New Roman" w:cs="Times New Roman"/>
                <w:sz w:val="24"/>
                <w:szCs w:val="24"/>
                <w:lang w:val="ru-RU"/>
              </w:rPr>
              <w:t>216285 Смоленская область, Велижский район д.Погорелье</w:t>
            </w:r>
          </w:p>
          <w:p w:rsidR="00687DCC" w:rsidRPr="002300F3" w:rsidRDefault="00687DCC">
            <w:pPr>
              <w:jc w:val="both"/>
              <w:rPr>
                <w:rFonts w:ascii="Times New Roman" w:hAnsi="Times New Roman" w:cs="Times New Roman"/>
                <w:sz w:val="24"/>
                <w:szCs w:val="24"/>
              </w:rPr>
            </w:pPr>
            <w:r w:rsidRPr="002300F3">
              <w:rPr>
                <w:rFonts w:ascii="Times New Roman" w:hAnsi="Times New Roman" w:cs="Times New Roman"/>
                <w:sz w:val="24"/>
                <w:szCs w:val="24"/>
              </w:rPr>
              <w:t>Телефон- 8(48132)25545; Факс- 8(48132)25545</w:t>
            </w:r>
          </w:p>
          <w:p w:rsidR="00687DCC" w:rsidRPr="002300F3" w:rsidRDefault="00687DCC">
            <w:pPr>
              <w:jc w:val="center"/>
              <w:rPr>
                <w:rFonts w:ascii="Times New Roman" w:hAnsi="Times New Roman" w:cs="Times New Roman"/>
                <w:sz w:val="24"/>
                <w:szCs w:val="24"/>
              </w:rPr>
            </w:pPr>
          </w:p>
          <w:p w:rsidR="00687DCC" w:rsidRPr="002300F3" w:rsidRDefault="00687DCC">
            <w:pPr>
              <w:jc w:val="center"/>
              <w:rPr>
                <w:rFonts w:ascii="Times New Roman" w:hAnsi="Times New Roman" w:cs="Times New Roman"/>
                <w:sz w:val="24"/>
                <w:szCs w:val="24"/>
              </w:rPr>
            </w:pPr>
          </w:p>
        </w:tc>
      </w:tr>
      <w:tr w:rsidR="00687DCC" w:rsidRPr="009177EB" w:rsidTr="00687DCC">
        <w:trPr>
          <w:trHeight w:val="70"/>
          <w:jc w:val="center"/>
        </w:trPr>
        <w:tc>
          <w:tcPr>
            <w:tcW w:w="10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DCC" w:rsidRPr="002300F3" w:rsidRDefault="007916D9">
            <w:pPr>
              <w:jc w:val="both"/>
              <w:rPr>
                <w:rFonts w:ascii="Times New Roman" w:hAnsi="Times New Roman" w:cs="Times New Roman"/>
                <w:sz w:val="24"/>
                <w:szCs w:val="24"/>
                <w:lang w:val="ru-RU"/>
              </w:rPr>
            </w:pPr>
            <w:r w:rsidRPr="002300F3">
              <w:rPr>
                <w:rFonts w:ascii="Times New Roman" w:hAnsi="Times New Roman" w:cs="Times New Roman"/>
                <w:sz w:val="24"/>
                <w:szCs w:val="24"/>
                <w:lang w:val="ru-RU"/>
              </w:rPr>
              <w:t>Номер подготовили: Бонадыченко Л.А</w:t>
            </w:r>
            <w:r w:rsidR="00687DCC" w:rsidRPr="002300F3">
              <w:rPr>
                <w:rFonts w:ascii="Times New Roman" w:hAnsi="Times New Roman" w:cs="Times New Roman"/>
                <w:sz w:val="24"/>
                <w:szCs w:val="24"/>
                <w:lang w:val="ru-RU"/>
              </w:rPr>
              <w:t>., Антонова В.В., Ефимова Н.Л.</w:t>
            </w:r>
          </w:p>
        </w:tc>
      </w:tr>
    </w:tbl>
    <w:p w:rsidR="006D3C8D" w:rsidRPr="002300F3" w:rsidRDefault="006D3C8D" w:rsidP="00A22F9E">
      <w:pPr>
        <w:rPr>
          <w:rFonts w:ascii="Times New Roman" w:hAnsi="Times New Roman" w:cs="Times New Roman"/>
          <w:sz w:val="24"/>
          <w:szCs w:val="24"/>
          <w:lang w:val="ru-RU"/>
        </w:rPr>
      </w:pPr>
    </w:p>
    <w:p w:rsidR="00881896" w:rsidRPr="002300F3" w:rsidRDefault="00881896">
      <w:pPr>
        <w:rPr>
          <w:rFonts w:ascii="Times New Roman" w:hAnsi="Times New Roman" w:cs="Times New Roman"/>
          <w:sz w:val="24"/>
          <w:szCs w:val="24"/>
          <w:lang w:val="ru-RU"/>
        </w:rPr>
      </w:pPr>
    </w:p>
    <w:sectPr w:rsidR="00881896" w:rsidRPr="002300F3" w:rsidSect="002879D6">
      <w:headerReference w:type="default" r:id="rId8"/>
      <w:footerReference w:type="default" r:id="rId9"/>
      <w:pgSz w:w="11906" w:h="16838"/>
      <w:pgMar w:top="284"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FC9" w:rsidRDefault="009A4FC9" w:rsidP="00896CED">
      <w:pPr>
        <w:spacing w:after="0" w:line="240" w:lineRule="auto"/>
      </w:pPr>
      <w:r>
        <w:separator/>
      </w:r>
    </w:p>
  </w:endnote>
  <w:endnote w:type="continuationSeparator" w:id="0">
    <w:p w:rsidR="009A4FC9" w:rsidRDefault="009A4FC9" w:rsidP="00896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6047"/>
      <w:docPartObj>
        <w:docPartGallery w:val="Page Numbers (Bottom of Page)"/>
        <w:docPartUnique/>
      </w:docPartObj>
    </w:sdtPr>
    <w:sdtContent>
      <w:p w:rsidR="00C7217A" w:rsidRDefault="002F7AB2">
        <w:pPr>
          <w:pStyle w:val="ac"/>
          <w:jc w:val="right"/>
        </w:pPr>
        <w:fldSimple w:instr=" PAGE   \* MERGEFORMAT ">
          <w:r w:rsidR="009177EB">
            <w:rPr>
              <w:noProof/>
            </w:rPr>
            <w:t>11</w:t>
          </w:r>
        </w:fldSimple>
      </w:p>
    </w:sdtContent>
  </w:sdt>
  <w:p w:rsidR="00C7217A" w:rsidRDefault="00C7217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FC9" w:rsidRDefault="009A4FC9" w:rsidP="00896CED">
      <w:pPr>
        <w:spacing w:after="0" w:line="240" w:lineRule="auto"/>
      </w:pPr>
      <w:r>
        <w:separator/>
      </w:r>
    </w:p>
  </w:footnote>
  <w:footnote w:type="continuationSeparator" w:id="0">
    <w:p w:rsidR="009A4FC9" w:rsidRDefault="009A4FC9" w:rsidP="00896C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17A" w:rsidRPr="00EC1282" w:rsidRDefault="00C7217A" w:rsidP="008E46E4">
    <w:pPr>
      <w:rPr>
        <w:rFonts w:ascii="Impact" w:hAnsi="Impact"/>
        <w:color w:val="FFFFFF" w:themeColor="background1"/>
        <w:sz w:val="28"/>
        <w:szCs w:val="28"/>
      </w:rPr>
    </w:pPr>
    <w:r w:rsidRPr="00EC1282">
      <w:rPr>
        <w:rFonts w:ascii="Times New Roman" w:hAnsi="Times New Roman" w:cs="Times New Roman"/>
        <w:color w:val="FFFFFF" w:themeColor="background1"/>
        <w:sz w:val="28"/>
        <w:szCs w:val="24"/>
        <w:highlight w:val="black"/>
      </w:rPr>
      <w:t xml:space="preserve">«Погорельское эхо»                                   </w:t>
    </w:r>
    <w:r>
      <w:rPr>
        <w:rFonts w:ascii="Times New Roman" w:hAnsi="Times New Roman" w:cs="Times New Roman"/>
        <w:color w:val="FFFFFF" w:themeColor="background1"/>
        <w:sz w:val="28"/>
        <w:szCs w:val="24"/>
        <w:highlight w:val="black"/>
      </w:rPr>
      <w:t xml:space="preserve">                    №</w:t>
    </w:r>
    <w:r w:rsidR="009177EB">
      <w:rPr>
        <w:rFonts w:ascii="Times New Roman" w:hAnsi="Times New Roman" w:cs="Times New Roman"/>
        <w:color w:val="FFFFFF" w:themeColor="background1"/>
        <w:sz w:val="28"/>
        <w:szCs w:val="24"/>
        <w:highlight w:val="black"/>
        <w:lang w:val="ru-RU"/>
      </w:rPr>
      <w:t xml:space="preserve"> 1(30) 3 февраля</w:t>
    </w:r>
    <w:r>
      <w:rPr>
        <w:rFonts w:ascii="Times New Roman" w:hAnsi="Times New Roman" w:cs="Times New Roman"/>
        <w:color w:val="FFFFFF" w:themeColor="background1"/>
        <w:sz w:val="28"/>
        <w:szCs w:val="24"/>
        <w:highlight w:val="black"/>
        <w:lang w:val="ru-RU"/>
      </w:rPr>
      <w:t xml:space="preserve"> </w:t>
    </w:r>
    <w:r w:rsidR="009177EB">
      <w:rPr>
        <w:rFonts w:ascii="Times New Roman" w:hAnsi="Times New Roman" w:cs="Times New Roman"/>
        <w:color w:val="FFFFFF" w:themeColor="background1"/>
        <w:sz w:val="28"/>
        <w:szCs w:val="24"/>
        <w:highlight w:val="black"/>
      </w:rPr>
      <w:t>201</w:t>
    </w:r>
    <w:r w:rsidR="009177EB">
      <w:rPr>
        <w:rFonts w:ascii="Times New Roman" w:hAnsi="Times New Roman" w:cs="Times New Roman"/>
        <w:color w:val="FFFFFF" w:themeColor="background1"/>
        <w:sz w:val="28"/>
        <w:szCs w:val="24"/>
        <w:highlight w:val="black"/>
        <w:lang w:val="ru-RU"/>
      </w:rPr>
      <w:t>6</w:t>
    </w:r>
    <w:r w:rsidRPr="00EC1282">
      <w:rPr>
        <w:rFonts w:ascii="Times New Roman" w:hAnsi="Times New Roman" w:cs="Times New Roman"/>
        <w:color w:val="FFFFFF" w:themeColor="background1"/>
        <w:sz w:val="28"/>
        <w:szCs w:val="24"/>
        <w:highlight w:val="black"/>
      </w:rPr>
      <w:t xml:space="preserve"> года</w:t>
    </w:r>
  </w:p>
  <w:p w:rsidR="00C7217A" w:rsidRDefault="00C7217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8"/>
    <w:lvl w:ilvl="0">
      <w:start w:val="1"/>
      <w:numFmt w:val="decimal"/>
      <w:lvlText w:val="%1)"/>
      <w:lvlJc w:val="left"/>
      <w:pPr>
        <w:tabs>
          <w:tab w:val="num" w:pos="0"/>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0000005"/>
    <w:multiLevelType w:val="multilevel"/>
    <w:tmpl w:val="00000005"/>
    <w:name w:val="WW8Num5"/>
    <w:lvl w:ilvl="0">
      <w:start w:val="1"/>
      <w:numFmt w:val="decimal"/>
      <w:lvlText w:val="%1)"/>
      <w:lvlJc w:val="left"/>
      <w:pPr>
        <w:tabs>
          <w:tab w:val="num" w:pos="0"/>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5">
    <w:nsid w:val="00000007"/>
    <w:multiLevelType w:val="multilevel"/>
    <w:tmpl w:val="00000007"/>
    <w:name w:val="WW8Num7"/>
    <w:lvl w:ilvl="0">
      <w:start w:val="3"/>
      <w:numFmt w:val="decimal"/>
      <w:lvlText w:val="%1."/>
      <w:lvlJc w:val="left"/>
      <w:pPr>
        <w:tabs>
          <w:tab w:val="num" w:pos="720"/>
        </w:tabs>
        <w:ind w:left="720" w:hanging="360"/>
      </w:pPr>
      <w:rPr>
        <w:sz w:val="28"/>
        <w:szCs w:val="34"/>
      </w:rPr>
    </w:lvl>
    <w:lvl w:ilvl="1">
      <w:start w:val="3"/>
      <w:numFmt w:val="decimal"/>
      <w:lvlText w:val="%1.%2."/>
      <w:lvlJc w:val="left"/>
      <w:pPr>
        <w:tabs>
          <w:tab w:val="num" w:pos="1080"/>
        </w:tabs>
        <w:ind w:left="1080" w:hanging="360"/>
      </w:pPr>
      <w:rPr>
        <w:sz w:val="28"/>
        <w:szCs w:val="34"/>
      </w:rPr>
    </w:lvl>
    <w:lvl w:ilvl="2">
      <w:start w:val="8"/>
      <w:numFmt w:val="decimal"/>
      <w:lvlText w:val="%1.%2.%3."/>
      <w:lvlJc w:val="left"/>
      <w:pPr>
        <w:tabs>
          <w:tab w:val="num" w:pos="1440"/>
        </w:tabs>
        <w:ind w:left="1440" w:hanging="360"/>
      </w:pPr>
      <w:rPr>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9"/>
    <w:multiLevelType w:val="multilevel"/>
    <w:tmpl w:val="00000009"/>
    <w:name w:val="WW8Num9"/>
    <w:lvl w:ilvl="0">
      <w:start w:val="3"/>
      <w:numFmt w:val="decimal"/>
      <w:lvlText w:val="%1."/>
      <w:lvlJc w:val="left"/>
      <w:pPr>
        <w:tabs>
          <w:tab w:val="num" w:pos="720"/>
        </w:tabs>
        <w:ind w:left="720" w:hanging="360"/>
      </w:pPr>
      <w:rPr>
        <w:sz w:val="28"/>
        <w:szCs w:val="34"/>
      </w:rPr>
    </w:lvl>
    <w:lvl w:ilvl="1">
      <w:start w:val="5"/>
      <w:numFmt w:val="decimal"/>
      <w:lvlText w:val="%1.%2."/>
      <w:lvlJc w:val="left"/>
      <w:pPr>
        <w:tabs>
          <w:tab w:val="num" w:pos="1080"/>
        </w:tabs>
        <w:ind w:left="1080" w:hanging="360"/>
      </w:pPr>
      <w:rPr>
        <w:sz w:val="28"/>
        <w:szCs w:val="34"/>
      </w:rPr>
    </w:lvl>
    <w:lvl w:ilvl="2">
      <w:start w:val="4"/>
      <w:numFmt w:val="decimal"/>
      <w:lvlText w:val="%1.%2.%3."/>
      <w:lvlJc w:val="left"/>
      <w:pPr>
        <w:tabs>
          <w:tab w:val="num" w:pos="1440"/>
        </w:tabs>
        <w:ind w:left="1440" w:hanging="360"/>
      </w:pPr>
      <w:rPr>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776656E"/>
    <w:multiLevelType w:val="multilevel"/>
    <w:tmpl w:val="63B825E8"/>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8">
    <w:nsid w:val="188B3580"/>
    <w:multiLevelType w:val="hybridMultilevel"/>
    <w:tmpl w:val="0DFA6DA8"/>
    <w:lvl w:ilvl="0" w:tplc="5E2C4D3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5CD7A7A"/>
    <w:multiLevelType w:val="hybridMultilevel"/>
    <w:tmpl w:val="BF968678"/>
    <w:lvl w:ilvl="0" w:tplc="F1223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7BD19C7"/>
    <w:multiLevelType w:val="hybridMultilevel"/>
    <w:tmpl w:val="DB68C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B97583"/>
    <w:multiLevelType w:val="hybridMultilevel"/>
    <w:tmpl w:val="FD9286E6"/>
    <w:lvl w:ilvl="0" w:tplc="DF2AD7D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C7036BA"/>
    <w:multiLevelType w:val="hybridMultilevel"/>
    <w:tmpl w:val="307C53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357"/>
  <w:characterSpacingControl w:val="doNotCompress"/>
  <w:hdrShapeDefaults>
    <o:shapedefaults v:ext="edit" spidmax="571394"/>
  </w:hdrShapeDefaults>
  <w:footnotePr>
    <w:footnote w:id="-1"/>
    <w:footnote w:id="0"/>
  </w:footnotePr>
  <w:endnotePr>
    <w:endnote w:id="-1"/>
    <w:endnote w:id="0"/>
  </w:endnotePr>
  <w:compat>
    <w:useFELayout/>
  </w:compat>
  <w:rsids>
    <w:rsidRoot w:val="00A04555"/>
    <w:rsid w:val="000060E0"/>
    <w:rsid w:val="0001000D"/>
    <w:rsid w:val="00022E62"/>
    <w:rsid w:val="00026CF7"/>
    <w:rsid w:val="00034014"/>
    <w:rsid w:val="000379D8"/>
    <w:rsid w:val="00037CDA"/>
    <w:rsid w:val="00037E38"/>
    <w:rsid w:val="00042F5B"/>
    <w:rsid w:val="00044682"/>
    <w:rsid w:val="00044B18"/>
    <w:rsid w:val="000465FC"/>
    <w:rsid w:val="000510B4"/>
    <w:rsid w:val="0005117F"/>
    <w:rsid w:val="000531DA"/>
    <w:rsid w:val="000531E5"/>
    <w:rsid w:val="00053894"/>
    <w:rsid w:val="00054EEF"/>
    <w:rsid w:val="000609FB"/>
    <w:rsid w:val="00067FAB"/>
    <w:rsid w:val="000808F9"/>
    <w:rsid w:val="00082F7E"/>
    <w:rsid w:val="0008706B"/>
    <w:rsid w:val="00090D3E"/>
    <w:rsid w:val="00093AE6"/>
    <w:rsid w:val="0009634E"/>
    <w:rsid w:val="00097866"/>
    <w:rsid w:val="000A21D6"/>
    <w:rsid w:val="000A59E9"/>
    <w:rsid w:val="000B273E"/>
    <w:rsid w:val="000B554E"/>
    <w:rsid w:val="000B6F75"/>
    <w:rsid w:val="000B6F90"/>
    <w:rsid w:val="000B7D0D"/>
    <w:rsid w:val="000C6AE3"/>
    <w:rsid w:val="000C75DF"/>
    <w:rsid w:val="000D0DC7"/>
    <w:rsid w:val="000E3C78"/>
    <w:rsid w:val="000F1C01"/>
    <w:rsid w:val="000F7635"/>
    <w:rsid w:val="00103370"/>
    <w:rsid w:val="00107470"/>
    <w:rsid w:val="0011711C"/>
    <w:rsid w:val="0012088B"/>
    <w:rsid w:val="00121BEB"/>
    <w:rsid w:val="001336C9"/>
    <w:rsid w:val="0013409A"/>
    <w:rsid w:val="00137338"/>
    <w:rsid w:val="00137F60"/>
    <w:rsid w:val="00141939"/>
    <w:rsid w:val="00145402"/>
    <w:rsid w:val="001550C2"/>
    <w:rsid w:val="00155D43"/>
    <w:rsid w:val="00155E5E"/>
    <w:rsid w:val="00162079"/>
    <w:rsid w:val="00167680"/>
    <w:rsid w:val="001723C1"/>
    <w:rsid w:val="00172B10"/>
    <w:rsid w:val="00173DC0"/>
    <w:rsid w:val="00174FA7"/>
    <w:rsid w:val="00177A3F"/>
    <w:rsid w:val="00180706"/>
    <w:rsid w:val="001809E7"/>
    <w:rsid w:val="001819D1"/>
    <w:rsid w:val="00182064"/>
    <w:rsid w:val="00182518"/>
    <w:rsid w:val="00185D74"/>
    <w:rsid w:val="00185DDD"/>
    <w:rsid w:val="001871B6"/>
    <w:rsid w:val="00191798"/>
    <w:rsid w:val="001966B9"/>
    <w:rsid w:val="001A002F"/>
    <w:rsid w:val="001A03BC"/>
    <w:rsid w:val="001B5581"/>
    <w:rsid w:val="001C1ED6"/>
    <w:rsid w:val="001D2005"/>
    <w:rsid w:val="001D6CD2"/>
    <w:rsid w:val="001E2578"/>
    <w:rsid w:val="001E3674"/>
    <w:rsid w:val="001E42FD"/>
    <w:rsid w:val="001E6CAA"/>
    <w:rsid w:val="001F05F4"/>
    <w:rsid w:val="001F15FB"/>
    <w:rsid w:val="001F5E44"/>
    <w:rsid w:val="001F7CDA"/>
    <w:rsid w:val="00202278"/>
    <w:rsid w:val="00202C45"/>
    <w:rsid w:val="0020469E"/>
    <w:rsid w:val="00210F65"/>
    <w:rsid w:val="00214B28"/>
    <w:rsid w:val="002241D7"/>
    <w:rsid w:val="0022532A"/>
    <w:rsid w:val="002259ED"/>
    <w:rsid w:val="00227AA0"/>
    <w:rsid w:val="002300F3"/>
    <w:rsid w:val="00254418"/>
    <w:rsid w:val="0026030F"/>
    <w:rsid w:val="00267971"/>
    <w:rsid w:val="00270527"/>
    <w:rsid w:val="00270ADB"/>
    <w:rsid w:val="00272332"/>
    <w:rsid w:val="00272800"/>
    <w:rsid w:val="002744E4"/>
    <w:rsid w:val="00275DCE"/>
    <w:rsid w:val="00276076"/>
    <w:rsid w:val="002768C2"/>
    <w:rsid w:val="00283112"/>
    <w:rsid w:val="00284307"/>
    <w:rsid w:val="002879D6"/>
    <w:rsid w:val="00287E19"/>
    <w:rsid w:val="00291BE0"/>
    <w:rsid w:val="00292C84"/>
    <w:rsid w:val="00295C96"/>
    <w:rsid w:val="00295D75"/>
    <w:rsid w:val="002A11CF"/>
    <w:rsid w:val="002A2114"/>
    <w:rsid w:val="002A3BED"/>
    <w:rsid w:val="002A6B0A"/>
    <w:rsid w:val="002A7574"/>
    <w:rsid w:val="002B02CA"/>
    <w:rsid w:val="002B101A"/>
    <w:rsid w:val="002B13B5"/>
    <w:rsid w:val="002B3F28"/>
    <w:rsid w:val="002B4EF2"/>
    <w:rsid w:val="002C0B8C"/>
    <w:rsid w:val="002C1BB0"/>
    <w:rsid w:val="002C1C59"/>
    <w:rsid w:val="002C21F9"/>
    <w:rsid w:val="002C2573"/>
    <w:rsid w:val="002C303D"/>
    <w:rsid w:val="002C3749"/>
    <w:rsid w:val="002C5055"/>
    <w:rsid w:val="002C5A70"/>
    <w:rsid w:val="002D3FE9"/>
    <w:rsid w:val="002D498D"/>
    <w:rsid w:val="002D59CC"/>
    <w:rsid w:val="002E115B"/>
    <w:rsid w:val="002E618B"/>
    <w:rsid w:val="002F11CD"/>
    <w:rsid w:val="002F12BD"/>
    <w:rsid w:val="002F7AB2"/>
    <w:rsid w:val="0030096A"/>
    <w:rsid w:val="00301A41"/>
    <w:rsid w:val="00332889"/>
    <w:rsid w:val="00332F64"/>
    <w:rsid w:val="00333821"/>
    <w:rsid w:val="00334614"/>
    <w:rsid w:val="00345A81"/>
    <w:rsid w:val="0035361F"/>
    <w:rsid w:val="00354169"/>
    <w:rsid w:val="0035550B"/>
    <w:rsid w:val="00356D77"/>
    <w:rsid w:val="003617C8"/>
    <w:rsid w:val="00363DFF"/>
    <w:rsid w:val="00364565"/>
    <w:rsid w:val="003674CE"/>
    <w:rsid w:val="0038381D"/>
    <w:rsid w:val="00390950"/>
    <w:rsid w:val="00391194"/>
    <w:rsid w:val="003972A5"/>
    <w:rsid w:val="00397A11"/>
    <w:rsid w:val="003A0FC2"/>
    <w:rsid w:val="003A2B20"/>
    <w:rsid w:val="003A520E"/>
    <w:rsid w:val="003B0CFF"/>
    <w:rsid w:val="003B29C4"/>
    <w:rsid w:val="003B3CFD"/>
    <w:rsid w:val="003C5116"/>
    <w:rsid w:val="003C611F"/>
    <w:rsid w:val="003D1DF5"/>
    <w:rsid w:val="003D3371"/>
    <w:rsid w:val="003D3693"/>
    <w:rsid w:val="003E0E9E"/>
    <w:rsid w:val="003E1218"/>
    <w:rsid w:val="003E37F1"/>
    <w:rsid w:val="003E5316"/>
    <w:rsid w:val="003F2BDB"/>
    <w:rsid w:val="003F738A"/>
    <w:rsid w:val="003F7F49"/>
    <w:rsid w:val="00404158"/>
    <w:rsid w:val="00407162"/>
    <w:rsid w:val="00407B42"/>
    <w:rsid w:val="00413673"/>
    <w:rsid w:val="00421516"/>
    <w:rsid w:val="00427062"/>
    <w:rsid w:val="004344C2"/>
    <w:rsid w:val="00434B29"/>
    <w:rsid w:val="004363BF"/>
    <w:rsid w:val="00442232"/>
    <w:rsid w:val="00446B77"/>
    <w:rsid w:val="004514F6"/>
    <w:rsid w:val="0045194C"/>
    <w:rsid w:val="004551ED"/>
    <w:rsid w:val="00456959"/>
    <w:rsid w:val="004570A7"/>
    <w:rsid w:val="00460A37"/>
    <w:rsid w:val="00465503"/>
    <w:rsid w:val="0047413F"/>
    <w:rsid w:val="00474D7A"/>
    <w:rsid w:val="0048156E"/>
    <w:rsid w:val="00485013"/>
    <w:rsid w:val="00486775"/>
    <w:rsid w:val="00487933"/>
    <w:rsid w:val="00490E59"/>
    <w:rsid w:val="00492B6C"/>
    <w:rsid w:val="00493A1D"/>
    <w:rsid w:val="00497056"/>
    <w:rsid w:val="004A07F7"/>
    <w:rsid w:val="004A5D1C"/>
    <w:rsid w:val="004A6B52"/>
    <w:rsid w:val="004A7398"/>
    <w:rsid w:val="004A76D8"/>
    <w:rsid w:val="004B29BE"/>
    <w:rsid w:val="004B4774"/>
    <w:rsid w:val="004B56FD"/>
    <w:rsid w:val="004B5EE4"/>
    <w:rsid w:val="004C1CA0"/>
    <w:rsid w:val="004D02F0"/>
    <w:rsid w:val="004D1C33"/>
    <w:rsid w:val="004D37AB"/>
    <w:rsid w:val="004D40C8"/>
    <w:rsid w:val="004D45FB"/>
    <w:rsid w:val="004E0FBF"/>
    <w:rsid w:val="004F2929"/>
    <w:rsid w:val="004F4423"/>
    <w:rsid w:val="004F6446"/>
    <w:rsid w:val="00500C20"/>
    <w:rsid w:val="00501B13"/>
    <w:rsid w:val="00510528"/>
    <w:rsid w:val="00510D7A"/>
    <w:rsid w:val="00515647"/>
    <w:rsid w:val="005160CE"/>
    <w:rsid w:val="00517179"/>
    <w:rsid w:val="0052277F"/>
    <w:rsid w:val="005239A8"/>
    <w:rsid w:val="005274F4"/>
    <w:rsid w:val="00543DCC"/>
    <w:rsid w:val="00545272"/>
    <w:rsid w:val="005515BD"/>
    <w:rsid w:val="00555F40"/>
    <w:rsid w:val="0055775A"/>
    <w:rsid w:val="005610B4"/>
    <w:rsid w:val="00562585"/>
    <w:rsid w:val="0056305A"/>
    <w:rsid w:val="00564DA7"/>
    <w:rsid w:val="00566E2E"/>
    <w:rsid w:val="00574B61"/>
    <w:rsid w:val="00575437"/>
    <w:rsid w:val="00577A74"/>
    <w:rsid w:val="0058695E"/>
    <w:rsid w:val="0059613A"/>
    <w:rsid w:val="005A0397"/>
    <w:rsid w:val="005A0E87"/>
    <w:rsid w:val="005B0239"/>
    <w:rsid w:val="005B13D1"/>
    <w:rsid w:val="005B3E15"/>
    <w:rsid w:val="005B482B"/>
    <w:rsid w:val="005B6F84"/>
    <w:rsid w:val="005C1B29"/>
    <w:rsid w:val="005C277A"/>
    <w:rsid w:val="005C4B29"/>
    <w:rsid w:val="005D5209"/>
    <w:rsid w:val="005D5D2A"/>
    <w:rsid w:val="005E12B2"/>
    <w:rsid w:val="005E21EC"/>
    <w:rsid w:val="005E2834"/>
    <w:rsid w:val="005E7258"/>
    <w:rsid w:val="006067BA"/>
    <w:rsid w:val="006129C3"/>
    <w:rsid w:val="0061375A"/>
    <w:rsid w:val="00615E09"/>
    <w:rsid w:val="006163DE"/>
    <w:rsid w:val="0062621A"/>
    <w:rsid w:val="00627EE9"/>
    <w:rsid w:val="0063044A"/>
    <w:rsid w:val="006337F0"/>
    <w:rsid w:val="00634A78"/>
    <w:rsid w:val="00634E59"/>
    <w:rsid w:val="006406AF"/>
    <w:rsid w:val="00647D90"/>
    <w:rsid w:val="00650EB1"/>
    <w:rsid w:val="00651B40"/>
    <w:rsid w:val="006550DC"/>
    <w:rsid w:val="006568F8"/>
    <w:rsid w:val="00656AB4"/>
    <w:rsid w:val="0066682E"/>
    <w:rsid w:val="006673DD"/>
    <w:rsid w:val="006675AB"/>
    <w:rsid w:val="00672887"/>
    <w:rsid w:val="00673C4B"/>
    <w:rsid w:val="006800E3"/>
    <w:rsid w:val="00682FCE"/>
    <w:rsid w:val="006838C3"/>
    <w:rsid w:val="00687DCC"/>
    <w:rsid w:val="00690D7D"/>
    <w:rsid w:val="006A03F4"/>
    <w:rsid w:val="006A7C5A"/>
    <w:rsid w:val="006A7F6D"/>
    <w:rsid w:val="006C1729"/>
    <w:rsid w:val="006C1AE8"/>
    <w:rsid w:val="006C6D86"/>
    <w:rsid w:val="006D1341"/>
    <w:rsid w:val="006D3C8D"/>
    <w:rsid w:val="006D4911"/>
    <w:rsid w:val="006D5935"/>
    <w:rsid w:val="006D67C6"/>
    <w:rsid w:val="006E503C"/>
    <w:rsid w:val="006F33FD"/>
    <w:rsid w:val="006F406C"/>
    <w:rsid w:val="006F4E4D"/>
    <w:rsid w:val="006F569C"/>
    <w:rsid w:val="006F6625"/>
    <w:rsid w:val="00701FE2"/>
    <w:rsid w:val="00702F85"/>
    <w:rsid w:val="00705A2F"/>
    <w:rsid w:val="00706A8B"/>
    <w:rsid w:val="00707F81"/>
    <w:rsid w:val="007162E7"/>
    <w:rsid w:val="00726801"/>
    <w:rsid w:val="00727303"/>
    <w:rsid w:val="00746B09"/>
    <w:rsid w:val="007576FB"/>
    <w:rsid w:val="00767A70"/>
    <w:rsid w:val="00783A99"/>
    <w:rsid w:val="00785858"/>
    <w:rsid w:val="00786CEA"/>
    <w:rsid w:val="007916D9"/>
    <w:rsid w:val="0079772D"/>
    <w:rsid w:val="007A5329"/>
    <w:rsid w:val="007A5B15"/>
    <w:rsid w:val="007A7D5E"/>
    <w:rsid w:val="007B236A"/>
    <w:rsid w:val="007B40D2"/>
    <w:rsid w:val="007B74E0"/>
    <w:rsid w:val="007C76C1"/>
    <w:rsid w:val="007C7E43"/>
    <w:rsid w:val="007D0C7C"/>
    <w:rsid w:val="007D43D1"/>
    <w:rsid w:val="007E66DF"/>
    <w:rsid w:val="007F050D"/>
    <w:rsid w:val="00800778"/>
    <w:rsid w:val="00802870"/>
    <w:rsid w:val="00810E3F"/>
    <w:rsid w:val="00814009"/>
    <w:rsid w:val="00815CB8"/>
    <w:rsid w:val="00816FD9"/>
    <w:rsid w:val="0082457B"/>
    <w:rsid w:val="00827CC6"/>
    <w:rsid w:val="00835FD1"/>
    <w:rsid w:val="00842E07"/>
    <w:rsid w:val="00843902"/>
    <w:rsid w:val="008453B8"/>
    <w:rsid w:val="00851A6E"/>
    <w:rsid w:val="00852521"/>
    <w:rsid w:val="00854E92"/>
    <w:rsid w:val="00864CC5"/>
    <w:rsid w:val="00865BF3"/>
    <w:rsid w:val="00867C80"/>
    <w:rsid w:val="008706AF"/>
    <w:rsid w:val="00870947"/>
    <w:rsid w:val="00872FC5"/>
    <w:rsid w:val="00881896"/>
    <w:rsid w:val="00883E27"/>
    <w:rsid w:val="00887C9C"/>
    <w:rsid w:val="00892545"/>
    <w:rsid w:val="00896CED"/>
    <w:rsid w:val="008A2A21"/>
    <w:rsid w:val="008A48A9"/>
    <w:rsid w:val="008A6F3F"/>
    <w:rsid w:val="008B6E80"/>
    <w:rsid w:val="008B701D"/>
    <w:rsid w:val="008C3A1A"/>
    <w:rsid w:val="008D16E7"/>
    <w:rsid w:val="008D23DC"/>
    <w:rsid w:val="008D38B3"/>
    <w:rsid w:val="008D6835"/>
    <w:rsid w:val="008E1B3D"/>
    <w:rsid w:val="008E46E4"/>
    <w:rsid w:val="008E4F81"/>
    <w:rsid w:val="008E4FA9"/>
    <w:rsid w:val="008E5E11"/>
    <w:rsid w:val="008F204A"/>
    <w:rsid w:val="008F5C30"/>
    <w:rsid w:val="008F6E5B"/>
    <w:rsid w:val="00903507"/>
    <w:rsid w:val="00903617"/>
    <w:rsid w:val="0090782D"/>
    <w:rsid w:val="0091299C"/>
    <w:rsid w:val="00914CAE"/>
    <w:rsid w:val="009177EB"/>
    <w:rsid w:val="0092425C"/>
    <w:rsid w:val="00931495"/>
    <w:rsid w:val="00935976"/>
    <w:rsid w:val="00936A16"/>
    <w:rsid w:val="009462D7"/>
    <w:rsid w:val="00960404"/>
    <w:rsid w:val="00963102"/>
    <w:rsid w:val="00964ECA"/>
    <w:rsid w:val="009651CB"/>
    <w:rsid w:val="00965D1A"/>
    <w:rsid w:val="0097251B"/>
    <w:rsid w:val="00980652"/>
    <w:rsid w:val="00981501"/>
    <w:rsid w:val="009868B5"/>
    <w:rsid w:val="00993D43"/>
    <w:rsid w:val="00995D28"/>
    <w:rsid w:val="009A3E2E"/>
    <w:rsid w:val="009A4FC9"/>
    <w:rsid w:val="009A5E88"/>
    <w:rsid w:val="009B129D"/>
    <w:rsid w:val="009C0E30"/>
    <w:rsid w:val="009C4DAE"/>
    <w:rsid w:val="009C6B8F"/>
    <w:rsid w:val="009D5ED0"/>
    <w:rsid w:val="009D65F3"/>
    <w:rsid w:val="009D6F46"/>
    <w:rsid w:val="009E4961"/>
    <w:rsid w:val="009E6745"/>
    <w:rsid w:val="00A04555"/>
    <w:rsid w:val="00A13DBC"/>
    <w:rsid w:val="00A14566"/>
    <w:rsid w:val="00A2289C"/>
    <w:rsid w:val="00A22F9E"/>
    <w:rsid w:val="00A2586F"/>
    <w:rsid w:val="00A258F0"/>
    <w:rsid w:val="00A34B44"/>
    <w:rsid w:val="00A35AB5"/>
    <w:rsid w:val="00A37E26"/>
    <w:rsid w:val="00A40798"/>
    <w:rsid w:val="00A44E25"/>
    <w:rsid w:val="00A47F4E"/>
    <w:rsid w:val="00A554C3"/>
    <w:rsid w:val="00A55B58"/>
    <w:rsid w:val="00A56D2D"/>
    <w:rsid w:val="00A57138"/>
    <w:rsid w:val="00A57AA1"/>
    <w:rsid w:val="00A62AAD"/>
    <w:rsid w:val="00A64DE3"/>
    <w:rsid w:val="00A653AC"/>
    <w:rsid w:val="00A66D01"/>
    <w:rsid w:val="00A70879"/>
    <w:rsid w:val="00A718A2"/>
    <w:rsid w:val="00A743E5"/>
    <w:rsid w:val="00A809F5"/>
    <w:rsid w:val="00A81360"/>
    <w:rsid w:val="00A818E3"/>
    <w:rsid w:val="00A850EA"/>
    <w:rsid w:val="00A914EE"/>
    <w:rsid w:val="00A974C0"/>
    <w:rsid w:val="00AA3DE8"/>
    <w:rsid w:val="00AA6E22"/>
    <w:rsid w:val="00AB1776"/>
    <w:rsid w:val="00AB217B"/>
    <w:rsid w:val="00AB485A"/>
    <w:rsid w:val="00AB59EA"/>
    <w:rsid w:val="00AB6E22"/>
    <w:rsid w:val="00AC0110"/>
    <w:rsid w:val="00AC16AD"/>
    <w:rsid w:val="00AC42D3"/>
    <w:rsid w:val="00AC5928"/>
    <w:rsid w:val="00AD24C2"/>
    <w:rsid w:val="00AD2B0B"/>
    <w:rsid w:val="00AD37D1"/>
    <w:rsid w:val="00AD4DA6"/>
    <w:rsid w:val="00AE0540"/>
    <w:rsid w:val="00AE1935"/>
    <w:rsid w:val="00AE1AB8"/>
    <w:rsid w:val="00AE3105"/>
    <w:rsid w:val="00AF0844"/>
    <w:rsid w:val="00AF4CD7"/>
    <w:rsid w:val="00AF5E01"/>
    <w:rsid w:val="00B07493"/>
    <w:rsid w:val="00B12357"/>
    <w:rsid w:val="00B12D50"/>
    <w:rsid w:val="00B209AE"/>
    <w:rsid w:val="00B25D42"/>
    <w:rsid w:val="00B26169"/>
    <w:rsid w:val="00B31642"/>
    <w:rsid w:val="00B340E7"/>
    <w:rsid w:val="00B43190"/>
    <w:rsid w:val="00B436BC"/>
    <w:rsid w:val="00B44340"/>
    <w:rsid w:val="00B45EFB"/>
    <w:rsid w:val="00B52C9C"/>
    <w:rsid w:val="00B53381"/>
    <w:rsid w:val="00B75DDD"/>
    <w:rsid w:val="00B808C2"/>
    <w:rsid w:val="00B836F6"/>
    <w:rsid w:val="00B86964"/>
    <w:rsid w:val="00B91A2A"/>
    <w:rsid w:val="00B9365E"/>
    <w:rsid w:val="00B94AD3"/>
    <w:rsid w:val="00B95D8A"/>
    <w:rsid w:val="00BA2B93"/>
    <w:rsid w:val="00BA4E1F"/>
    <w:rsid w:val="00BB190C"/>
    <w:rsid w:val="00BB1C8D"/>
    <w:rsid w:val="00BB4C54"/>
    <w:rsid w:val="00BB5FD0"/>
    <w:rsid w:val="00BB73B4"/>
    <w:rsid w:val="00BB7C4D"/>
    <w:rsid w:val="00BC133E"/>
    <w:rsid w:val="00BD1A8E"/>
    <w:rsid w:val="00BD277A"/>
    <w:rsid w:val="00BD292E"/>
    <w:rsid w:val="00BE0587"/>
    <w:rsid w:val="00BE29DA"/>
    <w:rsid w:val="00BE55F1"/>
    <w:rsid w:val="00BE591F"/>
    <w:rsid w:val="00BE69BC"/>
    <w:rsid w:val="00BF1BB9"/>
    <w:rsid w:val="00BF4BD8"/>
    <w:rsid w:val="00C005B6"/>
    <w:rsid w:val="00C049BC"/>
    <w:rsid w:val="00C04B3A"/>
    <w:rsid w:val="00C05192"/>
    <w:rsid w:val="00C06382"/>
    <w:rsid w:val="00C110B4"/>
    <w:rsid w:val="00C12466"/>
    <w:rsid w:val="00C156CA"/>
    <w:rsid w:val="00C15EDD"/>
    <w:rsid w:val="00C23758"/>
    <w:rsid w:val="00C242B6"/>
    <w:rsid w:val="00C24429"/>
    <w:rsid w:val="00C3063E"/>
    <w:rsid w:val="00C413E4"/>
    <w:rsid w:val="00C4222B"/>
    <w:rsid w:val="00C459E6"/>
    <w:rsid w:val="00C50B2D"/>
    <w:rsid w:val="00C534CF"/>
    <w:rsid w:val="00C562D7"/>
    <w:rsid w:val="00C56A40"/>
    <w:rsid w:val="00C62575"/>
    <w:rsid w:val="00C63980"/>
    <w:rsid w:val="00C65773"/>
    <w:rsid w:val="00C657B1"/>
    <w:rsid w:val="00C6780E"/>
    <w:rsid w:val="00C7217A"/>
    <w:rsid w:val="00C80FA8"/>
    <w:rsid w:val="00C82D43"/>
    <w:rsid w:val="00C91C7B"/>
    <w:rsid w:val="00C95EAD"/>
    <w:rsid w:val="00C97336"/>
    <w:rsid w:val="00CA31E2"/>
    <w:rsid w:val="00CB4C03"/>
    <w:rsid w:val="00CB653B"/>
    <w:rsid w:val="00CC24A0"/>
    <w:rsid w:val="00CC2E55"/>
    <w:rsid w:val="00CC4095"/>
    <w:rsid w:val="00CC7762"/>
    <w:rsid w:val="00CD0D85"/>
    <w:rsid w:val="00CD2F77"/>
    <w:rsid w:val="00CD58B9"/>
    <w:rsid w:val="00CE0F08"/>
    <w:rsid w:val="00CE2618"/>
    <w:rsid w:val="00CE49C5"/>
    <w:rsid w:val="00CF79A3"/>
    <w:rsid w:val="00D023E6"/>
    <w:rsid w:val="00D02CBA"/>
    <w:rsid w:val="00D02E5A"/>
    <w:rsid w:val="00D05398"/>
    <w:rsid w:val="00D06349"/>
    <w:rsid w:val="00D1258E"/>
    <w:rsid w:val="00D14F1F"/>
    <w:rsid w:val="00D165EB"/>
    <w:rsid w:val="00D16F51"/>
    <w:rsid w:val="00D26F93"/>
    <w:rsid w:val="00D33F9B"/>
    <w:rsid w:val="00D345E2"/>
    <w:rsid w:val="00D34AB9"/>
    <w:rsid w:val="00D435CA"/>
    <w:rsid w:val="00D44CAA"/>
    <w:rsid w:val="00D51F1C"/>
    <w:rsid w:val="00D63FE1"/>
    <w:rsid w:val="00D657B3"/>
    <w:rsid w:val="00D707B4"/>
    <w:rsid w:val="00D76DE5"/>
    <w:rsid w:val="00D8303F"/>
    <w:rsid w:val="00D9261E"/>
    <w:rsid w:val="00D954B7"/>
    <w:rsid w:val="00DA55A2"/>
    <w:rsid w:val="00DB2ED7"/>
    <w:rsid w:val="00DB37BA"/>
    <w:rsid w:val="00DB74EE"/>
    <w:rsid w:val="00DB7BAF"/>
    <w:rsid w:val="00DC0B17"/>
    <w:rsid w:val="00DC11DC"/>
    <w:rsid w:val="00DC2A47"/>
    <w:rsid w:val="00DC3699"/>
    <w:rsid w:val="00DC746E"/>
    <w:rsid w:val="00DE1C84"/>
    <w:rsid w:val="00DE2658"/>
    <w:rsid w:val="00DE64DB"/>
    <w:rsid w:val="00E05B15"/>
    <w:rsid w:val="00E11A76"/>
    <w:rsid w:val="00E12028"/>
    <w:rsid w:val="00E128E7"/>
    <w:rsid w:val="00E304E3"/>
    <w:rsid w:val="00E30851"/>
    <w:rsid w:val="00E365B2"/>
    <w:rsid w:val="00E429BD"/>
    <w:rsid w:val="00E4423D"/>
    <w:rsid w:val="00E5113B"/>
    <w:rsid w:val="00E55487"/>
    <w:rsid w:val="00E570EA"/>
    <w:rsid w:val="00E57FB9"/>
    <w:rsid w:val="00E62BC1"/>
    <w:rsid w:val="00E65124"/>
    <w:rsid w:val="00E67D4F"/>
    <w:rsid w:val="00E711DE"/>
    <w:rsid w:val="00E7172D"/>
    <w:rsid w:val="00E745B9"/>
    <w:rsid w:val="00E762B5"/>
    <w:rsid w:val="00E77F49"/>
    <w:rsid w:val="00E80BA7"/>
    <w:rsid w:val="00E825C1"/>
    <w:rsid w:val="00EA3246"/>
    <w:rsid w:val="00EA471F"/>
    <w:rsid w:val="00EC09B6"/>
    <w:rsid w:val="00EC1282"/>
    <w:rsid w:val="00EC35B6"/>
    <w:rsid w:val="00EC3776"/>
    <w:rsid w:val="00EC4BFE"/>
    <w:rsid w:val="00ED06B4"/>
    <w:rsid w:val="00ED4379"/>
    <w:rsid w:val="00EE5AEC"/>
    <w:rsid w:val="00EE7390"/>
    <w:rsid w:val="00EE7984"/>
    <w:rsid w:val="00F0137C"/>
    <w:rsid w:val="00F03CE1"/>
    <w:rsid w:val="00F10BB2"/>
    <w:rsid w:val="00F10E71"/>
    <w:rsid w:val="00F135FC"/>
    <w:rsid w:val="00F151AC"/>
    <w:rsid w:val="00F237C5"/>
    <w:rsid w:val="00F25B7D"/>
    <w:rsid w:val="00F31C6C"/>
    <w:rsid w:val="00F33F74"/>
    <w:rsid w:val="00F47BA3"/>
    <w:rsid w:val="00F5015D"/>
    <w:rsid w:val="00F522FD"/>
    <w:rsid w:val="00F568EF"/>
    <w:rsid w:val="00F606A9"/>
    <w:rsid w:val="00F60710"/>
    <w:rsid w:val="00F64BC7"/>
    <w:rsid w:val="00F656A2"/>
    <w:rsid w:val="00F72106"/>
    <w:rsid w:val="00F734BE"/>
    <w:rsid w:val="00F768CC"/>
    <w:rsid w:val="00F772C2"/>
    <w:rsid w:val="00F80892"/>
    <w:rsid w:val="00F82282"/>
    <w:rsid w:val="00F930B1"/>
    <w:rsid w:val="00F9693E"/>
    <w:rsid w:val="00FA503C"/>
    <w:rsid w:val="00FA761C"/>
    <w:rsid w:val="00FB62CF"/>
    <w:rsid w:val="00FB74D5"/>
    <w:rsid w:val="00FC3EAA"/>
    <w:rsid w:val="00FD0E4C"/>
    <w:rsid w:val="00FD2030"/>
    <w:rsid w:val="00FD4497"/>
    <w:rsid w:val="00FD526A"/>
    <w:rsid w:val="00FD78F0"/>
    <w:rsid w:val="00FE0917"/>
    <w:rsid w:val="00FF108F"/>
    <w:rsid w:val="00FF5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1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5B6"/>
  </w:style>
  <w:style w:type="paragraph" w:styleId="1">
    <w:name w:val="heading 1"/>
    <w:basedOn w:val="a"/>
    <w:next w:val="a"/>
    <w:link w:val="10"/>
    <w:qFormat/>
    <w:rsid w:val="00EC3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C35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C35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C35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C35B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C35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C35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C35B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C35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35B6"/>
    <w:rPr>
      <w:rFonts w:asciiTheme="majorHAnsi" w:eastAsiaTheme="majorEastAsia" w:hAnsiTheme="majorHAnsi" w:cstheme="majorBidi"/>
      <w:b/>
      <w:bCs/>
      <w:color w:val="4F81BD" w:themeColor="accent1"/>
      <w:sz w:val="26"/>
      <w:szCs w:val="26"/>
    </w:rPr>
  </w:style>
  <w:style w:type="paragraph" w:styleId="a3">
    <w:name w:val="Balloon Text"/>
    <w:basedOn w:val="a"/>
    <w:link w:val="a4"/>
    <w:unhideWhenUsed/>
    <w:rsid w:val="00EC1282"/>
    <w:pPr>
      <w:spacing w:after="0" w:line="240" w:lineRule="auto"/>
    </w:pPr>
    <w:rPr>
      <w:rFonts w:ascii="Tahoma" w:hAnsi="Tahoma" w:cs="Tahoma"/>
      <w:sz w:val="16"/>
      <w:szCs w:val="16"/>
    </w:rPr>
  </w:style>
  <w:style w:type="character" w:customStyle="1" w:styleId="a4">
    <w:name w:val="Текст выноски Знак"/>
    <w:basedOn w:val="a0"/>
    <w:link w:val="a3"/>
    <w:rsid w:val="00EC1282"/>
    <w:rPr>
      <w:rFonts w:ascii="Tahoma" w:hAnsi="Tahoma" w:cs="Tahoma"/>
      <w:sz w:val="16"/>
      <w:szCs w:val="16"/>
    </w:rPr>
  </w:style>
  <w:style w:type="table" w:styleId="a5">
    <w:name w:val="Table Grid"/>
    <w:basedOn w:val="a1"/>
    <w:rsid w:val="00CD2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semiHidden/>
    <w:unhideWhenUsed/>
    <w:rsid w:val="00D95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nhideWhenUsed/>
    <w:rsid w:val="00D954B7"/>
    <w:pPr>
      <w:spacing w:after="0" w:line="240" w:lineRule="auto"/>
      <w:ind w:right="5102"/>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D954B7"/>
    <w:rPr>
      <w:rFonts w:ascii="Times New Roman" w:eastAsia="Times New Roman" w:hAnsi="Times New Roman" w:cs="Times New Roman"/>
      <w:sz w:val="28"/>
      <w:szCs w:val="20"/>
      <w:lang w:eastAsia="ru-RU"/>
    </w:rPr>
  </w:style>
  <w:style w:type="paragraph" w:customStyle="1" w:styleId="ConsPlusNonformat">
    <w:name w:val="ConsPlusNonformat"/>
    <w:rsid w:val="00D954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Strong"/>
    <w:basedOn w:val="a0"/>
    <w:uiPriority w:val="22"/>
    <w:qFormat/>
    <w:rsid w:val="00EC35B6"/>
    <w:rPr>
      <w:b/>
      <w:bCs/>
    </w:rPr>
  </w:style>
  <w:style w:type="paragraph" w:customStyle="1" w:styleId="ConsNormal">
    <w:name w:val="ConsNormal"/>
    <w:link w:val="ConsNormal0"/>
    <w:rsid w:val="003B3CFD"/>
    <w:pPr>
      <w:widowControl w:val="0"/>
      <w:spacing w:after="0" w:line="240" w:lineRule="auto"/>
      <w:ind w:firstLine="720"/>
    </w:pPr>
    <w:rPr>
      <w:rFonts w:ascii="Arial" w:eastAsia="Times New Roman" w:hAnsi="Arial" w:cs="Arial"/>
      <w:sz w:val="20"/>
      <w:szCs w:val="20"/>
      <w:lang w:eastAsia="ru-RU"/>
    </w:rPr>
  </w:style>
  <w:style w:type="paragraph" w:styleId="aa">
    <w:name w:val="header"/>
    <w:basedOn w:val="a"/>
    <w:link w:val="ab"/>
    <w:unhideWhenUsed/>
    <w:rsid w:val="00896CED"/>
    <w:pPr>
      <w:tabs>
        <w:tab w:val="center" w:pos="4677"/>
        <w:tab w:val="right" w:pos="9355"/>
      </w:tabs>
      <w:spacing w:after="0" w:line="240" w:lineRule="auto"/>
    </w:pPr>
  </w:style>
  <w:style w:type="character" w:customStyle="1" w:styleId="ab">
    <w:name w:val="Верхний колонтитул Знак"/>
    <w:basedOn w:val="a0"/>
    <w:link w:val="aa"/>
    <w:rsid w:val="00896CED"/>
  </w:style>
  <w:style w:type="paragraph" w:styleId="ac">
    <w:name w:val="footer"/>
    <w:basedOn w:val="a"/>
    <w:link w:val="ad"/>
    <w:uiPriority w:val="99"/>
    <w:unhideWhenUsed/>
    <w:rsid w:val="00896CE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96CED"/>
  </w:style>
  <w:style w:type="character" w:customStyle="1" w:styleId="40">
    <w:name w:val="Заголовок 4 Знак"/>
    <w:basedOn w:val="a0"/>
    <w:link w:val="4"/>
    <w:rsid w:val="00EC35B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C35B6"/>
    <w:rPr>
      <w:rFonts w:asciiTheme="majorHAnsi" w:eastAsiaTheme="majorEastAsia" w:hAnsiTheme="majorHAnsi" w:cstheme="majorBidi"/>
      <w:color w:val="243F60" w:themeColor="accent1" w:themeShade="7F"/>
    </w:rPr>
  </w:style>
  <w:style w:type="paragraph" w:styleId="ae">
    <w:name w:val="footnote text"/>
    <w:basedOn w:val="a"/>
    <w:link w:val="af"/>
    <w:semiHidden/>
    <w:unhideWhenUsed/>
    <w:rsid w:val="00F72106"/>
    <w:pPr>
      <w:spacing w:after="0" w:line="240" w:lineRule="auto"/>
    </w:pPr>
    <w:rPr>
      <w:rFonts w:ascii="Times New Roman" w:eastAsia="Times New Roman" w:hAnsi="Times New Roman" w:cs="Times New Roman"/>
      <w:sz w:val="20"/>
      <w:szCs w:val="24"/>
      <w:lang w:eastAsia="ru-RU"/>
    </w:rPr>
  </w:style>
  <w:style w:type="character" w:customStyle="1" w:styleId="af">
    <w:name w:val="Текст сноски Знак"/>
    <w:basedOn w:val="a0"/>
    <w:link w:val="ae"/>
    <w:semiHidden/>
    <w:rsid w:val="00F72106"/>
    <w:rPr>
      <w:rFonts w:ascii="Times New Roman" w:eastAsia="Times New Roman" w:hAnsi="Times New Roman" w:cs="Times New Roman"/>
      <w:sz w:val="20"/>
      <w:szCs w:val="24"/>
      <w:lang w:eastAsia="ru-RU"/>
    </w:rPr>
  </w:style>
  <w:style w:type="paragraph" w:styleId="af0">
    <w:name w:val="Title"/>
    <w:aliases w:val="Знак3,Знак3 Знак"/>
    <w:basedOn w:val="a"/>
    <w:next w:val="a"/>
    <w:link w:val="af1"/>
    <w:qFormat/>
    <w:rsid w:val="00EC35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aliases w:val="Знак3 Знак2,Знак3 Знак Знак1"/>
    <w:basedOn w:val="a0"/>
    <w:link w:val="af0"/>
    <w:rsid w:val="00EC35B6"/>
    <w:rPr>
      <w:rFonts w:asciiTheme="majorHAnsi" w:eastAsiaTheme="majorEastAsia" w:hAnsiTheme="majorHAnsi" w:cstheme="majorBidi"/>
      <w:color w:val="17365D" w:themeColor="text2" w:themeShade="BF"/>
      <w:spacing w:val="5"/>
      <w:kern w:val="28"/>
      <w:sz w:val="52"/>
      <w:szCs w:val="52"/>
    </w:rPr>
  </w:style>
  <w:style w:type="paragraph" w:styleId="af2">
    <w:name w:val="Body Text Indent"/>
    <w:basedOn w:val="a"/>
    <w:link w:val="af3"/>
    <w:semiHidden/>
    <w:unhideWhenUsed/>
    <w:rsid w:val="00F72106"/>
    <w:pPr>
      <w:spacing w:after="120" w:line="240" w:lineRule="auto"/>
      <w:ind w:left="283"/>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0"/>
    <w:link w:val="af2"/>
    <w:semiHidden/>
    <w:rsid w:val="00F72106"/>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F72106"/>
    <w:pPr>
      <w:shd w:val="clear" w:color="auto" w:fill="FFFFFF"/>
      <w:spacing w:after="0" w:line="240" w:lineRule="auto"/>
      <w:ind w:right="4794"/>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semiHidden/>
    <w:rsid w:val="00F72106"/>
    <w:rPr>
      <w:rFonts w:ascii="Times New Roman" w:eastAsia="Times New Roman" w:hAnsi="Times New Roman" w:cs="Times New Roman"/>
      <w:sz w:val="28"/>
      <w:szCs w:val="24"/>
      <w:shd w:val="clear" w:color="auto" w:fill="FFFFFF"/>
      <w:lang w:eastAsia="ru-RU"/>
    </w:rPr>
  </w:style>
  <w:style w:type="paragraph" w:styleId="23">
    <w:name w:val="Body Text Indent 2"/>
    <w:basedOn w:val="a"/>
    <w:link w:val="24"/>
    <w:semiHidden/>
    <w:unhideWhenUsed/>
    <w:rsid w:val="00F72106"/>
    <w:pPr>
      <w:spacing w:after="120" w:line="480" w:lineRule="auto"/>
      <w:ind w:left="283"/>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semiHidden/>
    <w:rsid w:val="00F72106"/>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F72106"/>
    <w:pPr>
      <w:shd w:val="clear" w:color="auto" w:fill="000080"/>
      <w:spacing w:after="0" w:line="240" w:lineRule="auto"/>
    </w:pPr>
    <w:rPr>
      <w:rFonts w:ascii="Tahoma" w:eastAsia="Times New Roman" w:hAnsi="Tahoma" w:cs="Tahoma"/>
      <w:sz w:val="28"/>
      <w:szCs w:val="24"/>
      <w:lang w:eastAsia="ru-RU"/>
    </w:rPr>
  </w:style>
  <w:style w:type="character" w:customStyle="1" w:styleId="af5">
    <w:name w:val="Схема документа Знак"/>
    <w:basedOn w:val="a0"/>
    <w:link w:val="af4"/>
    <w:semiHidden/>
    <w:rsid w:val="00F72106"/>
    <w:rPr>
      <w:rFonts w:ascii="Tahoma" w:eastAsia="Times New Roman" w:hAnsi="Tahoma" w:cs="Tahoma"/>
      <w:sz w:val="28"/>
      <w:szCs w:val="24"/>
      <w:shd w:val="clear" w:color="auto" w:fill="000080"/>
      <w:lang w:eastAsia="ru-RU"/>
    </w:rPr>
  </w:style>
  <w:style w:type="paragraph" w:customStyle="1" w:styleId="ConsNonformat">
    <w:name w:val="ConsNonformat"/>
    <w:rsid w:val="00F7210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F7210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F721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Знак"/>
    <w:basedOn w:val="a"/>
    <w:rsid w:val="00F7210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30">
    <w:name w:val="Заголовок 3 Знак"/>
    <w:basedOn w:val="a0"/>
    <w:link w:val="3"/>
    <w:uiPriority w:val="9"/>
    <w:rsid w:val="00EC35B6"/>
    <w:rPr>
      <w:rFonts w:asciiTheme="majorHAnsi" w:eastAsiaTheme="majorEastAsia" w:hAnsiTheme="majorHAnsi" w:cstheme="majorBidi"/>
      <w:b/>
      <w:bCs/>
      <w:color w:val="4F81BD" w:themeColor="accent1"/>
    </w:rPr>
  </w:style>
  <w:style w:type="paragraph" w:customStyle="1" w:styleId="ConsPlusTitle">
    <w:name w:val="ConsPlusTitle"/>
    <w:rsid w:val="00397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7">
    <w:name w:val="Hyperlink"/>
    <w:basedOn w:val="a0"/>
    <w:uiPriority w:val="99"/>
    <w:semiHidden/>
    <w:unhideWhenUsed/>
    <w:rsid w:val="00397A11"/>
    <w:rPr>
      <w:color w:val="0000FF"/>
      <w:u w:val="single"/>
    </w:rPr>
  </w:style>
  <w:style w:type="paragraph" w:customStyle="1" w:styleId="51">
    <w:name w:val="Основной текст (5)"/>
    <w:basedOn w:val="a"/>
    <w:rsid w:val="00B436BC"/>
    <w:pPr>
      <w:widowControl w:val="0"/>
      <w:shd w:val="clear" w:color="auto" w:fill="FFFFFF"/>
      <w:suppressAutoHyphens/>
      <w:spacing w:after="0" w:line="322" w:lineRule="exact"/>
    </w:pPr>
    <w:rPr>
      <w:rFonts w:ascii="Arial" w:eastAsia="Arial" w:hAnsi="Arial" w:cs="Arial"/>
      <w:b/>
      <w:bCs/>
      <w:sz w:val="26"/>
      <w:szCs w:val="26"/>
      <w:lang w:eastAsia="ar-SA"/>
    </w:rPr>
  </w:style>
  <w:style w:type="paragraph" w:customStyle="1" w:styleId="31">
    <w:name w:val="Заголовок №3"/>
    <w:basedOn w:val="a"/>
    <w:rsid w:val="00B436BC"/>
    <w:pPr>
      <w:widowControl w:val="0"/>
      <w:shd w:val="clear" w:color="auto" w:fill="FFFFFF"/>
      <w:suppressAutoHyphens/>
      <w:spacing w:after="0" w:line="365" w:lineRule="exact"/>
      <w:jc w:val="center"/>
    </w:pPr>
    <w:rPr>
      <w:rFonts w:ascii="Arial" w:eastAsia="Arial" w:hAnsi="Arial" w:cs="Arial"/>
      <w:b/>
      <w:bCs/>
      <w:sz w:val="30"/>
      <w:szCs w:val="30"/>
      <w:lang w:eastAsia="ar-SA"/>
    </w:rPr>
  </w:style>
  <w:style w:type="paragraph" w:customStyle="1" w:styleId="41">
    <w:name w:val="Основной текст4"/>
    <w:basedOn w:val="a"/>
    <w:rsid w:val="00B436BC"/>
    <w:pPr>
      <w:widowControl w:val="0"/>
      <w:shd w:val="clear" w:color="auto" w:fill="FFFFFF"/>
      <w:suppressAutoHyphens/>
      <w:spacing w:after="0" w:line="322" w:lineRule="exact"/>
      <w:jc w:val="both"/>
    </w:pPr>
    <w:rPr>
      <w:rFonts w:ascii="Arial" w:eastAsia="Arial" w:hAnsi="Arial" w:cs="Arial"/>
      <w:sz w:val="26"/>
      <w:szCs w:val="26"/>
      <w:lang w:eastAsia="ar-SA"/>
    </w:rPr>
  </w:style>
  <w:style w:type="paragraph" w:customStyle="1" w:styleId="42">
    <w:name w:val="Заголовок №4"/>
    <w:basedOn w:val="a"/>
    <w:rsid w:val="00B436BC"/>
    <w:pPr>
      <w:widowControl w:val="0"/>
      <w:shd w:val="clear" w:color="auto" w:fill="FFFFFF"/>
      <w:suppressAutoHyphens/>
      <w:spacing w:after="0" w:line="0" w:lineRule="atLeast"/>
      <w:ind w:hanging="2440"/>
      <w:jc w:val="both"/>
    </w:pPr>
    <w:rPr>
      <w:rFonts w:ascii="Arial" w:eastAsia="Arial" w:hAnsi="Arial" w:cs="Arial"/>
      <w:b/>
      <w:bCs/>
      <w:sz w:val="26"/>
      <w:szCs w:val="26"/>
      <w:lang w:eastAsia="ar-SA"/>
    </w:rPr>
  </w:style>
  <w:style w:type="paragraph" w:customStyle="1" w:styleId="81">
    <w:name w:val="Основной текст (8)"/>
    <w:basedOn w:val="a"/>
    <w:rsid w:val="00B436BC"/>
    <w:pPr>
      <w:widowControl w:val="0"/>
      <w:shd w:val="clear" w:color="auto" w:fill="FFFFFF"/>
      <w:suppressAutoHyphens/>
      <w:spacing w:after="0" w:line="0" w:lineRule="atLeast"/>
      <w:jc w:val="both"/>
    </w:pPr>
    <w:rPr>
      <w:rFonts w:ascii="Arial" w:eastAsia="Arial" w:hAnsi="Arial" w:cs="Arial"/>
      <w:b/>
      <w:bCs/>
      <w:sz w:val="20"/>
      <w:szCs w:val="20"/>
      <w:lang w:eastAsia="ar-SA"/>
    </w:rPr>
  </w:style>
  <w:style w:type="paragraph" w:customStyle="1" w:styleId="91">
    <w:name w:val="Основной текст (9)"/>
    <w:basedOn w:val="a"/>
    <w:rsid w:val="00B436BC"/>
    <w:pPr>
      <w:widowControl w:val="0"/>
      <w:shd w:val="clear" w:color="auto" w:fill="FFFFFF"/>
      <w:suppressAutoHyphens/>
      <w:spacing w:after="0" w:line="274" w:lineRule="exact"/>
      <w:jc w:val="center"/>
    </w:pPr>
    <w:rPr>
      <w:rFonts w:ascii="Arial" w:eastAsia="Arial" w:hAnsi="Arial" w:cs="Arial"/>
      <w:b/>
      <w:bCs/>
      <w:i/>
      <w:iCs/>
      <w:sz w:val="21"/>
      <w:szCs w:val="21"/>
      <w:lang w:eastAsia="ar-SA"/>
    </w:rPr>
  </w:style>
  <w:style w:type="paragraph" w:customStyle="1" w:styleId="100">
    <w:name w:val="Основной текст (10)"/>
    <w:basedOn w:val="a"/>
    <w:rsid w:val="00B436BC"/>
    <w:pPr>
      <w:widowControl w:val="0"/>
      <w:shd w:val="clear" w:color="auto" w:fill="FFFFFF"/>
      <w:suppressAutoHyphens/>
      <w:spacing w:after="0" w:line="274" w:lineRule="exact"/>
      <w:jc w:val="both"/>
    </w:pPr>
    <w:rPr>
      <w:rFonts w:ascii="Arial" w:eastAsia="Arial" w:hAnsi="Arial" w:cs="Arial"/>
      <w:sz w:val="23"/>
      <w:szCs w:val="23"/>
      <w:lang w:eastAsia="ar-SA"/>
    </w:rPr>
  </w:style>
  <w:style w:type="paragraph" w:customStyle="1" w:styleId="11">
    <w:name w:val="Основной текст (11)"/>
    <w:basedOn w:val="a"/>
    <w:rsid w:val="00B436BC"/>
    <w:pPr>
      <w:widowControl w:val="0"/>
      <w:shd w:val="clear" w:color="auto" w:fill="FFFFFF"/>
      <w:suppressAutoHyphens/>
      <w:spacing w:after="0" w:line="322" w:lineRule="exact"/>
      <w:ind w:firstLine="720"/>
    </w:pPr>
    <w:rPr>
      <w:rFonts w:ascii="Arial" w:eastAsia="Arial" w:hAnsi="Arial" w:cs="Arial"/>
      <w:b/>
      <w:bCs/>
      <w:i/>
      <w:iCs/>
      <w:sz w:val="26"/>
      <w:szCs w:val="26"/>
      <w:lang w:eastAsia="ar-SA"/>
    </w:rPr>
  </w:style>
  <w:style w:type="character" w:customStyle="1" w:styleId="10">
    <w:name w:val="Заголовок 1 Знак"/>
    <w:basedOn w:val="a0"/>
    <w:link w:val="1"/>
    <w:rsid w:val="00EC35B6"/>
    <w:rPr>
      <w:rFonts w:asciiTheme="majorHAnsi" w:eastAsiaTheme="majorEastAsia" w:hAnsiTheme="majorHAnsi" w:cstheme="majorBidi"/>
      <w:b/>
      <w:bCs/>
      <w:color w:val="365F91" w:themeColor="accent1" w:themeShade="BF"/>
      <w:sz w:val="28"/>
      <w:szCs w:val="28"/>
    </w:rPr>
  </w:style>
  <w:style w:type="paragraph" w:styleId="af8">
    <w:name w:val="List Paragraph"/>
    <w:basedOn w:val="a"/>
    <w:uiPriority w:val="99"/>
    <w:qFormat/>
    <w:rsid w:val="00EC35B6"/>
    <w:pPr>
      <w:ind w:left="720"/>
      <w:contextualSpacing/>
    </w:pPr>
  </w:style>
  <w:style w:type="paragraph" w:styleId="af9">
    <w:name w:val="annotation text"/>
    <w:basedOn w:val="a"/>
    <w:link w:val="afa"/>
    <w:semiHidden/>
    <w:unhideWhenUsed/>
    <w:rsid w:val="009C4DAE"/>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semiHidden/>
    <w:rsid w:val="009C4DAE"/>
    <w:rPr>
      <w:rFonts w:ascii="Times New Roman" w:eastAsia="Times New Roman" w:hAnsi="Times New Roman" w:cs="Times New Roman"/>
      <w:sz w:val="20"/>
      <w:szCs w:val="20"/>
      <w:lang w:eastAsia="ru-RU"/>
    </w:rPr>
  </w:style>
  <w:style w:type="character" w:customStyle="1" w:styleId="12">
    <w:name w:val="Название Знак1"/>
    <w:aliases w:val="Знак3 Знак1,Знак3 Знак Знак,Название Знак Знак"/>
    <w:basedOn w:val="a0"/>
    <w:locked/>
    <w:rsid w:val="009C4DAE"/>
    <w:rPr>
      <w:sz w:val="32"/>
      <w:szCs w:val="32"/>
    </w:rPr>
  </w:style>
  <w:style w:type="paragraph" w:styleId="afb">
    <w:name w:val="annotation subject"/>
    <w:basedOn w:val="af9"/>
    <w:next w:val="af9"/>
    <w:link w:val="afc"/>
    <w:semiHidden/>
    <w:unhideWhenUsed/>
    <w:rsid w:val="009C4DAE"/>
    <w:rPr>
      <w:b/>
      <w:bCs/>
    </w:rPr>
  </w:style>
  <w:style w:type="character" w:customStyle="1" w:styleId="afc">
    <w:name w:val="Тема примечания Знак"/>
    <w:basedOn w:val="afa"/>
    <w:link w:val="afb"/>
    <w:semiHidden/>
    <w:rsid w:val="009C4DAE"/>
    <w:rPr>
      <w:b/>
      <w:bCs/>
    </w:rPr>
  </w:style>
  <w:style w:type="paragraph" w:customStyle="1" w:styleId="afd">
    <w:name w:val="Îáû÷íûé"/>
    <w:rsid w:val="009C4DAE"/>
    <w:pPr>
      <w:spacing w:after="0" w:line="240" w:lineRule="auto"/>
    </w:pPr>
    <w:rPr>
      <w:rFonts w:ascii="Times New Roman" w:eastAsia="Times New Roman" w:hAnsi="Times New Roman" w:cs="Times New Roman"/>
      <w:sz w:val="20"/>
      <w:szCs w:val="20"/>
      <w:lang w:eastAsia="ru-RU"/>
    </w:rPr>
  </w:style>
  <w:style w:type="character" w:styleId="afe">
    <w:name w:val="annotation reference"/>
    <w:basedOn w:val="a0"/>
    <w:semiHidden/>
    <w:unhideWhenUsed/>
    <w:rsid w:val="009C4DAE"/>
    <w:rPr>
      <w:sz w:val="16"/>
      <w:szCs w:val="16"/>
    </w:rPr>
  </w:style>
  <w:style w:type="paragraph" w:styleId="aff">
    <w:name w:val="No Spacing"/>
    <w:link w:val="aff0"/>
    <w:qFormat/>
    <w:rsid w:val="00EC35B6"/>
    <w:pPr>
      <w:spacing w:after="0" w:line="240" w:lineRule="auto"/>
    </w:pPr>
  </w:style>
  <w:style w:type="character" w:customStyle="1" w:styleId="FontStyle14">
    <w:name w:val="Font Style14"/>
    <w:rsid w:val="00155D43"/>
    <w:rPr>
      <w:rFonts w:ascii="Times New Roman" w:hAnsi="Times New Roman" w:cs="Times New Roman" w:hint="default"/>
      <w:sz w:val="22"/>
      <w:szCs w:val="22"/>
    </w:rPr>
  </w:style>
  <w:style w:type="character" w:customStyle="1" w:styleId="FontStyle12">
    <w:name w:val="Font Style12"/>
    <w:rsid w:val="00155D43"/>
    <w:rPr>
      <w:rFonts w:ascii="Times New Roman" w:hAnsi="Times New Roman" w:cs="Times New Roman" w:hint="default"/>
      <w:b/>
      <w:bCs/>
      <w:sz w:val="22"/>
      <w:szCs w:val="22"/>
    </w:rPr>
  </w:style>
  <w:style w:type="character" w:customStyle="1" w:styleId="60">
    <w:name w:val="Заголовок 6 Знак"/>
    <w:basedOn w:val="a0"/>
    <w:link w:val="6"/>
    <w:uiPriority w:val="9"/>
    <w:rsid w:val="00EC35B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C35B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C35B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C35B6"/>
    <w:rPr>
      <w:rFonts w:asciiTheme="majorHAnsi" w:eastAsiaTheme="majorEastAsia" w:hAnsiTheme="majorHAnsi" w:cstheme="majorBidi"/>
      <w:i/>
      <w:iCs/>
      <w:color w:val="404040" w:themeColor="text1" w:themeTint="BF"/>
      <w:sz w:val="20"/>
      <w:szCs w:val="20"/>
    </w:rPr>
  </w:style>
  <w:style w:type="paragraph" w:styleId="aff1">
    <w:name w:val="caption"/>
    <w:basedOn w:val="a"/>
    <w:next w:val="a"/>
    <w:uiPriority w:val="35"/>
    <w:semiHidden/>
    <w:unhideWhenUsed/>
    <w:qFormat/>
    <w:rsid w:val="00EC35B6"/>
    <w:pPr>
      <w:spacing w:line="240" w:lineRule="auto"/>
    </w:pPr>
    <w:rPr>
      <w:b/>
      <w:bCs/>
      <w:color w:val="4F81BD" w:themeColor="accent1"/>
      <w:sz w:val="18"/>
      <w:szCs w:val="18"/>
    </w:rPr>
  </w:style>
  <w:style w:type="paragraph" w:styleId="aff2">
    <w:name w:val="Subtitle"/>
    <w:basedOn w:val="a"/>
    <w:next w:val="a"/>
    <w:link w:val="aff3"/>
    <w:qFormat/>
    <w:rsid w:val="00EC35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0"/>
    <w:link w:val="aff2"/>
    <w:rsid w:val="00EC35B6"/>
    <w:rPr>
      <w:rFonts w:asciiTheme="majorHAnsi" w:eastAsiaTheme="majorEastAsia" w:hAnsiTheme="majorHAnsi" w:cstheme="majorBidi"/>
      <w:i/>
      <w:iCs/>
      <w:color w:val="4F81BD" w:themeColor="accent1"/>
      <w:spacing w:val="15"/>
      <w:sz w:val="24"/>
      <w:szCs w:val="24"/>
    </w:rPr>
  </w:style>
  <w:style w:type="character" w:styleId="aff4">
    <w:name w:val="Emphasis"/>
    <w:basedOn w:val="a0"/>
    <w:uiPriority w:val="20"/>
    <w:qFormat/>
    <w:rsid w:val="00EC35B6"/>
    <w:rPr>
      <w:i/>
      <w:iCs/>
    </w:rPr>
  </w:style>
  <w:style w:type="paragraph" w:styleId="25">
    <w:name w:val="Quote"/>
    <w:basedOn w:val="a"/>
    <w:next w:val="a"/>
    <w:link w:val="26"/>
    <w:uiPriority w:val="29"/>
    <w:qFormat/>
    <w:rsid w:val="00EC35B6"/>
    <w:rPr>
      <w:i/>
      <w:iCs/>
      <w:color w:val="000000" w:themeColor="text1"/>
    </w:rPr>
  </w:style>
  <w:style w:type="character" w:customStyle="1" w:styleId="26">
    <w:name w:val="Цитата 2 Знак"/>
    <w:basedOn w:val="a0"/>
    <w:link w:val="25"/>
    <w:uiPriority w:val="29"/>
    <w:rsid w:val="00EC35B6"/>
    <w:rPr>
      <w:i/>
      <w:iCs/>
      <w:color w:val="000000" w:themeColor="text1"/>
    </w:rPr>
  </w:style>
  <w:style w:type="paragraph" w:styleId="aff5">
    <w:name w:val="Intense Quote"/>
    <w:basedOn w:val="a"/>
    <w:next w:val="a"/>
    <w:link w:val="aff6"/>
    <w:uiPriority w:val="30"/>
    <w:qFormat/>
    <w:rsid w:val="00EC35B6"/>
    <w:pPr>
      <w:pBdr>
        <w:bottom w:val="single" w:sz="4" w:space="4" w:color="4F81BD" w:themeColor="accent1"/>
      </w:pBdr>
      <w:spacing w:before="200" w:after="280"/>
      <w:ind w:left="936" w:right="936"/>
    </w:pPr>
    <w:rPr>
      <w:b/>
      <w:bCs/>
      <w:i/>
      <w:iCs/>
      <w:color w:val="4F81BD" w:themeColor="accent1"/>
    </w:rPr>
  </w:style>
  <w:style w:type="character" w:customStyle="1" w:styleId="aff6">
    <w:name w:val="Выделенная цитата Знак"/>
    <w:basedOn w:val="a0"/>
    <w:link w:val="aff5"/>
    <w:uiPriority w:val="30"/>
    <w:rsid w:val="00EC35B6"/>
    <w:rPr>
      <w:b/>
      <w:bCs/>
      <w:i/>
      <w:iCs/>
      <w:color w:val="4F81BD" w:themeColor="accent1"/>
    </w:rPr>
  </w:style>
  <w:style w:type="character" w:styleId="aff7">
    <w:name w:val="Subtle Emphasis"/>
    <w:basedOn w:val="a0"/>
    <w:uiPriority w:val="19"/>
    <w:qFormat/>
    <w:rsid w:val="00EC35B6"/>
    <w:rPr>
      <w:i/>
      <w:iCs/>
      <w:color w:val="808080" w:themeColor="text1" w:themeTint="7F"/>
    </w:rPr>
  </w:style>
  <w:style w:type="character" w:styleId="aff8">
    <w:name w:val="Intense Emphasis"/>
    <w:basedOn w:val="a0"/>
    <w:uiPriority w:val="21"/>
    <w:qFormat/>
    <w:rsid w:val="00EC35B6"/>
    <w:rPr>
      <w:b/>
      <w:bCs/>
      <w:i/>
      <w:iCs/>
      <w:color w:val="4F81BD" w:themeColor="accent1"/>
    </w:rPr>
  </w:style>
  <w:style w:type="character" w:styleId="aff9">
    <w:name w:val="Subtle Reference"/>
    <w:basedOn w:val="a0"/>
    <w:uiPriority w:val="31"/>
    <w:qFormat/>
    <w:rsid w:val="00EC35B6"/>
    <w:rPr>
      <w:smallCaps/>
      <w:color w:val="C0504D" w:themeColor="accent2"/>
      <w:u w:val="single"/>
    </w:rPr>
  </w:style>
  <w:style w:type="character" w:styleId="affa">
    <w:name w:val="Intense Reference"/>
    <w:basedOn w:val="a0"/>
    <w:uiPriority w:val="32"/>
    <w:qFormat/>
    <w:rsid w:val="00EC35B6"/>
    <w:rPr>
      <w:b/>
      <w:bCs/>
      <w:smallCaps/>
      <w:color w:val="C0504D" w:themeColor="accent2"/>
      <w:spacing w:val="5"/>
      <w:u w:val="single"/>
    </w:rPr>
  </w:style>
  <w:style w:type="character" w:styleId="affb">
    <w:name w:val="Book Title"/>
    <w:basedOn w:val="a0"/>
    <w:uiPriority w:val="33"/>
    <w:qFormat/>
    <w:rsid w:val="00EC35B6"/>
    <w:rPr>
      <w:b/>
      <w:bCs/>
      <w:smallCaps/>
      <w:spacing w:val="5"/>
    </w:rPr>
  </w:style>
  <w:style w:type="paragraph" w:styleId="affc">
    <w:name w:val="TOC Heading"/>
    <w:basedOn w:val="1"/>
    <w:next w:val="a"/>
    <w:uiPriority w:val="39"/>
    <w:semiHidden/>
    <w:unhideWhenUsed/>
    <w:qFormat/>
    <w:rsid w:val="00EC35B6"/>
    <w:pPr>
      <w:outlineLvl w:val="9"/>
    </w:pPr>
  </w:style>
  <w:style w:type="paragraph" w:customStyle="1" w:styleId="310">
    <w:name w:val="Основной текст 31"/>
    <w:basedOn w:val="a"/>
    <w:rsid w:val="003674CE"/>
    <w:pPr>
      <w:spacing w:after="0" w:line="240" w:lineRule="auto"/>
      <w:jc w:val="both"/>
    </w:pPr>
    <w:rPr>
      <w:rFonts w:ascii="Times New Roman" w:eastAsia="Times New Roman" w:hAnsi="Times New Roman" w:cs="Times New Roman"/>
      <w:sz w:val="28"/>
      <w:szCs w:val="24"/>
      <w:lang w:val="ru-RU" w:eastAsia="ar-SA" w:bidi="ar-SA"/>
    </w:rPr>
  </w:style>
  <w:style w:type="paragraph" w:customStyle="1" w:styleId="ConsPlusCell">
    <w:name w:val="ConsPlusCell"/>
    <w:rsid w:val="003674CE"/>
    <w:pPr>
      <w:widowControl w:val="0"/>
      <w:suppressAutoHyphens/>
      <w:autoSpaceDE w:val="0"/>
      <w:spacing w:after="0" w:line="240" w:lineRule="auto"/>
    </w:pPr>
    <w:rPr>
      <w:rFonts w:ascii="Calibri" w:eastAsia="Arial" w:hAnsi="Calibri" w:cs="Calibri"/>
      <w:lang w:val="ru-RU" w:eastAsia="ar-SA" w:bidi="ar-SA"/>
    </w:rPr>
  </w:style>
  <w:style w:type="paragraph" w:customStyle="1" w:styleId="affd">
    <w:name w:val="Содержимое таблицы"/>
    <w:basedOn w:val="a"/>
    <w:rsid w:val="00FC3EAA"/>
    <w:pPr>
      <w:suppressLineNumbers/>
      <w:suppressAutoHyphens/>
      <w:spacing w:after="0" w:line="240" w:lineRule="auto"/>
    </w:pPr>
    <w:rPr>
      <w:rFonts w:ascii="Times New Roman" w:eastAsia="Times New Roman" w:hAnsi="Times New Roman" w:cs="Calibri"/>
      <w:sz w:val="24"/>
      <w:szCs w:val="24"/>
      <w:lang w:val="ru-RU" w:eastAsia="ar-SA" w:bidi="ar-SA"/>
    </w:rPr>
  </w:style>
  <w:style w:type="paragraph" w:customStyle="1" w:styleId="13">
    <w:name w:val="Абзац списка1"/>
    <w:basedOn w:val="a"/>
    <w:rsid w:val="00FC3EAA"/>
    <w:pPr>
      <w:suppressAutoHyphens/>
      <w:spacing w:after="0" w:line="240" w:lineRule="auto"/>
    </w:pPr>
    <w:rPr>
      <w:rFonts w:ascii="Times New Roman" w:eastAsia="Times New Roman" w:hAnsi="Times New Roman" w:cs="Calibri"/>
      <w:kern w:val="2"/>
      <w:sz w:val="28"/>
      <w:szCs w:val="24"/>
      <w:lang w:val="ru-RU" w:eastAsia="ar-SA" w:bidi="ar-SA"/>
    </w:rPr>
  </w:style>
  <w:style w:type="character" w:customStyle="1" w:styleId="affe">
    <w:name w:val="Символ сноски"/>
    <w:rsid w:val="00FC3EAA"/>
    <w:rPr>
      <w:rFonts w:ascii="Times New Roman" w:hAnsi="Times New Roman" w:cs="Times New Roman" w:hint="default"/>
      <w:vertAlign w:val="superscript"/>
    </w:rPr>
  </w:style>
  <w:style w:type="character" w:styleId="afff">
    <w:name w:val="footnote reference"/>
    <w:basedOn w:val="a0"/>
    <w:uiPriority w:val="99"/>
    <w:semiHidden/>
    <w:unhideWhenUsed/>
    <w:rsid w:val="003B29C4"/>
    <w:rPr>
      <w:vertAlign w:val="superscript"/>
    </w:rPr>
  </w:style>
  <w:style w:type="paragraph" w:styleId="32">
    <w:name w:val="Body Text Indent 3"/>
    <w:basedOn w:val="a"/>
    <w:link w:val="33"/>
    <w:uiPriority w:val="99"/>
    <w:semiHidden/>
    <w:unhideWhenUsed/>
    <w:rsid w:val="002B3F28"/>
    <w:pPr>
      <w:spacing w:after="120"/>
      <w:ind w:left="283"/>
    </w:pPr>
    <w:rPr>
      <w:sz w:val="16"/>
      <w:szCs w:val="16"/>
    </w:rPr>
  </w:style>
  <w:style w:type="character" w:customStyle="1" w:styleId="33">
    <w:name w:val="Основной текст с отступом 3 Знак"/>
    <w:basedOn w:val="a0"/>
    <w:link w:val="32"/>
    <w:uiPriority w:val="99"/>
    <w:semiHidden/>
    <w:rsid w:val="002B3F28"/>
    <w:rPr>
      <w:sz w:val="16"/>
      <w:szCs w:val="16"/>
    </w:rPr>
  </w:style>
  <w:style w:type="paragraph" w:customStyle="1" w:styleId="Default">
    <w:name w:val="Default"/>
    <w:rsid w:val="002B3F2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character" w:customStyle="1" w:styleId="ConsNormal0">
    <w:name w:val="ConsNormal Знак"/>
    <w:basedOn w:val="a0"/>
    <w:link w:val="ConsNormal"/>
    <w:locked/>
    <w:rsid w:val="004A5D1C"/>
    <w:rPr>
      <w:rFonts w:ascii="Arial" w:eastAsia="Times New Roman" w:hAnsi="Arial" w:cs="Arial"/>
      <w:sz w:val="20"/>
      <w:szCs w:val="20"/>
      <w:lang w:eastAsia="ru-RU"/>
    </w:rPr>
  </w:style>
  <w:style w:type="character" w:styleId="afff0">
    <w:name w:val="endnote reference"/>
    <w:basedOn w:val="a0"/>
    <w:uiPriority w:val="99"/>
    <w:semiHidden/>
    <w:unhideWhenUsed/>
    <w:rsid w:val="004A5D1C"/>
    <w:rPr>
      <w:vertAlign w:val="superscript"/>
    </w:rPr>
  </w:style>
  <w:style w:type="paragraph" w:customStyle="1" w:styleId="14">
    <w:name w:val="подпись 1"/>
    <w:rsid w:val="00B836F6"/>
    <w:pPr>
      <w:autoSpaceDE w:val="0"/>
      <w:autoSpaceDN w:val="0"/>
      <w:adjustRightInd w:val="0"/>
      <w:spacing w:after="0" w:line="200" w:lineRule="atLeast"/>
      <w:ind w:firstLine="113"/>
      <w:jc w:val="right"/>
    </w:pPr>
    <w:rPr>
      <w:rFonts w:ascii="Times New Roman CYR" w:eastAsia="Times New Roman" w:hAnsi="Times New Roman CYR" w:cs="Times New Roman CYR"/>
      <w:b/>
      <w:bCs/>
      <w:i/>
      <w:iCs/>
      <w:color w:val="000000"/>
      <w:sz w:val="20"/>
      <w:szCs w:val="20"/>
      <w:lang w:val="ru-RU" w:eastAsia="ru-RU" w:bidi="ar-SA"/>
    </w:rPr>
  </w:style>
  <w:style w:type="character" w:customStyle="1" w:styleId="aff0">
    <w:name w:val="Без интервала Знак"/>
    <w:basedOn w:val="a0"/>
    <w:link w:val="aff"/>
    <w:uiPriority w:val="1"/>
    <w:locked/>
    <w:rsid w:val="004C1CA0"/>
  </w:style>
  <w:style w:type="character" w:customStyle="1" w:styleId="FontStyle16">
    <w:name w:val="Font Style16"/>
    <w:basedOn w:val="a0"/>
    <w:rsid w:val="0097251B"/>
    <w:rPr>
      <w:rFonts w:ascii="Times New Roman" w:hAnsi="Times New Roman" w:cs="Times New Roman" w:hint="default"/>
      <w:sz w:val="18"/>
      <w:szCs w:val="18"/>
    </w:rPr>
  </w:style>
  <w:style w:type="paragraph" w:styleId="34">
    <w:name w:val="Body Text 3"/>
    <w:basedOn w:val="a"/>
    <w:link w:val="35"/>
    <w:uiPriority w:val="99"/>
    <w:semiHidden/>
    <w:unhideWhenUsed/>
    <w:rsid w:val="00E11A76"/>
    <w:pPr>
      <w:suppressAutoHyphens/>
      <w:spacing w:after="120" w:line="240" w:lineRule="auto"/>
    </w:pPr>
    <w:rPr>
      <w:rFonts w:ascii="Times New Roman" w:eastAsia="Times New Roman" w:hAnsi="Times New Roman" w:cs="Calibri"/>
      <w:sz w:val="16"/>
      <w:szCs w:val="16"/>
      <w:lang w:val="ru-RU" w:eastAsia="ar-SA" w:bidi="ar-SA"/>
    </w:rPr>
  </w:style>
  <w:style w:type="character" w:customStyle="1" w:styleId="35">
    <w:name w:val="Основной текст 3 Знак"/>
    <w:basedOn w:val="a0"/>
    <w:link w:val="34"/>
    <w:uiPriority w:val="99"/>
    <w:semiHidden/>
    <w:rsid w:val="00E11A76"/>
    <w:rPr>
      <w:rFonts w:ascii="Times New Roman" w:eastAsia="Times New Roman" w:hAnsi="Times New Roman" w:cs="Calibri"/>
      <w:sz w:val="16"/>
      <w:szCs w:val="16"/>
      <w:lang w:val="ru-RU" w:eastAsia="ar-SA" w:bidi="ar-SA"/>
    </w:rPr>
  </w:style>
  <w:style w:type="paragraph" w:customStyle="1" w:styleId="afff1">
    <w:name w:val="Знак Знак Знак Знак Знак Знак"/>
    <w:basedOn w:val="a"/>
    <w:rsid w:val="001B5581"/>
    <w:pPr>
      <w:spacing w:before="100" w:beforeAutospacing="1" w:after="100" w:afterAutospacing="1" w:line="240" w:lineRule="auto"/>
    </w:pPr>
    <w:rPr>
      <w:rFonts w:ascii="Tahoma" w:eastAsia="Times New Roman" w:hAnsi="Tahoma" w:cs="Tahoma"/>
      <w:sz w:val="20"/>
      <w:szCs w:val="20"/>
      <w:lang w:bidi="ar-SA"/>
    </w:rPr>
  </w:style>
  <w:style w:type="paragraph" w:customStyle="1" w:styleId="ConsCell">
    <w:name w:val="ConsCell"/>
    <w:rsid w:val="00172B10"/>
    <w:pPr>
      <w:widowControl w:val="0"/>
      <w:suppressAutoHyphens/>
      <w:autoSpaceDE w:val="0"/>
      <w:spacing w:after="0" w:line="240" w:lineRule="auto"/>
      <w:ind w:right="19772"/>
    </w:pPr>
    <w:rPr>
      <w:rFonts w:ascii="Arial" w:eastAsia="Arial" w:hAnsi="Arial" w:cs="Arial"/>
      <w:sz w:val="20"/>
      <w:szCs w:val="20"/>
      <w:lang w:val="ru-RU" w:eastAsia="ar-SA" w:bidi="ar-SA"/>
    </w:rPr>
  </w:style>
</w:styles>
</file>

<file path=word/webSettings.xml><?xml version="1.0" encoding="utf-8"?>
<w:webSettings xmlns:r="http://schemas.openxmlformats.org/officeDocument/2006/relationships" xmlns:w="http://schemas.openxmlformats.org/wordprocessingml/2006/main">
  <w:divs>
    <w:div w:id="46688934">
      <w:bodyDiv w:val="1"/>
      <w:marLeft w:val="0"/>
      <w:marRight w:val="0"/>
      <w:marTop w:val="0"/>
      <w:marBottom w:val="0"/>
      <w:divBdr>
        <w:top w:val="none" w:sz="0" w:space="0" w:color="auto"/>
        <w:left w:val="none" w:sz="0" w:space="0" w:color="auto"/>
        <w:bottom w:val="none" w:sz="0" w:space="0" w:color="auto"/>
        <w:right w:val="none" w:sz="0" w:space="0" w:color="auto"/>
      </w:divBdr>
    </w:div>
    <w:div w:id="84225922">
      <w:bodyDiv w:val="1"/>
      <w:marLeft w:val="0"/>
      <w:marRight w:val="0"/>
      <w:marTop w:val="0"/>
      <w:marBottom w:val="0"/>
      <w:divBdr>
        <w:top w:val="none" w:sz="0" w:space="0" w:color="auto"/>
        <w:left w:val="none" w:sz="0" w:space="0" w:color="auto"/>
        <w:bottom w:val="none" w:sz="0" w:space="0" w:color="auto"/>
        <w:right w:val="none" w:sz="0" w:space="0" w:color="auto"/>
      </w:divBdr>
    </w:div>
    <w:div w:id="88890568">
      <w:bodyDiv w:val="1"/>
      <w:marLeft w:val="0"/>
      <w:marRight w:val="0"/>
      <w:marTop w:val="0"/>
      <w:marBottom w:val="0"/>
      <w:divBdr>
        <w:top w:val="none" w:sz="0" w:space="0" w:color="auto"/>
        <w:left w:val="none" w:sz="0" w:space="0" w:color="auto"/>
        <w:bottom w:val="none" w:sz="0" w:space="0" w:color="auto"/>
        <w:right w:val="none" w:sz="0" w:space="0" w:color="auto"/>
      </w:divBdr>
    </w:div>
    <w:div w:id="105513646">
      <w:bodyDiv w:val="1"/>
      <w:marLeft w:val="0"/>
      <w:marRight w:val="0"/>
      <w:marTop w:val="0"/>
      <w:marBottom w:val="0"/>
      <w:divBdr>
        <w:top w:val="none" w:sz="0" w:space="0" w:color="auto"/>
        <w:left w:val="none" w:sz="0" w:space="0" w:color="auto"/>
        <w:bottom w:val="none" w:sz="0" w:space="0" w:color="auto"/>
        <w:right w:val="none" w:sz="0" w:space="0" w:color="auto"/>
      </w:divBdr>
    </w:div>
    <w:div w:id="107549975">
      <w:bodyDiv w:val="1"/>
      <w:marLeft w:val="0"/>
      <w:marRight w:val="0"/>
      <w:marTop w:val="0"/>
      <w:marBottom w:val="0"/>
      <w:divBdr>
        <w:top w:val="none" w:sz="0" w:space="0" w:color="auto"/>
        <w:left w:val="none" w:sz="0" w:space="0" w:color="auto"/>
        <w:bottom w:val="none" w:sz="0" w:space="0" w:color="auto"/>
        <w:right w:val="none" w:sz="0" w:space="0" w:color="auto"/>
      </w:divBdr>
    </w:div>
    <w:div w:id="130023900">
      <w:bodyDiv w:val="1"/>
      <w:marLeft w:val="0"/>
      <w:marRight w:val="0"/>
      <w:marTop w:val="0"/>
      <w:marBottom w:val="0"/>
      <w:divBdr>
        <w:top w:val="none" w:sz="0" w:space="0" w:color="auto"/>
        <w:left w:val="none" w:sz="0" w:space="0" w:color="auto"/>
        <w:bottom w:val="none" w:sz="0" w:space="0" w:color="auto"/>
        <w:right w:val="none" w:sz="0" w:space="0" w:color="auto"/>
      </w:divBdr>
    </w:div>
    <w:div w:id="167911526">
      <w:bodyDiv w:val="1"/>
      <w:marLeft w:val="0"/>
      <w:marRight w:val="0"/>
      <w:marTop w:val="0"/>
      <w:marBottom w:val="0"/>
      <w:divBdr>
        <w:top w:val="none" w:sz="0" w:space="0" w:color="auto"/>
        <w:left w:val="none" w:sz="0" w:space="0" w:color="auto"/>
        <w:bottom w:val="none" w:sz="0" w:space="0" w:color="auto"/>
        <w:right w:val="none" w:sz="0" w:space="0" w:color="auto"/>
      </w:divBdr>
    </w:div>
    <w:div w:id="181091845">
      <w:bodyDiv w:val="1"/>
      <w:marLeft w:val="0"/>
      <w:marRight w:val="0"/>
      <w:marTop w:val="0"/>
      <w:marBottom w:val="0"/>
      <w:divBdr>
        <w:top w:val="none" w:sz="0" w:space="0" w:color="auto"/>
        <w:left w:val="none" w:sz="0" w:space="0" w:color="auto"/>
        <w:bottom w:val="none" w:sz="0" w:space="0" w:color="auto"/>
        <w:right w:val="none" w:sz="0" w:space="0" w:color="auto"/>
      </w:divBdr>
    </w:div>
    <w:div w:id="224997322">
      <w:bodyDiv w:val="1"/>
      <w:marLeft w:val="0"/>
      <w:marRight w:val="0"/>
      <w:marTop w:val="0"/>
      <w:marBottom w:val="0"/>
      <w:divBdr>
        <w:top w:val="none" w:sz="0" w:space="0" w:color="auto"/>
        <w:left w:val="none" w:sz="0" w:space="0" w:color="auto"/>
        <w:bottom w:val="none" w:sz="0" w:space="0" w:color="auto"/>
        <w:right w:val="none" w:sz="0" w:space="0" w:color="auto"/>
      </w:divBdr>
    </w:div>
    <w:div w:id="225383722">
      <w:bodyDiv w:val="1"/>
      <w:marLeft w:val="0"/>
      <w:marRight w:val="0"/>
      <w:marTop w:val="0"/>
      <w:marBottom w:val="0"/>
      <w:divBdr>
        <w:top w:val="none" w:sz="0" w:space="0" w:color="auto"/>
        <w:left w:val="none" w:sz="0" w:space="0" w:color="auto"/>
        <w:bottom w:val="none" w:sz="0" w:space="0" w:color="auto"/>
        <w:right w:val="none" w:sz="0" w:space="0" w:color="auto"/>
      </w:divBdr>
    </w:div>
    <w:div w:id="246966326">
      <w:bodyDiv w:val="1"/>
      <w:marLeft w:val="0"/>
      <w:marRight w:val="0"/>
      <w:marTop w:val="0"/>
      <w:marBottom w:val="0"/>
      <w:divBdr>
        <w:top w:val="none" w:sz="0" w:space="0" w:color="auto"/>
        <w:left w:val="none" w:sz="0" w:space="0" w:color="auto"/>
        <w:bottom w:val="none" w:sz="0" w:space="0" w:color="auto"/>
        <w:right w:val="none" w:sz="0" w:space="0" w:color="auto"/>
      </w:divBdr>
    </w:div>
    <w:div w:id="255329635">
      <w:bodyDiv w:val="1"/>
      <w:marLeft w:val="0"/>
      <w:marRight w:val="0"/>
      <w:marTop w:val="0"/>
      <w:marBottom w:val="0"/>
      <w:divBdr>
        <w:top w:val="none" w:sz="0" w:space="0" w:color="auto"/>
        <w:left w:val="none" w:sz="0" w:space="0" w:color="auto"/>
        <w:bottom w:val="none" w:sz="0" w:space="0" w:color="auto"/>
        <w:right w:val="none" w:sz="0" w:space="0" w:color="auto"/>
      </w:divBdr>
    </w:div>
    <w:div w:id="284822138">
      <w:bodyDiv w:val="1"/>
      <w:marLeft w:val="0"/>
      <w:marRight w:val="0"/>
      <w:marTop w:val="0"/>
      <w:marBottom w:val="0"/>
      <w:divBdr>
        <w:top w:val="none" w:sz="0" w:space="0" w:color="auto"/>
        <w:left w:val="none" w:sz="0" w:space="0" w:color="auto"/>
        <w:bottom w:val="none" w:sz="0" w:space="0" w:color="auto"/>
        <w:right w:val="none" w:sz="0" w:space="0" w:color="auto"/>
      </w:divBdr>
    </w:div>
    <w:div w:id="314994986">
      <w:bodyDiv w:val="1"/>
      <w:marLeft w:val="0"/>
      <w:marRight w:val="0"/>
      <w:marTop w:val="0"/>
      <w:marBottom w:val="0"/>
      <w:divBdr>
        <w:top w:val="none" w:sz="0" w:space="0" w:color="auto"/>
        <w:left w:val="none" w:sz="0" w:space="0" w:color="auto"/>
        <w:bottom w:val="none" w:sz="0" w:space="0" w:color="auto"/>
        <w:right w:val="none" w:sz="0" w:space="0" w:color="auto"/>
      </w:divBdr>
    </w:div>
    <w:div w:id="340205895">
      <w:bodyDiv w:val="1"/>
      <w:marLeft w:val="0"/>
      <w:marRight w:val="0"/>
      <w:marTop w:val="0"/>
      <w:marBottom w:val="0"/>
      <w:divBdr>
        <w:top w:val="none" w:sz="0" w:space="0" w:color="auto"/>
        <w:left w:val="none" w:sz="0" w:space="0" w:color="auto"/>
        <w:bottom w:val="none" w:sz="0" w:space="0" w:color="auto"/>
        <w:right w:val="none" w:sz="0" w:space="0" w:color="auto"/>
      </w:divBdr>
    </w:div>
    <w:div w:id="361368806">
      <w:bodyDiv w:val="1"/>
      <w:marLeft w:val="0"/>
      <w:marRight w:val="0"/>
      <w:marTop w:val="0"/>
      <w:marBottom w:val="0"/>
      <w:divBdr>
        <w:top w:val="none" w:sz="0" w:space="0" w:color="auto"/>
        <w:left w:val="none" w:sz="0" w:space="0" w:color="auto"/>
        <w:bottom w:val="none" w:sz="0" w:space="0" w:color="auto"/>
        <w:right w:val="none" w:sz="0" w:space="0" w:color="auto"/>
      </w:divBdr>
    </w:div>
    <w:div w:id="362249384">
      <w:bodyDiv w:val="1"/>
      <w:marLeft w:val="0"/>
      <w:marRight w:val="0"/>
      <w:marTop w:val="0"/>
      <w:marBottom w:val="0"/>
      <w:divBdr>
        <w:top w:val="none" w:sz="0" w:space="0" w:color="auto"/>
        <w:left w:val="none" w:sz="0" w:space="0" w:color="auto"/>
        <w:bottom w:val="none" w:sz="0" w:space="0" w:color="auto"/>
        <w:right w:val="none" w:sz="0" w:space="0" w:color="auto"/>
      </w:divBdr>
    </w:div>
    <w:div w:id="367418765">
      <w:bodyDiv w:val="1"/>
      <w:marLeft w:val="0"/>
      <w:marRight w:val="0"/>
      <w:marTop w:val="0"/>
      <w:marBottom w:val="0"/>
      <w:divBdr>
        <w:top w:val="none" w:sz="0" w:space="0" w:color="auto"/>
        <w:left w:val="none" w:sz="0" w:space="0" w:color="auto"/>
        <w:bottom w:val="none" w:sz="0" w:space="0" w:color="auto"/>
        <w:right w:val="none" w:sz="0" w:space="0" w:color="auto"/>
      </w:divBdr>
    </w:div>
    <w:div w:id="433136959">
      <w:bodyDiv w:val="1"/>
      <w:marLeft w:val="0"/>
      <w:marRight w:val="0"/>
      <w:marTop w:val="0"/>
      <w:marBottom w:val="0"/>
      <w:divBdr>
        <w:top w:val="none" w:sz="0" w:space="0" w:color="auto"/>
        <w:left w:val="none" w:sz="0" w:space="0" w:color="auto"/>
        <w:bottom w:val="none" w:sz="0" w:space="0" w:color="auto"/>
        <w:right w:val="none" w:sz="0" w:space="0" w:color="auto"/>
      </w:divBdr>
    </w:div>
    <w:div w:id="438837998">
      <w:bodyDiv w:val="1"/>
      <w:marLeft w:val="0"/>
      <w:marRight w:val="0"/>
      <w:marTop w:val="0"/>
      <w:marBottom w:val="0"/>
      <w:divBdr>
        <w:top w:val="none" w:sz="0" w:space="0" w:color="auto"/>
        <w:left w:val="none" w:sz="0" w:space="0" w:color="auto"/>
        <w:bottom w:val="none" w:sz="0" w:space="0" w:color="auto"/>
        <w:right w:val="none" w:sz="0" w:space="0" w:color="auto"/>
      </w:divBdr>
    </w:div>
    <w:div w:id="445776225">
      <w:bodyDiv w:val="1"/>
      <w:marLeft w:val="0"/>
      <w:marRight w:val="0"/>
      <w:marTop w:val="0"/>
      <w:marBottom w:val="0"/>
      <w:divBdr>
        <w:top w:val="none" w:sz="0" w:space="0" w:color="auto"/>
        <w:left w:val="none" w:sz="0" w:space="0" w:color="auto"/>
        <w:bottom w:val="none" w:sz="0" w:space="0" w:color="auto"/>
        <w:right w:val="none" w:sz="0" w:space="0" w:color="auto"/>
      </w:divBdr>
    </w:div>
    <w:div w:id="453641690">
      <w:bodyDiv w:val="1"/>
      <w:marLeft w:val="0"/>
      <w:marRight w:val="0"/>
      <w:marTop w:val="0"/>
      <w:marBottom w:val="0"/>
      <w:divBdr>
        <w:top w:val="none" w:sz="0" w:space="0" w:color="auto"/>
        <w:left w:val="none" w:sz="0" w:space="0" w:color="auto"/>
        <w:bottom w:val="none" w:sz="0" w:space="0" w:color="auto"/>
        <w:right w:val="none" w:sz="0" w:space="0" w:color="auto"/>
      </w:divBdr>
    </w:div>
    <w:div w:id="461311161">
      <w:bodyDiv w:val="1"/>
      <w:marLeft w:val="0"/>
      <w:marRight w:val="0"/>
      <w:marTop w:val="0"/>
      <w:marBottom w:val="0"/>
      <w:divBdr>
        <w:top w:val="none" w:sz="0" w:space="0" w:color="auto"/>
        <w:left w:val="none" w:sz="0" w:space="0" w:color="auto"/>
        <w:bottom w:val="none" w:sz="0" w:space="0" w:color="auto"/>
        <w:right w:val="none" w:sz="0" w:space="0" w:color="auto"/>
      </w:divBdr>
    </w:div>
    <w:div w:id="468059195">
      <w:bodyDiv w:val="1"/>
      <w:marLeft w:val="0"/>
      <w:marRight w:val="0"/>
      <w:marTop w:val="0"/>
      <w:marBottom w:val="0"/>
      <w:divBdr>
        <w:top w:val="none" w:sz="0" w:space="0" w:color="auto"/>
        <w:left w:val="none" w:sz="0" w:space="0" w:color="auto"/>
        <w:bottom w:val="none" w:sz="0" w:space="0" w:color="auto"/>
        <w:right w:val="none" w:sz="0" w:space="0" w:color="auto"/>
      </w:divBdr>
    </w:div>
    <w:div w:id="478427308">
      <w:bodyDiv w:val="1"/>
      <w:marLeft w:val="0"/>
      <w:marRight w:val="0"/>
      <w:marTop w:val="0"/>
      <w:marBottom w:val="0"/>
      <w:divBdr>
        <w:top w:val="none" w:sz="0" w:space="0" w:color="auto"/>
        <w:left w:val="none" w:sz="0" w:space="0" w:color="auto"/>
        <w:bottom w:val="none" w:sz="0" w:space="0" w:color="auto"/>
        <w:right w:val="none" w:sz="0" w:space="0" w:color="auto"/>
      </w:divBdr>
    </w:div>
    <w:div w:id="510294228">
      <w:bodyDiv w:val="1"/>
      <w:marLeft w:val="0"/>
      <w:marRight w:val="0"/>
      <w:marTop w:val="0"/>
      <w:marBottom w:val="0"/>
      <w:divBdr>
        <w:top w:val="none" w:sz="0" w:space="0" w:color="auto"/>
        <w:left w:val="none" w:sz="0" w:space="0" w:color="auto"/>
        <w:bottom w:val="none" w:sz="0" w:space="0" w:color="auto"/>
        <w:right w:val="none" w:sz="0" w:space="0" w:color="auto"/>
      </w:divBdr>
    </w:div>
    <w:div w:id="521435860">
      <w:bodyDiv w:val="1"/>
      <w:marLeft w:val="0"/>
      <w:marRight w:val="0"/>
      <w:marTop w:val="0"/>
      <w:marBottom w:val="0"/>
      <w:divBdr>
        <w:top w:val="none" w:sz="0" w:space="0" w:color="auto"/>
        <w:left w:val="none" w:sz="0" w:space="0" w:color="auto"/>
        <w:bottom w:val="none" w:sz="0" w:space="0" w:color="auto"/>
        <w:right w:val="none" w:sz="0" w:space="0" w:color="auto"/>
      </w:divBdr>
    </w:div>
    <w:div w:id="559904211">
      <w:bodyDiv w:val="1"/>
      <w:marLeft w:val="0"/>
      <w:marRight w:val="0"/>
      <w:marTop w:val="0"/>
      <w:marBottom w:val="0"/>
      <w:divBdr>
        <w:top w:val="none" w:sz="0" w:space="0" w:color="auto"/>
        <w:left w:val="none" w:sz="0" w:space="0" w:color="auto"/>
        <w:bottom w:val="none" w:sz="0" w:space="0" w:color="auto"/>
        <w:right w:val="none" w:sz="0" w:space="0" w:color="auto"/>
      </w:divBdr>
    </w:div>
    <w:div w:id="559948053">
      <w:bodyDiv w:val="1"/>
      <w:marLeft w:val="0"/>
      <w:marRight w:val="0"/>
      <w:marTop w:val="0"/>
      <w:marBottom w:val="0"/>
      <w:divBdr>
        <w:top w:val="none" w:sz="0" w:space="0" w:color="auto"/>
        <w:left w:val="none" w:sz="0" w:space="0" w:color="auto"/>
        <w:bottom w:val="none" w:sz="0" w:space="0" w:color="auto"/>
        <w:right w:val="none" w:sz="0" w:space="0" w:color="auto"/>
      </w:divBdr>
    </w:div>
    <w:div w:id="583615586">
      <w:bodyDiv w:val="1"/>
      <w:marLeft w:val="0"/>
      <w:marRight w:val="0"/>
      <w:marTop w:val="0"/>
      <w:marBottom w:val="0"/>
      <w:divBdr>
        <w:top w:val="none" w:sz="0" w:space="0" w:color="auto"/>
        <w:left w:val="none" w:sz="0" w:space="0" w:color="auto"/>
        <w:bottom w:val="none" w:sz="0" w:space="0" w:color="auto"/>
        <w:right w:val="none" w:sz="0" w:space="0" w:color="auto"/>
      </w:divBdr>
    </w:div>
    <w:div w:id="588197397">
      <w:bodyDiv w:val="1"/>
      <w:marLeft w:val="0"/>
      <w:marRight w:val="0"/>
      <w:marTop w:val="0"/>
      <w:marBottom w:val="0"/>
      <w:divBdr>
        <w:top w:val="none" w:sz="0" w:space="0" w:color="auto"/>
        <w:left w:val="none" w:sz="0" w:space="0" w:color="auto"/>
        <w:bottom w:val="none" w:sz="0" w:space="0" w:color="auto"/>
        <w:right w:val="none" w:sz="0" w:space="0" w:color="auto"/>
      </w:divBdr>
    </w:div>
    <w:div w:id="626935466">
      <w:bodyDiv w:val="1"/>
      <w:marLeft w:val="0"/>
      <w:marRight w:val="0"/>
      <w:marTop w:val="0"/>
      <w:marBottom w:val="0"/>
      <w:divBdr>
        <w:top w:val="none" w:sz="0" w:space="0" w:color="auto"/>
        <w:left w:val="none" w:sz="0" w:space="0" w:color="auto"/>
        <w:bottom w:val="none" w:sz="0" w:space="0" w:color="auto"/>
        <w:right w:val="none" w:sz="0" w:space="0" w:color="auto"/>
      </w:divBdr>
    </w:div>
    <w:div w:id="673921261">
      <w:bodyDiv w:val="1"/>
      <w:marLeft w:val="0"/>
      <w:marRight w:val="0"/>
      <w:marTop w:val="0"/>
      <w:marBottom w:val="0"/>
      <w:divBdr>
        <w:top w:val="none" w:sz="0" w:space="0" w:color="auto"/>
        <w:left w:val="none" w:sz="0" w:space="0" w:color="auto"/>
        <w:bottom w:val="none" w:sz="0" w:space="0" w:color="auto"/>
        <w:right w:val="none" w:sz="0" w:space="0" w:color="auto"/>
      </w:divBdr>
    </w:div>
    <w:div w:id="746534349">
      <w:bodyDiv w:val="1"/>
      <w:marLeft w:val="0"/>
      <w:marRight w:val="0"/>
      <w:marTop w:val="0"/>
      <w:marBottom w:val="0"/>
      <w:divBdr>
        <w:top w:val="none" w:sz="0" w:space="0" w:color="auto"/>
        <w:left w:val="none" w:sz="0" w:space="0" w:color="auto"/>
        <w:bottom w:val="none" w:sz="0" w:space="0" w:color="auto"/>
        <w:right w:val="none" w:sz="0" w:space="0" w:color="auto"/>
      </w:divBdr>
    </w:div>
    <w:div w:id="785150899">
      <w:bodyDiv w:val="1"/>
      <w:marLeft w:val="0"/>
      <w:marRight w:val="0"/>
      <w:marTop w:val="0"/>
      <w:marBottom w:val="0"/>
      <w:divBdr>
        <w:top w:val="none" w:sz="0" w:space="0" w:color="auto"/>
        <w:left w:val="none" w:sz="0" w:space="0" w:color="auto"/>
        <w:bottom w:val="none" w:sz="0" w:space="0" w:color="auto"/>
        <w:right w:val="none" w:sz="0" w:space="0" w:color="auto"/>
      </w:divBdr>
    </w:div>
    <w:div w:id="788474055">
      <w:bodyDiv w:val="1"/>
      <w:marLeft w:val="0"/>
      <w:marRight w:val="0"/>
      <w:marTop w:val="0"/>
      <w:marBottom w:val="0"/>
      <w:divBdr>
        <w:top w:val="none" w:sz="0" w:space="0" w:color="auto"/>
        <w:left w:val="none" w:sz="0" w:space="0" w:color="auto"/>
        <w:bottom w:val="none" w:sz="0" w:space="0" w:color="auto"/>
        <w:right w:val="none" w:sz="0" w:space="0" w:color="auto"/>
      </w:divBdr>
    </w:div>
    <w:div w:id="808010928">
      <w:bodyDiv w:val="1"/>
      <w:marLeft w:val="0"/>
      <w:marRight w:val="0"/>
      <w:marTop w:val="0"/>
      <w:marBottom w:val="0"/>
      <w:divBdr>
        <w:top w:val="none" w:sz="0" w:space="0" w:color="auto"/>
        <w:left w:val="none" w:sz="0" w:space="0" w:color="auto"/>
        <w:bottom w:val="none" w:sz="0" w:space="0" w:color="auto"/>
        <w:right w:val="none" w:sz="0" w:space="0" w:color="auto"/>
      </w:divBdr>
    </w:div>
    <w:div w:id="849099835">
      <w:bodyDiv w:val="1"/>
      <w:marLeft w:val="0"/>
      <w:marRight w:val="0"/>
      <w:marTop w:val="0"/>
      <w:marBottom w:val="0"/>
      <w:divBdr>
        <w:top w:val="none" w:sz="0" w:space="0" w:color="auto"/>
        <w:left w:val="none" w:sz="0" w:space="0" w:color="auto"/>
        <w:bottom w:val="none" w:sz="0" w:space="0" w:color="auto"/>
        <w:right w:val="none" w:sz="0" w:space="0" w:color="auto"/>
      </w:divBdr>
    </w:div>
    <w:div w:id="862980799">
      <w:bodyDiv w:val="1"/>
      <w:marLeft w:val="0"/>
      <w:marRight w:val="0"/>
      <w:marTop w:val="0"/>
      <w:marBottom w:val="0"/>
      <w:divBdr>
        <w:top w:val="none" w:sz="0" w:space="0" w:color="auto"/>
        <w:left w:val="none" w:sz="0" w:space="0" w:color="auto"/>
        <w:bottom w:val="none" w:sz="0" w:space="0" w:color="auto"/>
        <w:right w:val="none" w:sz="0" w:space="0" w:color="auto"/>
      </w:divBdr>
    </w:div>
    <w:div w:id="875003083">
      <w:bodyDiv w:val="1"/>
      <w:marLeft w:val="0"/>
      <w:marRight w:val="0"/>
      <w:marTop w:val="0"/>
      <w:marBottom w:val="0"/>
      <w:divBdr>
        <w:top w:val="none" w:sz="0" w:space="0" w:color="auto"/>
        <w:left w:val="none" w:sz="0" w:space="0" w:color="auto"/>
        <w:bottom w:val="none" w:sz="0" w:space="0" w:color="auto"/>
        <w:right w:val="none" w:sz="0" w:space="0" w:color="auto"/>
      </w:divBdr>
    </w:div>
    <w:div w:id="890580431">
      <w:bodyDiv w:val="1"/>
      <w:marLeft w:val="0"/>
      <w:marRight w:val="0"/>
      <w:marTop w:val="0"/>
      <w:marBottom w:val="0"/>
      <w:divBdr>
        <w:top w:val="none" w:sz="0" w:space="0" w:color="auto"/>
        <w:left w:val="none" w:sz="0" w:space="0" w:color="auto"/>
        <w:bottom w:val="none" w:sz="0" w:space="0" w:color="auto"/>
        <w:right w:val="none" w:sz="0" w:space="0" w:color="auto"/>
      </w:divBdr>
    </w:div>
    <w:div w:id="893387668">
      <w:bodyDiv w:val="1"/>
      <w:marLeft w:val="0"/>
      <w:marRight w:val="0"/>
      <w:marTop w:val="0"/>
      <w:marBottom w:val="0"/>
      <w:divBdr>
        <w:top w:val="none" w:sz="0" w:space="0" w:color="auto"/>
        <w:left w:val="none" w:sz="0" w:space="0" w:color="auto"/>
        <w:bottom w:val="none" w:sz="0" w:space="0" w:color="auto"/>
        <w:right w:val="none" w:sz="0" w:space="0" w:color="auto"/>
      </w:divBdr>
    </w:div>
    <w:div w:id="900214148">
      <w:bodyDiv w:val="1"/>
      <w:marLeft w:val="0"/>
      <w:marRight w:val="0"/>
      <w:marTop w:val="0"/>
      <w:marBottom w:val="0"/>
      <w:divBdr>
        <w:top w:val="none" w:sz="0" w:space="0" w:color="auto"/>
        <w:left w:val="none" w:sz="0" w:space="0" w:color="auto"/>
        <w:bottom w:val="none" w:sz="0" w:space="0" w:color="auto"/>
        <w:right w:val="none" w:sz="0" w:space="0" w:color="auto"/>
      </w:divBdr>
    </w:div>
    <w:div w:id="914821332">
      <w:bodyDiv w:val="1"/>
      <w:marLeft w:val="0"/>
      <w:marRight w:val="0"/>
      <w:marTop w:val="0"/>
      <w:marBottom w:val="0"/>
      <w:divBdr>
        <w:top w:val="none" w:sz="0" w:space="0" w:color="auto"/>
        <w:left w:val="none" w:sz="0" w:space="0" w:color="auto"/>
        <w:bottom w:val="none" w:sz="0" w:space="0" w:color="auto"/>
        <w:right w:val="none" w:sz="0" w:space="0" w:color="auto"/>
      </w:divBdr>
    </w:div>
    <w:div w:id="943920102">
      <w:bodyDiv w:val="1"/>
      <w:marLeft w:val="0"/>
      <w:marRight w:val="0"/>
      <w:marTop w:val="0"/>
      <w:marBottom w:val="0"/>
      <w:divBdr>
        <w:top w:val="none" w:sz="0" w:space="0" w:color="auto"/>
        <w:left w:val="none" w:sz="0" w:space="0" w:color="auto"/>
        <w:bottom w:val="none" w:sz="0" w:space="0" w:color="auto"/>
        <w:right w:val="none" w:sz="0" w:space="0" w:color="auto"/>
      </w:divBdr>
    </w:div>
    <w:div w:id="952978584">
      <w:bodyDiv w:val="1"/>
      <w:marLeft w:val="0"/>
      <w:marRight w:val="0"/>
      <w:marTop w:val="0"/>
      <w:marBottom w:val="0"/>
      <w:divBdr>
        <w:top w:val="none" w:sz="0" w:space="0" w:color="auto"/>
        <w:left w:val="none" w:sz="0" w:space="0" w:color="auto"/>
        <w:bottom w:val="none" w:sz="0" w:space="0" w:color="auto"/>
        <w:right w:val="none" w:sz="0" w:space="0" w:color="auto"/>
      </w:divBdr>
    </w:div>
    <w:div w:id="965501660">
      <w:bodyDiv w:val="1"/>
      <w:marLeft w:val="0"/>
      <w:marRight w:val="0"/>
      <w:marTop w:val="0"/>
      <w:marBottom w:val="0"/>
      <w:divBdr>
        <w:top w:val="none" w:sz="0" w:space="0" w:color="auto"/>
        <w:left w:val="none" w:sz="0" w:space="0" w:color="auto"/>
        <w:bottom w:val="none" w:sz="0" w:space="0" w:color="auto"/>
        <w:right w:val="none" w:sz="0" w:space="0" w:color="auto"/>
      </w:divBdr>
    </w:div>
    <w:div w:id="982540113">
      <w:bodyDiv w:val="1"/>
      <w:marLeft w:val="0"/>
      <w:marRight w:val="0"/>
      <w:marTop w:val="0"/>
      <w:marBottom w:val="0"/>
      <w:divBdr>
        <w:top w:val="none" w:sz="0" w:space="0" w:color="auto"/>
        <w:left w:val="none" w:sz="0" w:space="0" w:color="auto"/>
        <w:bottom w:val="none" w:sz="0" w:space="0" w:color="auto"/>
        <w:right w:val="none" w:sz="0" w:space="0" w:color="auto"/>
      </w:divBdr>
    </w:div>
    <w:div w:id="983387284">
      <w:bodyDiv w:val="1"/>
      <w:marLeft w:val="0"/>
      <w:marRight w:val="0"/>
      <w:marTop w:val="0"/>
      <w:marBottom w:val="0"/>
      <w:divBdr>
        <w:top w:val="none" w:sz="0" w:space="0" w:color="auto"/>
        <w:left w:val="none" w:sz="0" w:space="0" w:color="auto"/>
        <w:bottom w:val="none" w:sz="0" w:space="0" w:color="auto"/>
        <w:right w:val="none" w:sz="0" w:space="0" w:color="auto"/>
      </w:divBdr>
    </w:div>
    <w:div w:id="985862462">
      <w:bodyDiv w:val="1"/>
      <w:marLeft w:val="0"/>
      <w:marRight w:val="0"/>
      <w:marTop w:val="0"/>
      <w:marBottom w:val="0"/>
      <w:divBdr>
        <w:top w:val="none" w:sz="0" w:space="0" w:color="auto"/>
        <w:left w:val="none" w:sz="0" w:space="0" w:color="auto"/>
        <w:bottom w:val="none" w:sz="0" w:space="0" w:color="auto"/>
        <w:right w:val="none" w:sz="0" w:space="0" w:color="auto"/>
      </w:divBdr>
    </w:div>
    <w:div w:id="1002783540">
      <w:bodyDiv w:val="1"/>
      <w:marLeft w:val="0"/>
      <w:marRight w:val="0"/>
      <w:marTop w:val="0"/>
      <w:marBottom w:val="0"/>
      <w:divBdr>
        <w:top w:val="none" w:sz="0" w:space="0" w:color="auto"/>
        <w:left w:val="none" w:sz="0" w:space="0" w:color="auto"/>
        <w:bottom w:val="none" w:sz="0" w:space="0" w:color="auto"/>
        <w:right w:val="none" w:sz="0" w:space="0" w:color="auto"/>
      </w:divBdr>
    </w:div>
    <w:div w:id="1019234727">
      <w:bodyDiv w:val="1"/>
      <w:marLeft w:val="0"/>
      <w:marRight w:val="0"/>
      <w:marTop w:val="0"/>
      <w:marBottom w:val="0"/>
      <w:divBdr>
        <w:top w:val="none" w:sz="0" w:space="0" w:color="auto"/>
        <w:left w:val="none" w:sz="0" w:space="0" w:color="auto"/>
        <w:bottom w:val="none" w:sz="0" w:space="0" w:color="auto"/>
        <w:right w:val="none" w:sz="0" w:space="0" w:color="auto"/>
      </w:divBdr>
    </w:div>
    <w:div w:id="1042362846">
      <w:bodyDiv w:val="1"/>
      <w:marLeft w:val="0"/>
      <w:marRight w:val="0"/>
      <w:marTop w:val="0"/>
      <w:marBottom w:val="0"/>
      <w:divBdr>
        <w:top w:val="none" w:sz="0" w:space="0" w:color="auto"/>
        <w:left w:val="none" w:sz="0" w:space="0" w:color="auto"/>
        <w:bottom w:val="none" w:sz="0" w:space="0" w:color="auto"/>
        <w:right w:val="none" w:sz="0" w:space="0" w:color="auto"/>
      </w:divBdr>
    </w:div>
    <w:div w:id="1085303493">
      <w:bodyDiv w:val="1"/>
      <w:marLeft w:val="0"/>
      <w:marRight w:val="0"/>
      <w:marTop w:val="0"/>
      <w:marBottom w:val="0"/>
      <w:divBdr>
        <w:top w:val="none" w:sz="0" w:space="0" w:color="auto"/>
        <w:left w:val="none" w:sz="0" w:space="0" w:color="auto"/>
        <w:bottom w:val="none" w:sz="0" w:space="0" w:color="auto"/>
        <w:right w:val="none" w:sz="0" w:space="0" w:color="auto"/>
      </w:divBdr>
    </w:div>
    <w:div w:id="1178618401">
      <w:bodyDiv w:val="1"/>
      <w:marLeft w:val="0"/>
      <w:marRight w:val="0"/>
      <w:marTop w:val="0"/>
      <w:marBottom w:val="0"/>
      <w:divBdr>
        <w:top w:val="none" w:sz="0" w:space="0" w:color="auto"/>
        <w:left w:val="none" w:sz="0" w:space="0" w:color="auto"/>
        <w:bottom w:val="none" w:sz="0" w:space="0" w:color="auto"/>
        <w:right w:val="none" w:sz="0" w:space="0" w:color="auto"/>
      </w:divBdr>
    </w:div>
    <w:div w:id="1260142256">
      <w:bodyDiv w:val="1"/>
      <w:marLeft w:val="0"/>
      <w:marRight w:val="0"/>
      <w:marTop w:val="0"/>
      <w:marBottom w:val="0"/>
      <w:divBdr>
        <w:top w:val="none" w:sz="0" w:space="0" w:color="auto"/>
        <w:left w:val="none" w:sz="0" w:space="0" w:color="auto"/>
        <w:bottom w:val="none" w:sz="0" w:space="0" w:color="auto"/>
        <w:right w:val="none" w:sz="0" w:space="0" w:color="auto"/>
      </w:divBdr>
    </w:div>
    <w:div w:id="1304896180">
      <w:bodyDiv w:val="1"/>
      <w:marLeft w:val="0"/>
      <w:marRight w:val="0"/>
      <w:marTop w:val="0"/>
      <w:marBottom w:val="0"/>
      <w:divBdr>
        <w:top w:val="none" w:sz="0" w:space="0" w:color="auto"/>
        <w:left w:val="none" w:sz="0" w:space="0" w:color="auto"/>
        <w:bottom w:val="none" w:sz="0" w:space="0" w:color="auto"/>
        <w:right w:val="none" w:sz="0" w:space="0" w:color="auto"/>
      </w:divBdr>
    </w:div>
    <w:div w:id="1320187206">
      <w:bodyDiv w:val="1"/>
      <w:marLeft w:val="0"/>
      <w:marRight w:val="0"/>
      <w:marTop w:val="0"/>
      <w:marBottom w:val="0"/>
      <w:divBdr>
        <w:top w:val="none" w:sz="0" w:space="0" w:color="auto"/>
        <w:left w:val="none" w:sz="0" w:space="0" w:color="auto"/>
        <w:bottom w:val="none" w:sz="0" w:space="0" w:color="auto"/>
        <w:right w:val="none" w:sz="0" w:space="0" w:color="auto"/>
      </w:divBdr>
    </w:div>
    <w:div w:id="1345470904">
      <w:bodyDiv w:val="1"/>
      <w:marLeft w:val="0"/>
      <w:marRight w:val="0"/>
      <w:marTop w:val="0"/>
      <w:marBottom w:val="0"/>
      <w:divBdr>
        <w:top w:val="none" w:sz="0" w:space="0" w:color="auto"/>
        <w:left w:val="none" w:sz="0" w:space="0" w:color="auto"/>
        <w:bottom w:val="none" w:sz="0" w:space="0" w:color="auto"/>
        <w:right w:val="none" w:sz="0" w:space="0" w:color="auto"/>
      </w:divBdr>
    </w:div>
    <w:div w:id="1359085713">
      <w:bodyDiv w:val="1"/>
      <w:marLeft w:val="0"/>
      <w:marRight w:val="0"/>
      <w:marTop w:val="0"/>
      <w:marBottom w:val="0"/>
      <w:divBdr>
        <w:top w:val="none" w:sz="0" w:space="0" w:color="auto"/>
        <w:left w:val="none" w:sz="0" w:space="0" w:color="auto"/>
        <w:bottom w:val="none" w:sz="0" w:space="0" w:color="auto"/>
        <w:right w:val="none" w:sz="0" w:space="0" w:color="auto"/>
      </w:divBdr>
    </w:div>
    <w:div w:id="1360550521">
      <w:bodyDiv w:val="1"/>
      <w:marLeft w:val="0"/>
      <w:marRight w:val="0"/>
      <w:marTop w:val="0"/>
      <w:marBottom w:val="0"/>
      <w:divBdr>
        <w:top w:val="none" w:sz="0" w:space="0" w:color="auto"/>
        <w:left w:val="none" w:sz="0" w:space="0" w:color="auto"/>
        <w:bottom w:val="none" w:sz="0" w:space="0" w:color="auto"/>
        <w:right w:val="none" w:sz="0" w:space="0" w:color="auto"/>
      </w:divBdr>
    </w:div>
    <w:div w:id="1373309219">
      <w:bodyDiv w:val="1"/>
      <w:marLeft w:val="0"/>
      <w:marRight w:val="0"/>
      <w:marTop w:val="0"/>
      <w:marBottom w:val="0"/>
      <w:divBdr>
        <w:top w:val="none" w:sz="0" w:space="0" w:color="auto"/>
        <w:left w:val="none" w:sz="0" w:space="0" w:color="auto"/>
        <w:bottom w:val="none" w:sz="0" w:space="0" w:color="auto"/>
        <w:right w:val="none" w:sz="0" w:space="0" w:color="auto"/>
      </w:divBdr>
    </w:div>
    <w:div w:id="1383405082">
      <w:bodyDiv w:val="1"/>
      <w:marLeft w:val="0"/>
      <w:marRight w:val="0"/>
      <w:marTop w:val="0"/>
      <w:marBottom w:val="0"/>
      <w:divBdr>
        <w:top w:val="none" w:sz="0" w:space="0" w:color="auto"/>
        <w:left w:val="none" w:sz="0" w:space="0" w:color="auto"/>
        <w:bottom w:val="none" w:sz="0" w:space="0" w:color="auto"/>
        <w:right w:val="none" w:sz="0" w:space="0" w:color="auto"/>
      </w:divBdr>
    </w:div>
    <w:div w:id="1400909470">
      <w:bodyDiv w:val="1"/>
      <w:marLeft w:val="0"/>
      <w:marRight w:val="0"/>
      <w:marTop w:val="0"/>
      <w:marBottom w:val="0"/>
      <w:divBdr>
        <w:top w:val="none" w:sz="0" w:space="0" w:color="auto"/>
        <w:left w:val="none" w:sz="0" w:space="0" w:color="auto"/>
        <w:bottom w:val="none" w:sz="0" w:space="0" w:color="auto"/>
        <w:right w:val="none" w:sz="0" w:space="0" w:color="auto"/>
      </w:divBdr>
    </w:div>
    <w:div w:id="1404908067">
      <w:bodyDiv w:val="1"/>
      <w:marLeft w:val="0"/>
      <w:marRight w:val="0"/>
      <w:marTop w:val="0"/>
      <w:marBottom w:val="0"/>
      <w:divBdr>
        <w:top w:val="none" w:sz="0" w:space="0" w:color="auto"/>
        <w:left w:val="none" w:sz="0" w:space="0" w:color="auto"/>
        <w:bottom w:val="none" w:sz="0" w:space="0" w:color="auto"/>
        <w:right w:val="none" w:sz="0" w:space="0" w:color="auto"/>
      </w:divBdr>
    </w:div>
    <w:div w:id="1413047278">
      <w:bodyDiv w:val="1"/>
      <w:marLeft w:val="0"/>
      <w:marRight w:val="0"/>
      <w:marTop w:val="0"/>
      <w:marBottom w:val="0"/>
      <w:divBdr>
        <w:top w:val="none" w:sz="0" w:space="0" w:color="auto"/>
        <w:left w:val="none" w:sz="0" w:space="0" w:color="auto"/>
        <w:bottom w:val="none" w:sz="0" w:space="0" w:color="auto"/>
        <w:right w:val="none" w:sz="0" w:space="0" w:color="auto"/>
      </w:divBdr>
    </w:div>
    <w:div w:id="1413812228">
      <w:bodyDiv w:val="1"/>
      <w:marLeft w:val="0"/>
      <w:marRight w:val="0"/>
      <w:marTop w:val="0"/>
      <w:marBottom w:val="0"/>
      <w:divBdr>
        <w:top w:val="none" w:sz="0" w:space="0" w:color="auto"/>
        <w:left w:val="none" w:sz="0" w:space="0" w:color="auto"/>
        <w:bottom w:val="none" w:sz="0" w:space="0" w:color="auto"/>
        <w:right w:val="none" w:sz="0" w:space="0" w:color="auto"/>
      </w:divBdr>
    </w:div>
    <w:div w:id="1417484426">
      <w:bodyDiv w:val="1"/>
      <w:marLeft w:val="0"/>
      <w:marRight w:val="0"/>
      <w:marTop w:val="0"/>
      <w:marBottom w:val="0"/>
      <w:divBdr>
        <w:top w:val="none" w:sz="0" w:space="0" w:color="auto"/>
        <w:left w:val="none" w:sz="0" w:space="0" w:color="auto"/>
        <w:bottom w:val="none" w:sz="0" w:space="0" w:color="auto"/>
        <w:right w:val="none" w:sz="0" w:space="0" w:color="auto"/>
      </w:divBdr>
    </w:div>
    <w:div w:id="1443185575">
      <w:bodyDiv w:val="1"/>
      <w:marLeft w:val="0"/>
      <w:marRight w:val="0"/>
      <w:marTop w:val="0"/>
      <w:marBottom w:val="0"/>
      <w:divBdr>
        <w:top w:val="none" w:sz="0" w:space="0" w:color="auto"/>
        <w:left w:val="none" w:sz="0" w:space="0" w:color="auto"/>
        <w:bottom w:val="none" w:sz="0" w:space="0" w:color="auto"/>
        <w:right w:val="none" w:sz="0" w:space="0" w:color="auto"/>
      </w:divBdr>
    </w:div>
    <w:div w:id="1459956548">
      <w:bodyDiv w:val="1"/>
      <w:marLeft w:val="0"/>
      <w:marRight w:val="0"/>
      <w:marTop w:val="0"/>
      <w:marBottom w:val="0"/>
      <w:divBdr>
        <w:top w:val="none" w:sz="0" w:space="0" w:color="auto"/>
        <w:left w:val="none" w:sz="0" w:space="0" w:color="auto"/>
        <w:bottom w:val="none" w:sz="0" w:space="0" w:color="auto"/>
        <w:right w:val="none" w:sz="0" w:space="0" w:color="auto"/>
      </w:divBdr>
    </w:div>
    <w:div w:id="1473789598">
      <w:bodyDiv w:val="1"/>
      <w:marLeft w:val="0"/>
      <w:marRight w:val="0"/>
      <w:marTop w:val="0"/>
      <w:marBottom w:val="0"/>
      <w:divBdr>
        <w:top w:val="none" w:sz="0" w:space="0" w:color="auto"/>
        <w:left w:val="none" w:sz="0" w:space="0" w:color="auto"/>
        <w:bottom w:val="none" w:sz="0" w:space="0" w:color="auto"/>
        <w:right w:val="none" w:sz="0" w:space="0" w:color="auto"/>
      </w:divBdr>
    </w:div>
    <w:div w:id="1488322562">
      <w:bodyDiv w:val="1"/>
      <w:marLeft w:val="0"/>
      <w:marRight w:val="0"/>
      <w:marTop w:val="0"/>
      <w:marBottom w:val="0"/>
      <w:divBdr>
        <w:top w:val="none" w:sz="0" w:space="0" w:color="auto"/>
        <w:left w:val="none" w:sz="0" w:space="0" w:color="auto"/>
        <w:bottom w:val="none" w:sz="0" w:space="0" w:color="auto"/>
        <w:right w:val="none" w:sz="0" w:space="0" w:color="auto"/>
      </w:divBdr>
    </w:div>
    <w:div w:id="1488743590">
      <w:bodyDiv w:val="1"/>
      <w:marLeft w:val="0"/>
      <w:marRight w:val="0"/>
      <w:marTop w:val="0"/>
      <w:marBottom w:val="0"/>
      <w:divBdr>
        <w:top w:val="none" w:sz="0" w:space="0" w:color="auto"/>
        <w:left w:val="none" w:sz="0" w:space="0" w:color="auto"/>
        <w:bottom w:val="none" w:sz="0" w:space="0" w:color="auto"/>
        <w:right w:val="none" w:sz="0" w:space="0" w:color="auto"/>
      </w:divBdr>
    </w:div>
    <w:div w:id="1489203750">
      <w:bodyDiv w:val="1"/>
      <w:marLeft w:val="0"/>
      <w:marRight w:val="0"/>
      <w:marTop w:val="0"/>
      <w:marBottom w:val="0"/>
      <w:divBdr>
        <w:top w:val="none" w:sz="0" w:space="0" w:color="auto"/>
        <w:left w:val="none" w:sz="0" w:space="0" w:color="auto"/>
        <w:bottom w:val="none" w:sz="0" w:space="0" w:color="auto"/>
        <w:right w:val="none" w:sz="0" w:space="0" w:color="auto"/>
      </w:divBdr>
    </w:div>
    <w:div w:id="1503815584">
      <w:bodyDiv w:val="1"/>
      <w:marLeft w:val="0"/>
      <w:marRight w:val="0"/>
      <w:marTop w:val="0"/>
      <w:marBottom w:val="0"/>
      <w:divBdr>
        <w:top w:val="none" w:sz="0" w:space="0" w:color="auto"/>
        <w:left w:val="none" w:sz="0" w:space="0" w:color="auto"/>
        <w:bottom w:val="none" w:sz="0" w:space="0" w:color="auto"/>
        <w:right w:val="none" w:sz="0" w:space="0" w:color="auto"/>
      </w:divBdr>
    </w:div>
    <w:div w:id="1534227885">
      <w:bodyDiv w:val="1"/>
      <w:marLeft w:val="0"/>
      <w:marRight w:val="0"/>
      <w:marTop w:val="0"/>
      <w:marBottom w:val="0"/>
      <w:divBdr>
        <w:top w:val="none" w:sz="0" w:space="0" w:color="auto"/>
        <w:left w:val="none" w:sz="0" w:space="0" w:color="auto"/>
        <w:bottom w:val="none" w:sz="0" w:space="0" w:color="auto"/>
        <w:right w:val="none" w:sz="0" w:space="0" w:color="auto"/>
      </w:divBdr>
    </w:div>
    <w:div w:id="1537619469">
      <w:bodyDiv w:val="1"/>
      <w:marLeft w:val="0"/>
      <w:marRight w:val="0"/>
      <w:marTop w:val="0"/>
      <w:marBottom w:val="0"/>
      <w:divBdr>
        <w:top w:val="none" w:sz="0" w:space="0" w:color="auto"/>
        <w:left w:val="none" w:sz="0" w:space="0" w:color="auto"/>
        <w:bottom w:val="none" w:sz="0" w:space="0" w:color="auto"/>
        <w:right w:val="none" w:sz="0" w:space="0" w:color="auto"/>
      </w:divBdr>
    </w:div>
    <w:div w:id="1571383862">
      <w:bodyDiv w:val="1"/>
      <w:marLeft w:val="0"/>
      <w:marRight w:val="0"/>
      <w:marTop w:val="0"/>
      <w:marBottom w:val="0"/>
      <w:divBdr>
        <w:top w:val="none" w:sz="0" w:space="0" w:color="auto"/>
        <w:left w:val="none" w:sz="0" w:space="0" w:color="auto"/>
        <w:bottom w:val="none" w:sz="0" w:space="0" w:color="auto"/>
        <w:right w:val="none" w:sz="0" w:space="0" w:color="auto"/>
      </w:divBdr>
    </w:div>
    <w:div w:id="1588659997">
      <w:bodyDiv w:val="1"/>
      <w:marLeft w:val="0"/>
      <w:marRight w:val="0"/>
      <w:marTop w:val="0"/>
      <w:marBottom w:val="0"/>
      <w:divBdr>
        <w:top w:val="none" w:sz="0" w:space="0" w:color="auto"/>
        <w:left w:val="none" w:sz="0" w:space="0" w:color="auto"/>
        <w:bottom w:val="none" w:sz="0" w:space="0" w:color="auto"/>
        <w:right w:val="none" w:sz="0" w:space="0" w:color="auto"/>
      </w:divBdr>
    </w:div>
    <w:div w:id="1590428623">
      <w:bodyDiv w:val="1"/>
      <w:marLeft w:val="0"/>
      <w:marRight w:val="0"/>
      <w:marTop w:val="0"/>
      <w:marBottom w:val="0"/>
      <w:divBdr>
        <w:top w:val="none" w:sz="0" w:space="0" w:color="auto"/>
        <w:left w:val="none" w:sz="0" w:space="0" w:color="auto"/>
        <w:bottom w:val="none" w:sz="0" w:space="0" w:color="auto"/>
        <w:right w:val="none" w:sz="0" w:space="0" w:color="auto"/>
      </w:divBdr>
    </w:div>
    <w:div w:id="1635870634">
      <w:bodyDiv w:val="1"/>
      <w:marLeft w:val="0"/>
      <w:marRight w:val="0"/>
      <w:marTop w:val="0"/>
      <w:marBottom w:val="0"/>
      <w:divBdr>
        <w:top w:val="none" w:sz="0" w:space="0" w:color="auto"/>
        <w:left w:val="none" w:sz="0" w:space="0" w:color="auto"/>
        <w:bottom w:val="none" w:sz="0" w:space="0" w:color="auto"/>
        <w:right w:val="none" w:sz="0" w:space="0" w:color="auto"/>
      </w:divBdr>
    </w:div>
    <w:div w:id="1666515911">
      <w:bodyDiv w:val="1"/>
      <w:marLeft w:val="0"/>
      <w:marRight w:val="0"/>
      <w:marTop w:val="0"/>
      <w:marBottom w:val="0"/>
      <w:divBdr>
        <w:top w:val="none" w:sz="0" w:space="0" w:color="auto"/>
        <w:left w:val="none" w:sz="0" w:space="0" w:color="auto"/>
        <w:bottom w:val="none" w:sz="0" w:space="0" w:color="auto"/>
        <w:right w:val="none" w:sz="0" w:space="0" w:color="auto"/>
      </w:divBdr>
    </w:div>
    <w:div w:id="1696494964">
      <w:bodyDiv w:val="1"/>
      <w:marLeft w:val="0"/>
      <w:marRight w:val="0"/>
      <w:marTop w:val="0"/>
      <w:marBottom w:val="0"/>
      <w:divBdr>
        <w:top w:val="none" w:sz="0" w:space="0" w:color="auto"/>
        <w:left w:val="none" w:sz="0" w:space="0" w:color="auto"/>
        <w:bottom w:val="none" w:sz="0" w:space="0" w:color="auto"/>
        <w:right w:val="none" w:sz="0" w:space="0" w:color="auto"/>
      </w:divBdr>
    </w:div>
    <w:div w:id="1701197681">
      <w:bodyDiv w:val="1"/>
      <w:marLeft w:val="0"/>
      <w:marRight w:val="0"/>
      <w:marTop w:val="0"/>
      <w:marBottom w:val="0"/>
      <w:divBdr>
        <w:top w:val="none" w:sz="0" w:space="0" w:color="auto"/>
        <w:left w:val="none" w:sz="0" w:space="0" w:color="auto"/>
        <w:bottom w:val="none" w:sz="0" w:space="0" w:color="auto"/>
        <w:right w:val="none" w:sz="0" w:space="0" w:color="auto"/>
      </w:divBdr>
    </w:div>
    <w:div w:id="1709794623">
      <w:bodyDiv w:val="1"/>
      <w:marLeft w:val="0"/>
      <w:marRight w:val="0"/>
      <w:marTop w:val="0"/>
      <w:marBottom w:val="0"/>
      <w:divBdr>
        <w:top w:val="none" w:sz="0" w:space="0" w:color="auto"/>
        <w:left w:val="none" w:sz="0" w:space="0" w:color="auto"/>
        <w:bottom w:val="none" w:sz="0" w:space="0" w:color="auto"/>
        <w:right w:val="none" w:sz="0" w:space="0" w:color="auto"/>
      </w:divBdr>
    </w:div>
    <w:div w:id="1745908761">
      <w:bodyDiv w:val="1"/>
      <w:marLeft w:val="0"/>
      <w:marRight w:val="0"/>
      <w:marTop w:val="0"/>
      <w:marBottom w:val="0"/>
      <w:divBdr>
        <w:top w:val="none" w:sz="0" w:space="0" w:color="auto"/>
        <w:left w:val="none" w:sz="0" w:space="0" w:color="auto"/>
        <w:bottom w:val="none" w:sz="0" w:space="0" w:color="auto"/>
        <w:right w:val="none" w:sz="0" w:space="0" w:color="auto"/>
      </w:divBdr>
    </w:div>
    <w:div w:id="1753703151">
      <w:bodyDiv w:val="1"/>
      <w:marLeft w:val="0"/>
      <w:marRight w:val="0"/>
      <w:marTop w:val="0"/>
      <w:marBottom w:val="0"/>
      <w:divBdr>
        <w:top w:val="none" w:sz="0" w:space="0" w:color="auto"/>
        <w:left w:val="none" w:sz="0" w:space="0" w:color="auto"/>
        <w:bottom w:val="none" w:sz="0" w:space="0" w:color="auto"/>
        <w:right w:val="none" w:sz="0" w:space="0" w:color="auto"/>
      </w:divBdr>
    </w:div>
    <w:div w:id="1762532941">
      <w:bodyDiv w:val="1"/>
      <w:marLeft w:val="0"/>
      <w:marRight w:val="0"/>
      <w:marTop w:val="0"/>
      <w:marBottom w:val="0"/>
      <w:divBdr>
        <w:top w:val="none" w:sz="0" w:space="0" w:color="auto"/>
        <w:left w:val="none" w:sz="0" w:space="0" w:color="auto"/>
        <w:bottom w:val="none" w:sz="0" w:space="0" w:color="auto"/>
        <w:right w:val="none" w:sz="0" w:space="0" w:color="auto"/>
      </w:divBdr>
    </w:div>
    <w:div w:id="1771970686">
      <w:bodyDiv w:val="1"/>
      <w:marLeft w:val="0"/>
      <w:marRight w:val="0"/>
      <w:marTop w:val="0"/>
      <w:marBottom w:val="0"/>
      <w:divBdr>
        <w:top w:val="none" w:sz="0" w:space="0" w:color="auto"/>
        <w:left w:val="none" w:sz="0" w:space="0" w:color="auto"/>
        <w:bottom w:val="none" w:sz="0" w:space="0" w:color="auto"/>
        <w:right w:val="none" w:sz="0" w:space="0" w:color="auto"/>
      </w:divBdr>
    </w:div>
    <w:div w:id="1784420754">
      <w:bodyDiv w:val="1"/>
      <w:marLeft w:val="0"/>
      <w:marRight w:val="0"/>
      <w:marTop w:val="0"/>
      <w:marBottom w:val="0"/>
      <w:divBdr>
        <w:top w:val="none" w:sz="0" w:space="0" w:color="auto"/>
        <w:left w:val="none" w:sz="0" w:space="0" w:color="auto"/>
        <w:bottom w:val="none" w:sz="0" w:space="0" w:color="auto"/>
        <w:right w:val="none" w:sz="0" w:space="0" w:color="auto"/>
      </w:divBdr>
    </w:div>
    <w:div w:id="1789814657">
      <w:bodyDiv w:val="1"/>
      <w:marLeft w:val="0"/>
      <w:marRight w:val="0"/>
      <w:marTop w:val="0"/>
      <w:marBottom w:val="0"/>
      <w:divBdr>
        <w:top w:val="none" w:sz="0" w:space="0" w:color="auto"/>
        <w:left w:val="none" w:sz="0" w:space="0" w:color="auto"/>
        <w:bottom w:val="none" w:sz="0" w:space="0" w:color="auto"/>
        <w:right w:val="none" w:sz="0" w:space="0" w:color="auto"/>
      </w:divBdr>
    </w:div>
    <w:div w:id="1799564014">
      <w:bodyDiv w:val="1"/>
      <w:marLeft w:val="0"/>
      <w:marRight w:val="0"/>
      <w:marTop w:val="0"/>
      <w:marBottom w:val="0"/>
      <w:divBdr>
        <w:top w:val="none" w:sz="0" w:space="0" w:color="auto"/>
        <w:left w:val="none" w:sz="0" w:space="0" w:color="auto"/>
        <w:bottom w:val="none" w:sz="0" w:space="0" w:color="auto"/>
        <w:right w:val="none" w:sz="0" w:space="0" w:color="auto"/>
      </w:divBdr>
    </w:div>
    <w:div w:id="1814179820">
      <w:bodyDiv w:val="1"/>
      <w:marLeft w:val="0"/>
      <w:marRight w:val="0"/>
      <w:marTop w:val="0"/>
      <w:marBottom w:val="0"/>
      <w:divBdr>
        <w:top w:val="none" w:sz="0" w:space="0" w:color="auto"/>
        <w:left w:val="none" w:sz="0" w:space="0" w:color="auto"/>
        <w:bottom w:val="none" w:sz="0" w:space="0" w:color="auto"/>
        <w:right w:val="none" w:sz="0" w:space="0" w:color="auto"/>
      </w:divBdr>
    </w:div>
    <w:div w:id="1849244975">
      <w:bodyDiv w:val="1"/>
      <w:marLeft w:val="0"/>
      <w:marRight w:val="0"/>
      <w:marTop w:val="0"/>
      <w:marBottom w:val="0"/>
      <w:divBdr>
        <w:top w:val="none" w:sz="0" w:space="0" w:color="auto"/>
        <w:left w:val="none" w:sz="0" w:space="0" w:color="auto"/>
        <w:bottom w:val="none" w:sz="0" w:space="0" w:color="auto"/>
        <w:right w:val="none" w:sz="0" w:space="0" w:color="auto"/>
      </w:divBdr>
    </w:div>
    <w:div w:id="1855415405">
      <w:bodyDiv w:val="1"/>
      <w:marLeft w:val="0"/>
      <w:marRight w:val="0"/>
      <w:marTop w:val="0"/>
      <w:marBottom w:val="0"/>
      <w:divBdr>
        <w:top w:val="none" w:sz="0" w:space="0" w:color="auto"/>
        <w:left w:val="none" w:sz="0" w:space="0" w:color="auto"/>
        <w:bottom w:val="none" w:sz="0" w:space="0" w:color="auto"/>
        <w:right w:val="none" w:sz="0" w:space="0" w:color="auto"/>
      </w:divBdr>
    </w:div>
    <w:div w:id="1867284164">
      <w:bodyDiv w:val="1"/>
      <w:marLeft w:val="0"/>
      <w:marRight w:val="0"/>
      <w:marTop w:val="0"/>
      <w:marBottom w:val="0"/>
      <w:divBdr>
        <w:top w:val="none" w:sz="0" w:space="0" w:color="auto"/>
        <w:left w:val="none" w:sz="0" w:space="0" w:color="auto"/>
        <w:bottom w:val="none" w:sz="0" w:space="0" w:color="auto"/>
        <w:right w:val="none" w:sz="0" w:space="0" w:color="auto"/>
      </w:divBdr>
    </w:div>
    <w:div w:id="1878927521">
      <w:bodyDiv w:val="1"/>
      <w:marLeft w:val="0"/>
      <w:marRight w:val="0"/>
      <w:marTop w:val="0"/>
      <w:marBottom w:val="0"/>
      <w:divBdr>
        <w:top w:val="none" w:sz="0" w:space="0" w:color="auto"/>
        <w:left w:val="none" w:sz="0" w:space="0" w:color="auto"/>
        <w:bottom w:val="none" w:sz="0" w:space="0" w:color="auto"/>
        <w:right w:val="none" w:sz="0" w:space="0" w:color="auto"/>
      </w:divBdr>
    </w:div>
    <w:div w:id="1893038132">
      <w:bodyDiv w:val="1"/>
      <w:marLeft w:val="0"/>
      <w:marRight w:val="0"/>
      <w:marTop w:val="0"/>
      <w:marBottom w:val="0"/>
      <w:divBdr>
        <w:top w:val="none" w:sz="0" w:space="0" w:color="auto"/>
        <w:left w:val="none" w:sz="0" w:space="0" w:color="auto"/>
        <w:bottom w:val="none" w:sz="0" w:space="0" w:color="auto"/>
        <w:right w:val="none" w:sz="0" w:space="0" w:color="auto"/>
      </w:divBdr>
    </w:div>
    <w:div w:id="1926768238">
      <w:bodyDiv w:val="1"/>
      <w:marLeft w:val="0"/>
      <w:marRight w:val="0"/>
      <w:marTop w:val="0"/>
      <w:marBottom w:val="0"/>
      <w:divBdr>
        <w:top w:val="none" w:sz="0" w:space="0" w:color="auto"/>
        <w:left w:val="none" w:sz="0" w:space="0" w:color="auto"/>
        <w:bottom w:val="none" w:sz="0" w:space="0" w:color="auto"/>
        <w:right w:val="none" w:sz="0" w:space="0" w:color="auto"/>
      </w:divBdr>
    </w:div>
    <w:div w:id="1928272501">
      <w:bodyDiv w:val="1"/>
      <w:marLeft w:val="0"/>
      <w:marRight w:val="0"/>
      <w:marTop w:val="0"/>
      <w:marBottom w:val="0"/>
      <w:divBdr>
        <w:top w:val="none" w:sz="0" w:space="0" w:color="auto"/>
        <w:left w:val="none" w:sz="0" w:space="0" w:color="auto"/>
        <w:bottom w:val="none" w:sz="0" w:space="0" w:color="auto"/>
        <w:right w:val="none" w:sz="0" w:space="0" w:color="auto"/>
      </w:divBdr>
    </w:div>
    <w:div w:id="1930694346">
      <w:bodyDiv w:val="1"/>
      <w:marLeft w:val="0"/>
      <w:marRight w:val="0"/>
      <w:marTop w:val="0"/>
      <w:marBottom w:val="0"/>
      <w:divBdr>
        <w:top w:val="none" w:sz="0" w:space="0" w:color="auto"/>
        <w:left w:val="none" w:sz="0" w:space="0" w:color="auto"/>
        <w:bottom w:val="none" w:sz="0" w:space="0" w:color="auto"/>
        <w:right w:val="none" w:sz="0" w:space="0" w:color="auto"/>
      </w:divBdr>
    </w:div>
    <w:div w:id="1973439165">
      <w:bodyDiv w:val="1"/>
      <w:marLeft w:val="0"/>
      <w:marRight w:val="0"/>
      <w:marTop w:val="0"/>
      <w:marBottom w:val="0"/>
      <w:divBdr>
        <w:top w:val="none" w:sz="0" w:space="0" w:color="auto"/>
        <w:left w:val="none" w:sz="0" w:space="0" w:color="auto"/>
        <w:bottom w:val="none" w:sz="0" w:space="0" w:color="auto"/>
        <w:right w:val="none" w:sz="0" w:space="0" w:color="auto"/>
      </w:divBdr>
    </w:div>
    <w:div w:id="1980530167">
      <w:bodyDiv w:val="1"/>
      <w:marLeft w:val="0"/>
      <w:marRight w:val="0"/>
      <w:marTop w:val="0"/>
      <w:marBottom w:val="0"/>
      <w:divBdr>
        <w:top w:val="none" w:sz="0" w:space="0" w:color="auto"/>
        <w:left w:val="none" w:sz="0" w:space="0" w:color="auto"/>
        <w:bottom w:val="none" w:sz="0" w:space="0" w:color="auto"/>
        <w:right w:val="none" w:sz="0" w:space="0" w:color="auto"/>
      </w:divBdr>
    </w:div>
    <w:div w:id="2026788964">
      <w:bodyDiv w:val="1"/>
      <w:marLeft w:val="0"/>
      <w:marRight w:val="0"/>
      <w:marTop w:val="0"/>
      <w:marBottom w:val="0"/>
      <w:divBdr>
        <w:top w:val="none" w:sz="0" w:space="0" w:color="auto"/>
        <w:left w:val="none" w:sz="0" w:space="0" w:color="auto"/>
        <w:bottom w:val="none" w:sz="0" w:space="0" w:color="auto"/>
        <w:right w:val="none" w:sz="0" w:space="0" w:color="auto"/>
      </w:divBdr>
    </w:div>
    <w:div w:id="2037852335">
      <w:bodyDiv w:val="1"/>
      <w:marLeft w:val="0"/>
      <w:marRight w:val="0"/>
      <w:marTop w:val="0"/>
      <w:marBottom w:val="0"/>
      <w:divBdr>
        <w:top w:val="none" w:sz="0" w:space="0" w:color="auto"/>
        <w:left w:val="none" w:sz="0" w:space="0" w:color="auto"/>
        <w:bottom w:val="none" w:sz="0" w:space="0" w:color="auto"/>
        <w:right w:val="none" w:sz="0" w:space="0" w:color="auto"/>
      </w:divBdr>
    </w:div>
    <w:div w:id="2047636197">
      <w:bodyDiv w:val="1"/>
      <w:marLeft w:val="0"/>
      <w:marRight w:val="0"/>
      <w:marTop w:val="0"/>
      <w:marBottom w:val="0"/>
      <w:divBdr>
        <w:top w:val="none" w:sz="0" w:space="0" w:color="auto"/>
        <w:left w:val="none" w:sz="0" w:space="0" w:color="auto"/>
        <w:bottom w:val="none" w:sz="0" w:space="0" w:color="auto"/>
        <w:right w:val="none" w:sz="0" w:space="0" w:color="auto"/>
      </w:divBdr>
    </w:div>
    <w:div w:id="2077244881">
      <w:bodyDiv w:val="1"/>
      <w:marLeft w:val="0"/>
      <w:marRight w:val="0"/>
      <w:marTop w:val="0"/>
      <w:marBottom w:val="0"/>
      <w:divBdr>
        <w:top w:val="none" w:sz="0" w:space="0" w:color="auto"/>
        <w:left w:val="none" w:sz="0" w:space="0" w:color="auto"/>
        <w:bottom w:val="none" w:sz="0" w:space="0" w:color="auto"/>
        <w:right w:val="none" w:sz="0" w:space="0" w:color="auto"/>
      </w:divBdr>
    </w:div>
    <w:div w:id="2096826010">
      <w:bodyDiv w:val="1"/>
      <w:marLeft w:val="0"/>
      <w:marRight w:val="0"/>
      <w:marTop w:val="0"/>
      <w:marBottom w:val="0"/>
      <w:divBdr>
        <w:top w:val="none" w:sz="0" w:space="0" w:color="auto"/>
        <w:left w:val="none" w:sz="0" w:space="0" w:color="auto"/>
        <w:bottom w:val="none" w:sz="0" w:space="0" w:color="auto"/>
        <w:right w:val="none" w:sz="0" w:space="0" w:color="auto"/>
      </w:divBdr>
    </w:div>
    <w:div w:id="2109039889">
      <w:bodyDiv w:val="1"/>
      <w:marLeft w:val="0"/>
      <w:marRight w:val="0"/>
      <w:marTop w:val="0"/>
      <w:marBottom w:val="0"/>
      <w:divBdr>
        <w:top w:val="none" w:sz="0" w:space="0" w:color="auto"/>
        <w:left w:val="none" w:sz="0" w:space="0" w:color="auto"/>
        <w:bottom w:val="none" w:sz="0" w:space="0" w:color="auto"/>
        <w:right w:val="none" w:sz="0" w:space="0" w:color="auto"/>
      </w:divBdr>
    </w:div>
    <w:div w:id="21366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4C5B5-FF35-485A-8534-7C2B9B73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1960</TotalTime>
  <Pages>1</Pages>
  <Words>3242</Words>
  <Characters>18485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396</cp:revision>
  <cp:lastPrinted>2016-01-29T11:17:00Z</cp:lastPrinted>
  <dcterms:created xsi:type="dcterms:W3CDTF">2014-05-26T12:10:00Z</dcterms:created>
  <dcterms:modified xsi:type="dcterms:W3CDTF">2016-02-15T12:38:00Z</dcterms:modified>
</cp:coreProperties>
</file>