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4551ED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2C02F1" w:rsidRPr="002C02F1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62621A" w:rsidRDefault="00690D7D" w:rsidP="000D1DD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C0B1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10665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10(53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10665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01 декабря</w:t>
            </w:r>
            <w:r w:rsidR="00A5519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2017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</w:tr>
    </w:tbl>
    <w:p w:rsidR="00B57BA5" w:rsidRDefault="00A758EE" w:rsidP="00B57BA5">
      <w:pPr>
        <w:rPr>
          <w:b/>
          <w:sz w:val="28"/>
          <w:szCs w:val="28"/>
          <w:lang w:val="ru-RU"/>
        </w:rPr>
      </w:pPr>
      <w:r w:rsidRPr="00A758EE">
        <w:rPr>
          <w:b/>
          <w:sz w:val="28"/>
          <w:szCs w:val="28"/>
          <w:lang w:val="ru-RU"/>
        </w:rPr>
        <w:t xml:space="preserve">     </w:t>
      </w:r>
      <w:r w:rsidR="00B57BA5">
        <w:rPr>
          <w:b/>
          <w:sz w:val="28"/>
          <w:szCs w:val="28"/>
        </w:rPr>
        <w:t xml:space="preserve">       </w:t>
      </w:r>
    </w:p>
    <w:p w:rsidR="00B57BA5" w:rsidRPr="00B57BA5" w:rsidRDefault="00B57BA5" w:rsidP="00B57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57BA5">
        <w:rPr>
          <w:rFonts w:ascii="Times New Roman" w:hAnsi="Times New Roman" w:cs="Times New Roman"/>
          <w:b/>
          <w:sz w:val="28"/>
          <w:szCs w:val="28"/>
        </w:rPr>
        <w:t>АДМИНИСТРАЦИЯ ПОГОРЕЛЬСКОГО СЕЛЬСКОГО ПОСЕЛЕНИЯ</w:t>
      </w:r>
      <w:r w:rsidRPr="00B57BA5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        </w:t>
      </w:r>
    </w:p>
    <w:p w:rsidR="00B57BA5" w:rsidRPr="00B57BA5" w:rsidRDefault="00B57BA5" w:rsidP="00B57BA5">
      <w:pPr>
        <w:ind w:right="-2"/>
        <w:jc w:val="both"/>
        <w:rPr>
          <w:rFonts w:ascii="Times New Roman" w:hAnsi="Times New Roman" w:cs="Times New Roman"/>
          <w:b/>
          <w:sz w:val="20"/>
          <w:lang w:val="ru-RU"/>
        </w:rPr>
      </w:pPr>
      <w:r w:rsidRPr="00B57BA5">
        <w:rPr>
          <w:rFonts w:ascii="Times New Roman" w:hAnsi="Times New Roman" w:cs="Times New Roman"/>
          <w:sz w:val="28"/>
          <w:lang w:val="ru-RU"/>
        </w:rPr>
        <w:t xml:space="preserve">                                           </w:t>
      </w:r>
      <w:r w:rsidRPr="00B57BA5">
        <w:rPr>
          <w:rFonts w:ascii="Times New Roman" w:hAnsi="Times New Roman" w:cs="Times New Roman"/>
          <w:b/>
          <w:sz w:val="28"/>
          <w:lang w:val="ru-RU"/>
        </w:rPr>
        <w:t>П О С Т А Н О В Л Е Н И Е</w:t>
      </w:r>
      <w:r w:rsidRPr="00B57BA5">
        <w:rPr>
          <w:rFonts w:ascii="Times New Roman" w:hAnsi="Times New Roman" w:cs="Times New Roman"/>
          <w:lang w:val="ru-RU"/>
        </w:rPr>
        <w:t xml:space="preserve">                                       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>от  01.12.2017  № 56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>О назначении публичных слушаний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>по проекту бюджета муниципаль-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>ного образования Погорельское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>сельское поселение на 2018 год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>и  плановый  периоды 2019 и 2020 годов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 xml:space="preserve">     Руководствуясь «Положением о порядке организации и проведения публичных слушаний» в муниципальном образовании Погорельское сельское поселение, утвержденного решением Совета депутатов Погорельского сельского поселения № 8 от 15 ноября 2005 года,  согласно статье 13 Устава муниципального образования Погорельское сельское поселение (новая  редакция), Администрация Погорельского сельского поселения</w:t>
      </w:r>
    </w:p>
    <w:p w:rsidR="00B57BA5" w:rsidRPr="00C0005D" w:rsidRDefault="00B57BA5" w:rsidP="00B57BA5">
      <w:pPr>
        <w:pStyle w:val="a7"/>
        <w:ind w:right="-2"/>
        <w:jc w:val="both"/>
        <w:rPr>
          <w:lang w:val="ru-RU"/>
        </w:rPr>
      </w:pPr>
      <w:r w:rsidRPr="00C0005D">
        <w:rPr>
          <w:lang w:val="ru-RU"/>
        </w:rPr>
        <w:t>ПОСТАНОВЛЯЕТ: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lastRenderedPageBreak/>
        <w:t xml:space="preserve">      1. Назначить публичные слушания по проекту бюджета муниципального образования Погорельское сельское поселение на 2018 год и  плановый  периоды 2019 и 2020 годов.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 xml:space="preserve">      2. Публичные слушания провести 19 декабря 2017 года в 15 часов в здании Администрации Погорельского сельского поселения.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 xml:space="preserve">       3. Для осуществления организации публичных слушаний по проекту бюджета муниципального образования Погорельское сельское поселение на 2018 год  и  плановый  периоды 2019 и 2020 годов   создать организационный комитет в следующем составе: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 xml:space="preserve">       Бонадыченко Л.А.- Глава муниципального образования Погорельское сельское 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 xml:space="preserve">        поселение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 xml:space="preserve">       Архипова О.Д.- старший менеджер Администрации Погорельского сельского 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 xml:space="preserve">       поселения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 xml:space="preserve">       Егорова А.В.- председатель постоянной бюджетной комиссии  муниципального образования Погорельское сельское поселение.</w:t>
      </w:r>
    </w:p>
    <w:p w:rsidR="00B57BA5" w:rsidRPr="00B57BA5" w:rsidRDefault="00B57BA5" w:rsidP="00B57BA5">
      <w:pPr>
        <w:pStyle w:val="a7"/>
        <w:ind w:right="-2"/>
        <w:jc w:val="both"/>
        <w:rPr>
          <w:lang w:val="ru-RU"/>
        </w:rPr>
      </w:pPr>
      <w:r w:rsidRPr="00B57BA5">
        <w:rPr>
          <w:lang w:val="ru-RU"/>
        </w:rPr>
        <w:t xml:space="preserve">     4. Настоящее  постановление  вступает  в  силу  со дня  его  подписания и  подлежит  опубликованию  в  печатном  средстве  массовой  информации  органов  местного  самоуправления  Погорельского  сельского  поселения «Погорельское  эхо»                                                                                                                                                                             </w:t>
      </w:r>
    </w:p>
    <w:p w:rsidR="00B57BA5" w:rsidRPr="00B57BA5" w:rsidRDefault="00B57BA5" w:rsidP="00C000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57BA5">
        <w:rPr>
          <w:rFonts w:ascii="Times New Roman" w:hAnsi="Times New Roman" w:cs="Times New Roman"/>
          <w:sz w:val="28"/>
          <w:szCs w:val="28"/>
          <w:lang w:val="ru-RU"/>
        </w:rPr>
        <w:t>Глава 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57BA5">
        <w:rPr>
          <w:rFonts w:ascii="Times New Roman" w:hAnsi="Times New Roman" w:cs="Times New Roman"/>
          <w:sz w:val="28"/>
          <w:szCs w:val="28"/>
          <w:lang w:val="ru-RU"/>
        </w:rPr>
        <w:t>Погорельское  сельское  поселение                                           Л.А.Бонадыченко</w:t>
      </w:r>
    </w:p>
    <w:p w:rsidR="00C0005D" w:rsidRPr="00C0005D" w:rsidRDefault="00A758EE" w:rsidP="00C0005D">
      <w:pPr>
        <w:pStyle w:val="a7"/>
        <w:ind w:right="-2"/>
        <w:jc w:val="both"/>
        <w:rPr>
          <w:b/>
          <w:lang w:val="ru-RU"/>
        </w:rPr>
      </w:pPr>
      <w:r w:rsidRPr="00A758EE">
        <w:rPr>
          <w:b/>
          <w:szCs w:val="28"/>
          <w:lang w:val="ru-RU"/>
        </w:rPr>
        <w:t xml:space="preserve">              </w:t>
      </w:r>
      <w:r w:rsidR="00C0005D" w:rsidRPr="00C0005D">
        <w:rPr>
          <w:b/>
          <w:lang w:val="ru-RU"/>
        </w:rPr>
        <w:t xml:space="preserve">                                      </w:t>
      </w:r>
    </w:p>
    <w:p w:rsidR="00C0005D" w:rsidRPr="00C0005D" w:rsidRDefault="00C0005D" w:rsidP="00C0005D">
      <w:pPr>
        <w:pStyle w:val="a7"/>
        <w:ind w:right="-2"/>
        <w:jc w:val="both"/>
        <w:rPr>
          <w:b/>
          <w:sz w:val="32"/>
          <w:szCs w:val="32"/>
          <w:lang w:val="ru-RU"/>
        </w:rPr>
      </w:pPr>
      <w:r w:rsidRPr="00C0005D">
        <w:rPr>
          <w:b/>
          <w:lang w:val="ru-RU"/>
        </w:rPr>
        <w:t xml:space="preserve">                                                      </w:t>
      </w:r>
      <w:r w:rsidRPr="00C0005D">
        <w:rPr>
          <w:b/>
          <w:sz w:val="32"/>
          <w:szCs w:val="32"/>
          <w:lang w:val="ru-RU"/>
        </w:rPr>
        <w:t>Сведения</w:t>
      </w:r>
    </w:p>
    <w:p w:rsidR="00C0005D" w:rsidRPr="00C0005D" w:rsidRDefault="00C0005D" w:rsidP="00C0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005D">
        <w:rPr>
          <w:rFonts w:ascii="Times New Roman" w:hAnsi="Times New Roman" w:cs="Times New Roman"/>
          <w:b/>
          <w:sz w:val="28"/>
          <w:szCs w:val="28"/>
          <w:lang w:val="ru-RU"/>
        </w:rPr>
        <w:t>о численности муниципальных служащих, работников муниципальных</w:t>
      </w:r>
    </w:p>
    <w:p w:rsidR="00C0005D" w:rsidRPr="00C0005D" w:rsidRDefault="00C0005D" w:rsidP="00C0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0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учреждений    и  размере фактических затрат на их денежное содержание </w:t>
      </w:r>
    </w:p>
    <w:p w:rsidR="00C0005D" w:rsidRPr="00C0005D" w:rsidRDefault="00C0005D" w:rsidP="00C0005D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00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</w:t>
      </w:r>
      <w:r w:rsidRPr="002569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 9 месяцев  2017 года </w:t>
      </w:r>
    </w:p>
    <w:p w:rsidR="00C0005D" w:rsidRPr="00C0005D" w:rsidRDefault="00C0005D" w:rsidP="00C000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05D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положениями части 6 ст.52 Федерального закона от 06.10.2003г. №131-ФЗ «Об общих принципах организации местного самоуправления в Российской Федерации» сообщаю следующее:</w:t>
      </w:r>
    </w:p>
    <w:p w:rsidR="00C0005D" w:rsidRPr="00C0005D" w:rsidRDefault="00C0005D" w:rsidP="00C000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05D">
        <w:rPr>
          <w:rFonts w:ascii="Times New Roman" w:hAnsi="Times New Roman" w:cs="Times New Roman"/>
          <w:sz w:val="28"/>
          <w:szCs w:val="28"/>
          <w:lang w:val="ru-RU"/>
        </w:rPr>
        <w:t>за  9 месяцев 2017года  численность работников органов местного самоуправления составила:</w:t>
      </w:r>
    </w:p>
    <w:p w:rsidR="00C0005D" w:rsidRPr="00C0005D" w:rsidRDefault="00C0005D" w:rsidP="00C000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05D">
        <w:rPr>
          <w:rFonts w:ascii="Times New Roman" w:hAnsi="Times New Roman" w:cs="Times New Roman"/>
          <w:sz w:val="28"/>
          <w:szCs w:val="28"/>
          <w:lang w:val="ru-RU"/>
        </w:rPr>
        <w:t>- Совет депутатов  Погорельского сельского поселения – 0;</w:t>
      </w:r>
    </w:p>
    <w:p w:rsidR="00C0005D" w:rsidRPr="00C0005D" w:rsidRDefault="00C0005D" w:rsidP="00C000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05D">
        <w:rPr>
          <w:rFonts w:ascii="Times New Roman" w:hAnsi="Times New Roman" w:cs="Times New Roman"/>
          <w:sz w:val="28"/>
          <w:szCs w:val="28"/>
          <w:lang w:val="ru-RU"/>
        </w:rPr>
        <w:t>- Администрация  Погорельского сельского поселения – 5, из них 1 – выборное должностное лицо местного самоуправления,  4 – другие работники.</w:t>
      </w:r>
    </w:p>
    <w:p w:rsidR="00C0005D" w:rsidRPr="00C0005D" w:rsidRDefault="00C0005D" w:rsidP="00C000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05D">
        <w:rPr>
          <w:rFonts w:ascii="Times New Roman" w:hAnsi="Times New Roman" w:cs="Times New Roman"/>
          <w:sz w:val="28"/>
          <w:szCs w:val="28"/>
          <w:lang w:val="ru-RU"/>
        </w:rPr>
        <w:t>Фактические затраты  на  денежное содержание работников муниципальных учреждений за  9 месяцев 2017года   составили -  633955,77 руб.</w:t>
      </w:r>
    </w:p>
    <w:p w:rsidR="00C0005D" w:rsidRPr="00C0005D" w:rsidRDefault="00C0005D" w:rsidP="00C000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0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42BA7" w:rsidRPr="00D42BA7" w:rsidRDefault="00D42BA7" w:rsidP="00D42BA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СОВЕТ ДЕПУТАТОВ ПОГОРЕЛЬСКОГО СЕЛЬСКОГО ПОСЕЛЕНИЯ                                           </w:t>
      </w:r>
    </w:p>
    <w:p w:rsidR="00D42BA7" w:rsidRPr="00D42BA7" w:rsidRDefault="00D42BA7" w:rsidP="00D42BA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РЕШЕНИЕ  </w:t>
      </w:r>
    </w:p>
    <w:p w:rsidR="00D42BA7" w:rsidRPr="00D42BA7" w:rsidRDefault="00D42BA7" w:rsidP="00D42B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от 01.12.2017       № 30</w:t>
      </w:r>
    </w:p>
    <w:p w:rsidR="00D42BA7" w:rsidRPr="00D42BA7" w:rsidRDefault="00D42BA7" w:rsidP="00D42B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Об исполнении бюджета муници-</w:t>
      </w:r>
    </w:p>
    <w:p w:rsidR="00D42BA7" w:rsidRPr="00D42BA7" w:rsidRDefault="00D42BA7" w:rsidP="00D42B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пального образования Погорельское</w:t>
      </w:r>
    </w:p>
    <w:p w:rsidR="00D42BA7" w:rsidRPr="00D42BA7" w:rsidRDefault="00D42BA7" w:rsidP="00D42B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сельское поселение за 9 месяцев</w:t>
      </w:r>
    </w:p>
    <w:p w:rsidR="00D42BA7" w:rsidRPr="00D42BA7" w:rsidRDefault="00D42BA7" w:rsidP="00D42B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2017 года</w:t>
      </w:r>
    </w:p>
    <w:p w:rsidR="00D42BA7" w:rsidRPr="00D42BA7" w:rsidRDefault="00D42BA7" w:rsidP="00D42B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 xml:space="preserve">         Рассмотрев отчет «Об исполнении бюджета муниципального образования Погорельское сельское поселение за  9 месяцев 2017 года» Совет депутатов Погорельского  сельского поселения</w:t>
      </w:r>
    </w:p>
    <w:p w:rsidR="00D42BA7" w:rsidRPr="00D42BA7" w:rsidRDefault="00D42BA7" w:rsidP="00D42B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D42BA7" w:rsidRPr="00D42BA7" w:rsidRDefault="00D42BA7" w:rsidP="00D4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1. Отчет «Об исполнении бюджета муниципального образования Погорельское сельское поселение за  9 месяцев 2017 года» принять к сведению.</w:t>
      </w:r>
    </w:p>
    <w:p w:rsidR="00D42BA7" w:rsidRPr="00D42BA7" w:rsidRDefault="00D42BA7" w:rsidP="00D42B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 xml:space="preserve">2. Данное решение вступает в силу со  дня его подписания и подлежит опубликованию в муниципальной газете  муниципального образования Погорельское сельское поселение «Погорельское эхо». </w:t>
      </w:r>
    </w:p>
    <w:p w:rsidR="00D42BA7" w:rsidRPr="00D42BA7" w:rsidRDefault="00D42BA7" w:rsidP="00D4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 xml:space="preserve"> Глава муниципального образования Погорельское сельское поселение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Л.А.Бонадыченко</w:t>
      </w:r>
    </w:p>
    <w:p w:rsidR="0025694E" w:rsidRPr="00D42BA7" w:rsidRDefault="00A758EE" w:rsidP="00D42BA7">
      <w:pPr>
        <w:pStyle w:val="ConsNormal"/>
        <w:tabs>
          <w:tab w:val="left" w:pos="9540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C00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</w:p>
    <w:p w:rsidR="0025694E" w:rsidRPr="00D42BA7" w:rsidRDefault="0025694E" w:rsidP="00D42BA7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42BA7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D42BA7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D42B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</w:p>
    <w:p w:rsidR="0025694E" w:rsidRPr="00D42BA7" w:rsidRDefault="0025694E" w:rsidP="0025694E">
      <w:pPr>
        <w:pStyle w:val="ConsNormal"/>
        <w:ind w:right="1926" w:firstLine="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2BA7">
        <w:rPr>
          <w:rFonts w:ascii="Times New Roman" w:hAnsi="Times New Roman"/>
          <w:b/>
          <w:sz w:val="28"/>
          <w:szCs w:val="28"/>
          <w:lang w:val="ru-RU"/>
        </w:rPr>
        <w:t>Исполнение доходов местного бюджета, за исключением     безвозмездных поступлений за  9 месяцев 2017 года</w:t>
      </w:r>
    </w:p>
    <w:p w:rsidR="0025694E" w:rsidRDefault="0025694E" w:rsidP="0025694E">
      <w:pPr>
        <w:pStyle w:val="ConsNormal"/>
        <w:ind w:right="-8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680"/>
        <w:gridCol w:w="1260"/>
        <w:gridCol w:w="1080"/>
        <w:gridCol w:w="900"/>
      </w:tblGrid>
      <w:tr w:rsidR="0025694E" w:rsidRPr="00D42BA7" w:rsidTr="002569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BA7">
              <w:rPr>
                <w:rFonts w:ascii="Times New Roman" w:hAnsi="Times New Roman" w:cs="Times New Roman"/>
                <w:sz w:val="28"/>
              </w:rPr>
              <w:tab/>
            </w:r>
            <w:r w:rsidRPr="00D4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4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Наименование кода дохода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BA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BA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BA7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25694E" w:rsidRPr="00D42BA7" w:rsidTr="0025694E">
        <w:trPr>
          <w:cantSplit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1 00 00000 00 0000 000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694E" w:rsidRPr="00D42BA7" w:rsidRDefault="0025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266,7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1 01 00000 00 0000 000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1 01 02000 01 0000 110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Акцизы по подакцизным товарам  (продукции), производимой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1 06 00000 00 0000 000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1 06 01000 00 0000 110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4E" w:rsidRPr="00D42BA7" w:rsidTr="0025694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694E" w:rsidRPr="00D42BA7" w:rsidRDefault="0025694E" w:rsidP="00D42BA7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42B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Pr="00D42B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94E" w:rsidRPr="00D42BA7" w:rsidRDefault="0025694E" w:rsidP="0025694E">
      <w:pPr>
        <w:pStyle w:val="ConsNormal"/>
        <w:tabs>
          <w:tab w:val="left" w:pos="1410"/>
          <w:tab w:val="center" w:pos="5103"/>
          <w:tab w:val="left" w:pos="9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b/>
          <w:sz w:val="28"/>
          <w:szCs w:val="28"/>
          <w:lang w:val="ru-RU"/>
        </w:rPr>
        <w:t>Исполнение бюджета по безвозмездным  поступлениям</w:t>
      </w:r>
    </w:p>
    <w:p w:rsidR="0025694E" w:rsidRPr="00D42BA7" w:rsidRDefault="0025694E" w:rsidP="0025694E">
      <w:pPr>
        <w:pStyle w:val="ConsNormal"/>
        <w:tabs>
          <w:tab w:val="left" w:pos="1410"/>
          <w:tab w:val="center" w:pos="5103"/>
          <w:tab w:val="left" w:pos="954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2BA7">
        <w:rPr>
          <w:rFonts w:ascii="Times New Roman" w:hAnsi="Times New Roman" w:cs="Times New Roman"/>
          <w:b/>
          <w:sz w:val="28"/>
          <w:szCs w:val="28"/>
          <w:lang w:val="ru-RU"/>
        </w:rPr>
        <w:t>в местный бюджет за  9 месяцев 2017 года</w:t>
      </w:r>
    </w:p>
    <w:p w:rsidR="0025694E" w:rsidRPr="00D42BA7" w:rsidRDefault="0025694E" w:rsidP="0025694E">
      <w:pPr>
        <w:pStyle w:val="ConsNormal"/>
        <w:ind w:right="-83" w:firstLine="0"/>
        <w:jc w:val="right"/>
        <w:rPr>
          <w:rFonts w:ascii="Times New Roman" w:hAnsi="Times New Roman" w:cs="Times New Roman"/>
          <w:sz w:val="28"/>
        </w:rPr>
      </w:pPr>
      <w:r w:rsidRPr="00D42BA7">
        <w:rPr>
          <w:rFonts w:ascii="Times New Roman" w:hAnsi="Times New Roman" w:cs="Times New Roman"/>
          <w:sz w:val="24"/>
          <w:szCs w:val="24"/>
        </w:rPr>
        <w:t>(тыс. рублей</w:t>
      </w:r>
      <w:r w:rsidRPr="00D42BA7">
        <w:rPr>
          <w:rFonts w:ascii="Times New Roman" w:hAnsi="Times New Roman" w:cs="Times New Roman"/>
          <w:sz w:val="28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860"/>
        <w:gridCol w:w="1080"/>
        <w:gridCol w:w="900"/>
        <w:gridCol w:w="900"/>
      </w:tblGrid>
      <w:tr w:rsidR="0025694E" w:rsidRPr="00D42BA7" w:rsidTr="0025694E">
        <w:trPr>
          <w:cantSplit/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25694E" w:rsidRPr="00D42BA7" w:rsidTr="0025694E">
        <w:trPr>
          <w:cantSplit/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694E" w:rsidRPr="00D42BA7" w:rsidRDefault="00256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1537,6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1180,7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1537,6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1180,7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1420,3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1065,3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2 02 15001 00 0000 151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на выравнивание бюджетной 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1420,3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1065,3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2 02 15001 10 0000 151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1420,3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1065,3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2 02 40014 00 0000 151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2 02 40014 10 0000 151</w:t>
            </w: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2 02 49999 00 0000 151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694E" w:rsidRPr="00D42BA7" w:rsidTr="0025694E">
        <w:trPr>
          <w:cantSplit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2 02 49990 10 0000 151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5694E" w:rsidRPr="00D42BA7" w:rsidRDefault="0025694E" w:rsidP="00D42BA7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2BA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42BA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5694E" w:rsidRPr="00D42BA7" w:rsidRDefault="0025694E" w:rsidP="00D42BA7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b/>
          <w:lang w:val="ru-RU"/>
        </w:rPr>
      </w:pPr>
      <w:r w:rsidRPr="00D42B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25694E" w:rsidRPr="00D42BA7" w:rsidRDefault="0025694E" w:rsidP="0025694E">
      <w:pPr>
        <w:tabs>
          <w:tab w:val="center" w:pos="7852"/>
          <w:tab w:val="left" w:pos="1349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Распределение бюджетных ассигнований по разделам, подразделам, целевым                     статьям (муниципальным программам и не программным направлениям деятельности), группам (группам и подгруппам)  видов расходов классификации расходов бюджета за 9 месяцев  2017 года</w:t>
      </w:r>
    </w:p>
    <w:p w:rsidR="0025694E" w:rsidRPr="00D42BA7" w:rsidRDefault="0025694E" w:rsidP="0025694E">
      <w:pPr>
        <w:tabs>
          <w:tab w:val="left" w:pos="1240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42BA7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42BA7">
        <w:rPr>
          <w:rFonts w:ascii="Times New Roman" w:hAnsi="Times New Roman" w:cs="Times New Roman"/>
        </w:rPr>
        <w:t>(тыс.рублей)</w:t>
      </w:r>
    </w:p>
    <w:tbl>
      <w:tblPr>
        <w:tblW w:w="10860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2"/>
        <w:gridCol w:w="359"/>
        <w:gridCol w:w="360"/>
        <w:gridCol w:w="1619"/>
        <w:gridCol w:w="540"/>
        <w:gridCol w:w="900"/>
        <w:gridCol w:w="900"/>
        <w:gridCol w:w="720"/>
      </w:tblGrid>
      <w:tr w:rsidR="0025694E" w:rsidRPr="00D42BA7" w:rsidTr="0025694E">
        <w:trPr>
          <w:cantSplit/>
          <w:trHeight w:val="11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94E" w:rsidRPr="00D42BA7" w:rsidRDefault="002569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94E" w:rsidRPr="00D42BA7" w:rsidRDefault="0025694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94E" w:rsidRPr="00D42BA7" w:rsidRDefault="002569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94E" w:rsidRPr="00D42BA7" w:rsidRDefault="0025694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94E" w:rsidRPr="00D42BA7" w:rsidRDefault="002569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94E" w:rsidRPr="00D42BA7" w:rsidRDefault="002569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94E" w:rsidRPr="00D42BA7" w:rsidRDefault="002569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1512,1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1027,1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67,9</w:t>
            </w:r>
          </w:p>
        </w:tc>
      </w:tr>
      <w:tr w:rsidR="0025694E" w:rsidRPr="00D42BA7" w:rsidTr="0025694E">
        <w:trPr>
          <w:trHeight w:val="5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2BA7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441,9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323,1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25694E" w:rsidRPr="00D42BA7" w:rsidTr="0025694E">
        <w:trPr>
          <w:trHeight w:val="50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D42BA7">
              <w:rPr>
                <w:rFonts w:ascii="Times New Roman" w:hAnsi="Times New Roman" w:cs="Times New Roman"/>
                <w:bCs/>
                <w:iCs/>
                <w:lang w:val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323,1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73,1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pStyle w:val="a3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42BA7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323,1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73,1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pStyle w:val="a3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D42BA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Расходы на обеспечение функций  органов</w:t>
            </w:r>
            <w:r w:rsidRPr="00D42BA7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323,1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73,1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323,1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73,1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75 1 00 00140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323,1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73,1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42BA7">
              <w:rPr>
                <w:rFonts w:ascii="Times New Roman" w:hAnsi="Times New Roman" w:cs="Times New Roman"/>
                <w:b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color w:val="000000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50,0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 xml:space="preserve">Расходы на обеспечение деятельности законодательного (представительного) органа муниципального </w:t>
            </w:r>
            <w:r w:rsidRPr="00D42BA7">
              <w:rPr>
                <w:rFonts w:ascii="Times New Roman" w:hAnsi="Times New Roman" w:cs="Times New Roman"/>
                <w:lang w:val="ru-RU"/>
              </w:rPr>
              <w:lastRenderedPageBreak/>
              <w:t>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50,0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Расходы на обеспечение функций  органов</w:t>
            </w:r>
            <w:r w:rsidRPr="00D42BA7">
              <w:rPr>
                <w:rFonts w:ascii="Times New Roman" w:hAnsi="Times New Roman" w:cs="Times New Roman"/>
                <w:iCs/>
                <w:lang w:val="ru-RU"/>
              </w:rPr>
              <w:t xml:space="preserve">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50,0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50,0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50,0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76 2 00 00140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50,0</w:t>
            </w:r>
          </w:p>
        </w:tc>
      </w:tr>
      <w:tr w:rsidR="0025694E" w:rsidRPr="00D42BA7" w:rsidTr="0025694E">
        <w:trPr>
          <w:trHeight w:val="23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76 2 00 00140</w:t>
            </w: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54,0</w:t>
            </w: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50,0</w:t>
            </w:r>
          </w:p>
        </w:tc>
      </w:tr>
      <w:tr w:rsidR="0025694E" w:rsidRPr="00D42BA7" w:rsidTr="0025694E">
        <w:trPr>
          <w:trHeight w:val="74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42BA7">
              <w:rPr>
                <w:rFonts w:ascii="Times New Roman" w:hAnsi="Times New Roman" w:cs="Times New Roman"/>
                <w:b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987,6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655,9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66,4</w:t>
            </w:r>
          </w:p>
        </w:tc>
      </w:tr>
      <w:tr w:rsidR="0025694E" w:rsidRPr="00D42BA7" w:rsidTr="0025694E">
        <w:trPr>
          <w:trHeight w:val="33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944,4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612,7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64,9</w:t>
            </w:r>
          </w:p>
        </w:tc>
      </w:tr>
      <w:tr w:rsidR="0025694E" w:rsidRPr="00D42BA7" w:rsidTr="0025694E">
        <w:trPr>
          <w:trHeight w:val="33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944,4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612,7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64,9</w:t>
            </w:r>
          </w:p>
        </w:tc>
      </w:tr>
      <w:tr w:rsidR="0025694E" w:rsidRPr="00D42BA7" w:rsidTr="0025694E">
        <w:trPr>
          <w:trHeight w:val="33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функций  органов</w:t>
            </w:r>
            <w:r w:rsidRPr="00D42BA7">
              <w:rPr>
                <w:rFonts w:ascii="Times New Roman" w:hAnsi="Times New Roman" w:cs="Times New Roman"/>
                <w:iCs/>
                <w:lang w:val="ru-RU"/>
              </w:rPr>
              <w:t xml:space="preserve">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944,4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612,7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64,9</w:t>
            </w:r>
          </w:p>
        </w:tc>
      </w:tr>
      <w:tr w:rsidR="0025694E" w:rsidRPr="00D42BA7" w:rsidTr="0025694E">
        <w:trPr>
          <w:trHeight w:val="51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69,9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69,9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88,1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88,1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80,0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 xml:space="preserve">Уплата налогов, сборов и иных  платежей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80,0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100,0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85 0 00 27770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100,0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85 0 00 27770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100,0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85 0 00 27770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100,0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42BA7">
              <w:rPr>
                <w:rFonts w:ascii="Times New Roman" w:hAnsi="Times New Roman" w:cs="Times New Roman"/>
                <w:b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color w:val="000000"/>
                <w:lang w:val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100,0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100,0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100,0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100,0</w:t>
            </w:r>
          </w:p>
        </w:tc>
      </w:tr>
      <w:tr w:rsidR="0025694E" w:rsidRPr="00D42BA7" w:rsidTr="0025694E">
        <w:trPr>
          <w:trHeight w:val="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76 3 00 П0007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100,0</w:t>
            </w:r>
          </w:p>
        </w:tc>
      </w:tr>
      <w:tr w:rsidR="0025694E" w:rsidRPr="00D42BA7" w:rsidTr="0025694E">
        <w:trPr>
          <w:trHeight w:val="18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E" w:rsidRPr="00D42BA7" w:rsidTr="0025694E">
        <w:trPr>
          <w:trHeight w:val="8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 xml:space="preserve">Резервные фонды местных администраций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85 0 00 00000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E" w:rsidRPr="00D42BA7" w:rsidTr="0025694E">
        <w:trPr>
          <w:trHeight w:val="11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lastRenderedPageBreak/>
              <w:t>Расходы за счет средств резервного фонда Администрации Погорельского сельского поселения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rPr>
          <w:trHeight w:val="162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rPr>
          <w:trHeight w:val="162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85 0 00 28880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rPr>
          <w:trHeight w:val="2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BA7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47,6</w:t>
            </w:r>
          </w:p>
        </w:tc>
      </w:tr>
      <w:tr w:rsidR="0025694E" w:rsidRPr="00D42BA7" w:rsidTr="0025694E">
        <w:trPr>
          <w:trHeight w:val="2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D42BA7">
              <w:rPr>
                <w:rFonts w:ascii="Times New Roman" w:eastAsia="Times New Roman" w:hAnsi="Times New Roman" w:cs="Times New Roman"/>
                <w:b w:val="0"/>
                <w:bCs w:val="0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47,6</w:t>
            </w:r>
          </w:p>
        </w:tc>
      </w:tr>
      <w:tr w:rsidR="0025694E" w:rsidRPr="00D42BA7" w:rsidTr="0025694E">
        <w:trPr>
          <w:trHeight w:val="26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47,6</w:t>
            </w:r>
          </w:p>
        </w:tc>
      </w:tr>
      <w:tr w:rsidR="0025694E" w:rsidRPr="00D42BA7" w:rsidTr="0025694E">
        <w:trPr>
          <w:trHeight w:val="33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47,6</w:t>
            </w:r>
          </w:p>
        </w:tc>
      </w:tr>
      <w:tr w:rsidR="0025694E" w:rsidRPr="00D42BA7" w:rsidTr="0025694E">
        <w:trPr>
          <w:trHeight w:val="123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60,0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60,0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30,8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30,8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266,2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86,3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32,4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2BA7">
              <w:rPr>
                <w:rFonts w:ascii="Times New Roman" w:hAnsi="Times New Roman" w:cs="Times New Roman"/>
                <w:b/>
                <w:color w:val="000000"/>
              </w:rPr>
              <w:t>Водное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2BA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2BA7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2BA7">
              <w:rPr>
                <w:rFonts w:ascii="Times New Roman" w:hAnsi="Times New Roman" w:cs="Times New Roman"/>
                <w:b/>
                <w:color w:val="000000"/>
              </w:rPr>
              <w:t>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48,9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2BA7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2BA7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2BA7">
              <w:rPr>
                <w:rFonts w:ascii="Times New Roman" w:hAnsi="Times New Roman" w:cs="Times New Roman"/>
                <w:color w:val="000000"/>
                <w:lang w:val="ru-RU"/>
              </w:rPr>
              <w:t>Расходы по обеспечению безопасности людей на воде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2BA7">
              <w:rPr>
                <w:rFonts w:ascii="Times New Roman" w:hAnsi="Times New Roman" w:cs="Times New Roman"/>
                <w:color w:val="000000"/>
                <w:lang w:val="ru-RU"/>
              </w:rPr>
              <w:t xml:space="preserve">Закупка товаров, работ и услуг для обеспечения </w:t>
            </w:r>
            <w:r w:rsidRPr="00D42BA7">
              <w:rPr>
                <w:rFonts w:ascii="Times New Roman" w:hAnsi="Times New Roman" w:cs="Times New Roman"/>
                <w:lang w:val="ru-RU"/>
              </w:rPr>
              <w:t>государственных (</w:t>
            </w:r>
            <w:r w:rsidRPr="00D42BA7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2BA7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</w:t>
            </w:r>
            <w:r w:rsidRPr="00D42BA7">
              <w:rPr>
                <w:rFonts w:ascii="Times New Roman" w:hAnsi="Times New Roman" w:cs="Times New Roman"/>
                <w:lang w:val="ru-RU"/>
              </w:rPr>
              <w:t>обеспечения государственных (</w:t>
            </w:r>
            <w:r w:rsidRPr="00D42BA7">
              <w:rPr>
                <w:rFonts w:ascii="Times New Roman" w:hAnsi="Times New Roman" w:cs="Times New Roman"/>
                <w:color w:val="000000"/>
                <w:lang w:val="ru-RU"/>
              </w:rPr>
              <w:t>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86 0 00 Д9990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217,3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37,4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17,2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Содержание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17,2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по содержанию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17,2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17,2</w:t>
            </w:r>
          </w:p>
        </w:tc>
      </w:tr>
      <w:tr w:rsidR="0025694E" w:rsidRPr="00D42BA7" w:rsidTr="0025694E">
        <w:trPr>
          <w:trHeight w:val="15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17,2</w:t>
            </w:r>
          </w:p>
        </w:tc>
      </w:tr>
      <w:tr w:rsidR="0025694E" w:rsidRPr="00D42BA7" w:rsidTr="0025694E">
        <w:trPr>
          <w:trHeight w:val="17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20,1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52,5</w:t>
            </w:r>
          </w:p>
        </w:tc>
      </w:tr>
      <w:tr w:rsidR="0025694E" w:rsidRPr="00D42BA7" w:rsidTr="0025694E">
        <w:trPr>
          <w:trHeight w:val="21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2BA7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52,5</w:t>
            </w:r>
          </w:p>
        </w:tc>
      </w:tr>
      <w:tr w:rsidR="0025694E" w:rsidRPr="00D42BA7" w:rsidTr="0025694E">
        <w:trPr>
          <w:trHeight w:val="33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МП «Создание условий для обеспечения качественными услугами ЖКХ и благоустройства муниципального образования Погорельское сельское поселение»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52,5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42BA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Подпрограмма «</w:t>
            </w:r>
            <w:r w:rsidRPr="00D42BA7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  <w:r w:rsidRPr="00D42BA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15 1 00 00000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36,3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49,9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D42BA7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15 1 01 00000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49,9</w:t>
            </w:r>
          </w:p>
        </w:tc>
      </w:tr>
      <w:tr w:rsidR="0025694E" w:rsidRPr="00D42BA7" w:rsidTr="0025694E">
        <w:trPr>
          <w:trHeight w:val="24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D42BA7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49,9</w:t>
            </w:r>
          </w:p>
        </w:tc>
      </w:tr>
      <w:tr w:rsidR="0025694E" w:rsidRPr="00D42BA7" w:rsidTr="0025694E">
        <w:trPr>
          <w:trHeight w:val="442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snapToGrid w:val="0"/>
              <w:rPr>
                <w:rFonts w:ascii="Times New Roman" w:hAnsi="Times New Roman" w:cs="Times New Roman"/>
                <w:lang w:val="ru-RU" w:eastAsia="ar-SA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49,9</w:t>
            </w:r>
          </w:p>
        </w:tc>
      </w:tr>
      <w:tr w:rsidR="0025694E" w:rsidRPr="00D42BA7" w:rsidTr="0025694E">
        <w:trPr>
          <w:trHeight w:val="53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snapToGrid w:val="0"/>
              <w:rPr>
                <w:rFonts w:ascii="Times New Roman" w:hAnsi="Times New Roman" w:cs="Times New Roman"/>
                <w:lang w:val="ru-RU" w:eastAsia="ar-SA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49,9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15 1 02 00000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 xml:space="preserve">Расходы на содержание наружных сетей </w:t>
            </w:r>
            <w:r w:rsidRPr="00D42BA7">
              <w:rPr>
                <w:rFonts w:ascii="Times New Roman" w:hAnsi="Times New Roman" w:cs="Times New Roman"/>
                <w:lang w:val="ru-RU"/>
              </w:rPr>
              <w:lastRenderedPageBreak/>
              <w:t>энергоснабжения уличного освещения (техобслуживание и расходные материалы)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snapToGrid w:val="0"/>
              <w:rPr>
                <w:rFonts w:ascii="Times New Roman" w:hAnsi="Times New Roman" w:cs="Times New Roman"/>
                <w:lang w:val="ru-RU" w:eastAsia="ar-SA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lastRenderedPageBreak/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snapToGrid w:val="0"/>
              <w:rPr>
                <w:rFonts w:ascii="Times New Roman" w:hAnsi="Times New Roman" w:cs="Times New Roman"/>
                <w:lang w:val="ru-RU" w:eastAsia="ar-SA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2BA7">
              <w:rPr>
                <w:rFonts w:ascii="Times New Roman" w:hAnsi="Times New Roman" w:cs="Times New Roman"/>
                <w:lang w:eastAsia="ar-SA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5694E" w:rsidRPr="00D42BA7" w:rsidTr="0025694E">
        <w:trPr>
          <w:trHeight w:val="26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Подпрограмма «Содержание мест захоронений»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15 2 00 00000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15 2 01 00000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Расходы на организацию и содержание мест захоронений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lang w:val="ru-RU"/>
              </w:rPr>
            </w:pPr>
            <w:r w:rsidRPr="00D42BA7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15 2 01 13000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pStyle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2BA7">
              <w:rPr>
                <w:rFonts w:ascii="Times New Roman" w:hAnsi="Times New Roman" w:cs="Times New Roman"/>
                <w:b/>
                <w:color w:val="000000"/>
              </w:rPr>
              <w:t>45,1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2BA7">
              <w:rPr>
                <w:rFonts w:ascii="Times New Roman" w:hAnsi="Times New Roman" w:cs="Times New Roman"/>
                <w:b/>
                <w:color w:val="000000"/>
              </w:rPr>
              <w:t>75,8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pStyle w:val="4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42BA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pStyle w:val="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42B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pStyle w:val="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42B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90 0 00 71700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pStyle w:val="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42B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90 0 00 71700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</w:tr>
      <w:tr w:rsidR="0025694E" w:rsidRPr="00D42BA7" w:rsidTr="0025694E">
        <w:trPr>
          <w:trHeight w:val="23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pStyle w:val="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42B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90 0 00 71700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</w:tr>
      <w:tr w:rsidR="0025694E" w:rsidRPr="00D42BA7" w:rsidTr="0025694E">
        <w:trPr>
          <w:trHeight w:val="2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pStyle w:val="4"/>
              <w:rPr>
                <w:rFonts w:ascii="Times New Roman" w:eastAsia="Times New Roman" w:hAnsi="Times New Roman" w:cs="Times New Roman"/>
              </w:rPr>
            </w:pPr>
            <w:r w:rsidRPr="00D42BA7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1901,3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1190,6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62,6</w:t>
            </w:r>
          </w:p>
        </w:tc>
      </w:tr>
    </w:tbl>
    <w:p w:rsidR="0025694E" w:rsidRPr="00D42BA7" w:rsidRDefault="0025694E" w:rsidP="0025694E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4E" w:rsidRPr="00D42BA7" w:rsidRDefault="0025694E" w:rsidP="0025694E">
      <w:pPr>
        <w:pStyle w:val="ConsNormal"/>
        <w:tabs>
          <w:tab w:val="left" w:pos="180"/>
          <w:tab w:val="left" w:pos="9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42BA7">
        <w:rPr>
          <w:rFonts w:ascii="Times New Roman" w:hAnsi="Times New Roman" w:cs="Times New Roman"/>
          <w:b/>
          <w:sz w:val="24"/>
          <w:szCs w:val="24"/>
        </w:rPr>
        <w:tab/>
      </w:r>
    </w:p>
    <w:p w:rsidR="0025694E" w:rsidRPr="00D42BA7" w:rsidRDefault="0025694E" w:rsidP="0025694E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4E" w:rsidRPr="00D42BA7" w:rsidRDefault="0025694E" w:rsidP="0025694E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4E" w:rsidRPr="00D42BA7" w:rsidRDefault="0025694E" w:rsidP="0025694E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4E" w:rsidRPr="00D42BA7" w:rsidRDefault="0025694E" w:rsidP="0025694E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4E" w:rsidRPr="00D42BA7" w:rsidRDefault="0025694E" w:rsidP="00D42BA7">
      <w:pPr>
        <w:pStyle w:val="ConsNormal"/>
        <w:tabs>
          <w:tab w:val="left" w:pos="9540"/>
        </w:tabs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5694E" w:rsidRPr="00D42BA7" w:rsidRDefault="0025694E" w:rsidP="00D42BA7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D42BA7">
        <w:rPr>
          <w:sz w:val="24"/>
          <w:szCs w:val="24"/>
          <w:lang w:val="ru-RU"/>
        </w:rPr>
        <w:t xml:space="preserve">                                                 </w:t>
      </w:r>
      <w:r w:rsidRPr="00D42BA7">
        <w:rPr>
          <w:sz w:val="24"/>
          <w:szCs w:val="24"/>
          <w:lang w:val="ru-RU"/>
        </w:rPr>
        <w:tab/>
      </w:r>
    </w:p>
    <w:p w:rsidR="0025694E" w:rsidRPr="00D42BA7" w:rsidRDefault="0025694E" w:rsidP="0025694E">
      <w:pPr>
        <w:tabs>
          <w:tab w:val="left" w:pos="5385"/>
        </w:tabs>
        <w:jc w:val="center"/>
        <w:rPr>
          <w:sz w:val="24"/>
          <w:szCs w:val="24"/>
          <w:lang w:val="ru-RU"/>
        </w:rPr>
      </w:pPr>
      <w:r w:rsidRPr="00D42BA7">
        <w:rPr>
          <w:sz w:val="24"/>
          <w:szCs w:val="24"/>
          <w:lang w:val="ru-RU"/>
        </w:rPr>
        <w:t xml:space="preserve">                                                           </w:t>
      </w:r>
    </w:p>
    <w:p w:rsidR="0025694E" w:rsidRPr="00D42BA7" w:rsidRDefault="0025694E" w:rsidP="002569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2BA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Источники финансирования дефицита местного бюджета за 9 месяцев 2017 года</w:t>
      </w:r>
    </w:p>
    <w:p w:rsidR="0025694E" w:rsidRDefault="0025694E" w:rsidP="0025694E">
      <w:pPr>
        <w:tabs>
          <w:tab w:val="left" w:pos="7245"/>
        </w:tabs>
        <w:rPr>
          <w:sz w:val="24"/>
          <w:szCs w:val="24"/>
        </w:rPr>
      </w:pPr>
      <w:r w:rsidRPr="00D42BA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2BA7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(тыс.рублей.)</w:t>
      </w: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5681"/>
        <w:gridCol w:w="955"/>
        <w:gridCol w:w="1421"/>
      </w:tblGrid>
      <w:tr w:rsidR="0025694E" w:rsidRPr="00D42BA7" w:rsidTr="0025694E">
        <w:trPr>
          <w:trHeight w:val="786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ind w:left="2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 относящихся к источникам финансирования дефицитов бюджетов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A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</w:rPr>
            </w:pPr>
            <w:r w:rsidRPr="00D42BA7"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ИСТОЧНИКИ ВНУТРЕННЕГО ФИНАНСИРОВАНИЯ ДЕФИЦИТОВ  БЮДЖЕТОВ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b/>
                <w:sz w:val="24"/>
                <w:szCs w:val="24"/>
              </w:rPr>
              <w:t>--199,5</w:t>
            </w: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01 02 00 00 00 0000 000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 кредитов  от кредитных организаций   бюджетами сельских поселений  в валюте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 кредитов, предоставленных кредитными организациями валюте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кредиты</w:t>
            </w:r>
            <w:r w:rsidRPr="00D42B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других бюджетов бюджетной системы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бюджетных кредитов  от других   бюджетов бюджетной системы  Российской Федерации в валюте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кредитов  от других   бюджетов бюджетной системы  Российской Федерации </w:t>
            </w: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rPr>
          <w:trHeight w:val="76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01 03 01 00 00 0000 800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бюджетных кредитов, полученных</w:t>
            </w:r>
            <w:r w:rsidRPr="00D42B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</w:t>
            </w:r>
            <w:r w:rsidRPr="00D42B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rPr>
                <w:rFonts w:ascii="Times New Roman" w:hAnsi="Times New Roman" w:cs="Times New Roman"/>
              </w:rPr>
            </w:pP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-199,5</w:t>
            </w: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-1804,3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-1390,1</w:t>
            </w: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-1804,3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-1390,1</w:t>
            </w: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-1804,3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-1390,1</w:t>
            </w: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-1804,3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-1390,1</w:t>
            </w: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1901,3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1190,6</w:t>
            </w: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1901,3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1190,6</w:t>
            </w: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1901,3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1190,6</w:t>
            </w:r>
          </w:p>
        </w:tc>
      </w:tr>
      <w:tr w:rsidR="0025694E" w:rsidRPr="00D42BA7" w:rsidTr="0025694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D42BA7" w:rsidRDefault="00256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1901,3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D42BA7" w:rsidRDefault="0025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94E" w:rsidRPr="00D42BA7" w:rsidRDefault="002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7">
              <w:rPr>
                <w:rFonts w:ascii="Times New Roman" w:hAnsi="Times New Roman" w:cs="Times New Roman"/>
                <w:sz w:val="24"/>
                <w:szCs w:val="24"/>
              </w:rPr>
              <w:t>1190,6</w:t>
            </w:r>
          </w:p>
        </w:tc>
      </w:tr>
    </w:tbl>
    <w:p w:rsidR="0025694E" w:rsidRPr="00D42BA7" w:rsidRDefault="0025694E" w:rsidP="0025694E">
      <w:pPr>
        <w:rPr>
          <w:rFonts w:ascii="Times New Roman" w:hAnsi="Times New Roman" w:cs="Times New Roman"/>
          <w:sz w:val="24"/>
          <w:szCs w:val="24"/>
        </w:rPr>
      </w:pPr>
    </w:p>
    <w:p w:rsidR="0025694E" w:rsidRPr="00D42BA7" w:rsidRDefault="0025694E" w:rsidP="00D42BA7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2BA7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42B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694E" w:rsidRPr="00D42BA7" w:rsidRDefault="0025694E" w:rsidP="00D42BA7">
      <w:pPr>
        <w:spacing w:after="0"/>
        <w:ind w:left="-37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5694E" w:rsidRPr="00D42BA7" w:rsidRDefault="0025694E" w:rsidP="00D42BA7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b/>
          <w:sz w:val="28"/>
          <w:szCs w:val="28"/>
          <w:lang w:val="ru-RU"/>
        </w:rPr>
        <w:t>Об исполнении бюджета муниципального образования                  Погорельское сельское поселение за 9 месяцев 2017 года.</w:t>
      </w:r>
    </w:p>
    <w:p w:rsidR="0025694E" w:rsidRPr="00D42BA7" w:rsidRDefault="0025694E" w:rsidP="00D4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 xml:space="preserve">     Бюджет муниципального образования Погорельское сельское поселение на 2017 год по доходам с учетом изменений запланирован в сумме 1804300 рублей. Исполнение за 9 месяцев 2017 года составляет в сумме 1390067,70 рублей, что составляет 77,0% от запланированного, из них собственных доходов получено в сумме 209369,70 рублей, что составляет 78,5% от запланированного.</w:t>
      </w:r>
    </w:p>
    <w:p w:rsidR="0025694E" w:rsidRPr="00D42BA7" w:rsidRDefault="0025694E" w:rsidP="00D4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Основными источниками поступления налоговых доходов за 9 месяцев 2017года являются налог на доходы физических лиц,  акцизы по подакцизным товарам (продукции), производимой на территории Российской Федерации, земельный налог.</w:t>
      </w:r>
    </w:p>
    <w:p w:rsidR="0025694E" w:rsidRPr="00D42BA7" w:rsidRDefault="0025694E" w:rsidP="00D4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-налог на доходы физических лиц получен в сумме 50617,22 рублей, что составляет 52,9% от утвержденных бюджетных назначений;</w:t>
      </w:r>
    </w:p>
    <w:p w:rsidR="0025694E" w:rsidRPr="00D42BA7" w:rsidRDefault="0025694E" w:rsidP="00D4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 xml:space="preserve">- акцизы по подакцизным товарам (продукции), производимой на территории Российской Федерации получено в сумме 95944,83 рубля, что составляет 79,7% от утвержденных бюджетных назначений; </w:t>
      </w:r>
    </w:p>
    <w:p w:rsidR="0025694E" w:rsidRPr="00D42BA7" w:rsidRDefault="0025694E" w:rsidP="00D4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-налог на имущество физических лиц получен в сумме 5043,26 рубля, что составляет 59,3%.</w:t>
      </w:r>
    </w:p>
    <w:p w:rsidR="0025694E" w:rsidRPr="00D42BA7" w:rsidRDefault="0025694E" w:rsidP="00D4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-земельный налог получен в сумме 56068,95 рублей, что составляет 132,9%</w:t>
      </w:r>
    </w:p>
    <w:p w:rsidR="0025694E" w:rsidRPr="00D42BA7" w:rsidRDefault="0025694E" w:rsidP="00D4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-доходов от компенсации затрат государства получено в сумме 1695,44 рублей.</w:t>
      </w:r>
    </w:p>
    <w:p w:rsidR="0025694E" w:rsidRPr="00D42BA7" w:rsidRDefault="0025694E" w:rsidP="00D4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-безвозмездных поступлений утверждено в сумме 1537600 рублей, поступление составило 1180698 рублей, что составляет 76,8% к утвержденным годовым назначениям, в том числе:</w:t>
      </w:r>
    </w:p>
    <w:p w:rsidR="0025694E" w:rsidRPr="00D42BA7" w:rsidRDefault="0025694E" w:rsidP="00D42B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- дотации бюджетам сельских поселений на выравнивание бюджетной обеспеченности получено в сумме 1065321,00 рублей или 75,0%;</w:t>
      </w:r>
    </w:p>
    <w:p w:rsidR="0025694E" w:rsidRPr="00D42BA7" w:rsidRDefault="0025694E" w:rsidP="00161D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- субвенции бюджетам сельских поселений на осуществление первичного воинского учета  на территориях, где отсутствуют военные комиссариаты в сумме  23300 рублей или 92,5%;</w:t>
      </w:r>
    </w:p>
    <w:p w:rsidR="0025694E" w:rsidRPr="00D42BA7" w:rsidRDefault="0025694E" w:rsidP="00161D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- прочие межбюджетные трансферты запланированы в сумме 43177 рублей, исполнение составило 100%;</w:t>
      </w:r>
    </w:p>
    <w:p w:rsidR="0025694E" w:rsidRPr="00D42BA7" w:rsidRDefault="0025694E" w:rsidP="002569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sz w:val="28"/>
          <w:szCs w:val="28"/>
          <w:lang w:val="ru-RU"/>
        </w:rPr>
        <w:t>- иные межбюджетные трансферты запланированы в сумме 48900 рублей, исполнение составило 100%.</w:t>
      </w:r>
    </w:p>
    <w:p w:rsidR="0025694E" w:rsidRPr="00D42BA7" w:rsidRDefault="0025694E" w:rsidP="002569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25694E" w:rsidRPr="00D42BA7" w:rsidRDefault="0025694E" w:rsidP="0025694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694E" w:rsidRPr="006C2D1B" w:rsidRDefault="0025694E" w:rsidP="006C2D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BA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Исполнение бюджета по расходам за 9 месяцев 2017 года выполнено в сумме 1190645,62 рублей, что составляет 62,6% от запланированного.</w:t>
      </w:r>
      <w:r w:rsidRPr="00D42BA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</w:t>
      </w:r>
    </w:p>
    <w:p w:rsidR="0025694E" w:rsidRPr="006C2D1B" w:rsidRDefault="0025694E" w:rsidP="0025694E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D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6C2D1B">
        <w:rPr>
          <w:rFonts w:ascii="Times New Roman" w:hAnsi="Times New Roman" w:cs="Times New Roman"/>
          <w:b/>
          <w:sz w:val="28"/>
          <w:szCs w:val="28"/>
        </w:rPr>
        <w:t>АНАЛИЗ РАСХОДОВ</w:t>
      </w: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301"/>
        <w:gridCol w:w="1870"/>
        <w:gridCol w:w="1870"/>
        <w:gridCol w:w="1496"/>
      </w:tblGrid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 по бюджету на 2017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Исполнено за 9 месяцев 2017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25694E" w:rsidRPr="006C2D1B" w:rsidRDefault="0025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+; -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ind w:left="-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960500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633955,77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326544,23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290000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182344,03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107655,97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депутатам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63000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Закупка товаров, работ, услуг в сфере информационно-коммуникационных технологий,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39289,80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35176,58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4113,22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-услуги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7238,75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5315,58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1923,17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-заправка картриджей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-программное обеспечение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30051,05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29861,00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190,05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услуг,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34310,20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32310,20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-коммунальные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4E" w:rsidRPr="006C2D1B" w:rsidTr="0025694E">
        <w:trPr>
          <w:trHeight w:val="3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-диагностика автомашины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-обслуживание пожарной сигнализации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-страхование автомашины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3031,25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3031,25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-прочие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5448,95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5448,95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Поступление нефинансовых активов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59700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50013,57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9686,43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стоимости </w:t>
            </w:r>
            <w:r w:rsidRPr="006C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материальных запасов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59700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50013,57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9686,43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552,75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447,25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16600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16600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2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фонд администрации Погорельского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2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43177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43177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25200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12046,44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13153,56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-заработная плата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11118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6835,52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4282,48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-начисления на оплату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3358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1958,62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1399,38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-услуги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-увеличение стоимости материальных запасов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9224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1752,30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7471,70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Мероприятия по обеспечению безопасности людей на воде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48900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48900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2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Дорожное хозяйство в т.ч.: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217300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37371,49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179928,51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освещение дорог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44300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30795,29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13504,71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тех.обслуживание ул.освещения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6576,20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8423,80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-содержание дорог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158000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158000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Благоустройство в т.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38300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20112,74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18187,26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-уличное освещение (эл.энергия)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30300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18146,74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12153,26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 обслуживание ул.освещения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59500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45085,05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14414,95</w:t>
            </w:r>
          </w:p>
        </w:tc>
      </w:tr>
      <w:tr w:rsidR="0025694E" w:rsidRPr="006C2D1B" w:rsidTr="002569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1901277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1190645,62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E" w:rsidRPr="006C2D1B" w:rsidRDefault="0025694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1B">
              <w:rPr>
                <w:rFonts w:ascii="Times New Roman" w:hAnsi="Times New Roman" w:cs="Times New Roman"/>
                <w:sz w:val="28"/>
                <w:szCs w:val="28"/>
              </w:rPr>
              <w:t>710631,38</w:t>
            </w:r>
          </w:p>
        </w:tc>
      </w:tr>
    </w:tbl>
    <w:p w:rsidR="0025694E" w:rsidRPr="006C2D1B" w:rsidRDefault="0025694E" w:rsidP="002569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694E" w:rsidRPr="006C2D1B" w:rsidRDefault="0025694E" w:rsidP="002569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2D1B">
        <w:rPr>
          <w:rFonts w:ascii="Times New Roman" w:hAnsi="Times New Roman" w:cs="Times New Roman"/>
          <w:sz w:val="28"/>
          <w:szCs w:val="28"/>
          <w:lang w:val="ru-RU"/>
        </w:rPr>
        <w:t xml:space="preserve">        Старший менеджер:                                                 О.Д.Архипова</w:t>
      </w:r>
    </w:p>
    <w:p w:rsidR="00DE3FBF" w:rsidRPr="00DE3FBF" w:rsidRDefault="00DE3FBF" w:rsidP="00DE3F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b/>
          <w:sz w:val="28"/>
          <w:szCs w:val="28"/>
        </w:rPr>
        <w:t>АДМИНИСТРАЦИЯ ПОГОРЕЛЬСКОГО СЕЛЬСКОГО  ПОСЕЛЕНИЯ</w:t>
      </w:r>
    </w:p>
    <w:p w:rsidR="00DE3FBF" w:rsidRPr="00DE3FBF" w:rsidRDefault="00DE3FBF" w:rsidP="00DE3F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DE3FBF" w:rsidRPr="00DE3FBF" w:rsidRDefault="00DE3FBF" w:rsidP="00DE3FBF">
      <w:pPr>
        <w:ind w:left="708" w:hanging="708"/>
        <w:rPr>
          <w:rFonts w:ascii="Times New Roman" w:hAnsi="Times New Roman" w:cs="Times New Roman"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sz w:val="28"/>
          <w:szCs w:val="28"/>
          <w:lang w:val="ru-RU"/>
        </w:rPr>
        <w:t>от 17.11. 2017 № 53</w:t>
      </w:r>
    </w:p>
    <w:p w:rsidR="00DE3FBF" w:rsidRPr="00DE3FBF" w:rsidRDefault="00DE3FBF" w:rsidP="00DE3F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постановление </w:t>
      </w:r>
    </w:p>
    <w:p w:rsidR="00DE3FBF" w:rsidRPr="00DE3FBF" w:rsidRDefault="00DE3FBF" w:rsidP="00DE3F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sz w:val="28"/>
          <w:szCs w:val="28"/>
          <w:lang w:val="ru-RU"/>
        </w:rPr>
        <w:t>Администрации Погорельского сельского</w:t>
      </w:r>
    </w:p>
    <w:p w:rsidR="00DE3FBF" w:rsidRPr="00DE3FBF" w:rsidRDefault="00DE3FBF" w:rsidP="00DE3F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sz w:val="28"/>
          <w:szCs w:val="28"/>
          <w:lang w:val="ru-RU"/>
        </w:rPr>
        <w:t>поселения от 31.10.2011 № 29(в редакции</w:t>
      </w:r>
    </w:p>
    <w:p w:rsidR="00DE3FBF" w:rsidRPr="00DE3FBF" w:rsidRDefault="00DE3FBF" w:rsidP="00DE3F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lang w:val="ru-RU"/>
        </w:rPr>
        <w:t xml:space="preserve"> </w:t>
      </w:r>
      <w:r w:rsidRPr="00DE3FBF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</w:t>
      </w:r>
    </w:p>
    <w:p w:rsidR="00DE3FBF" w:rsidRPr="00DE3FBF" w:rsidRDefault="00DE3FBF" w:rsidP="00DE3F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sz w:val="28"/>
          <w:szCs w:val="28"/>
          <w:lang w:val="ru-RU"/>
        </w:rPr>
        <w:t>Погорельского сельского поселения</w:t>
      </w:r>
    </w:p>
    <w:p w:rsidR="00DE3FBF" w:rsidRPr="00DE3FBF" w:rsidRDefault="00DE3FBF" w:rsidP="00DE3F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sz w:val="28"/>
          <w:szCs w:val="28"/>
          <w:lang w:val="ru-RU"/>
        </w:rPr>
        <w:t>от 08.12.2014 №34, от 07.12.2016 №95)</w:t>
      </w:r>
    </w:p>
    <w:p w:rsidR="00DE3FBF" w:rsidRDefault="00DE3FBF" w:rsidP="00DE3FBF">
      <w:pPr>
        <w:pStyle w:val="headertext"/>
        <w:shd w:val="clear" w:color="auto" w:fill="FFFFFF"/>
        <w:spacing w:before="150" w:beforeAutospacing="0" w:after="75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r w:rsidRPr="00DE3FBF">
        <w:rPr>
          <w:sz w:val="28"/>
          <w:szCs w:val="28"/>
        </w:rPr>
        <w:t>В целях исполнения положений статьи 134,в соответствии со статьями 135,144Трудового Кодекса Российской Федерации ,</w:t>
      </w:r>
      <w:r w:rsidRPr="00DE3FBF">
        <w:rPr>
          <w:color w:val="000000"/>
          <w:sz w:val="28"/>
          <w:szCs w:val="28"/>
          <w:shd w:val="clear" w:color="auto" w:fill="FFFFFF"/>
        </w:rPr>
        <w:t xml:space="preserve"> постановления от 27.10.2005 №  311 «</w:t>
      </w:r>
      <w:r w:rsidRPr="00DE3FBF">
        <w:rPr>
          <w:bCs/>
          <w:color w:val="000000"/>
          <w:sz w:val="28"/>
          <w:szCs w:val="28"/>
          <w:shd w:val="clear" w:color="auto" w:fill="FFFFFF"/>
        </w:rPr>
        <w:t>Об оплате труда работников, замещающих должности, н</w:t>
      </w:r>
      <w:r>
        <w:rPr>
          <w:bCs/>
          <w:color w:val="000000"/>
          <w:sz w:val="28"/>
          <w:szCs w:val="28"/>
          <w:shd w:val="clear" w:color="auto" w:fill="FFFFFF"/>
        </w:rPr>
        <w:t>е являющиеся государственными должностями Смоленской области, должностями государственной гражданской службы Смоленской области" (в редакции постановлений Администрации Смоленской области от 13.12.2005 № 356, от 15.11.2006 № 402, от 26.11.2007 № 423, от 29.01.2008 № 40, от 28.07.2008 № 403, от 21.11.2008  № 627, от 19.12.2008 № 712, от 29.12.2008 № 758, от 17.01.2011 № 13, от 20.10.2011 № 650, от 13.12.2011 № 812, от 25.05.2012 № 316, от 19.06.2012 № 377, от 11.09.2012 № 629, от 03.12.2012 № 917, от 26.09.2013 № 712, от 04.12.2013 № 1014, от 27.12.2013 № 1166, от 28.04.2014 № 314, от 08.05.2014 № 338, от 10.10.2014 № 706, от 09.02.2015 № 43, от 23.09.2015 № 600, от 24.11.2015 № 741, от 01.02.2016 N 19, от 31.08.2016 № 525, от 03.11.2016 № 650, от 13.12.2016 № 729, от 01.03.2017 № 85, от 11.05.2017 № 299, от 29.06.2017 № 426,от 01.11.2017№729»)</w:t>
      </w:r>
      <w:r>
        <w:rPr>
          <w:bCs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Администрация Погорельского сельского поселения</w:t>
      </w:r>
    </w:p>
    <w:p w:rsidR="00DE3FBF" w:rsidRPr="00DE3FBF" w:rsidRDefault="00DE3FBF" w:rsidP="00DE3F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DE3FBF" w:rsidRPr="00DE3FBF" w:rsidRDefault="00DE3FBF" w:rsidP="00DE3F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1. Пункт 1 постановления Администрации Погорельского сельского поселения   31.10.2011 № 29(в редакции </w:t>
      </w:r>
      <w:r w:rsidRPr="00DE3FBF">
        <w:rPr>
          <w:rFonts w:ascii="Times New Roman" w:hAnsi="Times New Roman" w:cs="Times New Roman"/>
          <w:lang w:val="ru-RU"/>
        </w:rPr>
        <w:t xml:space="preserve"> </w:t>
      </w:r>
      <w:r w:rsidRPr="00DE3F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Администрации Погорельского сельского поселения от 08.12.2014 №34, от 07.12.2016 №95)  « </w:t>
      </w:r>
      <w:r w:rsidRPr="00DE3F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 установлении должностных окладов  работникам  Администрации Погорельского  сельского поселения» </w:t>
      </w:r>
      <w:r w:rsidRPr="00DE3FBF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 :</w:t>
      </w:r>
    </w:p>
    <w:p w:rsidR="00DE3FBF" w:rsidRPr="00DE3FBF" w:rsidRDefault="00DE3FBF" w:rsidP="00DE3FBF">
      <w:pPr>
        <w:pStyle w:val="aff"/>
        <w:rPr>
          <w:rFonts w:ascii="Times New Roman" w:hAnsi="Times New Roman" w:cs="Times New Roman"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sz w:val="28"/>
          <w:szCs w:val="28"/>
          <w:lang w:val="ru-RU"/>
        </w:rPr>
        <w:t>«1. Установить  размер базовых окладов (базовых должностных окладов) технических работников муниципальных учреждений муниципального образования Погорельское сельское поселение согласно приложения   №1</w:t>
      </w:r>
    </w:p>
    <w:p w:rsidR="00DE3FBF" w:rsidRDefault="00DE3FBF" w:rsidP="00DE3F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E3FBF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E3F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E3FBF">
        <w:rPr>
          <w:rFonts w:ascii="Times New Roman" w:hAnsi="Times New Roman" w:cs="Times New Roman"/>
          <w:bCs/>
          <w:sz w:val="28"/>
          <w:szCs w:val="28"/>
          <w:lang w:val="ru-RU"/>
        </w:rPr>
        <w:t>Настоящее постановление вступает в силу после его подписания Главой муниципального образования Погорельское сельское поселение, распространяется на правоотношения ,возникшие с 1января 2018года</w:t>
      </w:r>
      <w:r w:rsidRPr="00DE3FBF">
        <w:rPr>
          <w:rFonts w:ascii="Times New Roman" w:hAnsi="Times New Roman" w:cs="Times New Roman"/>
          <w:sz w:val="28"/>
          <w:szCs w:val="28"/>
          <w:lang w:val="ru-RU"/>
        </w:rPr>
        <w:t xml:space="preserve"> и подлежит опубликованию в печатном средстве массовой информации органов местного самоуправления Погорельского сельского поселения «Погорельское эхо» и </w:t>
      </w:r>
      <w:r w:rsidRPr="00DE3FBF">
        <w:rPr>
          <w:rFonts w:ascii="Times New Roman" w:hAnsi="Times New Roman" w:cs="Times New Roman"/>
          <w:bCs/>
          <w:sz w:val="28"/>
          <w:szCs w:val="28"/>
          <w:lang w:val="ru-RU"/>
        </w:rPr>
        <w:t>размещению на странице муниципального образования Погорельское сельское поселение на официальном сайте муниципального образования « Велижский район» в информационно-телекоммуникационной сети Интернет.</w:t>
      </w:r>
    </w:p>
    <w:p w:rsidR="00DE3FBF" w:rsidRPr="00DE3FBF" w:rsidRDefault="00DE3FBF" w:rsidP="00DE3FB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3. Контроль исполнения настоящего постановления оставляю за собой.</w:t>
      </w:r>
      <w:r w:rsidRPr="00DE3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3FBF" w:rsidRPr="00DE3FBF" w:rsidRDefault="00DE3FBF" w:rsidP="00DE3F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3FBF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E3FBF">
        <w:rPr>
          <w:rFonts w:ascii="Times New Roman" w:hAnsi="Times New Roman" w:cs="Times New Roman"/>
          <w:sz w:val="28"/>
          <w:szCs w:val="28"/>
          <w:lang w:val="ru-RU"/>
        </w:rPr>
        <w:t>Погорельское сельское поселение                                   Л.А.Бонадыченко</w:t>
      </w:r>
    </w:p>
    <w:p w:rsidR="00DE3FBF" w:rsidRDefault="00DE3FBF" w:rsidP="00DE3F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3FBF" w:rsidRPr="00DE3FBF" w:rsidRDefault="00DE3FBF" w:rsidP="00DE3FBF">
      <w:pPr>
        <w:rPr>
          <w:sz w:val="28"/>
          <w:szCs w:val="28"/>
          <w:lang w:val="ru-RU"/>
        </w:rPr>
      </w:pPr>
    </w:p>
    <w:p w:rsidR="00DE3FBF" w:rsidRPr="00DE3FBF" w:rsidRDefault="00DE3FBF" w:rsidP="00DE3FBF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6"/>
      </w:tblGrid>
      <w:tr w:rsidR="00DE3FBF" w:rsidRPr="00DE3FBF" w:rsidTr="00DE3FBF">
        <w:tc>
          <w:tcPr>
            <w:tcW w:w="4786" w:type="dxa"/>
            <w:hideMark/>
          </w:tcPr>
          <w:p w:rsidR="00DE3FBF" w:rsidRPr="00DE3FBF" w:rsidRDefault="00DE3FBF" w:rsidP="00DE3FB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E3FBF">
              <w:rPr>
                <w:rFonts w:eastAsia="Calibri"/>
                <w:sz w:val="28"/>
                <w:szCs w:val="28"/>
                <w:lang w:val="ru-RU"/>
              </w:rPr>
              <w:t xml:space="preserve">                                                               </w:t>
            </w:r>
          </w:p>
        </w:tc>
      </w:tr>
    </w:tbl>
    <w:p w:rsidR="00DE3FBF" w:rsidRPr="00DE3FBF" w:rsidRDefault="00DE3FBF" w:rsidP="00DE3FBF">
      <w:pPr>
        <w:rPr>
          <w:rFonts w:eastAsia="Calibri"/>
          <w:sz w:val="28"/>
          <w:szCs w:val="28"/>
          <w:lang w:val="ru-RU"/>
        </w:rPr>
      </w:pPr>
    </w:p>
    <w:p w:rsidR="00DE3FBF" w:rsidRPr="00DE3FBF" w:rsidRDefault="00DE3FBF" w:rsidP="00DE3F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3FBF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DE3FBF" w:rsidRPr="00DE3FBF" w:rsidRDefault="00DE3FBF" w:rsidP="00DE3F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E3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к постановлению Администрации </w:t>
      </w:r>
    </w:p>
    <w:p w:rsidR="00DE3FBF" w:rsidRPr="00DE3FBF" w:rsidRDefault="00DE3FBF" w:rsidP="00DE3F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E3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Погорельского сельского поселения </w:t>
      </w:r>
    </w:p>
    <w:p w:rsidR="00DE3FBF" w:rsidRPr="00DE3FBF" w:rsidRDefault="00DE3FBF" w:rsidP="00DE3FBF">
      <w:pPr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E3F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Pr="00DE3FBF">
        <w:rPr>
          <w:rFonts w:ascii="Times New Roman" w:eastAsia="Calibri" w:hAnsi="Times New Roman" w:cs="Times New Roman"/>
          <w:sz w:val="28"/>
          <w:szCs w:val="28"/>
        </w:rPr>
        <w:t>от 17.11.2017№ 53а</w:t>
      </w:r>
    </w:p>
    <w:p w:rsidR="00DE3FBF" w:rsidRPr="00DE3FBF" w:rsidRDefault="00DE3FBF" w:rsidP="00DE3FBF">
      <w:pPr>
        <w:pStyle w:val="aff"/>
        <w:rPr>
          <w:rFonts w:ascii="Times New Roman" w:hAnsi="Times New Roman"/>
          <w:sz w:val="28"/>
          <w:szCs w:val="28"/>
          <w:lang w:val="ru-RU"/>
        </w:rPr>
      </w:pPr>
      <w:r w:rsidRPr="00DE3FBF">
        <w:rPr>
          <w:rFonts w:ascii="Times New Roman" w:hAnsi="Times New Roman"/>
          <w:lang w:val="ru-RU"/>
        </w:rPr>
        <w:t xml:space="preserve"> </w:t>
      </w:r>
      <w:r w:rsidRPr="00DE3FBF">
        <w:rPr>
          <w:rFonts w:ascii="Times New Roman" w:hAnsi="Times New Roman"/>
          <w:sz w:val="28"/>
          <w:szCs w:val="28"/>
          <w:lang w:val="ru-RU"/>
        </w:rPr>
        <w:t>Перечень должностей исполняющих обязанности по техническому обеспечению деятельности органов местного самоуправления Погорельского сельского поселения и размеры их должностных окладов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E3FBF">
        <w:rPr>
          <w:rFonts w:ascii="Times New Roman" w:eastAsia="Calibri" w:hAnsi="Times New Roman" w:cs="Times New Roman"/>
          <w:sz w:val="28"/>
          <w:szCs w:val="28"/>
          <w:lang w:val="ru-RU"/>
        </w:rPr>
        <w:t>по профессиональным квалификационным группам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DE3FBF">
        <w:rPr>
          <w:rFonts w:ascii="Times New Roman" w:eastAsia="Calibri" w:hAnsi="Times New Roman" w:cs="Times New Roman"/>
          <w:sz w:val="28"/>
          <w:szCs w:val="28"/>
          <w:lang w:val="ru-RU"/>
        </w:rPr>
        <w:t>общеотраслевых профессий рабочих</w:t>
      </w:r>
    </w:p>
    <w:p w:rsidR="00DE3FBF" w:rsidRPr="00DE3FBF" w:rsidRDefault="00DE3FBF" w:rsidP="00DE3FBF">
      <w:pPr>
        <w:jc w:val="center"/>
        <w:rPr>
          <w:rFonts w:eastAsia="Calibri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524"/>
        <w:gridCol w:w="3497"/>
        <w:gridCol w:w="1913"/>
      </w:tblGrid>
      <w:tr w:rsidR="00DE3FBF" w:rsidRPr="00DE3FBF" w:rsidTr="00DE3F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по оплате труда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Размер должностного  оклада в зависимости от группы по оплате труда ((рублей)</w:t>
            </w:r>
          </w:p>
        </w:tc>
      </w:tr>
      <w:tr w:rsidR="00DE3FBF" w:rsidRPr="00DE3FBF" w:rsidTr="00DE3F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>Старший менеджер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>3группа</w:t>
            </w:r>
          </w:p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>7 358</w:t>
            </w:r>
          </w:p>
        </w:tc>
      </w:tr>
      <w:tr w:rsidR="00DE3FBF" w:rsidRPr="00DE3FBF" w:rsidTr="00DE3F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инспектор,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>3группа</w:t>
            </w:r>
          </w:p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>5 880</w:t>
            </w:r>
          </w:p>
        </w:tc>
      </w:tr>
      <w:tr w:rsidR="00DE3FBF" w:rsidRPr="00DE3FBF" w:rsidTr="00DE3F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Инспектор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>3группа</w:t>
            </w:r>
          </w:p>
          <w:p w:rsidR="00DE3FBF" w:rsidRPr="00DE3FBF" w:rsidRDefault="00DE3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F" w:rsidRPr="00DE3FBF" w:rsidRDefault="00DE3F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FBF">
              <w:rPr>
                <w:rFonts w:ascii="Times New Roman" w:eastAsia="Calibri" w:hAnsi="Times New Roman" w:cs="Times New Roman"/>
                <w:sz w:val="28"/>
                <w:szCs w:val="28"/>
              </w:rPr>
              <w:t>5 880</w:t>
            </w:r>
          </w:p>
        </w:tc>
      </w:tr>
    </w:tbl>
    <w:p w:rsidR="00DE3FBF" w:rsidRDefault="00DE3FBF" w:rsidP="00DE3FBF">
      <w:pPr>
        <w:jc w:val="center"/>
        <w:rPr>
          <w:rFonts w:eastAsia="Calibri"/>
          <w:sz w:val="28"/>
          <w:szCs w:val="28"/>
        </w:rPr>
      </w:pPr>
    </w:p>
    <w:p w:rsidR="00DE3FBF" w:rsidRDefault="00DE3FBF" w:rsidP="00DE3FBF">
      <w:pPr>
        <w:rPr>
          <w:rFonts w:eastAsia="Times New Roman"/>
          <w:sz w:val="24"/>
          <w:szCs w:val="24"/>
          <w:lang w:eastAsia="ar-SA"/>
        </w:rPr>
      </w:pPr>
    </w:p>
    <w:p w:rsidR="00A758EE" w:rsidRPr="00C0005D" w:rsidRDefault="00A758EE" w:rsidP="00A758E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D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C00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4ED" w:rsidRPr="00C0005D" w:rsidRDefault="008134ED" w:rsidP="0009634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C2D1B" w:rsidRDefault="006C2D1B" w:rsidP="0009634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C2D1B" w:rsidRDefault="006C2D1B" w:rsidP="0009634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C2D1B" w:rsidRPr="008134ED" w:rsidRDefault="006C2D1B" w:rsidP="0009634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D5264" w:rsidRPr="008134ED" w:rsidRDefault="001D5264" w:rsidP="0009634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8134ED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FEB" w:rsidRPr="008134ED" w:rsidRDefault="004D1C33" w:rsidP="00FA4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 w:rsidR="00FA4FEB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зета «Погорельское </w:t>
            </w:r>
            <w:r w:rsidR="00687DCC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эхо»</w:t>
            </w:r>
            <w:r w:rsidR="00FA4FEB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106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10(53</w:t>
            </w:r>
            <w:r w:rsidR="0062621A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106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декабря</w:t>
            </w:r>
            <w:r w:rsidR="00E365B2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5198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="00687DCC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Тираж 10 экз. Распространяется бесплатн</w:t>
            </w:r>
            <w:r w:rsidR="00FA4FEB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8134ED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8134ED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FEB" w:rsidRPr="008134ED" w:rsidRDefault="00687DCC" w:rsidP="00FA4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  <w:r w:rsidR="00FA4FEB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687DCC" w:rsidRPr="008134ED" w:rsidRDefault="00687DCC" w:rsidP="00FA4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8134ED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8134ED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8134ED" w:rsidRDefault="00FA4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687DCC" w:rsidRPr="00DE3FBF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8134ED" w:rsidRDefault="00791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подготовили: Бонадыченко Л.А</w:t>
            </w:r>
            <w:r w:rsidR="00687DCC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Антонова В.В., </w:t>
            </w:r>
            <w:r w:rsidR="000D1DD0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Архипова О.Д.</w:t>
            </w:r>
          </w:p>
        </w:tc>
      </w:tr>
    </w:tbl>
    <w:p w:rsidR="00881896" w:rsidRPr="008134ED" w:rsidRDefault="00881896" w:rsidP="005D0D8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81896" w:rsidRPr="008134ED" w:rsidSect="008134ED">
      <w:headerReference w:type="default" r:id="rId8"/>
      <w:footerReference w:type="default" r:id="rId9"/>
      <w:pgSz w:w="11906" w:h="16838"/>
      <w:pgMar w:top="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9C" w:rsidRDefault="001C5B9C" w:rsidP="00896CED">
      <w:pPr>
        <w:spacing w:after="0" w:line="240" w:lineRule="auto"/>
      </w:pPr>
      <w:r>
        <w:separator/>
      </w:r>
    </w:p>
  </w:endnote>
  <w:endnote w:type="continuationSeparator" w:id="1">
    <w:p w:rsidR="001C5B9C" w:rsidRDefault="001C5B9C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D42BA7" w:rsidRDefault="002C02F1">
        <w:pPr>
          <w:pStyle w:val="ac"/>
          <w:jc w:val="right"/>
        </w:pPr>
        <w:fldSimple w:instr=" PAGE   \* MERGEFORMAT ">
          <w:r w:rsidR="00DE3FBF">
            <w:rPr>
              <w:noProof/>
            </w:rPr>
            <w:t>19</w:t>
          </w:r>
        </w:fldSimple>
      </w:p>
    </w:sdtContent>
  </w:sdt>
  <w:p w:rsidR="00D42BA7" w:rsidRDefault="00D42B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9C" w:rsidRDefault="001C5B9C" w:rsidP="00896CED">
      <w:pPr>
        <w:spacing w:after="0" w:line="240" w:lineRule="auto"/>
      </w:pPr>
      <w:r>
        <w:separator/>
      </w:r>
    </w:p>
  </w:footnote>
  <w:footnote w:type="continuationSeparator" w:id="1">
    <w:p w:rsidR="001C5B9C" w:rsidRDefault="001C5B9C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A7" w:rsidRPr="00EC1282" w:rsidRDefault="00D42BA7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10(53) 01 декабря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7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D42BA7" w:rsidRDefault="00D42B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76656E"/>
    <w:multiLevelType w:val="multilevel"/>
    <w:tmpl w:val="63B82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040F2"/>
    <w:multiLevelType w:val="multilevel"/>
    <w:tmpl w:val="503A150A"/>
    <w:lvl w:ilvl="0">
      <w:start w:val="3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17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color w:val="000000"/>
      </w:rPr>
    </w:lvl>
  </w:abstractNum>
  <w:abstractNum w:abstractNumId="12">
    <w:nsid w:val="188B3580"/>
    <w:multiLevelType w:val="hybridMultilevel"/>
    <w:tmpl w:val="0DFA6DA8"/>
    <w:lvl w:ilvl="0" w:tplc="5E2C4D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963E10"/>
    <w:multiLevelType w:val="hybridMultilevel"/>
    <w:tmpl w:val="97122D74"/>
    <w:lvl w:ilvl="0" w:tplc="7B26D1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B0B30"/>
    <w:multiLevelType w:val="hybridMultilevel"/>
    <w:tmpl w:val="5D7E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B058D"/>
    <w:multiLevelType w:val="hybridMultilevel"/>
    <w:tmpl w:val="1D081BD4"/>
    <w:lvl w:ilvl="0" w:tplc="60028032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D7A7A"/>
    <w:multiLevelType w:val="hybridMultilevel"/>
    <w:tmpl w:val="BF968678"/>
    <w:lvl w:ilvl="0" w:tplc="F1223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D19C7"/>
    <w:multiLevelType w:val="hybridMultilevel"/>
    <w:tmpl w:val="DB68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7956"/>
    <w:multiLevelType w:val="hybridMultilevel"/>
    <w:tmpl w:val="3DF669B2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11"/>
  </w:num>
  <w:num w:numId="26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characterSpacingControl w:val="doNotCompress"/>
  <w:hdrShapeDefaults>
    <o:shapedefaults v:ext="edit" spidmax="67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555"/>
    <w:rsid w:val="00002743"/>
    <w:rsid w:val="000060E0"/>
    <w:rsid w:val="0001000D"/>
    <w:rsid w:val="00013763"/>
    <w:rsid w:val="00013CE6"/>
    <w:rsid w:val="00021B9B"/>
    <w:rsid w:val="00022E62"/>
    <w:rsid w:val="000240D4"/>
    <w:rsid w:val="00026CF7"/>
    <w:rsid w:val="00034014"/>
    <w:rsid w:val="000379D8"/>
    <w:rsid w:val="00037CDA"/>
    <w:rsid w:val="00037E38"/>
    <w:rsid w:val="00042F5B"/>
    <w:rsid w:val="000437F2"/>
    <w:rsid w:val="00044682"/>
    <w:rsid w:val="00044B18"/>
    <w:rsid w:val="000465FC"/>
    <w:rsid w:val="00050CE1"/>
    <w:rsid w:val="000510B4"/>
    <w:rsid w:val="0005117F"/>
    <w:rsid w:val="000531DA"/>
    <w:rsid w:val="000531E5"/>
    <w:rsid w:val="00053894"/>
    <w:rsid w:val="00054EEF"/>
    <w:rsid w:val="000609FB"/>
    <w:rsid w:val="00067FAB"/>
    <w:rsid w:val="000808F9"/>
    <w:rsid w:val="00082F7E"/>
    <w:rsid w:val="0008706B"/>
    <w:rsid w:val="00090D3E"/>
    <w:rsid w:val="00093AE6"/>
    <w:rsid w:val="00096200"/>
    <w:rsid w:val="0009634E"/>
    <w:rsid w:val="00097866"/>
    <w:rsid w:val="000A21D6"/>
    <w:rsid w:val="000A23AD"/>
    <w:rsid w:val="000A59E9"/>
    <w:rsid w:val="000A6D74"/>
    <w:rsid w:val="000B273E"/>
    <w:rsid w:val="000B554E"/>
    <w:rsid w:val="000B6F75"/>
    <w:rsid w:val="000B6F90"/>
    <w:rsid w:val="000B7D0D"/>
    <w:rsid w:val="000C6AE3"/>
    <w:rsid w:val="000C75DF"/>
    <w:rsid w:val="000D0DC7"/>
    <w:rsid w:val="000D1DD0"/>
    <w:rsid w:val="000D6099"/>
    <w:rsid w:val="000E3C78"/>
    <w:rsid w:val="000F0CEA"/>
    <w:rsid w:val="000F1C01"/>
    <w:rsid w:val="000F7635"/>
    <w:rsid w:val="00103370"/>
    <w:rsid w:val="0010665B"/>
    <w:rsid w:val="00107470"/>
    <w:rsid w:val="00115923"/>
    <w:rsid w:val="0011711C"/>
    <w:rsid w:val="0012088B"/>
    <w:rsid w:val="00121BEB"/>
    <w:rsid w:val="001336C9"/>
    <w:rsid w:val="0013409A"/>
    <w:rsid w:val="00137338"/>
    <w:rsid w:val="00137F60"/>
    <w:rsid w:val="00141939"/>
    <w:rsid w:val="00141DC8"/>
    <w:rsid w:val="00145402"/>
    <w:rsid w:val="00146ADE"/>
    <w:rsid w:val="001475D6"/>
    <w:rsid w:val="001550C2"/>
    <w:rsid w:val="00155D43"/>
    <w:rsid w:val="00155E5E"/>
    <w:rsid w:val="00161D2B"/>
    <w:rsid w:val="00162079"/>
    <w:rsid w:val="00167680"/>
    <w:rsid w:val="001723C1"/>
    <w:rsid w:val="00172B10"/>
    <w:rsid w:val="00173DC0"/>
    <w:rsid w:val="00174FA7"/>
    <w:rsid w:val="00177A3F"/>
    <w:rsid w:val="00180706"/>
    <w:rsid w:val="001809E7"/>
    <w:rsid w:val="001819D1"/>
    <w:rsid w:val="00182064"/>
    <w:rsid w:val="00182518"/>
    <w:rsid w:val="00185D74"/>
    <w:rsid w:val="00185DDD"/>
    <w:rsid w:val="001871B6"/>
    <w:rsid w:val="00191798"/>
    <w:rsid w:val="001966B9"/>
    <w:rsid w:val="001A002F"/>
    <w:rsid w:val="001A03BC"/>
    <w:rsid w:val="001B5581"/>
    <w:rsid w:val="001C04DF"/>
    <w:rsid w:val="001C1ED6"/>
    <w:rsid w:val="001C5B9C"/>
    <w:rsid w:val="001D2005"/>
    <w:rsid w:val="001D5264"/>
    <w:rsid w:val="001D6CD2"/>
    <w:rsid w:val="001E2578"/>
    <w:rsid w:val="001E3256"/>
    <w:rsid w:val="001E3674"/>
    <w:rsid w:val="001E42FD"/>
    <w:rsid w:val="001E6CAA"/>
    <w:rsid w:val="001F05F4"/>
    <w:rsid w:val="001F15FB"/>
    <w:rsid w:val="001F5E44"/>
    <w:rsid w:val="001F7CDA"/>
    <w:rsid w:val="00202278"/>
    <w:rsid w:val="00202C45"/>
    <w:rsid w:val="0020469E"/>
    <w:rsid w:val="00210F65"/>
    <w:rsid w:val="00214B28"/>
    <w:rsid w:val="0021714E"/>
    <w:rsid w:val="002241D7"/>
    <w:rsid w:val="0022532A"/>
    <w:rsid w:val="002259ED"/>
    <w:rsid w:val="00227AA0"/>
    <w:rsid w:val="002300F3"/>
    <w:rsid w:val="0023327C"/>
    <w:rsid w:val="002468A7"/>
    <w:rsid w:val="00253BE9"/>
    <w:rsid w:val="00254418"/>
    <w:rsid w:val="0025694E"/>
    <w:rsid w:val="0026030F"/>
    <w:rsid w:val="00267971"/>
    <w:rsid w:val="00270527"/>
    <w:rsid w:val="00270ADB"/>
    <w:rsid w:val="00272332"/>
    <w:rsid w:val="00272800"/>
    <w:rsid w:val="002744E4"/>
    <w:rsid w:val="00275DCE"/>
    <w:rsid w:val="00276076"/>
    <w:rsid w:val="002768C2"/>
    <w:rsid w:val="00283112"/>
    <w:rsid w:val="00283442"/>
    <w:rsid w:val="00283D39"/>
    <w:rsid w:val="00284307"/>
    <w:rsid w:val="002879D6"/>
    <w:rsid w:val="00287E19"/>
    <w:rsid w:val="00291BE0"/>
    <w:rsid w:val="00292C84"/>
    <w:rsid w:val="00295C96"/>
    <w:rsid w:val="00295D75"/>
    <w:rsid w:val="002A11CF"/>
    <w:rsid w:val="002A2114"/>
    <w:rsid w:val="002A3BED"/>
    <w:rsid w:val="002A6B0A"/>
    <w:rsid w:val="002A7574"/>
    <w:rsid w:val="002B02CA"/>
    <w:rsid w:val="002B101A"/>
    <w:rsid w:val="002B13B5"/>
    <w:rsid w:val="002B3F28"/>
    <w:rsid w:val="002B4EF2"/>
    <w:rsid w:val="002C02F1"/>
    <w:rsid w:val="002C0B8C"/>
    <w:rsid w:val="002C1BB0"/>
    <w:rsid w:val="002C1C59"/>
    <w:rsid w:val="002C21F9"/>
    <w:rsid w:val="002C2573"/>
    <w:rsid w:val="002C3026"/>
    <w:rsid w:val="002C303D"/>
    <w:rsid w:val="002C3749"/>
    <w:rsid w:val="002C5055"/>
    <w:rsid w:val="002C5A70"/>
    <w:rsid w:val="002D3FE9"/>
    <w:rsid w:val="002D498D"/>
    <w:rsid w:val="002D59CC"/>
    <w:rsid w:val="002E115B"/>
    <w:rsid w:val="002E618B"/>
    <w:rsid w:val="002F11CD"/>
    <w:rsid w:val="002F12BD"/>
    <w:rsid w:val="002F7AB2"/>
    <w:rsid w:val="0030096A"/>
    <w:rsid w:val="00301A41"/>
    <w:rsid w:val="00312E69"/>
    <w:rsid w:val="00313D66"/>
    <w:rsid w:val="00332889"/>
    <w:rsid w:val="00332F64"/>
    <w:rsid w:val="00333821"/>
    <w:rsid w:val="00334614"/>
    <w:rsid w:val="00345A81"/>
    <w:rsid w:val="0035361F"/>
    <w:rsid w:val="00354169"/>
    <w:rsid w:val="0035550B"/>
    <w:rsid w:val="00356D77"/>
    <w:rsid w:val="003617C8"/>
    <w:rsid w:val="00363DFF"/>
    <w:rsid w:val="00364565"/>
    <w:rsid w:val="003674CE"/>
    <w:rsid w:val="00380AC5"/>
    <w:rsid w:val="0038381D"/>
    <w:rsid w:val="00390950"/>
    <w:rsid w:val="00391194"/>
    <w:rsid w:val="003972A5"/>
    <w:rsid w:val="00397A11"/>
    <w:rsid w:val="003A0FC2"/>
    <w:rsid w:val="003A2B20"/>
    <w:rsid w:val="003A34C3"/>
    <w:rsid w:val="003A520E"/>
    <w:rsid w:val="003B0CFF"/>
    <w:rsid w:val="003B0E39"/>
    <w:rsid w:val="003B29C4"/>
    <w:rsid w:val="003B3CFD"/>
    <w:rsid w:val="003B4EB5"/>
    <w:rsid w:val="003C0660"/>
    <w:rsid w:val="003C5116"/>
    <w:rsid w:val="003C611F"/>
    <w:rsid w:val="003D1DF5"/>
    <w:rsid w:val="003D3371"/>
    <w:rsid w:val="003D3693"/>
    <w:rsid w:val="003E0E9E"/>
    <w:rsid w:val="003E1218"/>
    <w:rsid w:val="003E37F1"/>
    <w:rsid w:val="003E5316"/>
    <w:rsid w:val="003F2BDB"/>
    <w:rsid w:val="003F738A"/>
    <w:rsid w:val="003F7F49"/>
    <w:rsid w:val="00404158"/>
    <w:rsid w:val="00407162"/>
    <w:rsid w:val="00407B42"/>
    <w:rsid w:val="00413673"/>
    <w:rsid w:val="00421516"/>
    <w:rsid w:val="00427062"/>
    <w:rsid w:val="004344C2"/>
    <w:rsid w:val="00434B29"/>
    <w:rsid w:val="004363BF"/>
    <w:rsid w:val="00442232"/>
    <w:rsid w:val="00444B76"/>
    <w:rsid w:val="00446B77"/>
    <w:rsid w:val="004514F6"/>
    <w:rsid w:val="0045194C"/>
    <w:rsid w:val="004551ED"/>
    <w:rsid w:val="00456959"/>
    <w:rsid w:val="004570A7"/>
    <w:rsid w:val="00460A37"/>
    <w:rsid w:val="00465503"/>
    <w:rsid w:val="0047413F"/>
    <w:rsid w:val="00474D7A"/>
    <w:rsid w:val="00477445"/>
    <w:rsid w:val="0048156E"/>
    <w:rsid w:val="00485013"/>
    <w:rsid w:val="00486775"/>
    <w:rsid w:val="00487933"/>
    <w:rsid w:val="00490CAD"/>
    <w:rsid w:val="00490E59"/>
    <w:rsid w:val="00492B6C"/>
    <w:rsid w:val="00493A1D"/>
    <w:rsid w:val="00497056"/>
    <w:rsid w:val="004A07F7"/>
    <w:rsid w:val="004A5D1C"/>
    <w:rsid w:val="004A6B52"/>
    <w:rsid w:val="004A7398"/>
    <w:rsid w:val="004A76D8"/>
    <w:rsid w:val="004B29BE"/>
    <w:rsid w:val="004B4774"/>
    <w:rsid w:val="004B56FD"/>
    <w:rsid w:val="004B5EE4"/>
    <w:rsid w:val="004C1CA0"/>
    <w:rsid w:val="004D02F0"/>
    <w:rsid w:val="004D1C33"/>
    <w:rsid w:val="004D3215"/>
    <w:rsid w:val="004D37AB"/>
    <w:rsid w:val="004D40C8"/>
    <w:rsid w:val="004D45FB"/>
    <w:rsid w:val="004E0FBF"/>
    <w:rsid w:val="004E3B21"/>
    <w:rsid w:val="004F2929"/>
    <w:rsid w:val="004F2EFB"/>
    <w:rsid w:val="004F4423"/>
    <w:rsid w:val="004F6446"/>
    <w:rsid w:val="00500C20"/>
    <w:rsid w:val="00501B13"/>
    <w:rsid w:val="00510528"/>
    <w:rsid w:val="00510D7A"/>
    <w:rsid w:val="00515647"/>
    <w:rsid w:val="005160CE"/>
    <w:rsid w:val="00517179"/>
    <w:rsid w:val="0052277F"/>
    <w:rsid w:val="005239A8"/>
    <w:rsid w:val="005274F4"/>
    <w:rsid w:val="00543DCC"/>
    <w:rsid w:val="00545272"/>
    <w:rsid w:val="00546283"/>
    <w:rsid w:val="005515BD"/>
    <w:rsid w:val="00555F40"/>
    <w:rsid w:val="0055775A"/>
    <w:rsid w:val="005610B4"/>
    <w:rsid w:val="00562585"/>
    <w:rsid w:val="0056305A"/>
    <w:rsid w:val="00563862"/>
    <w:rsid w:val="005643F2"/>
    <w:rsid w:val="00564DA7"/>
    <w:rsid w:val="00566E2E"/>
    <w:rsid w:val="00572E99"/>
    <w:rsid w:val="00574B61"/>
    <w:rsid w:val="00575437"/>
    <w:rsid w:val="00576344"/>
    <w:rsid w:val="00577A74"/>
    <w:rsid w:val="00582E56"/>
    <w:rsid w:val="0058695E"/>
    <w:rsid w:val="0059613A"/>
    <w:rsid w:val="005A0397"/>
    <w:rsid w:val="005A0E87"/>
    <w:rsid w:val="005B0239"/>
    <w:rsid w:val="005B13D1"/>
    <w:rsid w:val="005B1E85"/>
    <w:rsid w:val="005B3E15"/>
    <w:rsid w:val="005B482B"/>
    <w:rsid w:val="005B6F84"/>
    <w:rsid w:val="005C1B29"/>
    <w:rsid w:val="005C277A"/>
    <w:rsid w:val="005C4B29"/>
    <w:rsid w:val="005D0D81"/>
    <w:rsid w:val="005D13FA"/>
    <w:rsid w:val="005D5209"/>
    <w:rsid w:val="005D5D2A"/>
    <w:rsid w:val="005E12B2"/>
    <w:rsid w:val="005E21EC"/>
    <w:rsid w:val="005E2834"/>
    <w:rsid w:val="005E7258"/>
    <w:rsid w:val="005F588B"/>
    <w:rsid w:val="0060576A"/>
    <w:rsid w:val="006067BA"/>
    <w:rsid w:val="006129C3"/>
    <w:rsid w:val="0061375A"/>
    <w:rsid w:val="00615E09"/>
    <w:rsid w:val="006163DE"/>
    <w:rsid w:val="0062621A"/>
    <w:rsid w:val="00627EE9"/>
    <w:rsid w:val="0063044A"/>
    <w:rsid w:val="006337F0"/>
    <w:rsid w:val="00634A78"/>
    <w:rsid w:val="00634E59"/>
    <w:rsid w:val="006406AF"/>
    <w:rsid w:val="00647D90"/>
    <w:rsid w:val="00650EB1"/>
    <w:rsid w:val="00651B40"/>
    <w:rsid w:val="006550DC"/>
    <w:rsid w:val="006568F8"/>
    <w:rsid w:val="00656AB4"/>
    <w:rsid w:val="0066682E"/>
    <w:rsid w:val="006673DD"/>
    <w:rsid w:val="006675AB"/>
    <w:rsid w:val="00672887"/>
    <w:rsid w:val="006735DF"/>
    <w:rsid w:val="00673C4B"/>
    <w:rsid w:val="006800E3"/>
    <w:rsid w:val="00682FCE"/>
    <w:rsid w:val="006838C3"/>
    <w:rsid w:val="006860FF"/>
    <w:rsid w:val="00687DCC"/>
    <w:rsid w:val="00690D7D"/>
    <w:rsid w:val="006931FD"/>
    <w:rsid w:val="006A03F4"/>
    <w:rsid w:val="006A7C5A"/>
    <w:rsid w:val="006A7F6D"/>
    <w:rsid w:val="006C1729"/>
    <w:rsid w:val="006C1AE8"/>
    <w:rsid w:val="006C2D1B"/>
    <w:rsid w:val="006C6D86"/>
    <w:rsid w:val="006D1341"/>
    <w:rsid w:val="006D3C8D"/>
    <w:rsid w:val="006D4911"/>
    <w:rsid w:val="006D5935"/>
    <w:rsid w:val="006D67C6"/>
    <w:rsid w:val="006E3E25"/>
    <w:rsid w:val="006E503C"/>
    <w:rsid w:val="006F33FD"/>
    <w:rsid w:val="006F406C"/>
    <w:rsid w:val="006F4E4D"/>
    <w:rsid w:val="006F54F5"/>
    <w:rsid w:val="006F569C"/>
    <w:rsid w:val="006F571E"/>
    <w:rsid w:val="006F6625"/>
    <w:rsid w:val="00701FE2"/>
    <w:rsid w:val="00702F85"/>
    <w:rsid w:val="00705A2F"/>
    <w:rsid w:val="00706A8B"/>
    <w:rsid w:val="00707F81"/>
    <w:rsid w:val="007162E7"/>
    <w:rsid w:val="0072659E"/>
    <w:rsid w:val="00726801"/>
    <w:rsid w:val="00727303"/>
    <w:rsid w:val="00746B09"/>
    <w:rsid w:val="007513F5"/>
    <w:rsid w:val="007576FB"/>
    <w:rsid w:val="00767A70"/>
    <w:rsid w:val="00783A99"/>
    <w:rsid w:val="00785858"/>
    <w:rsid w:val="00785B36"/>
    <w:rsid w:val="00786CEA"/>
    <w:rsid w:val="007916D9"/>
    <w:rsid w:val="00796590"/>
    <w:rsid w:val="0079772D"/>
    <w:rsid w:val="007A5329"/>
    <w:rsid w:val="007A5B15"/>
    <w:rsid w:val="007A7D5E"/>
    <w:rsid w:val="007B236A"/>
    <w:rsid w:val="007B40D2"/>
    <w:rsid w:val="007B74E0"/>
    <w:rsid w:val="007C035B"/>
    <w:rsid w:val="007C76C1"/>
    <w:rsid w:val="007C7E43"/>
    <w:rsid w:val="007D0C7C"/>
    <w:rsid w:val="007D43D1"/>
    <w:rsid w:val="007E66DF"/>
    <w:rsid w:val="007F050D"/>
    <w:rsid w:val="00800778"/>
    <w:rsid w:val="00802870"/>
    <w:rsid w:val="00806D4F"/>
    <w:rsid w:val="00810E3F"/>
    <w:rsid w:val="008134ED"/>
    <w:rsid w:val="00814009"/>
    <w:rsid w:val="00815CB8"/>
    <w:rsid w:val="00816FD9"/>
    <w:rsid w:val="0082457B"/>
    <w:rsid w:val="00827CC6"/>
    <w:rsid w:val="00835FD1"/>
    <w:rsid w:val="00842E07"/>
    <w:rsid w:val="00843902"/>
    <w:rsid w:val="008453B8"/>
    <w:rsid w:val="00851A6E"/>
    <w:rsid w:val="00852521"/>
    <w:rsid w:val="00854E92"/>
    <w:rsid w:val="00864CC5"/>
    <w:rsid w:val="00865BF3"/>
    <w:rsid w:val="00867C80"/>
    <w:rsid w:val="00867CEA"/>
    <w:rsid w:val="008706AF"/>
    <w:rsid w:val="00870947"/>
    <w:rsid w:val="00872FC5"/>
    <w:rsid w:val="00881896"/>
    <w:rsid w:val="00883E27"/>
    <w:rsid w:val="00884DDE"/>
    <w:rsid w:val="00887C9C"/>
    <w:rsid w:val="00892545"/>
    <w:rsid w:val="008949F2"/>
    <w:rsid w:val="00896CED"/>
    <w:rsid w:val="008A2A21"/>
    <w:rsid w:val="008A48A9"/>
    <w:rsid w:val="008A6F3F"/>
    <w:rsid w:val="008B6E80"/>
    <w:rsid w:val="008B701D"/>
    <w:rsid w:val="008C3A1A"/>
    <w:rsid w:val="008D16E7"/>
    <w:rsid w:val="008D23DC"/>
    <w:rsid w:val="008D38B3"/>
    <w:rsid w:val="008D6835"/>
    <w:rsid w:val="008D6F60"/>
    <w:rsid w:val="008E1B3D"/>
    <w:rsid w:val="008E46E4"/>
    <w:rsid w:val="008E4F81"/>
    <w:rsid w:val="008E4FA9"/>
    <w:rsid w:val="008E5E11"/>
    <w:rsid w:val="008F204A"/>
    <w:rsid w:val="008F5C30"/>
    <w:rsid w:val="008F6E5B"/>
    <w:rsid w:val="00903507"/>
    <w:rsid w:val="00903617"/>
    <w:rsid w:val="0090782D"/>
    <w:rsid w:val="0091299C"/>
    <w:rsid w:val="00914CAE"/>
    <w:rsid w:val="009177EB"/>
    <w:rsid w:val="0092425C"/>
    <w:rsid w:val="00931495"/>
    <w:rsid w:val="00935976"/>
    <w:rsid w:val="00935DD4"/>
    <w:rsid w:val="00936A16"/>
    <w:rsid w:val="009414C9"/>
    <w:rsid w:val="009462D7"/>
    <w:rsid w:val="00960404"/>
    <w:rsid w:val="00963102"/>
    <w:rsid w:val="00964ECA"/>
    <w:rsid w:val="009651CB"/>
    <w:rsid w:val="00965D1A"/>
    <w:rsid w:val="0097251B"/>
    <w:rsid w:val="00980652"/>
    <w:rsid w:val="00981501"/>
    <w:rsid w:val="009868B5"/>
    <w:rsid w:val="00993D43"/>
    <w:rsid w:val="00995D28"/>
    <w:rsid w:val="009A3E2E"/>
    <w:rsid w:val="009A4FC9"/>
    <w:rsid w:val="009A5E88"/>
    <w:rsid w:val="009B129D"/>
    <w:rsid w:val="009C0E30"/>
    <w:rsid w:val="009C4DAE"/>
    <w:rsid w:val="009C6B8F"/>
    <w:rsid w:val="009D5ED0"/>
    <w:rsid w:val="009D65F3"/>
    <w:rsid w:val="009D6F46"/>
    <w:rsid w:val="009E4961"/>
    <w:rsid w:val="009E4E84"/>
    <w:rsid w:val="009E6745"/>
    <w:rsid w:val="009F4FB8"/>
    <w:rsid w:val="00A04555"/>
    <w:rsid w:val="00A13DBC"/>
    <w:rsid w:val="00A14566"/>
    <w:rsid w:val="00A2289C"/>
    <w:rsid w:val="00A22F9E"/>
    <w:rsid w:val="00A2586F"/>
    <w:rsid w:val="00A258F0"/>
    <w:rsid w:val="00A34B44"/>
    <w:rsid w:val="00A35AB5"/>
    <w:rsid w:val="00A37E26"/>
    <w:rsid w:val="00A40798"/>
    <w:rsid w:val="00A44E25"/>
    <w:rsid w:val="00A47F4E"/>
    <w:rsid w:val="00A55198"/>
    <w:rsid w:val="00A554C3"/>
    <w:rsid w:val="00A55B58"/>
    <w:rsid w:val="00A55B6D"/>
    <w:rsid w:val="00A56D2D"/>
    <w:rsid w:val="00A57138"/>
    <w:rsid w:val="00A57AA1"/>
    <w:rsid w:val="00A62AAD"/>
    <w:rsid w:val="00A64DE3"/>
    <w:rsid w:val="00A653AC"/>
    <w:rsid w:val="00A662D3"/>
    <w:rsid w:val="00A66D01"/>
    <w:rsid w:val="00A70879"/>
    <w:rsid w:val="00A718A2"/>
    <w:rsid w:val="00A743E5"/>
    <w:rsid w:val="00A758EE"/>
    <w:rsid w:val="00A77FB3"/>
    <w:rsid w:val="00A809F5"/>
    <w:rsid w:val="00A81360"/>
    <w:rsid w:val="00A818E3"/>
    <w:rsid w:val="00A850EA"/>
    <w:rsid w:val="00A914EE"/>
    <w:rsid w:val="00A974C0"/>
    <w:rsid w:val="00AA3DE8"/>
    <w:rsid w:val="00AA4E18"/>
    <w:rsid w:val="00AA6E22"/>
    <w:rsid w:val="00AB1776"/>
    <w:rsid w:val="00AB217B"/>
    <w:rsid w:val="00AB42EB"/>
    <w:rsid w:val="00AB485A"/>
    <w:rsid w:val="00AB59EA"/>
    <w:rsid w:val="00AB6E22"/>
    <w:rsid w:val="00AC0110"/>
    <w:rsid w:val="00AC16AD"/>
    <w:rsid w:val="00AC42D3"/>
    <w:rsid w:val="00AC5928"/>
    <w:rsid w:val="00AD24C2"/>
    <w:rsid w:val="00AD2B0B"/>
    <w:rsid w:val="00AD37D1"/>
    <w:rsid w:val="00AD4DA6"/>
    <w:rsid w:val="00AE0540"/>
    <w:rsid w:val="00AE1935"/>
    <w:rsid w:val="00AE1AB8"/>
    <w:rsid w:val="00AE3105"/>
    <w:rsid w:val="00AF0844"/>
    <w:rsid w:val="00AF4CD7"/>
    <w:rsid w:val="00AF5E01"/>
    <w:rsid w:val="00B07493"/>
    <w:rsid w:val="00B11866"/>
    <w:rsid w:val="00B12357"/>
    <w:rsid w:val="00B12D50"/>
    <w:rsid w:val="00B209AE"/>
    <w:rsid w:val="00B2408B"/>
    <w:rsid w:val="00B25D42"/>
    <w:rsid w:val="00B26169"/>
    <w:rsid w:val="00B31642"/>
    <w:rsid w:val="00B340E7"/>
    <w:rsid w:val="00B43190"/>
    <w:rsid w:val="00B436BC"/>
    <w:rsid w:val="00B44340"/>
    <w:rsid w:val="00B45EFB"/>
    <w:rsid w:val="00B52C9C"/>
    <w:rsid w:val="00B53381"/>
    <w:rsid w:val="00B57BA5"/>
    <w:rsid w:val="00B75DDD"/>
    <w:rsid w:val="00B808C2"/>
    <w:rsid w:val="00B836F6"/>
    <w:rsid w:val="00B86964"/>
    <w:rsid w:val="00B872AC"/>
    <w:rsid w:val="00B91A2A"/>
    <w:rsid w:val="00B9365E"/>
    <w:rsid w:val="00B94AD3"/>
    <w:rsid w:val="00B95D8A"/>
    <w:rsid w:val="00BA2B93"/>
    <w:rsid w:val="00BA4E1F"/>
    <w:rsid w:val="00BB190C"/>
    <w:rsid w:val="00BB1C8D"/>
    <w:rsid w:val="00BB4C54"/>
    <w:rsid w:val="00BB5FD0"/>
    <w:rsid w:val="00BB73B4"/>
    <w:rsid w:val="00BB7C4D"/>
    <w:rsid w:val="00BC133E"/>
    <w:rsid w:val="00BD1A8E"/>
    <w:rsid w:val="00BD277A"/>
    <w:rsid w:val="00BD292E"/>
    <w:rsid w:val="00BE0587"/>
    <w:rsid w:val="00BE29DA"/>
    <w:rsid w:val="00BE55F1"/>
    <w:rsid w:val="00BE591F"/>
    <w:rsid w:val="00BE69BC"/>
    <w:rsid w:val="00BE7A03"/>
    <w:rsid w:val="00BF1BB9"/>
    <w:rsid w:val="00BF4BD8"/>
    <w:rsid w:val="00C0005D"/>
    <w:rsid w:val="00C005B6"/>
    <w:rsid w:val="00C049BC"/>
    <w:rsid w:val="00C04B3A"/>
    <w:rsid w:val="00C05192"/>
    <w:rsid w:val="00C06382"/>
    <w:rsid w:val="00C110B4"/>
    <w:rsid w:val="00C12466"/>
    <w:rsid w:val="00C12C90"/>
    <w:rsid w:val="00C156CA"/>
    <w:rsid w:val="00C15EDD"/>
    <w:rsid w:val="00C23758"/>
    <w:rsid w:val="00C242B6"/>
    <w:rsid w:val="00C24429"/>
    <w:rsid w:val="00C3063E"/>
    <w:rsid w:val="00C413E4"/>
    <w:rsid w:val="00C4222B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780E"/>
    <w:rsid w:val="00C7217A"/>
    <w:rsid w:val="00C76911"/>
    <w:rsid w:val="00C80FA8"/>
    <w:rsid w:val="00C82D43"/>
    <w:rsid w:val="00C91C7B"/>
    <w:rsid w:val="00C95EAD"/>
    <w:rsid w:val="00C97336"/>
    <w:rsid w:val="00CA31E2"/>
    <w:rsid w:val="00CA5D96"/>
    <w:rsid w:val="00CB33DC"/>
    <w:rsid w:val="00CB4C03"/>
    <w:rsid w:val="00CB653B"/>
    <w:rsid w:val="00CC24A0"/>
    <w:rsid w:val="00CC2E55"/>
    <w:rsid w:val="00CC4095"/>
    <w:rsid w:val="00CC7762"/>
    <w:rsid w:val="00CD0D85"/>
    <w:rsid w:val="00CD2F77"/>
    <w:rsid w:val="00CD58B9"/>
    <w:rsid w:val="00CE0F08"/>
    <w:rsid w:val="00CE2618"/>
    <w:rsid w:val="00CE49C5"/>
    <w:rsid w:val="00CF79A3"/>
    <w:rsid w:val="00D023E6"/>
    <w:rsid w:val="00D02CBA"/>
    <w:rsid w:val="00D02E5A"/>
    <w:rsid w:val="00D03B5D"/>
    <w:rsid w:val="00D05398"/>
    <w:rsid w:val="00D06349"/>
    <w:rsid w:val="00D1258E"/>
    <w:rsid w:val="00D14F1F"/>
    <w:rsid w:val="00D165EB"/>
    <w:rsid w:val="00D16F51"/>
    <w:rsid w:val="00D26F93"/>
    <w:rsid w:val="00D33F9B"/>
    <w:rsid w:val="00D345E2"/>
    <w:rsid w:val="00D34AB9"/>
    <w:rsid w:val="00D42BA7"/>
    <w:rsid w:val="00D435CA"/>
    <w:rsid w:val="00D44CAA"/>
    <w:rsid w:val="00D51F1C"/>
    <w:rsid w:val="00D63FE1"/>
    <w:rsid w:val="00D657B3"/>
    <w:rsid w:val="00D67CF1"/>
    <w:rsid w:val="00D707B4"/>
    <w:rsid w:val="00D76DE5"/>
    <w:rsid w:val="00D8303F"/>
    <w:rsid w:val="00D9261E"/>
    <w:rsid w:val="00D954B7"/>
    <w:rsid w:val="00DA55A2"/>
    <w:rsid w:val="00DB2ED7"/>
    <w:rsid w:val="00DB37BA"/>
    <w:rsid w:val="00DB74EE"/>
    <w:rsid w:val="00DB7BAF"/>
    <w:rsid w:val="00DC0B17"/>
    <w:rsid w:val="00DC11DC"/>
    <w:rsid w:val="00DC2A47"/>
    <w:rsid w:val="00DC3699"/>
    <w:rsid w:val="00DC7353"/>
    <w:rsid w:val="00DC746E"/>
    <w:rsid w:val="00DD79DE"/>
    <w:rsid w:val="00DE1C84"/>
    <w:rsid w:val="00DE2658"/>
    <w:rsid w:val="00DE3FBF"/>
    <w:rsid w:val="00DE64DB"/>
    <w:rsid w:val="00E05B15"/>
    <w:rsid w:val="00E061DC"/>
    <w:rsid w:val="00E10F3B"/>
    <w:rsid w:val="00E11A76"/>
    <w:rsid w:val="00E12028"/>
    <w:rsid w:val="00E128E7"/>
    <w:rsid w:val="00E304E3"/>
    <w:rsid w:val="00E30851"/>
    <w:rsid w:val="00E365B2"/>
    <w:rsid w:val="00E429BD"/>
    <w:rsid w:val="00E4423D"/>
    <w:rsid w:val="00E5113B"/>
    <w:rsid w:val="00E55487"/>
    <w:rsid w:val="00E570EA"/>
    <w:rsid w:val="00E57682"/>
    <w:rsid w:val="00E57FB9"/>
    <w:rsid w:val="00E62BC1"/>
    <w:rsid w:val="00E65124"/>
    <w:rsid w:val="00E67D4F"/>
    <w:rsid w:val="00E711DE"/>
    <w:rsid w:val="00E7172D"/>
    <w:rsid w:val="00E745B9"/>
    <w:rsid w:val="00E762B5"/>
    <w:rsid w:val="00E77F49"/>
    <w:rsid w:val="00E80BA7"/>
    <w:rsid w:val="00E825C1"/>
    <w:rsid w:val="00E85207"/>
    <w:rsid w:val="00EA113A"/>
    <w:rsid w:val="00EA3246"/>
    <w:rsid w:val="00EA471F"/>
    <w:rsid w:val="00EC09B6"/>
    <w:rsid w:val="00EC1282"/>
    <w:rsid w:val="00EC234A"/>
    <w:rsid w:val="00EC35B6"/>
    <w:rsid w:val="00EC3776"/>
    <w:rsid w:val="00EC4BFE"/>
    <w:rsid w:val="00ED06B4"/>
    <w:rsid w:val="00ED4379"/>
    <w:rsid w:val="00EE2DC9"/>
    <w:rsid w:val="00EE5AEC"/>
    <w:rsid w:val="00EE7390"/>
    <w:rsid w:val="00EE7984"/>
    <w:rsid w:val="00F0137C"/>
    <w:rsid w:val="00F03CE1"/>
    <w:rsid w:val="00F10BB2"/>
    <w:rsid w:val="00F10E71"/>
    <w:rsid w:val="00F13014"/>
    <w:rsid w:val="00F135FC"/>
    <w:rsid w:val="00F151AC"/>
    <w:rsid w:val="00F16F4E"/>
    <w:rsid w:val="00F237C5"/>
    <w:rsid w:val="00F25B7D"/>
    <w:rsid w:val="00F31C6C"/>
    <w:rsid w:val="00F33F74"/>
    <w:rsid w:val="00F47BA3"/>
    <w:rsid w:val="00F5015D"/>
    <w:rsid w:val="00F50B39"/>
    <w:rsid w:val="00F522FD"/>
    <w:rsid w:val="00F53128"/>
    <w:rsid w:val="00F54511"/>
    <w:rsid w:val="00F568EF"/>
    <w:rsid w:val="00F606A9"/>
    <w:rsid w:val="00F60710"/>
    <w:rsid w:val="00F64BC7"/>
    <w:rsid w:val="00F656A2"/>
    <w:rsid w:val="00F70567"/>
    <w:rsid w:val="00F72106"/>
    <w:rsid w:val="00F734BE"/>
    <w:rsid w:val="00F768CC"/>
    <w:rsid w:val="00F772C2"/>
    <w:rsid w:val="00F80892"/>
    <w:rsid w:val="00F82282"/>
    <w:rsid w:val="00F83E67"/>
    <w:rsid w:val="00F930B1"/>
    <w:rsid w:val="00F9693E"/>
    <w:rsid w:val="00FA4FEB"/>
    <w:rsid w:val="00FA503C"/>
    <w:rsid w:val="00FA761C"/>
    <w:rsid w:val="00FB39B2"/>
    <w:rsid w:val="00FB498D"/>
    <w:rsid w:val="00FB62CF"/>
    <w:rsid w:val="00FB74D5"/>
    <w:rsid w:val="00FC3EAA"/>
    <w:rsid w:val="00FC6FFA"/>
    <w:rsid w:val="00FD0E4C"/>
    <w:rsid w:val="00FD2030"/>
    <w:rsid w:val="00FD4497"/>
    <w:rsid w:val="00FD526A"/>
    <w:rsid w:val="00FD78F0"/>
    <w:rsid w:val="00FE0917"/>
    <w:rsid w:val="00FE13D9"/>
    <w:rsid w:val="00FF108F"/>
    <w:rsid w:val="00FF53A0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96CED"/>
  </w:style>
  <w:style w:type="paragraph" w:styleId="ac">
    <w:name w:val="footer"/>
    <w:basedOn w:val="a"/>
    <w:link w:val="ad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CED"/>
  </w:style>
  <w:style w:type="paragraph" w:styleId="ae">
    <w:name w:val="footnote text"/>
    <w:basedOn w:val="a"/>
    <w:link w:val="af"/>
    <w:uiPriority w:val="99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62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paragraph" w:styleId="af8">
    <w:name w:val="List Paragraph"/>
    <w:basedOn w:val="a"/>
    <w:uiPriority w:val="34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link w:val="aff0"/>
    <w:uiPriority w:val="1"/>
    <w:qFormat/>
    <w:rsid w:val="00EC35B6"/>
    <w:pPr>
      <w:spacing w:after="0" w:line="240" w:lineRule="auto"/>
    </w:pPr>
  </w:style>
  <w:style w:type="character" w:customStyle="1" w:styleId="aff0">
    <w:name w:val="Без интервала Знак"/>
    <w:basedOn w:val="a0"/>
    <w:link w:val="aff"/>
    <w:uiPriority w:val="99"/>
    <w:locked/>
    <w:rsid w:val="004C1CA0"/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paragraph" w:styleId="aff1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Subtitle"/>
    <w:basedOn w:val="a"/>
    <w:next w:val="a"/>
    <w:link w:val="aff3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EC35B6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d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e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ff0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FontStyle16">
    <w:name w:val="Font Style16"/>
    <w:basedOn w:val="a0"/>
    <w:rsid w:val="0097251B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semiHidden/>
    <w:unhideWhenUsed/>
    <w:rsid w:val="00E11A7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character" w:customStyle="1" w:styleId="35">
    <w:name w:val="Основной текст 3 Знак"/>
    <w:basedOn w:val="a0"/>
    <w:link w:val="34"/>
    <w:semiHidden/>
    <w:rsid w:val="00E11A76"/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paragraph" w:customStyle="1" w:styleId="afff1">
    <w:name w:val="Знак Знак Знак Знак Знак Знак"/>
    <w:basedOn w:val="a"/>
    <w:rsid w:val="001B55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Cell">
    <w:name w:val="ConsCell"/>
    <w:rsid w:val="00172B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val="ru-RU" w:eastAsia="ar-SA" w:bidi="ar-SA"/>
    </w:rPr>
  </w:style>
  <w:style w:type="character" w:customStyle="1" w:styleId="15">
    <w:name w:val="Основной текст с отступом Знак1"/>
    <w:basedOn w:val="a0"/>
    <w:semiHidden/>
    <w:locked/>
    <w:rsid w:val="00096200"/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FontStyle47">
    <w:name w:val="Font Style47"/>
    <w:rsid w:val="0009620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HTML">
    <w:name w:val="Стандартный HTML Знак"/>
    <w:basedOn w:val="a0"/>
    <w:link w:val="HTML0"/>
    <w:semiHidden/>
    <w:rsid w:val="00A758EE"/>
    <w:rPr>
      <w:rFonts w:ascii="Courier New" w:eastAsia="Calibri" w:hAnsi="Courier New" w:cs="Courier New"/>
      <w:sz w:val="24"/>
      <w:szCs w:val="24"/>
      <w:lang w:val="ru-RU" w:eastAsia="ar-SA" w:bidi="ar-SA"/>
    </w:rPr>
  </w:style>
  <w:style w:type="paragraph" w:styleId="HTML0">
    <w:name w:val="HTML Preformatted"/>
    <w:basedOn w:val="a"/>
    <w:link w:val="HTML"/>
    <w:semiHidden/>
    <w:unhideWhenUsed/>
    <w:rsid w:val="00A75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val="ru-RU" w:eastAsia="ar-SA" w:bidi="ar-SA"/>
    </w:rPr>
  </w:style>
  <w:style w:type="paragraph" w:customStyle="1" w:styleId="u">
    <w:name w:val="u"/>
    <w:basedOn w:val="a"/>
    <w:rsid w:val="00A758EE"/>
    <w:pPr>
      <w:spacing w:after="0" w:line="240" w:lineRule="auto"/>
      <w:ind w:firstLine="42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7">
    <w:name w:val="Знак Знак Знак Знак Знак Знак Знак Знак Знак Знак2"/>
    <w:basedOn w:val="a"/>
    <w:uiPriority w:val="99"/>
    <w:rsid w:val="00A758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16">
    <w:name w:val="марк список 1"/>
    <w:basedOn w:val="a"/>
    <w:rsid w:val="00A758EE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 w:cs="Times New Roman"/>
      <w:kern w:val="2"/>
      <w:sz w:val="20"/>
      <w:szCs w:val="20"/>
      <w:lang w:val="ru-RU" w:eastAsia="ar-SA" w:bidi="ar-SA"/>
    </w:rPr>
  </w:style>
  <w:style w:type="character" w:customStyle="1" w:styleId="FontStyle11">
    <w:name w:val="Font Style11"/>
    <w:rsid w:val="00A758EE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headertext">
    <w:name w:val="headertext"/>
    <w:basedOn w:val="a"/>
    <w:rsid w:val="00DE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7D56-1B1C-477D-BD7C-039296E2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1</Pages>
  <Words>8394</Words>
  <Characters>47849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461</cp:revision>
  <cp:lastPrinted>2017-09-17T06:30:00Z</cp:lastPrinted>
  <dcterms:created xsi:type="dcterms:W3CDTF">2014-05-26T12:10:00Z</dcterms:created>
  <dcterms:modified xsi:type="dcterms:W3CDTF">2018-01-14T09:27:00Z</dcterms:modified>
</cp:coreProperties>
</file>