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17" w:rsidRPr="00A04555" w:rsidRDefault="00A04555" w:rsidP="00993D43">
      <w:pPr>
        <w:ind w:left="-567"/>
        <w:jc w:val="center"/>
        <w:rPr>
          <w:rFonts w:ascii="Impact" w:hAnsi="Impact"/>
          <w:sz w:val="144"/>
          <w:szCs w:val="144"/>
        </w:rPr>
      </w:pPr>
      <w:r w:rsidRPr="00A04555">
        <w:rPr>
          <w:rFonts w:ascii="Impact" w:hAnsi="Impact"/>
          <w:sz w:val="144"/>
          <w:szCs w:val="144"/>
        </w:rPr>
        <w:t xml:space="preserve">ПОГОРЕЛЬСКОЕ </w:t>
      </w:r>
      <w:r w:rsidR="00BA111C" w:rsidRPr="00BA111C">
        <w:rPr>
          <w:rFonts w:ascii="Impact" w:hAnsi="Impact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3.5pt;height:153pt;mso-position-vertical:absolute" fillcolor="#a5a5a5 [2092]" strokeweight="1.5pt">
            <v:shadow color="#868686"/>
            <v:textpath style="font-family:&quot;Arial Black&quot;;font-style:italic;v-text-kern:t" trim="t" fitpath="t" string="ЭХО"/>
          </v:shape>
        </w:pict>
      </w:r>
    </w:p>
    <w:tbl>
      <w:tblPr>
        <w:tblW w:w="10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4"/>
      </w:tblGrid>
      <w:tr w:rsidR="007F050D" w:rsidRPr="007F050D" w:rsidTr="002744E4">
        <w:trPr>
          <w:trHeight w:val="771"/>
        </w:trPr>
        <w:tc>
          <w:tcPr>
            <w:tcW w:w="10664" w:type="dxa"/>
          </w:tcPr>
          <w:p w:rsidR="007F050D" w:rsidRPr="005C277A" w:rsidRDefault="007F050D" w:rsidP="008D16E7">
            <w:pPr>
              <w:ind w:left="-304" w:firstLine="304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C277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Муниципальная газета муниципального образования Погорельское сельское поселение</w:t>
            </w:r>
          </w:p>
          <w:p w:rsidR="007F050D" w:rsidRPr="0062621A" w:rsidRDefault="00690D7D" w:rsidP="008A6F3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01762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11(19</w:t>
            </w:r>
            <w:r w:rsidR="003F738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7F050D"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="008A6F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r w:rsidR="0001762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26</w:t>
            </w:r>
            <w:r w:rsidR="0062621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июня 2015 года</w:t>
            </w:r>
          </w:p>
        </w:tc>
      </w:tr>
    </w:tbl>
    <w:p w:rsidR="002640E2" w:rsidRDefault="002640E2" w:rsidP="00017625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:rsidR="00C974CF" w:rsidRPr="00C974CF" w:rsidRDefault="00F854C9" w:rsidP="00094B9B">
      <w:pPr>
        <w:pStyle w:val="af0"/>
        <w:rPr>
          <w:lang w:val="ru-RU"/>
        </w:rPr>
      </w:pPr>
      <w:r w:rsidRPr="00F854C9">
        <w:rPr>
          <w:rFonts w:ascii="Times New Roman" w:hAnsi="Times New Roman" w:cs="Times New Roman"/>
          <w:b/>
          <w:sz w:val="30"/>
          <w:szCs w:val="30"/>
          <w:lang w:val="ru-RU"/>
        </w:rPr>
        <w:t>АДМИНИСТРАЦИЯ ПОГОРЕЛЬСКОГО СЕЛЬСКОГО ПОСЕЛЕНИЯ</w:t>
      </w:r>
      <w:r w:rsidRPr="00F854C9">
        <w:rPr>
          <w:rFonts w:ascii="Times New Roman" w:hAnsi="Times New Roman" w:cs="Times New Roman"/>
          <w:b/>
          <w:lang w:val="ru-RU"/>
        </w:rPr>
        <w:t xml:space="preserve"> </w:t>
      </w:r>
      <w:r w:rsidRPr="00F854C9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ПОСТАНОВЛЕНИЕ </w:t>
      </w:r>
      <w:r w:rsidRPr="00F854C9">
        <w:rPr>
          <w:rFonts w:ascii="Times New Roman" w:hAnsi="Times New Roman" w:cs="Times New Roman"/>
          <w:sz w:val="28"/>
          <w:lang w:val="ru-RU"/>
        </w:rPr>
        <w:t>от 22.06.2015   № 23</w:t>
      </w:r>
      <w:r w:rsidRPr="00F854C9">
        <w:rPr>
          <w:sz w:val="28"/>
          <w:lang w:val="ru-RU"/>
        </w:rPr>
        <w:t xml:space="preserve">   </w:t>
      </w:r>
    </w:p>
    <w:p w:rsidR="00F854C9" w:rsidRPr="00F854C9" w:rsidRDefault="00BA111C" w:rsidP="00F854C9">
      <w:pPr>
        <w:tabs>
          <w:tab w:val="left" w:pos="6740"/>
        </w:tabs>
        <w:rPr>
          <w:sz w:val="28"/>
          <w:lang w:val="ru-RU"/>
        </w:rPr>
      </w:pPr>
      <w:r w:rsidRPr="00BA111C">
        <w:rPr>
          <w:sz w:val="20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05pt;margin-top:6.35pt;width:267pt;height:200.6pt;z-index:251658240;mso-wrap-distance-left:9.05pt;mso-wrap-distance-right:9.05pt" stroked="f">
            <v:fill opacity="0" color2="black"/>
            <v:textbox inset="0,0,0,0">
              <w:txbxContent>
                <w:p w:rsidR="00F854C9" w:rsidRPr="00F854C9" w:rsidRDefault="00F854C9" w:rsidP="00F854C9">
                  <w:pPr>
                    <w:pStyle w:val="ConsNormal"/>
                    <w:widowControl/>
                    <w:ind w:firstLine="0"/>
                    <w:jc w:val="both"/>
                    <w:rPr>
                      <w:sz w:val="28"/>
                      <w:lang w:val="ru-RU"/>
                    </w:rPr>
                  </w:pPr>
                  <w:r w:rsidRPr="00F854C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Об установлении ставок арендной платы за использование земельных участков, находящихся в собственности муниципального образования Погорельское сельское поселение и земельных участков, государственная собственность на которые не разграничена, на территории муниципального образования Погорельское сельское поселение </w:t>
                  </w:r>
                </w:p>
                <w:p w:rsidR="00F854C9" w:rsidRPr="00F854C9" w:rsidRDefault="00F854C9" w:rsidP="00F854C9">
                  <w:pPr>
                    <w:rPr>
                      <w:sz w:val="28"/>
                      <w:lang w:val="ru-RU"/>
                    </w:rPr>
                  </w:pPr>
                </w:p>
                <w:p w:rsidR="00F854C9" w:rsidRPr="00F854C9" w:rsidRDefault="00F854C9" w:rsidP="00F854C9">
                  <w:pPr>
                    <w:rPr>
                      <w:sz w:val="28"/>
                      <w:lang w:val="ru-RU"/>
                    </w:rPr>
                  </w:pPr>
                </w:p>
                <w:p w:rsidR="00F854C9" w:rsidRPr="00F854C9" w:rsidRDefault="00F854C9" w:rsidP="00F854C9">
                  <w:pPr>
                    <w:rPr>
                      <w:sz w:val="28"/>
                      <w:lang w:val="ru-RU"/>
                    </w:rPr>
                  </w:pPr>
                </w:p>
                <w:p w:rsidR="00F854C9" w:rsidRPr="00F854C9" w:rsidRDefault="00F854C9" w:rsidP="00F854C9">
                  <w:pPr>
                    <w:rPr>
                      <w:sz w:val="28"/>
                      <w:lang w:val="ru-RU"/>
                    </w:rPr>
                  </w:pPr>
                  <w:r w:rsidRPr="00F854C9">
                    <w:rPr>
                      <w:sz w:val="28"/>
                      <w:lang w:val="ru-RU"/>
                    </w:rPr>
                    <w:t>уг.</w:t>
                  </w:r>
                </w:p>
                <w:p w:rsidR="00F854C9" w:rsidRPr="00F854C9" w:rsidRDefault="00F854C9" w:rsidP="00F854C9">
                  <w:pPr>
                    <w:rPr>
                      <w:sz w:val="28"/>
                      <w:lang w:val="ru-RU"/>
                    </w:rPr>
                  </w:pPr>
                </w:p>
                <w:p w:rsidR="00F854C9" w:rsidRPr="00F854C9" w:rsidRDefault="00F854C9" w:rsidP="00F854C9">
                  <w:pPr>
                    <w:rPr>
                      <w:sz w:val="28"/>
                      <w:lang w:val="ru-RU"/>
                    </w:rPr>
                  </w:pPr>
                </w:p>
                <w:p w:rsidR="00F854C9" w:rsidRPr="00F854C9" w:rsidRDefault="00F854C9" w:rsidP="00F854C9">
                  <w:pPr>
                    <w:pStyle w:val="a7"/>
                    <w:rPr>
                      <w:lang w:val="ru-RU"/>
                    </w:rPr>
                  </w:pPr>
                  <w:r w:rsidRPr="00F854C9">
                    <w:rPr>
                      <w:lang w:val="ru-RU"/>
                    </w:rPr>
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F854C9" w:rsidRPr="00F854C9" w:rsidRDefault="00F854C9" w:rsidP="00F854C9">
                  <w:pPr>
                    <w:rPr>
                      <w:sz w:val="28"/>
                      <w:lang w:val="ru-RU"/>
                    </w:rPr>
                  </w:pPr>
                </w:p>
                <w:p w:rsidR="00F854C9" w:rsidRPr="00F854C9" w:rsidRDefault="00F854C9" w:rsidP="00F854C9">
                  <w:pPr>
                    <w:rPr>
                      <w:sz w:val="28"/>
                      <w:lang w:val="ru-RU"/>
                    </w:rPr>
                  </w:pPr>
                  <w:r w:rsidRPr="00F854C9">
                    <w:rPr>
                      <w:sz w:val="28"/>
                      <w:lang w:val="ru-RU"/>
                    </w:rPr>
                    <w:t>ПОСТАНОВЛЯЮ:</w:t>
                  </w:r>
                </w:p>
                <w:p w:rsidR="00F854C9" w:rsidRPr="00F854C9" w:rsidRDefault="00F854C9" w:rsidP="00F854C9">
                  <w:pPr>
                    <w:rPr>
                      <w:sz w:val="28"/>
                      <w:lang w:val="ru-RU"/>
                    </w:rPr>
                  </w:pPr>
                </w:p>
                <w:p w:rsidR="00F854C9" w:rsidRPr="00F854C9" w:rsidRDefault="00F854C9" w:rsidP="00F854C9">
                  <w:pPr>
                    <w:tabs>
                      <w:tab w:val="left" w:pos="5360"/>
                    </w:tabs>
                    <w:jc w:val="both"/>
                    <w:rPr>
                      <w:sz w:val="28"/>
                      <w:lang w:val="ru-RU"/>
                    </w:rPr>
                  </w:pPr>
                  <w:r w:rsidRPr="00F854C9">
                    <w:rPr>
                      <w:sz w:val="28"/>
                      <w:lang w:val="ru-RU"/>
                    </w:rPr>
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</w:r>
                </w:p>
                <w:p w:rsidR="00F854C9" w:rsidRPr="00F854C9" w:rsidRDefault="00F854C9" w:rsidP="00F854C9">
                  <w:pPr>
                    <w:jc w:val="both"/>
                    <w:rPr>
                      <w:sz w:val="28"/>
                      <w:lang w:val="ru-RU"/>
                    </w:rPr>
                  </w:pPr>
                </w:p>
                <w:p w:rsidR="00F854C9" w:rsidRPr="00F854C9" w:rsidRDefault="00F854C9" w:rsidP="00F854C9">
                  <w:pPr>
                    <w:rPr>
                      <w:sz w:val="28"/>
                      <w:lang w:val="ru-RU"/>
                    </w:rPr>
                  </w:pPr>
                  <w:r w:rsidRPr="00F854C9">
                    <w:rPr>
                      <w:sz w:val="28"/>
                      <w:lang w:val="ru-RU"/>
                    </w:rPr>
                    <w:t>2.  Контроль за исполнением постановления возложить на заместителя Главы муниципального образования  В. М. Соловьеву.</w:t>
                  </w:r>
                </w:p>
                <w:p w:rsidR="00F854C9" w:rsidRPr="00F854C9" w:rsidRDefault="00F854C9" w:rsidP="00F854C9">
                  <w:pPr>
                    <w:rPr>
                      <w:sz w:val="28"/>
                      <w:lang w:val="ru-RU"/>
                    </w:rPr>
                  </w:pPr>
                </w:p>
                <w:p w:rsidR="00F854C9" w:rsidRPr="00F854C9" w:rsidRDefault="00F854C9" w:rsidP="00F854C9">
                  <w:pPr>
                    <w:rPr>
                      <w:sz w:val="28"/>
                      <w:lang w:val="ru-RU"/>
                    </w:rPr>
                  </w:pPr>
                </w:p>
                <w:p w:rsidR="00F854C9" w:rsidRPr="00F854C9" w:rsidRDefault="00F854C9" w:rsidP="00F854C9">
                  <w:pPr>
                    <w:rPr>
                      <w:sz w:val="28"/>
                      <w:lang w:val="ru-RU"/>
                    </w:rPr>
                  </w:pPr>
                </w:p>
                <w:p w:rsidR="00F854C9" w:rsidRDefault="00F854C9" w:rsidP="00F854C9">
                  <w:pPr>
                    <w:rPr>
                      <w:sz w:val="28"/>
                    </w:rPr>
                  </w:pPr>
                  <w:r w:rsidRPr="00F854C9">
                    <w:rPr>
                      <w:sz w:val="28"/>
                      <w:lang w:val="ru-RU"/>
                    </w:rPr>
                    <w:t xml:space="preserve">                                                                               </w:t>
                  </w:r>
                  <w:r>
                    <w:rPr>
                      <w:sz w:val="28"/>
                    </w:rPr>
                    <w:t>В. В. Самулеев</w:t>
                  </w:r>
                </w:p>
                <w:p w:rsidR="00F854C9" w:rsidRDefault="00F854C9" w:rsidP="00F854C9">
                  <w:pPr>
                    <w:rPr>
                      <w:sz w:val="28"/>
                    </w:rPr>
                  </w:pPr>
                </w:p>
                <w:p w:rsidR="00F854C9" w:rsidRDefault="00F854C9" w:rsidP="00F854C9">
                  <w:pPr>
                    <w:rPr>
                      <w:sz w:val="28"/>
                    </w:rPr>
                  </w:pPr>
                </w:p>
                <w:p w:rsidR="00F854C9" w:rsidRDefault="00F854C9" w:rsidP="00F854C9">
                  <w:pPr>
                    <w:rPr>
                      <w:sz w:val="28"/>
                    </w:rPr>
                  </w:pPr>
                </w:p>
                <w:p w:rsidR="00F854C9" w:rsidRDefault="00F854C9" w:rsidP="00F854C9">
                  <w:pPr>
                    <w:rPr>
                      <w:sz w:val="28"/>
                    </w:rPr>
                  </w:pPr>
                </w:p>
                <w:p w:rsidR="00F854C9" w:rsidRDefault="00F854C9" w:rsidP="00F854C9">
                  <w:pPr>
                    <w:rPr>
                      <w:sz w:val="28"/>
                    </w:rPr>
                  </w:pPr>
                </w:p>
                <w:p w:rsidR="00F854C9" w:rsidRDefault="00F854C9" w:rsidP="00F854C9">
                  <w:pPr>
                    <w:rPr>
                      <w:sz w:val="28"/>
                    </w:rPr>
                  </w:pPr>
                </w:p>
                <w:p w:rsidR="00F854C9" w:rsidRDefault="00F854C9" w:rsidP="00F854C9">
                  <w:pPr>
                    <w:rPr>
                      <w:sz w:val="28"/>
                    </w:rPr>
                  </w:pPr>
                </w:p>
                <w:p w:rsidR="00F854C9" w:rsidRDefault="00F854C9" w:rsidP="00F854C9">
                  <w:pPr>
                    <w:rPr>
                      <w:sz w:val="28"/>
                    </w:rPr>
                  </w:pPr>
                </w:p>
                <w:p w:rsidR="00F854C9" w:rsidRDefault="00F854C9" w:rsidP="00F854C9">
                  <w:pPr>
                    <w:rPr>
                      <w:sz w:val="28"/>
                    </w:rPr>
                  </w:pPr>
                </w:p>
                <w:p w:rsidR="00F854C9" w:rsidRDefault="00F854C9" w:rsidP="00F854C9">
                  <w:pPr>
                    <w:rPr>
                      <w:sz w:val="28"/>
                    </w:rPr>
                  </w:pPr>
                </w:p>
                <w:p w:rsidR="00F854C9" w:rsidRDefault="00F854C9" w:rsidP="00F854C9">
                  <w:pPr>
                    <w:rPr>
                      <w:sz w:val="28"/>
                    </w:rPr>
                  </w:pPr>
                </w:p>
                <w:p w:rsidR="00F854C9" w:rsidRDefault="00F854C9" w:rsidP="00F854C9">
                  <w:pPr>
                    <w:rPr>
                      <w:sz w:val="28"/>
                    </w:rPr>
                  </w:pPr>
                </w:p>
                <w:p w:rsidR="00F854C9" w:rsidRDefault="00F854C9" w:rsidP="00F854C9">
                  <w:pPr>
                    <w:rPr>
                      <w:sz w:val="28"/>
                    </w:rPr>
                  </w:pPr>
                </w:p>
                <w:p w:rsidR="00F854C9" w:rsidRDefault="00F854C9" w:rsidP="00F854C9">
                  <w:pPr>
                    <w:rPr>
                      <w:sz w:val="28"/>
                    </w:rPr>
                  </w:pPr>
                </w:p>
                <w:p w:rsidR="00F854C9" w:rsidRDefault="00F854C9" w:rsidP="00F854C9">
                  <w:pPr>
                    <w:rPr>
                      <w:sz w:val="28"/>
                    </w:rPr>
                  </w:pPr>
                </w:p>
                <w:p w:rsidR="00F854C9" w:rsidRDefault="00F854C9" w:rsidP="00F854C9">
                  <w:pPr>
                    <w:rPr>
                      <w:sz w:val="28"/>
                    </w:rPr>
                  </w:pPr>
                </w:p>
                <w:p w:rsidR="00F854C9" w:rsidRDefault="00F854C9" w:rsidP="00F854C9">
                  <w:pPr>
                    <w:rPr>
                      <w:sz w:val="28"/>
                    </w:rPr>
                  </w:pPr>
                </w:p>
                <w:p w:rsidR="00F854C9" w:rsidRDefault="00F854C9" w:rsidP="00F854C9">
                  <w:pPr>
                    <w:rPr>
                      <w:sz w:val="28"/>
                    </w:rPr>
                  </w:pPr>
                </w:p>
                <w:p w:rsidR="00F854C9" w:rsidRDefault="00F854C9" w:rsidP="00F854C9">
                  <w:pPr>
                    <w:jc w:val="both"/>
                    <w:rPr>
                      <w:sz w:val="28"/>
                    </w:rPr>
                  </w:pPr>
                </w:p>
                <w:p w:rsidR="00F854C9" w:rsidRDefault="00F854C9" w:rsidP="00F854C9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F854C9" w:rsidRPr="00F854C9">
        <w:rPr>
          <w:sz w:val="28"/>
          <w:lang w:val="ru-RU"/>
        </w:rPr>
        <w:tab/>
        <w:t xml:space="preserve"> </w:t>
      </w:r>
    </w:p>
    <w:p w:rsidR="00F854C9" w:rsidRPr="00F854C9" w:rsidRDefault="00F854C9" w:rsidP="00F854C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854C9" w:rsidRPr="00F854C9" w:rsidRDefault="00F854C9" w:rsidP="00F854C9">
      <w:pPr>
        <w:rPr>
          <w:rFonts w:ascii="Times New Roman" w:hAnsi="Times New Roman" w:cs="Times New Roman"/>
          <w:sz w:val="28"/>
          <w:szCs w:val="20"/>
          <w:lang w:val="ru-RU"/>
        </w:rPr>
      </w:pPr>
    </w:p>
    <w:p w:rsidR="00F854C9" w:rsidRPr="00F854C9" w:rsidRDefault="00F854C9" w:rsidP="00F854C9">
      <w:pPr>
        <w:rPr>
          <w:sz w:val="24"/>
          <w:lang w:val="ru-RU"/>
        </w:rPr>
      </w:pPr>
    </w:p>
    <w:p w:rsidR="00F854C9" w:rsidRPr="00F854C9" w:rsidRDefault="00F854C9" w:rsidP="00F854C9">
      <w:pPr>
        <w:rPr>
          <w:sz w:val="24"/>
          <w:lang w:val="ru-RU"/>
        </w:rPr>
      </w:pPr>
    </w:p>
    <w:p w:rsidR="00F854C9" w:rsidRPr="00F854C9" w:rsidRDefault="00F854C9" w:rsidP="00F854C9">
      <w:pPr>
        <w:rPr>
          <w:sz w:val="24"/>
          <w:lang w:val="ru-RU"/>
        </w:rPr>
      </w:pPr>
      <w:r w:rsidRPr="00F854C9">
        <w:rPr>
          <w:sz w:val="24"/>
          <w:lang w:val="ru-RU"/>
        </w:rPr>
        <w:tab/>
      </w:r>
    </w:p>
    <w:p w:rsidR="00F854C9" w:rsidRPr="00F854C9" w:rsidRDefault="00F854C9" w:rsidP="00F854C9">
      <w:pPr>
        <w:rPr>
          <w:sz w:val="24"/>
          <w:lang w:val="ru-RU"/>
        </w:rPr>
      </w:pPr>
    </w:p>
    <w:p w:rsidR="00F854C9" w:rsidRPr="00F854C9" w:rsidRDefault="00F854C9" w:rsidP="00F854C9">
      <w:pPr>
        <w:rPr>
          <w:sz w:val="20"/>
          <w:lang w:val="ru-RU"/>
        </w:rPr>
      </w:pPr>
    </w:p>
    <w:p w:rsidR="00F854C9" w:rsidRPr="00F854C9" w:rsidRDefault="00F854C9" w:rsidP="00F854C9">
      <w:pPr>
        <w:pStyle w:val="a7"/>
        <w:ind w:firstLine="709"/>
        <w:rPr>
          <w:color w:val="000000"/>
          <w:lang w:val="ru-RU"/>
        </w:rPr>
      </w:pPr>
    </w:p>
    <w:p w:rsidR="00F854C9" w:rsidRPr="00F854C9" w:rsidRDefault="00C974CF" w:rsidP="00F854C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854C9" w:rsidRPr="00F854C9">
        <w:rPr>
          <w:rFonts w:ascii="Times New Roman" w:hAnsi="Times New Roman" w:cs="Times New Roman"/>
          <w:sz w:val="28"/>
          <w:szCs w:val="28"/>
          <w:lang w:val="ru-RU"/>
        </w:rPr>
        <w:t xml:space="preserve"> целях реализации Федерального закона от 23.06.2014 №171-ФЗ </w:t>
      </w:r>
      <w:bookmarkStart w:id="0" w:name="name_doc"/>
      <w:bookmarkEnd w:id="0"/>
      <w:r w:rsidR="00F854C9" w:rsidRPr="00F854C9">
        <w:rPr>
          <w:rFonts w:ascii="Times New Roman" w:hAnsi="Times New Roman" w:cs="Times New Roman"/>
          <w:sz w:val="28"/>
          <w:szCs w:val="28"/>
          <w:lang w:val="ru-RU"/>
        </w:rPr>
        <w:t xml:space="preserve">"О внесении изменений в Земельный кодекс Российской Федерации и отдельные законодательные акты Российской Федерации" и в соответствии с постановлением Администрации Смоленской области от 27.01.2014 №18 «Об утверждении </w:t>
      </w:r>
      <w:r w:rsidR="00F854C9" w:rsidRPr="00F854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области», Устава муниципального образования Погорельское сельское поселение, Администрация Погорельского сельского поселения  </w:t>
      </w:r>
    </w:p>
    <w:p w:rsidR="00F854C9" w:rsidRPr="00F854C9" w:rsidRDefault="00F854C9" w:rsidP="00F854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4C9">
        <w:rPr>
          <w:rFonts w:ascii="Times New Roman" w:hAnsi="Times New Roman" w:cs="Times New Roman"/>
          <w:sz w:val="28"/>
          <w:szCs w:val="28"/>
          <w:lang w:val="ru-RU"/>
        </w:rPr>
        <w:t xml:space="preserve">        ПОСТАНОВЛЯЕТ:</w:t>
      </w:r>
    </w:p>
    <w:p w:rsidR="00F854C9" w:rsidRPr="00F854C9" w:rsidRDefault="00F854C9" w:rsidP="00F854C9">
      <w:pPr>
        <w:ind w:firstLine="708"/>
        <w:jc w:val="both"/>
        <w:rPr>
          <w:rFonts w:ascii="Times New Roman" w:hAnsi="Times New Roman" w:cs="Times New Roman"/>
          <w:sz w:val="28"/>
          <w:szCs w:val="20"/>
          <w:lang w:val="ru-RU"/>
        </w:rPr>
      </w:pPr>
      <w:r w:rsidRPr="00F854C9">
        <w:rPr>
          <w:rFonts w:ascii="Times New Roman" w:hAnsi="Times New Roman" w:cs="Times New Roman"/>
          <w:sz w:val="28"/>
          <w:szCs w:val="28"/>
          <w:lang w:val="ru-RU"/>
        </w:rPr>
        <w:t xml:space="preserve">1. Установить </w:t>
      </w:r>
      <w:r w:rsidRPr="00F854C9">
        <w:rPr>
          <w:rFonts w:ascii="Times New Roman" w:hAnsi="Times New Roman" w:cs="Times New Roman"/>
          <w:sz w:val="28"/>
          <w:lang w:val="ru-RU"/>
        </w:rPr>
        <w:t xml:space="preserve">на территории муниципального образования </w:t>
      </w:r>
      <w:r w:rsidRPr="00F854C9">
        <w:rPr>
          <w:rFonts w:ascii="Times New Roman" w:hAnsi="Times New Roman" w:cs="Times New Roman"/>
          <w:sz w:val="28"/>
          <w:szCs w:val="28"/>
          <w:lang w:val="ru-RU"/>
        </w:rPr>
        <w:t>Погорельское сельское поселение ставки арендной платы</w:t>
      </w:r>
      <w:r w:rsidRPr="00F854C9">
        <w:rPr>
          <w:rFonts w:ascii="Times New Roman" w:hAnsi="Times New Roman" w:cs="Times New Roman"/>
          <w:sz w:val="28"/>
          <w:lang w:val="ru-RU"/>
        </w:rPr>
        <w:t xml:space="preserve"> за использование земельных участков, находящихся в собственности муниципального образования </w:t>
      </w:r>
      <w:r w:rsidRPr="00F854C9">
        <w:rPr>
          <w:rFonts w:ascii="Times New Roman" w:hAnsi="Times New Roman" w:cs="Times New Roman"/>
          <w:sz w:val="28"/>
          <w:szCs w:val="28"/>
          <w:lang w:val="ru-RU"/>
        </w:rPr>
        <w:t xml:space="preserve">Погорельское сельское поселение </w:t>
      </w:r>
      <w:r w:rsidRPr="00F854C9">
        <w:rPr>
          <w:rFonts w:ascii="Times New Roman" w:hAnsi="Times New Roman" w:cs="Times New Roman"/>
          <w:sz w:val="28"/>
          <w:lang w:val="ru-RU"/>
        </w:rPr>
        <w:t>и земельных участков, государственная собственность на которые не разграничена согласно приложению № 1.</w:t>
      </w:r>
    </w:p>
    <w:p w:rsidR="00F854C9" w:rsidRPr="00F854C9" w:rsidRDefault="00F854C9" w:rsidP="00F854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4C9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F854C9">
        <w:rPr>
          <w:rFonts w:ascii="Times New Roman" w:hAnsi="Times New Roman" w:cs="Times New Roman"/>
          <w:sz w:val="28"/>
          <w:lang w:val="ru-RU"/>
        </w:rPr>
        <w:t xml:space="preserve"> 2. При расчете арендной платы </w:t>
      </w:r>
      <w:r w:rsidRPr="00F854C9">
        <w:rPr>
          <w:rFonts w:ascii="Times New Roman" w:hAnsi="Times New Roman" w:cs="Times New Roman"/>
          <w:sz w:val="28"/>
          <w:szCs w:val="28"/>
          <w:lang w:val="ru-RU"/>
        </w:rPr>
        <w:t>за земельные участки применять понижающие коэффициенты:</w:t>
      </w:r>
    </w:p>
    <w:p w:rsidR="00F854C9" w:rsidRPr="00F854C9" w:rsidRDefault="00F854C9" w:rsidP="00F854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4C9">
        <w:rPr>
          <w:rFonts w:ascii="Times New Roman" w:hAnsi="Times New Roman" w:cs="Times New Roman"/>
          <w:sz w:val="28"/>
          <w:szCs w:val="28"/>
          <w:lang w:val="ru-RU"/>
        </w:rPr>
        <w:t xml:space="preserve">        - 0,5 за земельные участки, предоставленные ветеранам Великой Отечественной войны, ветеранам боевых действий, инвалидам, родителям, имеющим ребенка-инвалида, многодетным семьям для ведения личного подсобного хозяйства, для индивидуального жилищного строительства, для  садоводства, огородничества;</w:t>
      </w:r>
    </w:p>
    <w:p w:rsidR="00F854C9" w:rsidRPr="00F854C9" w:rsidRDefault="00F854C9" w:rsidP="00F854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4C9">
        <w:rPr>
          <w:rFonts w:ascii="Times New Roman" w:hAnsi="Times New Roman" w:cs="Times New Roman"/>
          <w:sz w:val="28"/>
          <w:szCs w:val="28"/>
          <w:lang w:val="ru-RU"/>
        </w:rPr>
        <w:t xml:space="preserve">        - 0,5 за земельные участки, предоставленные на срок менее одного года для проведения проектно-изыскательских работ;</w:t>
      </w:r>
    </w:p>
    <w:p w:rsidR="00F854C9" w:rsidRPr="00F854C9" w:rsidRDefault="00F854C9" w:rsidP="00F854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4C9">
        <w:rPr>
          <w:rFonts w:ascii="Times New Roman" w:hAnsi="Times New Roman" w:cs="Times New Roman"/>
          <w:sz w:val="28"/>
          <w:szCs w:val="28"/>
          <w:lang w:val="ru-RU"/>
        </w:rPr>
        <w:t xml:space="preserve">        - 0,5 за земельные участки, предоставленные в целях производства строительных работ (кроме жилищного и дачного строительства).</w:t>
      </w:r>
    </w:p>
    <w:p w:rsidR="00F854C9" w:rsidRPr="00F854C9" w:rsidRDefault="00F854C9" w:rsidP="00F854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4C9">
        <w:rPr>
          <w:rFonts w:ascii="Times New Roman" w:hAnsi="Times New Roman" w:cs="Times New Roman"/>
          <w:sz w:val="28"/>
          <w:szCs w:val="28"/>
          <w:lang w:val="ru-RU"/>
        </w:rPr>
        <w:t xml:space="preserve">        3. Арендная плата за текущий год уплачивается:</w:t>
      </w:r>
    </w:p>
    <w:p w:rsidR="00F854C9" w:rsidRPr="00F854C9" w:rsidRDefault="00F854C9" w:rsidP="00F854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4C9">
        <w:rPr>
          <w:rFonts w:ascii="Times New Roman" w:hAnsi="Times New Roman" w:cs="Times New Roman"/>
          <w:sz w:val="28"/>
          <w:szCs w:val="28"/>
          <w:lang w:val="ru-RU"/>
        </w:rPr>
        <w:t xml:space="preserve">           - юридическими лицами и физическими лицами, зарегистрированными в качестве индивидуальных предпринимателей – ежеквартально равными долями до двадцатого числа последнего месяца квартала;</w:t>
      </w:r>
    </w:p>
    <w:p w:rsidR="00F854C9" w:rsidRPr="00F854C9" w:rsidRDefault="00F854C9" w:rsidP="00F854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4C9">
        <w:rPr>
          <w:rFonts w:ascii="Times New Roman" w:hAnsi="Times New Roman" w:cs="Times New Roman"/>
          <w:sz w:val="28"/>
          <w:szCs w:val="28"/>
          <w:lang w:val="ru-RU"/>
        </w:rPr>
        <w:t xml:space="preserve">          - физическими лицами – до 1 ноября текущего года.</w:t>
      </w:r>
    </w:p>
    <w:p w:rsidR="00F854C9" w:rsidRPr="00F854C9" w:rsidRDefault="00F854C9" w:rsidP="00F854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4C9">
        <w:rPr>
          <w:rFonts w:ascii="Times New Roman" w:hAnsi="Times New Roman" w:cs="Times New Roman"/>
          <w:sz w:val="28"/>
          <w:szCs w:val="28"/>
          <w:lang w:val="ru-RU"/>
        </w:rPr>
        <w:t xml:space="preserve">      4. </w:t>
      </w:r>
      <w:r w:rsidRPr="00F854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Настоящее постановление вступает в силу после опубликования в печатном средстве массовой информации органов местного самоуправления Погорельского сельского поселения </w:t>
      </w:r>
      <w:r w:rsidRPr="00F854C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«Погорельское эхо»</w:t>
      </w:r>
      <w:r w:rsidRPr="00F854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подлежит обнародованию в местах, предназначенных для обнародования нормативных правовых актов и размещению на странице муниципального образования Погорельское сельское поселение на </w:t>
      </w:r>
      <w:r w:rsidRPr="00F854C9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официальном сайте муниципального образования «Велижский район» в сети Интернет.</w:t>
      </w:r>
      <w:r w:rsidRPr="00F854C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854C9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</w:t>
      </w:r>
    </w:p>
    <w:p w:rsidR="00F854C9" w:rsidRPr="00F854C9" w:rsidRDefault="00F854C9" w:rsidP="00F854C9">
      <w:pPr>
        <w:rPr>
          <w:rFonts w:ascii="Times New Roman" w:hAnsi="Times New Roman" w:cs="Times New Roman"/>
          <w:lang w:val="ru-RU"/>
        </w:rPr>
      </w:pPr>
      <w:r w:rsidRPr="00F854C9">
        <w:rPr>
          <w:rFonts w:ascii="Times New Roman" w:hAnsi="Times New Roman" w:cs="Times New Roman"/>
          <w:sz w:val="28"/>
          <w:szCs w:val="28"/>
          <w:lang w:val="ru-RU"/>
        </w:rPr>
        <w:t xml:space="preserve">Глава муниципального образования Погорельское сельское поселение                                                         Г.А.Никитина  </w:t>
      </w:r>
    </w:p>
    <w:p w:rsidR="00F854C9" w:rsidRPr="00F854C9" w:rsidRDefault="00F854C9" w:rsidP="004866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854C9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F854C9" w:rsidRPr="00F854C9" w:rsidRDefault="00F854C9" w:rsidP="004866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854C9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F854C9" w:rsidRPr="00F854C9" w:rsidRDefault="00F854C9" w:rsidP="004866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854C9">
        <w:rPr>
          <w:rFonts w:ascii="Times New Roman" w:hAnsi="Times New Roman" w:cs="Times New Roman"/>
          <w:sz w:val="28"/>
          <w:szCs w:val="28"/>
          <w:lang w:val="ru-RU"/>
        </w:rPr>
        <w:t xml:space="preserve"> Погорельского сельского поселения</w:t>
      </w:r>
    </w:p>
    <w:p w:rsidR="00F854C9" w:rsidRPr="00F854C9" w:rsidRDefault="00F854C9" w:rsidP="00F854C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854C9">
        <w:rPr>
          <w:rFonts w:ascii="Times New Roman" w:hAnsi="Times New Roman" w:cs="Times New Roman"/>
          <w:sz w:val="28"/>
          <w:szCs w:val="28"/>
          <w:lang w:val="ru-RU"/>
        </w:rPr>
        <w:t>от 22.06.2015  № 23</w:t>
      </w:r>
    </w:p>
    <w:p w:rsidR="00F854C9" w:rsidRPr="00F854C9" w:rsidRDefault="00F854C9" w:rsidP="004866E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54C9">
        <w:rPr>
          <w:rFonts w:ascii="Times New Roman" w:hAnsi="Times New Roman" w:cs="Times New Roman"/>
          <w:sz w:val="28"/>
          <w:szCs w:val="28"/>
          <w:lang w:val="ru-RU"/>
        </w:rPr>
        <w:t>Ставки арендной платы за использование земельных участков,</w:t>
      </w:r>
    </w:p>
    <w:p w:rsidR="00F854C9" w:rsidRPr="00F854C9" w:rsidRDefault="00F854C9" w:rsidP="004866E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54C9">
        <w:rPr>
          <w:rFonts w:ascii="Times New Roman" w:hAnsi="Times New Roman" w:cs="Times New Roman"/>
          <w:sz w:val="28"/>
          <w:szCs w:val="28"/>
          <w:lang w:val="ru-RU"/>
        </w:rPr>
        <w:t xml:space="preserve">находящихся в собственности муниципального образования Погорельское сельское поселение и земельных участков, государственная собственность на которые не разграничена, на территории муниципального образования </w:t>
      </w:r>
    </w:p>
    <w:p w:rsidR="00F854C9" w:rsidRPr="00F854C9" w:rsidRDefault="00F854C9" w:rsidP="00F854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4C9">
        <w:rPr>
          <w:rFonts w:ascii="Times New Roman" w:hAnsi="Times New Roman" w:cs="Times New Roman"/>
          <w:sz w:val="28"/>
          <w:szCs w:val="28"/>
        </w:rPr>
        <w:t>Погорельское сельское поселение</w:t>
      </w:r>
    </w:p>
    <w:p w:rsidR="00F854C9" w:rsidRPr="00F854C9" w:rsidRDefault="00F854C9" w:rsidP="00F854C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246"/>
        <w:gridCol w:w="5700"/>
        <w:gridCol w:w="2580"/>
        <w:gridCol w:w="1625"/>
      </w:tblGrid>
      <w:tr w:rsidR="00F854C9" w:rsidRPr="00F854C9" w:rsidTr="00F854C9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Земельные участки по видам разрешенного (функционального) использования земель и категориям арендаторов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Отрасль хозяйствования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F854C9" w:rsidRDefault="00F854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Ставка арендной платы, %</w:t>
            </w:r>
          </w:p>
        </w:tc>
      </w:tr>
      <w:tr w:rsidR="00F854C9" w:rsidRPr="00F854C9" w:rsidTr="00F854C9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Земельные участки, предоставленные физическим лицам и (или) их объединениям  для садоводства, огородничества, животноводства,  ведения личного подсобного хозяйства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F854C9" w:rsidRDefault="00F854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F854C9" w:rsidRPr="00F854C9" w:rsidTr="00F854C9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Земельные участки под жилыми домами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F854C9" w:rsidRDefault="00F854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F854C9" w:rsidRPr="00F854C9" w:rsidTr="00F854C9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Земельные участки, предоставленные под индивидуальное жилищное и дачное строительство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F854C9" w:rsidRDefault="00F854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F854C9" w:rsidRPr="00F854C9" w:rsidTr="00F854C9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Земельные участки, отнесенные к землям сельскохозяйственного назначения или к землям в составе зон сельскохозяйственного использования в землях населенных пунктов и предоставленные для </w:t>
            </w:r>
            <w:r w:rsidRPr="00F854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сельскохозяйственного производства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F854C9" w:rsidRDefault="00F854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F854C9" w:rsidRPr="00F854C9" w:rsidTr="00F854C9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под объекты промышленного назначения, объекты коммунального хозяйства, объекты транспорта, связи (за исключением земельных участков, предоставленных под автозаправочные и газонаполнительные станции, предприятия автосервиса, объекты дорожного сервиса, гаражи и автостоянки, разработку полезных ископаемых, сооружения связи)       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 xml:space="preserve">1.Лесозаготовительная деятельность </w:t>
            </w:r>
          </w:p>
          <w:p w:rsidR="00F854C9" w:rsidRPr="00F854C9" w:rsidRDefault="00F85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2. Земельные участки под объектами коммунального хозяйства</w:t>
            </w:r>
          </w:p>
          <w:p w:rsidR="00F854C9" w:rsidRPr="00F854C9" w:rsidRDefault="00F85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3. Производство, передача и распределение электрической энергии</w:t>
            </w:r>
          </w:p>
          <w:p w:rsidR="00F854C9" w:rsidRPr="00F854C9" w:rsidRDefault="00F85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 xml:space="preserve">4. Прочие виды деятельности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C9" w:rsidRPr="00F854C9" w:rsidRDefault="00F854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F854C9" w:rsidRPr="00F854C9" w:rsidRDefault="00F85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C9" w:rsidRPr="00F854C9" w:rsidRDefault="00F8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0,097</w:t>
            </w:r>
          </w:p>
          <w:p w:rsidR="00F854C9" w:rsidRPr="00F854C9" w:rsidRDefault="00F85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C9" w:rsidRPr="00F854C9" w:rsidRDefault="00F8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54C9" w:rsidRPr="00F854C9" w:rsidRDefault="00F8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  <w:p w:rsidR="00F854C9" w:rsidRPr="00F854C9" w:rsidRDefault="00F8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C9" w:rsidRPr="00F854C9" w:rsidRDefault="00F85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4C9" w:rsidRPr="00F854C9" w:rsidRDefault="00F854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F854C9" w:rsidRPr="00F854C9" w:rsidTr="00F854C9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под объекты административно-управленческого, общественного назначения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54C9" w:rsidRPr="00F854C9" w:rsidRDefault="00F854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854C9" w:rsidRPr="00F854C9" w:rsidTr="00F854C9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предприятиям общественного питания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F854C9" w:rsidRDefault="00F854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F854C9" w:rsidRPr="00F854C9" w:rsidTr="00F854C9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предприятиям бытового обслуживания населения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F854C9" w:rsidRDefault="00F854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F854C9" w:rsidRPr="00F854C9" w:rsidTr="00F854C9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предоставленные под магазины, торгово-бытовые комплексы (отдельно стоящие капитальные здания, встроенные, пристроенные помещения), сооружения временного (сезонного) типа, рынки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F854C9" w:rsidRDefault="00F854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F854C9" w:rsidRPr="00F854C9" w:rsidTr="00F854C9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размещения сооружений связи, расположенные в черте населенных пунктов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F854C9" w:rsidRDefault="00F854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 xml:space="preserve">685 </w:t>
            </w:r>
          </w:p>
        </w:tc>
      </w:tr>
      <w:tr w:rsidR="00F854C9" w:rsidRPr="00F854C9" w:rsidTr="00F854C9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предоставленные для размещения сооружений связи, расположенные за чертой населенных пунктов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F854C9" w:rsidRDefault="00F854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F854C9" w:rsidRPr="00F854C9" w:rsidTr="00F854C9"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объектами АТС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4C9" w:rsidRPr="00F854C9" w:rsidRDefault="00F854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C9" w:rsidRPr="00F854C9" w:rsidRDefault="00F854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54C9">
              <w:rPr>
                <w:rFonts w:ascii="Times New Roman" w:hAnsi="Times New Roman" w:cs="Times New Roman"/>
                <w:sz w:val="28"/>
                <w:szCs w:val="28"/>
              </w:rPr>
              <w:t>12,66</w:t>
            </w:r>
          </w:p>
        </w:tc>
      </w:tr>
    </w:tbl>
    <w:p w:rsidR="00F854C9" w:rsidRPr="00F854C9" w:rsidRDefault="00F854C9" w:rsidP="00F854C9">
      <w:pPr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06BA3" w:rsidRPr="00004686" w:rsidRDefault="00706BA3" w:rsidP="00706BA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4686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ПОГОРЕЛЬСКОГО СЕЛЬСКОГО ПОСЕЛЕНИЯ</w:t>
      </w:r>
    </w:p>
    <w:p w:rsidR="00706BA3" w:rsidRPr="00004686" w:rsidRDefault="00706BA3" w:rsidP="0000468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00468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0046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04686">
        <w:rPr>
          <w:rFonts w:ascii="Times New Roman" w:hAnsi="Times New Roman" w:cs="Times New Roman"/>
          <w:sz w:val="28"/>
          <w:szCs w:val="28"/>
        </w:rPr>
        <w:t xml:space="preserve"> от   22.06.2015    № 24</w:t>
      </w:r>
    </w:p>
    <w:p w:rsidR="00706BA3" w:rsidRDefault="00706BA3" w:rsidP="00004686">
      <w:pPr>
        <w:pStyle w:val="21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определения </w:t>
      </w:r>
      <w:r w:rsidR="00004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004686">
        <w:rPr>
          <w:sz w:val="28"/>
          <w:szCs w:val="28"/>
        </w:rPr>
        <w:t xml:space="preserve"> </w:t>
      </w:r>
      <w:r>
        <w:rPr>
          <w:sz w:val="28"/>
          <w:szCs w:val="28"/>
        </w:rPr>
        <w:t>Погорельского сельского поселения</w:t>
      </w:r>
    </w:p>
    <w:p w:rsidR="00706BA3" w:rsidRPr="00004686" w:rsidRDefault="00706BA3" w:rsidP="00706BA3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6BA3" w:rsidRPr="00706BA3" w:rsidRDefault="00706BA3" w:rsidP="00706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B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</w:t>
      </w:r>
      <w:r w:rsidRPr="00706BA3">
        <w:rPr>
          <w:rFonts w:ascii="Times New Roman" w:hAnsi="Times New Roman"/>
          <w:sz w:val="28"/>
          <w:szCs w:val="28"/>
          <w:lang w:val="ru-RU"/>
        </w:rPr>
        <w:t xml:space="preserve">подпунктом 3 пункта 2 статьи 39 </w:t>
      </w:r>
      <w:r w:rsidRPr="00706BA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Земельного кодекса</w:t>
      </w:r>
      <w:r w:rsidRPr="00706BA3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Погорельского сельского поселения Администрация Погорельского сельского поселения </w:t>
      </w:r>
    </w:p>
    <w:p w:rsidR="00706BA3" w:rsidRPr="00004686" w:rsidRDefault="00706BA3" w:rsidP="00706BA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686">
        <w:rPr>
          <w:rFonts w:ascii="Times New Roman" w:hAnsi="Times New Roman" w:cs="Times New Roman"/>
          <w:sz w:val="28"/>
          <w:szCs w:val="28"/>
          <w:lang w:val="ru-RU"/>
        </w:rPr>
        <w:t>ПОСТАНАВЛЯЕТ:</w:t>
      </w:r>
    </w:p>
    <w:p w:rsidR="00706BA3" w:rsidRPr="00004686" w:rsidRDefault="00706BA3" w:rsidP="00706BA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686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прилагаемый </w:t>
      </w:r>
      <w:hyperlink r:id="rId8" w:history="1">
        <w:r w:rsidRPr="00004686">
          <w:rPr>
            <w:rStyle w:val="af7"/>
            <w:rFonts w:ascii="Times New Roman" w:hAnsi="Times New Roman" w:cs="Times New Roman"/>
            <w:lang w:val="ru-RU"/>
          </w:rPr>
          <w:t>Порядок</w:t>
        </w:r>
      </w:hyperlink>
      <w:r w:rsidRPr="00004686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Погорельского сельского поселения, при заключении договоров аренды таких земельных участков без проведения торгов.</w:t>
      </w:r>
    </w:p>
    <w:p w:rsidR="00706BA3" w:rsidRPr="00706BA3" w:rsidRDefault="00706BA3" w:rsidP="00706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BA3">
        <w:rPr>
          <w:rFonts w:ascii="Times New Roman" w:hAnsi="Times New Roman" w:cs="Times New Roman"/>
          <w:sz w:val="28"/>
          <w:szCs w:val="28"/>
          <w:lang w:val="ru-RU"/>
        </w:rPr>
        <w:t xml:space="preserve">2. Опубликовать настоящее постановление </w:t>
      </w:r>
      <w:r w:rsidRPr="00706BA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печатном средстве массовой информации органов местного самоуправления Погорельского сельского поселения </w:t>
      </w:r>
      <w:r w:rsidRPr="00706BA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«Погорельское эхо»</w:t>
      </w:r>
      <w:r w:rsidRPr="00706B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6BA3" w:rsidRPr="00706BA3" w:rsidRDefault="00706BA3" w:rsidP="00706BA3">
      <w:pPr>
        <w:pStyle w:val="ConsPlusNormal"/>
        <w:tabs>
          <w:tab w:val="left" w:pos="625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BA3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после его опубликования.</w:t>
      </w:r>
    </w:p>
    <w:p w:rsidR="00706BA3" w:rsidRPr="00706BA3" w:rsidRDefault="00706BA3" w:rsidP="00706BA3">
      <w:pPr>
        <w:pStyle w:val="ConsPlusNormal"/>
        <w:tabs>
          <w:tab w:val="left" w:pos="625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BA3">
        <w:rPr>
          <w:rFonts w:ascii="Times New Roman" w:hAnsi="Times New Roman" w:cs="Times New Roman"/>
          <w:sz w:val="28"/>
          <w:szCs w:val="28"/>
          <w:lang w:val="ru-RU"/>
        </w:rPr>
        <w:t xml:space="preserve">4. Настоящее постановление разместить на странице муниципального образования Погорельское сельское поселение на официальном сайте </w:t>
      </w:r>
      <w:r w:rsidRPr="00706BA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муниципального образования «Велижский район» в сети Интернет</w:t>
      </w:r>
      <w:r w:rsidRPr="00706BA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06BA3" w:rsidRPr="00706BA3" w:rsidRDefault="00706BA3" w:rsidP="00706BA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6BA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</w:p>
    <w:p w:rsidR="00706BA3" w:rsidRPr="00706BA3" w:rsidRDefault="00706BA3" w:rsidP="000046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04686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  <w:r w:rsidR="00004686" w:rsidRPr="000046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4686">
        <w:rPr>
          <w:rFonts w:ascii="Times New Roman" w:hAnsi="Times New Roman" w:cs="Times New Roman"/>
          <w:sz w:val="28"/>
          <w:szCs w:val="28"/>
          <w:lang w:val="ru-RU"/>
        </w:rPr>
        <w:t xml:space="preserve">Погорельское сельское поселение                                                         Г.А.Никитина    </w:t>
      </w:r>
    </w:p>
    <w:p w:rsidR="00706BA3" w:rsidRPr="00706BA3" w:rsidRDefault="00706BA3" w:rsidP="00706BA3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06BA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Утверждено постановлением </w:t>
      </w:r>
    </w:p>
    <w:p w:rsidR="00706BA3" w:rsidRPr="00706BA3" w:rsidRDefault="00706BA3" w:rsidP="00706BA3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06BA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Администрации Погорельского</w:t>
      </w:r>
    </w:p>
    <w:p w:rsidR="00706BA3" w:rsidRPr="00706BA3" w:rsidRDefault="00706BA3" w:rsidP="00706BA3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06BA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706BA3" w:rsidRPr="00706BA3" w:rsidRDefault="00706BA3" w:rsidP="00706BA3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06BA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от 22.06.2015  № 24</w:t>
      </w:r>
    </w:p>
    <w:p w:rsidR="00706BA3" w:rsidRPr="00706BA3" w:rsidRDefault="00706BA3" w:rsidP="00706B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Par35"/>
      <w:bookmarkEnd w:id="1"/>
    </w:p>
    <w:p w:rsidR="00706BA3" w:rsidRPr="00706BA3" w:rsidRDefault="00706BA3" w:rsidP="00706B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06BA3" w:rsidRPr="00004686" w:rsidRDefault="00004686" w:rsidP="00004686">
      <w:pPr>
        <w:pStyle w:val="21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  <w:r w:rsidR="00706BA3" w:rsidRPr="00004686">
        <w:rPr>
          <w:b/>
          <w:bCs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 Погорельского сельского  поселения</w:t>
      </w:r>
    </w:p>
    <w:p w:rsidR="00706BA3" w:rsidRPr="00004686" w:rsidRDefault="00706BA3" w:rsidP="00706BA3">
      <w:pPr>
        <w:autoSpaceDE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4686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1. Настоящий Порядок определяет размер платы по соглашению                              об установлении сервитута в отношении земельных участков, находящихся                          </w:t>
      </w:r>
      <w:r w:rsidRPr="00004686">
        <w:rPr>
          <w:rFonts w:ascii="Times New Roman" w:hAnsi="Times New Roman" w:cs="Times New Roman"/>
          <w:sz w:val="28"/>
          <w:szCs w:val="28"/>
          <w:lang w:val="ru-RU"/>
        </w:rPr>
        <w:t>в муниципальной собственности Погорельского сельского поселения</w:t>
      </w:r>
      <w:r w:rsidRPr="000046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(далее - земельные участки).</w:t>
      </w:r>
    </w:p>
    <w:p w:rsidR="00706BA3" w:rsidRPr="00004686" w:rsidRDefault="00706BA3" w:rsidP="00706BA3">
      <w:pPr>
        <w:autoSpaceDE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46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Размер платы по соглашению об установлении сервитута в отношении земельных участков </w:t>
      </w:r>
      <w:r w:rsidRPr="00004686">
        <w:rPr>
          <w:rFonts w:ascii="Times New Roman" w:hAnsi="Times New Roman" w:cs="Times New Roman"/>
          <w:sz w:val="28"/>
          <w:szCs w:val="28"/>
          <w:lang w:val="ru-RU"/>
        </w:rPr>
        <w:t>рассчитывается</w:t>
      </w:r>
      <w:r w:rsidRPr="000046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как рыночная стоимость п</w:t>
      </w:r>
      <w:r w:rsidRPr="00004686">
        <w:rPr>
          <w:rFonts w:ascii="Times New Roman" w:hAnsi="Times New Roman" w:cs="Times New Roman"/>
          <w:sz w:val="28"/>
          <w:szCs w:val="28"/>
          <w:lang w:val="ru-RU"/>
        </w:rPr>
        <w:t xml:space="preserve">рава ограниченного пользования </w:t>
      </w:r>
      <w:r w:rsidRPr="000046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земельным участком </w:t>
      </w:r>
      <w:hyperlink r:id="rId9" w:history="1">
        <w:r w:rsidRPr="00004686">
          <w:rPr>
            <w:rStyle w:val="af7"/>
            <w:rFonts w:ascii="Times New Roman" w:hAnsi="Times New Roman" w:cs="Times New Roman"/>
            <w:lang w:val="ru-RU"/>
          </w:rPr>
          <w:t>(сервитута)</w:t>
        </w:r>
      </w:hyperlink>
      <w:r w:rsidRPr="000046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каждый год срока действия такого сервитута, </w:t>
      </w:r>
      <w:r w:rsidRPr="00004686">
        <w:rPr>
          <w:rFonts w:ascii="Times New Roman" w:hAnsi="Times New Roman" w:cs="Times New Roman"/>
          <w:bCs/>
          <w:sz w:val="28"/>
          <w:szCs w:val="28"/>
          <w:lang w:val="ru-RU"/>
        </w:rPr>
        <w:t>определенная независимым оценщиком в соответствии                                   с законодательством Российской Федерации об оценочной деятельности, если иное не установлено настоящим Порядком.</w:t>
      </w:r>
    </w:p>
    <w:p w:rsidR="00706BA3" w:rsidRPr="00004686" w:rsidRDefault="00706BA3" w:rsidP="00706BA3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46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 В случае установления сервитута в интересах органа государственной власти, органа местного самоуправления, государственного или муниципального учреждения размер платы по соглашению об установлении сервитута в отношении земельных участков </w:t>
      </w:r>
      <w:r w:rsidRPr="000046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0468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пределяется в размере земельного налога за эти земельные участки </w:t>
      </w:r>
      <w:r w:rsidRPr="0000468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каждый год срока действия такого сервитута.</w:t>
      </w:r>
    </w:p>
    <w:p w:rsidR="00706BA3" w:rsidRPr="00004686" w:rsidRDefault="00706BA3" w:rsidP="00706BA3">
      <w:pPr>
        <w:autoSpaceDE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4686">
        <w:rPr>
          <w:rFonts w:ascii="Times New Roman" w:hAnsi="Times New Roman" w:cs="Times New Roman"/>
          <w:bCs/>
          <w:sz w:val="28"/>
          <w:szCs w:val="28"/>
          <w:lang w:val="ru-RU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AA4590" w:rsidRDefault="00706BA3" w:rsidP="00004686">
      <w:pPr>
        <w:autoSpaceDE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4686">
        <w:rPr>
          <w:rFonts w:ascii="Times New Roman" w:hAnsi="Times New Roman" w:cs="Times New Roman"/>
          <w:bCs/>
          <w:sz w:val="28"/>
          <w:szCs w:val="28"/>
          <w:lang w:val="ru-RU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                       с настоящим Порядком.</w:t>
      </w:r>
    </w:p>
    <w:p w:rsidR="00004686" w:rsidRDefault="00004686" w:rsidP="00004686">
      <w:pPr>
        <w:autoSpaceDE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04686" w:rsidRPr="00F854C9" w:rsidRDefault="00004686" w:rsidP="0000468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5055" w:rsidRPr="00F854C9" w:rsidRDefault="002C5055" w:rsidP="00042F5B">
      <w:pPr>
        <w:pStyle w:val="ConsPlusNormal"/>
        <w:ind w:firstLine="540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jc w:val="center"/>
        <w:tblInd w:w="-1716" w:type="dxa"/>
        <w:tblLook w:val="04A0"/>
      </w:tblPr>
      <w:tblGrid>
        <w:gridCol w:w="3545"/>
        <w:gridCol w:w="3260"/>
        <w:gridCol w:w="3313"/>
      </w:tblGrid>
      <w:tr w:rsidR="00687DCC" w:rsidRPr="00F854C9" w:rsidTr="00687DCC">
        <w:trPr>
          <w:trHeight w:val="1355"/>
          <w:jc w:val="center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F854C9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Газета «Погорельское эхо»</w:t>
            </w:r>
          </w:p>
          <w:p w:rsidR="00687DCC" w:rsidRPr="00F854C9" w:rsidRDefault="00017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11(19)   26</w:t>
            </w:r>
            <w:r w:rsidR="0062621A" w:rsidRPr="00F8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июня</w:t>
            </w:r>
            <w:r w:rsidR="00687DCC" w:rsidRPr="00F8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2015 года. Тираж 10 экз. Распространяется бесплатно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F854C9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Учредители:</w:t>
            </w:r>
          </w:p>
          <w:p w:rsidR="00687DCC" w:rsidRPr="00F854C9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депутатов Погорельского сельского поселения, Администрация Погорельского сельского поселения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CC" w:rsidRPr="00F854C9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адрес:</w:t>
            </w:r>
          </w:p>
          <w:p w:rsidR="00687DCC" w:rsidRPr="00F854C9" w:rsidRDefault="00687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216285 Смоленская область, Велижский район д.Погорелье</w:t>
            </w:r>
          </w:p>
          <w:p w:rsidR="00687DCC" w:rsidRPr="00F854C9" w:rsidRDefault="0068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C9">
              <w:rPr>
                <w:rFonts w:ascii="Times New Roman" w:hAnsi="Times New Roman" w:cs="Times New Roman"/>
                <w:sz w:val="24"/>
                <w:szCs w:val="24"/>
              </w:rPr>
              <w:t>Телефон- 8(48132)25545; Факс- 8(48132)25545</w:t>
            </w:r>
          </w:p>
          <w:p w:rsidR="00687DCC" w:rsidRPr="00F854C9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CC" w:rsidRPr="00F854C9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CC" w:rsidRPr="00706BA3" w:rsidTr="00687DCC">
        <w:trPr>
          <w:trHeight w:val="70"/>
          <w:jc w:val="center"/>
        </w:trPr>
        <w:tc>
          <w:tcPr>
            <w:tcW w:w="10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F854C9" w:rsidRDefault="00687D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854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 подготовили: Никитина Г.А., Антонова В.В., Ефимова Н.Л.</w:t>
            </w:r>
          </w:p>
        </w:tc>
      </w:tr>
    </w:tbl>
    <w:p w:rsidR="00682FCE" w:rsidRPr="00F854C9" w:rsidRDefault="00682FCE" w:rsidP="0000468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82FCE" w:rsidRPr="00F854C9" w:rsidSect="002879D6">
      <w:headerReference w:type="default" r:id="rId10"/>
      <w:footerReference w:type="default" r:id="rId11"/>
      <w:pgSz w:w="11906" w:h="16838"/>
      <w:pgMar w:top="28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49" w:rsidRDefault="00E97349" w:rsidP="00896CED">
      <w:pPr>
        <w:spacing w:after="0" w:line="240" w:lineRule="auto"/>
      </w:pPr>
      <w:r>
        <w:separator/>
      </w:r>
    </w:p>
  </w:endnote>
  <w:endnote w:type="continuationSeparator" w:id="0">
    <w:p w:rsidR="00E97349" w:rsidRDefault="00E97349" w:rsidP="008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047"/>
      <w:docPartObj>
        <w:docPartGallery w:val="Page Numbers (Bottom of Page)"/>
        <w:docPartUnique/>
      </w:docPartObj>
    </w:sdtPr>
    <w:sdtContent>
      <w:p w:rsidR="001E3674" w:rsidRDefault="00BA111C">
        <w:pPr>
          <w:pStyle w:val="ac"/>
          <w:jc w:val="right"/>
        </w:pPr>
        <w:fldSimple w:instr=" PAGE   \* MERGEFORMAT ">
          <w:r w:rsidR="00004686">
            <w:rPr>
              <w:noProof/>
            </w:rPr>
            <w:t>6</w:t>
          </w:r>
        </w:fldSimple>
      </w:p>
    </w:sdtContent>
  </w:sdt>
  <w:p w:rsidR="001E3674" w:rsidRDefault="001E36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49" w:rsidRDefault="00E97349" w:rsidP="00896CED">
      <w:pPr>
        <w:spacing w:after="0" w:line="240" w:lineRule="auto"/>
      </w:pPr>
      <w:r>
        <w:separator/>
      </w:r>
    </w:p>
  </w:footnote>
  <w:footnote w:type="continuationSeparator" w:id="0">
    <w:p w:rsidR="00E97349" w:rsidRDefault="00E97349" w:rsidP="008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74" w:rsidRPr="00EC1282" w:rsidRDefault="001E3674" w:rsidP="008E46E4">
    <w:pPr>
      <w:rPr>
        <w:rFonts w:ascii="Impact" w:hAnsi="Impact"/>
        <w:color w:val="FFFFFF" w:themeColor="background1"/>
        <w:sz w:val="28"/>
        <w:szCs w:val="28"/>
      </w:rPr>
    </w:pP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«Погорельское эхо»                                  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                   №</w:t>
    </w:r>
    <w:r w:rsidR="00017625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11(19) 26</w:t>
    </w:r>
    <w:r w:rsidR="0062621A"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июня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>2015</w:t>
    </w: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года</w:t>
    </w:r>
  </w:p>
  <w:p w:rsidR="001E3674" w:rsidRDefault="001E36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F8AC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E34086"/>
    <w:multiLevelType w:val="hybridMultilevel"/>
    <w:tmpl w:val="AAC83C62"/>
    <w:lvl w:ilvl="0" w:tplc="C8D87C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E73B4C"/>
    <w:multiLevelType w:val="hybridMultilevel"/>
    <w:tmpl w:val="9A40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382BCD"/>
    <w:multiLevelType w:val="hybridMultilevel"/>
    <w:tmpl w:val="C4B2825C"/>
    <w:lvl w:ilvl="0" w:tplc="3690BD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1043B2"/>
    <w:multiLevelType w:val="hybridMultilevel"/>
    <w:tmpl w:val="DEB433F0"/>
    <w:lvl w:ilvl="0" w:tplc="06F406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E6246C3"/>
    <w:multiLevelType w:val="hybridMultilevel"/>
    <w:tmpl w:val="7F824134"/>
    <w:lvl w:ilvl="0" w:tplc="34040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38C6085"/>
    <w:multiLevelType w:val="hybridMultilevel"/>
    <w:tmpl w:val="DD708D82"/>
    <w:lvl w:ilvl="0" w:tplc="6E6EF6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820110A"/>
    <w:multiLevelType w:val="hybridMultilevel"/>
    <w:tmpl w:val="9272877E"/>
    <w:lvl w:ilvl="0" w:tplc="BD0AB74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313600"/>
    <w:multiLevelType w:val="hybridMultilevel"/>
    <w:tmpl w:val="F446A242"/>
    <w:lvl w:ilvl="0" w:tplc="35986004">
      <w:start w:val="20"/>
      <w:numFmt w:val="decimal"/>
      <w:lvlText w:val="%1)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D05CCF"/>
    <w:multiLevelType w:val="hybridMultilevel"/>
    <w:tmpl w:val="80384688"/>
    <w:lvl w:ilvl="0" w:tplc="F84C2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C3C08"/>
    <w:multiLevelType w:val="hybridMultilevel"/>
    <w:tmpl w:val="7700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3567C5"/>
    <w:multiLevelType w:val="hybridMultilevel"/>
    <w:tmpl w:val="336632AE"/>
    <w:lvl w:ilvl="0" w:tplc="D5F6F3A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74B46"/>
    <w:multiLevelType w:val="hybridMultilevel"/>
    <w:tmpl w:val="A2AAF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9D3A68"/>
    <w:multiLevelType w:val="hybridMultilevel"/>
    <w:tmpl w:val="153AC3FA"/>
    <w:lvl w:ilvl="0" w:tplc="91ACDC6E">
      <w:start w:val="1"/>
      <w:numFmt w:val="decimal"/>
      <w:lvlText w:val="%1)"/>
      <w:lvlJc w:val="left"/>
      <w:pPr>
        <w:ind w:left="1324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7A2BB8"/>
    <w:multiLevelType w:val="multilevel"/>
    <w:tmpl w:val="F1F2542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8">
    <w:nsid w:val="78EA71C1"/>
    <w:multiLevelType w:val="hybridMultilevel"/>
    <w:tmpl w:val="7534E200"/>
    <w:lvl w:ilvl="0" w:tplc="D4E25A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3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3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7"/>
  </w:num>
  <w:num w:numId="33">
    <w:abstractNumId w:val="22"/>
  </w:num>
  <w:num w:numId="34">
    <w:abstractNumId w:val="3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hdrShapeDefaults>
    <o:shapedefaults v:ext="edit" spidmax="3747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555"/>
    <w:rsid w:val="00004686"/>
    <w:rsid w:val="000060E0"/>
    <w:rsid w:val="0001000D"/>
    <w:rsid w:val="00017625"/>
    <w:rsid w:val="00017B45"/>
    <w:rsid w:val="00034014"/>
    <w:rsid w:val="000379D8"/>
    <w:rsid w:val="00037E38"/>
    <w:rsid w:val="00042F5B"/>
    <w:rsid w:val="00044682"/>
    <w:rsid w:val="000465FC"/>
    <w:rsid w:val="000510B4"/>
    <w:rsid w:val="0005117F"/>
    <w:rsid w:val="000531DA"/>
    <w:rsid w:val="000531E5"/>
    <w:rsid w:val="00054EEF"/>
    <w:rsid w:val="000609FB"/>
    <w:rsid w:val="00067FAB"/>
    <w:rsid w:val="00082F7E"/>
    <w:rsid w:val="0008706B"/>
    <w:rsid w:val="00093AE6"/>
    <w:rsid w:val="00094B9B"/>
    <w:rsid w:val="000A21D6"/>
    <w:rsid w:val="000B273E"/>
    <w:rsid w:val="000B6F75"/>
    <w:rsid w:val="000B6F90"/>
    <w:rsid w:val="000B7D0D"/>
    <w:rsid w:val="000C6AE3"/>
    <w:rsid w:val="000C75DF"/>
    <w:rsid w:val="000D0DC7"/>
    <w:rsid w:val="000F1C01"/>
    <w:rsid w:val="000F7635"/>
    <w:rsid w:val="00103370"/>
    <w:rsid w:val="00107470"/>
    <w:rsid w:val="0011711C"/>
    <w:rsid w:val="0012088B"/>
    <w:rsid w:val="001336C9"/>
    <w:rsid w:val="0013409A"/>
    <w:rsid w:val="00137A8D"/>
    <w:rsid w:val="00137F60"/>
    <w:rsid w:val="001550C2"/>
    <w:rsid w:val="00155D43"/>
    <w:rsid w:val="00155E5E"/>
    <w:rsid w:val="00162079"/>
    <w:rsid w:val="00162C4E"/>
    <w:rsid w:val="00167680"/>
    <w:rsid w:val="001723C1"/>
    <w:rsid w:val="00173DC0"/>
    <w:rsid w:val="00177A3F"/>
    <w:rsid w:val="00180706"/>
    <w:rsid w:val="00182064"/>
    <w:rsid w:val="00182518"/>
    <w:rsid w:val="00185D74"/>
    <w:rsid w:val="00185DDD"/>
    <w:rsid w:val="00191798"/>
    <w:rsid w:val="001966B9"/>
    <w:rsid w:val="001A002F"/>
    <w:rsid w:val="001A03BC"/>
    <w:rsid w:val="001C1ED6"/>
    <w:rsid w:val="001D2005"/>
    <w:rsid w:val="001E3674"/>
    <w:rsid w:val="001F15FB"/>
    <w:rsid w:val="001F5E44"/>
    <w:rsid w:val="001F7894"/>
    <w:rsid w:val="00202278"/>
    <w:rsid w:val="00202C45"/>
    <w:rsid w:val="0020469E"/>
    <w:rsid w:val="00210F65"/>
    <w:rsid w:val="00214B28"/>
    <w:rsid w:val="002241D7"/>
    <w:rsid w:val="0022532A"/>
    <w:rsid w:val="002259ED"/>
    <w:rsid w:val="00227AA0"/>
    <w:rsid w:val="00230E4D"/>
    <w:rsid w:val="0026030F"/>
    <w:rsid w:val="002640E2"/>
    <w:rsid w:val="00267971"/>
    <w:rsid w:val="00270527"/>
    <w:rsid w:val="00270ADB"/>
    <w:rsid w:val="00272332"/>
    <w:rsid w:val="002744E4"/>
    <w:rsid w:val="00276076"/>
    <w:rsid w:val="002879D6"/>
    <w:rsid w:val="00287E19"/>
    <w:rsid w:val="00291BE0"/>
    <w:rsid w:val="002A3BED"/>
    <w:rsid w:val="002A6B0A"/>
    <w:rsid w:val="002A7574"/>
    <w:rsid w:val="002B101A"/>
    <w:rsid w:val="002B13B5"/>
    <w:rsid w:val="002B3F28"/>
    <w:rsid w:val="002C0B8C"/>
    <w:rsid w:val="002C303D"/>
    <w:rsid w:val="002C3749"/>
    <w:rsid w:val="002C5055"/>
    <w:rsid w:val="002C57E6"/>
    <w:rsid w:val="002C5A70"/>
    <w:rsid w:val="002D3FE9"/>
    <w:rsid w:val="002D59CC"/>
    <w:rsid w:val="002E115B"/>
    <w:rsid w:val="002E618B"/>
    <w:rsid w:val="0030096A"/>
    <w:rsid w:val="00332889"/>
    <w:rsid w:val="00332F64"/>
    <w:rsid w:val="00334614"/>
    <w:rsid w:val="0035361F"/>
    <w:rsid w:val="00354169"/>
    <w:rsid w:val="0035550B"/>
    <w:rsid w:val="00363DFF"/>
    <w:rsid w:val="00364565"/>
    <w:rsid w:val="003674CE"/>
    <w:rsid w:val="00376471"/>
    <w:rsid w:val="00377BE0"/>
    <w:rsid w:val="00390950"/>
    <w:rsid w:val="00391194"/>
    <w:rsid w:val="003972A5"/>
    <w:rsid w:val="00397A11"/>
    <w:rsid w:val="003A0FC2"/>
    <w:rsid w:val="003A520E"/>
    <w:rsid w:val="003B29C4"/>
    <w:rsid w:val="003B3CFD"/>
    <w:rsid w:val="003C5116"/>
    <w:rsid w:val="003C611F"/>
    <w:rsid w:val="003D3693"/>
    <w:rsid w:val="003D3C72"/>
    <w:rsid w:val="003E0E9E"/>
    <w:rsid w:val="003E1218"/>
    <w:rsid w:val="003E1D7E"/>
    <w:rsid w:val="003F738A"/>
    <w:rsid w:val="00404158"/>
    <w:rsid w:val="00407162"/>
    <w:rsid w:val="00407B42"/>
    <w:rsid w:val="00413673"/>
    <w:rsid w:val="00427062"/>
    <w:rsid w:val="004344C2"/>
    <w:rsid w:val="00434B29"/>
    <w:rsid w:val="00442232"/>
    <w:rsid w:val="00446B77"/>
    <w:rsid w:val="00465503"/>
    <w:rsid w:val="00474D7A"/>
    <w:rsid w:val="004866E0"/>
    <w:rsid w:val="00486775"/>
    <w:rsid w:val="00490E59"/>
    <w:rsid w:val="00492B6C"/>
    <w:rsid w:val="00493A1D"/>
    <w:rsid w:val="004A07F7"/>
    <w:rsid w:val="004A5D1C"/>
    <w:rsid w:val="004A6B52"/>
    <w:rsid w:val="004A7398"/>
    <w:rsid w:val="004A76D8"/>
    <w:rsid w:val="004B29BE"/>
    <w:rsid w:val="004B4774"/>
    <w:rsid w:val="004B5EE4"/>
    <w:rsid w:val="004C1CA0"/>
    <w:rsid w:val="004D02F0"/>
    <w:rsid w:val="004D45FB"/>
    <w:rsid w:val="004E0FBF"/>
    <w:rsid w:val="004F2929"/>
    <w:rsid w:val="004F31BD"/>
    <w:rsid w:val="004F4423"/>
    <w:rsid w:val="00500C20"/>
    <w:rsid w:val="00510528"/>
    <w:rsid w:val="00513D72"/>
    <w:rsid w:val="005160CE"/>
    <w:rsid w:val="00517179"/>
    <w:rsid w:val="0052277F"/>
    <w:rsid w:val="005274F4"/>
    <w:rsid w:val="00543DCC"/>
    <w:rsid w:val="00545272"/>
    <w:rsid w:val="00555F40"/>
    <w:rsid w:val="0055775A"/>
    <w:rsid w:val="005610B4"/>
    <w:rsid w:val="00562585"/>
    <w:rsid w:val="0056305A"/>
    <w:rsid w:val="00564DA7"/>
    <w:rsid w:val="00574B61"/>
    <w:rsid w:val="00575437"/>
    <w:rsid w:val="00577A74"/>
    <w:rsid w:val="00580CAA"/>
    <w:rsid w:val="0058695E"/>
    <w:rsid w:val="0059613A"/>
    <w:rsid w:val="005A0E87"/>
    <w:rsid w:val="005B0239"/>
    <w:rsid w:val="005B13D1"/>
    <w:rsid w:val="005B482B"/>
    <w:rsid w:val="005C277A"/>
    <w:rsid w:val="005D5209"/>
    <w:rsid w:val="005D5D2A"/>
    <w:rsid w:val="005E12B2"/>
    <w:rsid w:val="005E7258"/>
    <w:rsid w:val="006067BA"/>
    <w:rsid w:val="0061375A"/>
    <w:rsid w:val="00615E09"/>
    <w:rsid w:val="006163DE"/>
    <w:rsid w:val="0062621A"/>
    <w:rsid w:val="0063044A"/>
    <w:rsid w:val="00634A78"/>
    <w:rsid w:val="00634E59"/>
    <w:rsid w:val="006550DC"/>
    <w:rsid w:val="006568F8"/>
    <w:rsid w:val="0066682E"/>
    <w:rsid w:val="006673DD"/>
    <w:rsid w:val="006675AB"/>
    <w:rsid w:val="00672887"/>
    <w:rsid w:val="00673C4B"/>
    <w:rsid w:val="00682FCE"/>
    <w:rsid w:val="00687DCC"/>
    <w:rsid w:val="00690D7D"/>
    <w:rsid w:val="006A03F4"/>
    <w:rsid w:val="006A7C5A"/>
    <w:rsid w:val="006A7F6D"/>
    <w:rsid w:val="006C1AE8"/>
    <w:rsid w:val="006C6D86"/>
    <w:rsid w:val="006D1341"/>
    <w:rsid w:val="006F33FD"/>
    <w:rsid w:val="006F6625"/>
    <w:rsid w:val="00701FE2"/>
    <w:rsid w:val="00702F85"/>
    <w:rsid w:val="00706BA3"/>
    <w:rsid w:val="00707F81"/>
    <w:rsid w:val="00726801"/>
    <w:rsid w:val="00727303"/>
    <w:rsid w:val="007576FB"/>
    <w:rsid w:val="00767A70"/>
    <w:rsid w:val="00783A99"/>
    <w:rsid w:val="00785316"/>
    <w:rsid w:val="00786CEA"/>
    <w:rsid w:val="00791A27"/>
    <w:rsid w:val="0079772D"/>
    <w:rsid w:val="007A207A"/>
    <w:rsid w:val="007A5329"/>
    <w:rsid w:val="007A5B15"/>
    <w:rsid w:val="007B40D2"/>
    <w:rsid w:val="007C7E43"/>
    <w:rsid w:val="007D0C7C"/>
    <w:rsid w:val="007D43D1"/>
    <w:rsid w:val="007F01E5"/>
    <w:rsid w:val="007F050D"/>
    <w:rsid w:val="00800778"/>
    <w:rsid w:val="00810E3F"/>
    <w:rsid w:val="00814009"/>
    <w:rsid w:val="00816FD9"/>
    <w:rsid w:val="00823977"/>
    <w:rsid w:val="0082457B"/>
    <w:rsid w:val="00835FD1"/>
    <w:rsid w:val="00842E07"/>
    <w:rsid w:val="008453B8"/>
    <w:rsid w:val="00851A6E"/>
    <w:rsid w:val="00864CC5"/>
    <w:rsid w:val="00865BF3"/>
    <w:rsid w:val="00867C80"/>
    <w:rsid w:val="008706AF"/>
    <w:rsid w:val="00883E27"/>
    <w:rsid w:val="00887C9C"/>
    <w:rsid w:val="00896CED"/>
    <w:rsid w:val="008A2A21"/>
    <w:rsid w:val="008A48A9"/>
    <w:rsid w:val="008A6F3F"/>
    <w:rsid w:val="008B701D"/>
    <w:rsid w:val="008C3A1A"/>
    <w:rsid w:val="008D16E7"/>
    <w:rsid w:val="008D23DC"/>
    <w:rsid w:val="008D38B3"/>
    <w:rsid w:val="008D6835"/>
    <w:rsid w:val="008E46E4"/>
    <w:rsid w:val="008E4FA9"/>
    <w:rsid w:val="0090782D"/>
    <w:rsid w:val="0091299C"/>
    <w:rsid w:val="00914CAE"/>
    <w:rsid w:val="0093386B"/>
    <w:rsid w:val="00960404"/>
    <w:rsid w:val="00964ECA"/>
    <w:rsid w:val="009651CB"/>
    <w:rsid w:val="00965D1A"/>
    <w:rsid w:val="00980652"/>
    <w:rsid w:val="00981501"/>
    <w:rsid w:val="009868B5"/>
    <w:rsid w:val="00993D43"/>
    <w:rsid w:val="009C4DAE"/>
    <w:rsid w:val="009C6B8F"/>
    <w:rsid w:val="009D6F46"/>
    <w:rsid w:val="009E6745"/>
    <w:rsid w:val="00A04555"/>
    <w:rsid w:val="00A13DBC"/>
    <w:rsid w:val="00A2289C"/>
    <w:rsid w:val="00A2586F"/>
    <w:rsid w:val="00A258F0"/>
    <w:rsid w:val="00A34B44"/>
    <w:rsid w:val="00A35AB5"/>
    <w:rsid w:val="00A37E26"/>
    <w:rsid w:val="00A40798"/>
    <w:rsid w:val="00A44E25"/>
    <w:rsid w:val="00A47F4E"/>
    <w:rsid w:val="00A56D2D"/>
    <w:rsid w:val="00A57138"/>
    <w:rsid w:val="00A57AA1"/>
    <w:rsid w:val="00A62AAD"/>
    <w:rsid w:val="00A66D01"/>
    <w:rsid w:val="00A70879"/>
    <w:rsid w:val="00A718A2"/>
    <w:rsid w:val="00A81360"/>
    <w:rsid w:val="00A818E3"/>
    <w:rsid w:val="00A850EA"/>
    <w:rsid w:val="00A914EE"/>
    <w:rsid w:val="00A974C0"/>
    <w:rsid w:val="00AA3DE8"/>
    <w:rsid w:val="00AA4590"/>
    <w:rsid w:val="00AA6E22"/>
    <w:rsid w:val="00AB1776"/>
    <w:rsid w:val="00AB485A"/>
    <w:rsid w:val="00AB7488"/>
    <w:rsid w:val="00AC5928"/>
    <w:rsid w:val="00AD24C2"/>
    <w:rsid w:val="00AD2B0B"/>
    <w:rsid w:val="00AD4DA6"/>
    <w:rsid w:val="00AE1935"/>
    <w:rsid w:val="00AE1AB8"/>
    <w:rsid w:val="00AF0844"/>
    <w:rsid w:val="00AF4CD7"/>
    <w:rsid w:val="00AF5E01"/>
    <w:rsid w:val="00B07493"/>
    <w:rsid w:val="00B12D50"/>
    <w:rsid w:val="00B209AE"/>
    <w:rsid w:val="00B25D42"/>
    <w:rsid w:val="00B31642"/>
    <w:rsid w:val="00B340E7"/>
    <w:rsid w:val="00B35F81"/>
    <w:rsid w:val="00B436BC"/>
    <w:rsid w:val="00B44340"/>
    <w:rsid w:val="00B45EFB"/>
    <w:rsid w:val="00B53381"/>
    <w:rsid w:val="00B808C2"/>
    <w:rsid w:val="00B836F6"/>
    <w:rsid w:val="00B91A2A"/>
    <w:rsid w:val="00B9365E"/>
    <w:rsid w:val="00BA111C"/>
    <w:rsid w:val="00BA2B93"/>
    <w:rsid w:val="00BA4E1F"/>
    <w:rsid w:val="00BB1C8D"/>
    <w:rsid w:val="00BB4C54"/>
    <w:rsid w:val="00BB5FD0"/>
    <w:rsid w:val="00BB73B4"/>
    <w:rsid w:val="00BB7C4D"/>
    <w:rsid w:val="00BC133E"/>
    <w:rsid w:val="00BD1A8E"/>
    <w:rsid w:val="00BD277A"/>
    <w:rsid w:val="00BD5AA7"/>
    <w:rsid w:val="00BE0587"/>
    <w:rsid w:val="00BE29DA"/>
    <w:rsid w:val="00BE55F1"/>
    <w:rsid w:val="00BE591F"/>
    <w:rsid w:val="00BE69BC"/>
    <w:rsid w:val="00BF1BB9"/>
    <w:rsid w:val="00BF4BD8"/>
    <w:rsid w:val="00C005B6"/>
    <w:rsid w:val="00C0397D"/>
    <w:rsid w:val="00C049BC"/>
    <w:rsid w:val="00C04B3A"/>
    <w:rsid w:val="00C05192"/>
    <w:rsid w:val="00C12466"/>
    <w:rsid w:val="00C242B6"/>
    <w:rsid w:val="00C24429"/>
    <w:rsid w:val="00C459E6"/>
    <w:rsid w:val="00C50B2D"/>
    <w:rsid w:val="00C534CF"/>
    <w:rsid w:val="00C562D7"/>
    <w:rsid w:val="00C56A40"/>
    <w:rsid w:val="00C62575"/>
    <w:rsid w:val="00C63980"/>
    <w:rsid w:val="00C65773"/>
    <w:rsid w:val="00C657B1"/>
    <w:rsid w:val="00C676DC"/>
    <w:rsid w:val="00C6780E"/>
    <w:rsid w:val="00C82D43"/>
    <w:rsid w:val="00C92DEE"/>
    <w:rsid w:val="00C95EAD"/>
    <w:rsid w:val="00C974CF"/>
    <w:rsid w:val="00CA31E2"/>
    <w:rsid w:val="00CB4C03"/>
    <w:rsid w:val="00CB653B"/>
    <w:rsid w:val="00CC24A0"/>
    <w:rsid w:val="00CC2E55"/>
    <w:rsid w:val="00CC4095"/>
    <w:rsid w:val="00CD0D85"/>
    <w:rsid w:val="00CD2F77"/>
    <w:rsid w:val="00CE0F08"/>
    <w:rsid w:val="00CE2618"/>
    <w:rsid w:val="00CE49C5"/>
    <w:rsid w:val="00CF79A3"/>
    <w:rsid w:val="00D023E6"/>
    <w:rsid w:val="00D02CBA"/>
    <w:rsid w:val="00D05398"/>
    <w:rsid w:val="00D06349"/>
    <w:rsid w:val="00D14F1F"/>
    <w:rsid w:val="00D165EB"/>
    <w:rsid w:val="00D26F93"/>
    <w:rsid w:val="00D27670"/>
    <w:rsid w:val="00D32C6D"/>
    <w:rsid w:val="00D33F9B"/>
    <w:rsid w:val="00D34AB9"/>
    <w:rsid w:val="00D435CA"/>
    <w:rsid w:val="00D44CAA"/>
    <w:rsid w:val="00D51F1C"/>
    <w:rsid w:val="00D657B3"/>
    <w:rsid w:val="00D707B4"/>
    <w:rsid w:val="00D76DE5"/>
    <w:rsid w:val="00D8303F"/>
    <w:rsid w:val="00D9261E"/>
    <w:rsid w:val="00D954B7"/>
    <w:rsid w:val="00DB2ED7"/>
    <w:rsid w:val="00DB5AF5"/>
    <w:rsid w:val="00DB7BAF"/>
    <w:rsid w:val="00DC11DC"/>
    <w:rsid w:val="00DC2A47"/>
    <w:rsid w:val="00DC746E"/>
    <w:rsid w:val="00DE1C84"/>
    <w:rsid w:val="00DE2658"/>
    <w:rsid w:val="00DE64DB"/>
    <w:rsid w:val="00E12028"/>
    <w:rsid w:val="00E304E3"/>
    <w:rsid w:val="00E429BD"/>
    <w:rsid w:val="00E4423D"/>
    <w:rsid w:val="00E5113B"/>
    <w:rsid w:val="00E53DB7"/>
    <w:rsid w:val="00E62BC1"/>
    <w:rsid w:val="00E67D4F"/>
    <w:rsid w:val="00E711DE"/>
    <w:rsid w:val="00E77F49"/>
    <w:rsid w:val="00E825C1"/>
    <w:rsid w:val="00E97349"/>
    <w:rsid w:val="00EA3246"/>
    <w:rsid w:val="00EA471F"/>
    <w:rsid w:val="00EC1282"/>
    <w:rsid w:val="00EC35B6"/>
    <w:rsid w:val="00ED06B4"/>
    <w:rsid w:val="00EE5AEC"/>
    <w:rsid w:val="00EE7984"/>
    <w:rsid w:val="00F0137C"/>
    <w:rsid w:val="00F03CE1"/>
    <w:rsid w:val="00F10BB2"/>
    <w:rsid w:val="00F10E71"/>
    <w:rsid w:val="00F237C5"/>
    <w:rsid w:val="00F25B7D"/>
    <w:rsid w:val="00F31C6C"/>
    <w:rsid w:val="00F33F74"/>
    <w:rsid w:val="00F36739"/>
    <w:rsid w:val="00F47BA3"/>
    <w:rsid w:val="00F5015D"/>
    <w:rsid w:val="00F522FD"/>
    <w:rsid w:val="00F606A9"/>
    <w:rsid w:val="00F656A2"/>
    <w:rsid w:val="00F72106"/>
    <w:rsid w:val="00F734BE"/>
    <w:rsid w:val="00F768CC"/>
    <w:rsid w:val="00F772C2"/>
    <w:rsid w:val="00F854C9"/>
    <w:rsid w:val="00F930B1"/>
    <w:rsid w:val="00F9693E"/>
    <w:rsid w:val="00FA761C"/>
    <w:rsid w:val="00FB62CF"/>
    <w:rsid w:val="00FB74D5"/>
    <w:rsid w:val="00FC3EAA"/>
    <w:rsid w:val="00FD2030"/>
    <w:rsid w:val="00FD78F0"/>
    <w:rsid w:val="00FE0917"/>
    <w:rsid w:val="00FE5E30"/>
    <w:rsid w:val="00FF108F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6"/>
  </w:style>
  <w:style w:type="paragraph" w:styleId="1">
    <w:name w:val="heading 1"/>
    <w:basedOn w:val="a"/>
    <w:next w:val="a"/>
    <w:link w:val="10"/>
    <w:uiPriority w:val="9"/>
    <w:qFormat/>
    <w:rsid w:val="00EC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3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3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5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5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5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nhideWhenUsed/>
    <w:rsid w:val="00EC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12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D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D9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954B7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4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5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C35B6"/>
    <w:rPr>
      <w:b/>
      <w:bCs/>
    </w:rPr>
  </w:style>
  <w:style w:type="paragraph" w:customStyle="1" w:styleId="ConsNormal">
    <w:name w:val="ConsNormal"/>
    <w:link w:val="ConsNormal0"/>
    <w:rsid w:val="003B3CF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semiHidden/>
    <w:rsid w:val="00896CED"/>
  </w:style>
  <w:style w:type="paragraph" w:styleId="ac">
    <w:name w:val="footer"/>
    <w:basedOn w:val="a"/>
    <w:link w:val="ad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896CED"/>
  </w:style>
  <w:style w:type="character" w:customStyle="1" w:styleId="40">
    <w:name w:val="Заголовок 4 Знак"/>
    <w:basedOn w:val="a0"/>
    <w:link w:val="4"/>
    <w:uiPriority w:val="9"/>
    <w:rsid w:val="00EC3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C35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note text"/>
    <w:basedOn w:val="a"/>
    <w:link w:val="af"/>
    <w:semiHidden/>
    <w:unhideWhenUsed/>
    <w:rsid w:val="00F7210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Текст сноски Знак"/>
    <w:basedOn w:val="a0"/>
    <w:link w:val="ae"/>
    <w:semiHidden/>
    <w:rsid w:val="00F7210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aliases w:val="Знак3,Знак3 Знак"/>
    <w:basedOn w:val="a"/>
    <w:next w:val="a"/>
    <w:link w:val="af1"/>
    <w:qFormat/>
    <w:rsid w:val="00EC3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aliases w:val="Знак3 Знак2,Знак3 Знак Знак1"/>
    <w:basedOn w:val="a0"/>
    <w:link w:val="af0"/>
    <w:rsid w:val="00EC3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 Indent"/>
    <w:basedOn w:val="a"/>
    <w:link w:val="af3"/>
    <w:unhideWhenUsed/>
    <w:rsid w:val="00F721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72106"/>
    <w:pPr>
      <w:shd w:val="clear" w:color="auto" w:fill="FFFFFF"/>
      <w:spacing w:after="0" w:line="240" w:lineRule="auto"/>
      <w:ind w:right="479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7210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F7210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F721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F72106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customStyle="1" w:styleId="ConsNonformat">
    <w:name w:val="ConsNonformat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F721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EC35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9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397A11"/>
    <w:rPr>
      <w:color w:val="0000FF"/>
      <w:u w:val="single"/>
    </w:rPr>
  </w:style>
  <w:style w:type="paragraph" w:customStyle="1" w:styleId="51">
    <w:name w:val="Основной текст (5)"/>
    <w:basedOn w:val="a"/>
    <w:rsid w:val="00B436BC"/>
    <w:pPr>
      <w:widowControl w:val="0"/>
      <w:shd w:val="clear" w:color="auto" w:fill="FFFFFF"/>
      <w:suppressAutoHyphens/>
      <w:spacing w:after="0" w:line="322" w:lineRule="exact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31">
    <w:name w:val="Заголовок №3"/>
    <w:basedOn w:val="a"/>
    <w:rsid w:val="00B436BC"/>
    <w:pPr>
      <w:widowControl w:val="0"/>
      <w:shd w:val="clear" w:color="auto" w:fill="FFFFFF"/>
      <w:suppressAutoHyphens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  <w:lang w:eastAsia="ar-SA"/>
    </w:rPr>
  </w:style>
  <w:style w:type="paragraph" w:customStyle="1" w:styleId="41">
    <w:name w:val="Основной текст4"/>
    <w:basedOn w:val="a"/>
    <w:rsid w:val="00B436BC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42">
    <w:name w:val="Заголовок №4"/>
    <w:basedOn w:val="a"/>
    <w:rsid w:val="00B436BC"/>
    <w:pPr>
      <w:widowControl w:val="0"/>
      <w:shd w:val="clear" w:color="auto" w:fill="FFFFFF"/>
      <w:suppressAutoHyphens/>
      <w:spacing w:after="0" w:line="0" w:lineRule="atLeast"/>
      <w:ind w:hanging="2440"/>
      <w:jc w:val="both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81">
    <w:name w:val="Основной текст (8)"/>
    <w:basedOn w:val="a"/>
    <w:rsid w:val="00B436BC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91">
    <w:name w:val="Основной текст (9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Arial" w:eastAsia="Arial" w:hAnsi="Arial" w:cs="Arial"/>
      <w:b/>
      <w:bCs/>
      <w:i/>
      <w:iCs/>
      <w:sz w:val="21"/>
      <w:szCs w:val="21"/>
      <w:lang w:eastAsia="ar-SA"/>
    </w:rPr>
  </w:style>
  <w:style w:type="paragraph" w:customStyle="1" w:styleId="100">
    <w:name w:val="Основной текст (10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Arial" w:eastAsia="Arial" w:hAnsi="Arial" w:cs="Arial"/>
      <w:sz w:val="23"/>
      <w:szCs w:val="23"/>
      <w:lang w:eastAsia="ar-SA"/>
    </w:rPr>
  </w:style>
  <w:style w:type="paragraph" w:customStyle="1" w:styleId="11">
    <w:name w:val="Основной текст (11)"/>
    <w:basedOn w:val="a"/>
    <w:rsid w:val="00B436BC"/>
    <w:pPr>
      <w:widowControl w:val="0"/>
      <w:shd w:val="clear" w:color="auto" w:fill="FFFFFF"/>
      <w:suppressAutoHyphens/>
      <w:spacing w:after="0" w:line="322" w:lineRule="exact"/>
      <w:ind w:firstLine="720"/>
    </w:pPr>
    <w:rPr>
      <w:rFonts w:ascii="Arial" w:eastAsia="Arial" w:hAnsi="Arial" w:cs="Arial"/>
      <w:b/>
      <w:bCs/>
      <w:i/>
      <w:i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C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List Paragraph"/>
    <w:basedOn w:val="a"/>
    <w:qFormat/>
    <w:rsid w:val="00EC35B6"/>
    <w:pPr>
      <w:ind w:left="720"/>
      <w:contextualSpacing/>
    </w:pPr>
  </w:style>
  <w:style w:type="paragraph" w:styleId="af9">
    <w:name w:val="annotation text"/>
    <w:basedOn w:val="a"/>
    <w:link w:val="afa"/>
    <w:semiHidden/>
    <w:unhideWhenUsed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9C4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азвание Знак1"/>
    <w:aliases w:val="Знак3 Знак1,Знак3 Знак Знак"/>
    <w:basedOn w:val="a0"/>
    <w:locked/>
    <w:rsid w:val="009C4DAE"/>
    <w:rPr>
      <w:sz w:val="32"/>
      <w:szCs w:val="32"/>
    </w:rPr>
  </w:style>
  <w:style w:type="paragraph" w:styleId="afb">
    <w:name w:val="annotation subject"/>
    <w:basedOn w:val="af9"/>
    <w:next w:val="af9"/>
    <w:link w:val="afc"/>
    <w:semiHidden/>
    <w:unhideWhenUsed/>
    <w:rsid w:val="009C4DAE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9C4DAE"/>
    <w:rPr>
      <w:b/>
      <w:bCs/>
    </w:rPr>
  </w:style>
  <w:style w:type="paragraph" w:customStyle="1" w:styleId="afd">
    <w:name w:val="Îáû÷íûé"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semiHidden/>
    <w:unhideWhenUsed/>
    <w:rsid w:val="009C4DAE"/>
    <w:rPr>
      <w:sz w:val="16"/>
      <w:szCs w:val="16"/>
    </w:rPr>
  </w:style>
  <w:style w:type="paragraph" w:styleId="aff">
    <w:name w:val="No Spacing"/>
    <w:link w:val="aff0"/>
    <w:qFormat/>
    <w:rsid w:val="00EC35B6"/>
    <w:pPr>
      <w:spacing w:after="0" w:line="240" w:lineRule="auto"/>
    </w:pPr>
  </w:style>
  <w:style w:type="character" w:customStyle="1" w:styleId="FontStyle14">
    <w:name w:val="Font Style14"/>
    <w:rsid w:val="00155D4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55D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EC3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C3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1">
    <w:name w:val="caption"/>
    <w:basedOn w:val="a"/>
    <w:next w:val="a"/>
    <w:uiPriority w:val="35"/>
    <w:semiHidden/>
    <w:unhideWhenUsed/>
    <w:qFormat/>
    <w:rsid w:val="00EC35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2">
    <w:name w:val="Subtitle"/>
    <w:basedOn w:val="a"/>
    <w:next w:val="a"/>
    <w:link w:val="aff3"/>
    <w:uiPriority w:val="11"/>
    <w:qFormat/>
    <w:rsid w:val="00EC3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EC3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4">
    <w:name w:val="Emphasis"/>
    <w:basedOn w:val="a0"/>
    <w:uiPriority w:val="20"/>
    <w:qFormat/>
    <w:rsid w:val="00EC35B6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EC35B6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EC35B6"/>
    <w:rPr>
      <w:i/>
      <w:iCs/>
      <w:color w:val="000000" w:themeColor="text1"/>
    </w:rPr>
  </w:style>
  <w:style w:type="paragraph" w:styleId="aff5">
    <w:name w:val="Intense Quote"/>
    <w:basedOn w:val="a"/>
    <w:next w:val="a"/>
    <w:link w:val="aff6"/>
    <w:uiPriority w:val="30"/>
    <w:qFormat/>
    <w:rsid w:val="00EC3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EC35B6"/>
    <w:rPr>
      <w:b/>
      <w:bCs/>
      <w:i/>
      <w:iCs/>
      <w:color w:val="4F81BD" w:themeColor="accent1"/>
    </w:rPr>
  </w:style>
  <w:style w:type="character" w:styleId="aff7">
    <w:name w:val="Subtle Emphasis"/>
    <w:basedOn w:val="a0"/>
    <w:uiPriority w:val="19"/>
    <w:qFormat/>
    <w:rsid w:val="00EC35B6"/>
    <w:rPr>
      <w:i/>
      <w:iCs/>
      <w:color w:val="808080" w:themeColor="text1" w:themeTint="7F"/>
    </w:rPr>
  </w:style>
  <w:style w:type="character" w:styleId="aff8">
    <w:name w:val="Intense Emphasis"/>
    <w:basedOn w:val="a0"/>
    <w:uiPriority w:val="21"/>
    <w:qFormat/>
    <w:rsid w:val="00EC35B6"/>
    <w:rPr>
      <w:b/>
      <w:bCs/>
      <w:i/>
      <w:iCs/>
      <w:color w:val="4F81BD" w:themeColor="accent1"/>
    </w:rPr>
  </w:style>
  <w:style w:type="character" w:styleId="aff9">
    <w:name w:val="Subtle Reference"/>
    <w:basedOn w:val="a0"/>
    <w:uiPriority w:val="31"/>
    <w:qFormat/>
    <w:rsid w:val="00EC35B6"/>
    <w:rPr>
      <w:smallCaps/>
      <w:color w:val="C0504D" w:themeColor="accent2"/>
      <w:u w:val="single"/>
    </w:rPr>
  </w:style>
  <w:style w:type="character" w:styleId="affa">
    <w:name w:val="Intense Reference"/>
    <w:basedOn w:val="a0"/>
    <w:uiPriority w:val="32"/>
    <w:qFormat/>
    <w:rsid w:val="00EC35B6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0"/>
    <w:uiPriority w:val="33"/>
    <w:qFormat/>
    <w:rsid w:val="00EC35B6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EC35B6"/>
    <w:pPr>
      <w:outlineLvl w:val="9"/>
    </w:pPr>
  </w:style>
  <w:style w:type="paragraph" w:customStyle="1" w:styleId="310">
    <w:name w:val="Основной текст 31"/>
    <w:basedOn w:val="a"/>
    <w:rsid w:val="003674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customStyle="1" w:styleId="ConsPlusCell">
    <w:name w:val="ConsPlusCell"/>
    <w:rsid w:val="003674C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val="ru-RU" w:eastAsia="ar-SA" w:bidi="ar-SA"/>
    </w:rPr>
  </w:style>
  <w:style w:type="paragraph" w:customStyle="1" w:styleId="affd">
    <w:name w:val="Содержимое таблицы"/>
    <w:basedOn w:val="a"/>
    <w:rsid w:val="00FC3EA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 w:bidi="ar-SA"/>
    </w:rPr>
  </w:style>
  <w:style w:type="paragraph" w:customStyle="1" w:styleId="13">
    <w:name w:val="Абзац списка1"/>
    <w:basedOn w:val="a"/>
    <w:rsid w:val="00FC3EAA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8"/>
      <w:szCs w:val="24"/>
      <w:lang w:val="ru-RU" w:eastAsia="ar-SA" w:bidi="ar-SA"/>
    </w:rPr>
  </w:style>
  <w:style w:type="character" w:customStyle="1" w:styleId="affe">
    <w:name w:val="Символ сноски"/>
    <w:rsid w:val="00FC3EAA"/>
    <w:rPr>
      <w:rFonts w:ascii="Times New Roman" w:hAnsi="Times New Roman" w:cs="Times New Roman" w:hint="default"/>
      <w:vertAlign w:val="superscript"/>
    </w:rPr>
  </w:style>
  <w:style w:type="character" w:styleId="afff">
    <w:name w:val="footnote reference"/>
    <w:basedOn w:val="a0"/>
    <w:uiPriority w:val="99"/>
    <w:semiHidden/>
    <w:unhideWhenUsed/>
    <w:rsid w:val="003B29C4"/>
    <w:rPr>
      <w:vertAlign w:val="superscript"/>
    </w:rPr>
  </w:style>
  <w:style w:type="paragraph" w:styleId="32">
    <w:name w:val="Body Text Indent 3"/>
    <w:basedOn w:val="a"/>
    <w:link w:val="33"/>
    <w:uiPriority w:val="99"/>
    <w:semiHidden/>
    <w:unhideWhenUsed/>
    <w:rsid w:val="002B3F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B3F28"/>
    <w:rPr>
      <w:sz w:val="16"/>
      <w:szCs w:val="16"/>
    </w:rPr>
  </w:style>
  <w:style w:type="paragraph" w:customStyle="1" w:styleId="Default">
    <w:name w:val="Default"/>
    <w:rsid w:val="002B3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Normal0">
    <w:name w:val="ConsNormal Знак"/>
    <w:basedOn w:val="a0"/>
    <w:link w:val="ConsNormal"/>
    <w:locked/>
    <w:rsid w:val="004A5D1C"/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endnote reference"/>
    <w:basedOn w:val="a0"/>
    <w:uiPriority w:val="99"/>
    <w:semiHidden/>
    <w:unhideWhenUsed/>
    <w:rsid w:val="004A5D1C"/>
    <w:rPr>
      <w:vertAlign w:val="superscript"/>
    </w:rPr>
  </w:style>
  <w:style w:type="paragraph" w:customStyle="1" w:styleId="14">
    <w:name w:val="подпись 1"/>
    <w:rsid w:val="00B836F6"/>
    <w:pPr>
      <w:autoSpaceDE w:val="0"/>
      <w:autoSpaceDN w:val="0"/>
      <w:adjustRightInd w:val="0"/>
      <w:spacing w:after="0" w:line="200" w:lineRule="atLeast"/>
      <w:ind w:firstLine="113"/>
      <w:jc w:val="right"/>
    </w:pPr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val="ru-RU" w:eastAsia="ru-RU" w:bidi="ar-SA"/>
    </w:rPr>
  </w:style>
  <w:style w:type="character" w:customStyle="1" w:styleId="aff0">
    <w:name w:val="Без интервала Знак"/>
    <w:basedOn w:val="a0"/>
    <w:link w:val="aff"/>
    <w:uiPriority w:val="1"/>
    <w:locked/>
    <w:rsid w:val="004C1CA0"/>
  </w:style>
  <w:style w:type="paragraph" w:customStyle="1" w:styleId="Style10">
    <w:name w:val="Style10"/>
    <w:basedOn w:val="a"/>
    <w:rsid w:val="001F7894"/>
    <w:pPr>
      <w:widowControl w:val="0"/>
      <w:autoSpaceDE w:val="0"/>
      <w:autoSpaceDN w:val="0"/>
      <w:adjustRightInd w:val="0"/>
      <w:spacing w:after="0" w:line="219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6">
    <w:name w:val="Font Style16"/>
    <w:basedOn w:val="a0"/>
    <w:rsid w:val="001F7894"/>
    <w:rPr>
      <w:rFonts w:ascii="Times New Roman" w:hAnsi="Times New Roman" w:cs="Times New Roman" w:hint="default"/>
      <w:sz w:val="18"/>
      <w:szCs w:val="18"/>
    </w:rPr>
  </w:style>
  <w:style w:type="paragraph" w:customStyle="1" w:styleId="ConsCell">
    <w:name w:val="ConsCell"/>
    <w:rsid w:val="00F854C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customStyle="1" w:styleId="210">
    <w:name w:val="Основной текст 21"/>
    <w:basedOn w:val="a"/>
    <w:rsid w:val="00706BA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0B249714ADA3FC3CE5E7D0FE2729F3FC9DCA70D39BB3B0C0DB9EC90B2086A9FBAB2D8650EE68Aw452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F3BE82462F6924E5417A3F9494FA5609B8338E9265A52E051C09D4F418D63418412EE72E7A08A9gF6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6DAA-EC79-4875-9A81-49AF6567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271</cp:revision>
  <cp:lastPrinted>2015-06-29T06:34:00Z</cp:lastPrinted>
  <dcterms:created xsi:type="dcterms:W3CDTF">2014-05-26T12:10:00Z</dcterms:created>
  <dcterms:modified xsi:type="dcterms:W3CDTF">2015-06-29T06:35:00Z</dcterms:modified>
</cp:coreProperties>
</file>