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993D43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254418" w:rsidRPr="00254418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CD58B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80B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19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(2</w:t>
            </w:r>
            <w:r w:rsidR="00E80B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E80B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5 ок</w:t>
            </w:r>
            <w:r w:rsidR="00295C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тября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2015 года</w:t>
            </w:r>
          </w:p>
        </w:tc>
      </w:tr>
    </w:tbl>
    <w:p w:rsidR="002B4EF2" w:rsidRDefault="002B4EF2" w:rsidP="002B4EF2">
      <w:pPr>
        <w:pStyle w:val="a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5316" w:rsidRPr="003E5316" w:rsidRDefault="00485013" w:rsidP="003E5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5316" w:rsidRPr="003E5316">
        <w:rPr>
          <w:rFonts w:ascii="Times New Roman" w:hAnsi="Times New Roman" w:cs="Times New Roman"/>
          <w:b/>
          <w:sz w:val="24"/>
          <w:szCs w:val="24"/>
        </w:rPr>
        <w:t xml:space="preserve"> СОВЕТ ДЕПУТАТОВ  П</w:t>
      </w:r>
      <w:r w:rsidR="003E5316">
        <w:rPr>
          <w:rFonts w:ascii="Times New Roman" w:hAnsi="Times New Roman" w:cs="Times New Roman"/>
          <w:b/>
          <w:sz w:val="24"/>
          <w:szCs w:val="24"/>
        </w:rPr>
        <w:t>ОГОРЕЛЬСКОГО СЕЛЬСКОГО ПОСЕЛЕНИ</w:t>
      </w:r>
      <w:r w:rsidR="003E5316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:rsidR="003E5316" w:rsidRPr="003E5316" w:rsidRDefault="003E5316" w:rsidP="003E531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3E5316" w:rsidRPr="003E5316" w:rsidRDefault="003E5316" w:rsidP="003E5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>от 30 сентября 2015г.   №  4</w:t>
      </w:r>
    </w:p>
    <w:p w:rsidR="003E5316" w:rsidRPr="003E5316" w:rsidRDefault="003E5316" w:rsidP="003E5316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 xml:space="preserve">Об избрании Главы муниципального </w:t>
      </w:r>
    </w:p>
    <w:p w:rsidR="003E5316" w:rsidRPr="003E5316" w:rsidRDefault="003E5316" w:rsidP="003E5316">
      <w:pPr>
        <w:tabs>
          <w:tab w:val="left" w:pos="484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>образования Погорельское сельское поселение</w:t>
      </w:r>
    </w:p>
    <w:p w:rsidR="003E5316" w:rsidRPr="003E5316" w:rsidRDefault="003E5316" w:rsidP="003E5316">
      <w:pPr>
        <w:tabs>
          <w:tab w:val="left" w:pos="709"/>
          <w:tab w:val="left" w:pos="43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положениями пункта 2 части 2 статьи 36 Федерального закона от 06.10.2003 №131-ФЗ «Об общих принципах организации местного самоуправления в Российской Федерации», части 2 статьи 26 Устава муниципального образования Погорельское сельское поселение Совет депутатов Погорельского сельского поселения</w:t>
      </w:r>
    </w:p>
    <w:p w:rsidR="003E5316" w:rsidRPr="003E5316" w:rsidRDefault="003E5316" w:rsidP="003E531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3E5316" w:rsidRPr="003E5316" w:rsidRDefault="003E5316" w:rsidP="003E5316">
      <w:pPr>
        <w:tabs>
          <w:tab w:val="left" w:pos="709"/>
          <w:tab w:val="left" w:pos="48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ab/>
        <w:t>1. Избрать Главой  муниципального образования Погорельское сельское поселение  Бонадыченко Людмилу Анатольевну.</w:t>
      </w:r>
    </w:p>
    <w:p w:rsidR="003E5316" w:rsidRPr="003E5316" w:rsidRDefault="003E5316" w:rsidP="003E5316">
      <w:pPr>
        <w:tabs>
          <w:tab w:val="left" w:pos="709"/>
          <w:tab w:val="left" w:pos="48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ab/>
        <w:t>2. Настоящее решение вступает в силу с момента его принятия и подлежит опубликованию в муниципальной газете муниципального образования Погорельское сельское поселение «Погорельское эхо»</w:t>
      </w:r>
    </w:p>
    <w:p w:rsidR="003E5316" w:rsidRPr="003E5316" w:rsidRDefault="003E5316" w:rsidP="003E531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>Председательствующий на заседании</w:t>
      </w:r>
    </w:p>
    <w:p w:rsidR="003E5316" w:rsidRPr="003E5316" w:rsidRDefault="003E5316" w:rsidP="003E531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316"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Погорельского сельского                                       </w:t>
      </w:r>
    </w:p>
    <w:p w:rsidR="003E5316" w:rsidRPr="007916D9" w:rsidRDefault="003E5316" w:rsidP="003E53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>поселения                                                                                         С.В.Самуйлов</w:t>
      </w:r>
      <w:r w:rsidRPr="007916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E5316" w:rsidRPr="007916D9" w:rsidRDefault="003E5316" w:rsidP="003E531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16D9" w:rsidRPr="007916D9" w:rsidRDefault="007916D9" w:rsidP="00791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СОВЕТ ДЕПУТАТОВ  ПОГОРЕЛЬСКОГО СЕЛЬСКОГО ПОСЕЛЕНИЯ</w:t>
      </w:r>
    </w:p>
    <w:p w:rsidR="007916D9" w:rsidRPr="007916D9" w:rsidRDefault="007916D9" w:rsidP="007916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7916D9" w:rsidRPr="007916D9" w:rsidRDefault="007916D9" w:rsidP="007916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>от   30 сентября  2015 г.   № 5</w:t>
      </w:r>
    </w:p>
    <w:p w:rsidR="007916D9" w:rsidRPr="007916D9" w:rsidRDefault="007916D9" w:rsidP="007916D9">
      <w:pPr>
        <w:spacing w:after="0"/>
        <w:ind w:right="5345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 xml:space="preserve">О прекращении полномочий </w:t>
      </w:r>
    </w:p>
    <w:p w:rsidR="007916D9" w:rsidRPr="007916D9" w:rsidRDefault="007916D9" w:rsidP="007916D9">
      <w:pPr>
        <w:spacing w:after="0"/>
        <w:ind w:right="5345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 xml:space="preserve">Главы муниципального образования </w:t>
      </w:r>
    </w:p>
    <w:p w:rsidR="007916D9" w:rsidRPr="007916D9" w:rsidRDefault="007916D9" w:rsidP="007916D9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>Погорельское сельское поселение</w:t>
      </w:r>
    </w:p>
    <w:p w:rsidR="007916D9" w:rsidRPr="007916D9" w:rsidRDefault="007916D9" w:rsidP="007916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>Никитиной Г.А.</w:t>
      </w:r>
    </w:p>
    <w:p w:rsidR="007916D9" w:rsidRDefault="007916D9" w:rsidP="007916D9">
      <w:pPr>
        <w:tabs>
          <w:tab w:val="left" w:pos="595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6D9" w:rsidRDefault="007916D9" w:rsidP="007916D9">
      <w:pPr>
        <w:tabs>
          <w:tab w:val="left" w:pos="59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40 Федерального закона от 6 октября 2003 года</w:t>
      </w:r>
      <w:r w:rsidRPr="007916D9">
        <w:rPr>
          <w:rFonts w:ascii="Times New Roman" w:hAnsi="Times New Roman" w:cs="Times New Roman"/>
          <w:sz w:val="24"/>
          <w:szCs w:val="24"/>
          <w:lang w:val="ru-RU"/>
        </w:rPr>
        <w:br/>
        <w:t>№ 131-ФЗ «Об общих принципах организации местного самоуправления в Российской Федерации», частью 5 статьи 26 Устава муниципального образования Погорельское сельское поселение Совет депутатов Погорельского сельского поселения</w:t>
      </w:r>
    </w:p>
    <w:p w:rsidR="007916D9" w:rsidRPr="007916D9" w:rsidRDefault="007916D9" w:rsidP="007916D9">
      <w:pPr>
        <w:tabs>
          <w:tab w:val="left" w:pos="59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6D9" w:rsidRPr="007916D9" w:rsidRDefault="007916D9" w:rsidP="007916D9">
      <w:pPr>
        <w:tabs>
          <w:tab w:val="left" w:pos="361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7916D9" w:rsidRPr="007916D9" w:rsidRDefault="007916D9" w:rsidP="007916D9">
      <w:pPr>
        <w:tabs>
          <w:tab w:val="left" w:pos="595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>Прекратить полномочия Главы муниципального образования Погорельское сельское поселение Никитиной Галины Анисимовны в связи с истечением срока полномочий 30 сентября  2015 года.</w:t>
      </w:r>
    </w:p>
    <w:p w:rsidR="007916D9" w:rsidRPr="007916D9" w:rsidRDefault="007916D9" w:rsidP="007916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>Председательствующий на заседании</w:t>
      </w:r>
    </w:p>
    <w:p w:rsidR="007916D9" w:rsidRPr="007916D9" w:rsidRDefault="007916D9" w:rsidP="007916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916D9"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Погорельского  сельского                                       </w:t>
      </w:r>
    </w:p>
    <w:p w:rsidR="007916D9" w:rsidRPr="007916D9" w:rsidRDefault="007916D9" w:rsidP="007916D9">
      <w:pPr>
        <w:rPr>
          <w:rFonts w:ascii="Times New Roman" w:hAnsi="Times New Roman" w:cs="Times New Roman"/>
          <w:b/>
          <w:sz w:val="24"/>
          <w:szCs w:val="24"/>
        </w:rPr>
      </w:pPr>
      <w:r w:rsidRPr="007916D9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     С.В.Самуйлов</w:t>
      </w:r>
      <w:r w:rsidRPr="00791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316" w:rsidRPr="007916D9" w:rsidRDefault="003E5316" w:rsidP="003E5316">
      <w:pPr>
        <w:rPr>
          <w:rFonts w:ascii="Times New Roman" w:hAnsi="Times New Roman" w:cs="Times New Roman"/>
          <w:b/>
          <w:sz w:val="24"/>
          <w:szCs w:val="24"/>
        </w:rPr>
      </w:pPr>
    </w:p>
    <w:p w:rsidR="003E5316" w:rsidRPr="007916D9" w:rsidRDefault="003E5316" w:rsidP="003E5316">
      <w:pPr>
        <w:rPr>
          <w:rFonts w:ascii="Times New Roman" w:hAnsi="Times New Roman" w:cs="Times New Roman"/>
          <w:b/>
          <w:sz w:val="24"/>
          <w:szCs w:val="24"/>
        </w:rPr>
      </w:pPr>
    </w:p>
    <w:p w:rsidR="00485013" w:rsidRPr="007916D9" w:rsidRDefault="00485013" w:rsidP="004850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055" w:rsidRPr="007916D9" w:rsidRDefault="002C5055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80BA7" w:rsidRPr="007916D9" w:rsidRDefault="00E80BA7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80BA7" w:rsidRPr="007916D9" w:rsidRDefault="00E80BA7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80BA7" w:rsidRPr="007916D9" w:rsidRDefault="00E80BA7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80BA7" w:rsidRPr="007916D9" w:rsidRDefault="00E80BA7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80BA7" w:rsidRPr="007916D9" w:rsidRDefault="00E80BA7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80BA7" w:rsidRPr="007916D9" w:rsidRDefault="00E80BA7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80BA7" w:rsidRPr="00936A16" w:rsidRDefault="00E80BA7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C5055" w:rsidRPr="00936A16" w:rsidRDefault="002C5055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936A16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Газета «Погорельское эхо»</w:t>
            </w:r>
          </w:p>
          <w:p w:rsidR="00687DCC" w:rsidRPr="00936A16" w:rsidRDefault="007916D9" w:rsidP="00295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19(27</w:t>
            </w:r>
            <w:r w:rsidR="0062621A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</w:t>
            </w:r>
            <w:r w:rsidR="00295C96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тября</w:t>
            </w:r>
            <w:r w:rsidR="00E365B2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7DCC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936A16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936A16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16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936A16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CD58B9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936A16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687DCC" w:rsidRPr="0093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Антонова В.В., Ефимова Н.Л.</w:t>
            </w:r>
          </w:p>
        </w:tc>
      </w:tr>
    </w:tbl>
    <w:p w:rsidR="006D3C8D" w:rsidRPr="00936A16" w:rsidRDefault="006D3C8D" w:rsidP="00936A1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D3C8D" w:rsidRPr="00936A16" w:rsidSect="002879D6">
      <w:headerReference w:type="default" r:id="rId8"/>
      <w:footerReference w:type="default" r:id="rId9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47" w:rsidRDefault="00515647" w:rsidP="00896CED">
      <w:pPr>
        <w:spacing w:after="0" w:line="240" w:lineRule="auto"/>
      </w:pPr>
      <w:r>
        <w:separator/>
      </w:r>
    </w:p>
  </w:endnote>
  <w:endnote w:type="continuationSeparator" w:id="0">
    <w:p w:rsidR="00515647" w:rsidRDefault="00515647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963102" w:rsidRDefault="00254418">
        <w:pPr>
          <w:pStyle w:val="ac"/>
          <w:jc w:val="right"/>
        </w:pPr>
        <w:fldSimple w:instr=" PAGE   \* MERGEFORMAT ">
          <w:r w:rsidR="00CD58B9">
            <w:rPr>
              <w:noProof/>
            </w:rPr>
            <w:t>2</w:t>
          </w:r>
        </w:fldSimple>
      </w:p>
    </w:sdtContent>
  </w:sdt>
  <w:p w:rsidR="00963102" w:rsidRDefault="009631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47" w:rsidRDefault="00515647" w:rsidP="00896CED">
      <w:pPr>
        <w:spacing w:after="0" w:line="240" w:lineRule="auto"/>
      </w:pPr>
      <w:r>
        <w:separator/>
      </w:r>
    </w:p>
  </w:footnote>
  <w:footnote w:type="continuationSeparator" w:id="0">
    <w:p w:rsidR="00515647" w:rsidRDefault="00515647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02" w:rsidRPr="00EC1282" w:rsidRDefault="00963102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CD58B9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19(27) </w:t>
    </w:r>
    <w:r w:rsidR="00E80BA7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5 ок</w:t>
    </w:r>
    <w:r w:rsidR="00295C96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тября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2015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963102" w:rsidRDefault="00963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F8AC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E34086"/>
    <w:multiLevelType w:val="hybridMultilevel"/>
    <w:tmpl w:val="AAC83C62"/>
    <w:lvl w:ilvl="0" w:tplc="C8D87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E73B4C"/>
    <w:multiLevelType w:val="hybridMultilevel"/>
    <w:tmpl w:val="9A4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382BCD"/>
    <w:multiLevelType w:val="hybridMultilevel"/>
    <w:tmpl w:val="C4B2825C"/>
    <w:lvl w:ilvl="0" w:tplc="3690BD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043B2"/>
    <w:multiLevelType w:val="hybridMultilevel"/>
    <w:tmpl w:val="DEB433F0"/>
    <w:lvl w:ilvl="0" w:tplc="06F406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6246C3"/>
    <w:multiLevelType w:val="hybridMultilevel"/>
    <w:tmpl w:val="7F824134"/>
    <w:lvl w:ilvl="0" w:tplc="34040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20110A"/>
    <w:multiLevelType w:val="hybridMultilevel"/>
    <w:tmpl w:val="9272877E"/>
    <w:lvl w:ilvl="0" w:tplc="BD0AB7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13600"/>
    <w:multiLevelType w:val="hybridMultilevel"/>
    <w:tmpl w:val="F446A242"/>
    <w:lvl w:ilvl="0" w:tplc="35986004">
      <w:start w:val="20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05CCF"/>
    <w:multiLevelType w:val="hybridMultilevel"/>
    <w:tmpl w:val="80384688"/>
    <w:lvl w:ilvl="0" w:tplc="F84C2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C3C08"/>
    <w:multiLevelType w:val="hybridMultilevel"/>
    <w:tmpl w:val="7700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337EB"/>
    <w:multiLevelType w:val="hybridMultilevel"/>
    <w:tmpl w:val="1DDA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944BC"/>
    <w:multiLevelType w:val="hybridMultilevel"/>
    <w:tmpl w:val="DA52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74B46"/>
    <w:multiLevelType w:val="hybridMultilevel"/>
    <w:tmpl w:val="A2AA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9D3A68"/>
    <w:multiLevelType w:val="hybridMultilevel"/>
    <w:tmpl w:val="153AC3FA"/>
    <w:lvl w:ilvl="0" w:tplc="91ACDC6E">
      <w:start w:val="1"/>
      <w:numFmt w:val="decimal"/>
      <w:lvlText w:val="%1)"/>
      <w:lvlJc w:val="left"/>
      <w:pPr>
        <w:ind w:left="1324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>
    <w:nsid w:val="78EA71C1"/>
    <w:multiLevelType w:val="hybridMultilevel"/>
    <w:tmpl w:val="7534E200"/>
    <w:lvl w:ilvl="0" w:tplc="D4E25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2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555"/>
    <w:rsid w:val="000060E0"/>
    <w:rsid w:val="0001000D"/>
    <w:rsid w:val="00034014"/>
    <w:rsid w:val="000379D8"/>
    <w:rsid w:val="00037E38"/>
    <w:rsid w:val="00042F5B"/>
    <w:rsid w:val="00044682"/>
    <w:rsid w:val="000465FC"/>
    <w:rsid w:val="000510B4"/>
    <w:rsid w:val="0005117F"/>
    <w:rsid w:val="000531DA"/>
    <w:rsid w:val="000531E5"/>
    <w:rsid w:val="00053894"/>
    <w:rsid w:val="00054EEF"/>
    <w:rsid w:val="000609FB"/>
    <w:rsid w:val="00067FAB"/>
    <w:rsid w:val="000808F9"/>
    <w:rsid w:val="00082F7E"/>
    <w:rsid w:val="0008706B"/>
    <w:rsid w:val="00090D3E"/>
    <w:rsid w:val="00093AE6"/>
    <w:rsid w:val="000A21D6"/>
    <w:rsid w:val="000A59E9"/>
    <w:rsid w:val="000B273E"/>
    <w:rsid w:val="000B554E"/>
    <w:rsid w:val="000B6F75"/>
    <w:rsid w:val="000B6F90"/>
    <w:rsid w:val="000B7D0D"/>
    <w:rsid w:val="000C6AE3"/>
    <w:rsid w:val="000C75DF"/>
    <w:rsid w:val="000D0DC7"/>
    <w:rsid w:val="000F1C01"/>
    <w:rsid w:val="000F7635"/>
    <w:rsid w:val="00103370"/>
    <w:rsid w:val="00107470"/>
    <w:rsid w:val="0011711C"/>
    <w:rsid w:val="0012088B"/>
    <w:rsid w:val="001336C9"/>
    <w:rsid w:val="0013409A"/>
    <w:rsid w:val="00137F60"/>
    <w:rsid w:val="00141939"/>
    <w:rsid w:val="00145402"/>
    <w:rsid w:val="001550C2"/>
    <w:rsid w:val="00155D43"/>
    <w:rsid w:val="00155E5E"/>
    <w:rsid w:val="00162079"/>
    <w:rsid w:val="00167680"/>
    <w:rsid w:val="001723C1"/>
    <w:rsid w:val="00173DC0"/>
    <w:rsid w:val="00177A3F"/>
    <w:rsid w:val="00180706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C1ED6"/>
    <w:rsid w:val="001D2005"/>
    <w:rsid w:val="001E3674"/>
    <w:rsid w:val="001E6CAA"/>
    <w:rsid w:val="001F15FB"/>
    <w:rsid w:val="001F5E44"/>
    <w:rsid w:val="00202278"/>
    <w:rsid w:val="00202C45"/>
    <w:rsid w:val="0020469E"/>
    <w:rsid w:val="00210F65"/>
    <w:rsid w:val="00214B28"/>
    <w:rsid w:val="002241D7"/>
    <w:rsid w:val="0022532A"/>
    <w:rsid w:val="002259ED"/>
    <w:rsid w:val="00227AA0"/>
    <w:rsid w:val="00254418"/>
    <w:rsid w:val="0026030F"/>
    <w:rsid w:val="00267971"/>
    <w:rsid w:val="00270527"/>
    <w:rsid w:val="00270ADB"/>
    <w:rsid w:val="00272332"/>
    <w:rsid w:val="002744E4"/>
    <w:rsid w:val="00276076"/>
    <w:rsid w:val="00283112"/>
    <w:rsid w:val="00284307"/>
    <w:rsid w:val="002879D6"/>
    <w:rsid w:val="00287E19"/>
    <w:rsid w:val="00291BE0"/>
    <w:rsid w:val="00295C96"/>
    <w:rsid w:val="00295D75"/>
    <w:rsid w:val="002A3BED"/>
    <w:rsid w:val="002A6B0A"/>
    <w:rsid w:val="002A7574"/>
    <w:rsid w:val="002B101A"/>
    <w:rsid w:val="002B13B5"/>
    <w:rsid w:val="002B3F28"/>
    <w:rsid w:val="002B4EF2"/>
    <w:rsid w:val="002C0B8C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59CC"/>
    <w:rsid w:val="002E115B"/>
    <w:rsid w:val="002E618B"/>
    <w:rsid w:val="0030096A"/>
    <w:rsid w:val="00332889"/>
    <w:rsid w:val="00332F64"/>
    <w:rsid w:val="00333821"/>
    <w:rsid w:val="00334614"/>
    <w:rsid w:val="0035361F"/>
    <w:rsid w:val="00354169"/>
    <w:rsid w:val="0035550B"/>
    <w:rsid w:val="003617C8"/>
    <w:rsid w:val="00363DFF"/>
    <w:rsid w:val="00364565"/>
    <w:rsid w:val="003674CE"/>
    <w:rsid w:val="0038381D"/>
    <w:rsid w:val="00390950"/>
    <w:rsid w:val="00391194"/>
    <w:rsid w:val="003972A5"/>
    <w:rsid w:val="00397A11"/>
    <w:rsid w:val="003A0FC2"/>
    <w:rsid w:val="003A520E"/>
    <w:rsid w:val="003B0CFF"/>
    <w:rsid w:val="003B29C4"/>
    <w:rsid w:val="003B3CFD"/>
    <w:rsid w:val="003C5116"/>
    <w:rsid w:val="003C611F"/>
    <w:rsid w:val="003D1DF5"/>
    <w:rsid w:val="003D3693"/>
    <w:rsid w:val="003E0E9E"/>
    <w:rsid w:val="003E1218"/>
    <w:rsid w:val="003E37F1"/>
    <w:rsid w:val="003E5316"/>
    <w:rsid w:val="003F738A"/>
    <w:rsid w:val="00404158"/>
    <w:rsid w:val="00407162"/>
    <w:rsid w:val="00407B42"/>
    <w:rsid w:val="00413673"/>
    <w:rsid w:val="00427062"/>
    <w:rsid w:val="004344C2"/>
    <w:rsid w:val="00434B29"/>
    <w:rsid w:val="00442232"/>
    <w:rsid w:val="00446B77"/>
    <w:rsid w:val="00456959"/>
    <w:rsid w:val="00465503"/>
    <w:rsid w:val="00474D7A"/>
    <w:rsid w:val="00485013"/>
    <w:rsid w:val="00486775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D02F0"/>
    <w:rsid w:val="004D40C8"/>
    <w:rsid w:val="004D45FB"/>
    <w:rsid w:val="004E0FBF"/>
    <w:rsid w:val="004F2929"/>
    <w:rsid w:val="004F4423"/>
    <w:rsid w:val="00500C20"/>
    <w:rsid w:val="00510528"/>
    <w:rsid w:val="00515647"/>
    <w:rsid w:val="005160CE"/>
    <w:rsid w:val="00517179"/>
    <w:rsid w:val="0052277F"/>
    <w:rsid w:val="005239A8"/>
    <w:rsid w:val="005274F4"/>
    <w:rsid w:val="00543DCC"/>
    <w:rsid w:val="00545272"/>
    <w:rsid w:val="005515BD"/>
    <w:rsid w:val="00555F40"/>
    <w:rsid w:val="0055775A"/>
    <w:rsid w:val="005610B4"/>
    <w:rsid w:val="00562585"/>
    <w:rsid w:val="0056305A"/>
    <w:rsid w:val="00564DA7"/>
    <w:rsid w:val="00574B61"/>
    <w:rsid w:val="00575437"/>
    <w:rsid w:val="00577A74"/>
    <w:rsid w:val="0058695E"/>
    <w:rsid w:val="0059613A"/>
    <w:rsid w:val="005A0E87"/>
    <w:rsid w:val="005B0239"/>
    <w:rsid w:val="005B13D1"/>
    <w:rsid w:val="005B482B"/>
    <w:rsid w:val="005B6F84"/>
    <w:rsid w:val="005C1B29"/>
    <w:rsid w:val="005C277A"/>
    <w:rsid w:val="005D5209"/>
    <w:rsid w:val="005D5D2A"/>
    <w:rsid w:val="005E12B2"/>
    <w:rsid w:val="005E7258"/>
    <w:rsid w:val="006067BA"/>
    <w:rsid w:val="0061375A"/>
    <w:rsid w:val="00615E09"/>
    <w:rsid w:val="006163DE"/>
    <w:rsid w:val="0062621A"/>
    <w:rsid w:val="0063044A"/>
    <w:rsid w:val="00634A78"/>
    <w:rsid w:val="00634E59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2FCE"/>
    <w:rsid w:val="006838C3"/>
    <w:rsid w:val="00687DCC"/>
    <w:rsid w:val="00690D7D"/>
    <w:rsid w:val="006A03F4"/>
    <w:rsid w:val="006A7C5A"/>
    <w:rsid w:val="006A7F6D"/>
    <w:rsid w:val="006C1729"/>
    <w:rsid w:val="006C1AE8"/>
    <w:rsid w:val="006C6D86"/>
    <w:rsid w:val="006D1341"/>
    <w:rsid w:val="006D3C8D"/>
    <w:rsid w:val="006D5935"/>
    <w:rsid w:val="006F33FD"/>
    <w:rsid w:val="006F406C"/>
    <w:rsid w:val="006F6625"/>
    <w:rsid w:val="00701FE2"/>
    <w:rsid w:val="00702F85"/>
    <w:rsid w:val="00707F81"/>
    <w:rsid w:val="00726801"/>
    <w:rsid w:val="00727303"/>
    <w:rsid w:val="007576FB"/>
    <w:rsid w:val="00767A70"/>
    <w:rsid w:val="00783A99"/>
    <w:rsid w:val="00785858"/>
    <w:rsid w:val="00786CEA"/>
    <w:rsid w:val="007916D9"/>
    <w:rsid w:val="0079772D"/>
    <w:rsid w:val="007A5329"/>
    <w:rsid w:val="007A5B15"/>
    <w:rsid w:val="007B40D2"/>
    <w:rsid w:val="007B74E0"/>
    <w:rsid w:val="007C76C1"/>
    <w:rsid w:val="007C7E43"/>
    <w:rsid w:val="007D0C7C"/>
    <w:rsid w:val="007D43D1"/>
    <w:rsid w:val="007F050D"/>
    <w:rsid w:val="00800778"/>
    <w:rsid w:val="00810E3F"/>
    <w:rsid w:val="00814009"/>
    <w:rsid w:val="00816FD9"/>
    <w:rsid w:val="0082457B"/>
    <w:rsid w:val="00835FD1"/>
    <w:rsid w:val="00842E07"/>
    <w:rsid w:val="00843902"/>
    <w:rsid w:val="008453B8"/>
    <w:rsid w:val="00851A6E"/>
    <w:rsid w:val="00864CC5"/>
    <w:rsid w:val="00865BF3"/>
    <w:rsid w:val="00867C80"/>
    <w:rsid w:val="008706AF"/>
    <w:rsid w:val="00872FC5"/>
    <w:rsid w:val="00883E27"/>
    <w:rsid w:val="00887C9C"/>
    <w:rsid w:val="00892545"/>
    <w:rsid w:val="00896CED"/>
    <w:rsid w:val="008A2A21"/>
    <w:rsid w:val="008A48A9"/>
    <w:rsid w:val="008A6F3F"/>
    <w:rsid w:val="008B701D"/>
    <w:rsid w:val="008C3A1A"/>
    <w:rsid w:val="008D16E7"/>
    <w:rsid w:val="008D23DC"/>
    <w:rsid w:val="008D38B3"/>
    <w:rsid w:val="008D6835"/>
    <w:rsid w:val="008E46E4"/>
    <w:rsid w:val="008E4F81"/>
    <w:rsid w:val="008E4FA9"/>
    <w:rsid w:val="008F5C30"/>
    <w:rsid w:val="008F6E5B"/>
    <w:rsid w:val="0090782D"/>
    <w:rsid w:val="0091299C"/>
    <w:rsid w:val="00914CAE"/>
    <w:rsid w:val="00935976"/>
    <w:rsid w:val="00936A16"/>
    <w:rsid w:val="00960404"/>
    <w:rsid w:val="00963102"/>
    <w:rsid w:val="00964ECA"/>
    <w:rsid w:val="009651CB"/>
    <w:rsid w:val="00965D1A"/>
    <w:rsid w:val="00980652"/>
    <w:rsid w:val="00981501"/>
    <w:rsid w:val="009868B5"/>
    <w:rsid w:val="00993D43"/>
    <w:rsid w:val="00995D28"/>
    <w:rsid w:val="009C4DAE"/>
    <w:rsid w:val="009C6B8F"/>
    <w:rsid w:val="009D5ED0"/>
    <w:rsid w:val="009D6F46"/>
    <w:rsid w:val="009E6745"/>
    <w:rsid w:val="00A04555"/>
    <w:rsid w:val="00A13DBC"/>
    <w:rsid w:val="00A2289C"/>
    <w:rsid w:val="00A2586F"/>
    <w:rsid w:val="00A258F0"/>
    <w:rsid w:val="00A34B44"/>
    <w:rsid w:val="00A35AB5"/>
    <w:rsid w:val="00A37E26"/>
    <w:rsid w:val="00A40798"/>
    <w:rsid w:val="00A44E25"/>
    <w:rsid w:val="00A47F4E"/>
    <w:rsid w:val="00A56D2D"/>
    <w:rsid w:val="00A57138"/>
    <w:rsid w:val="00A57AA1"/>
    <w:rsid w:val="00A62AAD"/>
    <w:rsid w:val="00A64DE3"/>
    <w:rsid w:val="00A66D01"/>
    <w:rsid w:val="00A70879"/>
    <w:rsid w:val="00A718A2"/>
    <w:rsid w:val="00A743E5"/>
    <w:rsid w:val="00A81360"/>
    <w:rsid w:val="00A818E3"/>
    <w:rsid w:val="00A850EA"/>
    <w:rsid w:val="00A914EE"/>
    <w:rsid w:val="00A974C0"/>
    <w:rsid w:val="00AA3DE8"/>
    <w:rsid w:val="00AA6E22"/>
    <w:rsid w:val="00AB1776"/>
    <w:rsid w:val="00AB217B"/>
    <w:rsid w:val="00AB485A"/>
    <w:rsid w:val="00AB59EA"/>
    <w:rsid w:val="00AB6E22"/>
    <w:rsid w:val="00AC0110"/>
    <w:rsid w:val="00AC5928"/>
    <w:rsid w:val="00AD24C2"/>
    <w:rsid w:val="00AD2B0B"/>
    <w:rsid w:val="00AD4DA6"/>
    <w:rsid w:val="00AE0540"/>
    <w:rsid w:val="00AE1935"/>
    <w:rsid w:val="00AE1AB8"/>
    <w:rsid w:val="00AF0844"/>
    <w:rsid w:val="00AF4CD7"/>
    <w:rsid w:val="00AF5E01"/>
    <w:rsid w:val="00B07493"/>
    <w:rsid w:val="00B12D50"/>
    <w:rsid w:val="00B209AE"/>
    <w:rsid w:val="00B25D42"/>
    <w:rsid w:val="00B31642"/>
    <w:rsid w:val="00B340E7"/>
    <w:rsid w:val="00B436BC"/>
    <w:rsid w:val="00B44340"/>
    <w:rsid w:val="00B45EFB"/>
    <w:rsid w:val="00B53381"/>
    <w:rsid w:val="00B808C2"/>
    <w:rsid w:val="00B836F6"/>
    <w:rsid w:val="00B91A2A"/>
    <w:rsid w:val="00B9365E"/>
    <w:rsid w:val="00B94AD3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E0587"/>
    <w:rsid w:val="00BE29DA"/>
    <w:rsid w:val="00BE55F1"/>
    <w:rsid w:val="00BE591F"/>
    <w:rsid w:val="00BE69BC"/>
    <w:rsid w:val="00BF1BB9"/>
    <w:rsid w:val="00BF4BD8"/>
    <w:rsid w:val="00C005B6"/>
    <w:rsid w:val="00C049BC"/>
    <w:rsid w:val="00C04B3A"/>
    <w:rsid w:val="00C05192"/>
    <w:rsid w:val="00C110B4"/>
    <w:rsid w:val="00C12466"/>
    <w:rsid w:val="00C15EDD"/>
    <w:rsid w:val="00C242B6"/>
    <w:rsid w:val="00C24429"/>
    <w:rsid w:val="00C413E4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80FA8"/>
    <w:rsid w:val="00C82D43"/>
    <w:rsid w:val="00C95EAD"/>
    <w:rsid w:val="00C97336"/>
    <w:rsid w:val="00CA31E2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5398"/>
    <w:rsid w:val="00D06349"/>
    <w:rsid w:val="00D14F1F"/>
    <w:rsid w:val="00D165EB"/>
    <w:rsid w:val="00D16F51"/>
    <w:rsid w:val="00D26F93"/>
    <w:rsid w:val="00D33F9B"/>
    <w:rsid w:val="00D34AB9"/>
    <w:rsid w:val="00D435CA"/>
    <w:rsid w:val="00D44CAA"/>
    <w:rsid w:val="00D51F1C"/>
    <w:rsid w:val="00D657B3"/>
    <w:rsid w:val="00D707B4"/>
    <w:rsid w:val="00D76DE5"/>
    <w:rsid w:val="00D8303F"/>
    <w:rsid w:val="00D9261E"/>
    <w:rsid w:val="00D954B7"/>
    <w:rsid w:val="00DB2ED7"/>
    <w:rsid w:val="00DB74EE"/>
    <w:rsid w:val="00DB7BAF"/>
    <w:rsid w:val="00DC11DC"/>
    <w:rsid w:val="00DC2A47"/>
    <w:rsid w:val="00DC746E"/>
    <w:rsid w:val="00DE1C84"/>
    <w:rsid w:val="00DE2658"/>
    <w:rsid w:val="00DE64DB"/>
    <w:rsid w:val="00E12028"/>
    <w:rsid w:val="00E304E3"/>
    <w:rsid w:val="00E30851"/>
    <w:rsid w:val="00E365B2"/>
    <w:rsid w:val="00E429BD"/>
    <w:rsid w:val="00E4423D"/>
    <w:rsid w:val="00E5113B"/>
    <w:rsid w:val="00E570EA"/>
    <w:rsid w:val="00E57FB9"/>
    <w:rsid w:val="00E62BC1"/>
    <w:rsid w:val="00E67D4F"/>
    <w:rsid w:val="00E711DE"/>
    <w:rsid w:val="00E77F49"/>
    <w:rsid w:val="00E80BA7"/>
    <w:rsid w:val="00E825C1"/>
    <w:rsid w:val="00EA3246"/>
    <w:rsid w:val="00EA471F"/>
    <w:rsid w:val="00EC1282"/>
    <w:rsid w:val="00EC35B6"/>
    <w:rsid w:val="00EC3776"/>
    <w:rsid w:val="00ED06B4"/>
    <w:rsid w:val="00ED4379"/>
    <w:rsid w:val="00EE5AEC"/>
    <w:rsid w:val="00EE7984"/>
    <w:rsid w:val="00F0137C"/>
    <w:rsid w:val="00F03CE1"/>
    <w:rsid w:val="00F10BB2"/>
    <w:rsid w:val="00F10E71"/>
    <w:rsid w:val="00F151AC"/>
    <w:rsid w:val="00F237C5"/>
    <w:rsid w:val="00F25B7D"/>
    <w:rsid w:val="00F31C6C"/>
    <w:rsid w:val="00F33F74"/>
    <w:rsid w:val="00F47BA3"/>
    <w:rsid w:val="00F5015D"/>
    <w:rsid w:val="00F522FD"/>
    <w:rsid w:val="00F606A9"/>
    <w:rsid w:val="00F60710"/>
    <w:rsid w:val="00F64BC7"/>
    <w:rsid w:val="00F656A2"/>
    <w:rsid w:val="00F72106"/>
    <w:rsid w:val="00F734BE"/>
    <w:rsid w:val="00F768CC"/>
    <w:rsid w:val="00F772C2"/>
    <w:rsid w:val="00F930B1"/>
    <w:rsid w:val="00F9693E"/>
    <w:rsid w:val="00FA761C"/>
    <w:rsid w:val="00FB62CF"/>
    <w:rsid w:val="00FB74D5"/>
    <w:rsid w:val="00FC3EAA"/>
    <w:rsid w:val="00FD0E4C"/>
    <w:rsid w:val="00FD2030"/>
    <w:rsid w:val="00FD526A"/>
    <w:rsid w:val="00FD78F0"/>
    <w:rsid w:val="00FE0917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uiPriority w:val="9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uiPriority w:val="9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uiPriority w:val="11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A5B6-AD47-438C-B58E-F27DA81C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305</cp:revision>
  <cp:lastPrinted>2015-05-13T12:32:00Z</cp:lastPrinted>
  <dcterms:created xsi:type="dcterms:W3CDTF">2014-05-26T12:10:00Z</dcterms:created>
  <dcterms:modified xsi:type="dcterms:W3CDTF">2015-10-26T12:20:00Z</dcterms:modified>
</cp:coreProperties>
</file>