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EC4BFE" w:rsidRPr="00EC4BFE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DB37B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</w:t>
            </w:r>
            <w:r w:rsidR="00DB37B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(2</w:t>
            </w:r>
            <w:r w:rsidR="00DB37B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E80B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DB37B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29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декабря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2015 года</w:t>
            </w:r>
          </w:p>
        </w:tc>
      </w:tr>
    </w:tbl>
    <w:p w:rsidR="00F82282" w:rsidRDefault="00F82282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DB37BA" w:rsidRDefault="00DB37BA" w:rsidP="004551ED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551ED" w:rsidRPr="00037CDA" w:rsidRDefault="004551ED" w:rsidP="00037CDA">
      <w:pPr>
        <w:pStyle w:val="3"/>
      </w:pPr>
      <w:r>
        <w:rPr>
          <w:sz w:val="28"/>
          <w:lang w:val="ru-RU"/>
        </w:rPr>
        <w:t xml:space="preserve">АДМИНИСТРАЦИЯ   </w:t>
      </w:r>
      <w:r>
        <w:rPr>
          <w:sz w:val="28"/>
        </w:rPr>
        <w:t xml:space="preserve">ПОГОРЕЛЬСКОГО СЕЛЬСКОГО ПОСЕЛЕНИЯ                                 </w:t>
      </w:r>
    </w:p>
    <w:p w:rsidR="004551ED" w:rsidRPr="004551ED" w:rsidRDefault="004551ED" w:rsidP="004551ED">
      <w:pPr>
        <w:ind w:right="-2"/>
        <w:jc w:val="both"/>
        <w:rPr>
          <w:b/>
          <w:sz w:val="28"/>
          <w:lang w:val="ru-RU"/>
        </w:rPr>
      </w:pPr>
      <w:r w:rsidRPr="004551ED">
        <w:rPr>
          <w:sz w:val="28"/>
          <w:lang w:val="ru-RU"/>
        </w:rPr>
        <w:t xml:space="preserve">                                                </w:t>
      </w:r>
      <w:r w:rsidRPr="004551ED">
        <w:rPr>
          <w:b/>
          <w:sz w:val="28"/>
          <w:lang w:val="ru-RU"/>
        </w:rPr>
        <w:t>П О С Т А Н О В Л Е Н И Е</w:t>
      </w:r>
      <w:r w:rsidRPr="004551ED">
        <w:rPr>
          <w:sz w:val="28"/>
          <w:lang w:val="ru-RU"/>
        </w:rPr>
        <w:t xml:space="preserve"> </w:t>
      </w:r>
    </w:p>
    <w:p w:rsidR="00037CDA" w:rsidRDefault="004551ED" w:rsidP="004551ED">
      <w:pPr>
        <w:pStyle w:val="a7"/>
        <w:ind w:right="-2"/>
        <w:jc w:val="both"/>
        <w:rPr>
          <w:b/>
          <w:lang w:val="ru-RU"/>
        </w:rPr>
      </w:pPr>
      <w:r w:rsidRPr="004551ED">
        <w:rPr>
          <w:lang w:val="ru-RU"/>
        </w:rPr>
        <w:t xml:space="preserve">                                       </w:t>
      </w:r>
    </w:p>
    <w:p w:rsidR="004551ED" w:rsidRPr="00037CDA" w:rsidRDefault="004551ED" w:rsidP="004551ED">
      <w:pPr>
        <w:pStyle w:val="a7"/>
        <w:ind w:right="-2"/>
        <w:jc w:val="both"/>
        <w:rPr>
          <w:b/>
          <w:lang w:val="ru-RU"/>
        </w:rPr>
      </w:pPr>
      <w:r w:rsidRPr="004551ED">
        <w:rPr>
          <w:lang w:val="ru-RU"/>
        </w:rPr>
        <w:t>от  11.12.  2015         № 51</w:t>
      </w:r>
    </w:p>
    <w:p w:rsidR="004551ED" w:rsidRPr="004551ED" w:rsidRDefault="004551ED" w:rsidP="004551ED">
      <w:pPr>
        <w:pStyle w:val="a7"/>
        <w:ind w:right="-2"/>
        <w:jc w:val="both"/>
        <w:rPr>
          <w:lang w:val="ru-RU"/>
        </w:rPr>
      </w:pPr>
      <w:r w:rsidRPr="004551ED">
        <w:rPr>
          <w:lang w:val="ru-RU"/>
        </w:rPr>
        <w:t>О внесении изменений в списки невостребованных</w:t>
      </w:r>
    </w:p>
    <w:p w:rsidR="004551ED" w:rsidRPr="004551ED" w:rsidRDefault="004551ED" w:rsidP="004551ED">
      <w:pPr>
        <w:pStyle w:val="a7"/>
        <w:ind w:right="-2"/>
        <w:jc w:val="both"/>
        <w:rPr>
          <w:lang w:val="ru-RU"/>
        </w:rPr>
      </w:pPr>
      <w:r w:rsidRPr="004551ED">
        <w:rPr>
          <w:lang w:val="ru-RU"/>
        </w:rPr>
        <w:t>земельных долей участников долевой собственности</w:t>
      </w:r>
    </w:p>
    <w:p w:rsidR="004551ED" w:rsidRPr="004551ED" w:rsidRDefault="004551ED" w:rsidP="004551ED">
      <w:pPr>
        <w:pStyle w:val="a7"/>
        <w:ind w:right="-2"/>
        <w:jc w:val="both"/>
        <w:rPr>
          <w:lang w:val="ru-RU"/>
        </w:rPr>
      </w:pPr>
      <w:r w:rsidRPr="004551ED">
        <w:rPr>
          <w:lang w:val="ru-RU"/>
        </w:rPr>
        <w:t>на земельные участки, расположенные на</w:t>
      </w:r>
    </w:p>
    <w:p w:rsidR="004551ED" w:rsidRPr="004551ED" w:rsidRDefault="004551ED" w:rsidP="004551ED">
      <w:pPr>
        <w:pStyle w:val="a7"/>
        <w:ind w:right="-2"/>
        <w:jc w:val="both"/>
        <w:rPr>
          <w:lang w:val="ru-RU"/>
        </w:rPr>
      </w:pPr>
      <w:r w:rsidRPr="004551ED">
        <w:rPr>
          <w:lang w:val="ru-RU"/>
        </w:rPr>
        <w:t>территории бывшего ТСОО «1-ое Мая»</w:t>
      </w:r>
    </w:p>
    <w:p w:rsidR="004551ED" w:rsidRPr="004551ED" w:rsidRDefault="004551ED" w:rsidP="004551ED">
      <w:pPr>
        <w:pStyle w:val="a7"/>
        <w:ind w:right="-2"/>
        <w:jc w:val="both"/>
        <w:rPr>
          <w:lang w:val="ru-RU"/>
        </w:rPr>
      </w:pPr>
    </w:p>
    <w:p w:rsidR="004551ED" w:rsidRPr="004551ED" w:rsidRDefault="004551ED" w:rsidP="004551ED">
      <w:pPr>
        <w:pStyle w:val="a7"/>
        <w:ind w:right="-2"/>
        <w:jc w:val="both"/>
        <w:rPr>
          <w:lang w:val="ru-RU"/>
        </w:rPr>
      </w:pPr>
      <w:r w:rsidRPr="004551ED">
        <w:rPr>
          <w:lang w:val="ru-RU"/>
        </w:rPr>
        <w:t xml:space="preserve">          В связи с допущенными техническими ошибками и описками, руководствуясь ч.7 ст.12.1 Федерального закона от 24.07.2002 №101-ФЗ «Об обороте земель сельскохозяйственного назначения», Уставом муниципального образования Погорельское сельское поселение , Администрация Погорельского сельского поселения</w:t>
      </w:r>
    </w:p>
    <w:p w:rsidR="004551ED" w:rsidRPr="004551ED" w:rsidRDefault="004551ED" w:rsidP="004551ED">
      <w:pPr>
        <w:pStyle w:val="a7"/>
        <w:ind w:right="-2"/>
        <w:jc w:val="both"/>
        <w:rPr>
          <w:lang w:val="ru-RU"/>
        </w:rPr>
      </w:pPr>
    </w:p>
    <w:p w:rsidR="004551ED" w:rsidRDefault="004551ED" w:rsidP="004551ED">
      <w:pPr>
        <w:pStyle w:val="a7"/>
        <w:ind w:right="-2"/>
        <w:jc w:val="both"/>
      </w:pPr>
      <w:r>
        <w:t>ПОСТАНОВЛЯЕТ :</w:t>
      </w:r>
    </w:p>
    <w:p w:rsidR="004551ED" w:rsidRPr="004551ED" w:rsidRDefault="004551ED" w:rsidP="00903617">
      <w:pPr>
        <w:pStyle w:val="a7"/>
        <w:numPr>
          <w:ilvl w:val="0"/>
          <w:numId w:val="1"/>
        </w:numPr>
        <w:ind w:right="-2"/>
        <w:jc w:val="both"/>
        <w:rPr>
          <w:lang w:val="ru-RU"/>
        </w:rPr>
      </w:pPr>
      <w:r w:rsidRPr="004551ED">
        <w:rPr>
          <w:lang w:val="ru-RU"/>
        </w:rPr>
        <w:t xml:space="preserve">Внести в списки невостребованных земельных долей участников долевой собственности на земельные участки, расположенные на территории бывшего ТСОО «1-ое Мая», утвержденные постановлением Администрации </w:t>
      </w:r>
      <w:r w:rsidRPr="004551ED">
        <w:rPr>
          <w:lang w:val="ru-RU"/>
        </w:rPr>
        <w:lastRenderedPageBreak/>
        <w:t>Погорельского сельского поселения от 12 августа 2013 года №38, следующие изменения:</w:t>
      </w:r>
    </w:p>
    <w:p w:rsidR="004551ED" w:rsidRPr="004551ED" w:rsidRDefault="004551ED" w:rsidP="00903617">
      <w:pPr>
        <w:pStyle w:val="a7"/>
        <w:numPr>
          <w:ilvl w:val="0"/>
          <w:numId w:val="2"/>
        </w:numPr>
        <w:ind w:right="-2"/>
        <w:jc w:val="both"/>
        <w:rPr>
          <w:lang w:val="ru-RU"/>
        </w:rPr>
      </w:pPr>
      <w:r w:rsidRPr="004551ED">
        <w:rPr>
          <w:lang w:val="ru-RU"/>
        </w:rPr>
        <w:t>строку с порядковым номером 37 изложить в следующей редакции:</w:t>
      </w: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5270"/>
        <w:gridCol w:w="3358"/>
      </w:tblGrid>
      <w:tr w:rsidR="004551ED" w:rsidTr="004551E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37.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Асташенок Ксения Гавриловна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 xml:space="preserve">                   4,6</w:t>
            </w:r>
          </w:p>
        </w:tc>
      </w:tr>
    </w:tbl>
    <w:p w:rsidR="004551ED" w:rsidRDefault="004551ED" w:rsidP="004551ED">
      <w:pPr>
        <w:pStyle w:val="a7"/>
        <w:ind w:right="-2"/>
        <w:jc w:val="both"/>
      </w:pPr>
    </w:p>
    <w:p w:rsidR="004551ED" w:rsidRDefault="004551ED" w:rsidP="004551ED">
      <w:pPr>
        <w:pStyle w:val="a7"/>
        <w:ind w:right="-2"/>
        <w:jc w:val="both"/>
      </w:pP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  <w:r w:rsidRPr="004551ED">
        <w:rPr>
          <w:lang w:val="ru-RU"/>
        </w:rPr>
        <w:t xml:space="preserve">2)строку с порядковым номером 84 изложить в следующей редакции: </w:t>
      </w: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5552"/>
        <w:gridCol w:w="3078"/>
      </w:tblGrid>
      <w:tr w:rsidR="004551ED" w:rsidTr="004551E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84.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Тиханов Артем Тиханович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 xml:space="preserve">                4,6</w:t>
            </w:r>
          </w:p>
        </w:tc>
      </w:tr>
    </w:tbl>
    <w:p w:rsidR="004551ED" w:rsidRDefault="004551ED" w:rsidP="004551ED">
      <w:pPr>
        <w:pStyle w:val="a7"/>
        <w:ind w:left="720" w:right="-2"/>
        <w:jc w:val="both"/>
      </w:pP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  <w:r w:rsidRPr="004551ED">
        <w:rPr>
          <w:lang w:val="ru-RU"/>
        </w:rPr>
        <w:t>3)строку с порядковым номером 93 изложить в следующей редакции:</w:t>
      </w: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5499"/>
        <w:gridCol w:w="3129"/>
      </w:tblGrid>
      <w:tr w:rsidR="004551ED" w:rsidTr="004551E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93.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Сетун Федора Ильинична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 xml:space="preserve">                 4,6</w:t>
            </w:r>
          </w:p>
        </w:tc>
      </w:tr>
    </w:tbl>
    <w:p w:rsidR="004551ED" w:rsidRDefault="004551ED" w:rsidP="004551ED">
      <w:pPr>
        <w:pStyle w:val="a7"/>
        <w:ind w:left="720" w:right="-2"/>
        <w:jc w:val="both"/>
      </w:pP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  <w:r w:rsidRPr="004551ED">
        <w:rPr>
          <w:lang w:val="ru-RU"/>
        </w:rPr>
        <w:t>4)строку с порядковым номером 158 изложить в следующей редакции:</w:t>
      </w: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"/>
        <w:gridCol w:w="5497"/>
        <w:gridCol w:w="3126"/>
      </w:tblGrid>
      <w:tr w:rsidR="004551ED" w:rsidTr="004551E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158.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Григорьева Елена Степановна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 xml:space="preserve">                 4,6</w:t>
            </w:r>
          </w:p>
        </w:tc>
      </w:tr>
    </w:tbl>
    <w:p w:rsidR="004551ED" w:rsidRDefault="004551ED" w:rsidP="004551ED">
      <w:pPr>
        <w:pStyle w:val="a7"/>
        <w:ind w:left="720" w:right="-2"/>
        <w:jc w:val="both"/>
      </w:pP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  <w:r w:rsidRPr="004551ED">
        <w:rPr>
          <w:lang w:val="ru-RU"/>
        </w:rPr>
        <w:t>5) строку с порядковым номером 174 изложить в следующей редакции:</w:t>
      </w:r>
    </w:p>
    <w:p w:rsidR="004551ED" w:rsidRPr="004551ED" w:rsidRDefault="004551ED" w:rsidP="004551ED">
      <w:pPr>
        <w:pStyle w:val="a7"/>
        <w:ind w:left="108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5609"/>
        <w:gridCol w:w="3013"/>
      </w:tblGrid>
      <w:tr w:rsidR="004551ED" w:rsidTr="004551E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174.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Иванова Маланья Ефимовна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 xml:space="preserve">                4,6</w:t>
            </w:r>
          </w:p>
        </w:tc>
      </w:tr>
    </w:tbl>
    <w:p w:rsidR="004551ED" w:rsidRDefault="004551ED" w:rsidP="004551ED">
      <w:pPr>
        <w:pStyle w:val="a7"/>
        <w:ind w:left="1080" w:right="-2"/>
        <w:jc w:val="both"/>
      </w:pPr>
    </w:p>
    <w:p w:rsidR="004551ED" w:rsidRPr="004551ED" w:rsidRDefault="004551ED" w:rsidP="004551ED">
      <w:pPr>
        <w:pStyle w:val="a7"/>
        <w:ind w:left="720" w:right="-2"/>
        <w:jc w:val="both"/>
        <w:rPr>
          <w:lang w:val="ru-RU"/>
        </w:rPr>
      </w:pPr>
      <w:r w:rsidRPr="004551ED">
        <w:rPr>
          <w:lang w:val="ru-RU"/>
        </w:rPr>
        <w:t>6) строку с порядковым номером 239 изложить в следующей редакции :</w:t>
      </w:r>
    </w:p>
    <w:p w:rsidR="004551ED" w:rsidRPr="004551ED" w:rsidRDefault="004551ED" w:rsidP="004551ED">
      <w:pPr>
        <w:pStyle w:val="a7"/>
        <w:ind w:left="108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"/>
        <w:gridCol w:w="5619"/>
        <w:gridCol w:w="3004"/>
      </w:tblGrid>
      <w:tr w:rsidR="004551ED" w:rsidTr="004551E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>239.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 xml:space="preserve">Мамулева Прасковья Митрофановна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ED" w:rsidRDefault="004551ED">
            <w:pPr>
              <w:pStyle w:val="a7"/>
              <w:ind w:right="-2"/>
              <w:jc w:val="both"/>
            </w:pPr>
            <w:r>
              <w:t xml:space="preserve">               4,6</w:t>
            </w:r>
          </w:p>
        </w:tc>
      </w:tr>
    </w:tbl>
    <w:p w:rsidR="004551ED" w:rsidRDefault="004551ED" w:rsidP="004551ED">
      <w:pPr>
        <w:pStyle w:val="a7"/>
        <w:ind w:left="1080" w:right="-2"/>
        <w:jc w:val="both"/>
      </w:pPr>
    </w:p>
    <w:p w:rsidR="004551ED" w:rsidRPr="004551ED" w:rsidRDefault="004551ED" w:rsidP="00903617">
      <w:pPr>
        <w:pStyle w:val="a7"/>
        <w:numPr>
          <w:ilvl w:val="0"/>
          <w:numId w:val="1"/>
        </w:numPr>
        <w:ind w:right="-2"/>
        <w:jc w:val="both"/>
        <w:rPr>
          <w:lang w:val="ru-RU"/>
        </w:rPr>
      </w:pPr>
      <w:r w:rsidRPr="004551ED">
        <w:rPr>
          <w:lang w:val="ru-RU"/>
        </w:rPr>
        <w:t>Настоящее постановление вступает в силу после его подписания Главой муниципального образования Погорельское сельское поселение, подлежит обнародованию в местах, предназначенных для обнародования нормативных правовых актов, опубликованию в печатном средстве массовой информации органов местного самоуправления Погорельского сельского поселения «Погорельское эхо» и размещению на странице муниципального образования Погорельское сельское поселение на официальном сайте муниципального образования «Велижский район» в сети Интернет.</w:t>
      </w:r>
    </w:p>
    <w:p w:rsidR="004551ED" w:rsidRPr="004551ED" w:rsidRDefault="004551ED" w:rsidP="004551ED">
      <w:pPr>
        <w:pStyle w:val="a7"/>
        <w:ind w:right="-2"/>
        <w:jc w:val="both"/>
        <w:rPr>
          <w:lang w:val="ru-RU"/>
        </w:rPr>
      </w:pPr>
    </w:p>
    <w:p w:rsidR="00DB37BA" w:rsidRPr="00A22F9E" w:rsidRDefault="004551ED" w:rsidP="00A22F9E">
      <w:pPr>
        <w:pStyle w:val="a7"/>
        <w:ind w:right="-2"/>
        <w:jc w:val="both"/>
        <w:rPr>
          <w:lang w:val="ru-RU"/>
        </w:rPr>
      </w:pPr>
      <w:r w:rsidRPr="00037CDA">
        <w:rPr>
          <w:lang w:val="ru-RU"/>
        </w:rPr>
        <w:t>Глава муниципального образования</w:t>
      </w:r>
      <w:r w:rsidR="00037CDA">
        <w:rPr>
          <w:lang w:val="ru-RU"/>
        </w:rPr>
        <w:t xml:space="preserve"> </w:t>
      </w:r>
      <w:r w:rsidRPr="004551ED">
        <w:rPr>
          <w:lang w:val="ru-RU"/>
        </w:rPr>
        <w:t xml:space="preserve">Погорельское сельское поселение                                        Л.А.Бонадыченко     </w:t>
      </w:r>
    </w:p>
    <w:p w:rsidR="00DB37BA" w:rsidRDefault="00DB37BA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D1258E" w:rsidRPr="00D1258E" w:rsidRDefault="00D1258E" w:rsidP="00D1258E">
      <w:pPr>
        <w:pStyle w:val="3"/>
        <w:rPr>
          <w:lang w:val="ru-RU"/>
        </w:rPr>
      </w:pPr>
      <w:r>
        <w:rPr>
          <w:sz w:val="28"/>
          <w:lang w:val="ru-RU"/>
        </w:rPr>
        <w:t xml:space="preserve">             </w:t>
      </w:r>
      <w:r w:rsidRPr="00D1258E">
        <w:rPr>
          <w:sz w:val="28"/>
          <w:lang w:val="ru-RU"/>
        </w:rPr>
        <w:t xml:space="preserve">АДМИНИСТРАЦИЯ ПОГОРЕЛЬСКОГО СЕЛЬСКОГО ПОСЕЛЕНИЯ       </w:t>
      </w:r>
    </w:p>
    <w:p w:rsidR="00D1258E" w:rsidRPr="00D1258E" w:rsidRDefault="00D1258E" w:rsidP="00D1258E">
      <w:pPr>
        <w:ind w:right="-2"/>
        <w:jc w:val="both"/>
        <w:rPr>
          <w:b/>
          <w:sz w:val="28"/>
          <w:lang w:val="ru-RU"/>
        </w:rPr>
      </w:pPr>
      <w:r w:rsidRPr="00D1258E">
        <w:rPr>
          <w:sz w:val="28"/>
          <w:lang w:val="ru-RU"/>
        </w:rPr>
        <w:t xml:space="preserve">                                                </w:t>
      </w:r>
      <w:r w:rsidRPr="00D1258E">
        <w:rPr>
          <w:b/>
          <w:sz w:val="28"/>
          <w:lang w:val="ru-RU"/>
        </w:rPr>
        <w:t>П О С Т А Н О В Л Е Н И Е</w:t>
      </w:r>
      <w:r w:rsidRPr="00D1258E">
        <w:rPr>
          <w:sz w:val="28"/>
          <w:lang w:val="ru-RU"/>
        </w:rPr>
        <w:t xml:space="preserve"> </w:t>
      </w:r>
    </w:p>
    <w:p w:rsidR="00D1258E" w:rsidRDefault="00D1258E" w:rsidP="00D1258E">
      <w:pPr>
        <w:pStyle w:val="a7"/>
        <w:ind w:right="-2"/>
        <w:jc w:val="both"/>
        <w:rPr>
          <w:b/>
          <w:lang w:val="ru-RU"/>
        </w:rPr>
      </w:pPr>
      <w:r w:rsidRPr="00D1258E">
        <w:rPr>
          <w:lang w:val="ru-RU"/>
        </w:rPr>
        <w:lastRenderedPageBreak/>
        <w:t xml:space="preserve">                                       </w:t>
      </w:r>
    </w:p>
    <w:p w:rsidR="00D1258E" w:rsidRPr="00D1258E" w:rsidRDefault="00D1258E" w:rsidP="00D1258E">
      <w:pPr>
        <w:pStyle w:val="a7"/>
        <w:ind w:right="-2"/>
        <w:jc w:val="both"/>
        <w:rPr>
          <w:b/>
          <w:lang w:val="ru-RU"/>
        </w:rPr>
      </w:pPr>
      <w:r w:rsidRPr="00D1258E">
        <w:rPr>
          <w:lang w:val="ru-RU"/>
        </w:rPr>
        <w:t>от 11.12. 2015         № 52</w:t>
      </w:r>
    </w:p>
    <w:p w:rsidR="00D1258E" w:rsidRPr="00D1258E" w:rsidRDefault="00D1258E" w:rsidP="00D1258E">
      <w:pPr>
        <w:pStyle w:val="a7"/>
        <w:ind w:right="-2"/>
        <w:jc w:val="both"/>
        <w:rPr>
          <w:lang w:val="ru-RU"/>
        </w:rPr>
      </w:pPr>
      <w:r w:rsidRPr="00D1258E">
        <w:rPr>
          <w:lang w:val="ru-RU"/>
        </w:rPr>
        <w:t>О внесении изменений в списки невостребованных</w:t>
      </w:r>
    </w:p>
    <w:p w:rsidR="00D1258E" w:rsidRPr="00D1258E" w:rsidRDefault="00D1258E" w:rsidP="00D1258E">
      <w:pPr>
        <w:pStyle w:val="a7"/>
        <w:ind w:right="-2"/>
        <w:jc w:val="both"/>
        <w:rPr>
          <w:lang w:val="ru-RU"/>
        </w:rPr>
      </w:pPr>
      <w:r w:rsidRPr="00D1258E">
        <w:rPr>
          <w:lang w:val="ru-RU"/>
        </w:rPr>
        <w:t>земельных долей участников долевой собственности</w:t>
      </w:r>
    </w:p>
    <w:p w:rsidR="00D1258E" w:rsidRPr="00D1258E" w:rsidRDefault="00D1258E" w:rsidP="00D1258E">
      <w:pPr>
        <w:pStyle w:val="a7"/>
        <w:ind w:right="-2"/>
        <w:jc w:val="both"/>
        <w:rPr>
          <w:lang w:val="ru-RU"/>
        </w:rPr>
      </w:pPr>
      <w:r w:rsidRPr="00D1258E">
        <w:rPr>
          <w:lang w:val="ru-RU"/>
        </w:rPr>
        <w:t>на земельные участки, расположенные на</w:t>
      </w:r>
    </w:p>
    <w:p w:rsidR="00D1258E" w:rsidRPr="00D1258E" w:rsidRDefault="00D1258E" w:rsidP="00D1258E">
      <w:pPr>
        <w:pStyle w:val="a7"/>
        <w:ind w:right="-2"/>
        <w:jc w:val="both"/>
        <w:rPr>
          <w:lang w:val="ru-RU"/>
        </w:rPr>
      </w:pPr>
      <w:r w:rsidRPr="00D1258E">
        <w:rPr>
          <w:lang w:val="ru-RU"/>
        </w:rPr>
        <w:t>территории бывшего ТСОО «Приозерное»</w:t>
      </w:r>
    </w:p>
    <w:p w:rsidR="00D1258E" w:rsidRPr="00D1258E" w:rsidRDefault="00D1258E" w:rsidP="00D1258E">
      <w:pPr>
        <w:pStyle w:val="a7"/>
        <w:ind w:right="-2"/>
        <w:jc w:val="both"/>
        <w:rPr>
          <w:lang w:val="ru-RU"/>
        </w:rPr>
      </w:pPr>
    </w:p>
    <w:p w:rsidR="00D1258E" w:rsidRPr="00D1258E" w:rsidRDefault="00D1258E" w:rsidP="00D1258E">
      <w:pPr>
        <w:pStyle w:val="a7"/>
        <w:ind w:right="-2"/>
        <w:jc w:val="both"/>
        <w:rPr>
          <w:lang w:val="ru-RU"/>
        </w:rPr>
      </w:pPr>
      <w:r w:rsidRPr="00D1258E">
        <w:rPr>
          <w:lang w:val="ru-RU"/>
        </w:rPr>
        <w:t xml:space="preserve">          В связи с допущенными техническими ошибками и описками, руководствуясь ч.7 ст.12.1 Федерального закона от 24.07.2002 №101-ФЗ «Об обороте земель сельскохозяйственного назначения», Уставом муниципального образования Погорельское сельское поселение , Администрация Погорельского сельского поселения</w:t>
      </w:r>
    </w:p>
    <w:p w:rsidR="00D1258E" w:rsidRPr="00D1258E" w:rsidRDefault="00D1258E" w:rsidP="00D1258E">
      <w:pPr>
        <w:pStyle w:val="a7"/>
        <w:ind w:right="-2"/>
        <w:jc w:val="both"/>
        <w:rPr>
          <w:lang w:val="ru-RU"/>
        </w:rPr>
      </w:pPr>
    </w:p>
    <w:p w:rsidR="00D1258E" w:rsidRDefault="00D1258E" w:rsidP="00D1258E">
      <w:pPr>
        <w:pStyle w:val="a7"/>
        <w:ind w:right="-2"/>
        <w:jc w:val="both"/>
      </w:pPr>
      <w:r>
        <w:t>ПОСТАНОВЛЯЕТ :</w:t>
      </w:r>
    </w:p>
    <w:p w:rsidR="00D1258E" w:rsidRPr="00D1258E" w:rsidRDefault="00D1258E" w:rsidP="00903617">
      <w:pPr>
        <w:pStyle w:val="a7"/>
        <w:numPr>
          <w:ilvl w:val="0"/>
          <w:numId w:val="1"/>
        </w:numPr>
        <w:ind w:right="-2"/>
        <w:jc w:val="both"/>
        <w:rPr>
          <w:lang w:val="ru-RU"/>
        </w:rPr>
      </w:pPr>
      <w:r w:rsidRPr="00D1258E">
        <w:rPr>
          <w:lang w:val="ru-RU"/>
        </w:rPr>
        <w:t>Внести в списки невостребованных земельных долей участников долевой собственности на земельные участки, расположенные на территории бывшего ТСОО «Приозерное», утвержденные постановлением Администрации Погорельского сельского поселения от 02 сентября 2013 года №39, следующие изменения:</w:t>
      </w:r>
    </w:p>
    <w:p w:rsidR="00D1258E" w:rsidRPr="00D1258E" w:rsidRDefault="00D1258E" w:rsidP="00903617">
      <w:pPr>
        <w:pStyle w:val="a7"/>
        <w:numPr>
          <w:ilvl w:val="0"/>
          <w:numId w:val="3"/>
        </w:numPr>
        <w:ind w:right="-2"/>
        <w:jc w:val="both"/>
        <w:rPr>
          <w:lang w:val="ru-RU"/>
        </w:rPr>
      </w:pPr>
      <w:r w:rsidRPr="00D1258E">
        <w:rPr>
          <w:lang w:val="ru-RU"/>
        </w:rPr>
        <w:t xml:space="preserve">строку с порядковым номером 92 изложить в следующей редакции: </w:t>
      </w:r>
    </w:p>
    <w:p w:rsidR="00D1258E" w:rsidRPr="00D1258E" w:rsidRDefault="00D1258E" w:rsidP="00D1258E">
      <w:pPr>
        <w:pStyle w:val="a7"/>
        <w:ind w:left="72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5556"/>
        <w:gridCol w:w="3076"/>
      </w:tblGrid>
      <w:tr w:rsidR="00D1258E" w:rsidTr="00D1258E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>92.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>Панфилова Галина Панфиловна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 xml:space="preserve">                4,6</w:t>
            </w:r>
          </w:p>
        </w:tc>
      </w:tr>
    </w:tbl>
    <w:p w:rsidR="00D1258E" w:rsidRDefault="00D1258E" w:rsidP="00D1258E">
      <w:pPr>
        <w:pStyle w:val="a7"/>
        <w:ind w:left="720" w:right="-2"/>
        <w:jc w:val="both"/>
      </w:pPr>
    </w:p>
    <w:p w:rsidR="00D1258E" w:rsidRPr="00D1258E" w:rsidRDefault="00D1258E" w:rsidP="00903617">
      <w:pPr>
        <w:pStyle w:val="a7"/>
        <w:numPr>
          <w:ilvl w:val="0"/>
          <w:numId w:val="3"/>
        </w:numPr>
        <w:ind w:right="-2"/>
        <w:jc w:val="both"/>
        <w:rPr>
          <w:lang w:val="ru-RU"/>
        </w:rPr>
      </w:pPr>
      <w:r w:rsidRPr="00D1258E">
        <w:rPr>
          <w:lang w:val="ru-RU"/>
        </w:rPr>
        <w:t>строку с порядковым номером 93 изложить в следующей редакции:</w:t>
      </w:r>
    </w:p>
    <w:p w:rsidR="00D1258E" w:rsidRPr="00D1258E" w:rsidRDefault="00D1258E" w:rsidP="00D1258E">
      <w:pPr>
        <w:pStyle w:val="a7"/>
        <w:ind w:left="72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5500"/>
        <w:gridCol w:w="3128"/>
      </w:tblGrid>
      <w:tr w:rsidR="00D1258E" w:rsidTr="00D125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>93.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>Панфилова Ульяна Васильевна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 xml:space="preserve">                 4,6</w:t>
            </w:r>
          </w:p>
        </w:tc>
      </w:tr>
    </w:tbl>
    <w:p w:rsidR="00D1258E" w:rsidRDefault="00D1258E" w:rsidP="00D1258E">
      <w:pPr>
        <w:pStyle w:val="a7"/>
        <w:ind w:left="720" w:right="-2"/>
        <w:jc w:val="both"/>
      </w:pPr>
    </w:p>
    <w:p w:rsidR="00D1258E" w:rsidRPr="00D1258E" w:rsidRDefault="00D1258E" w:rsidP="00903617">
      <w:pPr>
        <w:pStyle w:val="a7"/>
        <w:numPr>
          <w:ilvl w:val="0"/>
          <w:numId w:val="3"/>
        </w:numPr>
        <w:ind w:right="-2"/>
        <w:jc w:val="both"/>
        <w:rPr>
          <w:lang w:val="ru-RU"/>
        </w:rPr>
      </w:pPr>
      <w:r w:rsidRPr="00D1258E">
        <w:rPr>
          <w:lang w:val="ru-RU"/>
        </w:rPr>
        <w:t>строку с порядковым номером 119 изложить в следующей редакции:</w:t>
      </w:r>
    </w:p>
    <w:p w:rsidR="00D1258E" w:rsidRPr="00D1258E" w:rsidRDefault="00D1258E" w:rsidP="00D1258E">
      <w:pPr>
        <w:pStyle w:val="a7"/>
        <w:ind w:left="720" w:right="-2"/>
        <w:jc w:val="both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"/>
        <w:gridCol w:w="5499"/>
        <w:gridCol w:w="3124"/>
      </w:tblGrid>
      <w:tr w:rsidR="00D1258E" w:rsidTr="00D125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>119.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>Ермаков Николай Тимофеевич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8E" w:rsidRDefault="00D1258E">
            <w:pPr>
              <w:pStyle w:val="a7"/>
              <w:ind w:right="-2"/>
              <w:jc w:val="both"/>
            </w:pPr>
            <w:r>
              <w:t xml:space="preserve">                 4,6</w:t>
            </w:r>
          </w:p>
        </w:tc>
      </w:tr>
    </w:tbl>
    <w:p w:rsidR="00D1258E" w:rsidRPr="00D1258E" w:rsidRDefault="00D1258E" w:rsidP="00D1258E">
      <w:pPr>
        <w:pStyle w:val="a7"/>
        <w:ind w:left="1080" w:right="-2"/>
        <w:jc w:val="both"/>
        <w:rPr>
          <w:lang w:val="ru-RU"/>
        </w:rPr>
      </w:pPr>
    </w:p>
    <w:p w:rsidR="00D1258E" w:rsidRPr="00D1258E" w:rsidRDefault="00D1258E" w:rsidP="00903617">
      <w:pPr>
        <w:pStyle w:val="a7"/>
        <w:numPr>
          <w:ilvl w:val="0"/>
          <w:numId w:val="1"/>
        </w:numPr>
        <w:ind w:right="-2"/>
        <w:jc w:val="both"/>
        <w:rPr>
          <w:lang w:val="ru-RU"/>
        </w:rPr>
      </w:pPr>
      <w:r w:rsidRPr="00D1258E">
        <w:rPr>
          <w:lang w:val="ru-RU"/>
        </w:rPr>
        <w:t>Настоящее постановление вступает в силу после его подписания Главой муниципального образования Погорельское сельское поселение, подлежит обнародованию в местах, предназначенных для обнародования нормативных правовых актов, опубликованию в печатном средстве массовой информации органов местного самоуправления Погорельского сельского поселения «Погорельское эхо» и размещению на странице муниципального образования Погорельское сельское поселение на официальном сайте муниципального образования «Велижский район» в сети Интернет.</w:t>
      </w:r>
    </w:p>
    <w:p w:rsidR="00D1258E" w:rsidRDefault="00D1258E" w:rsidP="00D1258E">
      <w:pPr>
        <w:pStyle w:val="a7"/>
        <w:ind w:right="-2"/>
        <w:jc w:val="both"/>
        <w:rPr>
          <w:lang w:val="ru-RU"/>
        </w:rPr>
      </w:pPr>
    </w:p>
    <w:p w:rsidR="00DB37BA" w:rsidRPr="006D4911" w:rsidRDefault="00D1258E" w:rsidP="006D4911">
      <w:pPr>
        <w:pStyle w:val="a7"/>
        <w:ind w:right="-2"/>
        <w:jc w:val="both"/>
        <w:rPr>
          <w:lang w:val="ru-RU"/>
        </w:rPr>
      </w:pPr>
      <w:r w:rsidRPr="00D1258E">
        <w:rPr>
          <w:lang w:val="ru-RU"/>
        </w:rPr>
        <w:t>Глава муниципального образования</w:t>
      </w:r>
      <w:r>
        <w:rPr>
          <w:lang w:val="ru-RU"/>
        </w:rPr>
        <w:t xml:space="preserve"> </w:t>
      </w:r>
      <w:r w:rsidRPr="00D1258E">
        <w:rPr>
          <w:lang w:val="ru-RU"/>
        </w:rPr>
        <w:t xml:space="preserve">Погорельское сельское поселение                                        Л.А.Бонадыченко                                                                                                           </w:t>
      </w:r>
    </w:p>
    <w:p w:rsidR="00DB37BA" w:rsidRDefault="00DB37BA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6D4911" w:rsidRPr="006D4911" w:rsidRDefault="006D4911" w:rsidP="006D4911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СОВЕТ  ДЕПУТАТОВ ПОГОРЕЛЬСКОГО СЕЛЬСКОГО ПОСЕЛЕНИЯ</w:t>
      </w:r>
    </w:p>
    <w:p w:rsidR="006D4911" w:rsidRPr="006D4911" w:rsidRDefault="006D4911" w:rsidP="006D4911">
      <w:pPr>
        <w:tabs>
          <w:tab w:val="left" w:pos="465"/>
          <w:tab w:val="left" w:pos="4320"/>
          <w:tab w:val="center" w:pos="484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РЕШЕНИ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6D4911" w:rsidRPr="006D4911" w:rsidRDefault="006D4911" w:rsidP="006D4911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от  24.12.  2015 года          №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О бюджете муниципального образования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Погорельское сельское поселение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на 2016 год 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Совет депутатов Погорельского  сельского  поселения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РЕШИЛ: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Статья 1.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1. Утвердить основные характеристики бюджета муниципального образования  Погорельское сельское поселение на 2016 год (далее по тексту «местный бюджет»):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1).общий объем доходов местного бюджета в сумме 1592,5 тыс. рублей, в том числе объем безвозмездных поступлений в сумме 1289,6 тыс. рублей, из которых объем получаемых межбюджетных трансфертов – 1289,6 тыс. рублей;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2).общий объем расходов  местного бюджета в сумме 1592,5 тыс. рублей.</w:t>
      </w:r>
    </w:p>
    <w:p w:rsidR="006D4911" w:rsidRPr="006D4911" w:rsidRDefault="006D4911" w:rsidP="006D4911">
      <w:pPr>
        <w:tabs>
          <w:tab w:val="left" w:pos="432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3).дефицит местного бюджета в сумме 0,00 тыс. рублей.</w:t>
      </w:r>
    </w:p>
    <w:p w:rsidR="006D4911" w:rsidRPr="006D4911" w:rsidRDefault="006D4911" w:rsidP="006D4911">
      <w:pPr>
        <w:tabs>
          <w:tab w:val="left" w:pos="432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Статья 2. 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Утвердить источники финансирования дефицита местного бюджета                                                                                                         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на 2016 год согласно приложению 1 к настоящему решению Совета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Погорельского сельского поселения. </w:t>
      </w:r>
    </w:p>
    <w:p w:rsidR="006D4911" w:rsidRPr="006D4911" w:rsidRDefault="006D4911" w:rsidP="006D4911">
      <w:pPr>
        <w:tabs>
          <w:tab w:val="left" w:pos="432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Статья 3.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1. Утвердить перечень главных администраторов доходов местного бюджета согласно приложению 2 к настоящему решению Совета  депутатов Погорельского сельского поселения.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t>2. Утвердить перечень главных администраторов  источников финансирования дефицита местного бюджета согласно приложению 3 к настоящему решению Совета  депутатов Погорельского сельского поселения.</w:t>
      </w:r>
    </w:p>
    <w:p w:rsidR="006D4911" w:rsidRPr="006D4911" w:rsidRDefault="006D4911" w:rsidP="006D4911">
      <w:pPr>
        <w:tabs>
          <w:tab w:val="left" w:pos="4320"/>
        </w:tabs>
        <w:jc w:val="both"/>
        <w:rPr>
          <w:b/>
          <w:sz w:val="28"/>
          <w:szCs w:val="28"/>
          <w:lang w:val="ru-RU"/>
        </w:rPr>
      </w:pPr>
      <w:r w:rsidRPr="006D4911">
        <w:rPr>
          <w:b/>
          <w:sz w:val="28"/>
          <w:szCs w:val="28"/>
          <w:lang w:val="ru-RU"/>
        </w:rPr>
        <w:t xml:space="preserve">         Статья 4.</w:t>
      </w:r>
    </w:p>
    <w:p w:rsidR="006D4911" w:rsidRPr="006D4911" w:rsidRDefault="006D4911" w:rsidP="006D49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доходы местного бюджета, поступающие в 2016 году, формируются за счет:  </w:t>
      </w:r>
    </w:p>
    <w:p w:rsidR="006D4911" w:rsidRPr="006D4911" w:rsidRDefault="006D4911" w:rsidP="006D4911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lastRenderedPageBreak/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- акцизов по подакцизным товарам  (продукции), производимой на территории Российской Федерации</w:t>
      </w:r>
    </w:p>
    <w:p w:rsidR="006D4911" w:rsidRPr="006D4911" w:rsidRDefault="006D4911" w:rsidP="006D4911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- налога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Федерации;</w:t>
      </w:r>
    </w:p>
    <w:p w:rsidR="006D4911" w:rsidRPr="006D4911" w:rsidRDefault="006D4911" w:rsidP="006D4911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- налога на имущество физических лиц, взимаемый по ставкам, применяемым к объектам налогообложения, расположенным  в границах  сельских поселений;</w:t>
      </w:r>
    </w:p>
    <w:p w:rsidR="006D4911" w:rsidRPr="006D4911" w:rsidRDefault="006D4911" w:rsidP="006D4911">
      <w:pPr>
        <w:spacing w:after="0"/>
        <w:ind w:firstLine="798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- земельного налога  с организаций  обладающих земельным участком, расположенным в границах сельских  поселений;</w:t>
      </w:r>
    </w:p>
    <w:p w:rsidR="006D4911" w:rsidRPr="006D4911" w:rsidRDefault="006D4911" w:rsidP="006D4911">
      <w:pPr>
        <w:ind w:firstLine="798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- земельного налога  с физических лиц обладающих земельным участком, расположенным в границах  сельских поселений;</w:t>
      </w:r>
    </w:p>
    <w:p w:rsidR="006D4911" w:rsidRPr="006D4911" w:rsidRDefault="006D4911" w:rsidP="006D4911">
      <w:pPr>
        <w:tabs>
          <w:tab w:val="left" w:pos="432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Статья 5.</w:t>
      </w:r>
    </w:p>
    <w:p w:rsidR="006D4911" w:rsidRPr="006D4911" w:rsidRDefault="006D4911" w:rsidP="006D4911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прогнозируемые доходы местного бюджета, за исключением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безвозмездных поступлений,  на 2016 год согласно  приложению 4 к настоящему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решению Совета депутатов  Погорельского сельского поселения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Статья 6.</w:t>
      </w:r>
    </w:p>
    <w:p w:rsidR="006D4911" w:rsidRPr="006D4911" w:rsidRDefault="006D4911" w:rsidP="006D49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прогнозируемые  безвозмездные поступления в местный бюджет  на 2016 год согласно приложению 5 к настоящему решению Совета                                                                                                                                          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Погорельского сельского поселения 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Статья 7.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 расходов бюджетов  на 2016 год согласно приложению 6 к настоящему решению Совета депутатов  Погорельского  сельского  поселения.</w:t>
      </w:r>
    </w:p>
    <w:p w:rsidR="006D4911" w:rsidRPr="006D4911" w:rsidRDefault="006D4911" w:rsidP="006D491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Статья 8.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Утвердить 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 расходов 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бюджетов  на 2016 год согласно приложению 7 к настоящему решению Совета депутатов  Погорельского сельского  поселения.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Статья 9.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Утвердить ведомственную структуру расходов местного бюджета на 2016 год согласно приложению 8 к настоящему решению Совета депутатов Погорельского сельского поселения</w:t>
      </w:r>
    </w:p>
    <w:p w:rsidR="006D4911" w:rsidRPr="006D4911" w:rsidRDefault="006D4911" w:rsidP="006D491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Статья 10.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 Утвердить объем дотаций на выравнивания  бюджетной обеспеченности за счет средств бюджета муниципального образования «Велижский район» на 2016 год в сумме 1226,4 тыс. рублей.                                                                                                       </w:t>
      </w: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Статья 11.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Утвердить в составе расходов местного бюджета резервный фонд Администрации Погорельского сельского поселения на 2016 год в размере 3,0                                                                тыс. рублей, что составляет 0,2 процента от общего объема расходов местного бюджета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Статья 12.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Установить: 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1. Предельный объем муниципального долга  на 2016 год – 0,00 тыс. руб.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2. Верхний предел муниципального долга  на 1 января 2017 года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>по долговым обязательствам муниципального образования Погорельское сельское поселение сумме 0,00 тыс. рублей.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>Статья 13.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1.Утвердить объем  бюджетных ассигнований на финансовое обеспечение реализации муниципальных программ муниципального образования Погорельское сельское поселение в 2016 году в сумме 37,4 тыс. рублей.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2. Утвердить распределение бюджетных ассигнований по муниципальным программам и не программным направлениям деятельности</w:t>
      </w: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t>на 2016год  согласно приложению 9 к настоящему решению Совета депутатов Погорельского сельского поселения</w:t>
      </w:r>
    </w:p>
    <w:p w:rsidR="006D4911" w:rsidRPr="006D4911" w:rsidRDefault="006D4911" w:rsidP="006D4911">
      <w:pPr>
        <w:rPr>
          <w:b/>
          <w:sz w:val="28"/>
          <w:szCs w:val="28"/>
          <w:lang w:val="ru-RU"/>
        </w:rPr>
      </w:pPr>
      <w:r w:rsidRPr="006D4911">
        <w:rPr>
          <w:sz w:val="28"/>
          <w:szCs w:val="28"/>
          <w:lang w:val="ru-RU"/>
        </w:rPr>
        <w:t xml:space="preserve">        </w:t>
      </w:r>
      <w:r w:rsidRPr="006D4911">
        <w:rPr>
          <w:b/>
          <w:sz w:val="28"/>
          <w:szCs w:val="28"/>
          <w:lang w:val="ru-RU"/>
        </w:rPr>
        <w:t xml:space="preserve"> Статья 14.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1.Утвердить прогнозируемый объем доходов местного бюджета в 2016 году в части доходов, установленных решением Совета депутатов Погорельского сельского поселения от 20 ноября 2014 года № 32 «О создании и использовании дорожного фонда муниципального образования Погорельское сельское поселение» в сумме 102,7 тыс. рублей согласно приложению 10 к настоящему решению Совета депутатов Погорельского сельского поселения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t>2. Утвердить объем  бюджетных ассигнований дорожного фонда муниципального образования Погорельское сельское поселение на 2016 год в сумме 102,7 тыс. рублей.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Статья 15.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Утвердить объем субвенций на осуществление первичного воинского учета на территории муниципального образования Погорельское сельское поселение на 2016 год в сумме 28,2 тыс. рублей. 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Статья 16.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Утвердить объем расходов местного бюджета связанных с финансированием муниципальных нужд на 2016 год в сумме 386,6 тыс. рублей.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Статья 17.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  Установить, что казначейское исполнение местного бюджета осуществляется Финансовым управлением администрации муниципального образования «Велижский район» (уполномоченным органом) на основании заключенного соглашения о передачи части полномочий на 2016 год в сумме 1592,5 тыс. рублей.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Статья 18. 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1.Утвердить объем предоставляемых межбюджетных трансфертов бюджету муниципального образования «Велижский район» на осуществление внешнего финансового контроля в соответствии с заключенным соглашением на 2016 год в сумме 16,6 тыс. рублей.</w:t>
      </w:r>
    </w:p>
    <w:p w:rsidR="006D4911" w:rsidRPr="006D4911" w:rsidRDefault="006D4911" w:rsidP="006D4911">
      <w:pPr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2. Утвердить объем межбюджетных трансфертов, передаваемых бюджету поселения из бюджета муниципального образования «Велижский район» на осуществление части полномочий по решению вопросов местного значения в соответствии с заключенным соглашением на 2016 год  в сумме 35,0 тыс. рублей.</w:t>
      </w:r>
    </w:p>
    <w:p w:rsidR="006D4911" w:rsidRPr="006D4911" w:rsidRDefault="006D4911" w:rsidP="006D491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>Статья 19.</w:t>
      </w:r>
    </w:p>
    <w:p w:rsidR="006D4911" w:rsidRPr="006D4911" w:rsidRDefault="006D4911" w:rsidP="006D49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Утвердить общий объем бюджетных ассигнований, направляемых на исполнение публичных нормативных обязательств на 2016 год в сумме 0,00 тыс. рублей.</w:t>
      </w:r>
    </w:p>
    <w:p w:rsidR="006D4911" w:rsidRPr="006D4911" w:rsidRDefault="006D4911" w:rsidP="006D49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Статья 20.</w:t>
      </w:r>
    </w:p>
    <w:p w:rsidR="006D4911" w:rsidRPr="006D4911" w:rsidRDefault="006D4911" w:rsidP="006D4911">
      <w:pPr>
        <w:pStyle w:val="a7"/>
        <w:ind w:right="10"/>
        <w:rPr>
          <w:szCs w:val="28"/>
          <w:lang w:val="ru-RU"/>
        </w:rPr>
      </w:pPr>
      <w:r w:rsidRPr="006D4911">
        <w:rPr>
          <w:szCs w:val="28"/>
          <w:lang w:val="ru-RU"/>
        </w:rPr>
        <w:t xml:space="preserve">        1.Утвердить программу муниципальных гарантий муниципального образования Погорельское сельское поселение на 2016 год согласно приложению 11 к настоящему решению Совета депутатов Погорельского сельского поселения</w:t>
      </w:r>
    </w:p>
    <w:p w:rsidR="006D4911" w:rsidRPr="006D4911" w:rsidRDefault="006D4911" w:rsidP="006D4911">
      <w:pPr>
        <w:pStyle w:val="a7"/>
        <w:ind w:right="10"/>
        <w:rPr>
          <w:szCs w:val="28"/>
          <w:lang w:val="ru-RU"/>
        </w:rPr>
      </w:pPr>
      <w:r w:rsidRPr="006D4911">
        <w:rPr>
          <w:szCs w:val="28"/>
          <w:lang w:val="ru-RU"/>
        </w:rPr>
        <w:t xml:space="preserve">        2.Утвердить в составе Программы муниципальных гарантий муниципального образования Погорельское сельское поселение на 2016 год общий объём  бюджетных ассигнований, предусмотренных на исполнение муниципальных гарантий муниципального образования Погорельское сельское поселение по возможным гарантийным случаям в 2016году, в сумме 0,00тыс. рублей.</w:t>
      </w:r>
    </w:p>
    <w:p w:rsidR="006D4911" w:rsidRPr="006D4911" w:rsidRDefault="006D4911" w:rsidP="006D4911">
      <w:pPr>
        <w:pStyle w:val="a7"/>
        <w:ind w:right="10"/>
        <w:rPr>
          <w:b/>
          <w:szCs w:val="28"/>
          <w:lang w:val="ru-RU"/>
        </w:rPr>
      </w:pPr>
      <w:r w:rsidRPr="006D4911">
        <w:rPr>
          <w:b/>
          <w:szCs w:val="28"/>
          <w:lang w:val="ru-RU"/>
        </w:rPr>
        <w:t xml:space="preserve">         Статья 21.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       Настоящее решение вступает в силу с 1 января 2016 года и подлежит опубликованию в газете «Погорельское эхо».</w:t>
      </w:r>
    </w:p>
    <w:p w:rsidR="006D4911" w:rsidRPr="006D4911" w:rsidRDefault="006D4911" w:rsidP="006D49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 Глава  муниципального 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911">
        <w:rPr>
          <w:rFonts w:ascii="Times New Roman" w:hAnsi="Times New Roman" w:cs="Times New Roman"/>
          <w:sz w:val="28"/>
          <w:szCs w:val="28"/>
          <w:lang w:val="ru-RU"/>
        </w:rPr>
        <w:t xml:space="preserve"> Погорельское сельское поселение                                                Л.А. Бонадыченко</w:t>
      </w:r>
    </w:p>
    <w:p w:rsidR="006D4911" w:rsidRPr="006D4911" w:rsidRDefault="006D4911" w:rsidP="006D4911">
      <w:pPr>
        <w:jc w:val="center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</w:p>
    <w:p w:rsidR="006D4911" w:rsidRPr="006D4911" w:rsidRDefault="006D4911" w:rsidP="006D491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Приложение 1          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</w:t>
      </w:r>
    </w:p>
    <w:p w:rsidR="006D4911" w:rsidRPr="006D4911" w:rsidRDefault="006D4911" w:rsidP="006D491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Погорельского сельского поселения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«О бюджете муниципального                 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образования Погорельское сельское </w:t>
      </w:r>
    </w:p>
    <w:p w:rsidR="006D4911" w:rsidRPr="006D4911" w:rsidRDefault="006D4911" w:rsidP="006D4911">
      <w:pPr>
        <w:spacing w:after="0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поселение на 2016 год»</w:t>
      </w:r>
    </w:p>
    <w:p w:rsidR="006D4911" w:rsidRPr="006D4911" w:rsidRDefault="006D4911" w:rsidP="006D4911">
      <w:pPr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от  24.12.</w:t>
      </w:r>
      <w:r>
        <w:rPr>
          <w:rFonts w:ascii="Times New Roman" w:hAnsi="Times New Roman" w:cs="Times New Roman"/>
          <w:lang w:val="ru-RU"/>
        </w:rPr>
        <w:t>2015 №15</w:t>
      </w: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</w:t>
      </w: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</w:p>
    <w:p w:rsidR="006D4911" w:rsidRPr="006D4911" w:rsidRDefault="006D4911" w:rsidP="006D49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>Источники финансирования дефицита местного бюджета на 2016 год</w:t>
      </w:r>
    </w:p>
    <w:p w:rsidR="006D4911" w:rsidRPr="006D4911" w:rsidRDefault="006D4911" w:rsidP="006D4911">
      <w:pPr>
        <w:rPr>
          <w:lang w:val="ru-RU"/>
        </w:rPr>
      </w:pPr>
    </w:p>
    <w:p w:rsidR="006D4911" w:rsidRPr="00DA55A2" w:rsidRDefault="006D4911" w:rsidP="006D4911">
      <w:pPr>
        <w:tabs>
          <w:tab w:val="left" w:pos="7245"/>
        </w:tabs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ab/>
        <w:t xml:space="preserve">   </w:t>
      </w:r>
      <w:r w:rsidRPr="00DA55A2">
        <w:rPr>
          <w:rFonts w:ascii="Times New Roman" w:hAnsi="Times New Roman" w:cs="Times New Roman"/>
          <w:lang w:val="ru-RU"/>
        </w:rPr>
        <w:t>(тыс. рублей.)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340"/>
      </w:tblGrid>
      <w:tr w:rsidR="006D4911" w:rsidRPr="006D4911" w:rsidTr="006D4911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b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Pr="006D491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ind w:left="252"/>
              <w:rPr>
                <w:rFonts w:ascii="Times New Roman" w:hAnsi="Times New Roman" w:cs="Times New Roman"/>
                <w:b/>
                <w:lang w:val="ru-RU"/>
              </w:rPr>
            </w:pPr>
            <w:r w:rsidRPr="006D4911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 относящихся к источникам финансирования дефицитов бюджетов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rPr>
                <w:rFonts w:ascii="Times New Roman" w:hAnsi="Times New Roman" w:cs="Times New Roman"/>
                <w:b/>
              </w:rPr>
            </w:pPr>
            <w:r w:rsidRPr="006D4911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 w:rsidRPr="006D491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D4911" w:rsidRPr="006D491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b/>
              </w:rPr>
            </w:pPr>
            <w:r w:rsidRPr="006D4911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D4911">
              <w:rPr>
                <w:rFonts w:ascii="Times New Roman" w:hAnsi="Times New Roman" w:cs="Times New Roman"/>
                <w:b/>
                <w:lang w:val="ru-RU"/>
              </w:rPr>
              <w:t>ИСТОЧНИКИ ВНУТРЕННЕГО ФИНАНСИРОВАНИЯ ДЕФИЦИТОВ 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D4911" w:rsidRPr="006D4911" w:rsidRDefault="006D4911" w:rsidP="00A14566">
            <w:pPr>
              <w:ind w:firstLine="708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lastRenderedPageBreak/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ind w:firstLine="708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ind w:firstLine="708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Получение  кредитов  от кредитных организаций  бюджетами сельских поселений 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Погашение  кредитов, предоставленных кредитными организациями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Бюджетные кредиты</w:t>
            </w:r>
            <w:r w:rsidRPr="006D491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D4911">
              <w:rPr>
                <w:rFonts w:ascii="Times New Roman" w:hAnsi="Times New Roman" w:cs="Times New Roman"/>
                <w:lang w:val="ru-RU"/>
              </w:rPr>
              <w:t>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AE5DB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Погашение бюджетных кредитов, полученных</w:t>
            </w:r>
            <w:r w:rsidRPr="006D491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D4911">
              <w:rPr>
                <w:rFonts w:ascii="Times New Roman" w:hAnsi="Times New Roman" w:cs="Times New Roman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-1592,5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lastRenderedPageBreak/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-1592,5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-1592,5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-1592,5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1592,5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1592,5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1592,5</w:t>
            </w:r>
          </w:p>
        </w:tc>
      </w:tr>
      <w:tr w:rsidR="006D4911" w:rsidRPr="005A1061" w:rsidTr="006D49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1592,5</w:t>
            </w:r>
          </w:p>
        </w:tc>
      </w:tr>
    </w:tbl>
    <w:p w:rsidR="006D4911" w:rsidRPr="006D4911" w:rsidRDefault="006D4911" w:rsidP="006D4911">
      <w:pPr>
        <w:pStyle w:val="af0"/>
        <w:tabs>
          <w:tab w:val="left" w:pos="7200"/>
        </w:tabs>
        <w:rPr>
          <w:sz w:val="24"/>
          <w:szCs w:val="24"/>
          <w:lang w:val="ru-RU"/>
        </w:rPr>
      </w:pPr>
      <w:r w:rsidRPr="006D491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</w:p>
    <w:p w:rsidR="006D4911" w:rsidRPr="006D4911" w:rsidRDefault="006D4911" w:rsidP="006D4911">
      <w:pPr>
        <w:pStyle w:val="af0"/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D491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Приложение 2   </w:t>
      </w:r>
    </w:p>
    <w:p w:rsidR="006D4911" w:rsidRPr="006D4911" w:rsidRDefault="006D4911" w:rsidP="006D4911">
      <w:pPr>
        <w:pStyle w:val="af0"/>
        <w:tabs>
          <w:tab w:val="left" w:pos="57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D491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к  решению Совета депутатов</w:t>
      </w:r>
    </w:p>
    <w:p w:rsidR="006D4911" w:rsidRPr="006D4911" w:rsidRDefault="006D4911" w:rsidP="006D4911">
      <w:pPr>
        <w:pStyle w:val="af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D491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Погорельского  сельского поселения</w:t>
      </w:r>
    </w:p>
    <w:p w:rsidR="006D4911" w:rsidRPr="006D4911" w:rsidRDefault="006D4911" w:rsidP="00854E92">
      <w:pPr>
        <w:spacing w:after="0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«О бюджете муниципального                 </w:t>
      </w:r>
    </w:p>
    <w:p w:rsidR="006D4911" w:rsidRPr="006D4911" w:rsidRDefault="006D4911" w:rsidP="00854E92">
      <w:pPr>
        <w:spacing w:after="0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образования Погорельское сельское </w:t>
      </w:r>
    </w:p>
    <w:p w:rsidR="006D4911" w:rsidRPr="006D4911" w:rsidRDefault="006D4911" w:rsidP="00854E92">
      <w:pPr>
        <w:spacing w:after="0"/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поселение на 2016 год»</w:t>
      </w:r>
    </w:p>
    <w:p w:rsidR="006D4911" w:rsidRPr="006D4911" w:rsidRDefault="006D4911" w:rsidP="00854E92">
      <w:pPr>
        <w:rPr>
          <w:rFonts w:ascii="Times New Roman" w:hAnsi="Times New Roman" w:cs="Times New Roman"/>
          <w:lang w:val="ru-RU"/>
        </w:rPr>
      </w:pP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от 24.12. 20</w:t>
      </w:r>
      <w:r w:rsidR="00854E92">
        <w:rPr>
          <w:rFonts w:ascii="Times New Roman" w:hAnsi="Times New Roman" w:cs="Times New Roman"/>
          <w:lang w:val="ru-RU"/>
        </w:rPr>
        <w:t>15 №15</w:t>
      </w:r>
      <w:r w:rsidRPr="006D4911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 w:rsidR="00854E92">
        <w:rPr>
          <w:rFonts w:ascii="Times New Roman" w:hAnsi="Times New Roman" w:cs="Times New Roman"/>
          <w:lang w:val="ru-RU"/>
        </w:rPr>
        <w:t xml:space="preserve">                               </w:t>
      </w:r>
    </w:p>
    <w:p w:rsidR="006D4911" w:rsidRPr="006D4911" w:rsidRDefault="006D4911" w:rsidP="006D49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D4911" w:rsidRPr="006D4911" w:rsidRDefault="006D4911" w:rsidP="006D49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главных  администраторов доходов местного бюджета   </w:t>
      </w:r>
    </w:p>
    <w:p w:rsidR="006D4911" w:rsidRPr="006D4911" w:rsidRDefault="006D4911" w:rsidP="006D4911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280"/>
        <w:gridCol w:w="6900"/>
      </w:tblGrid>
      <w:tr w:rsidR="006D4911" w:rsidRPr="00B43190" w:rsidTr="00A14566">
        <w:trPr>
          <w:cantSplit/>
        </w:trPr>
        <w:tc>
          <w:tcPr>
            <w:tcW w:w="3600" w:type="dxa"/>
            <w:gridSpan w:val="2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4911">
              <w:rPr>
                <w:rFonts w:ascii="Times New Roman" w:hAnsi="Times New Roman" w:cs="Times New Roman"/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900" w:type="dxa"/>
            <w:vMerge w:val="restart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главного администратора доходов местного бюджета, являющегося главным распорядителем средств местного бюджета, источника доходов местного бюджета</w:t>
            </w:r>
          </w:p>
        </w:tc>
      </w:tr>
      <w:tr w:rsidR="006D4911" w:rsidRPr="006D4911" w:rsidTr="00A14566">
        <w:trPr>
          <w:cantSplit/>
        </w:trPr>
        <w:tc>
          <w:tcPr>
            <w:tcW w:w="1320" w:type="dxa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11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280" w:type="dxa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11">
              <w:rPr>
                <w:rFonts w:ascii="Times New Roman" w:hAnsi="Times New Roman" w:cs="Times New Roman"/>
                <w:b/>
              </w:rPr>
              <w:t xml:space="preserve"> доходов местного бюджета </w:t>
            </w:r>
          </w:p>
        </w:tc>
        <w:tc>
          <w:tcPr>
            <w:tcW w:w="6900" w:type="dxa"/>
            <w:vMerge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11" w:rsidRPr="006D4911" w:rsidTr="00A14566">
        <w:trPr>
          <w:trHeight w:val="566"/>
        </w:trPr>
        <w:tc>
          <w:tcPr>
            <w:tcW w:w="1320" w:type="dxa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11">
              <w:rPr>
                <w:rFonts w:ascii="Times New Roman" w:hAnsi="Times New Roman" w:cs="Times New Roman"/>
                <w:b/>
                <w:sz w:val="28"/>
                <w:szCs w:val="28"/>
              </w:rPr>
              <w:t>914</w:t>
            </w:r>
          </w:p>
        </w:tc>
        <w:tc>
          <w:tcPr>
            <w:tcW w:w="2280" w:type="dxa"/>
            <w:vAlign w:val="center"/>
          </w:tcPr>
          <w:p w:rsidR="006D4911" w:rsidRPr="006D4911" w:rsidRDefault="006D4911" w:rsidP="00A145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1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Погорельского сельского        поселения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80" w:type="dxa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11701050100000180</w:t>
            </w:r>
          </w:p>
        </w:tc>
        <w:tc>
          <w:tcPr>
            <w:tcW w:w="6900" w:type="dxa"/>
            <w:vAlign w:val="center"/>
          </w:tcPr>
          <w:p w:rsidR="006D4911" w:rsidRPr="006D4911" w:rsidRDefault="006D4911" w:rsidP="00A14566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20201001100000151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 xml:space="preserve">20201003100000151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20202999100000151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Прочие субсидии бюджетам сельских поселений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 xml:space="preserve">20203015100000151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20204014100000151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20204999100000151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b/>
                <w:lang w:val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vAlign w:val="center"/>
          </w:tcPr>
          <w:p w:rsidR="006D4911" w:rsidRPr="006D4911" w:rsidRDefault="006D4911" w:rsidP="00A14566">
            <w:pPr>
              <w:ind w:lef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11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280" w:type="dxa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6D4911" w:rsidRPr="006D4911" w:rsidRDefault="006D4911" w:rsidP="00A145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49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Финансовое управление Администрации </w:t>
            </w:r>
          </w:p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49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муниципального образования «Велижский район»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280" w:type="dxa"/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11701050100000180</w:t>
            </w:r>
          </w:p>
        </w:tc>
        <w:tc>
          <w:tcPr>
            <w:tcW w:w="6900" w:type="dxa"/>
            <w:vAlign w:val="center"/>
          </w:tcPr>
          <w:p w:rsidR="006D4911" w:rsidRPr="006D4911" w:rsidRDefault="006D4911" w:rsidP="00A14566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D4911" w:rsidRPr="00B43190" w:rsidTr="00A14566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jc w:val="center"/>
              <w:rPr>
                <w:rFonts w:ascii="Times New Roman" w:hAnsi="Times New Roman" w:cs="Times New Roman"/>
              </w:rPr>
            </w:pPr>
            <w:r w:rsidRPr="006D4911">
              <w:rPr>
                <w:rFonts w:ascii="Times New Roman" w:hAnsi="Times New Roman" w:cs="Times New Roman"/>
              </w:rPr>
              <w:t>20805000100000180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6D4911" w:rsidRDefault="006D4911" w:rsidP="00A14566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 w:rsidRPr="006D4911">
              <w:rPr>
                <w:rFonts w:ascii="Times New Roman" w:hAnsi="Times New Roman" w:cs="Times New Roman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 суммы</w:t>
            </w:r>
          </w:p>
        </w:tc>
      </w:tr>
    </w:tbl>
    <w:p w:rsidR="006D4911" w:rsidRPr="006D4911" w:rsidRDefault="006D4911" w:rsidP="00DA55A2">
      <w:pPr>
        <w:rPr>
          <w:lang w:val="ru-RU"/>
        </w:rPr>
      </w:pP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Приложение 3</w:t>
      </w:r>
    </w:p>
    <w:p w:rsidR="00DA55A2" w:rsidRPr="00DA55A2" w:rsidRDefault="00DA55A2" w:rsidP="00DA55A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к решению  Совета депутатов</w:t>
      </w: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Погорельского сельского поселения</w:t>
      </w: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«О бюджете муниципального                 </w:t>
      </w: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образования Погорельское сельское </w:t>
      </w: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поселение на 2016 год»</w:t>
      </w:r>
    </w:p>
    <w:p w:rsidR="00DA55A2" w:rsidRPr="00DA55A2" w:rsidRDefault="00DA55A2" w:rsidP="00DA55A2">
      <w:pPr>
        <w:tabs>
          <w:tab w:val="left" w:pos="8460"/>
        </w:tabs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от  24.12.2015 №15</w:t>
      </w:r>
    </w:p>
    <w:p w:rsidR="00DA55A2" w:rsidRPr="00DA55A2" w:rsidRDefault="00DA55A2" w:rsidP="00DA55A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5A2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DA55A2" w:rsidRPr="00DA55A2" w:rsidRDefault="00DA55A2" w:rsidP="00DA55A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5A2">
        <w:rPr>
          <w:rFonts w:ascii="Times New Roman" w:hAnsi="Times New Roman" w:cs="Times New Roman"/>
          <w:b/>
          <w:sz w:val="28"/>
          <w:szCs w:val="28"/>
          <w:lang w:val="ru-RU"/>
        </w:rPr>
        <w:t>главных администраторов источников финансирования</w:t>
      </w:r>
    </w:p>
    <w:p w:rsidR="00DA55A2" w:rsidRPr="00DA55A2" w:rsidRDefault="00DA55A2" w:rsidP="00DA55A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5A2">
        <w:rPr>
          <w:rFonts w:ascii="Times New Roman" w:hAnsi="Times New Roman" w:cs="Times New Roman"/>
          <w:b/>
          <w:sz w:val="28"/>
          <w:szCs w:val="28"/>
        </w:rPr>
        <w:t>дефицита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2673"/>
        <w:gridCol w:w="5760"/>
      </w:tblGrid>
      <w:tr w:rsidR="00DA55A2" w:rsidRPr="00B43190" w:rsidTr="00DA55A2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 xml:space="preserve">Код бюджетной классификации </w:t>
            </w:r>
            <w:r w:rsidRPr="00DA55A2">
              <w:rPr>
                <w:rFonts w:ascii="Times New Roman" w:hAnsi="Times New Roman" w:cs="Times New Roman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DA55A2" w:rsidRPr="00B43190" w:rsidTr="00DA55A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lastRenderedPageBreak/>
              <w:t>главного админист-</w:t>
            </w: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ратора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источника финансирования</w:t>
            </w: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55A2" w:rsidRPr="00DA55A2" w:rsidTr="00DA55A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Администрация Погорельского сельского поселения</w:t>
            </w:r>
          </w:p>
        </w:tc>
      </w:tr>
      <w:tr w:rsidR="00DA55A2" w:rsidRPr="00B43190" w:rsidTr="00DA55A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Получение  кредитов от кредитных организаций бюджетами сельских поселений в валюте Российской Федерации</w:t>
            </w:r>
          </w:p>
        </w:tc>
      </w:tr>
      <w:tr w:rsidR="00DA55A2" w:rsidRPr="00B43190" w:rsidTr="00DA55A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A55A2" w:rsidRPr="00B43190" w:rsidTr="00DA55A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A55A2" w:rsidRPr="00B43190" w:rsidTr="00DA55A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Погашение 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A55A2" w:rsidRPr="00B43190" w:rsidTr="00DA55A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местного бюджета</w:t>
            </w:r>
          </w:p>
        </w:tc>
      </w:tr>
      <w:tr w:rsidR="00DA55A2" w:rsidRPr="00B43190" w:rsidTr="00DA55A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местного бюджета</w:t>
            </w:r>
          </w:p>
        </w:tc>
      </w:tr>
    </w:tbl>
    <w:p w:rsidR="00DA55A2" w:rsidRPr="00DA55A2" w:rsidRDefault="00DA55A2" w:rsidP="00DA55A2">
      <w:pPr>
        <w:rPr>
          <w:sz w:val="28"/>
          <w:szCs w:val="28"/>
          <w:lang w:val="ru-RU"/>
        </w:rPr>
      </w:pPr>
    </w:p>
    <w:p w:rsidR="00DA55A2" w:rsidRPr="00DA55A2" w:rsidRDefault="00DA55A2" w:rsidP="00DA55A2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55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Приложение 4                                                                                                                                                                                              </w:t>
      </w:r>
    </w:p>
    <w:p w:rsidR="00DA55A2" w:rsidRPr="00DA55A2" w:rsidRDefault="00DA55A2" w:rsidP="00DA55A2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A55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к решению Совета депутатов                                                                                                                    </w:t>
      </w:r>
    </w:p>
    <w:p w:rsidR="00DA55A2" w:rsidRPr="00DA55A2" w:rsidRDefault="00DA55A2" w:rsidP="00DA55A2">
      <w:pPr>
        <w:pStyle w:val="ConsNormal"/>
        <w:tabs>
          <w:tab w:val="left" w:pos="6400"/>
          <w:tab w:val="left" w:pos="9540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A55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Погорельского сельского поселения</w:t>
      </w: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«О бюджете муниципального                 </w:t>
      </w: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образования Погорельское сельское </w:t>
      </w: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поселение на 2016 год»</w:t>
      </w:r>
    </w:p>
    <w:p w:rsidR="00DA55A2" w:rsidRPr="00B26169" w:rsidRDefault="00DA55A2" w:rsidP="00DA55A2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55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от 24.12. </w:t>
      </w:r>
      <w:r w:rsidRPr="00B26169">
        <w:rPr>
          <w:rFonts w:ascii="Times New Roman" w:hAnsi="Times New Roman" w:cs="Times New Roman"/>
          <w:sz w:val="24"/>
          <w:szCs w:val="24"/>
          <w:lang w:val="ru-RU"/>
        </w:rPr>
        <w:t>2015г. №1</w:t>
      </w:r>
      <w:r w:rsidRPr="00DA55A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261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DA55A2" w:rsidRPr="00DA55A2" w:rsidRDefault="00DA55A2" w:rsidP="00DA55A2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61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DA55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DA55A2" w:rsidRPr="00DA55A2" w:rsidRDefault="00DA55A2" w:rsidP="00DA55A2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5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Прогнозируемые доходы местного бюджета, за  </w:t>
      </w:r>
    </w:p>
    <w:p w:rsidR="00DA55A2" w:rsidRPr="00DA55A2" w:rsidRDefault="00DA55A2" w:rsidP="00DA55A2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5A2">
        <w:rPr>
          <w:rFonts w:ascii="Times New Roman" w:hAnsi="Times New Roman" w:cs="Times New Roman"/>
          <w:b/>
          <w:sz w:val="28"/>
          <w:szCs w:val="28"/>
          <w:lang w:val="ru-RU"/>
        </w:rPr>
        <w:t>исключением безвозмездных поступлений, на 2016 год</w:t>
      </w:r>
    </w:p>
    <w:p w:rsidR="00DA55A2" w:rsidRPr="00DA55A2" w:rsidRDefault="00DA55A2" w:rsidP="00DA55A2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55A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580"/>
        <w:gridCol w:w="1800"/>
      </w:tblGrid>
      <w:tr w:rsidR="00DA55A2" w:rsidRPr="00DA55A2" w:rsidTr="00DA55A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A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кода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A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DA55A2" w:rsidRPr="00DA55A2" w:rsidTr="00DA55A2">
        <w:trPr>
          <w:cantSplit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1 00 00000 00 0000 000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 xml:space="preserve">                  302,9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lastRenderedPageBreak/>
              <w:t>1 01 00000 00 0000 000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  <w:i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94,4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1 01 02000 01 0000 110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94,4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b/>
                <w:i/>
                <w:lang w:val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102,7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Акцизы по подакцизным товарам  (продукции), производимой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102,7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1 06 00000 00 0000 000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  <w:i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105,8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1 06 01000 00 0000 110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8,8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97,0</w:t>
            </w:r>
          </w:p>
        </w:tc>
      </w:tr>
      <w:tr w:rsidR="00DA55A2" w:rsidRPr="00DA55A2" w:rsidTr="00DA55A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A55A2" w:rsidRPr="00A22F9E" w:rsidRDefault="00DA55A2" w:rsidP="00A22F9E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lang w:val="ru-RU"/>
        </w:rPr>
      </w:pPr>
    </w:p>
    <w:p w:rsidR="00DA55A2" w:rsidRPr="00DA55A2" w:rsidRDefault="00DA55A2" w:rsidP="00DA55A2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sz w:val="28"/>
        </w:rPr>
      </w:pPr>
    </w:p>
    <w:p w:rsidR="00DA55A2" w:rsidRPr="00DA55A2" w:rsidRDefault="00DA55A2" w:rsidP="00DA55A2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sz w:val="28"/>
        </w:rPr>
      </w:pPr>
      <w:r w:rsidRPr="00DA55A2">
        <w:rPr>
          <w:rFonts w:ascii="Times New Roman" w:hAnsi="Times New Roman" w:cs="Times New Roman"/>
          <w:sz w:val="28"/>
        </w:rPr>
        <w:t xml:space="preserve">        </w:t>
      </w:r>
    </w:p>
    <w:p w:rsidR="00DA55A2" w:rsidRPr="00DA55A2" w:rsidRDefault="00DA55A2" w:rsidP="00DA55A2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55A2">
        <w:rPr>
          <w:rFonts w:ascii="Times New Roman" w:hAnsi="Times New Roman" w:cs="Times New Roman"/>
          <w:sz w:val="28"/>
        </w:rPr>
        <w:t xml:space="preserve">          </w:t>
      </w:r>
      <w:r w:rsidRPr="00DA5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</w:t>
      </w:r>
    </w:p>
    <w:p w:rsidR="00DA55A2" w:rsidRPr="00DA55A2" w:rsidRDefault="00DA55A2" w:rsidP="00DA55A2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5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                                                                                                                    </w:t>
      </w:r>
    </w:p>
    <w:p w:rsidR="00DA55A2" w:rsidRPr="001B5581" w:rsidRDefault="00DA55A2" w:rsidP="00DA55A2">
      <w:pPr>
        <w:pStyle w:val="ConsNormal"/>
        <w:tabs>
          <w:tab w:val="left" w:pos="6400"/>
          <w:tab w:val="left" w:pos="9540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A5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B5581">
        <w:rPr>
          <w:rFonts w:ascii="Times New Roman" w:hAnsi="Times New Roman" w:cs="Times New Roman"/>
          <w:sz w:val="24"/>
          <w:szCs w:val="24"/>
          <w:lang w:val="ru-RU"/>
        </w:rPr>
        <w:t>Погорельского сельского поселения</w:t>
      </w:r>
    </w:p>
    <w:p w:rsidR="00DA55A2" w:rsidRPr="001B5581" w:rsidRDefault="00DA55A2" w:rsidP="00DA55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«О бюджете муниципального                 </w:t>
      </w:r>
    </w:p>
    <w:p w:rsidR="00DA55A2" w:rsidRPr="001B5581" w:rsidRDefault="00DA55A2" w:rsidP="00DA55A2">
      <w:pPr>
        <w:tabs>
          <w:tab w:val="left" w:pos="5790"/>
          <w:tab w:val="left" w:pos="6315"/>
          <w:tab w:val="right" w:pos="10130"/>
        </w:tabs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образования Погорельское сельское </w:t>
      </w:r>
    </w:p>
    <w:p w:rsidR="00DA55A2" w:rsidRPr="001B5581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поселение на 2016 год»</w:t>
      </w:r>
    </w:p>
    <w:p w:rsidR="00DA55A2" w:rsidRPr="00DA55A2" w:rsidRDefault="00DA55A2" w:rsidP="00DA55A2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55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DA55A2">
        <w:rPr>
          <w:rFonts w:ascii="Times New Roman" w:hAnsi="Times New Roman" w:cs="Times New Roman"/>
          <w:sz w:val="24"/>
          <w:szCs w:val="24"/>
        </w:rPr>
        <w:t xml:space="preserve">от 24.12. 2015г. № 15                                                                   </w:t>
      </w:r>
    </w:p>
    <w:p w:rsidR="00DA55A2" w:rsidRPr="00DA55A2" w:rsidRDefault="00DA55A2" w:rsidP="00DA55A2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5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A55A2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DA55A2" w:rsidRPr="00DA55A2" w:rsidRDefault="00DA55A2" w:rsidP="00DA55A2">
      <w:pPr>
        <w:pStyle w:val="ConsNormal"/>
        <w:ind w:right="1206" w:firstLine="9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5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Прогнозируемые безвозмездные поступления в местный бюджет на 2016 год   </w:t>
      </w:r>
    </w:p>
    <w:p w:rsidR="00DA55A2" w:rsidRPr="00DA55A2" w:rsidRDefault="00DA55A2" w:rsidP="00DA55A2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55A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580"/>
        <w:gridCol w:w="1800"/>
      </w:tblGrid>
      <w:tr w:rsidR="00DA55A2" w:rsidRPr="00DA55A2" w:rsidTr="00DA55A2">
        <w:trPr>
          <w:cantSplit/>
          <w:trHeight w:val="5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Наименование кода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A55A2" w:rsidRPr="00DA55A2" w:rsidTr="00DA55A2">
        <w:trPr>
          <w:cantSplit/>
          <w:trHeight w:val="5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A2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1289,6</w:t>
            </w:r>
          </w:p>
        </w:tc>
      </w:tr>
      <w:tr w:rsidR="00DA55A2" w:rsidRP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1289,6</w:t>
            </w:r>
          </w:p>
        </w:tc>
      </w:tr>
      <w:tr w:rsidR="00DA55A2" w:rsidRP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1226,4</w:t>
            </w:r>
          </w:p>
        </w:tc>
      </w:tr>
      <w:tr w:rsidR="00DA55A2" w:rsidRP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2 02 01001 00 0000 151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Дотации на выравнивание бюджетной 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1226,4</w:t>
            </w:r>
          </w:p>
        </w:tc>
      </w:tr>
      <w:tr w:rsidR="00DA55A2" w:rsidRP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1226,4</w:t>
            </w:r>
          </w:p>
        </w:tc>
      </w:tr>
      <w:tr w:rsidR="00DA55A2" w:rsidRP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lastRenderedPageBreak/>
              <w:t>2 02 03000 00 0000 151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28,2</w:t>
            </w:r>
          </w:p>
        </w:tc>
      </w:tr>
      <w:tr w:rsidR="00DA55A2" w:rsidRP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2 02 03015 00 0000 151</w:t>
            </w:r>
          </w:p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28,2</w:t>
            </w:r>
          </w:p>
        </w:tc>
      </w:tr>
      <w:tr w:rsidR="00DA55A2" w:rsidRP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28,2</w:t>
            </w:r>
          </w:p>
        </w:tc>
      </w:tr>
      <w:tr w:rsidR="00DA55A2" w:rsidRP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35,0</w:t>
            </w:r>
          </w:p>
        </w:tc>
      </w:tr>
      <w:tr w:rsid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2 02 04014 00 0000 151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35,0</w:t>
            </w:r>
          </w:p>
        </w:tc>
      </w:tr>
      <w:tr w:rsidR="00DA55A2" w:rsidTr="00DA55A2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2 02 04014 10 0000 151</w:t>
            </w: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35,0</w:t>
            </w:r>
          </w:p>
        </w:tc>
      </w:tr>
    </w:tbl>
    <w:p w:rsidR="00DA55A2" w:rsidRDefault="00DA55A2" w:rsidP="00DA55A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DA55A2" w:rsidRPr="00DA55A2" w:rsidRDefault="00DA55A2" w:rsidP="00DA55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5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DA55A2">
        <w:rPr>
          <w:rFonts w:ascii="Times New Roman" w:hAnsi="Times New Roman" w:cs="Times New Roman"/>
          <w:sz w:val="20"/>
          <w:szCs w:val="20"/>
        </w:rPr>
        <w:t>ПРИЛОЖЕНИЕ 6</w:t>
      </w:r>
    </w:p>
    <w:p w:rsidR="00DA55A2" w:rsidRPr="00DA55A2" w:rsidRDefault="00DA55A2" w:rsidP="00DA5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5A2">
        <w:rPr>
          <w:rFonts w:ascii="Times New Roman" w:hAnsi="Times New Roman" w:cs="Times New Roman"/>
        </w:rPr>
        <w:t xml:space="preserve">                                                                                         к решению Совета депутатов</w:t>
      </w:r>
    </w:p>
    <w:p w:rsidR="00DA55A2" w:rsidRPr="001B5581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DA55A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B5581">
        <w:rPr>
          <w:rFonts w:ascii="Times New Roman" w:hAnsi="Times New Roman" w:cs="Times New Roman"/>
          <w:lang w:val="ru-RU"/>
        </w:rPr>
        <w:t>Погорельского сельского поселения</w:t>
      </w:r>
    </w:p>
    <w:p w:rsidR="00DA55A2" w:rsidRPr="001B5581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</w:t>
      </w:r>
      <w:r w:rsidRPr="001B5581">
        <w:rPr>
          <w:rFonts w:ascii="Times New Roman" w:hAnsi="Times New Roman" w:cs="Times New Roman"/>
          <w:lang w:val="ru-RU"/>
        </w:rPr>
        <w:t xml:space="preserve">«О бюджете муниципального                 </w:t>
      </w:r>
    </w:p>
    <w:p w:rsidR="00DA55A2" w:rsidRPr="001B5581" w:rsidRDefault="00DA55A2" w:rsidP="00DA55A2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образования Погорельское сельское </w:t>
      </w:r>
    </w:p>
    <w:p w:rsidR="00DA55A2" w:rsidRPr="001B5581" w:rsidRDefault="00DA55A2" w:rsidP="00DA55A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поселение на 2016 год»</w:t>
      </w:r>
    </w:p>
    <w:p w:rsidR="00DA55A2" w:rsidRPr="001B5581" w:rsidRDefault="00DA55A2" w:rsidP="00DA55A2">
      <w:pPr>
        <w:jc w:val="center"/>
        <w:rPr>
          <w:rFonts w:ascii="Times New Roman" w:hAnsi="Times New Roman" w:cs="Times New Roman"/>
          <w:b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от 24.12.2015г№15                                                                  </w:t>
      </w:r>
      <w:r w:rsidRPr="001B5581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A55A2" w:rsidRPr="00DA55A2" w:rsidRDefault="00DA55A2" w:rsidP="00DA55A2">
      <w:pPr>
        <w:tabs>
          <w:tab w:val="center" w:pos="7852"/>
          <w:tab w:val="left" w:pos="1349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5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на 2016 год</w:t>
      </w:r>
    </w:p>
    <w:p w:rsidR="00DA55A2" w:rsidRPr="00DA55A2" w:rsidRDefault="00DA55A2" w:rsidP="00DA55A2">
      <w:pPr>
        <w:tabs>
          <w:tab w:val="left" w:pos="12407"/>
        </w:tabs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A55A2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</w:t>
      </w:r>
    </w:p>
    <w:p w:rsidR="00DA55A2" w:rsidRPr="00DA55A2" w:rsidRDefault="00DA55A2" w:rsidP="00DA55A2">
      <w:pPr>
        <w:tabs>
          <w:tab w:val="left" w:pos="1240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A55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  <w:r w:rsidRPr="00DA55A2">
        <w:rPr>
          <w:rFonts w:ascii="Times New Roman" w:hAnsi="Times New Roman" w:cs="Times New Roman"/>
        </w:rPr>
        <w:t>(тыс. рублей)</w:t>
      </w:r>
    </w:p>
    <w:tbl>
      <w:tblPr>
        <w:tblW w:w="11055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5"/>
        <w:gridCol w:w="709"/>
        <w:gridCol w:w="709"/>
        <w:gridCol w:w="1559"/>
        <w:gridCol w:w="709"/>
        <w:gridCol w:w="1134"/>
      </w:tblGrid>
      <w:tr w:rsidR="00DA55A2" w:rsidRPr="00DA55A2" w:rsidTr="00DA55A2">
        <w:trPr>
          <w:cantSplit/>
          <w:trHeight w:val="11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55A2" w:rsidRPr="00DA55A2" w:rsidRDefault="00DA55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55A2" w:rsidRPr="00DA55A2" w:rsidRDefault="00DA55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55A2" w:rsidRPr="00DA55A2" w:rsidRDefault="00DA55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55A2" w:rsidRPr="00DA55A2" w:rsidRDefault="00DA55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Сумма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1389,2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441,9</w:t>
            </w:r>
          </w:p>
        </w:tc>
      </w:tr>
      <w:tr w:rsidR="00DA55A2" w:rsidRPr="00DA55A2" w:rsidTr="00DA55A2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bCs/>
                <w:iCs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441,9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441,9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функций  органов</w:t>
            </w:r>
            <w:r w:rsidRPr="00DA55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441,9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441,9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441,9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b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50,1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50,1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50,1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функций  органов</w:t>
            </w:r>
            <w:r w:rsidRPr="00DA55A2">
              <w:rPr>
                <w:rFonts w:ascii="Times New Roman" w:hAnsi="Times New Roman" w:cs="Times New Roman"/>
                <w:iCs/>
                <w:lang w:val="ru-RU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50,1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7,2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7,2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42,9</w:t>
            </w:r>
          </w:p>
        </w:tc>
      </w:tr>
      <w:tr w:rsidR="00DA55A2" w:rsidRPr="00DA55A2" w:rsidTr="00DA55A2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42,9</w:t>
            </w:r>
          </w:p>
        </w:tc>
      </w:tr>
      <w:tr w:rsidR="00DA55A2" w:rsidRPr="00DA55A2" w:rsidTr="00DA55A2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A55A2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877,6</w:t>
            </w:r>
          </w:p>
        </w:tc>
      </w:tr>
      <w:tr w:rsidR="00DA55A2" w:rsidRPr="00DA55A2" w:rsidTr="00DA55A2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877,6</w:t>
            </w:r>
          </w:p>
        </w:tc>
      </w:tr>
      <w:tr w:rsidR="00DA55A2" w:rsidRPr="00DA55A2" w:rsidTr="00DA55A2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877,6</w:t>
            </w:r>
          </w:p>
        </w:tc>
      </w:tr>
      <w:tr w:rsidR="00DA55A2" w:rsidRPr="00DA55A2" w:rsidTr="00DA55A2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функций  органов</w:t>
            </w:r>
            <w:r w:rsidRPr="00DA55A2">
              <w:rPr>
                <w:rFonts w:ascii="Times New Roman" w:hAnsi="Times New Roman" w:cs="Times New Roman"/>
                <w:iCs/>
                <w:lang w:val="ru-RU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877,6</w:t>
            </w:r>
          </w:p>
        </w:tc>
      </w:tr>
      <w:tr w:rsidR="00DA55A2" w:rsidRPr="00DA55A2" w:rsidTr="00DA55A2">
        <w:trPr>
          <w:trHeight w:val="5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718,9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718,9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154,9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154,9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3,8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3,8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b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16,6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16,6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16,6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</w:t>
            </w:r>
            <w:r w:rsidRPr="00DA55A2">
              <w:rPr>
                <w:rFonts w:ascii="Times New Roman" w:hAnsi="Times New Roman" w:cs="Times New Roman"/>
                <w:lang w:val="ru-RU"/>
              </w:rPr>
              <w:lastRenderedPageBreak/>
              <w:t xml:space="preserve">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16,6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16,6</w:t>
            </w:r>
          </w:p>
        </w:tc>
      </w:tr>
      <w:tr w:rsidR="00DA55A2" w:rsidRPr="00DA55A2" w:rsidTr="00DA55A2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16,6</w:t>
            </w:r>
          </w:p>
        </w:tc>
      </w:tr>
      <w:tr w:rsidR="00DA55A2" w:rsidRPr="00DA55A2" w:rsidTr="00DA55A2">
        <w:trPr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A55A2" w:rsidRPr="00DA55A2" w:rsidTr="00DA55A2">
        <w:trPr>
          <w:trHeight w:val="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3,0</w:t>
            </w:r>
          </w:p>
        </w:tc>
      </w:tr>
      <w:tr w:rsidR="00DA55A2" w:rsidRPr="00DA55A2" w:rsidTr="00DA55A2">
        <w:trPr>
          <w:trHeight w:val="11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3,0</w:t>
            </w:r>
          </w:p>
        </w:tc>
      </w:tr>
      <w:tr w:rsidR="00DA55A2" w:rsidRPr="00DA55A2" w:rsidTr="00DA55A2">
        <w:trPr>
          <w:trHeight w:val="1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3,0</w:t>
            </w:r>
          </w:p>
        </w:tc>
      </w:tr>
      <w:tr w:rsidR="00DA55A2" w:rsidRPr="00DA55A2" w:rsidTr="00DA55A2">
        <w:trPr>
          <w:trHeight w:val="1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3,0</w:t>
            </w:r>
          </w:p>
        </w:tc>
      </w:tr>
      <w:tr w:rsidR="00DA55A2" w:rsidRPr="00DA55A2" w:rsidTr="00DA55A2">
        <w:trPr>
          <w:trHeight w:val="2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28,2</w:t>
            </w:r>
          </w:p>
        </w:tc>
      </w:tr>
      <w:tr w:rsidR="00DA55A2" w:rsidRPr="00DA55A2" w:rsidTr="00DA55A2">
        <w:trPr>
          <w:trHeight w:val="2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55A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28,2</w:t>
            </w:r>
          </w:p>
        </w:tc>
      </w:tr>
      <w:tr w:rsidR="00DA55A2" w:rsidRPr="00DA55A2" w:rsidTr="00DA55A2">
        <w:trPr>
          <w:trHeight w:val="2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28,2</w:t>
            </w:r>
          </w:p>
        </w:tc>
      </w:tr>
      <w:tr w:rsidR="00DA55A2" w:rsidRPr="00DA55A2" w:rsidTr="00DA55A2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28,2</w:t>
            </w:r>
          </w:p>
        </w:tc>
      </w:tr>
      <w:tr w:rsidR="00DA55A2" w:rsidRPr="00DA55A2" w:rsidTr="00DA55A2">
        <w:trPr>
          <w:trHeight w:val="4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14,5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14,5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13,7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13,7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137,7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  <w:color w:val="000000"/>
              </w:rPr>
              <w:t>35,0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 xml:space="preserve">Обеспечение безопасности населения на водных объектах </w:t>
            </w: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Расходы по обеспечению безопасности людей на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Закупка товаров, работ и услуг для обеспечения </w:t>
            </w:r>
            <w:r w:rsidRPr="00DA55A2">
              <w:rPr>
                <w:rFonts w:ascii="Times New Roman" w:hAnsi="Times New Roman" w:cs="Times New Roman"/>
                <w:lang w:val="ru-RU"/>
              </w:rPr>
              <w:t>государственных (</w:t>
            </w: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DA55A2">
              <w:rPr>
                <w:rFonts w:ascii="Times New Roman" w:hAnsi="Times New Roman" w:cs="Times New Roman"/>
                <w:lang w:val="ru-RU"/>
              </w:rPr>
              <w:t>обеспечения государственных (</w:t>
            </w:r>
            <w:r w:rsidRPr="00DA55A2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102,7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Содержание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102,7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102,7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102,7</w:t>
            </w:r>
          </w:p>
        </w:tc>
      </w:tr>
      <w:tr w:rsidR="00DA55A2" w:rsidRPr="00DA55A2" w:rsidTr="00DA55A2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102,7</w:t>
            </w:r>
          </w:p>
        </w:tc>
      </w:tr>
      <w:tr w:rsidR="00DA55A2" w:rsidRPr="00DA55A2" w:rsidTr="00DA55A2">
        <w:trPr>
          <w:trHeight w:val="1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b/>
              </w:rPr>
              <w:t>37,4</w:t>
            </w:r>
          </w:p>
        </w:tc>
      </w:tr>
      <w:tr w:rsidR="00DA55A2" w:rsidRPr="00DA55A2" w:rsidTr="00DA55A2">
        <w:trPr>
          <w:trHeight w:val="2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37,4</w:t>
            </w:r>
          </w:p>
        </w:tc>
      </w:tr>
      <w:tr w:rsidR="00DA55A2" w:rsidRPr="00DA55A2" w:rsidTr="00DA55A2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37,4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DA55A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Pr="00DA5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34,4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DA55A2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29,4</w:t>
            </w:r>
          </w:p>
        </w:tc>
      </w:tr>
      <w:tr w:rsidR="00DA55A2" w:rsidRPr="00DA55A2" w:rsidTr="00DA55A2">
        <w:trPr>
          <w:trHeight w:val="2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DA55A2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 xml:space="preserve"> 29,4</w:t>
            </w:r>
          </w:p>
        </w:tc>
      </w:tr>
      <w:tr w:rsidR="00DA55A2" w:rsidRPr="00DA55A2" w:rsidTr="00DA55A2">
        <w:trPr>
          <w:trHeight w:val="4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29,4</w:t>
            </w:r>
          </w:p>
        </w:tc>
      </w:tr>
      <w:tr w:rsidR="00DA55A2" w:rsidRPr="00DA55A2" w:rsidTr="00DA55A2">
        <w:trPr>
          <w:trHeight w:val="5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29,4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 xml:space="preserve">Основное мероприятие «Расходы на содержание наружных сетей энергоснабжения уличного освещения (техобслуживание и </w:t>
            </w:r>
            <w:r w:rsidRPr="00DA55A2">
              <w:rPr>
                <w:rFonts w:ascii="Times New Roman" w:hAnsi="Times New Roman" w:cs="Times New Roman"/>
                <w:lang w:val="ru-RU"/>
              </w:rPr>
              <w:lastRenderedPageBreak/>
              <w:t>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lastRenderedPageBreak/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A2" w:rsidRPr="00DA55A2" w:rsidRDefault="00DA5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2" w:rsidRPr="00DA55A2" w:rsidRDefault="00DA55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55A2" w:rsidRPr="00DA55A2" w:rsidRDefault="00DA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55A2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Подпрограмма «Содержание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Расходы на организацию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DA55A2" w:rsidRPr="00DA55A2" w:rsidTr="00DA55A2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5A2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DA55A2" w:rsidRPr="00DA55A2" w:rsidTr="00DA55A2">
        <w:trPr>
          <w:trHeight w:val="2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pStyle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A55A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A2" w:rsidRPr="00DA55A2" w:rsidRDefault="00DA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2">
              <w:rPr>
                <w:rFonts w:ascii="Times New Roman" w:hAnsi="Times New Roman" w:cs="Times New Roman"/>
              </w:rPr>
              <w:t>1592,5</w:t>
            </w:r>
          </w:p>
        </w:tc>
      </w:tr>
    </w:tbl>
    <w:p w:rsidR="00DA55A2" w:rsidRPr="00DA55A2" w:rsidRDefault="00DA55A2" w:rsidP="00DA55A2">
      <w:pPr>
        <w:rPr>
          <w:rFonts w:ascii="Times New Roman" w:hAnsi="Times New Roman" w:cs="Times New Roman"/>
          <w:szCs w:val="28"/>
        </w:rPr>
      </w:pP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5581">
        <w:rPr>
          <w:rFonts w:ascii="Times New Roman" w:hAnsi="Times New Roman" w:cs="Times New Roman"/>
          <w:szCs w:val="28"/>
          <w:lang w:val="ru-RU"/>
        </w:rPr>
        <w:t xml:space="preserve">                                               </w:t>
      </w:r>
      <w:r w:rsidRPr="001B55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1B5581">
        <w:rPr>
          <w:rFonts w:ascii="Times New Roman" w:hAnsi="Times New Roman" w:cs="Times New Roman"/>
          <w:sz w:val="20"/>
          <w:szCs w:val="20"/>
        </w:rPr>
        <w:t>ПРИЛОЖЕНИЕ 7</w:t>
      </w:r>
    </w:p>
    <w:p w:rsidR="001B5581" w:rsidRPr="001B5581" w:rsidRDefault="001B5581" w:rsidP="001B55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581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</w:t>
      </w:r>
      <w:r w:rsidRPr="001B5581">
        <w:rPr>
          <w:rFonts w:ascii="Times New Roman" w:hAnsi="Times New Roman" w:cs="Times New Roman"/>
          <w:lang w:val="ru-RU"/>
        </w:rPr>
        <w:t>к решению Совета депутатов</w:t>
      </w:r>
    </w:p>
    <w:p w:rsidR="001B5581" w:rsidRPr="001B5581" w:rsidRDefault="001B5581" w:rsidP="001B55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Погорельского сельского поселения</w:t>
      </w: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</w:t>
      </w:r>
      <w:r w:rsidRPr="001B5581">
        <w:rPr>
          <w:rFonts w:ascii="Times New Roman" w:hAnsi="Times New Roman" w:cs="Times New Roman"/>
          <w:lang w:val="ru-RU"/>
        </w:rPr>
        <w:t xml:space="preserve">«О бюджете муниципального                 </w:t>
      </w: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образования Погорельское сельское </w:t>
      </w: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поселение на 2016 год»</w:t>
      </w:r>
    </w:p>
    <w:p w:rsidR="001B5581" w:rsidRPr="001B5581" w:rsidRDefault="001B5581" w:rsidP="001B5581">
      <w:pPr>
        <w:jc w:val="center"/>
        <w:rPr>
          <w:rFonts w:ascii="Times New Roman" w:hAnsi="Times New Roman" w:cs="Times New Roman"/>
          <w:b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от 24.12. 2015г. № 15                                                                  </w:t>
      </w:r>
      <w:r w:rsidRPr="001B5581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</w:t>
      </w: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B5581" w:rsidRPr="001B5581" w:rsidRDefault="001B5581" w:rsidP="001B5581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>Распределение бюджетных ассигнований 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2016 год</w:t>
      </w:r>
    </w:p>
    <w:p w:rsidR="001B5581" w:rsidRPr="001B5581" w:rsidRDefault="001B5581" w:rsidP="001B5581">
      <w:pPr>
        <w:jc w:val="right"/>
        <w:rPr>
          <w:rFonts w:ascii="Times New Roman" w:hAnsi="Times New Roman" w:cs="Times New Roman"/>
          <w:sz w:val="20"/>
          <w:szCs w:val="20"/>
        </w:rPr>
      </w:pPr>
      <w:r w:rsidRPr="001B5581">
        <w:rPr>
          <w:rFonts w:ascii="Times New Roman" w:hAnsi="Times New Roman" w:cs="Times New Roman"/>
        </w:rPr>
        <w:t>тыс. рублей</w:t>
      </w:r>
    </w:p>
    <w:tbl>
      <w:tblPr>
        <w:tblW w:w="10815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6"/>
        <w:gridCol w:w="1701"/>
        <w:gridCol w:w="850"/>
        <w:gridCol w:w="1418"/>
      </w:tblGrid>
      <w:tr w:rsidR="001B5581" w:rsidRPr="001B5581" w:rsidTr="001B5581">
        <w:trPr>
          <w:cantSplit/>
          <w:trHeight w:val="278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ind w:left="540" w:hanging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81" w:rsidRPr="001B5581" w:rsidRDefault="001B55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81" w:rsidRPr="001B5581" w:rsidRDefault="001B55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ind w:right="5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B5581" w:rsidRPr="001B5581" w:rsidTr="001B5581">
        <w:trPr>
          <w:trHeight w:val="70"/>
        </w:trPr>
        <w:tc>
          <w:tcPr>
            <w:tcW w:w="6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5581" w:rsidRP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Погорельское 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37,4</w:t>
            </w:r>
          </w:p>
        </w:tc>
      </w:tr>
      <w:tr w:rsidR="001B5581" w:rsidTr="001B5581">
        <w:trPr>
          <w:trHeight w:val="27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34,4</w:t>
            </w:r>
          </w:p>
        </w:tc>
      </w:tr>
      <w:tr w:rsidR="001B5581" w:rsidTr="001B5581">
        <w:trPr>
          <w:trHeight w:val="27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29,4</w:t>
            </w:r>
          </w:p>
        </w:tc>
      </w:tr>
      <w:tr w:rsidR="001B5581" w:rsidTr="001B5581">
        <w:trPr>
          <w:trHeight w:val="165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29,4</w:t>
            </w:r>
          </w:p>
        </w:tc>
      </w:tr>
      <w:tr w:rsidR="001B5581" w:rsidTr="001B5581">
        <w:trPr>
          <w:trHeight w:val="229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29,4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29,4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lang w:val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5,0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5,0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5,0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5,0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lastRenderedPageBreak/>
              <w:t>Подпрограмма «Содержание мест захоронений»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организацию и содержание мест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Tr="001B5581">
        <w:trPr>
          <w:trHeight w:val="245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 обеспечения государственных </w:t>
            </w:r>
            <w:r w:rsidRPr="001B5581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B5581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Tr="001B5581">
        <w:trPr>
          <w:trHeight w:val="45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441,9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  <w:r w:rsidRPr="001B5581">
              <w:rPr>
                <w:rFonts w:ascii="Times New Roman" w:hAnsi="Times New Roman" w:cs="Times New Roman"/>
              </w:rPr>
              <w:t xml:space="preserve">   </w:t>
            </w: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</w:t>
            </w: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66,7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50,1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Расходы на </w:t>
            </w:r>
            <w:r w:rsidRPr="001B5581">
              <w:rPr>
                <w:rFonts w:ascii="Times New Roman" w:hAnsi="Times New Roman" w:cs="Times New Roman"/>
                <w:iCs/>
                <w:lang w:val="ru-RU"/>
              </w:rPr>
              <w:t>обеспечение функций 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50,1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7,2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</w:t>
            </w: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7,2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lastRenderedPageBreak/>
              <w:t xml:space="preserve">Закупка товаров, работ и услуг для обеспечения государственных </w:t>
            </w:r>
            <w:r w:rsidRPr="001B5581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B5581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42,9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42,9</w:t>
            </w:r>
          </w:p>
        </w:tc>
      </w:tr>
      <w:tr w:rsid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877,6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877,6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Расходы на </w:t>
            </w:r>
            <w:r w:rsidRPr="001B5581">
              <w:rPr>
                <w:rFonts w:ascii="Times New Roman" w:hAnsi="Times New Roman" w:cs="Times New Roman"/>
                <w:iCs/>
                <w:lang w:val="ru-RU"/>
              </w:rPr>
              <w:t>обеспечение функций 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877,6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718,9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 </w:t>
            </w: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718,9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B5581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B5581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154,9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154,9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3,8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3,8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Расходы по обеспечению безопасности людей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Закупка товаров, работ и услуг для обеспечения </w:t>
            </w:r>
            <w:r w:rsidRPr="001B5581">
              <w:rPr>
                <w:rFonts w:ascii="Times New Roman" w:hAnsi="Times New Roman" w:cs="Times New Roman"/>
                <w:lang w:val="ru-RU"/>
              </w:rPr>
              <w:t xml:space="preserve">государственных </w:t>
            </w:r>
            <w:r w:rsidRPr="001B5581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1B5581">
              <w:rPr>
                <w:rFonts w:ascii="Times New Roman" w:hAnsi="Times New Roman" w:cs="Times New Roman"/>
                <w:lang w:val="ru-RU"/>
              </w:rPr>
              <w:t>обеспечения государственных (</w:t>
            </w: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102,7</w:t>
            </w:r>
          </w:p>
        </w:tc>
      </w:tr>
      <w:tr w:rsidR="001B5581" w:rsidRPr="001B5581" w:rsidTr="001B5581">
        <w:trPr>
          <w:trHeight w:val="135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Cs/>
                <w:lang w:val="ru-RU"/>
              </w:rPr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102,7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102,7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102,7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4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1B5581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val="ru-RU"/>
              </w:rPr>
              <w:lastRenderedPageBreak/>
              <w:t>Расходы 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28,2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28,2</w:t>
            </w:r>
          </w:p>
        </w:tc>
      </w:tr>
      <w:tr w:rsidR="001B5581" w:rsidRPr="001B5581" w:rsidTr="001B5581">
        <w:trPr>
          <w:trHeight w:val="1119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14,5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</w:t>
            </w: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14,5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B5581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B5581">
              <w:rPr>
                <w:rFonts w:ascii="Times New Roman" w:hAnsi="Times New Roman" w:cs="Times New Roman"/>
                <w:lang w:val="ru-RU"/>
              </w:rPr>
              <w:t xml:space="preserve">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13,7</w:t>
            </w:r>
          </w:p>
        </w:tc>
      </w:tr>
      <w:tr w:rsidR="001B5581" w:rsidRPr="001B5581" w:rsidTr="001B5581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13,7</w:t>
            </w:r>
          </w:p>
        </w:tc>
      </w:tr>
    </w:tbl>
    <w:p w:rsidR="001B5581" w:rsidRPr="001B5581" w:rsidRDefault="001B5581" w:rsidP="001B5581">
      <w:pPr>
        <w:pStyle w:val="afd"/>
        <w:rPr>
          <w:b/>
          <w:sz w:val="28"/>
          <w:szCs w:val="28"/>
        </w:rPr>
      </w:pPr>
    </w:p>
    <w:p w:rsidR="001B5581" w:rsidRPr="001B5581" w:rsidRDefault="001B5581" w:rsidP="001B5581">
      <w:pPr>
        <w:rPr>
          <w:sz w:val="24"/>
          <w:szCs w:val="24"/>
          <w:lang w:val="ru-RU"/>
        </w:rPr>
      </w:pPr>
      <w:r>
        <w:t xml:space="preserve">                                                                               </w:t>
      </w:r>
      <w:r w:rsidRPr="001B5581">
        <w:rPr>
          <w:lang w:val="ru-RU"/>
        </w:rPr>
        <w:t xml:space="preserve">                                                                          </w:t>
      </w: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1B5581">
        <w:rPr>
          <w:rFonts w:ascii="Times New Roman" w:hAnsi="Times New Roman" w:cs="Times New Roman"/>
          <w:sz w:val="20"/>
          <w:szCs w:val="20"/>
          <w:lang w:val="ru-RU"/>
        </w:rPr>
        <w:t>ПРИЛОЖЕНИЕ 8</w:t>
      </w:r>
    </w:p>
    <w:p w:rsidR="001B5581" w:rsidRPr="001B5581" w:rsidRDefault="001B5581" w:rsidP="001B55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к решению Совета депутатов</w:t>
      </w: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Погорельского сельского поселения</w:t>
      </w: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</w:t>
      </w:r>
      <w:r w:rsidRPr="001B5581">
        <w:rPr>
          <w:rFonts w:ascii="Times New Roman" w:hAnsi="Times New Roman" w:cs="Times New Roman"/>
          <w:lang w:val="ru-RU"/>
        </w:rPr>
        <w:t xml:space="preserve">«О бюджете муниципального                 </w:t>
      </w: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образования Погорельское сельское </w:t>
      </w:r>
    </w:p>
    <w:p w:rsidR="001B5581" w:rsidRPr="001B5581" w:rsidRDefault="001B5581" w:rsidP="001B5581">
      <w:pPr>
        <w:spacing w:after="0"/>
        <w:rPr>
          <w:rFonts w:ascii="Times New Roman" w:hAnsi="Times New Roman" w:cs="Times New Roman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поселение на 2016 год»</w:t>
      </w:r>
    </w:p>
    <w:p w:rsidR="001B5581" w:rsidRPr="001B5581" w:rsidRDefault="001B5581" w:rsidP="001B5581">
      <w:pPr>
        <w:jc w:val="center"/>
        <w:rPr>
          <w:rFonts w:ascii="Times New Roman" w:hAnsi="Times New Roman" w:cs="Times New Roman"/>
          <w:b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от 24.12.2015г. № 15                                                                   </w:t>
      </w:r>
      <w:r w:rsidRPr="001B5581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B5581" w:rsidRPr="001B5581" w:rsidRDefault="001B5581" w:rsidP="001B5581">
      <w:pPr>
        <w:tabs>
          <w:tab w:val="center" w:pos="7852"/>
          <w:tab w:val="left" w:pos="1349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Ведомственная  структура расходов местного бюджета                                                        на 2016 год</w:t>
      </w:r>
    </w:p>
    <w:p w:rsidR="001B5581" w:rsidRPr="001E2578" w:rsidRDefault="001B5581" w:rsidP="001B5581">
      <w:pPr>
        <w:tabs>
          <w:tab w:val="left" w:pos="12407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55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E2578">
        <w:rPr>
          <w:rFonts w:ascii="Times New Roman" w:hAnsi="Times New Roman" w:cs="Times New Roman"/>
          <w:lang w:val="ru-RU"/>
        </w:rPr>
        <w:t>(тыс. рублей)</w:t>
      </w:r>
    </w:p>
    <w:tbl>
      <w:tblPr>
        <w:tblW w:w="11055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8"/>
        <w:gridCol w:w="709"/>
        <w:gridCol w:w="709"/>
        <w:gridCol w:w="708"/>
        <w:gridCol w:w="1560"/>
        <w:gridCol w:w="708"/>
        <w:gridCol w:w="993"/>
      </w:tblGrid>
      <w:tr w:rsidR="001B5581" w:rsidRPr="001B5581" w:rsidTr="001B5581">
        <w:trPr>
          <w:cantSplit/>
          <w:trHeight w:val="24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B5581" w:rsidRPr="001B5581" w:rsidRDefault="001B55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Код</w:t>
            </w:r>
            <w:r w:rsidRPr="001B55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1B558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главного распорядителя средств местного бюджета (прямого получателя</w:t>
            </w:r>
            <w:r w:rsidRPr="001B5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81" w:rsidRPr="001B5581" w:rsidRDefault="001B55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81" w:rsidRPr="001B5581" w:rsidRDefault="001B55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81" w:rsidRPr="001B5581" w:rsidRDefault="001B55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81" w:rsidRPr="001B5581" w:rsidRDefault="001B55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Сумма</w:t>
            </w:r>
          </w:p>
        </w:tc>
      </w:tr>
      <w:tr w:rsidR="001B5581" w:rsidRPr="001B5581" w:rsidTr="001B5581">
        <w:trPr>
          <w:trHeight w:val="2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</w:t>
            </w:r>
          </w:p>
        </w:tc>
      </w:tr>
      <w:tr w:rsidR="001B5581" w:rsidRP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Администрация Погорельского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1592,5</w:t>
            </w:r>
          </w:p>
        </w:tc>
      </w:tr>
      <w:tr w:rsidR="001B5581" w:rsidRP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1389,2</w:t>
            </w:r>
          </w:p>
        </w:tc>
      </w:tr>
      <w:tr w:rsidR="001B5581" w:rsidRPr="001B5581" w:rsidTr="001B5581">
        <w:trPr>
          <w:trHeight w:val="6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441,9</w:t>
            </w:r>
          </w:p>
        </w:tc>
      </w:tr>
      <w:tr w:rsidR="001B5581" w:rsidTr="001B5581">
        <w:trPr>
          <w:trHeight w:val="7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Cs/>
                <w:iCs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  <w:p w:rsidR="001B5581" w:rsidRPr="001B5581" w:rsidRDefault="001B558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i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функций  органов</w:t>
            </w:r>
            <w:r w:rsidRPr="001B558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i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441,9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50,1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50,1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50,1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Расходы на обеспечение функций  органов</w:t>
            </w:r>
            <w:r w:rsidRPr="001B5581">
              <w:rPr>
                <w:rFonts w:ascii="Times New Roman" w:hAnsi="Times New Roman" w:cs="Times New Roman"/>
                <w:iCs/>
                <w:lang w:val="ru-RU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50,1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7,2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7,2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42,9</w:t>
            </w:r>
          </w:p>
        </w:tc>
      </w:tr>
      <w:tr w:rsidR="001B5581" w:rsidTr="001B558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42,9</w:t>
            </w:r>
          </w:p>
        </w:tc>
      </w:tr>
      <w:tr w:rsidR="001B5581" w:rsidTr="001B5581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877,6</w:t>
            </w:r>
          </w:p>
        </w:tc>
      </w:tr>
      <w:tr w:rsidR="001B5581" w:rsidTr="001B5581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877,6</w:t>
            </w:r>
          </w:p>
        </w:tc>
      </w:tr>
      <w:tr w:rsidR="001B5581" w:rsidTr="001B5581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877,6</w:t>
            </w:r>
          </w:p>
        </w:tc>
      </w:tr>
      <w:tr w:rsidR="001B5581" w:rsidTr="001B5581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функций  органов</w:t>
            </w:r>
            <w:r w:rsidRPr="001B5581">
              <w:rPr>
                <w:rFonts w:ascii="Times New Roman" w:hAnsi="Times New Roman" w:cs="Times New Roman"/>
                <w:iCs/>
                <w:lang w:val="ru-RU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877,6</w:t>
            </w:r>
          </w:p>
        </w:tc>
      </w:tr>
      <w:tr w:rsidR="001B5581" w:rsidTr="001B5581">
        <w:trPr>
          <w:trHeight w:val="5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718,9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718,9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154,9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154,9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3,8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3,8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16,6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Tr="001B5581">
        <w:trPr>
          <w:trHeight w:val="2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16,6</w:t>
            </w:r>
          </w:p>
        </w:tc>
      </w:tr>
      <w:tr w:rsidR="001B5581" w:rsidTr="001B5581">
        <w:trPr>
          <w:trHeight w:val="1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B5581" w:rsidTr="001B5581">
        <w:trPr>
          <w:trHeight w:val="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Tr="001B5581">
        <w:trPr>
          <w:trHeight w:val="1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Tr="001B5581">
        <w:trPr>
          <w:trHeight w:val="1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Tr="001B5581">
        <w:trPr>
          <w:trHeight w:val="1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3,0</w:t>
            </w:r>
          </w:p>
        </w:tc>
      </w:tr>
      <w:tr w:rsidR="001B5581" w:rsidTr="001B5581">
        <w:trPr>
          <w:trHeight w:val="20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28,2</w:t>
            </w:r>
          </w:p>
        </w:tc>
      </w:tr>
      <w:tr w:rsidR="001B5581" w:rsidTr="001B5581">
        <w:trPr>
          <w:trHeight w:val="2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558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28,2</w:t>
            </w:r>
          </w:p>
        </w:tc>
      </w:tr>
      <w:tr w:rsidR="001B5581" w:rsidTr="001B5581">
        <w:trPr>
          <w:trHeight w:val="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28,2</w:t>
            </w:r>
          </w:p>
        </w:tc>
      </w:tr>
      <w:tr w:rsidR="001B5581" w:rsidTr="001B5581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28,2</w:t>
            </w:r>
          </w:p>
        </w:tc>
      </w:tr>
      <w:tr w:rsidR="001B5581" w:rsidTr="001B5581">
        <w:trPr>
          <w:trHeight w:val="4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14,5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14,5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13,7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13,7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137,7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35,0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914</w:t>
            </w: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Расходы по обеспечению безопасности людей на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Закупка товаров, работ и услуг для обеспечения </w:t>
            </w:r>
            <w:r w:rsidRPr="001B5581">
              <w:rPr>
                <w:rFonts w:ascii="Times New Roman" w:hAnsi="Times New Roman" w:cs="Times New Roman"/>
                <w:lang w:val="ru-RU"/>
              </w:rPr>
              <w:t>государственных (</w:t>
            </w: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1B5581">
              <w:rPr>
                <w:rFonts w:ascii="Times New Roman" w:hAnsi="Times New Roman" w:cs="Times New Roman"/>
                <w:lang w:val="ru-RU"/>
              </w:rPr>
              <w:t>обеспечения государственных (</w:t>
            </w:r>
            <w:r w:rsidRPr="001B5581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102,7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Содержание автомобильных дорог местного значения на территории муниципального образования Погорельское </w:t>
            </w:r>
            <w:r w:rsidRPr="001B5581">
              <w:rPr>
                <w:rFonts w:ascii="Times New Roman" w:hAnsi="Times New Roman" w:cs="Times New Roman"/>
                <w:lang w:val="ru-RU"/>
              </w:rPr>
              <w:lastRenderedPageBreak/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102,7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lastRenderedPageBreak/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102,7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102,7</w:t>
            </w:r>
          </w:p>
        </w:tc>
      </w:tr>
      <w:tr w:rsidR="001B5581" w:rsidTr="001B5581">
        <w:trPr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102,7</w:t>
            </w:r>
          </w:p>
        </w:tc>
      </w:tr>
      <w:tr w:rsidR="001B5581" w:rsidTr="001B5581">
        <w:trPr>
          <w:trHeight w:val="1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37,4</w:t>
            </w:r>
          </w:p>
        </w:tc>
      </w:tr>
      <w:tr w:rsidR="001B5581" w:rsidTr="001B5581">
        <w:trPr>
          <w:trHeight w:val="2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</w:rPr>
              <w:t>37,4</w:t>
            </w:r>
          </w:p>
        </w:tc>
      </w:tr>
      <w:tr w:rsidR="001B5581" w:rsidTr="001B5581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37,4</w:t>
            </w:r>
          </w:p>
        </w:tc>
      </w:tr>
      <w:tr w:rsidR="001B5581" w:rsidTr="001B5581">
        <w:trPr>
          <w:trHeight w:val="2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81" w:rsidRDefault="001B5581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5581" w:rsidRDefault="001B5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Default="001B5581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Default="001B5581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Default="001B5581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Default="001B5581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Default="001B5581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34,4</w:t>
            </w:r>
          </w:p>
        </w:tc>
      </w:tr>
      <w:tr w:rsidR="001B5581" w:rsidTr="001B5581">
        <w:trPr>
          <w:trHeight w:val="238"/>
        </w:trPr>
        <w:tc>
          <w:tcPr>
            <w:tcW w:w="56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Default="001B5581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Default="001B5581">
            <w:pPr>
              <w:pStyle w:val="a3"/>
              <w:rPr>
                <w:lang w:eastAsia="ar-SA"/>
              </w:rPr>
            </w:pPr>
          </w:p>
          <w:p w:rsidR="001B5581" w:rsidRDefault="001B5581">
            <w:pPr>
              <w:snapToGrid w:val="0"/>
              <w:jc w:val="center"/>
              <w:rPr>
                <w:lang w:eastAsia="ar-SA"/>
              </w:rPr>
            </w:pPr>
          </w:p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1B5581" w:rsidRDefault="001B5581">
            <w:pPr>
              <w:snapToGrid w:val="0"/>
              <w:jc w:val="center"/>
              <w:rPr>
                <w:lang w:eastAsia="ar-SA"/>
              </w:rPr>
            </w:pPr>
          </w:p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1B5581" w:rsidRDefault="001B5581">
            <w:pPr>
              <w:snapToGrid w:val="0"/>
              <w:jc w:val="center"/>
              <w:rPr>
                <w:lang w:eastAsia="ar-SA"/>
              </w:rPr>
            </w:pPr>
          </w:p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1B5581" w:rsidRDefault="001B5581">
            <w:pPr>
              <w:snapToGrid w:val="0"/>
              <w:jc w:val="center"/>
              <w:rPr>
                <w:lang w:eastAsia="ar-SA"/>
              </w:rPr>
            </w:pPr>
          </w:p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29,4</w:t>
            </w:r>
          </w:p>
        </w:tc>
      </w:tr>
      <w:tr w:rsidR="001B5581" w:rsidTr="001B5581">
        <w:trPr>
          <w:trHeight w:val="24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Pr="001B5581" w:rsidRDefault="001B558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B558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Default="001B5581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Default="001B558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29,4</w:t>
            </w:r>
          </w:p>
        </w:tc>
      </w:tr>
      <w:tr w:rsidR="001B5581" w:rsidRPr="001B5581" w:rsidTr="001B5581">
        <w:trPr>
          <w:trHeight w:val="4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29,4</w:t>
            </w:r>
          </w:p>
        </w:tc>
      </w:tr>
      <w:tr w:rsidR="001B5581" w:rsidRPr="001B5581" w:rsidTr="001B5581">
        <w:trPr>
          <w:trHeight w:val="5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29,4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lastRenderedPageBreak/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lastRenderedPageBreak/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lastRenderedPageBreak/>
              <w:t>5,0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lastRenderedPageBreak/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81" w:rsidRPr="001B5581" w:rsidRDefault="001B5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581" w:rsidRPr="001B5581" w:rsidRDefault="001B5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581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</w:rPr>
              <w:t>Подпрограмма «Содержание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15 2 01 00000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Расходы на организацию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1B5581" w:rsidRPr="001B5581" w:rsidTr="001B5581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581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81" w:rsidRPr="001B5581" w:rsidRDefault="001B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8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</w:tbl>
    <w:p w:rsidR="001E2578" w:rsidRPr="00566E2E" w:rsidRDefault="001B5581" w:rsidP="001E2578">
      <w:pPr>
        <w:rPr>
          <w:rFonts w:ascii="Times New Roman" w:hAnsi="Times New Roman" w:cs="Times New Roman"/>
          <w:lang w:val="ru-RU"/>
        </w:rPr>
      </w:pPr>
      <w:r w:rsidRPr="00566E2E">
        <w:rPr>
          <w:rFonts w:ascii="Times New Roman" w:hAnsi="Times New Roman" w:cs="Times New Roman"/>
          <w:lang w:val="ru-RU"/>
        </w:rPr>
        <w:t xml:space="preserve">                                                </w:t>
      </w:r>
    </w:p>
    <w:p w:rsidR="001E2578" w:rsidRPr="001E2578" w:rsidRDefault="001E2578" w:rsidP="001E257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E25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Pr="001E2578">
        <w:rPr>
          <w:rFonts w:ascii="Times New Roman" w:hAnsi="Times New Roman" w:cs="Times New Roman"/>
          <w:sz w:val="20"/>
          <w:szCs w:val="20"/>
          <w:lang w:val="ru-RU"/>
        </w:rPr>
        <w:t>ПРИЛОЖЕНИЕ 9</w:t>
      </w:r>
    </w:p>
    <w:p w:rsidR="001E2578" w:rsidRPr="001E2578" w:rsidRDefault="001E2578" w:rsidP="001E25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25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к решению Совета депутатов</w:t>
      </w:r>
    </w:p>
    <w:p w:rsidR="001E2578" w:rsidRPr="001E2578" w:rsidRDefault="001E2578" w:rsidP="001E2578">
      <w:pPr>
        <w:spacing w:after="0"/>
        <w:rPr>
          <w:rFonts w:ascii="Times New Roman" w:hAnsi="Times New Roman" w:cs="Times New Roman"/>
          <w:lang w:val="ru-RU"/>
        </w:rPr>
      </w:pPr>
      <w:r w:rsidRPr="001E25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Погорельского сельского поселения</w:t>
      </w:r>
    </w:p>
    <w:p w:rsidR="001E2578" w:rsidRPr="001E2578" w:rsidRDefault="001E2578" w:rsidP="001E2578">
      <w:pPr>
        <w:spacing w:after="0"/>
        <w:rPr>
          <w:rFonts w:ascii="Times New Roman" w:hAnsi="Times New Roman" w:cs="Times New Roman"/>
          <w:lang w:val="ru-RU"/>
        </w:rPr>
      </w:pPr>
      <w:r w:rsidRPr="001E2578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</w:t>
      </w:r>
      <w:r w:rsidRPr="001E2578">
        <w:rPr>
          <w:rFonts w:ascii="Times New Roman" w:hAnsi="Times New Roman" w:cs="Times New Roman"/>
          <w:lang w:val="ru-RU"/>
        </w:rPr>
        <w:t xml:space="preserve">«О бюджете муниципального                 </w:t>
      </w:r>
    </w:p>
    <w:p w:rsidR="001E2578" w:rsidRPr="001E2578" w:rsidRDefault="001E2578" w:rsidP="001E2578">
      <w:pPr>
        <w:spacing w:after="0"/>
        <w:rPr>
          <w:rFonts w:ascii="Times New Roman" w:hAnsi="Times New Roman" w:cs="Times New Roman"/>
          <w:lang w:val="ru-RU"/>
        </w:rPr>
      </w:pPr>
      <w:r w:rsidRPr="001E25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образования Погорельское сельское </w:t>
      </w:r>
    </w:p>
    <w:p w:rsidR="001E2578" w:rsidRPr="001E2578" w:rsidRDefault="001E2578" w:rsidP="001E2578">
      <w:pPr>
        <w:spacing w:after="0"/>
        <w:rPr>
          <w:rFonts w:ascii="Times New Roman" w:hAnsi="Times New Roman" w:cs="Times New Roman"/>
          <w:lang w:val="ru-RU"/>
        </w:rPr>
      </w:pPr>
      <w:r w:rsidRPr="001E25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поселение на 2016 год»</w:t>
      </w:r>
    </w:p>
    <w:p w:rsidR="001E2578" w:rsidRPr="001E2578" w:rsidRDefault="001E2578" w:rsidP="001E2578">
      <w:pPr>
        <w:jc w:val="center"/>
        <w:rPr>
          <w:rFonts w:ascii="Times New Roman" w:hAnsi="Times New Roman" w:cs="Times New Roman"/>
          <w:b/>
          <w:lang w:val="ru-RU"/>
        </w:rPr>
      </w:pPr>
      <w:r w:rsidRPr="001E2578"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  <w:r w:rsidR="00E762B5">
        <w:rPr>
          <w:rFonts w:ascii="Times New Roman" w:hAnsi="Times New Roman" w:cs="Times New Roman"/>
          <w:lang w:val="ru-RU"/>
        </w:rPr>
        <w:t xml:space="preserve">                    от 24.12. 2015г. № 15</w:t>
      </w:r>
      <w:r w:rsidRPr="001E2578"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  <w:r w:rsidRPr="001E2578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</w:t>
      </w:r>
    </w:p>
    <w:p w:rsidR="001E2578" w:rsidRPr="001E2578" w:rsidRDefault="001E2578" w:rsidP="001E2578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1E2578">
        <w:rPr>
          <w:rFonts w:ascii="Times New Roman" w:hAnsi="Times New Roman" w:cs="Times New Roman"/>
          <w:lang w:val="ru-RU"/>
        </w:rPr>
        <w:t>Распределение бюджетных ассигнований  по муниципальным программам и не программным направлениям деятельности на 2016 год</w:t>
      </w:r>
    </w:p>
    <w:p w:rsidR="001E2578" w:rsidRPr="001E2578" w:rsidRDefault="001E2578" w:rsidP="001E2578">
      <w:pPr>
        <w:jc w:val="right"/>
        <w:rPr>
          <w:rFonts w:ascii="Times New Roman" w:hAnsi="Times New Roman" w:cs="Times New Roman"/>
          <w:sz w:val="20"/>
          <w:szCs w:val="20"/>
        </w:rPr>
      </w:pPr>
      <w:r w:rsidRPr="001E2578">
        <w:rPr>
          <w:rFonts w:ascii="Times New Roman" w:hAnsi="Times New Roman" w:cs="Times New Roman"/>
          <w:lang w:val="ru-RU"/>
        </w:rPr>
        <w:t xml:space="preserve">     </w:t>
      </w:r>
      <w:r w:rsidRPr="001E2578">
        <w:rPr>
          <w:rFonts w:ascii="Times New Roman" w:hAnsi="Times New Roman" w:cs="Times New Roman"/>
        </w:rPr>
        <w:t>тыс. рублей</w:t>
      </w:r>
    </w:p>
    <w:tbl>
      <w:tblPr>
        <w:tblW w:w="1080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0"/>
        <w:gridCol w:w="1560"/>
        <w:gridCol w:w="708"/>
        <w:gridCol w:w="567"/>
        <w:gridCol w:w="567"/>
        <w:gridCol w:w="567"/>
        <w:gridCol w:w="981"/>
      </w:tblGrid>
      <w:tr w:rsidR="001E2578" w:rsidRPr="001E2578" w:rsidTr="001E2578">
        <w:trPr>
          <w:cantSplit/>
          <w:trHeight w:val="27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ind w:left="540" w:hanging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2578" w:rsidRPr="001E2578" w:rsidRDefault="001E25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2578" w:rsidRPr="001E2578" w:rsidRDefault="001E257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2578" w:rsidRPr="001E2578" w:rsidRDefault="001E25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2578" w:rsidRPr="001E2578" w:rsidRDefault="001E25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2578" w:rsidRPr="001E2578" w:rsidRDefault="001E25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ind w:righ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 xml:space="preserve">     Сумма</w:t>
            </w:r>
          </w:p>
        </w:tc>
      </w:tr>
      <w:tr w:rsidR="001E2578" w:rsidRPr="001E2578" w:rsidTr="001E2578">
        <w:trPr>
          <w:trHeight w:val="7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2578" w:rsidRP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благоустройства муниципального образования Погорельское 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37,4</w:t>
            </w:r>
          </w:p>
        </w:tc>
      </w:tr>
      <w:tr w:rsidR="001E2578" w:rsidRPr="001E2578" w:rsidTr="001E2578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34,4</w:t>
            </w:r>
          </w:p>
        </w:tc>
      </w:tr>
      <w:tr w:rsidR="001E2578" w:rsidRPr="001E2578" w:rsidTr="001E2578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E2578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29,4</w:t>
            </w:r>
          </w:p>
        </w:tc>
      </w:tr>
      <w:tr w:rsidR="001E2578" w:rsidRPr="001E2578" w:rsidTr="001E2578">
        <w:trPr>
          <w:trHeight w:val="16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E2578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29,4</w:t>
            </w:r>
          </w:p>
        </w:tc>
      </w:tr>
      <w:tr w:rsidR="001E2578" w:rsidTr="001E2578">
        <w:trPr>
          <w:trHeight w:val="22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Default="001E2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Default="001E2578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</w:tr>
      <w:tr w:rsidR="001E2578" w:rsidTr="001E2578">
        <w:trPr>
          <w:trHeight w:val="2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29,4</w:t>
            </w:r>
          </w:p>
        </w:tc>
      </w:tr>
      <w:tr w:rsidR="001E2578" w:rsidTr="001E2578">
        <w:trPr>
          <w:trHeight w:val="15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29,4</w:t>
            </w:r>
          </w:p>
        </w:tc>
      </w:tr>
      <w:tr w:rsidR="001E2578" w:rsidTr="001E2578">
        <w:trPr>
          <w:trHeight w:val="22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29,4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29,4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lang w:val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5,0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5,0</w:t>
            </w:r>
          </w:p>
        </w:tc>
      </w:tr>
      <w:tr w:rsidR="001E2578" w:rsidTr="001E2578">
        <w:trPr>
          <w:trHeight w:val="2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5,0</w:t>
            </w:r>
          </w:p>
        </w:tc>
      </w:tr>
      <w:tr w:rsidR="001E2578" w:rsidTr="001E2578">
        <w:trPr>
          <w:trHeight w:val="26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5,0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5,0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5,0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5,0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Подпрограмма «Содержание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  <w:color w:val="000000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15 2 01 00000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Расходы на организацию и содержание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2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3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24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 обеспечения государственных </w:t>
            </w:r>
            <w:r w:rsidRPr="001E2578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E2578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4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441,9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441,9</w:t>
            </w:r>
          </w:p>
        </w:tc>
      </w:tr>
      <w:tr w:rsidR="001E2578" w:rsidTr="001E2578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441,9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 xml:space="preserve">Администрация Погорельского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441,9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441,9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441,9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  <w:r w:rsidRPr="001E2578">
              <w:rPr>
                <w:rFonts w:ascii="Times New Roman" w:hAnsi="Times New Roman" w:cs="Times New Roman"/>
              </w:rPr>
              <w:t xml:space="preserve">   </w:t>
            </w: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441,9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lastRenderedPageBreak/>
              <w:t xml:space="preserve">Расходы на выплаты персоналу </w:t>
            </w: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441,9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66,7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50,1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Расходы на </w:t>
            </w:r>
            <w:r w:rsidRPr="001E2578">
              <w:rPr>
                <w:rFonts w:ascii="Times New Roman" w:hAnsi="Times New Roman" w:cs="Times New Roman"/>
                <w:iCs/>
                <w:lang w:val="ru-RU"/>
              </w:rPr>
              <w:t>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50,1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50,1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Default="001E2578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  <w: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Default="001E2578">
            <w:pPr>
              <w:jc w:val="center"/>
              <w:rPr>
                <w:sz w:val="24"/>
                <w:szCs w:val="24"/>
              </w:rPr>
            </w:pPr>
            <w:r>
              <w:t>50,1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50,1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7,2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</w:t>
            </w: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7,2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E2578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E2578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42,9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42,9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16,6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16,6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lastRenderedPageBreak/>
              <w:t xml:space="preserve">Администрация Погорельского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16,6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16,6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16,6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16,6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16,6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877,6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877,6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Расходы на </w:t>
            </w:r>
            <w:r w:rsidRPr="001E2578">
              <w:rPr>
                <w:rFonts w:ascii="Times New Roman" w:hAnsi="Times New Roman" w:cs="Times New Roman"/>
                <w:iCs/>
                <w:lang w:val="ru-RU"/>
              </w:rPr>
              <w:t>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877,6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 xml:space="preserve">Администрация Погорельского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877,6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877,6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877,6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718,9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lastRenderedPageBreak/>
              <w:t xml:space="preserve">Расходы на выплаты персоналу  </w:t>
            </w: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     </w:t>
            </w: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718,9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E2578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E2578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    </w:t>
            </w: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154,9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     </w:t>
            </w:r>
          </w:p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   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154,9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   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3,8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 xml:space="preserve">    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3,8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 xml:space="preserve">Администрация Погорельского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3,0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>Расходы по обеспечению безопасности людей на 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Закупка товаров, работ и услуг для обеспечения </w:t>
            </w:r>
            <w:r w:rsidRPr="001E2578">
              <w:rPr>
                <w:rFonts w:ascii="Times New Roman" w:hAnsi="Times New Roman" w:cs="Times New Roman"/>
                <w:lang w:val="ru-RU"/>
              </w:rPr>
              <w:t xml:space="preserve">государственных </w:t>
            </w:r>
            <w:r w:rsidRPr="001E2578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1E2578">
              <w:rPr>
                <w:rFonts w:ascii="Times New Roman" w:hAnsi="Times New Roman" w:cs="Times New Roman"/>
                <w:lang w:val="ru-RU"/>
              </w:rPr>
              <w:t>обеспечения государственных (</w:t>
            </w: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E25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Содержание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102,7</w:t>
            </w:r>
          </w:p>
        </w:tc>
      </w:tr>
      <w:tr w:rsidR="001E2578" w:rsidTr="001E2578">
        <w:trPr>
          <w:trHeight w:val="13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bCs/>
                <w:lang w:val="ru-RU"/>
              </w:rPr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102,7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102,7</w:t>
            </w:r>
          </w:p>
        </w:tc>
      </w:tr>
      <w:tr w:rsid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102,7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102,7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102,7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102,7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4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1E2578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28,2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28,2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28,2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28,2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28,2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14,5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</w:t>
            </w: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государственных </w:t>
            </w:r>
            <w:r w:rsidRPr="001E257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lastRenderedPageBreak/>
              <w:t>14,5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lastRenderedPageBreak/>
              <w:t xml:space="preserve">Закупка товаров, работ и услуг для обеспечения государственных </w:t>
            </w:r>
            <w:r w:rsidRPr="001E2578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1E2578">
              <w:rPr>
                <w:rFonts w:ascii="Times New Roman" w:hAnsi="Times New Roman" w:cs="Times New Roman"/>
                <w:lang w:val="ru-RU"/>
              </w:rPr>
              <w:t xml:space="preserve">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13,7</w:t>
            </w:r>
          </w:p>
        </w:tc>
      </w:tr>
      <w:tr w:rsidR="001E2578" w:rsidRPr="001E2578" w:rsidTr="001E2578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578" w:rsidRPr="001E2578" w:rsidRDefault="001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578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Pr="001E2578" w:rsidRDefault="001E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78" w:rsidRPr="001E2578" w:rsidRDefault="001E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78">
              <w:rPr>
                <w:rFonts w:ascii="Times New Roman" w:hAnsi="Times New Roman" w:cs="Times New Roman"/>
              </w:rPr>
              <w:t>13,7</w:t>
            </w:r>
          </w:p>
        </w:tc>
      </w:tr>
    </w:tbl>
    <w:p w:rsidR="001E2578" w:rsidRPr="001E2578" w:rsidRDefault="001E2578" w:rsidP="001E2578">
      <w:pPr>
        <w:pStyle w:val="afd"/>
        <w:rPr>
          <w:b/>
        </w:rPr>
      </w:pPr>
    </w:p>
    <w:p w:rsidR="001E2578" w:rsidRPr="00A22F9E" w:rsidRDefault="001E2578" w:rsidP="001E2578">
      <w:pPr>
        <w:pStyle w:val="afd"/>
        <w:rPr>
          <w:b/>
          <w:lang w:val="ru-RU"/>
        </w:rPr>
      </w:pPr>
    </w:p>
    <w:p w:rsidR="001E2578" w:rsidRPr="00A22F9E" w:rsidRDefault="001E2578" w:rsidP="001E2578">
      <w:pPr>
        <w:pStyle w:val="afd"/>
        <w:rPr>
          <w:b/>
          <w:lang w:val="ru-RU"/>
        </w:rPr>
      </w:pPr>
    </w:p>
    <w:p w:rsidR="00356D77" w:rsidRDefault="00B26169" w:rsidP="00A22F9E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</w:t>
      </w:r>
      <w:r w:rsidR="00A22F9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B26169" w:rsidRPr="00356D77" w:rsidRDefault="00356D77" w:rsidP="00B26169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B2616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26169" w:rsidRPr="00356D77">
        <w:rPr>
          <w:rFonts w:ascii="Times New Roman" w:hAnsi="Times New Roman"/>
          <w:sz w:val="24"/>
          <w:szCs w:val="24"/>
          <w:lang w:val="ru-RU"/>
        </w:rPr>
        <w:t xml:space="preserve">Приложение 10                                                                                                                                                                                              </w:t>
      </w:r>
    </w:p>
    <w:p w:rsidR="00B26169" w:rsidRPr="00356D77" w:rsidRDefault="00B26169" w:rsidP="00B26169">
      <w:pPr>
        <w:pStyle w:val="ConsNormal"/>
        <w:tabs>
          <w:tab w:val="left" w:pos="954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356D7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к решению Совета депутатов                                                                                                                    </w:t>
      </w:r>
    </w:p>
    <w:p w:rsidR="00B26169" w:rsidRPr="00421516" w:rsidRDefault="00B26169" w:rsidP="00B26169">
      <w:pPr>
        <w:pStyle w:val="ConsNormal"/>
        <w:tabs>
          <w:tab w:val="left" w:pos="6400"/>
          <w:tab w:val="left" w:pos="954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356D7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A22F9E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356D7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21516">
        <w:rPr>
          <w:rFonts w:ascii="Times New Roman" w:hAnsi="Times New Roman"/>
          <w:sz w:val="24"/>
          <w:szCs w:val="24"/>
          <w:lang w:val="ru-RU"/>
        </w:rPr>
        <w:t xml:space="preserve">Погорельского сельского </w:t>
      </w:r>
      <w:r w:rsidR="00A22F9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421516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B26169" w:rsidRPr="00421516" w:rsidRDefault="00B26169" w:rsidP="00B261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21516">
        <w:rPr>
          <w:lang w:val="ru-RU"/>
        </w:rPr>
        <w:t xml:space="preserve">                                                                                                           «</w:t>
      </w:r>
      <w:r w:rsidRPr="00421516">
        <w:rPr>
          <w:rFonts w:ascii="Times New Roman" w:hAnsi="Times New Roman" w:cs="Times New Roman"/>
          <w:lang w:val="ru-RU"/>
        </w:rPr>
        <w:t xml:space="preserve">О бюджете муниципального                 </w:t>
      </w:r>
    </w:p>
    <w:p w:rsidR="00B26169" w:rsidRPr="00421516" w:rsidRDefault="00B26169" w:rsidP="00B26169">
      <w:pPr>
        <w:spacing w:after="0"/>
        <w:rPr>
          <w:rFonts w:ascii="Times New Roman" w:hAnsi="Times New Roman" w:cs="Times New Roman"/>
          <w:lang w:val="ru-RU"/>
        </w:rPr>
      </w:pPr>
      <w:r w:rsidRPr="0042151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образования Погорельское сельское </w:t>
      </w:r>
    </w:p>
    <w:p w:rsidR="00B26169" w:rsidRPr="00421516" w:rsidRDefault="00B26169" w:rsidP="00B26169">
      <w:pPr>
        <w:spacing w:after="0"/>
        <w:rPr>
          <w:rFonts w:ascii="Times New Roman" w:hAnsi="Times New Roman" w:cs="Times New Roman"/>
          <w:lang w:val="ru-RU"/>
        </w:rPr>
      </w:pPr>
      <w:r w:rsidRPr="0042151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поселение на 2016 год»</w:t>
      </w:r>
    </w:p>
    <w:p w:rsidR="00B26169" w:rsidRPr="00421516" w:rsidRDefault="00B26169" w:rsidP="00B26169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5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E762B5">
        <w:rPr>
          <w:rFonts w:ascii="Times New Roman" w:hAnsi="Times New Roman" w:cs="Times New Roman"/>
          <w:sz w:val="24"/>
          <w:szCs w:val="24"/>
          <w:lang w:val="ru-RU"/>
        </w:rPr>
        <w:t xml:space="preserve">               от 24.12.2015г. № 15</w:t>
      </w:r>
      <w:r w:rsidRPr="004215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</w:p>
    <w:p w:rsidR="00B26169" w:rsidRPr="00421516" w:rsidRDefault="00B26169" w:rsidP="00B26169">
      <w:pPr>
        <w:pStyle w:val="ConsNormal"/>
        <w:tabs>
          <w:tab w:val="left" w:pos="9540"/>
        </w:tabs>
        <w:ind w:left="50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169" w:rsidRPr="00421516" w:rsidRDefault="00B26169" w:rsidP="00B26169">
      <w:pPr>
        <w:pStyle w:val="ConsNormal"/>
        <w:tabs>
          <w:tab w:val="left" w:pos="9540"/>
        </w:tabs>
        <w:ind w:left="50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6169" w:rsidRPr="00B26169" w:rsidRDefault="00B26169" w:rsidP="00B2616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169">
        <w:rPr>
          <w:rFonts w:ascii="Times New Roman" w:hAnsi="Times New Roman" w:cs="Times New Roman"/>
          <w:b/>
          <w:sz w:val="28"/>
          <w:szCs w:val="28"/>
          <w:lang w:val="ru-RU"/>
        </w:rPr>
        <w:t>Прогнозируемый объем доходов местного бюджета в    2016 году в части доходов, установленных решением Совета депутатов Погорельского сельского поселения от  20 ноября 2014 года № 32 «О создании и использовании дорожного фонда муниципального образования Погорельское сельское поселение»</w:t>
      </w:r>
    </w:p>
    <w:p w:rsidR="00B26169" w:rsidRPr="00B26169" w:rsidRDefault="00B26169" w:rsidP="00B26169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6169" w:rsidRPr="00B26169" w:rsidRDefault="00B26169" w:rsidP="00B26169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61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B2616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220"/>
        <w:gridCol w:w="1800"/>
      </w:tblGrid>
      <w:tr w:rsidR="00B26169" w:rsidRPr="00B26169" w:rsidTr="00B2616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кода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B26169" w:rsidRPr="00B26169" w:rsidTr="00B26169"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69" w:rsidRPr="00B26169" w:rsidRDefault="00B261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9">
              <w:rPr>
                <w:rFonts w:ascii="Times New Roman" w:hAnsi="Times New Roman" w:cs="Times New Roman"/>
              </w:rPr>
              <w:t>3</w:t>
            </w:r>
          </w:p>
        </w:tc>
      </w:tr>
      <w:tr w:rsidR="00B26169" w:rsidRPr="00B26169" w:rsidTr="00B2616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b/>
                <w:sz w:val="28"/>
                <w:szCs w:val="28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9" w:rsidRPr="00B26169" w:rsidRDefault="00B261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b/>
                <w:sz w:val="28"/>
                <w:szCs w:val="28"/>
              </w:rPr>
              <w:t>102,7</w:t>
            </w:r>
          </w:p>
        </w:tc>
      </w:tr>
      <w:tr w:rsidR="00B26169" w:rsidRPr="00B26169" w:rsidTr="00B2616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9" w:rsidRPr="00B26169" w:rsidRDefault="00B261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16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B26169" w:rsidRPr="00B26169" w:rsidTr="00B2616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9" w:rsidRPr="00B26169" w:rsidRDefault="00B261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Акцизы по подакцизным товарам  (продукции), производимой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69" w:rsidRPr="00B26169" w:rsidRDefault="00B2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69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</w:tbl>
    <w:p w:rsidR="001E2578" w:rsidRPr="00A22F9E" w:rsidRDefault="001E2578" w:rsidP="001E2578">
      <w:pPr>
        <w:pStyle w:val="afd"/>
        <w:rPr>
          <w:b/>
          <w:lang w:val="ru-RU"/>
        </w:rPr>
      </w:pPr>
    </w:p>
    <w:p w:rsidR="00356D77" w:rsidRDefault="00356D77" w:rsidP="001E2578">
      <w:pPr>
        <w:pStyle w:val="afd"/>
        <w:rPr>
          <w:b/>
          <w:lang w:val="ru-RU"/>
        </w:rPr>
      </w:pPr>
    </w:p>
    <w:p w:rsidR="00356D77" w:rsidRPr="00356D77" w:rsidRDefault="00356D77" w:rsidP="001E2578">
      <w:pPr>
        <w:pStyle w:val="afd"/>
        <w:rPr>
          <w:b/>
          <w:lang w:val="ru-RU"/>
        </w:rPr>
      </w:pPr>
    </w:p>
    <w:p w:rsidR="00A14566" w:rsidRPr="00356D77" w:rsidRDefault="00A14566" w:rsidP="00A14566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</w:t>
      </w:r>
      <w:r w:rsidRPr="00356D77">
        <w:rPr>
          <w:rFonts w:ascii="Times New Roman" w:hAnsi="Times New Roman"/>
          <w:sz w:val="24"/>
          <w:szCs w:val="24"/>
          <w:lang w:val="ru-RU"/>
        </w:rPr>
        <w:t>Приложение 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56D7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14566" w:rsidRPr="00356D77" w:rsidRDefault="00A14566" w:rsidP="00A14566">
      <w:pPr>
        <w:pStyle w:val="ConsNormal"/>
        <w:tabs>
          <w:tab w:val="left" w:pos="954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356D7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к решению Совета депутатов                                                                                                                    </w:t>
      </w:r>
    </w:p>
    <w:p w:rsidR="00A14566" w:rsidRPr="00421516" w:rsidRDefault="00A14566" w:rsidP="00A14566">
      <w:pPr>
        <w:pStyle w:val="ConsNormal"/>
        <w:tabs>
          <w:tab w:val="left" w:pos="6400"/>
          <w:tab w:val="left" w:pos="954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356D7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421516">
        <w:rPr>
          <w:rFonts w:ascii="Times New Roman" w:hAnsi="Times New Roman"/>
          <w:sz w:val="24"/>
          <w:szCs w:val="24"/>
          <w:lang w:val="ru-RU"/>
        </w:rPr>
        <w:t>Погорельского сельского поселения</w:t>
      </w:r>
    </w:p>
    <w:p w:rsidR="00A14566" w:rsidRPr="00421516" w:rsidRDefault="00A14566" w:rsidP="00A145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21516">
        <w:rPr>
          <w:lang w:val="ru-RU"/>
        </w:rPr>
        <w:t xml:space="preserve">                                                                                                        </w:t>
      </w:r>
      <w:r w:rsidR="00356D77">
        <w:rPr>
          <w:lang w:val="ru-RU"/>
        </w:rPr>
        <w:t xml:space="preserve">                         </w:t>
      </w:r>
      <w:r w:rsidRPr="00421516">
        <w:rPr>
          <w:lang w:val="ru-RU"/>
        </w:rPr>
        <w:t xml:space="preserve">   «</w:t>
      </w:r>
      <w:r w:rsidRPr="00421516">
        <w:rPr>
          <w:rFonts w:ascii="Times New Roman" w:hAnsi="Times New Roman" w:cs="Times New Roman"/>
          <w:lang w:val="ru-RU"/>
        </w:rPr>
        <w:t xml:space="preserve">О бюджете муниципального                 </w:t>
      </w:r>
    </w:p>
    <w:p w:rsidR="00A14566" w:rsidRPr="00421516" w:rsidRDefault="00A14566" w:rsidP="00A14566">
      <w:pPr>
        <w:spacing w:after="0"/>
        <w:rPr>
          <w:rFonts w:ascii="Times New Roman" w:hAnsi="Times New Roman" w:cs="Times New Roman"/>
          <w:lang w:val="ru-RU"/>
        </w:rPr>
      </w:pPr>
      <w:r w:rsidRPr="0042151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</w:t>
      </w:r>
      <w:r w:rsidR="00356D77">
        <w:rPr>
          <w:rFonts w:ascii="Times New Roman" w:hAnsi="Times New Roman" w:cs="Times New Roman"/>
          <w:lang w:val="ru-RU"/>
        </w:rPr>
        <w:t xml:space="preserve">           </w:t>
      </w:r>
      <w:r w:rsidRPr="00421516">
        <w:rPr>
          <w:rFonts w:ascii="Times New Roman" w:hAnsi="Times New Roman" w:cs="Times New Roman"/>
          <w:lang w:val="ru-RU"/>
        </w:rPr>
        <w:t xml:space="preserve">  образования Погорельское сельское </w:t>
      </w:r>
    </w:p>
    <w:p w:rsidR="00A14566" w:rsidRPr="00421516" w:rsidRDefault="00A14566" w:rsidP="00A14566">
      <w:pPr>
        <w:spacing w:after="0"/>
        <w:rPr>
          <w:rFonts w:ascii="Times New Roman" w:hAnsi="Times New Roman" w:cs="Times New Roman"/>
          <w:lang w:val="ru-RU"/>
        </w:rPr>
      </w:pPr>
      <w:r w:rsidRPr="0042151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 w:rsidR="00356D77">
        <w:rPr>
          <w:rFonts w:ascii="Times New Roman" w:hAnsi="Times New Roman" w:cs="Times New Roman"/>
          <w:lang w:val="ru-RU"/>
        </w:rPr>
        <w:t xml:space="preserve">              </w:t>
      </w:r>
      <w:r w:rsidRPr="00421516">
        <w:rPr>
          <w:rFonts w:ascii="Times New Roman" w:hAnsi="Times New Roman" w:cs="Times New Roman"/>
          <w:lang w:val="ru-RU"/>
        </w:rPr>
        <w:t>поселение на 2016 год»</w:t>
      </w:r>
    </w:p>
    <w:p w:rsidR="00A14566" w:rsidRPr="00421516" w:rsidRDefault="00A14566" w:rsidP="00A14566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5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E762B5">
        <w:rPr>
          <w:rFonts w:ascii="Times New Roman" w:hAnsi="Times New Roman" w:cs="Times New Roman"/>
          <w:sz w:val="24"/>
          <w:szCs w:val="24"/>
          <w:lang w:val="ru-RU"/>
        </w:rPr>
        <w:t xml:space="preserve">                от 24.12.</w:t>
      </w:r>
      <w:r w:rsidRPr="00421516">
        <w:rPr>
          <w:rFonts w:ascii="Times New Roman" w:hAnsi="Times New Roman" w:cs="Times New Roman"/>
          <w:sz w:val="24"/>
          <w:szCs w:val="24"/>
          <w:lang w:val="ru-RU"/>
        </w:rPr>
        <w:t xml:space="preserve"> 2015г. № </w:t>
      </w:r>
      <w:r w:rsidR="00E762B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4215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</w:p>
    <w:p w:rsidR="001E2578" w:rsidRPr="00A14566" w:rsidRDefault="001E2578" w:rsidP="001E2578">
      <w:pPr>
        <w:pStyle w:val="afd"/>
        <w:rPr>
          <w:b/>
          <w:lang w:val="ru-RU"/>
        </w:rPr>
      </w:pPr>
    </w:p>
    <w:p w:rsidR="001E2578" w:rsidRPr="00356D77" w:rsidRDefault="001E2578" w:rsidP="001E2578">
      <w:pPr>
        <w:pStyle w:val="afd"/>
        <w:rPr>
          <w:b/>
          <w:lang w:val="ru-RU"/>
        </w:rPr>
      </w:pPr>
    </w:p>
    <w:p w:rsidR="001E2578" w:rsidRPr="00356D77" w:rsidRDefault="001E2578" w:rsidP="001E2578">
      <w:pPr>
        <w:pStyle w:val="afd"/>
        <w:rPr>
          <w:b/>
          <w:lang w:val="ru-RU"/>
        </w:rPr>
      </w:pPr>
    </w:p>
    <w:p w:rsidR="001E2578" w:rsidRPr="00A14566" w:rsidRDefault="00A14566" w:rsidP="001E2578">
      <w:pPr>
        <w:pStyle w:val="afd"/>
        <w:rPr>
          <w:b/>
          <w:lang w:val="ru-RU"/>
        </w:rPr>
      </w:pPr>
      <w:r>
        <w:rPr>
          <w:b/>
          <w:lang w:val="ru-RU"/>
        </w:rPr>
        <w:t xml:space="preserve"> Программа муниципальных гарантий муниципального образования Погорельское сельское поселение на 2016 год </w:t>
      </w:r>
    </w:p>
    <w:p w:rsidR="001E2578" w:rsidRPr="00A14566" w:rsidRDefault="001E2578" w:rsidP="001E2578">
      <w:pPr>
        <w:pStyle w:val="afd"/>
        <w:rPr>
          <w:b/>
          <w:lang w:val="ru-RU"/>
        </w:rPr>
      </w:pPr>
    </w:p>
    <w:p w:rsidR="001E2578" w:rsidRDefault="00A14566" w:rsidP="00903617">
      <w:pPr>
        <w:pStyle w:val="afd"/>
        <w:numPr>
          <w:ilvl w:val="0"/>
          <w:numId w:val="4"/>
        </w:numPr>
        <w:rPr>
          <w:b/>
          <w:lang w:val="ru-RU"/>
        </w:rPr>
      </w:pPr>
      <w:r>
        <w:rPr>
          <w:b/>
          <w:lang w:val="ru-RU"/>
        </w:rPr>
        <w:t>Перечень подлежащих предоставлению муниципальных гарантий муниципального образования Погорельское сельское поселение в 2016 году</w:t>
      </w:r>
    </w:p>
    <w:p w:rsidR="00A14566" w:rsidRDefault="00A14566" w:rsidP="00A14566">
      <w:pPr>
        <w:pStyle w:val="afd"/>
        <w:ind w:left="720"/>
        <w:rPr>
          <w:b/>
          <w:lang w:val="ru-RU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644"/>
        <w:gridCol w:w="1799"/>
        <w:gridCol w:w="1439"/>
        <w:gridCol w:w="1705"/>
        <w:gridCol w:w="1291"/>
        <w:gridCol w:w="1447"/>
        <w:gridCol w:w="2130"/>
      </w:tblGrid>
      <w:tr w:rsidR="00E762B5" w:rsidRPr="00B43190" w:rsidTr="00356D77">
        <w:tc>
          <w:tcPr>
            <w:tcW w:w="710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843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(направление) гарантирования</w:t>
            </w:r>
          </w:p>
        </w:tc>
        <w:tc>
          <w:tcPr>
            <w:tcW w:w="1439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Категория</w:t>
            </w:r>
          </w:p>
          <w:p w:rsidR="00E762B5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принципалов</w:t>
            </w:r>
          </w:p>
        </w:tc>
        <w:tc>
          <w:tcPr>
            <w:tcW w:w="1705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  <w:p w:rsidR="00E762B5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гарантирования</w:t>
            </w:r>
          </w:p>
          <w:p w:rsidR="00E762B5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(тыс.рублей)</w:t>
            </w:r>
          </w:p>
        </w:tc>
        <w:tc>
          <w:tcPr>
            <w:tcW w:w="1291" w:type="dxa"/>
          </w:tcPr>
          <w:p w:rsidR="00E762B5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Наличие  </w:t>
            </w:r>
            <w:r w:rsidR="00356D77">
              <w:rPr>
                <w:b/>
                <w:lang w:val="ru-RU"/>
              </w:rPr>
              <w:t xml:space="preserve">   </w:t>
            </w:r>
            <w:r>
              <w:rPr>
                <w:b/>
                <w:lang w:val="ru-RU"/>
              </w:rPr>
              <w:t>права</w:t>
            </w:r>
          </w:p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регрессного требования</w:t>
            </w:r>
          </w:p>
        </w:tc>
        <w:tc>
          <w:tcPr>
            <w:tcW w:w="1447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Проверка</w:t>
            </w:r>
          </w:p>
          <w:p w:rsidR="00E762B5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финансового</w:t>
            </w:r>
          </w:p>
          <w:p w:rsidR="00E762B5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состояния</w:t>
            </w:r>
          </w:p>
          <w:p w:rsidR="00E762B5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принципиала</w:t>
            </w:r>
          </w:p>
        </w:tc>
        <w:tc>
          <w:tcPr>
            <w:tcW w:w="2305" w:type="dxa"/>
          </w:tcPr>
          <w:p w:rsidR="00A14566" w:rsidRDefault="00356D77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Иные условия предоставления муниципальных гарантий  муниципального  образования Погорельское   сельское  поселение</w:t>
            </w:r>
          </w:p>
        </w:tc>
      </w:tr>
      <w:tr w:rsidR="00E762B5" w:rsidTr="00356D77">
        <w:tc>
          <w:tcPr>
            <w:tcW w:w="710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843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2</w:t>
            </w:r>
          </w:p>
        </w:tc>
        <w:tc>
          <w:tcPr>
            <w:tcW w:w="1439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3</w:t>
            </w:r>
          </w:p>
        </w:tc>
        <w:tc>
          <w:tcPr>
            <w:tcW w:w="1705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4</w:t>
            </w:r>
          </w:p>
        </w:tc>
        <w:tc>
          <w:tcPr>
            <w:tcW w:w="1291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5</w:t>
            </w:r>
          </w:p>
        </w:tc>
        <w:tc>
          <w:tcPr>
            <w:tcW w:w="1447" w:type="dxa"/>
          </w:tcPr>
          <w:p w:rsidR="00A14566" w:rsidRDefault="00E762B5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6</w:t>
            </w:r>
          </w:p>
        </w:tc>
        <w:tc>
          <w:tcPr>
            <w:tcW w:w="2305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</w:tr>
      <w:tr w:rsidR="00E762B5" w:rsidTr="00356D77">
        <w:tc>
          <w:tcPr>
            <w:tcW w:w="710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  <w:tc>
          <w:tcPr>
            <w:tcW w:w="1439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  <w:tc>
          <w:tcPr>
            <w:tcW w:w="1705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  <w:tc>
          <w:tcPr>
            <w:tcW w:w="1291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  <w:tc>
          <w:tcPr>
            <w:tcW w:w="1447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  <w:tc>
          <w:tcPr>
            <w:tcW w:w="2305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</w:tr>
      <w:tr w:rsidR="00E762B5" w:rsidTr="00356D77">
        <w:tc>
          <w:tcPr>
            <w:tcW w:w="710" w:type="dxa"/>
          </w:tcPr>
          <w:p w:rsidR="00A14566" w:rsidRDefault="00A14566" w:rsidP="00A14566">
            <w:pPr>
              <w:pStyle w:val="afd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14566" w:rsidRDefault="00356D77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итого</w:t>
            </w:r>
          </w:p>
        </w:tc>
        <w:tc>
          <w:tcPr>
            <w:tcW w:w="1439" w:type="dxa"/>
          </w:tcPr>
          <w:p w:rsidR="00A14566" w:rsidRDefault="00356D77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-</w:t>
            </w:r>
          </w:p>
        </w:tc>
        <w:tc>
          <w:tcPr>
            <w:tcW w:w="1705" w:type="dxa"/>
          </w:tcPr>
          <w:p w:rsidR="00A14566" w:rsidRDefault="00356D77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0,0</w:t>
            </w:r>
          </w:p>
        </w:tc>
        <w:tc>
          <w:tcPr>
            <w:tcW w:w="1291" w:type="dxa"/>
          </w:tcPr>
          <w:p w:rsidR="00A14566" w:rsidRDefault="00356D77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-</w:t>
            </w:r>
          </w:p>
        </w:tc>
        <w:tc>
          <w:tcPr>
            <w:tcW w:w="1447" w:type="dxa"/>
          </w:tcPr>
          <w:p w:rsidR="00A14566" w:rsidRDefault="00356D77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-</w:t>
            </w:r>
          </w:p>
        </w:tc>
        <w:tc>
          <w:tcPr>
            <w:tcW w:w="2305" w:type="dxa"/>
          </w:tcPr>
          <w:p w:rsidR="00A14566" w:rsidRDefault="00356D77" w:rsidP="00A14566">
            <w:pPr>
              <w:pStyle w:val="af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-</w:t>
            </w:r>
          </w:p>
        </w:tc>
      </w:tr>
    </w:tbl>
    <w:p w:rsidR="00A14566" w:rsidRPr="00A14566" w:rsidRDefault="00A14566" w:rsidP="00A14566">
      <w:pPr>
        <w:pStyle w:val="afd"/>
        <w:ind w:left="720"/>
        <w:rPr>
          <w:b/>
          <w:lang w:val="ru-RU"/>
        </w:rPr>
      </w:pPr>
    </w:p>
    <w:p w:rsidR="001E2578" w:rsidRPr="00A14566" w:rsidRDefault="001E2578" w:rsidP="001E2578">
      <w:pPr>
        <w:pStyle w:val="afd"/>
        <w:rPr>
          <w:b/>
          <w:lang w:val="ru-RU"/>
        </w:rPr>
      </w:pPr>
    </w:p>
    <w:p w:rsidR="001E2578" w:rsidRPr="00356D77" w:rsidRDefault="00356D77" w:rsidP="00903617">
      <w:pPr>
        <w:pStyle w:val="afd"/>
        <w:numPr>
          <w:ilvl w:val="0"/>
          <w:numId w:val="4"/>
        </w:numPr>
        <w:rPr>
          <w:lang w:val="ru-RU"/>
        </w:rPr>
      </w:pPr>
      <w:r w:rsidRPr="00356D77">
        <w:rPr>
          <w:lang w:val="ru-RU"/>
        </w:rPr>
        <w:t xml:space="preserve"> Общий  объем бюджетных ассигнований, предусмотренных  на  исполнение муниципальных гарантий </w:t>
      </w:r>
    </w:p>
    <w:p w:rsidR="00356D77" w:rsidRPr="00356D77" w:rsidRDefault="00356D77" w:rsidP="00356D77">
      <w:pPr>
        <w:pStyle w:val="afd"/>
        <w:ind w:left="720"/>
        <w:rPr>
          <w:lang w:val="ru-RU"/>
        </w:rPr>
      </w:pPr>
      <w:r w:rsidRPr="00356D77">
        <w:rPr>
          <w:lang w:val="ru-RU"/>
        </w:rPr>
        <w:t>муниципального  образования   Погорельское  сельское  поселение  по  возможным  гарантийным  случаям  в 2016 году,  - 0,0 тыс.рублей;   из  них</w:t>
      </w:r>
    </w:p>
    <w:p w:rsidR="003F2BDB" w:rsidRDefault="00356D77" w:rsidP="00903617">
      <w:pPr>
        <w:pStyle w:val="ConsNormal"/>
        <w:numPr>
          <w:ilvl w:val="0"/>
          <w:numId w:val="5"/>
        </w:numPr>
        <w:tabs>
          <w:tab w:val="left" w:pos="720"/>
          <w:tab w:val="center" w:pos="5103"/>
          <w:tab w:val="left" w:pos="95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  счет  источников  финансирования дефицита местного бюджета </w:t>
      </w:r>
      <w:r w:rsidR="003F2BDB">
        <w:rPr>
          <w:rFonts w:ascii="Times New Roman" w:hAnsi="Times New Roman"/>
          <w:sz w:val="24"/>
          <w:szCs w:val="24"/>
          <w:lang w:val="ru-RU"/>
        </w:rPr>
        <w:t xml:space="preserve"> - 0,0 тыс.рублей</w:t>
      </w:r>
    </w:p>
    <w:p w:rsidR="00421516" w:rsidRPr="00A22F9E" w:rsidRDefault="003F2BDB" w:rsidP="00A22F9E">
      <w:pPr>
        <w:pStyle w:val="ConsNormal"/>
        <w:numPr>
          <w:ilvl w:val="0"/>
          <w:numId w:val="5"/>
        </w:numPr>
        <w:tabs>
          <w:tab w:val="left" w:pos="720"/>
          <w:tab w:val="center" w:pos="5103"/>
          <w:tab w:val="left" w:pos="95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 счет расходов  местного бюджета – 0,0 тыс.рублей.</w:t>
      </w:r>
      <w:r w:rsidR="00356D77">
        <w:rPr>
          <w:rFonts w:ascii="Times New Roman" w:hAnsi="Times New Roman"/>
          <w:sz w:val="24"/>
          <w:szCs w:val="24"/>
          <w:lang w:val="ru-RU"/>
        </w:rPr>
        <w:tab/>
      </w:r>
      <w:r w:rsidR="004D1C33" w:rsidRPr="00A14566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421516" w:rsidRDefault="00421516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A14566" w:rsidRDefault="00A14566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14566" w:rsidRDefault="00A14566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Pr="0009634E" w:rsidRDefault="0009634E" w:rsidP="00096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634E">
        <w:rPr>
          <w:rFonts w:ascii="Times New Roman" w:hAnsi="Times New Roman" w:cs="Times New Roman"/>
          <w:b/>
          <w:sz w:val="28"/>
          <w:szCs w:val="28"/>
          <w:lang w:val="ru-RU"/>
        </w:rPr>
        <w:t>Верхний предел муниципального долга</w:t>
      </w:r>
    </w:p>
    <w:p w:rsidR="0009634E" w:rsidRPr="0009634E" w:rsidRDefault="0009634E" w:rsidP="00096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63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 Погорельского сельского поселения</w:t>
      </w:r>
    </w:p>
    <w:p w:rsidR="0009634E" w:rsidRPr="0009634E" w:rsidRDefault="0009634E" w:rsidP="000963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63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на 1 января 2017 года</w:t>
      </w:r>
    </w:p>
    <w:p w:rsidR="0009634E" w:rsidRPr="0009634E" w:rsidRDefault="0009634E" w:rsidP="000963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34E">
        <w:rPr>
          <w:rFonts w:ascii="Times New Roman" w:hAnsi="Times New Roman" w:cs="Times New Roman"/>
          <w:sz w:val="28"/>
          <w:szCs w:val="28"/>
          <w:lang w:val="ru-RU"/>
        </w:rPr>
        <w:t>Верхний предел муниципального долга   на 1</w:t>
      </w:r>
      <w:r w:rsidRPr="0009634E">
        <w:rPr>
          <w:rFonts w:ascii="Times New Roman" w:hAnsi="Times New Roman" w:cs="Times New Roman"/>
          <w:sz w:val="28"/>
          <w:szCs w:val="28"/>
        </w:rPr>
        <w:t> </w:t>
      </w:r>
      <w:r w:rsidRPr="0009634E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Pr="0009634E">
        <w:rPr>
          <w:rFonts w:ascii="Times New Roman" w:hAnsi="Times New Roman" w:cs="Times New Roman"/>
          <w:sz w:val="28"/>
          <w:szCs w:val="28"/>
        </w:rPr>
        <w:t> </w:t>
      </w:r>
      <w:r w:rsidRPr="0009634E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Pr="0009634E">
        <w:rPr>
          <w:rFonts w:ascii="Times New Roman" w:hAnsi="Times New Roman" w:cs="Times New Roman"/>
          <w:sz w:val="28"/>
          <w:szCs w:val="28"/>
        </w:rPr>
        <w:t> </w:t>
      </w:r>
      <w:r w:rsidRPr="0009634E">
        <w:rPr>
          <w:rFonts w:ascii="Times New Roman" w:hAnsi="Times New Roman" w:cs="Times New Roman"/>
          <w:sz w:val="28"/>
          <w:szCs w:val="28"/>
          <w:lang w:val="ru-RU"/>
        </w:rPr>
        <w:t>года по долговым обязательствам  равен 0 рублей.</w:t>
      </w:r>
    </w:p>
    <w:p w:rsidR="0009634E" w:rsidRPr="0009634E" w:rsidRDefault="0009634E" w:rsidP="0009634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34E" w:rsidRPr="0009634E" w:rsidRDefault="0009634E" w:rsidP="000963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634E">
        <w:rPr>
          <w:rFonts w:ascii="Times New Roman" w:hAnsi="Times New Roman" w:cs="Times New Roman"/>
          <w:b/>
          <w:sz w:val="28"/>
          <w:szCs w:val="28"/>
          <w:lang w:val="ru-RU"/>
        </w:rPr>
        <w:t>Обязательства, действующие на 1 января 2016 года</w:t>
      </w:r>
    </w:p>
    <w:p w:rsidR="0009634E" w:rsidRPr="0009634E" w:rsidRDefault="0009634E" w:rsidP="0009634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9634E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3"/>
        <w:gridCol w:w="4597"/>
        <w:gridCol w:w="1620"/>
        <w:gridCol w:w="1551"/>
        <w:gridCol w:w="1689"/>
      </w:tblGrid>
      <w:tr w:rsidR="0009634E" w:rsidRPr="00B43190" w:rsidTr="000963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34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Сумма по состоянию на 1 января 2016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bCs/>
                <w:sz w:val="28"/>
                <w:szCs w:val="28"/>
              </w:rPr>
              <w:t>Сумма погашения в 2016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34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Сумма по состоянию на 1 января 2017 года</w:t>
            </w:r>
          </w:p>
        </w:tc>
      </w:tr>
      <w:tr w:rsidR="0009634E" w:rsidRPr="0009634E" w:rsidTr="000963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634E" w:rsidRPr="0009634E" w:rsidTr="000963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634E" w:rsidRPr="0009634E" w:rsidTr="000963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634E" w:rsidTr="000963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E" w:rsidRDefault="0009634E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E" w:rsidRPr="0009634E" w:rsidRDefault="000963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3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21516" w:rsidRDefault="00421516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6E2E" w:rsidRPr="00566E2E" w:rsidRDefault="00566E2E" w:rsidP="00566E2E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ПОГОРЕЛЬСКОГО СЕЛЬСКОГО ПОСЕЛЕНИ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РЕШЕНИЕ</w:t>
      </w:r>
    </w:p>
    <w:p w:rsidR="00566E2E" w:rsidRPr="00566E2E" w:rsidRDefault="00566E2E" w:rsidP="00566E2E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от  24.12. 2015 года          № 17</w:t>
      </w:r>
    </w:p>
    <w:p w:rsidR="00566E2E" w:rsidRPr="00566E2E" w:rsidRDefault="00566E2E" w:rsidP="00566E2E">
      <w:pPr>
        <w:tabs>
          <w:tab w:val="left" w:pos="4320"/>
        </w:tabs>
        <w:spacing w:after="0"/>
        <w:ind w:right="-211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                                                                                          Совета депутатов Погорельского  сельского                                                                        поселения от 26.12.2014г. № 41 «О бюджете                                                                              муниципального образования Погорельское                                                                                     сельское поселение на 2015 год» (в редакции</w:t>
      </w:r>
    </w:p>
    <w:p w:rsidR="00566E2E" w:rsidRPr="00566E2E" w:rsidRDefault="00566E2E" w:rsidP="00566E2E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решений от 25.02.2015г.№4, от 14.05.2015г.№15,</w:t>
      </w:r>
    </w:p>
    <w:p w:rsidR="00566E2E" w:rsidRPr="00566E2E" w:rsidRDefault="00566E2E" w:rsidP="00566E2E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от 04.08.2015г.№29, от 25.08.2015г.№34)</w:t>
      </w:r>
    </w:p>
    <w:p w:rsidR="00566E2E" w:rsidRPr="00566E2E" w:rsidRDefault="00566E2E" w:rsidP="00566E2E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Заслушав и обсудив  информацию   Главы муниципального образования Погорельское сельское поселение Л.А.Бонадыченко «О внесении изменений в решение Совета депутатов Погорельского сельского поселения от 26.12.2014г. № 41 «О бюджете  муниципального образования  Погорельское сельское поселение на 2015 год» (в редакции решений от 25.02.2015г.№4, от 14.05.2015г.№15, от 04.08.2015г.№29, от 25.08.2015г.№34)</w:t>
      </w:r>
    </w:p>
    <w:p w:rsidR="00566E2E" w:rsidRPr="00566E2E" w:rsidRDefault="00566E2E" w:rsidP="00566E2E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Совет депутатов Погорельского сельского поселения</w:t>
      </w:r>
    </w:p>
    <w:p w:rsidR="00566E2E" w:rsidRPr="00566E2E" w:rsidRDefault="00566E2E" w:rsidP="00566E2E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РЕШИЛ:</w:t>
      </w:r>
    </w:p>
    <w:p w:rsidR="00566E2E" w:rsidRPr="00566E2E" w:rsidRDefault="00566E2E" w:rsidP="00566E2E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 1.Внести в решение Совета депутатов Погорельского сельского поселения от 26.12.2014г. № 41 «О бюджете муниципального образования Погорельское сельское поселение на 2015 год» (в редакции решения от 25.02.2015г.№4, от 14.05.2015г.№15)  следующие изменения:</w:t>
      </w:r>
    </w:p>
    <w:p w:rsidR="00566E2E" w:rsidRPr="00566E2E" w:rsidRDefault="00566E2E" w:rsidP="00566E2E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1.1Пункт 1 статьи </w:t>
      </w:r>
      <w:r w:rsidRPr="00566E2E">
        <w:rPr>
          <w:rFonts w:ascii="Times New Roman" w:hAnsi="Times New Roman" w:cs="Times New Roman"/>
          <w:sz w:val="28"/>
          <w:szCs w:val="28"/>
          <w:lang w:val="ru-RU"/>
        </w:rPr>
        <w:t>1изложить в новой редакции:</w:t>
      </w:r>
    </w:p>
    <w:p w:rsidR="00566E2E" w:rsidRPr="00566E2E" w:rsidRDefault="00566E2E" w:rsidP="00566E2E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   «1.Утвердить основные характеристики бюджета муниципального образования  Погорельское сельское поселение на 2015 год (далее по тексту «местный бюджет»):</w:t>
      </w:r>
    </w:p>
    <w:p w:rsidR="00566E2E" w:rsidRPr="00566E2E" w:rsidRDefault="00566E2E" w:rsidP="00566E2E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      1).общий объем доходов местного бюджета в сумме 1629,6 тыс. рублей, в том числе объем безвозмездных поступлений в сумме 1388,5тыс. рублей, из которых  объем получаемых межбюджетных трансфертов – 1388,5 тыс. рублей;</w:t>
      </w:r>
    </w:p>
    <w:p w:rsidR="00566E2E" w:rsidRPr="00566E2E" w:rsidRDefault="00566E2E" w:rsidP="00566E2E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      2).общий объем расходов  местного бюджета в сумме 1681,3 тыс. рублей.</w:t>
      </w:r>
    </w:p>
    <w:p w:rsidR="00566E2E" w:rsidRPr="00566E2E" w:rsidRDefault="00566E2E" w:rsidP="00566E2E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     3).дефицит местного бюджета в сумме 51,7 тыс. рублей, что составляет 21,4 процента от утвержденного общего годового объема доходов местного бюджета без учета утвержденного объема безвозмездных поступлений.»</w:t>
      </w:r>
    </w:p>
    <w:p w:rsidR="00566E2E" w:rsidRPr="00566E2E" w:rsidRDefault="00566E2E" w:rsidP="00566E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1.2 </w:t>
      </w: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>Статью 10</w:t>
      </w: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пунктом следующего содержания                                               «Утвердить объем дотаций на поддержку мер по обеспечению сбалансированности бюджетов  за счет средств бюджета муниципального образования «Велижский район» на 2015 год в сумме 60,8 тыс. рублей.»                                                                                                       </w:t>
      </w: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</w:p>
    <w:p w:rsidR="00566E2E" w:rsidRPr="00566E2E" w:rsidRDefault="00566E2E" w:rsidP="00566E2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1.3 в</w:t>
      </w: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Статье 13 </w:t>
      </w:r>
      <w:r w:rsidRPr="00566E2E">
        <w:rPr>
          <w:rFonts w:ascii="Times New Roman" w:hAnsi="Times New Roman" w:cs="Times New Roman"/>
          <w:sz w:val="28"/>
          <w:szCs w:val="28"/>
          <w:lang w:val="ru-RU"/>
        </w:rPr>
        <w:t>цифру «123,95» заменить цифрой «95,85»</w:t>
      </w:r>
    </w:p>
    <w:p w:rsidR="00566E2E" w:rsidRPr="00566E2E" w:rsidRDefault="00566E2E" w:rsidP="00566E2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1.4 в</w:t>
      </w: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Статье 15 </w:t>
      </w:r>
      <w:r w:rsidRPr="00566E2E">
        <w:rPr>
          <w:rFonts w:ascii="Times New Roman" w:hAnsi="Times New Roman" w:cs="Times New Roman"/>
          <w:sz w:val="28"/>
          <w:szCs w:val="28"/>
          <w:lang w:val="ru-RU"/>
        </w:rPr>
        <w:t>цифру «24,4» заменить цифрой «27,3»</w:t>
      </w:r>
    </w:p>
    <w:p w:rsidR="00566E2E" w:rsidRPr="00566E2E" w:rsidRDefault="00566E2E" w:rsidP="00566E2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1.5 в</w:t>
      </w: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Статье 16 </w:t>
      </w:r>
      <w:r w:rsidRPr="00566E2E">
        <w:rPr>
          <w:rFonts w:ascii="Times New Roman" w:hAnsi="Times New Roman" w:cs="Times New Roman"/>
          <w:sz w:val="28"/>
          <w:szCs w:val="28"/>
          <w:lang w:val="ru-RU"/>
        </w:rPr>
        <w:t>цифру «441,5» заменить цифрой «448,3»</w:t>
      </w:r>
    </w:p>
    <w:p w:rsidR="00566E2E" w:rsidRPr="00566E2E" w:rsidRDefault="00566E2E" w:rsidP="00566E2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E2E">
        <w:rPr>
          <w:rFonts w:ascii="Times New Roman" w:hAnsi="Times New Roman" w:cs="Times New Roman"/>
          <w:sz w:val="28"/>
          <w:szCs w:val="28"/>
          <w:lang w:val="ru-RU"/>
        </w:rPr>
        <w:t>1.6 в</w:t>
      </w:r>
      <w:r w:rsidRPr="00566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Статье 17</w:t>
      </w:r>
      <w:r w:rsidRPr="00566E2E">
        <w:rPr>
          <w:rFonts w:ascii="Times New Roman" w:hAnsi="Times New Roman" w:cs="Times New Roman"/>
          <w:sz w:val="28"/>
          <w:szCs w:val="28"/>
          <w:lang w:val="ru-RU"/>
        </w:rPr>
        <w:t xml:space="preserve"> цифру «1678,4» заменить цифрой «1681,3»</w:t>
      </w:r>
    </w:p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>1.7 в приложении 1в строках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520"/>
      </w:tblGrid>
      <w:tr w:rsidR="00566E2E" w:rsidRPr="00566E2E" w:rsidTr="00566E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-1626,7</w:t>
            </w:r>
          </w:p>
        </w:tc>
      </w:tr>
      <w:tr w:rsidR="00566E2E" w:rsidRPr="00566E2E" w:rsidTr="00566E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lastRenderedPageBreak/>
              <w:t>-1626,7</w:t>
            </w:r>
          </w:p>
        </w:tc>
      </w:tr>
      <w:tr w:rsidR="00566E2E" w:rsidRPr="00566E2E" w:rsidTr="00566E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lastRenderedPageBreak/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-1626,7</w:t>
            </w:r>
          </w:p>
        </w:tc>
      </w:tr>
      <w:tr w:rsidR="00566E2E" w:rsidRPr="00566E2E" w:rsidTr="00566E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-1626,7</w:t>
            </w:r>
          </w:p>
        </w:tc>
      </w:tr>
      <w:tr w:rsidR="00566E2E" w:rsidRPr="00566E2E" w:rsidTr="00566E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1678,4</w:t>
            </w:r>
          </w:p>
        </w:tc>
      </w:tr>
      <w:tr w:rsidR="00566E2E" w:rsidRPr="00566E2E" w:rsidTr="00566E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1678,4</w:t>
            </w:r>
          </w:p>
        </w:tc>
      </w:tr>
      <w:tr w:rsidR="00566E2E" w:rsidRPr="00566E2E" w:rsidTr="00566E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1678,4</w:t>
            </w:r>
          </w:p>
        </w:tc>
      </w:tr>
      <w:tr w:rsidR="00566E2E" w:rsidRPr="00566E2E" w:rsidTr="00566E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 xml:space="preserve">1678,4 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 xml:space="preserve">цифры «-1626,7», «1678,4» заменить соответственно цифрами «-1629,6», «1681,3»        </w:t>
      </w:r>
    </w:p>
    <w:p w:rsidR="00566E2E" w:rsidRPr="00566E2E" w:rsidRDefault="00566E2E" w:rsidP="00566E2E">
      <w:pPr>
        <w:pStyle w:val="af0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>1.8 в приложении 5 в строках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760"/>
        <w:gridCol w:w="1800"/>
      </w:tblGrid>
      <w:tr w:rsidR="00566E2E" w:rsidRPr="00566E2E" w:rsidTr="00566E2E">
        <w:trPr>
          <w:cantSplit/>
          <w:trHeight w:val="5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E2E" w:rsidRPr="00566E2E" w:rsidRDefault="00566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1385,6</w:t>
            </w:r>
          </w:p>
        </w:tc>
      </w:tr>
      <w:tr w:rsidR="00566E2E" w:rsidRPr="00566E2E" w:rsidTr="00566E2E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1385,6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 xml:space="preserve"> цифры «1385,6» заменить соответственно цифрами «1388,5»       </w:t>
      </w:r>
    </w:p>
    <w:p w:rsidR="00566E2E" w:rsidRDefault="00566E2E" w:rsidP="00566E2E">
      <w:pPr>
        <w:pStyle w:val="af0"/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760"/>
        <w:gridCol w:w="1800"/>
      </w:tblGrid>
      <w:tr w:rsidR="00566E2E" w:rsidRPr="00566E2E" w:rsidTr="00566E2E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24,4</w:t>
            </w:r>
          </w:p>
        </w:tc>
      </w:tr>
      <w:tr w:rsidR="00566E2E" w:rsidRPr="00566E2E" w:rsidTr="00566E2E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2 02 03015 00 0000 151</w:t>
            </w: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24,4</w:t>
            </w:r>
          </w:p>
        </w:tc>
      </w:tr>
      <w:tr w:rsidR="00566E2E" w:rsidRPr="00566E2E" w:rsidTr="00566E2E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24,4</w:t>
            </w:r>
          </w:p>
        </w:tc>
      </w:tr>
      <w:tr w:rsidR="00566E2E" w:rsidRPr="00566E2E" w:rsidTr="00566E2E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lastRenderedPageBreak/>
              <w:t>2 02 04014 00 0000 151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32,3</w:t>
            </w:r>
          </w:p>
        </w:tc>
      </w:tr>
      <w:tr w:rsidR="00566E2E" w:rsidRPr="00566E2E" w:rsidTr="00566E2E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2 02 04014 10 0000 151</w:t>
            </w: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32,3</w:t>
            </w:r>
          </w:p>
        </w:tc>
      </w:tr>
      <w:tr w:rsidR="00566E2E" w:rsidRPr="00566E2E" w:rsidTr="00566E2E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2 02 04999 00 0000 151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25,8</w:t>
            </w:r>
          </w:p>
        </w:tc>
      </w:tr>
      <w:tr w:rsidR="00566E2E" w:rsidRPr="00566E2E" w:rsidTr="00566E2E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25,8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 xml:space="preserve"> Цифры «24,4», «32,3», «25,8»  заменить соответственно цифрами  «27,3», «27,8», «30,3»        </w:t>
      </w:r>
    </w:p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>1.9 в приложении 6 в строках</w:t>
      </w:r>
    </w:p>
    <w:tbl>
      <w:tblPr>
        <w:tblW w:w="10665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56"/>
        <w:gridCol w:w="720"/>
        <w:gridCol w:w="960"/>
        <w:gridCol w:w="1079"/>
        <w:gridCol w:w="840"/>
        <w:gridCol w:w="960"/>
        <w:gridCol w:w="50"/>
      </w:tblGrid>
      <w:tr w:rsidR="00566E2E" w:rsidRPr="00566E2E" w:rsidTr="00566E2E">
        <w:trPr>
          <w:gridAfter w:val="1"/>
          <w:wAfter w:w="50" w:type="dxa"/>
          <w:trHeight w:val="35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1404,35</w:t>
            </w:r>
          </w:p>
        </w:tc>
      </w:tr>
      <w:tr w:rsidR="00566E2E" w:rsidRPr="00566E2E" w:rsidTr="00566E2E">
        <w:trPr>
          <w:gridAfter w:val="1"/>
          <w:wAfter w:w="50" w:type="dxa"/>
          <w:trHeight w:val="35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02 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3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25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 xml:space="preserve">75 1 0000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32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46,7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76 0 0000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46,7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 xml:space="preserve">Расходы на обеспечение деятельности законодательного </w:t>
            </w:r>
            <w:r w:rsidRPr="00566E2E">
              <w:rPr>
                <w:rFonts w:ascii="Times New Roman" w:hAnsi="Times New Roman" w:cs="Times New Roman"/>
                <w:lang w:val="ru-RU"/>
              </w:rPr>
              <w:lastRenderedPageBreak/>
              <w:t>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76 1 0000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46,7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lastRenderedPageBreak/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46,7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6,7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</w:t>
            </w: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6,7</w:t>
            </w:r>
          </w:p>
        </w:tc>
      </w:tr>
      <w:tr w:rsidR="00566E2E" w:rsidRPr="00566E2E" w:rsidTr="00566E2E">
        <w:trPr>
          <w:gridAfter w:val="1"/>
          <w:wAfter w:w="50" w:type="dxa"/>
          <w:trHeight w:val="8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40,0</w:t>
            </w:r>
          </w:p>
        </w:tc>
      </w:tr>
      <w:tr w:rsidR="00566E2E" w:rsidRPr="00566E2E" w:rsidTr="00566E2E">
        <w:trPr>
          <w:gridAfter w:val="1"/>
          <w:wAfter w:w="50" w:type="dxa"/>
          <w:trHeight w:val="16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40,0</w:t>
            </w:r>
          </w:p>
        </w:tc>
      </w:tr>
      <w:tr w:rsidR="00566E2E" w:rsidRPr="00566E2E" w:rsidTr="00566E2E">
        <w:trPr>
          <w:trHeight w:val="7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835,35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835,35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835,35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164,35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116,15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116,15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566E2E" w:rsidRPr="00566E2E" w:rsidTr="00566E2E">
        <w:trPr>
          <w:trHeight w:val="2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 xml:space="preserve"> Цифры  «1404,35», «441,9», «46,7», «6,7», «40,0»,  «835,35», «645,2», «164,35», «116,15», «48,2» заменить соответственно цифрами « «1432,45», «522,1», «48,0»,  «7,1», «40,9», «781,95», «563,7», «192,45», «144,35», «48,1»        </w:t>
      </w:r>
    </w:p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>в строках</w:t>
      </w:r>
    </w:p>
    <w:p w:rsidR="00566E2E" w:rsidRPr="00566E2E" w:rsidRDefault="00566E2E" w:rsidP="00566E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E2E">
        <w:rPr>
          <w:rFonts w:ascii="Times New Roman" w:hAnsi="Times New Roman" w:cs="Times New Roman"/>
          <w:color w:val="000000"/>
          <w:sz w:val="28"/>
          <w:szCs w:val="28"/>
        </w:rPr>
        <w:t>дополнить строками следующего содержания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720"/>
        <w:gridCol w:w="960"/>
        <w:gridCol w:w="1080"/>
        <w:gridCol w:w="840"/>
        <w:gridCol w:w="960"/>
      </w:tblGrid>
      <w:tr w:rsidR="00566E2E" w:rsidRPr="00566E2E" w:rsidTr="00566E2E">
        <w:trPr>
          <w:trHeight w:val="37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37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188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Закупка товаров, работ и услуг для </w:t>
            </w:r>
            <w:r w:rsidRPr="00566E2E">
              <w:rPr>
                <w:rFonts w:ascii="Times New Roman" w:hAnsi="Times New Roman" w:cs="Times New Roman"/>
                <w:lang w:val="ru-RU"/>
              </w:rPr>
              <w:t>государственных (</w:t>
            </w: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129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566E2E">
              <w:rPr>
                <w:rFonts w:ascii="Times New Roman" w:hAnsi="Times New Roman" w:cs="Times New Roman"/>
                <w:lang w:val="ru-RU"/>
              </w:rPr>
              <w:t>обеспечения государственных (</w:t>
            </w: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4"/>
          <w:szCs w:val="24"/>
        </w:rPr>
      </w:pPr>
      <w:r w:rsidRPr="00566E2E">
        <w:rPr>
          <w:rFonts w:ascii="Times New Roman" w:hAnsi="Times New Roman" w:cs="Times New Roman"/>
        </w:rPr>
        <w:t>в строках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720"/>
        <w:gridCol w:w="960"/>
        <w:gridCol w:w="1080"/>
        <w:gridCol w:w="840"/>
        <w:gridCol w:w="960"/>
      </w:tblGrid>
      <w:tr w:rsidR="00566E2E" w:rsidRPr="00566E2E" w:rsidTr="00566E2E">
        <w:trPr>
          <w:trHeight w:val="20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37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37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188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Tr="00566E2E">
        <w:trPr>
          <w:trHeight w:val="129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</w:rPr>
      </w:pPr>
      <w:r w:rsidRPr="00566E2E">
        <w:rPr>
          <w:rFonts w:ascii="Times New Roman" w:hAnsi="Times New Roman" w:cs="Times New Roman"/>
        </w:rPr>
        <w:t xml:space="preserve">цифры «3,0» заменить цифрами «0»        </w:t>
      </w:r>
    </w:p>
    <w:p w:rsidR="00566E2E" w:rsidRPr="00566E2E" w:rsidRDefault="00566E2E" w:rsidP="00566E2E">
      <w:pPr>
        <w:pStyle w:val="af0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566E2E">
        <w:rPr>
          <w:rFonts w:ascii="Times New Roman" w:hAnsi="Times New Roman" w:cs="Times New Roman"/>
          <w:sz w:val="24"/>
          <w:szCs w:val="24"/>
        </w:rPr>
        <w:t>в строках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720"/>
        <w:gridCol w:w="900"/>
        <w:gridCol w:w="1080"/>
        <w:gridCol w:w="900"/>
        <w:gridCol w:w="900"/>
      </w:tblGrid>
      <w:tr w:rsidR="00566E2E" w:rsidRPr="00566E2E" w:rsidTr="00566E2E">
        <w:trPr>
          <w:trHeight w:val="25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24,4</w:t>
            </w:r>
          </w:p>
        </w:tc>
      </w:tr>
      <w:tr w:rsidR="00566E2E" w:rsidRPr="00566E2E" w:rsidTr="00566E2E">
        <w:trPr>
          <w:trHeight w:val="25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24,4</w:t>
            </w:r>
          </w:p>
        </w:tc>
      </w:tr>
      <w:tr w:rsidR="00566E2E" w:rsidRPr="00566E2E" w:rsidTr="00566E2E">
        <w:trPr>
          <w:trHeight w:val="25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98 0 0000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566E2E" w:rsidRPr="00566E2E" w:rsidTr="00566E2E">
        <w:trPr>
          <w:trHeight w:val="25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98 0 5118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E2E">
        <w:rPr>
          <w:rFonts w:ascii="Times New Roman" w:hAnsi="Times New Roman" w:cs="Times New Roman"/>
          <w:color w:val="000000"/>
        </w:rPr>
        <w:t>цифры «24,4» заменить цифрами «27,3»</w:t>
      </w:r>
    </w:p>
    <w:p w:rsidR="00566E2E" w:rsidRPr="00566E2E" w:rsidRDefault="00566E2E" w:rsidP="00566E2E">
      <w:pPr>
        <w:rPr>
          <w:rFonts w:ascii="Times New Roman" w:hAnsi="Times New Roman" w:cs="Times New Roman"/>
          <w:color w:val="000000"/>
        </w:rPr>
      </w:pPr>
      <w:r w:rsidRPr="00566E2E">
        <w:rPr>
          <w:rFonts w:ascii="Times New Roman" w:hAnsi="Times New Roman" w:cs="Times New Roman"/>
          <w:color w:val="000000"/>
        </w:rPr>
        <w:t>в строках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4"/>
        <w:gridCol w:w="709"/>
        <w:gridCol w:w="850"/>
        <w:gridCol w:w="1134"/>
        <w:gridCol w:w="851"/>
        <w:gridCol w:w="942"/>
      </w:tblGrid>
      <w:tr w:rsidR="00566E2E" w:rsidRPr="00566E2E" w:rsidTr="00566E2E">
        <w:trPr>
          <w:trHeight w:val="253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Закупка товаров, работ и услуг для </w:t>
            </w:r>
            <w:r w:rsidRPr="00566E2E">
              <w:rPr>
                <w:rFonts w:ascii="Times New Roman" w:hAnsi="Times New Roman" w:cs="Times New Roman"/>
                <w:lang w:val="ru-RU"/>
              </w:rPr>
              <w:t>государственных (</w:t>
            </w: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98 0 5118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566E2E" w:rsidRPr="00566E2E" w:rsidTr="00566E2E">
        <w:trPr>
          <w:trHeight w:val="253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566E2E">
              <w:rPr>
                <w:rFonts w:ascii="Times New Roman" w:hAnsi="Times New Roman" w:cs="Times New Roman"/>
                <w:lang w:val="ru-RU"/>
              </w:rPr>
              <w:t>обеспечения государственных</w:t>
            </w: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 xml:space="preserve">98 0 5118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color w:val="000000"/>
        </w:rPr>
      </w:pPr>
      <w:r w:rsidRPr="00566E2E">
        <w:rPr>
          <w:rFonts w:ascii="Times New Roman" w:hAnsi="Times New Roman" w:cs="Times New Roman"/>
          <w:color w:val="000000"/>
        </w:rPr>
        <w:t>Цифры «9,9» заменить цифрами «12,8»</w:t>
      </w:r>
    </w:p>
    <w:p w:rsidR="00566E2E" w:rsidRPr="00566E2E" w:rsidRDefault="00566E2E" w:rsidP="00566E2E">
      <w:pPr>
        <w:rPr>
          <w:rFonts w:ascii="Times New Roman" w:hAnsi="Times New Roman" w:cs="Times New Roman"/>
        </w:rPr>
      </w:pPr>
      <w:r w:rsidRPr="00566E2E">
        <w:rPr>
          <w:rFonts w:ascii="Times New Roman" w:hAnsi="Times New Roman" w:cs="Times New Roman"/>
        </w:rPr>
        <w:t>в строках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5"/>
        <w:gridCol w:w="720"/>
        <w:gridCol w:w="960"/>
        <w:gridCol w:w="1080"/>
        <w:gridCol w:w="840"/>
        <w:gridCol w:w="1010"/>
      </w:tblGrid>
      <w:tr w:rsidR="00566E2E" w:rsidRPr="00566E2E" w:rsidTr="00566E2E">
        <w:trPr>
          <w:trHeight w:val="177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123,95</w:t>
            </w:r>
          </w:p>
        </w:tc>
      </w:tr>
      <w:tr w:rsidR="00566E2E" w:rsidRPr="00566E2E" w:rsidTr="00566E2E">
        <w:trPr>
          <w:trHeight w:val="16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123,95</w:t>
            </w:r>
          </w:p>
        </w:tc>
      </w:tr>
      <w:tr w:rsidR="00566E2E" w:rsidRPr="00566E2E" w:rsidTr="00566E2E">
        <w:trPr>
          <w:trHeight w:val="382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123,95</w:t>
            </w:r>
          </w:p>
        </w:tc>
      </w:tr>
      <w:tr w:rsidR="00566E2E" w:rsidRPr="00566E2E" w:rsidTr="00566E2E">
        <w:trPr>
          <w:trHeight w:val="255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566E2E" w:rsidTr="00566E2E">
        <w:trPr>
          <w:trHeight w:val="382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566E2E" w:rsidTr="00566E2E">
        <w:trPr>
          <w:trHeight w:val="184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566E2E" w:rsidTr="00566E2E">
        <w:trPr>
          <w:trHeight w:val="189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Подпрограмма «Содержание мест захоронений»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382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229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229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1678,4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 xml:space="preserve"> цифры «123,95», «120,95», «3,0» , «1678,4» заменить  соответственно цифрами «95,85» , «92,85», «2,9», «1681,3»       </w:t>
      </w:r>
    </w:p>
    <w:p w:rsidR="00566E2E" w:rsidRPr="00566E2E" w:rsidRDefault="00566E2E" w:rsidP="00566E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E2E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566E2E">
        <w:rPr>
          <w:rFonts w:ascii="Times New Roman" w:hAnsi="Times New Roman" w:cs="Times New Roman"/>
          <w:color w:val="000000"/>
          <w:sz w:val="28"/>
          <w:szCs w:val="28"/>
        </w:rPr>
        <w:t xml:space="preserve"> 1.10 в приложении 7 в строке 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8"/>
        <w:gridCol w:w="1276"/>
        <w:gridCol w:w="709"/>
        <w:gridCol w:w="992"/>
      </w:tblGrid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Погорельское 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123,95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120,95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по содержанию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566E2E" w:rsidTr="00566E2E">
        <w:trPr>
          <w:trHeight w:val="3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 xml:space="preserve">15 1 1200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Подпрограмма «Содержание мест захоронений»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15 2 0000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Расходы по содержанию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75 0 0000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441,9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46,7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Обеспечение деятельности высших исполнительных органов государственной власти субъектов 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835,35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835,35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выплату по оплате труда работников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lastRenderedPageBreak/>
              <w:t>77 2 0011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lastRenderedPageBreak/>
              <w:t>645,2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Расходы на выплаты персоналу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77 2 0018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164,35</w:t>
            </w:r>
          </w:p>
        </w:tc>
      </w:tr>
      <w:tr w:rsidR="00566E2E" w:rsidRPr="00566E2E" w:rsidTr="00566E2E">
        <w:trPr>
          <w:trHeight w:val="2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116,15</w:t>
            </w:r>
          </w:p>
        </w:tc>
      </w:tr>
      <w:tr w:rsidR="00566E2E" w:rsidRPr="00566E2E" w:rsidTr="00566E2E">
        <w:trPr>
          <w:trHeight w:val="2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116,15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566E2E" w:rsidRPr="00566E2E" w:rsidTr="00566E2E">
        <w:trPr>
          <w:trHeight w:val="1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E2E">
        <w:rPr>
          <w:rFonts w:ascii="Times New Roman" w:hAnsi="Times New Roman" w:cs="Times New Roman"/>
          <w:color w:val="000000"/>
          <w:sz w:val="28"/>
          <w:szCs w:val="28"/>
        </w:rPr>
        <w:t>Цифр «123,95»,  «120,95»,  «3,0», «441,9», «46,7», «6,7», «40,0», «835,35», «645,2», «164,35» , «116,15», «48,2» заменить соответственно цифрами «95,85», «92,85», «2,9», «522,1», «48,0», «7,1», «40,9», «781,95», «563,7», «192,45», «144,35», «48,1»</w:t>
      </w:r>
    </w:p>
    <w:p w:rsidR="00566E2E" w:rsidRPr="00566E2E" w:rsidRDefault="00566E2E" w:rsidP="00566E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E2E">
        <w:rPr>
          <w:rFonts w:ascii="Times New Roman" w:hAnsi="Times New Roman" w:cs="Times New Roman"/>
          <w:color w:val="000000"/>
          <w:sz w:val="28"/>
          <w:szCs w:val="28"/>
        </w:rPr>
        <w:t>дополнить строками следующего содержания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3"/>
        <w:gridCol w:w="1276"/>
        <w:gridCol w:w="709"/>
        <w:gridCol w:w="992"/>
      </w:tblGrid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3,0</w:t>
            </w:r>
          </w:p>
        </w:tc>
      </w:tr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3,0</w:t>
            </w:r>
          </w:p>
        </w:tc>
      </w:tr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3,0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строках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3"/>
        <w:gridCol w:w="1276"/>
        <w:gridCol w:w="709"/>
        <w:gridCol w:w="992"/>
      </w:tblGrid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3,0</w:t>
            </w:r>
          </w:p>
        </w:tc>
      </w:tr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3,0</w:t>
            </w:r>
          </w:p>
        </w:tc>
      </w:tr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3,0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>Цифры «3,0»  заменить соответственно цифрами  «0»</w:t>
      </w:r>
    </w:p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3"/>
        <w:gridCol w:w="1276"/>
        <w:gridCol w:w="709"/>
        <w:gridCol w:w="992"/>
      </w:tblGrid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pStyle w:val="4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  <w:r w:rsidRPr="00566E2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98 0 0000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24,4</w:t>
            </w:r>
          </w:p>
        </w:tc>
      </w:tr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24,4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>Цифры  «24,4» заменить соответственно цифрами  «27,3»</w:t>
      </w:r>
    </w:p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 xml:space="preserve"> в строках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3"/>
        <w:gridCol w:w="1276"/>
        <w:gridCol w:w="709"/>
        <w:gridCol w:w="992"/>
      </w:tblGrid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9,9</w:t>
            </w:r>
          </w:p>
        </w:tc>
      </w:tr>
      <w:tr w:rsidR="00566E2E" w:rsidRPr="00566E2E" w:rsidTr="00566E2E">
        <w:trPr>
          <w:trHeight w:val="1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</w:rPr>
              <w:t>9,9</w:t>
            </w:r>
          </w:p>
        </w:tc>
      </w:tr>
    </w:tbl>
    <w:p w:rsidR="00566E2E" w:rsidRPr="00566E2E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566E2E">
        <w:rPr>
          <w:rFonts w:ascii="Times New Roman" w:hAnsi="Times New Roman" w:cs="Times New Roman"/>
          <w:sz w:val="28"/>
          <w:szCs w:val="28"/>
        </w:rPr>
        <w:t>цифры «9,9» заменить цифрой «12,8»</w:t>
      </w:r>
    </w:p>
    <w:p w:rsidR="00566E2E" w:rsidRPr="00566E2E" w:rsidRDefault="00566E2E" w:rsidP="00566E2E">
      <w:pPr>
        <w:pStyle w:val="afd"/>
        <w:rPr>
          <w:sz w:val="28"/>
          <w:szCs w:val="28"/>
        </w:rPr>
      </w:pPr>
      <w:r w:rsidRPr="00566E2E">
        <w:rPr>
          <w:sz w:val="28"/>
          <w:szCs w:val="28"/>
        </w:rPr>
        <w:t xml:space="preserve">  1.11 в приложении 8 строках </w:t>
      </w:r>
    </w:p>
    <w:tbl>
      <w:tblPr>
        <w:tblW w:w="10665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1"/>
        <w:gridCol w:w="635"/>
        <w:gridCol w:w="720"/>
        <w:gridCol w:w="960"/>
        <w:gridCol w:w="1079"/>
        <w:gridCol w:w="840"/>
        <w:gridCol w:w="960"/>
        <w:gridCol w:w="50"/>
      </w:tblGrid>
      <w:tr w:rsidR="00566E2E" w:rsidRPr="00566E2E" w:rsidTr="00566E2E">
        <w:trPr>
          <w:gridAfter w:val="1"/>
          <w:wAfter w:w="50" w:type="dxa"/>
          <w:trHeight w:val="3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Администрация Погорельского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1678,4</w:t>
            </w:r>
          </w:p>
        </w:tc>
      </w:tr>
      <w:tr w:rsidR="00566E2E" w:rsidRPr="00566E2E" w:rsidTr="00566E2E">
        <w:trPr>
          <w:gridAfter w:val="1"/>
          <w:wAfter w:w="50" w:type="dxa"/>
          <w:trHeight w:val="3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1404,35</w:t>
            </w:r>
          </w:p>
        </w:tc>
      </w:tr>
      <w:tr w:rsidR="00566E2E" w:rsidRPr="00566E2E" w:rsidTr="00566E2E">
        <w:trPr>
          <w:gridAfter w:val="1"/>
          <w:wAfter w:w="50" w:type="dxa"/>
          <w:trHeight w:val="3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02 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b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38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25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 xml:space="preserve">75 1 0000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32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566E2E" w:rsidTr="00566E2E">
        <w:trPr>
          <w:gridAfter w:val="1"/>
          <w:wAfter w:w="50" w:type="dxa"/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Tr="00566E2E">
        <w:trPr>
          <w:gridAfter w:val="1"/>
          <w:wAfter w:w="50" w:type="dxa"/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2E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566E2E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2E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9E4961" w:rsidTr="00566E2E">
        <w:trPr>
          <w:gridAfter w:val="1"/>
          <w:wAfter w:w="50" w:type="dxa"/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46,7</w:t>
            </w:r>
          </w:p>
        </w:tc>
      </w:tr>
      <w:tr w:rsidR="00566E2E" w:rsidRPr="009E4961" w:rsidTr="00566E2E">
        <w:trPr>
          <w:gridAfter w:val="1"/>
          <w:wAfter w:w="50" w:type="dxa"/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76 0 0000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46,7</w:t>
            </w:r>
          </w:p>
        </w:tc>
      </w:tr>
      <w:tr w:rsidR="00566E2E" w:rsidRPr="009E4961" w:rsidTr="00566E2E">
        <w:trPr>
          <w:gridAfter w:val="1"/>
          <w:wAfter w:w="50" w:type="dxa"/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76 1 0000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46,7</w:t>
            </w:r>
          </w:p>
        </w:tc>
      </w:tr>
      <w:tr w:rsidR="00566E2E" w:rsidRPr="009E4961" w:rsidTr="00566E2E">
        <w:trPr>
          <w:gridAfter w:val="1"/>
          <w:wAfter w:w="50" w:type="dxa"/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46,7</w:t>
            </w:r>
          </w:p>
        </w:tc>
      </w:tr>
      <w:tr w:rsidR="00566E2E" w:rsidRPr="009E4961" w:rsidTr="00566E2E">
        <w:trPr>
          <w:gridAfter w:val="1"/>
          <w:wAfter w:w="50" w:type="dxa"/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</w:t>
            </w: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6,7</w:t>
            </w:r>
          </w:p>
        </w:tc>
      </w:tr>
      <w:tr w:rsidR="00566E2E" w:rsidRPr="009E4961" w:rsidTr="00566E2E">
        <w:trPr>
          <w:gridAfter w:val="1"/>
          <w:wAfter w:w="50" w:type="dxa"/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lastRenderedPageBreak/>
              <w:t xml:space="preserve">Расходы на выплаты персоналу </w:t>
            </w: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6,7</w:t>
            </w:r>
          </w:p>
        </w:tc>
      </w:tr>
      <w:tr w:rsidR="00566E2E" w:rsidRPr="009E4961" w:rsidTr="00566E2E">
        <w:trPr>
          <w:gridAfter w:val="1"/>
          <w:wAfter w:w="50" w:type="dxa"/>
          <w:trHeight w:val="8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40,0</w:t>
            </w:r>
          </w:p>
        </w:tc>
      </w:tr>
      <w:tr w:rsidR="00566E2E" w:rsidRPr="009E4961" w:rsidTr="00566E2E">
        <w:trPr>
          <w:gridAfter w:val="1"/>
          <w:wAfter w:w="50" w:type="dxa"/>
          <w:trHeight w:val="16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76 1 0018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40,0</w:t>
            </w:r>
          </w:p>
        </w:tc>
      </w:tr>
      <w:tr w:rsidR="00566E2E" w:rsidRPr="009E4961" w:rsidTr="00566E2E">
        <w:trPr>
          <w:trHeight w:val="75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835,35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835,35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835,35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164,35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116,15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116,15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566E2E" w:rsidRPr="009E4961" w:rsidTr="00566E2E">
        <w:trPr>
          <w:trHeight w:val="2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 xml:space="preserve"> Цифры «1678,4», «1404,35», «441,9», «46,7», «6,7», «40,0»,  «835,35», «645,2», «164,35», «116,15», «48,2» заменить соответственно цифрами «1681,3», «1412,85», «522,1», «48,0»,  «7,1», «40,9», «781,95», «563,7», «192,45», «144,35», «48,1», «1714,3»        </w:t>
      </w:r>
    </w:p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 xml:space="preserve">в строках </w:t>
      </w:r>
    </w:p>
    <w:p w:rsidR="00566E2E" w:rsidRPr="009E4961" w:rsidRDefault="00566E2E" w:rsidP="00566E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4961">
        <w:rPr>
          <w:rFonts w:ascii="Times New Roman" w:hAnsi="Times New Roman" w:cs="Times New Roman"/>
          <w:color w:val="000000"/>
          <w:sz w:val="28"/>
          <w:szCs w:val="28"/>
        </w:rPr>
        <w:t>дополнить строками следующего содержания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5"/>
        <w:gridCol w:w="635"/>
        <w:gridCol w:w="720"/>
        <w:gridCol w:w="960"/>
        <w:gridCol w:w="1080"/>
        <w:gridCol w:w="840"/>
        <w:gridCol w:w="960"/>
      </w:tblGrid>
      <w:tr w:rsidR="00566E2E" w:rsidRPr="009E4961" w:rsidTr="00566E2E">
        <w:trPr>
          <w:trHeight w:val="3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3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8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Закупка товаров, работ и услуг для </w:t>
            </w:r>
            <w:r w:rsidRPr="009E4961">
              <w:rPr>
                <w:rFonts w:ascii="Times New Roman" w:hAnsi="Times New Roman" w:cs="Times New Roman"/>
                <w:lang w:val="ru-RU"/>
              </w:rPr>
              <w:t>государственных (</w:t>
            </w: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9E4961">
              <w:rPr>
                <w:rFonts w:ascii="Times New Roman" w:hAnsi="Times New Roman" w:cs="Times New Roman"/>
                <w:lang w:val="ru-RU"/>
              </w:rPr>
              <w:t>обеспечения государственных (</w:t>
            </w: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</w:tbl>
    <w:p w:rsidR="00566E2E" w:rsidRDefault="00566E2E" w:rsidP="00566E2E">
      <w:pPr>
        <w:rPr>
          <w:sz w:val="24"/>
          <w:szCs w:val="24"/>
        </w:rPr>
      </w:pPr>
      <w:r>
        <w:t>в строках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5"/>
        <w:gridCol w:w="635"/>
        <w:gridCol w:w="720"/>
        <w:gridCol w:w="960"/>
        <w:gridCol w:w="1080"/>
        <w:gridCol w:w="840"/>
        <w:gridCol w:w="960"/>
      </w:tblGrid>
      <w:tr w:rsidR="00566E2E" w:rsidRPr="009E4961" w:rsidTr="00566E2E">
        <w:trPr>
          <w:trHeight w:val="20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3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3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8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85 0 2888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</w:rPr>
      </w:pPr>
      <w:r w:rsidRPr="009E4961">
        <w:rPr>
          <w:rFonts w:ascii="Times New Roman" w:hAnsi="Times New Roman" w:cs="Times New Roman"/>
        </w:rPr>
        <w:t xml:space="preserve">цифры «3,0» заменить цифрами «0»        </w:t>
      </w:r>
    </w:p>
    <w:p w:rsidR="00566E2E" w:rsidRPr="009E4961" w:rsidRDefault="00566E2E" w:rsidP="00566E2E">
      <w:pPr>
        <w:pStyle w:val="af0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E4961">
        <w:rPr>
          <w:rFonts w:ascii="Times New Roman" w:hAnsi="Times New Roman" w:cs="Times New Roman"/>
          <w:sz w:val="24"/>
          <w:szCs w:val="24"/>
        </w:rPr>
        <w:lastRenderedPageBreak/>
        <w:t>в строках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5"/>
        <w:gridCol w:w="695"/>
        <w:gridCol w:w="720"/>
        <w:gridCol w:w="900"/>
        <w:gridCol w:w="1080"/>
        <w:gridCol w:w="900"/>
        <w:gridCol w:w="900"/>
      </w:tblGrid>
      <w:tr w:rsidR="00566E2E" w:rsidRPr="009E4961" w:rsidTr="00566E2E">
        <w:trPr>
          <w:trHeight w:val="2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24,4</w:t>
            </w:r>
          </w:p>
        </w:tc>
      </w:tr>
      <w:tr w:rsidR="00566E2E" w:rsidRPr="009E4961" w:rsidTr="00566E2E">
        <w:trPr>
          <w:trHeight w:val="2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24,4</w:t>
            </w:r>
          </w:p>
        </w:tc>
      </w:tr>
      <w:tr w:rsidR="00566E2E" w:rsidRPr="009E4961" w:rsidTr="00566E2E">
        <w:trPr>
          <w:trHeight w:val="2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98 0 0000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566E2E" w:rsidRPr="009E4961" w:rsidTr="00566E2E">
        <w:trPr>
          <w:trHeight w:val="2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98 0 5118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4961">
        <w:rPr>
          <w:rFonts w:ascii="Times New Roman" w:hAnsi="Times New Roman" w:cs="Times New Roman"/>
          <w:color w:val="000000"/>
        </w:rPr>
        <w:t>цифры «24,4» заменить цифрами «27,3»</w:t>
      </w:r>
    </w:p>
    <w:p w:rsidR="00566E2E" w:rsidRPr="009E4961" w:rsidRDefault="00566E2E" w:rsidP="00566E2E">
      <w:pPr>
        <w:rPr>
          <w:rFonts w:ascii="Times New Roman" w:hAnsi="Times New Roman" w:cs="Times New Roman"/>
          <w:color w:val="000000"/>
        </w:rPr>
      </w:pPr>
      <w:r w:rsidRPr="009E4961">
        <w:rPr>
          <w:rFonts w:ascii="Times New Roman" w:hAnsi="Times New Roman" w:cs="Times New Roman"/>
          <w:color w:val="000000"/>
        </w:rPr>
        <w:t>в строках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5"/>
        <w:gridCol w:w="709"/>
        <w:gridCol w:w="709"/>
        <w:gridCol w:w="850"/>
        <w:gridCol w:w="1134"/>
        <w:gridCol w:w="851"/>
        <w:gridCol w:w="942"/>
      </w:tblGrid>
      <w:tr w:rsidR="00566E2E" w:rsidRPr="009E4961" w:rsidTr="00566E2E">
        <w:trPr>
          <w:trHeight w:val="2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Закупка товаров, работ и услуг для </w:t>
            </w:r>
            <w:r w:rsidRPr="009E4961">
              <w:rPr>
                <w:rFonts w:ascii="Times New Roman" w:hAnsi="Times New Roman" w:cs="Times New Roman"/>
                <w:lang w:val="ru-RU"/>
              </w:rPr>
              <w:t>государственных (</w:t>
            </w: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98 0 5118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566E2E" w:rsidRPr="009E4961" w:rsidTr="00566E2E">
        <w:trPr>
          <w:trHeight w:val="2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9E4961">
              <w:rPr>
                <w:rFonts w:ascii="Times New Roman" w:hAnsi="Times New Roman" w:cs="Times New Roman"/>
                <w:lang w:val="ru-RU"/>
              </w:rPr>
              <w:t>обеспечения государственных</w:t>
            </w: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 xml:space="preserve">98 0 5118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color w:val="000000"/>
        </w:rPr>
      </w:pPr>
      <w:r w:rsidRPr="009E4961">
        <w:rPr>
          <w:rFonts w:ascii="Times New Roman" w:hAnsi="Times New Roman" w:cs="Times New Roman"/>
          <w:color w:val="000000"/>
        </w:rPr>
        <w:t>Цифры «9,9» заменить цифрами «12,8»</w:t>
      </w:r>
    </w:p>
    <w:p w:rsidR="00566E2E" w:rsidRPr="009E4961" w:rsidRDefault="00566E2E" w:rsidP="00566E2E">
      <w:pPr>
        <w:rPr>
          <w:rFonts w:ascii="Times New Roman" w:hAnsi="Times New Roman" w:cs="Times New Roman"/>
        </w:rPr>
      </w:pPr>
      <w:r w:rsidRPr="009E4961">
        <w:rPr>
          <w:rFonts w:ascii="Times New Roman" w:hAnsi="Times New Roman" w:cs="Times New Roman"/>
        </w:rPr>
        <w:t>в строках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0"/>
        <w:gridCol w:w="709"/>
        <w:gridCol w:w="709"/>
        <w:gridCol w:w="850"/>
        <w:gridCol w:w="1134"/>
        <w:gridCol w:w="851"/>
        <w:gridCol w:w="992"/>
      </w:tblGrid>
      <w:tr w:rsidR="00566E2E" w:rsidRPr="009E4961" w:rsidTr="00566E2E">
        <w:trPr>
          <w:trHeight w:val="1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123,95</w:t>
            </w:r>
          </w:p>
        </w:tc>
      </w:tr>
      <w:tr w:rsidR="00566E2E" w:rsidRPr="009E4961" w:rsidTr="00566E2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123,95</w:t>
            </w:r>
          </w:p>
        </w:tc>
      </w:tr>
      <w:tr w:rsidR="00566E2E" w:rsidRPr="009E4961" w:rsidTr="00566E2E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123,95</w:t>
            </w:r>
          </w:p>
        </w:tc>
      </w:tr>
      <w:tr w:rsidR="00566E2E" w:rsidRPr="009E4961" w:rsidTr="00566E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Подпрограмма «Содержание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муниципальных </w:t>
            </w:r>
            <w:r w:rsidRPr="009E4961">
              <w:rPr>
                <w:rFonts w:ascii="Times New Roman" w:hAnsi="Times New Roman" w:cs="Times New Roman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2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 xml:space="preserve"> цифры «123,95», «120,95», «3,0» заменить  соответственно цифрами «95,85» , «92,85», «2,9»       </w:t>
      </w:r>
    </w:p>
    <w:p w:rsidR="00566E2E" w:rsidRPr="009E4961" w:rsidRDefault="00566E2E" w:rsidP="00566E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4961">
        <w:rPr>
          <w:rFonts w:ascii="Times New Roman" w:hAnsi="Times New Roman" w:cs="Times New Roman"/>
          <w:color w:val="000000"/>
          <w:sz w:val="28"/>
          <w:szCs w:val="28"/>
        </w:rPr>
        <w:t>1.13 в приложении 9 в строке</w:t>
      </w:r>
    </w:p>
    <w:tbl>
      <w:tblPr>
        <w:tblW w:w="1057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77"/>
        <w:gridCol w:w="1079"/>
        <w:gridCol w:w="899"/>
        <w:gridCol w:w="540"/>
        <w:gridCol w:w="612"/>
        <w:gridCol w:w="648"/>
        <w:gridCol w:w="720"/>
      </w:tblGrid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Погорельское  сельское поселение»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15 0 0000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123,95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Подпрограмма «Уличное освещение»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15 1 0000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по содержанию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Администрация Погорельского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 xml:space="preserve">15 1 1200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120,95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Подпрограмма «Содержание мест захоронений»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15 2 0000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по содержанию мест захоронений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Администрация Погорельского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15 2 1300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75 0 0000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441,9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75 1 0000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Администрация Погорельского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441,9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76 0 0000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46,7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деятельности законодательного (представительного)органа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Администрация Погорельского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 выполнения функций органами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Обеспечение деятельности высших исполнительных органов государственной власти субъектов , местных </w:t>
            </w:r>
            <w:r w:rsidRPr="009E4961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lastRenderedPageBreak/>
              <w:t>77 0 0000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835,35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835,35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выплату по оплате труда работников 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Администрация Погорельского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645,2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color w:val="000000"/>
              </w:rPr>
              <w:t>164,35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 xml:space="preserve">Администрация Погорельского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164,35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164,35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164,35</w:t>
            </w:r>
          </w:p>
        </w:tc>
      </w:tr>
      <w:tr w:rsidR="00566E2E" w:rsidRPr="009E4961" w:rsidTr="00566E2E">
        <w:trPr>
          <w:trHeight w:val="250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116,15</w:t>
            </w:r>
          </w:p>
        </w:tc>
      </w:tr>
      <w:tr w:rsidR="00566E2E" w:rsidRPr="009E4961" w:rsidTr="00566E2E">
        <w:trPr>
          <w:trHeight w:val="541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116,15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566E2E" w:rsidRPr="009E4961" w:rsidTr="00566E2E">
        <w:trPr>
          <w:trHeight w:val="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49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Цифр «123,95»,  «120,95»,  «3,0», «441,9», «46,7», «6,7», «40,0», «835,35», «645,2», «164,35» , «116,15», «48,2» заменить соответственно цифрами «95,85», «92,85», «2,9», «522,1», «48,0», «7,1», «40,9», «781,95», «563,7», «192,45», «144,35», «48,1»</w:t>
      </w:r>
    </w:p>
    <w:p w:rsidR="00566E2E" w:rsidRPr="009E4961" w:rsidRDefault="00566E2E" w:rsidP="00566E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4961">
        <w:rPr>
          <w:rFonts w:ascii="Times New Roman" w:hAnsi="Times New Roman" w:cs="Times New Roman"/>
          <w:color w:val="000000"/>
          <w:sz w:val="28"/>
          <w:szCs w:val="28"/>
        </w:rPr>
        <w:t>дополнить строками следующего содержания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5"/>
        <w:gridCol w:w="1133"/>
        <w:gridCol w:w="850"/>
        <w:gridCol w:w="567"/>
        <w:gridCol w:w="567"/>
        <w:gridCol w:w="709"/>
        <w:gridCol w:w="709"/>
      </w:tblGrid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color w:val="000000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3,0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 xml:space="preserve"> в строках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5"/>
        <w:gridCol w:w="1133"/>
        <w:gridCol w:w="850"/>
        <w:gridCol w:w="567"/>
        <w:gridCol w:w="567"/>
        <w:gridCol w:w="709"/>
        <w:gridCol w:w="709"/>
      </w:tblGrid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3,0</w:t>
            </w:r>
          </w:p>
        </w:tc>
      </w:tr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85 0 2888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3,0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>Цифры «3,0»  заменить соответственно цифрами  «0»</w:t>
      </w:r>
    </w:p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5"/>
        <w:gridCol w:w="1133"/>
        <w:gridCol w:w="850"/>
        <w:gridCol w:w="567"/>
        <w:gridCol w:w="567"/>
        <w:gridCol w:w="709"/>
        <w:gridCol w:w="709"/>
      </w:tblGrid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pStyle w:val="4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  <w:r w:rsidRPr="009E496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98 0 0000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24,4</w:t>
            </w:r>
          </w:p>
        </w:tc>
      </w:tr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24,4</w:t>
            </w:r>
          </w:p>
        </w:tc>
      </w:tr>
      <w:tr w:rsidR="00566E2E" w:rsidRPr="009E4961" w:rsidTr="00566E2E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Погорельского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24,4</w:t>
            </w:r>
          </w:p>
        </w:tc>
      </w:tr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24,4</w:t>
            </w:r>
          </w:p>
        </w:tc>
      </w:tr>
      <w:tr w:rsidR="00566E2E" w:rsidRPr="009E4961" w:rsidTr="00566E2E">
        <w:trPr>
          <w:trHeight w:val="2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96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24,4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>Цифры  «24,4» заменить соответственно цифрами  «27,3»</w:t>
      </w:r>
    </w:p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 xml:space="preserve"> в строках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5"/>
        <w:gridCol w:w="1133"/>
        <w:gridCol w:w="850"/>
        <w:gridCol w:w="567"/>
        <w:gridCol w:w="567"/>
        <w:gridCol w:w="709"/>
        <w:gridCol w:w="709"/>
      </w:tblGrid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9,9</w:t>
            </w:r>
          </w:p>
        </w:tc>
      </w:tr>
      <w:tr w:rsidR="00566E2E" w:rsidRPr="009E4961" w:rsidTr="00566E2E">
        <w:trPr>
          <w:trHeight w:val="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E2E" w:rsidRPr="009E4961" w:rsidRDefault="00566E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961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98 0 5118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2E" w:rsidRPr="009E4961" w:rsidRDefault="005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1">
              <w:rPr>
                <w:rFonts w:ascii="Times New Roman" w:hAnsi="Times New Roman" w:cs="Times New Roman"/>
              </w:rPr>
              <w:t>9,9</w:t>
            </w:r>
          </w:p>
        </w:tc>
      </w:tr>
    </w:tbl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</w:rPr>
      </w:pPr>
      <w:r w:rsidRPr="009E4961">
        <w:rPr>
          <w:rFonts w:ascii="Times New Roman" w:hAnsi="Times New Roman" w:cs="Times New Roman"/>
          <w:sz w:val="28"/>
          <w:szCs w:val="28"/>
        </w:rPr>
        <w:t>цифры «9,9» заменить цифрой «12,8»</w:t>
      </w:r>
    </w:p>
    <w:p w:rsidR="00566E2E" w:rsidRPr="009E4961" w:rsidRDefault="00566E2E" w:rsidP="009E49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9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Старшему  менеджеру  Ефимовой Н.Л.  внести  изменения  в  бюджетную   роспись  на  2015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566E2E" w:rsidRPr="009E4961" w:rsidRDefault="00566E2E" w:rsidP="009E49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961">
        <w:rPr>
          <w:rFonts w:ascii="Times New Roman" w:hAnsi="Times New Roman" w:cs="Times New Roman"/>
          <w:sz w:val="28"/>
          <w:szCs w:val="28"/>
          <w:lang w:val="ru-RU"/>
        </w:rPr>
        <w:t>3.Настоящее решение вступает в силу со  дня его подписания и  подлежит опубликованию в газете «Погорельское эхо».</w:t>
      </w:r>
    </w:p>
    <w:p w:rsidR="00566E2E" w:rsidRPr="009E4961" w:rsidRDefault="00566E2E" w:rsidP="00566E2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961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="009E49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E4961">
        <w:rPr>
          <w:rFonts w:ascii="Times New Roman" w:hAnsi="Times New Roman" w:cs="Times New Roman"/>
          <w:sz w:val="28"/>
          <w:szCs w:val="28"/>
          <w:lang w:val="ru-RU"/>
        </w:rPr>
        <w:t>Погорельское сельское поселение                                                 Л. А. Бонадыченко</w:t>
      </w: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72B10" w:rsidRPr="00172B10" w:rsidRDefault="00172B10" w:rsidP="00172B10">
      <w:pPr>
        <w:pStyle w:val="af0"/>
        <w:rPr>
          <w:rFonts w:ascii="Times New Roman" w:hAnsi="Times New Roman" w:cs="Times New Roman"/>
          <w:b/>
        </w:rPr>
      </w:pPr>
      <w:r w:rsidRPr="00172B10">
        <w:rPr>
          <w:rFonts w:ascii="Times New Roman" w:hAnsi="Times New Roman" w:cs="Times New Roman"/>
          <w:b/>
          <w:sz w:val="30"/>
          <w:szCs w:val="30"/>
        </w:rPr>
        <w:t>АДМИНИСТРАЦИЯ ПОГОРЕЛЬСКОГО СЕЛЬСКОГО ПОСЕЛЕНИЯ</w:t>
      </w:r>
      <w:r w:rsidRPr="00172B10">
        <w:rPr>
          <w:rFonts w:ascii="Times New Roman" w:hAnsi="Times New Roman" w:cs="Times New Roman"/>
          <w:b/>
        </w:rPr>
        <w:t xml:space="preserve"> </w:t>
      </w:r>
    </w:p>
    <w:p w:rsidR="00172B10" w:rsidRPr="00172B10" w:rsidRDefault="00172B10" w:rsidP="00172B10">
      <w:pPr>
        <w:pStyle w:val="1"/>
        <w:keepLines w:val="0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b w:val="0"/>
        </w:rPr>
      </w:pPr>
    </w:p>
    <w:p w:rsidR="00172B10" w:rsidRPr="00172B10" w:rsidRDefault="00172B10" w:rsidP="00172B10">
      <w:pPr>
        <w:pStyle w:val="1"/>
        <w:keepLines w:val="0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72B10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172B10" w:rsidRPr="00172B10" w:rsidRDefault="00172B10" w:rsidP="00172B10">
      <w:pPr>
        <w:rPr>
          <w:rFonts w:ascii="Times New Roman" w:hAnsi="Times New Roman" w:cs="Times New Roman"/>
          <w:sz w:val="28"/>
        </w:rPr>
      </w:pPr>
      <w:r w:rsidRPr="00172B10">
        <w:rPr>
          <w:rFonts w:ascii="Times New Roman" w:hAnsi="Times New Roman" w:cs="Times New Roman"/>
          <w:sz w:val="28"/>
        </w:rPr>
        <w:t>от 28.12.2015   № 5</w:t>
      </w:r>
      <w:r w:rsidRPr="00172B10">
        <w:rPr>
          <w:rFonts w:ascii="Times New Roman" w:hAnsi="Times New Roman" w:cs="Times New Roman"/>
          <w:sz w:val="28"/>
          <w:lang w:val="ru-RU"/>
        </w:rPr>
        <w:t>6</w:t>
      </w:r>
      <w:r w:rsidRPr="00172B10">
        <w:rPr>
          <w:rFonts w:ascii="Times New Roman" w:hAnsi="Times New Roman" w:cs="Times New Roman"/>
          <w:sz w:val="28"/>
        </w:rPr>
        <w:t xml:space="preserve">          </w:t>
      </w:r>
    </w:p>
    <w:p w:rsidR="00172B10" w:rsidRPr="00172B10" w:rsidRDefault="00EC4BFE" w:rsidP="00172B10">
      <w:pPr>
        <w:tabs>
          <w:tab w:val="left" w:pos="6740"/>
        </w:tabs>
        <w:rPr>
          <w:rFonts w:ascii="Times New Roman" w:hAnsi="Times New Roman" w:cs="Times New Roman"/>
          <w:sz w:val="28"/>
        </w:rPr>
      </w:pPr>
      <w:r w:rsidRPr="00EC4BFE">
        <w:rPr>
          <w:rFonts w:ascii="Times New Roman" w:hAnsi="Times New Roman" w:cs="Times New Roman"/>
          <w:sz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05pt;margin-top:6.35pt;width:267pt;height:200.6pt;z-index:251657216;mso-wrap-distance-left:9.05pt;mso-wrap-distance-right:9.05pt" stroked="f">
            <v:fill opacity="0" color2="black"/>
            <v:textbox inset="0,0,0,0">
              <w:txbxContent>
                <w:p w:rsidR="00FA503C" w:rsidRPr="00172B10" w:rsidRDefault="00FA503C" w:rsidP="00172B10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72B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Об установлении ставок арендной платы за использование земельных участков, находящихся в собственности муниципального образования Погорельское сельское поселение и земельных участков, государственная собственность на которые не разграничена, на территории муниципального образования Погорельское сельское поселение  </w:t>
                  </w:r>
                </w:p>
                <w:p w:rsidR="00FA503C" w:rsidRPr="00172B10" w:rsidRDefault="00FA503C" w:rsidP="00172B10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szCs w:val="20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  <w:r w:rsidRPr="00172B10">
                    <w:rPr>
                      <w:sz w:val="28"/>
                      <w:lang w:val="ru-RU"/>
                    </w:rPr>
                    <w:t>уг.</w:t>
                  </w: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pStyle w:val="a7"/>
                    <w:rPr>
                      <w:lang w:val="ru-RU"/>
                    </w:rPr>
                  </w:pPr>
                  <w:r w:rsidRPr="00172B10">
                    <w:rPr>
                      <w:lang w:val="ru-RU"/>
                    </w:rP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  <w:r w:rsidRPr="00172B10">
                    <w:rPr>
                      <w:sz w:val="28"/>
                      <w:lang w:val="ru-RU"/>
                    </w:rPr>
                    <w:t>ПОСТАНОВЛЯЮ:</w:t>
                  </w: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tabs>
                      <w:tab w:val="left" w:pos="5360"/>
                    </w:tabs>
                    <w:jc w:val="both"/>
                    <w:rPr>
                      <w:sz w:val="28"/>
                      <w:lang w:val="ru-RU"/>
                    </w:rPr>
                  </w:pPr>
                  <w:r w:rsidRPr="00172B10">
                    <w:rPr>
                      <w:sz w:val="28"/>
                      <w:lang w:val="ru-RU"/>
                    </w:rP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FA503C" w:rsidRPr="00172B10" w:rsidRDefault="00FA503C" w:rsidP="00172B10">
                  <w:pPr>
                    <w:jc w:val="both"/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  <w:r w:rsidRPr="00172B10">
                    <w:rPr>
                      <w:sz w:val="28"/>
                      <w:lang w:val="ru-RU"/>
                    </w:rP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Pr="00172B10" w:rsidRDefault="00FA503C" w:rsidP="00172B10">
                  <w:pPr>
                    <w:rPr>
                      <w:sz w:val="28"/>
                      <w:lang w:val="ru-RU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  <w:r w:rsidRPr="00172B10">
                    <w:rPr>
                      <w:sz w:val="28"/>
                      <w:lang w:val="ru-RU"/>
                    </w:rPr>
                    <w:t xml:space="preserve">                                                                               </w:t>
                  </w:r>
                  <w:r>
                    <w:rPr>
                      <w:sz w:val="28"/>
                    </w:rPr>
                    <w:t>В. В. Самулеев</w:t>
                  </w: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jc w:val="both"/>
                    <w:rPr>
                      <w:sz w:val="28"/>
                    </w:rPr>
                  </w:pPr>
                </w:p>
                <w:p w:rsidR="00FA503C" w:rsidRDefault="00FA503C" w:rsidP="00172B10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72B10" w:rsidRPr="00172B10">
        <w:rPr>
          <w:rFonts w:ascii="Times New Roman" w:hAnsi="Times New Roman" w:cs="Times New Roman"/>
          <w:sz w:val="28"/>
        </w:rPr>
        <w:tab/>
        <w:t xml:space="preserve"> </w:t>
      </w:r>
    </w:p>
    <w:p w:rsidR="00172B10" w:rsidRPr="00172B10" w:rsidRDefault="00172B10" w:rsidP="00172B1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2B10" w:rsidRPr="00172B10" w:rsidRDefault="00172B10" w:rsidP="00172B10">
      <w:pPr>
        <w:rPr>
          <w:rFonts w:ascii="Times New Roman" w:hAnsi="Times New Roman" w:cs="Times New Roman"/>
          <w:sz w:val="28"/>
          <w:szCs w:val="20"/>
        </w:rPr>
      </w:pPr>
    </w:p>
    <w:p w:rsidR="00172B10" w:rsidRPr="00172B10" w:rsidRDefault="00172B10" w:rsidP="00172B10">
      <w:pPr>
        <w:rPr>
          <w:rFonts w:ascii="Times New Roman" w:hAnsi="Times New Roman" w:cs="Times New Roman"/>
          <w:sz w:val="24"/>
        </w:rPr>
      </w:pPr>
    </w:p>
    <w:p w:rsidR="00172B10" w:rsidRPr="00172B10" w:rsidRDefault="00172B10" w:rsidP="00172B10">
      <w:pPr>
        <w:rPr>
          <w:rFonts w:ascii="Times New Roman" w:hAnsi="Times New Roman" w:cs="Times New Roman"/>
          <w:sz w:val="24"/>
        </w:rPr>
      </w:pPr>
    </w:p>
    <w:p w:rsidR="00172B10" w:rsidRPr="00172B10" w:rsidRDefault="00172B10" w:rsidP="00172B10">
      <w:pPr>
        <w:rPr>
          <w:rFonts w:ascii="Times New Roman" w:hAnsi="Times New Roman" w:cs="Times New Roman"/>
          <w:sz w:val="24"/>
        </w:rPr>
      </w:pPr>
      <w:r w:rsidRPr="00172B10">
        <w:rPr>
          <w:rFonts w:ascii="Times New Roman" w:hAnsi="Times New Roman" w:cs="Times New Roman"/>
          <w:sz w:val="24"/>
        </w:rPr>
        <w:tab/>
      </w:r>
    </w:p>
    <w:p w:rsidR="00172B10" w:rsidRPr="00172B10" w:rsidRDefault="00172B10" w:rsidP="00172B10">
      <w:pPr>
        <w:rPr>
          <w:rFonts w:ascii="Times New Roman" w:hAnsi="Times New Roman" w:cs="Times New Roman"/>
          <w:sz w:val="24"/>
        </w:rPr>
      </w:pPr>
    </w:p>
    <w:p w:rsidR="00172B10" w:rsidRPr="00172B10" w:rsidRDefault="00172B10" w:rsidP="00172B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2B10" w:rsidRPr="00172B10" w:rsidRDefault="00172B10" w:rsidP="00172B1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bookmarkStart w:id="0" w:name="name_doc"/>
      <w:bookmarkEnd w:id="0"/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постановлением Администрации Смоленской области от 27.01.2014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Устава муниципального образования Погорельское сельское поселение, Администрация Погорельского сельского поселения  </w:t>
      </w:r>
    </w:p>
    <w:p w:rsidR="00172B10" w:rsidRPr="00172B10" w:rsidRDefault="00172B10" w:rsidP="00172B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ПОСТАНОВЛЯЕТ:</w:t>
      </w:r>
    </w:p>
    <w:p w:rsidR="00172B10" w:rsidRPr="00172B10" w:rsidRDefault="00172B10" w:rsidP="00172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1. Установить </w:t>
      </w:r>
      <w:r w:rsidRPr="00172B10">
        <w:rPr>
          <w:rFonts w:ascii="Times New Roman" w:hAnsi="Times New Roman" w:cs="Times New Roman"/>
          <w:sz w:val="28"/>
          <w:lang w:val="ru-RU"/>
        </w:rPr>
        <w:t xml:space="preserve">на территории муниципального образования 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>Погорельское сельское поселение ставки арендной платы</w:t>
      </w:r>
      <w:r w:rsidRPr="00172B10">
        <w:rPr>
          <w:rFonts w:ascii="Times New Roman" w:hAnsi="Times New Roman" w:cs="Times New Roman"/>
          <w:sz w:val="28"/>
          <w:lang w:val="ru-RU"/>
        </w:rPr>
        <w:t xml:space="preserve"> за использование земельных участков, </w:t>
      </w:r>
      <w:r w:rsidRPr="00172B10">
        <w:rPr>
          <w:rFonts w:ascii="Times New Roman" w:hAnsi="Times New Roman" w:cs="Times New Roman"/>
          <w:sz w:val="28"/>
          <w:lang w:val="ru-RU"/>
        </w:rPr>
        <w:lastRenderedPageBreak/>
        <w:t xml:space="preserve">находящихся в собственности муниципального образования 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Погорельское сельское поселение </w:t>
      </w:r>
      <w:r w:rsidRPr="00172B10">
        <w:rPr>
          <w:rFonts w:ascii="Times New Roman" w:hAnsi="Times New Roman" w:cs="Times New Roman"/>
          <w:sz w:val="28"/>
          <w:lang w:val="ru-RU"/>
        </w:rPr>
        <w:t>и земельных участков, государственная собственность на которые не разграничена согласно приложению № 1.</w:t>
      </w:r>
    </w:p>
    <w:p w:rsidR="00172B10" w:rsidRPr="00172B10" w:rsidRDefault="00172B10" w:rsidP="00172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172B10">
        <w:rPr>
          <w:rFonts w:ascii="Times New Roman" w:hAnsi="Times New Roman" w:cs="Times New Roman"/>
          <w:sz w:val="28"/>
          <w:lang w:val="ru-RU"/>
        </w:rPr>
        <w:t xml:space="preserve"> 2. При расчете арендной платы 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>за земельные участки применять понижающие коэффициенты:</w:t>
      </w:r>
    </w:p>
    <w:p w:rsidR="00172B10" w:rsidRPr="00172B10" w:rsidRDefault="00172B10" w:rsidP="00172B10">
      <w:pPr>
        <w:spacing w:after="0"/>
        <w:jc w:val="both"/>
        <w:rPr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- 0,5 за земельные участки, предоставленные ветеранам Великой Отечественной войны, ветеранам боевых действий, инвалидам, родителям, имеющим ребенка-инвалида, многодетным семьям для ведения личного подсобного хозяйства, для индивидуального жилищного</w:t>
      </w:r>
      <w:r w:rsidRPr="00172B10">
        <w:rPr>
          <w:sz w:val="28"/>
          <w:szCs w:val="28"/>
          <w:lang w:val="ru-RU"/>
        </w:rPr>
        <w:t xml:space="preserve"> 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>строительства, для  садоводства, огородничества;</w:t>
      </w:r>
    </w:p>
    <w:p w:rsidR="00172B10" w:rsidRPr="00172B10" w:rsidRDefault="00172B10" w:rsidP="00172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sz w:val="28"/>
          <w:szCs w:val="28"/>
          <w:lang w:val="ru-RU"/>
        </w:rPr>
        <w:t xml:space="preserve">        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>- 0,5 за земельные участки, предоставленные на срок менее одного года для проведения проектно-изыскательских работ;</w:t>
      </w:r>
    </w:p>
    <w:p w:rsidR="00172B10" w:rsidRPr="00172B10" w:rsidRDefault="00172B10" w:rsidP="00172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- 0,5 за земельные участки, предоставленные в целях производства строительных работ (кроме жилищного и дачного строительства).</w:t>
      </w:r>
    </w:p>
    <w:p w:rsidR="00172B10" w:rsidRPr="00172B10" w:rsidRDefault="00172B10" w:rsidP="00172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3. Арендная плата за текущий год уплачивается:</w:t>
      </w:r>
    </w:p>
    <w:p w:rsidR="00172B10" w:rsidRPr="00172B10" w:rsidRDefault="00172B10" w:rsidP="00172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   - юридическими лицами и физическими лицами, зарегистрированными в качестве индивидуальных предпринимателей – ежеквартально равными долями до двадцатого числа последнего месяца квартала;</w:t>
      </w:r>
    </w:p>
    <w:p w:rsidR="00172B10" w:rsidRPr="00172B10" w:rsidRDefault="00172B10" w:rsidP="00172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  -физическими  лицами за  земельные  участки, предоставленные для  индивидуального  жилищного  строительства , ведения  личного подсобного  хозяйства, садоводства, огородничества ,индивидуального гаражного  строительства-до 1октября текущего  года.</w:t>
      </w:r>
    </w:p>
    <w:p w:rsidR="00172B10" w:rsidRPr="00172B10" w:rsidRDefault="00172B10" w:rsidP="00172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sz w:val="28"/>
          <w:szCs w:val="28"/>
          <w:lang w:val="ru-RU"/>
        </w:rPr>
        <w:t xml:space="preserve">          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>- физическими  лицами за  земельные  участки,   кроме  предоставленных для  индивидуального  жилищного  строительства , ведения  личного подсобного  хозяйства, садоводства, огородничества ,индивидуального гаражного</w:t>
      </w:r>
      <w:r w:rsidRPr="00172B10">
        <w:rPr>
          <w:sz w:val="28"/>
          <w:szCs w:val="28"/>
          <w:lang w:val="ru-RU"/>
        </w:rPr>
        <w:t xml:space="preserve">  строительства 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>- ежеквартально равными долями до  двадцатого числа  последнего  месяца  квартала.</w:t>
      </w:r>
    </w:p>
    <w:p w:rsidR="00172B10" w:rsidRPr="00172B10" w:rsidRDefault="00172B10" w:rsidP="00172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  4.Признать  утратившим  силу с 01.01.2016 года постановление Администрации  Погорельского  сельского  поселения от  22.06.2015 № 23.         </w:t>
      </w:r>
    </w:p>
    <w:p w:rsidR="00172B10" w:rsidRPr="009D65F3" w:rsidRDefault="00172B10" w:rsidP="00172B1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      5. </w:t>
      </w:r>
      <w:r w:rsidRPr="00172B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Настоящее постановление вступает в силу после опубликования в печатном средстве массовой информации органов местного самоуправления Погорельского сельского поселения </w:t>
      </w:r>
      <w:r w:rsidRPr="00172B1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«Погорельское эхо»</w:t>
      </w:r>
      <w:r w:rsidRPr="00172B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подлежит обнародованию в местах,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официальном сайте муниципального образования «Велижский район» в сети Интернет.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172B10" w:rsidRPr="009D65F3" w:rsidRDefault="00172B10" w:rsidP="009D65F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72B10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Глава муниципального образования</w:t>
      </w:r>
      <w:r w:rsidR="009D65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72B10">
        <w:rPr>
          <w:rFonts w:ascii="Times New Roman" w:hAnsi="Times New Roman" w:cs="Times New Roman"/>
          <w:sz w:val="28"/>
          <w:szCs w:val="28"/>
          <w:lang w:val="ru-RU"/>
        </w:rPr>
        <w:t xml:space="preserve">Погорельское сельское поселение                                          Л.А.Бонадыченко      </w:t>
      </w:r>
    </w:p>
    <w:p w:rsidR="00172B10" w:rsidRPr="009D65F3" w:rsidRDefault="00172B10" w:rsidP="00172B10">
      <w:pPr>
        <w:jc w:val="right"/>
        <w:rPr>
          <w:rFonts w:ascii="Times New Roman" w:hAnsi="Times New Roman" w:cs="Times New Roman"/>
          <w:lang w:val="ru-RU"/>
        </w:rPr>
      </w:pPr>
    </w:p>
    <w:p w:rsidR="00172B10" w:rsidRPr="009D65F3" w:rsidRDefault="00172B10" w:rsidP="009D65F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D65F3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172B10" w:rsidRPr="009D65F3" w:rsidRDefault="00172B10" w:rsidP="009D65F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D65F3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172B10" w:rsidRPr="009D65F3" w:rsidRDefault="00172B10" w:rsidP="009D65F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D65F3">
        <w:rPr>
          <w:rFonts w:ascii="Times New Roman" w:hAnsi="Times New Roman" w:cs="Times New Roman"/>
          <w:sz w:val="28"/>
          <w:szCs w:val="28"/>
          <w:lang w:val="ru-RU"/>
        </w:rPr>
        <w:t xml:space="preserve"> Погорельского сельского поселения</w:t>
      </w:r>
    </w:p>
    <w:p w:rsidR="00172B10" w:rsidRPr="009D65F3" w:rsidRDefault="00172B10" w:rsidP="009D65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от  28.12.2015  № 56</w:t>
      </w:r>
    </w:p>
    <w:p w:rsidR="00172B10" w:rsidRPr="009D65F3" w:rsidRDefault="00172B10" w:rsidP="009D65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65F3">
        <w:rPr>
          <w:rFonts w:ascii="Times New Roman" w:hAnsi="Times New Roman" w:cs="Times New Roman"/>
          <w:sz w:val="28"/>
          <w:szCs w:val="28"/>
          <w:lang w:val="ru-RU"/>
        </w:rPr>
        <w:t>Ставки арендной платы за использование земельных участков,</w:t>
      </w:r>
    </w:p>
    <w:p w:rsidR="00172B10" w:rsidRPr="009D65F3" w:rsidRDefault="00172B10" w:rsidP="009D65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65F3">
        <w:rPr>
          <w:rFonts w:ascii="Times New Roman" w:hAnsi="Times New Roman" w:cs="Times New Roman"/>
          <w:sz w:val="28"/>
          <w:szCs w:val="28"/>
          <w:lang w:val="ru-RU"/>
        </w:rPr>
        <w:t xml:space="preserve">находящихся в собственности муниципального образования Погорельское сельское поселение и земельных участков, государственная собственность на которые не разграничена, на территории муниципального образования </w:t>
      </w:r>
    </w:p>
    <w:p w:rsidR="00172B10" w:rsidRPr="009D65F3" w:rsidRDefault="00172B10" w:rsidP="009D65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65F3">
        <w:rPr>
          <w:rFonts w:ascii="Times New Roman" w:hAnsi="Times New Roman" w:cs="Times New Roman"/>
          <w:sz w:val="28"/>
          <w:szCs w:val="28"/>
        </w:rPr>
        <w:t>Погорельское сельское поселение</w:t>
      </w:r>
    </w:p>
    <w:tbl>
      <w:tblPr>
        <w:tblW w:w="0" w:type="auto"/>
        <w:tblInd w:w="-20" w:type="dxa"/>
        <w:tblLayout w:type="fixed"/>
        <w:tblLook w:val="04A0"/>
      </w:tblPr>
      <w:tblGrid>
        <w:gridCol w:w="246"/>
        <w:gridCol w:w="5700"/>
        <w:gridCol w:w="2580"/>
        <w:gridCol w:w="1625"/>
      </w:tblGrid>
      <w:tr w:rsidR="00172B10" w:rsidRPr="009D65F3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 по видам разрешенного (функционального) использования земель и категориям арендаторов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Отрасль хозяйствования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платы, %</w:t>
            </w:r>
          </w:p>
        </w:tc>
      </w:tr>
      <w:tr w:rsidR="00172B10" w:rsidRPr="009D65F3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участки, предоставленные физическим лицам и (или) их объединениям  для садоводства, огородничества, животноводства,  ведения личного подсобного хозяйства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Pr="009D65F3" w:rsidRDefault="00172B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72B10" w:rsidRPr="009D65F3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 под жилыми домами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Pr="009D65F3" w:rsidRDefault="00172B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72B10" w:rsidRPr="009D65F3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участки, предоставленные под индивидуальное жилищное и дачное строительство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Pr="009D65F3" w:rsidRDefault="00172B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землях населенных пунктов и предоставленные для сельскохозяйственного производства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Pr="009D65F3" w:rsidRDefault="00172B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Pr="009D65F3" w:rsidRDefault="00172B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65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промышленного назначения,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коммунального хозяйства, объекты транспорта, связи (за 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связи)      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1.Лесозаготовительная деятельность </w:t>
            </w:r>
          </w:p>
          <w:p w:rsidR="00172B10" w:rsidRDefault="00172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Земельные участки под объектами коммунального хозяйства</w:t>
            </w:r>
          </w:p>
          <w:p w:rsidR="00172B10" w:rsidRDefault="00172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Производство, передача и распределение электрической энергии</w:t>
            </w:r>
          </w:p>
          <w:p w:rsidR="00172B10" w:rsidRDefault="00172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Прочие виды деятельности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2,0</w:t>
            </w:r>
          </w:p>
          <w:p w:rsidR="00172B10" w:rsidRDefault="00172B10">
            <w:pPr>
              <w:rPr>
                <w:sz w:val="28"/>
                <w:szCs w:val="28"/>
              </w:rPr>
            </w:pPr>
          </w:p>
          <w:p w:rsidR="00172B10" w:rsidRDefault="0017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172B10" w:rsidRDefault="00172B10">
            <w:pPr>
              <w:rPr>
                <w:sz w:val="28"/>
                <w:szCs w:val="28"/>
              </w:rPr>
            </w:pPr>
          </w:p>
          <w:p w:rsidR="00172B10" w:rsidRDefault="0017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72B10" w:rsidRDefault="00172B10">
            <w:pPr>
              <w:jc w:val="center"/>
              <w:rPr>
                <w:sz w:val="28"/>
                <w:szCs w:val="28"/>
              </w:rPr>
            </w:pPr>
          </w:p>
          <w:p w:rsidR="00172B10" w:rsidRDefault="00172B10">
            <w:pPr>
              <w:jc w:val="center"/>
              <w:rPr>
                <w:sz w:val="28"/>
                <w:szCs w:val="28"/>
              </w:rPr>
            </w:pPr>
          </w:p>
          <w:p w:rsidR="00172B10" w:rsidRDefault="00172B10">
            <w:pPr>
              <w:jc w:val="center"/>
              <w:rPr>
                <w:sz w:val="28"/>
                <w:szCs w:val="28"/>
              </w:rPr>
            </w:pPr>
          </w:p>
          <w:p w:rsidR="00172B10" w:rsidRDefault="0017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  <w:p w:rsidR="00172B10" w:rsidRDefault="00172B10">
            <w:pPr>
              <w:rPr>
                <w:sz w:val="28"/>
                <w:szCs w:val="28"/>
              </w:rPr>
            </w:pPr>
          </w:p>
          <w:p w:rsidR="00172B10" w:rsidRDefault="00172B10">
            <w:pPr>
              <w:rPr>
                <w:sz w:val="28"/>
                <w:szCs w:val="28"/>
              </w:rPr>
            </w:pPr>
          </w:p>
          <w:p w:rsidR="00172B10" w:rsidRDefault="00172B10">
            <w:pPr>
              <w:rPr>
                <w:sz w:val="28"/>
                <w:szCs w:val="28"/>
              </w:rPr>
            </w:pPr>
          </w:p>
          <w:p w:rsidR="00172B10" w:rsidRDefault="00172B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административно-управленческого, общественного назначения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предприятиям общественного питания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предприятиям бытового обслуживания населения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магазины, торгово-бытовые комплексы (отдельно стоящие капитальные здания, встроенные, пристроенные помещения), сооружения временного (сезонного) типа, рынки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сооружений связи, расположенные в черте населенных пунктов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685 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сооружений связи, расположенные за чертой населенных пунктов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  <w:tr w:rsidR="00172B10" w:rsidTr="00172B10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АТС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10" w:rsidRDefault="00172B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12,66</w:t>
            </w:r>
          </w:p>
        </w:tc>
      </w:tr>
    </w:tbl>
    <w:p w:rsidR="00172B10" w:rsidRDefault="00172B10" w:rsidP="00172B10">
      <w:pPr>
        <w:jc w:val="both"/>
        <w:rPr>
          <w:sz w:val="20"/>
          <w:szCs w:val="20"/>
          <w:lang w:eastAsia="ar-SA"/>
        </w:rPr>
      </w:pPr>
    </w:p>
    <w:p w:rsidR="00172B10" w:rsidRDefault="00172B10" w:rsidP="00172B10">
      <w:pPr>
        <w:jc w:val="right"/>
        <w:rPr>
          <w:sz w:val="28"/>
        </w:rPr>
      </w:pPr>
    </w:p>
    <w:p w:rsidR="00FA503C" w:rsidRPr="00FA503C" w:rsidRDefault="00FA503C" w:rsidP="00FA503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</w:t>
      </w:r>
      <w:r w:rsidRPr="00FA503C">
        <w:rPr>
          <w:rFonts w:ascii="Times New Roman" w:hAnsi="Times New Roman" w:cs="Times New Roman"/>
          <w:b/>
          <w:sz w:val="28"/>
          <w:szCs w:val="28"/>
        </w:rPr>
        <w:t>ПОГОРЕЛЬСКОГО СЕЛЬСКОГО ПОСЕЛЕНИЯ</w:t>
      </w:r>
    </w:p>
    <w:p w:rsidR="00FA503C" w:rsidRPr="00FA503C" w:rsidRDefault="00FA503C" w:rsidP="00FA503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503C" w:rsidRDefault="00FA503C" w:rsidP="00FA503C">
      <w:pPr>
        <w:rPr>
          <w:rFonts w:ascii="Times New Roman" w:hAnsi="Times New Roman" w:cs="Times New Roman"/>
          <w:sz w:val="28"/>
          <w:lang w:val="ru-RU"/>
        </w:rPr>
      </w:pPr>
      <w:r w:rsidRPr="00FA503C">
        <w:rPr>
          <w:rFonts w:ascii="Times New Roman" w:hAnsi="Times New Roman" w:cs="Times New Roman"/>
          <w:sz w:val="28"/>
        </w:rPr>
        <w:t xml:space="preserve">    от 28.12.2015    № 57</w:t>
      </w:r>
    </w:p>
    <w:p w:rsidR="00FA503C" w:rsidRPr="00FA503C" w:rsidRDefault="00EC4BFE" w:rsidP="00FA503C">
      <w:pPr>
        <w:rPr>
          <w:rFonts w:ascii="Times New Roman" w:hAnsi="Times New Roman" w:cs="Times New Roman"/>
          <w:sz w:val="28"/>
          <w:lang w:val="ru-RU"/>
        </w:rPr>
      </w:pPr>
      <w:r w:rsidRPr="00EC4BFE">
        <w:rPr>
          <w:rFonts w:ascii="Times New Roman" w:hAnsi="Times New Roman" w:cs="Times New Roman"/>
          <w:sz w:val="20"/>
        </w:rPr>
        <w:pict>
          <v:shape id="_x0000_s1030" type="#_x0000_t202" style="position:absolute;margin-left:1.8pt;margin-top:2.65pt;width:247.5pt;height:99.9pt;z-index:251658240" o:allowincell="f" filled="f" stroked="f">
            <v:textbox style="mso-next-textbox:#_x0000_s1030">
              <w:txbxContent>
                <w:p w:rsidR="00FA503C" w:rsidRPr="00FA503C" w:rsidRDefault="00FA503C" w:rsidP="00FA50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FA503C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О плате за земельные участки, находящиеся в собственности муниципального образования  Погорельское  сельское  поселение </w:t>
                  </w:r>
                </w:p>
                <w:p w:rsidR="00FA503C" w:rsidRPr="00FA503C" w:rsidRDefault="00FA503C" w:rsidP="00FA503C">
                  <w:pPr>
                    <w:rPr>
                      <w:sz w:val="28"/>
                      <w:lang w:val="ru-RU"/>
                    </w:rPr>
                  </w:pPr>
                </w:p>
              </w:txbxContent>
            </v:textbox>
          </v:shape>
        </w:pict>
      </w:r>
    </w:p>
    <w:p w:rsidR="00FA503C" w:rsidRPr="00FA503C" w:rsidRDefault="00FA503C" w:rsidP="00FA503C">
      <w:pPr>
        <w:rPr>
          <w:rFonts w:ascii="Times New Roman" w:hAnsi="Times New Roman" w:cs="Times New Roman"/>
          <w:sz w:val="24"/>
        </w:rPr>
      </w:pPr>
    </w:p>
    <w:p w:rsidR="00FA503C" w:rsidRPr="00FA503C" w:rsidRDefault="00FA503C" w:rsidP="00FA503C">
      <w:pPr>
        <w:rPr>
          <w:rFonts w:ascii="Times New Roman" w:hAnsi="Times New Roman" w:cs="Times New Roman"/>
          <w:sz w:val="24"/>
          <w:lang w:val="ru-RU"/>
        </w:rPr>
      </w:pPr>
    </w:p>
    <w:p w:rsidR="00FA503C" w:rsidRPr="00FA503C" w:rsidRDefault="00FA503C" w:rsidP="00FA503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lang w:val="ru-RU"/>
        </w:rPr>
        <w:t xml:space="preserve">      </w:t>
      </w: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со статьями 39.4, 39.7, 39.25, 39.28 Земельного </w:t>
      </w:r>
      <w:hyperlink r:id="rId8" w:history="1">
        <w:r w:rsidRPr="00FA503C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кодекса</w:t>
        </w:r>
      </w:hyperlink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Российской Федерации, руководствуясь статьями 7,8 Устава муниципального образования  Погорельское   сельское  поселение (новая редакция), Администрация </w:t>
      </w:r>
    </w:p>
    <w:p w:rsidR="00FA503C" w:rsidRPr="00FA503C" w:rsidRDefault="00FA503C" w:rsidP="00FA50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>Погорельского  сельского  поселения</w:t>
      </w:r>
    </w:p>
    <w:p w:rsidR="00FA503C" w:rsidRPr="00FA503C" w:rsidRDefault="00FA503C" w:rsidP="00FA503C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>ПОСТАНОВЛЯЕТ:</w:t>
      </w:r>
    </w:p>
    <w:p w:rsidR="00FA503C" w:rsidRPr="00B43190" w:rsidRDefault="00FA503C" w:rsidP="00FA503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1. Утвердить </w:t>
      </w:r>
      <w:hyperlink r:id="rId9" w:anchor="Par33" w:history="1">
        <w:r w:rsidRPr="00FA503C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Порядок</w:t>
        </w:r>
      </w:hyperlink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определения размера арендной платы за земельные участки, находящиеся в собственности муниципального образования Погорельское  сельское  поселение  и предоставленные в аренду без проведения торгов, согласно приложению </w:t>
      </w:r>
      <w:r w:rsidRPr="00B43190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</w:p>
    <w:p w:rsidR="00FA503C" w:rsidRPr="00B43190" w:rsidRDefault="00FA503C" w:rsidP="00FA50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val="ru-RU"/>
        </w:rPr>
      </w:pPr>
      <w:r w:rsidRPr="00B43190">
        <w:rPr>
          <w:rFonts w:ascii="Times New Roman" w:hAnsi="Times New Roman" w:cs="Times New Roman"/>
          <w:sz w:val="28"/>
          <w:lang w:val="ru-RU"/>
        </w:rPr>
        <w:t xml:space="preserve">         </w:t>
      </w:r>
      <w:r w:rsidRPr="00FA503C">
        <w:rPr>
          <w:rFonts w:ascii="Times New Roman" w:hAnsi="Times New Roman" w:cs="Times New Roman"/>
          <w:sz w:val="28"/>
          <w:lang w:val="ru-RU"/>
        </w:rPr>
        <w:t>2</w:t>
      </w: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Утвердить </w:t>
      </w:r>
      <w:hyperlink r:id="rId10" w:anchor="Par33" w:history="1">
        <w:r w:rsidRPr="00FA503C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Порядок</w:t>
        </w:r>
      </w:hyperlink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  Погорельское   сельское поселение, согласно приложению </w:t>
      </w:r>
      <w:r w:rsidRPr="00B4319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B43190">
        <w:rPr>
          <w:rFonts w:ascii="Times New Roman" w:hAnsi="Times New Roman" w:cs="Times New Roman"/>
          <w:sz w:val="28"/>
          <w:lang w:val="ru-RU"/>
        </w:rPr>
        <w:t>.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3190">
        <w:rPr>
          <w:rFonts w:ascii="Times New Roman" w:hAnsi="Times New Roman" w:cs="Times New Roman"/>
          <w:sz w:val="28"/>
          <w:lang w:val="ru-RU"/>
        </w:rPr>
        <w:t xml:space="preserve">         </w:t>
      </w:r>
      <w:r w:rsidRPr="00FA503C">
        <w:rPr>
          <w:rFonts w:ascii="Times New Roman" w:hAnsi="Times New Roman" w:cs="Times New Roman"/>
          <w:sz w:val="28"/>
          <w:lang w:val="ru-RU"/>
        </w:rPr>
        <w:t>3</w:t>
      </w: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Утвердить </w:t>
      </w:r>
      <w:hyperlink r:id="rId11" w:anchor="Par33" w:history="1">
        <w:r w:rsidRPr="00FA503C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Порядок</w:t>
        </w:r>
      </w:hyperlink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  Погорельское   сельское поселение, без проведения торгов согласно приложению 3.</w:t>
      </w:r>
    </w:p>
    <w:p w:rsidR="00FA503C" w:rsidRPr="00FA503C" w:rsidRDefault="00FA503C" w:rsidP="00FA503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03C">
        <w:rPr>
          <w:rFonts w:ascii="Times New Roman" w:hAnsi="Times New Roman" w:cs="Times New Roman"/>
          <w:sz w:val="28"/>
          <w:lang w:val="ru-RU"/>
        </w:rPr>
        <w:t xml:space="preserve">       4. Настоящее постановление вступает в силу  после опубликования  в  печатном средстве массовой  информации  органов  местного  самоуправления  </w:t>
      </w:r>
      <w:r w:rsidRPr="00FA503C">
        <w:rPr>
          <w:rFonts w:ascii="Times New Roman" w:hAnsi="Times New Roman" w:cs="Times New Roman"/>
          <w:sz w:val="28"/>
          <w:lang w:val="ru-RU"/>
        </w:rPr>
        <w:lastRenderedPageBreak/>
        <w:t>Погорельского  сельского  поселения «Погорельское эхо»  и    подлежит  обнародованию в  местах,предназначенных для  обнародования  норматиных  правовых  актов  и размещению  на  странице   муниципального  образования  Погорельское  сельское  поселение  на официальном  сайте   муниципального  образования  «Велижский  район»  в  сети  Интернет</w:t>
      </w:r>
    </w:p>
    <w:p w:rsidR="00FA503C" w:rsidRPr="00FA503C" w:rsidRDefault="00FA503C" w:rsidP="00FA50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503C">
        <w:rPr>
          <w:rFonts w:ascii="Times New Roman" w:hAnsi="Times New Roman" w:cs="Times New Roman"/>
          <w:sz w:val="28"/>
          <w:szCs w:val="28"/>
          <w:lang w:val="ru-RU"/>
        </w:rPr>
        <w:t>Погорельское  сельское  поселение                                            Л.А.Бонадыченко</w:t>
      </w:r>
    </w:p>
    <w:p w:rsidR="00FA503C" w:rsidRPr="00FA503C" w:rsidRDefault="00FA503C" w:rsidP="00FA50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205" w:type="dxa"/>
        <w:tblLayout w:type="fixed"/>
        <w:tblLook w:val="04A0"/>
      </w:tblPr>
      <w:tblGrid>
        <w:gridCol w:w="5205"/>
      </w:tblGrid>
      <w:tr w:rsidR="00FA503C" w:rsidRPr="00B43190" w:rsidTr="00FA503C">
        <w:tc>
          <w:tcPr>
            <w:tcW w:w="5211" w:type="dxa"/>
          </w:tcPr>
          <w:p w:rsidR="00FA503C" w:rsidRPr="00FA503C" w:rsidRDefault="00FA503C">
            <w:pPr>
              <w:pStyle w:val="3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FA503C" w:rsidRPr="00B43190" w:rsidTr="00FA503C">
        <w:tc>
          <w:tcPr>
            <w:tcW w:w="5211" w:type="dxa"/>
          </w:tcPr>
          <w:p w:rsidR="00FA503C" w:rsidRPr="00FA503C" w:rsidRDefault="00FA50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A503C" w:rsidRPr="00FA503C" w:rsidRDefault="00FA503C" w:rsidP="00FA5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FA503C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FA503C" w:rsidRPr="00FA503C" w:rsidRDefault="00FA503C" w:rsidP="00FA5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03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503C" w:rsidRPr="00FA503C" w:rsidRDefault="00FA503C" w:rsidP="00FA50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</w:rPr>
        <w:t xml:space="preserve"> </w:t>
      </w:r>
      <w:r w:rsidRPr="00FA503C">
        <w:rPr>
          <w:rFonts w:ascii="Times New Roman" w:hAnsi="Times New Roman" w:cs="Times New Roman"/>
          <w:sz w:val="28"/>
          <w:szCs w:val="28"/>
          <w:lang w:val="ru-RU"/>
        </w:rPr>
        <w:t>Погорельского  сельского поселения</w:t>
      </w:r>
    </w:p>
    <w:p w:rsidR="00FA503C" w:rsidRPr="00FA503C" w:rsidRDefault="00FA503C" w:rsidP="00FA503C">
      <w:pPr>
        <w:jc w:val="right"/>
        <w:rPr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 xml:space="preserve"> от 28.12.2015  №57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ПОРЯДОК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определения размера арендной платы за земельные участки, находящиеся в  собственности муниципального образования Погорельское сельское поселение и предоставленные в аренду без проведения торгов 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1.Настоящий Порядок определяет размер и сроки внесения арендной платы за земельные участки, находящиеся в собственности муниципального образования Погорельское  сельское  поселение  (далее – в муниципальной собственности) и предоставленные в аренду без проведения торгов.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2. Размер арендной платы за земельные участки, находящиеся в муниципальной собственности и предоставленные в аренду без проведения торгов, соответствуют  ставкам арендной платы, установленным постановлением Администрации Погорельского  сельского  поселения от 28.12.2015 № 56.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3. Сроки внесения арендной платы за земельные участки, находящихся в  собственности муниципального  образования Погорельское  сельское  поселение и  земельных  участков , государственная  собственность  на  которые  не  разграничена,  определяются постановлением Администрации Погорельского</w:t>
      </w:r>
      <w:r w:rsidRPr="00FA503C">
        <w:rPr>
          <w:rFonts w:eastAsia="Calibri"/>
          <w:sz w:val="28"/>
          <w:szCs w:val="28"/>
          <w:lang w:val="ru-RU"/>
        </w:rPr>
        <w:t xml:space="preserve">  </w:t>
      </w: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>сельского  поселения  от 28.12.2015  № 56.</w:t>
      </w:r>
      <w:r w:rsidRPr="00FA503C">
        <w:rPr>
          <w:rFonts w:eastAsia="Calibri"/>
          <w:sz w:val="28"/>
          <w:szCs w:val="28"/>
          <w:lang w:val="ru-RU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ru-RU"/>
        </w:rPr>
        <w:t xml:space="preserve">                               </w:t>
      </w:r>
    </w:p>
    <w:p w:rsidR="00FA503C" w:rsidRPr="00FA503C" w:rsidRDefault="00FA503C" w:rsidP="00FA50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2  </w:t>
      </w:r>
    </w:p>
    <w:p w:rsidR="00FA503C" w:rsidRPr="00FA503C" w:rsidRDefault="00FA503C" w:rsidP="00FA50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FA503C" w:rsidRPr="00FA503C" w:rsidRDefault="00FA503C" w:rsidP="00FA50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Погорельского  сельского  поселения</w:t>
      </w:r>
    </w:p>
    <w:p w:rsidR="00FA503C" w:rsidRPr="00FA503C" w:rsidRDefault="00FA503C" w:rsidP="00FA503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от28.12.2015 № 57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ПОРЯДОК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 Погорельское  сельское поселение </w:t>
      </w:r>
    </w:p>
    <w:p w:rsidR="00FA503C" w:rsidRPr="00FA503C" w:rsidRDefault="00FA503C" w:rsidP="009B12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 образования  Погорельское  сельское поселение (далее – в муниципальной собственности).</w:t>
      </w:r>
    </w:p>
    <w:p w:rsidR="00FA503C" w:rsidRPr="00FA503C" w:rsidRDefault="00FA503C" w:rsidP="009B12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>2.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определяется в размере 10 процентов от кадастровой стоимости земельного участка, находящегося в муниципальной собственности, подлежащего 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FA503C" w:rsidRPr="00FA503C" w:rsidRDefault="00FA503C" w:rsidP="00FA503C">
      <w:pPr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A503C">
        <w:rPr>
          <w:rFonts w:ascii="Times New Roman" w:hAnsi="Times New Roman" w:cs="Times New Roman"/>
          <w:sz w:val="28"/>
          <w:lang w:val="ru-RU"/>
        </w:rPr>
        <w:t xml:space="preserve">        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FA503C" w:rsidRPr="00B43190" w:rsidTr="00FA503C">
        <w:tc>
          <w:tcPr>
            <w:tcW w:w="5210" w:type="dxa"/>
          </w:tcPr>
          <w:p w:rsidR="00FA503C" w:rsidRPr="00FA503C" w:rsidRDefault="00FA503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211" w:type="dxa"/>
          </w:tcPr>
          <w:p w:rsidR="00FA503C" w:rsidRPr="00FA503C" w:rsidRDefault="00FA503C">
            <w:pPr>
              <w:pStyle w:val="3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</w:tbl>
    <w:p w:rsidR="00FA503C" w:rsidRPr="00FA503C" w:rsidRDefault="009B129D" w:rsidP="00FA503C">
      <w:pPr>
        <w:rPr>
          <w:rFonts w:ascii="Times New Roman" w:hAnsi="Times New Roman" w:cs="Times New Roman"/>
          <w:sz w:val="28"/>
          <w:lang w:val="ru-RU"/>
        </w:rPr>
        <w:sectPr w:rsidR="00FA503C" w:rsidRPr="00FA50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567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</w:p>
    <w:p w:rsidR="00FA503C" w:rsidRPr="00B43190" w:rsidRDefault="009B129D" w:rsidP="009B12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</w:t>
      </w:r>
      <w:r w:rsidR="00FA503C"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A503C" w:rsidRPr="00B4319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3  </w:t>
      </w:r>
    </w:p>
    <w:p w:rsidR="00FA503C" w:rsidRPr="00B43190" w:rsidRDefault="00FA503C" w:rsidP="009B12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3190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FA503C" w:rsidRPr="00FA503C" w:rsidRDefault="00FA503C" w:rsidP="009B12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3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503C">
        <w:rPr>
          <w:rFonts w:ascii="Times New Roman" w:hAnsi="Times New Roman" w:cs="Times New Roman"/>
          <w:sz w:val="28"/>
          <w:szCs w:val="28"/>
          <w:lang w:val="ru-RU"/>
        </w:rPr>
        <w:t>Погорельского  сельского  поселения</w:t>
      </w:r>
    </w:p>
    <w:p w:rsidR="00FA503C" w:rsidRPr="009B129D" w:rsidRDefault="00FA503C" w:rsidP="009B12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 xml:space="preserve"> от 28.12.2015 № 57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ПОРЯДОК</w:t>
      </w:r>
    </w:p>
    <w:p w:rsidR="00FA503C" w:rsidRPr="00FA503C" w:rsidRDefault="00FA503C" w:rsidP="00FA503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Погорельское  сельское  поселение, без проведения торгов </w:t>
      </w:r>
    </w:p>
    <w:p w:rsidR="00FA503C" w:rsidRPr="00FA503C" w:rsidRDefault="00FA503C" w:rsidP="009B1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50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1.Настоящий Порядок определяет цену земельного участка при заключении договора купли-продажи земельного участка, находящегося в собственности муниципального образования Погорельское  сельское поселение (далее – в муниципальной собственности), без проведения торгов.</w:t>
      </w:r>
    </w:p>
    <w:p w:rsidR="00FA503C" w:rsidRPr="00FA503C" w:rsidRDefault="00FA503C" w:rsidP="009B1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2. Цена земельного участка при заключении договора купли-продажи земельного участка, находящегося в муниципальной собственности, без проведения торгов рассчитывается в процентах от кадастровой стоимости указанного земельного участка в размере:</w:t>
      </w:r>
    </w:p>
    <w:p w:rsidR="00FA503C" w:rsidRPr="00FA503C" w:rsidRDefault="00FA503C" w:rsidP="009B1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- 0,3 процента кадастровой стоимости земельного участка - в отношении земельных участков, относящихся к категории земель сельскохозяйственного назначения;</w:t>
      </w:r>
    </w:p>
    <w:p w:rsidR="00FA503C" w:rsidRPr="00FA503C" w:rsidRDefault="00FA503C" w:rsidP="009B1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- 1 процента кадастровой стоимости земельного участка - в отношении земельных участков с разрешенным использованием для жилищного строительства (включая индивидуальное жилищное строительство) и личного подсобного хозяйства;</w:t>
      </w:r>
    </w:p>
    <w:p w:rsidR="00FA503C" w:rsidRPr="00FA503C" w:rsidRDefault="00FA503C" w:rsidP="009B1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- 7 процентов кадастровой стоимости земельного участка - в отношении земельных участков, на которых размещены индивидуальные гаражи физических лиц или их некоммерческих объединений;</w:t>
      </w:r>
    </w:p>
    <w:p w:rsidR="00FA503C" w:rsidRPr="00FA503C" w:rsidRDefault="00FA503C" w:rsidP="009B1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03C">
        <w:rPr>
          <w:rFonts w:ascii="Times New Roman" w:hAnsi="Times New Roman" w:cs="Times New Roman"/>
          <w:sz w:val="28"/>
          <w:szCs w:val="28"/>
          <w:lang w:val="ru-RU"/>
        </w:rPr>
        <w:t>- 10 процентов кадастровой стоимости земельного участка - в отношении земельных участков, на которых размещены производственные и административные здания, строения и сооружения промышленности и коммунального хозяйства;</w:t>
      </w:r>
    </w:p>
    <w:p w:rsidR="00FA503C" w:rsidRPr="009B129D" w:rsidRDefault="00FA503C" w:rsidP="009B1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9D">
        <w:rPr>
          <w:rFonts w:ascii="Times New Roman" w:hAnsi="Times New Roman" w:cs="Times New Roman"/>
          <w:sz w:val="28"/>
          <w:szCs w:val="28"/>
          <w:lang w:val="ru-RU"/>
        </w:rPr>
        <w:t>- 20 процентов кадастровой стоимости земельного участка - в отношении земельных участков, на которых размещены гостиницы или гостиничные комплексы;</w:t>
      </w:r>
    </w:p>
    <w:p w:rsidR="00FA503C" w:rsidRPr="009B129D" w:rsidRDefault="00FA503C" w:rsidP="00FA50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9D">
        <w:rPr>
          <w:rFonts w:ascii="Times New Roman" w:hAnsi="Times New Roman" w:cs="Times New Roman"/>
          <w:sz w:val="28"/>
          <w:szCs w:val="28"/>
          <w:lang w:val="ru-RU"/>
        </w:rPr>
        <w:t xml:space="preserve">        - 0,3 процента кадастровой стоимости  земельных участков - в отношении  земельных участков, предоставляемых крестьянскому (фермерскому) хозяйству или сельскохозяйственной организации в случаях, установленных Федеральным </w:t>
      </w:r>
      <w:hyperlink r:id="rId18" w:history="1">
        <w:r w:rsidRPr="009B129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9B129D">
        <w:rPr>
          <w:rFonts w:ascii="Times New Roman" w:hAnsi="Times New Roman" w:cs="Times New Roman"/>
          <w:sz w:val="28"/>
          <w:szCs w:val="28"/>
          <w:lang w:val="ru-RU"/>
        </w:rPr>
        <w:t xml:space="preserve"> «Об обороте земель сельскохозяйственного назначения»;</w:t>
      </w:r>
    </w:p>
    <w:p w:rsidR="00FA503C" w:rsidRPr="009B129D" w:rsidRDefault="00FA503C" w:rsidP="009B1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9D">
        <w:rPr>
          <w:rFonts w:ascii="Times New Roman" w:hAnsi="Times New Roman" w:cs="Times New Roman"/>
          <w:sz w:val="28"/>
          <w:szCs w:val="28"/>
          <w:lang w:val="ru-RU"/>
        </w:rPr>
        <w:lastRenderedPageBreak/>
        <w:t>- 1 процента кадастровой стоимости 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</w:p>
    <w:p w:rsidR="00FA503C" w:rsidRPr="009B129D" w:rsidRDefault="00FA503C" w:rsidP="009B1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9D">
        <w:rPr>
          <w:rFonts w:ascii="Times New Roman" w:hAnsi="Times New Roman" w:cs="Times New Roman"/>
          <w:sz w:val="28"/>
          <w:szCs w:val="28"/>
          <w:lang w:val="ru-RU"/>
        </w:rPr>
        <w:t>- 0,3 процента кадастровой стоимости  земельных участков - 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пользования);</w:t>
      </w:r>
    </w:p>
    <w:p w:rsidR="00FA503C" w:rsidRPr="009B129D" w:rsidRDefault="00FA503C" w:rsidP="009B1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9D">
        <w:rPr>
          <w:rFonts w:ascii="Times New Roman" w:hAnsi="Times New Roman" w:cs="Times New Roman"/>
          <w:sz w:val="28"/>
          <w:szCs w:val="28"/>
          <w:lang w:val="ru-RU"/>
        </w:rPr>
        <w:t>- 1 процента кадастровой стоимости земельных участков - 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пользования;</w:t>
      </w:r>
    </w:p>
    <w:p w:rsidR="00FA503C" w:rsidRPr="009B129D" w:rsidRDefault="00FA503C" w:rsidP="009B1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9D">
        <w:rPr>
          <w:rFonts w:ascii="Times New Roman" w:hAnsi="Times New Roman" w:cs="Times New Roman"/>
          <w:sz w:val="28"/>
          <w:szCs w:val="28"/>
          <w:lang w:val="ru-RU"/>
        </w:rPr>
        <w:t>- 0,3 процента кадастровой стоимости  земельных участков -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пользования;</w:t>
      </w:r>
    </w:p>
    <w:p w:rsidR="00FA503C" w:rsidRPr="009B129D" w:rsidRDefault="00FA503C" w:rsidP="009B1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9D">
        <w:rPr>
          <w:rFonts w:ascii="Times New Roman" w:hAnsi="Times New Roman" w:cs="Times New Roman"/>
          <w:sz w:val="28"/>
          <w:szCs w:val="28"/>
          <w:lang w:val="ru-RU"/>
        </w:rPr>
        <w:t>- 100 процентов кадастровой стоимости земельного участка - в отношении прочих земельных участков.</w:t>
      </w:r>
    </w:p>
    <w:p w:rsidR="00FA503C" w:rsidRPr="009B129D" w:rsidRDefault="00FA503C" w:rsidP="00FA50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9D">
        <w:rPr>
          <w:rFonts w:ascii="Times New Roman" w:hAnsi="Times New Roman" w:cs="Times New Roman"/>
          <w:sz w:val="28"/>
          <w:szCs w:val="28"/>
          <w:lang w:val="ru-RU"/>
        </w:rPr>
        <w:t xml:space="preserve">3. Оплата приобретаемого покупателем земельного участка производится в течение десяти банковских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 </w:t>
      </w:r>
    </w:p>
    <w:p w:rsidR="00FA503C" w:rsidRPr="009B129D" w:rsidRDefault="00FA503C" w:rsidP="00FA503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72B10" w:rsidRPr="009B129D" w:rsidRDefault="009B129D" w:rsidP="009B129D">
      <w:pPr>
        <w:rPr>
          <w:sz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</w:t>
      </w: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936A16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936A16" w:rsidRDefault="004D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687DCC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зета «Погорельское эхо»</w:t>
            </w:r>
          </w:p>
          <w:p w:rsidR="00687DCC" w:rsidRPr="00936A16" w:rsidRDefault="00DB37BA" w:rsidP="00EE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21(29</w:t>
            </w:r>
            <w:r w:rsidR="0062621A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EE7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</w:t>
            </w:r>
            <w:r w:rsidR="00E365B2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7DCC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936A16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936A16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B43190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936A16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687DCC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Антонова В.В., Ефимова Н.Л.</w:t>
            </w:r>
          </w:p>
        </w:tc>
      </w:tr>
    </w:tbl>
    <w:p w:rsidR="006D3C8D" w:rsidRDefault="006D3C8D" w:rsidP="00A22F9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D3C8D" w:rsidSect="002879D6">
      <w:headerReference w:type="default" r:id="rId19"/>
      <w:footerReference w:type="default" r:id="rId20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AC" w:rsidRDefault="00A653AC" w:rsidP="00896CED">
      <w:pPr>
        <w:spacing w:after="0" w:line="240" w:lineRule="auto"/>
      </w:pPr>
      <w:r>
        <w:separator/>
      </w:r>
    </w:p>
  </w:endnote>
  <w:endnote w:type="continuationSeparator" w:id="0">
    <w:p w:rsidR="00A653AC" w:rsidRDefault="00A653AC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14" w:rsidRDefault="002A211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172"/>
      <w:docPartObj>
        <w:docPartGallery w:val="Page Numbers (Bottom of Page)"/>
        <w:docPartUnique/>
      </w:docPartObj>
    </w:sdtPr>
    <w:sdtContent>
      <w:p w:rsidR="002A2114" w:rsidRDefault="00EC4BFE">
        <w:pPr>
          <w:pStyle w:val="ac"/>
          <w:jc w:val="right"/>
        </w:pPr>
        <w:fldSimple w:instr=" PAGE   \* MERGEFORMAT ">
          <w:r w:rsidR="00B43190">
            <w:rPr>
              <w:noProof/>
            </w:rPr>
            <w:t>60</w:t>
          </w:r>
        </w:fldSimple>
      </w:p>
    </w:sdtContent>
  </w:sdt>
  <w:p w:rsidR="002A2114" w:rsidRDefault="002A211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14" w:rsidRDefault="002A2114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FA503C" w:rsidRDefault="00EC4BFE">
        <w:pPr>
          <w:pStyle w:val="ac"/>
          <w:jc w:val="right"/>
        </w:pPr>
        <w:fldSimple w:instr=" PAGE   \* MERGEFORMAT ">
          <w:r w:rsidR="00B43190">
            <w:rPr>
              <w:noProof/>
            </w:rPr>
            <w:t>64</w:t>
          </w:r>
        </w:fldSimple>
      </w:p>
    </w:sdtContent>
  </w:sdt>
  <w:p w:rsidR="00FA503C" w:rsidRDefault="00FA50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AC" w:rsidRDefault="00A653AC" w:rsidP="00896CED">
      <w:pPr>
        <w:spacing w:after="0" w:line="240" w:lineRule="auto"/>
      </w:pPr>
      <w:r>
        <w:separator/>
      </w:r>
    </w:p>
  </w:footnote>
  <w:footnote w:type="continuationSeparator" w:id="0">
    <w:p w:rsidR="00A653AC" w:rsidRDefault="00A653AC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14" w:rsidRDefault="002A211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E" w:rsidRPr="00BD292E" w:rsidRDefault="00BD292E">
    <w:pPr>
      <w:pStyle w:val="aa"/>
      <w:rPr>
        <w:rFonts w:ascii="Times New Roman" w:hAnsi="Times New Roman" w:cs="Times New Roman"/>
        <w:b/>
        <w:sz w:val="28"/>
        <w:szCs w:val="28"/>
      </w:rPr>
    </w:pPr>
    <w:r w:rsidRPr="00BD292E">
      <w:rPr>
        <w:rFonts w:ascii="Times New Roman" w:hAnsi="Times New Roman" w:cs="Times New Roman"/>
        <w:b/>
        <w:sz w:val="28"/>
        <w:szCs w:val="28"/>
        <w:lang w:val="ru-RU"/>
      </w:rPr>
      <w:t xml:space="preserve">«Погорельское эхо»                    </w:t>
    </w:r>
    <w:r w:rsidR="001809E7">
      <w:rPr>
        <w:rFonts w:ascii="Times New Roman" w:hAnsi="Times New Roman" w:cs="Times New Roman"/>
        <w:b/>
        <w:sz w:val="28"/>
        <w:szCs w:val="28"/>
        <w:lang w:val="ru-RU"/>
      </w:rPr>
      <w:t xml:space="preserve">                             №21</w:t>
    </w:r>
    <w:r w:rsidRPr="00BD292E">
      <w:rPr>
        <w:rFonts w:ascii="Times New Roman" w:hAnsi="Times New Roman" w:cs="Times New Roman"/>
        <w:b/>
        <w:sz w:val="28"/>
        <w:szCs w:val="28"/>
        <w:lang w:val="ru-RU"/>
      </w:rPr>
      <w:t>(29) 29 декабря 2015 года</w:t>
    </w:r>
  </w:p>
  <w:p w:rsidR="002A2114" w:rsidRPr="00BD292E" w:rsidRDefault="002A2114">
    <w:pPr>
      <w:pStyle w:val="aa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14" w:rsidRDefault="002A211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3C" w:rsidRPr="00EC1282" w:rsidRDefault="00FA503C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21(29) 29 декабря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2015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FA503C" w:rsidRDefault="00FA50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552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555"/>
    <w:rsid w:val="000060E0"/>
    <w:rsid w:val="0001000D"/>
    <w:rsid w:val="00022E62"/>
    <w:rsid w:val="00026CF7"/>
    <w:rsid w:val="00034014"/>
    <w:rsid w:val="000379D8"/>
    <w:rsid w:val="00037CDA"/>
    <w:rsid w:val="00037E38"/>
    <w:rsid w:val="00042F5B"/>
    <w:rsid w:val="00044682"/>
    <w:rsid w:val="00044B18"/>
    <w:rsid w:val="000465FC"/>
    <w:rsid w:val="000510B4"/>
    <w:rsid w:val="0005117F"/>
    <w:rsid w:val="000531DA"/>
    <w:rsid w:val="000531E5"/>
    <w:rsid w:val="00053894"/>
    <w:rsid w:val="00054EEF"/>
    <w:rsid w:val="000609FB"/>
    <w:rsid w:val="00067FAB"/>
    <w:rsid w:val="000808F9"/>
    <w:rsid w:val="00082F7E"/>
    <w:rsid w:val="0008706B"/>
    <w:rsid w:val="00090D3E"/>
    <w:rsid w:val="00093AE6"/>
    <w:rsid w:val="0009634E"/>
    <w:rsid w:val="000A21D6"/>
    <w:rsid w:val="000A59E9"/>
    <w:rsid w:val="000B273E"/>
    <w:rsid w:val="000B554E"/>
    <w:rsid w:val="000B6F75"/>
    <w:rsid w:val="000B6F90"/>
    <w:rsid w:val="000B7D0D"/>
    <w:rsid w:val="000C6AE3"/>
    <w:rsid w:val="000C75DF"/>
    <w:rsid w:val="000D0DC7"/>
    <w:rsid w:val="000E3C78"/>
    <w:rsid w:val="000F1C01"/>
    <w:rsid w:val="000F7635"/>
    <w:rsid w:val="00103370"/>
    <w:rsid w:val="00107470"/>
    <w:rsid w:val="0011711C"/>
    <w:rsid w:val="0012088B"/>
    <w:rsid w:val="001336C9"/>
    <w:rsid w:val="0013409A"/>
    <w:rsid w:val="00137338"/>
    <w:rsid w:val="00137F60"/>
    <w:rsid w:val="00141939"/>
    <w:rsid w:val="00145402"/>
    <w:rsid w:val="001550C2"/>
    <w:rsid w:val="00155D43"/>
    <w:rsid w:val="00155E5E"/>
    <w:rsid w:val="00162079"/>
    <w:rsid w:val="00167680"/>
    <w:rsid w:val="001723C1"/>
    <w:rsid w:val="00172B10"/>
    <w:rsid w:val="00173DC0"/>
    <w:rsid w:val="00174FA7"/>
    <w:rsid w:val="00177A3F"/>
    <w:rsid w:val="00180706"/>
    <w:rsid w:val="001809E7"/>
    <w:rsid w:val="001819D1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B5581"/>
    <w:rsid w:val="001C1ED6"/>
    <w:rsid w:val="001D2005"/>
    <w:rsid w:val="001D6CD2"/>
    <w:rsid w:val="001E2578"/>
    <w:rsid w:val="001E3674"/>
    <w:rsid w:val="001E6CAA"/>
    <w:rsid w:val="001F05F4"/>
    <w:rsid w:val="001F15FB"/>
    <w:rsid w:val="001F5E44"/>
    <w:rsid w:val="001F7CDA"/>
    <w:rsid w:val="00202278"/>
    <w:rsid w:val="00202C45"/>
    <w:rsid w:val="0020469E"/>
    <w:rsid w:val="00210F65"/>
    <w:rsid w:val="00214B28"/>
    <w:rsid w:val="002241D7"/>
    <w:rsid w:val="0022532A"/>
    <w:rsid w:val="002259ED"/>
    <w:rsid w:val="00227AA0"/>
    <w:rsid w:val="00254418"/>
    <w:rsid w:val="0026030F"/>
    <w:rsid w:val="00267971"/>
    <w:rsid w:val="00270527"/>
    <w:rsid w:val="00270ADB"/>
    <w:rsid w:val="00272332"/>
    <w:rsid w:val="00272800"/>
    <w:rsid w:val="002744E4"/>
    <w:rsid w:val="00275DCE"/>
    <w:rsid w:val="00276076"/>
    <w:rsid w:val="002768C2"/>
    <w:rsid w:val="00283112"/>
    <w:rsid w:val="00284307"/>
    <w:rsid w:val="002879D6"/>
    <w:rsid w:val="00287E19"/>
    <w:rsid w:val="00291BE0"/>
    <w:rsid w:val="00292C84"/>
    <w:rsid w:val="00295C96"/>
    <w:rsid w:val="00295D75"/>
    <w:rsid w:val="002A11CF"/>
    <w:rsid w:val="002A2114"/>
    <w:rsid w:val="002A3BED"/>
    <w:rsid w:val="002A6B0A"/>
    <w:rsid w:val="002A7574"/>
    <w:rsid w:val="002B02CA"/>
    <w:rsid w:val="002B101A"/>
    <w:rsid w:val="002B13B5"/>
    <w:rsid w:val="002B3F28"/>
    <w:rsid w:val="002B4EF2"/>
    <w:rsid w:val="002C0B8C"/>
    <w:rsid w:val="002C1BB0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59CC"/>
    <w:rsid w:val="002E115B"/>
    <w:rsid w:val="002E618B"/>
    <w:rsid w:val="002F11CD"/>
    <w:rsid w:val="002F12BD"/>
    <w:rsid w:val="0030096A"/>
    <w:rsid w:val="00301A41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3DFF"/>
    <w:rsid w:val="00364565"/>
    <w:rsid w:val="003674CE"/>
    <w:rsid w:val="0038381D"/>
    <w:rsid w:val="00390950"/>
    <w:rsid w:val="00391194"/>
    <w:rsid w:val="003972A5"/>
    <w:rsid w:val="00397A11"/>
    <w:rsid w:val="003A0FC2"/>
    <w:rsid w:val="003A2B20"/>
    <w:rsid w:val="003A520E"/>
    <w:rsid w:val="003B0CFF"/>
    <w:rsid w:val="003B29C4"/>
    <w:rsid w:val="003B3CFD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516"/>
    <w:rsid w:val="00427062"/>
    <w:rsid w:val="004344C2"/>
    <w:rsid w:val="00434B29"/>
    <w:rsid w:val="004363BF"/>
    <w:rsid w:val="00442232"/>
    <w:rsid w:val="00446B77"/>
    <w:rsid w:val="004514F6"/>
    <w:rsid w:val="0045194C"/>
    <w:rsid w:val="004551ED"/>
    <w:rsid w:val="00456959"/>
    <w:rsid w:val="004570A7"/>
    <w:rsid w:val="00460A37"/>
    <w:rsid w:val="00465503"/>
    <w:rsid w:val="0047413F"/>
    <w:rsid w:val="00474D7A"/>
    <w:rsid w:val="0048156E"/>
    <w:rsid w:val="00485013"/>
    <w:rsid w:val="00486775"/>
    <w:rsid w:val="00487933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D02F0"/>
    <w:rsid w:val="004D1C33"/>
    <w:rsid w:val="004D37AB"/>
    <w:rsid w:val="004D40C8"/>
    <w:rsid w:val="004D45FB"/>
    <w:rsid w:val="004E0FBF"/>
    <w:rsid w:val="004F2929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515BD"/>
    <w:rsid w:val="00555F40"/>
    <w:rsid w:val="0055775A"/>
    <w:rsid w:val="005610B4"/>
    <w:rsid w:val="00562585"/>
    <w:rsid w:val="0056305A"/>
    <w:rsid w:val="00564DA7"/>
    <w:rsid w:val="00566E2E"/>
    <w:rsid w:val="00574B61"/>
    <w:rsid w:val="00575437"/>
    <w:rsid w:val="00577A74"/>
    <w:rsid w:val="0058695E"/>
    <w:rsid w:val="0059613A"/>
    <w:rsid w:val="005A0E87"/>
    <w:rsid w:val="005B0239"/>
    <w:rsid w:val="005B13D1"/>
    <w:rsid w:val="005B482B"/>
    <w:rsid w:val="005B6F84"/>
    <w:rsid w:val="005C1B29"/>
    <w:rsid w:val="005C277A"/>
    <w:rsid w:val="005C4B29"/>
    <w:rsid w:val="005D5209"/>
    <w:rsid w:val="005D5D2A"/>
    <w:rsid w:val="005E12B2"/>
    <w:rsid w:val="005E21EC"/>
    <w:rsid w:val="005E2834"/>
    <w:rsid w:val="005E7258"/>
    <w:rsid w:val="006067BA"/>
    <w:rsid w:val="006129C3"/>
    <w:rsid w:val="0061375A"/>
    <w:rsid w:val="00615E09"/>
    <w:rsid w:val="006163DE"/>
    <w:rsid w:val="0062621A"/>
    <w:rsid w:val="00627EE9"/>
    <w:rsid w:val="0063044A"/>
    <w:rsid w:val="006337F0"/>
    <w:rsid w:val="00634A78"/>
    <w:rsid w:val="00634E59"/>
    <w:rsid w:val="006406AF"/>
    <w:rsid w:val="00647D90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00E3"/>
    <w:rsid w:val="00682FCE"/>
    <w:rsid w:val="006838C3"/>
    <w:rsid w:val="00687DCC"/>
    <w:rsid w:val="00690D7D"/>
    <w:rsid w:val="006A03F4"/>
    <w:rsid w:val="006A7C5A"/>
    <w:rsid w:val="006A7F6D"/>
    <w:rsid w:val="006C1729"/>
    <w:rsid w:val="006C1AE8"/>
    <w:rsid w:val="006C6D86"/>
    <w:rsid w:val="006D1341"/>
    <w:rsid w:val="006D3C8D"/>
    <w:rsid w:val="006D4911"/>
    <w:rsid w:val="006D5935"/>
    <w:rsid w:val="006D67C6"/>
    <w:rsid w:val="006E503C"/>
    <w:rsid w:val="006F33FD"/>
    <w:rsid w:val="006F406C"/>
    <w:rsid w:val="006F4E4D"/>
    <w:rsid w:val="006F6625"/>
    <w:rsid w:val="00701FE2"/>
    <w:rsid w:val="00702F85"/>
    <w:rsid w:val="00705A2F"/>
    <w:rsid w:val="00706A8B"/>
    <w:rsid w:val="00707F81"/>
    <w:rsid w:val="007162E7"/>
    <w:rsid w:val="00726801"/>
    <w:rsid w:val="00727303"/>
    <w:rsid w:val="00746B09"/>
    <w:rsid w:val="007576FB"/>
    <w:rsid w:val="00767A70"/>
    <w:rsid w:val="00783A99"/>
    <w:rsid w:val="00785858"/>
    <w:rsid w:val="00786CEA"/>
    <w:rsid w:val="007916D9"/>
    <w:rsid w:val="0079772D"/>
    <w:rsid w:val="007A5329"/>
    <w:rsid w:val="007A5B15"/>
    <w:rsid w:val="007A7D5E"/>
    <w:rsid w:val="007B236A"/>
    <w:rsid w:val="007B40D2"/>
    <w:rsid w:val="007B74E0"/>
    <w:rsid w:val="007C76C1"/>
    <w:rsid w:val="007C7E43"/>
    <w:rsid w:val="007D0C7C"/>
    <w:rsid w:val="007D43D1"/>
    <w:rsid w:val="007E66DF"/>
    <w:rsid w:val="007F050D"/>
    <w:rsid w:val="00800778"/>
    <w:rsid w:val="00802870"/>
    <w:rsid w:val="00810E3F"/>
    <w:rsid w:val="00814009"/>
    <w:rsid w:val="00815CB8"/>
    <w:rsid w:val="00816FD9"/>
    <w:rsid w:val="0082457B"/>
    <w:rsid w:val="00827CC6"/>
    <w:rsid w:val="00835FD1"/>
    <w:rsid w:val="00842E07"/>
    <w:rsid w:val="00843902"/>
    <w:rsid w:val="008453B8"/>
    <w:rsid w:val="00851A6E"/>
    <w:rsid w:val="00854E92"/>
    <w:rsid w:val="00864CC5"/>
    <w:rsid w:val="00865BF3"/>
    <w:rsid w:val="00867C80"/>
    <w:rsid w:val="008706AF"/>
    <w:rsid w:val="00870947"/>
    <w:rsid w:val="00872FC5"/>
    <w:rsid w:val="00883E27"/>
    <w:rsid w:val="00887C9C"/>
    <w:rsid w:val="00892545"/>
    <w:rsid w:val="00896CED"/>
    <w:rsid w:val="008A2A21"/>
    <w:rsid w:val="008A48A9"/>
    <w:rsid w:val="008A6F3F"/>
    <w:rsid w:val="008B6E80"/>
    <w:rsid w:val="008B701D"/>
    <w:rsid w:val="008C3A1A"/>
    <w:rsid w:val="008D16E7"/>
    <w:rsid w:val="008D23DC"/>
    <w:rsid w:val="008D38B3"/>
    <w:rsid w:val="008D6835"/>
    <w:rsid w:val="008E1B3D"/>
    <w:rsid w:val="008E46E4"/>
    <w:rsid w:val="008E4F81"/>
    <w:rsid w:val="008E4FA9"/>
    <w:rsid w:val="008F204A"/>
    <w:rsid w:val="008F5C30"/>
    <w:rsid w:val="008F6E5B"/>
    <w:rsid w:val="00903507"/>
    <w:rsid w:val="00903617"/>
    <w:rsid w:val="0090782D"/>
    <w:rsid w:val="0091299C"/>
    <w:rsid w:val="00914CAE"/>
    <w:rsid w:val="00931495"/>
    <w:rsid w:val="00935976"/>
    <w:rsid w:val="00936A16"/>
    <w:rsid w:val="009462D7"/>
    <w:rsid w:val="00960404"/>
    <w:rsid w:val="00963102"/>
    <w:rsid w:val="00964ECA"/>
    <w:rsid w:val="009651CB"/>
    <w:rsid w:val="00965D1A"/>
    <w:rsid w:val="0097251B"/>
    <w:rsid w:val="00980652"/>
    <w:rsid w:val="00981501"/>
    <w:rsid w:val="009868B5"/>
    <w:rsid w:val="00993D43"/>
    <w:rsid w:val="00995D28"/>
    <w:rsid w:val="009A3E2E"/>
    <w:rsid w:val="009A5E88"/>
    <w:rsid w:val="009B129D"/>
    <w:rsid w:val="009C0E30"/>
    <w:rsid w:val="009C4DAE"/>
    <w:rsid w:val="009C6B8F"/>
    <w:rsid w:val="009D5ED0"/>
    <w:rsid w:val="009D65F3"/>
    <w:rsid w:val="009D6F46"/>
    <w:rsid w:val="009E4961"/>
    <w:rsid w:val="009E6745"/>
    <w:rsid w:val="00A04555"/>
    <w:rsid w:val="00A13DBC"/>
    <w:rsid w:val="00A14566"/>
    <w:rsid w:val="00A2289C"/>
    <w:rsid w:val="00A22F9E"/>
    <w:rsid w:val="00A2586F"/>
    <w:rsid w:val="00A258F0"/>
    <w:rsid w:val="00A34B44"/>
    <w:rsid w:val="00A35AB5"/>
    <w:rsid w:val="00A37E26"/>
    <w:rsid w:val="00A40798"/>
    <w:rsid w:val="00A44E25"/>
    <w:rsid w:val="00A47F4E"/>
    <w:rsid w:val="00A554C3"/>
    <w:rsid w:val="00A55B58"/>
    <w:rsid w:val="00A56D2D"/>
    <w:rsid w:val="00A57138"/>
    <w:rsid w:val="00A57AA1"/>
    <w:rsid w:val="00A62AAD"/>
    <w:rsid w:val="00A64DE3"/>
    <w:rsid w:val="00A653AC"/>
    <w:rsid w:val="00A66D01"/>
    <w:rsid w:val="00A70879"/>
    <w:rsid w:val="00A718A2"/>
    <w:rsid w:val="00A743E5"/>
    <w:rsid w:val="00A809F5"/>
    <w:rsid w:val="00A81360"/>
    <w:rsid w:val="00A818E3"/>
    <w:rsid w:val="00A850EA"/>
    <w:rsid w:val="00A914EE"/>
    <w:rsid w:val="00A974C0"/>
    <w:rsid w:val="00AA3DE8"/>
    <w:rsid w:val="00AA6E22"/>
    <w:rsid w:val="00AB1776"/>
    <w:rsid w:val="00AB217B"/>
    <w:rsid w:val="00AB485A"/>
    <w:rsid w:val="00AB59E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F0844"/>
    <w:rsid w:val="00AF4CD7"/>
    <w:rsid w:val="00AF5E01"/>
    <w:rsid w:val="00B07493"/>
    <w:rsid w:val="00B12357"/>
    <w:rsid w:val="00B12D50"/>
    <w:rsid w:val="00B209AE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75DDD"/>
    <w:rsid w:val="00B808C2"/>
    <w:rsid w:val="00B836F6"/>
    <w:rsid w:val="00B86964"/>
    <w:rsid w:val="00B91A2A"/>
    <w:rsid w:val="00B9365E"/>
    <w:rsid w:val="00B94AD3"/>
    <w:rsid w:val="00B95D8A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F1BB9"/>
    <w:rsid w:val="00BF4BD8"/>
    <w:rsid w:val="00C005B6"/>
    <w:rsid w:val="00C049BC"/>
    <w:rsid w:val="00C04B3A"/>
    <w:rsid w:val="00C05192"/>
    <w:rsid w:val="00C06382"/>
    <w:rsid w:val="00C110B4"/>
    <w:rsid w:val="00C12466"/>
    <w:rsid w:val="00C15EDD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80FA8"/>
    <w:rsid w:val="00C82D43"/>
    <w:rsid w:val="00C95EAD"/>
    <w:rsid w:val="00C97336"/>
    <w:rsid w:val="00CA31E2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5398"/>
    <w:rsid w:val="00D06349"/>
    <w:rsid w:val="00D1258E"/>
    <w:rsid w:val="00D14F1F"/>
    <w:rsid w:val="00D165EB"/>
    <w:rsid w:val="00D16F51"/>
    <w:rsid w:val="00D26F93"/>
    <w:rsid w:val="00D33F9B"/>
    <w:rsid w:val="00D345E2"/>
    <w:rsid w:val="00D34AB9"/>
    <w:rsid w:val="00D435CA"/>
    <w:rsid w:val="00D44CAA"/>
    <w:rsid w:val="00D51F1C"/>
    <w:rsid w:val="00D63FE1"/>
    <w:rsid w:val="00D657B3"/>
    <w:rsid w:val="00D707B4"/>
    <w:rsid w:val="00D76DE5"/>
    <w:rsid w:val="00D8303F"/>
    <w:rsid w:val="00D9261E"/>
    <w:rsid w:val="00D954B7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46E"/>
    <w:rsid w:val="00DE1C84"/>
    <w:rsid w:val="00DE2658"/>
    <w:rsid w:val="00DE64DB"/>
    <w:rsid w:val="00E05B15"/>
    <w:rsid w:val="00E11A76"/>
    <w:rsid w:val="00E12028"/>
    <w:rsid w:val="00E304E3"/>
    <w:rsid w:val="00E30851"/>
    <w:rsid w:val="00E365B2"/>
    <w:rsid w:val="00E429BD"/>
    <w:rsid w:val="00E4423D"/>
    <w:rsid w:val="00E5113B"/>
    <w:rsid w:val="00E55487"/>
    <w:rsid w:val="00E570EA"/>
    <w:rsid w:val="00E57FB9"/>
    <w:rsid w:val="00E62BC1"/>
    <w:rsid w:val="00E65124"/>
    <w:rsid w:val="00E67D4F"/>
    <w:rsid w:val="00E711DE"/>
    <w:rsid w:val="00E7172D"/>
    <w:rsid w:val="00E745B9"/>
    <w:rsid w:val="00E762B5"/>
    <w:rsid w:val="00E77F49"/>
    <w:rsid w:val="00E80BA7"/>
    <w:rsid w:val="00E825C1"/>
    <w:rsid w:val="00EA3246"/>
    <w:rsid w:val="00EA471F"/>
    <w:rsid w:val="00EC09B6"/>
    <w:rsid w:val="00EC1282"/>
    <w:rsid w:val="00EC35B6"/>
    <w:rsid w:val="00EC3776"/>
    <w:rsid w:val="00EC4BFE"/>
    <w:rsid w:val="00ED06B4"/>
    <w:rsid w:val="00ED4379"/>
    <w:rsid w:val="00EE5AEC"/>
    <w:rsid w:val="00EE7390"/>
    <w:rsid w:val="00EE7984"/>
    <w:rsid w:val="00F0137C"/>
    <w:rsid w:val="00F03CE1"/>
    <w:rsid w:val="00F10BB2"/>
    <w:rsid w:val="00F10E71"/>
    <w:rsid w:val="00F135FC"/>
    <w:rsid w:val="00F151AC"/>
    <w:rsid w:val="00F237C5"/>
    <w:rsid w:val="00F25B7D"/>
    <w:rsid w:val="00F31C6C"/>
    <w:rsid w:val="00F33F74"/>
    <w:rsid w:val="00F47BA3"/>
    <w:rsid w:val="00F5015D"/>
    <w:rsid w:val="00F522FD"/>
    <w:rsid w:val="00F568EF"/>
    <w:rsid w:val="00F606A9"/>
    <w:rsid w:val="00F60710"/>
    <w:rsid w:val="00F64BC7"/>
    <w:rsid w:val="00F656A2"/>
    <w:rsid w:val="00F72106"/>
    <w:rsid w:val="00F734BE"/>
    <w:rsid w:val="00F768CC"/>
    <w:rsid w:val="00F772C2"/>
    <w:rsid w:val="00F80892"/>
    <w:rsid w:val="00F82282"/>
    <w:rsid w:val="00F930B1"/>
    <w:rsid w:val="00F9693E"/>
    <w:rsid w:val="00FA503C"/>
    <w:rsid w:val="00FA761C"/>
    <w:rsid w:val="00FB62CF"/>
    <w:rsid w:val="00FB74D5"/>
    <w:rsid w:val="00FC3EAA"/>
    <w:rsid w:val="00FD0E4C"/>
    <w:rsid w:val="00FD2030"/>
    <w:rsid w:val="00FD4497"/>
    <w:rsid w:val="00FD526A"/>
    <w:rsid w:val="00FD78F0"/>
    <w:rsid w:val="00FE0917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iPriority w:val="99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6CED"/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uiPriority w:val="99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1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FA3565E8FA7F4FD6C73AB3D11F15DC3B634CA7CF0C93B9E5AA9590FClFO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B580A50A7A3189D620C213354913B08AAAC9F8BF3952242A5EDE4DD0C0I1wC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54;&#1089;&#1090;&#1072;&#1085;.&#8470;57%20&#1086;&#1090;%2028.12.2015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Admin\&#1056;&#1072;&#1073;&#1086;&#1095;&#1080;&#1081;%20&#1089;&#1090;&#1086;&#1083;\&#1055;&#1054;&#1089;&#1090;&#1072;&#1085;.&#8470;57%20&#1086;&#1090;%2028.12.2015.doc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54;&#1089;&#1090;&#1072;&#1085;.&#8470;57%20&#1086;&#1090;%2028.12.2015.doc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B873-4067-461B-B21A-960F21EE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17211</Words>
  <Characters>98105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384</cp:revision>
  <cp:lastPrinted>2015-05-13T12:32:00Z</cp:lastPrinted>
  <dcterms:created xsi:type="dcterms:W3CDTF">2014-05-26T12:10:00Z</dcterms:created>
  <dcterms:modified xsi:type="dcterms:W3CDTF">2015-12-31T05:49:00Z</dcterms:modified>
</cp:coreProperties>
</file>