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7" w:rsidRPr="00A04555" w:rsidRDefault="00A04555" w:rsidP="004551ED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787A0F" w:rsidRPr="00787A0F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5C277A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Муниципальная газета муниципального образования Погорельское сельское поселение</w:t>
            </w:r>
          </w:p>
          <w:p w:rsidR="007F050D" w:rsidRPr="0062621A" w:rsidRDefault="00690D7D" w:rsidP="009177E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DC0B1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7D7AB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5(6</w:t>
            </w:r>
            <w:r w:rsidR="009177E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  <w:r w:rsidR="00E365B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8A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7D7AB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 апреля</w:t>
            </w:r>
            <w:r w:rsidR="009177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D7AB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2018</w:t>
            </w:r>
            <w:r w:rsidR="0062621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года</w:t>
            </w:r>
          </w:p>
        </w:tc>
      </w:tr>
    </w:tbl>
    <w:p w:rsidR="009177EB" w:rsidRPr="009177EB" w:rsidRDefault="009177EB" w:rsidP="009177EB">
      <w:pPr>
        <w:jc w:val="both"/>
        <w:rPr>
          <w:sz w:val="28"/>
          <w:szCs w:val="28"/>
          <w:lang w:val="ru-RU"/>
        </w:rPr>
      </w:pPr>
      <w:r w:rsidRPr="009177EB">
        <w:rPr>
          <w:sz w:val="28"/>
          <w:szCs w:val="28"/>
          <w:lang w:val="ru-RU"/>
        </w:rPr>
        <w:t xml:space="preserve"> </w:t>
      </w:r>
    </w:p>
    <w:p w:rsidR="001F44E2" w:rsidRPr="001F44E2" w:rsidRDefault="001F44E2" w:rsidP="001F44E2">
      <w:pPr>
        <w:ind w:right="-1"/>
        <w:rPr>
          <w:rFonts w:ascii="Times New Roman" w:hAnsi="Times New Roman" w:cs="Times New Roman"/>
          <w:b/>
          <w:sz w:val="28"/>
        </w:rPr>
      </w:pPr>
      <w:r w:rsidRPr="001F44E2">
        <w:rPr>
          <w:rFonts w:ascii="Times New Roman" w:hAnsi="Times New Roman" w:cs="Times New Roman"/>
          <w:b/>
          <w:sz w:val="28"/>
        </w:rPr>
        <w:t xml:space="preserve">АДМИНИСТРАЦИЯ  ПОГОРЕЛЬСКОГО  СЕЛЬСКОГО   ПОСЕЛЕНИЯ                                           </w:t>
      </w:r>
      <w:r w:rsidRPr="001F44E2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1F44E2" w:rsidRPr="001F44E2" w:rsidRDefault="001F44E2" w:rsidP="001F44E2">
      <w:pPr>
        <w:ind w:right="-2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1F44E2">
        <w:rPr>
          <w:rFonts w:ascii="Times New Roman" w:hAnsi="Times New Roman" w:cs="Times New Roman"/>
          <w:sz w:val="28"/>
          <w:lang w:val="ru-RU"/>
        </w:rPr>
        <w:t xml:space="preserve">                                           </w:t>
      </w:r>
      <w:r w:rsidRPr="001F44E2">
        <w:rPr>
          <w:rFonts w:ascii="Times New Roman" w:hAnsi="Times New Roman" w:cs="Times New Roman"/>
          <w:b/>
          <w:sz w:val="28"/>
          <w:lang w:val="ru-RU"/>
        </w:rPr>
        <w:t>П О С Т А Н О В Л Е Н И Е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>от  06.04.2018    № 8а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</w:p>
    <w:p w:rsidR="001F44E2" w:rsidRPr="001F44E2" w:rsidRDefault="001F44E2" w:rsidP="001F44E2">
      <w:pPr>
        <w:pStyle w:val="a7"/>
        <w:ind w:right="5669"/>
        <w:jc w:val="both"/>
        <w:rPr>
          <w:lang w:val="ru-RU"/>
        </w:rPr>
      </w:pPr>
      <w:r w:rsidRPr="001F44E2">
        <w:rPr>
          <w:lang w:val="ru-RU"/>
        </w:rPr>
        <w:t>О назначении  публичных  слушаний</w:t>
      </w:r>
    </w:p>
    <w:p w:rsidR="001F44E2" w:rsidRPr="001F44E2" w:rsidRDefault="001F44E2" w:rsidP="001F44E2">
      <w:pPr>
        <w:pStyle w:val="a7"/>
        <w:ind w:right="5669"/>
        <w:jc w:val="both"/>
        <w:rPr>
          <w:lang w:val="ru-RU"/>
        </w:rPr>
      </w:pPr>
      <w:r w:rsidRPr="001F44E2">
        <w:rPr>
          <w:lang w:val="ru-RU"/>
        </w:rPr>
        <w:t>по рассмотрению отчета «Об  исполнении  бюджета    муниципального  образованияПогорельское  сельское  поселение  за  2017 год»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  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      Руководствуясь «Положением о порядке организации и проведения публичных слушаний в муниципальном образовании Погорельское сельское поселение, утвержденном решением Совета депутатов Погорельского сельского поселения № 8 от 15.11.2005г., ст. 13 Устава муниципального образования Погорельское сельское поселение (новая редакция), Администрация Погорельского сельского поселения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>П о с т а н о в л я е т :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lastRenderedPageBreak/>
        <w:t xml:space="preserve">    1.Назначить публичные слушания по рассмотрению  отчета «Об исполнении бюджета муниципального  образования  Погорельское  сельское поселение за 2017 год».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    2.Для осуществления организации публичных слушаний утвердить состав организационного комитета согласно приложению.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    3.Провести публичные слушания  26  апреля 2018 года в 16 часов в помещении Администрации Погорельского сельского поселения.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                               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 Глава  муниципального  образования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 Погорельское сельское  поселение                                          Л.А.Бонадыченко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                                                                                                                                         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                                                                                    Приложение к постановлению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                                                                                   Администрации  Погорельского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                                                                                    сельского  поселения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                                                                                     от 06.04.2018  № 8а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                                     Состав организационного комитета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>по проведению публичных слушаний по рассмотрению отчета «Об исполнении бюджета  муниципального  образования  Погорельское  сельское поселение за 2017 год»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 Председатель комитета-  Бонадыченко Людмила  Анатольевна , Глава муниципального образования Погорельское сельское поселение.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>Члены организационного комитета: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  Архипова О.Д. -    старший менеджер Администрации Погорельского сельского поселения;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Егорова  Альбина Васильевна – председатель бюджетной комиссии. 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  <w:r w:rsidRPr="001F44E2">
        <w:rPr>
          <w:lang w:val="ru-RU"/>
        </w:rPr>
        <w:t xml:space="preserve">                                                                                    </w:t>
      </w: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</w:p>
    <w:p w:rsidR="001F44E2" w:rsidRPr="001F44E2" w:rsidRDefault="001F44E2" w:rsidP="001F44E2">
      <w:pPr>
        <w:pStyle w:val="a7"/>
        <w:ind w:right="-2"/>
        <w:jc w:val="both"/>
        <w:rPr>
          <w:lang w:val="ru-RU"/>
        </w:rPr>
      </w:pPr>
    </w:p>
    <w:p w:rsidR="00881896" w:rsidRPr="001E42FD" w:rsidRDefault="00881896" w:rsidP="0088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34E" w:rsidRPr="001F44E2" w:rsidRDefault="0009634E" w:rsidP="001F44E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jc w:val="center"/>
        <w:tblInd w:w="-1716" w:type="dxa"/>
        <w:tblLook w:val="04A0"/>
      </w:tblPr>
      <w:tblGrid>
        <w:gridCol w:w="3545"/>
        <w:gridCol w:w="3260"/>
        <w:gridCol w:w="3313"/>
      </w:tblGrid>
      <w:tr w:rsidR="00687DCC" w:rsidRPr="002300F3" w:rsidTr="00687DCC">
        <w:trPr>
          <w:trHeight w:val="1355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2300F3" w:rsidRDefault="004D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  <w:r w:rsidR="00687DCC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зета «Погорельское эхо»</w:t>
            </w:r>
          </w:p>
          <w:p w:rsidR="00687DCC" w:rsidRPr="002300F3" w:rsidRDefault="007D7AB9" w:rsidP="00EE7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5(6</w:t>
            </w:r>
            <w:r w:rsidR="00917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2621A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апреля</w:t>
            </w:r>
            <w:r w:rsidR="00E365B2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="00687DCC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 Тираж 10 экз. Распространяется бесплатно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Учредители:</w:t>
            </w:r>
          </w:p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адрес:</w:t>
            </w:r>
          </w:p>
          <w:p w:rsidR="00687DCC" w:rsidRPr="002300F3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216285 Смоленская область, Велижский район д.Погорелье</w:t>
            </w:r>
          </w:p>
          <w:p w:rsidR="00687DCC" w:rsidRPr="002300F3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</w:rPr>
              <w:t>Телефон- 8(48132)25545; Факс- 8(48132)25545</w:t>
            </w:r>
          </w:p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CC" w:rsidRPr="001F44E2" w:rsidTr="00687DCC">
        <w:trPr>
          <w:trHeight w:val="70"/>
          <w:jc w:val="center"/>
        </w:trPr>
        <w:tc>
          <w:tcPr>
            <w:tcW w:w="10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2300F3" w:rsidRDefault="00791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подготовили: Бонадыченко Л.А</w:t>
            </w:r>
            <w:r w:rsidR="001F4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Антонова В.В., Архипова О.Д.</w:t>
            </w:r>
            <w:r w:rsidR="00687DCC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6D3C8D" w:rsidRPr="002300F3" w:rsidRDefault="006D3C8D" w:rsidP="00A22F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1896" w:rsidRPr="002300F3" w:rsidRDefault="0088189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81896" w:rsidRPr="002300F3" w:rsidSect="002879D6">
      <w:headerReference w:type="default" r:id="rId8"/>
      <w:footerReference w:type="default" r:id="rId9"/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C5" w:rsidRDefault="004D64C5" w:rsidP="00896CED">
      <w:pPr>
        <w:spacing w:after="0" w:line="240" w:lineRule="auto"/>
      </w:pPr>
      <w:r>
        <w:separator/>
      </w:r>
    </w:p>
  </w:endnote>
  <w:endnote w:type="continuationSeparator" w:id="1">
    <w:p w:rsidR="004D64C5" w:rsidRDefault="004D64C5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47"/>
      <w:docPartObj>
        <w:docPartGallery w:val="Page Numbers (Bottom of Page)"/>
        <w:docPartUnique/>
      </w:docPartObj>
    </w:sdtPr>
    <w:sdtContent>
      <w:p w:rsidR="00C7217A" w:rsidRDefault="00787A0F">
        <w:pPr>
          <w:pStyle w:val="ac"/>
          <w:jc w:val="right"/>
        </w:pPr>
        <w:fldSimple w:instr=" PAGE   \* MERGEFORMAT ">
          <w:r w:rsidR="001F44E2">
            <w:rPr>
              <w:noProof/>
            </w:rPr>
            <w:t>2</w:t>
          </w:r>
        </w:fldSimple>
      </w:p>
    </w:sdtContent>
  </w:sdt>
  <w:p w:rsidR="00C7217A" w:rsidRDefault="00C721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C5" w:rsidRDefault="004D64C5" w:rsidP="00896CED">
      <w:pPr>
        <w:spacing w:after="0" w:line="240" w:lineRule="auto"/>
      </w:pPr>
      <w:r>
        <w:separator/>
      </w:r>
    </w:p>
  </w:footnote>
  <w:footnote w:type="continuationSeparator" w:id="1">
    <w:p w:rsidR="004D64C5" w:rsidRDefault="004D64C5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7A" w:rsidRPr="00EC1282" w:rsidRDefault="00C7217A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«Погорельское эхо»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    №</w:t>
    </w:r>
    <w:r w:rsidR="007D7AB9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5(60) 6 апреля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</w:t>
    </w:r>
    <w:r w:rsidR="009177EB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201</w:t>
    </w:r>
    <w:r w:rsidR="007D7AB9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8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года</w:t>
    </w:r>
  </w:p>
  <w:p w:rsidR="00C7217A" w:rsidRDefault="00C721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76656E"/>
    <w:multiLevelType w:val="multilevel"/>
    <w:tmpl w:val="63B82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>
    <w:nsid w:val="188B3580"/>
    <w:multiLevelType w:val="hybridMultilevel"/>
    <w:tmpl w:val="0DFA6DA8"/>
    <w:lvl w:ilvl="0" w:tplc="5E2C4D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D7A7A"/>
    <w:multiLevelType w:val="hybridMultilevel"/>
    <w:tmpl w:val="BF968678"/>
    <w:lvl w:ilvl="0" w:tplc="F1223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D19C7"/>
    <w:multiLevelType w:val="hybridMultilevel"/>
    <w:tmpl w:val="DB68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characterSpacingControl w:val="doNotCompress"/>
  <w:hdrShapeDefaults>
    <o:shapedefaults v:ext="edit" spidmax="577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4555"/>
    <w:rsid w:val="000060E0"/>
    <w:rsid w:val="0001000D"/>
    <w:rsid w:val="00022E62"/>
    <w:rsid w:val="00026CF7"/>
    <w:rsid w:val="00034014"/>
    <w:rsid w:val="000379D8"/>
    <w:rsid w:val="00037CDA"/>
    <w:rsid w:val="00037E38"/>
    <w:rsid w:val="00042F5B"/>
    <w:rsid w:val="00044682"/>
    <w:rsid w:val="00044B18"/>
    <w:rsid w:val="000465FC"/>
    <w:rsid w:val="000510B4"/>
    <w:rsid w:val="0005117F"/>
    <w:rsid w:val="000531DA"/>
    <w:rsid w:val="000531E5"/>
    <w:rsid w:val="00053894"/>
    <w:rsid w:val="00054EEF"/>
    <w:rsid w:val="000609FB"/>
    <w:rsid w:val="00067FAB"/>
    <w:rsid w:val="000808F9"/>
    <w:rsid w:val="00082F7E"/>
    <w:rsid w:val="0008706B"/>
    <w:rsid w:val="00090D3E"/>
    <w:rsid w:val="00093AE6"/>
    <w:rsid w:val="0009634E"/>
    <w:rsid w:val="00097866"/>
    <w:rsid w:val="000A21D6"/>
    <w:rsid w:val="000A59E9"/>
    <w:rsid w:val="000B273E"/>
    <w:rsid w:val="000B554E"/>
    <w:rsid w:val="000B6F75"/>
    <w:rsid w:val="000B6F90"/>
    <w:rsid w:val="000B7D0D"/>
    <w:rsid w:val="000C6AE3"/>
    <w:rsid w:val="000C75DF"/>
    <w:rsid w:val="000D0DC7"/>
    <w:rsid w:val="000E3C78"/>
    <w:rsid w:val="000F1C01"/>
    <w:rsid w:val="000F7635"/>
    <w:rsid w:val="00103370"/>
    <w:rsid w:val="00107470"/>
    <w:rsid w:val="0011711C"/>
    <w:rsid w:val="0012088B"/>
    <w:rsid w:val="00121BEB"/>
    <w:rsid w:val="001336C9"/>
    <w:rsid w:val="0013409A"/>
    <w:rsid w:val="00137338"/>
    <w:rsid w:val="00137F60"/>
    <w:rsid w:val="00141939"/>
    <w:rsid w:val="00145402"/>
    <w:rsid w:val="001550C2"/>
    <w:rsid w:val="00155D43"/>
    <w:rsid w:val="00155E5E"/>
    <w:rsid w:val="00162079"/>
    <w:rsid w:val="00167680"/>
    <w:rsid w:val="001723C1"/>
    <w:rsid w:val="00172B10"/>
    <w:rsid w:val="00173DC0"/>
    <w:rsid w:val="00174FA7"/>
    <w:rsid w:val="00177A3F"/>
    <w:rsid w:val="00180706"/>
    <w:rsid w:val="001809E7"/>
    <w:rsid w:val="001819D1"/>
    <w:rsid w:val="00182064"/>
    <w:rsid w:val="00182518"/>
    <w:rsid w:val="00185D74"/>
    <w:rsid w:val="00185DDD"/>
    <w:rsid w:val="001871B6"/>
    <w:rsid w:val="00191798"/>
    <w:rsid w:val="001966B9"/>
    <w:rsid w:val="001A002F"/>
    <w:rsid w:val="001A03BC"/>
    <w:rsid w:val="001B5581"/>
    <w:rsid w:val="001C1ED6"/>
    <w:rsid w:val="001D2005"/>
    <w:rsid w:val="001D6CD2"/>
    <w:rsid w:val="001E2578"/>
    <w:rsid w:val="001E3674"/>
    <w:rsid w:val="001E42FD"/>
    <w:rsid w:val="001E6CAA"/>
    <w:rsid w:val="001F05F4"/>
    <w:rsid w:val="001F15FB"/>
    <w:rsid w:val="001F44E2"/>
    <w:rsid w:val="001F5E44"/>
    <w:rsid w:val="001F7CDA"/>
    <w:rsid w:val="00202278"/>
    <w:rsid w:val="00202C45"/>
    <w:rsid w:val="0020469E"/>
    <w:rsid w:val="00210F65"/>
    <w:rsid w:val="00214B28"/>
    <w:rsid w:val="002241D7"/>
    <w:rsid w:val="0022532A"/>
    <w:rsid w:val="002259ED"/>
    <w:rsid w:val="00227AA0"/>
    <w:rsid w:val="002300F3"/>
    <w:rsid w:val="00254418"/>
    <w:rsid w:val="0026030F"/>
    <w:rsid w:val="00267971"/>
    <w:rsid w:val="00270527"/>
    <w:rsid w:val="00270ADB"/>
    <w:rsid w:val="00272332"/>
    <w:rsid w:val="00272800"/>
    <w:rsid w:val="002744E4"/>
    <w:rsid w:val="00275DCE"/>
    <w:rsid w:val="00276076"/>
    <w:rsid w:val="002768C2"/>
    <w:rsid w:val="00283112"/>
    <w:rsid w:val="00284307"/>
    <w:rsid w:val="002879D6"/>
    <w:rsid w:val="00287E19"/>
    <w:rsid w:val="00291BE0"/>
    <w:rsid w:val="00292C84"/>
    <w:rsid w:val="00295C96"/>
    <w:rsid w:val="00295D75"/>
    <w:rsid w:val="002A11CF"/>
    <w:rsid w:val="002A2114"/>
    <w:rsid w:val="002A3BED"/>
    <w:rsid w:val="002A6B0A"/>
    <w:rsid w:val="002A7574"/>
    <w:rsid w:val="002B02CA"/>
    <w:rsid w:val="002B101A"/>
    <w:rsid w:val="002B13B5"/>
    <w:rsid w:val="002B3F28"/>
    <w:rsid w:val="002B4EF2"/>
    <w:rsid w:val="002C0B8C"/>
    <w:rsid w:val="002C1BB0"/>
    <w:rsid w:val="002C1C59"/>
    <w:rsid w:val="002C21F9"/>
    <w:rsid w:val="002C2573"/>
    <w:rsid w:val="002C303D"/>
    <w:rsid w:val="002C3749"/>
    <w:rsid w:val="002C5055"/>
    <w:rsid w:val="002C5A70"/>
    <w:rsid w:val="002D3FE9"/>
    <w:rsid w:val="002D498D"/>
    <w:rsid w:val="002D59CC"/>
    <w:rsid w:val="002E115B"/>
    <w:rsid w:val="002E618B"/>
    <w:rsid w:val="002F11CD"/>
    <w:rsid w:val="002F12BD"/>
    <w:rsid w:val="002F7AB2"/>
    <w:rsid w:val="0030096A"/>
    <w:rsid w:val="00301A41"/>
    <w:rsid w:val="00332889"/>
    <w:rsid w:val="00332F64"/>
    <w:rsid w:val="00333821"/>
    <w:rsid w:val="00334614"/>
    <w:rsid w:val="00345A81"/>
    <w:rsid w:val="0035361F"/>
    <w:rsid w:val="00354169"/>
    <w:rsid w:val="0035550B"/>
    <w:rsid w:val="00356D77"/>
    <w:rsid w:val="003617C8"/>
    <w:rsid w:val="00363DFF"/>
    <w:rsid w:val="00364565"/>
    <w:rsid w:val="003674CE"/>
    <w:rsid w:val="0038381D"/>
    <w:rsid w:val="00390950"/>
    <w:rsid w:val="00391194"/>
    <w:rsid w:val="003972A5"/>
    <w:rsid w:val="00397A11"/>
    <w:rsid w:val="003A0FC2"/>
    <w:rsid w:val="003A2B20"/>
    <w:rsid w:val="003A520E"/>
    <w:rsid w:val="003B0CFF"/>
    <w:rsid w:val="003B29C4"/>
    <w:rsid w:val="003B3CFD"/>
    <w:rsid w:val="003C5116"/>
    <w:rsid w:val="003C611F"/>
    <w:rsid w:val="003D1DF5"/>
    <w:rsid w:val="003D3371"/>
    <w:rsid w:val="003D3693"/>
    <w:rsid w:val="003E0E9E"/>
    <w:rsid w:val="003E1218"/>
    <w:rsid w:val="003E37F1"/>
    <w:rsid w:val="003E5316"/>
    <w:rsid w:val="003F2BDB"/>
    <w:rsid w:val="003F738A"/>
    <w:rsid w:val="003F7F49"/>
    <w:rsid w:val="00404158"/>
    <w:rsid w:val="00407162"/>
    <w:rsid w:val="00407B42"/>
    <w:rsid w:val="00413673"/>
    <w:rsid w:val="00421516"/>
    <w:rsid w:val="00427062"/>
    <w:rsid w:val="004344C2"/>
    <w:rsid w:val="00434B29"/>
    <w:rsid w:val="004363BF"/>
    <w:rsid w:val="00442232"/>
    <w:rsid w:val="00446B77"/>
    <w:rsid w:val="004514F6"/>
    <w:rsid w:val="0045194C"/>
    <w:rsid w:val="004551ED"/>
    <w:rsid w:val="00456959"/>
    <w:rsid w:val="004570A7"/>
    <w:rsid w:val="00460A37"/>
    <w:rsid w:val="00465503"/>
    <w:rsid w:val="0047413F"/>
    <w:rsid w:val="00474D7A"/>
    <w:rsid w:val="0048156E"/>
    <w:rsid w:val="00485013"/>
    <w:rsid w:val="00486775"/>
    <w:rsid w:val="00487933"/>
    <w:rsid w:val="00490E59"/>
    <w:rsid w:val="00492B6C"/>
    <w:rsid w:val="00493A1D"/>
    <w:rsid w:val="00497056"/>
    <w:rsid w:val="004A07F7"/>
    <w:rsid w:val="004A5D1C"/>
    <w:rsid w:val="004A6B52"/>
    <w:rsid w:val="004A7398"/>
    <w:rsid w:val="004A76D8"/>
    <w:rsid w:val="004B29BE"/>
    <w:rsid w:val="004B4774"/>
    <w:rsid w:val="004B56FD"/>
    <w:rsid w:val="004B5EE4"/>
    <w:rsid w:val="004C1CA0"/>
    <w:rsid w:val="004D02F0"/>
    <w:rsid w:val="004D1C33"/>
    <w:rsid w:val="004D37AB"/>
    <w:rsid w:val="004D40C8"/>
    <w:rsid w:val="004D45FB"/>
    <w:rsid w:val="004D64C5"/>
    <w:rsid w:val="004E0FBF"/>
    <w:rsid w:val="004F2929"/>
    <w:rsid w:val="004F4423"/>
    <w:rsid w:val="004F6446"/>
    <w:rsid w:val="00500C20"/>
    <w:rsid w:val="00501B13"/>
    <w:rsid w:val="00510528"/>
    <w:rsid w:val="00510D7A"/>
    <w:rsid w:val="00515647"/>
    <w:rsid w:val="005160CE"/>
    <w:rsid w:val="00517179"/>
    <w:rsid w:val="0052277F"/>
    <w:rsid w:val="005239A8"/>
    <w:rsid w:val="005274F4"/>
    <w:rsid w:val="00543DCC"/>
    <w:rsid w:val="00545272"/>
    <w:rsid w:val="005515BD"/>
    <w:rsid w:val="00555F40"/>
    <w:rsid w:val="0055775A"/>
    <w:rsid w:val="005610B4"/>
    <w:rsid w:val="00562585"/>
    <w:rsid w:val="0056305A"/>
    <w:rsid w:val="00564DA7"/>
    <w:rsid w:val="00566E2E"/>
    <w:rsid w:val="00574B61"/>
    <w:rsid w:val="00575437"/>
    <w:rsid w:val="00577A74"/>
    <w:rsid w:val="0058695E"/>
    <w:rsid w:val="0059613A"/>
    <w:rsid w:val="005A0397"/>
    <w:rsid w:val="005A0E87"/>
    <w:rsid w:val="005B0239"/>
    <w:rsid w:val="005B13D1"/>
    <w:rsid w:val="005B3E15"/>
    <w:rsid w:val="005B482B"/>
    <w:rsid w:val="005B6F84"/>
    <w:rsid w:val="005C1B29"/>
    <w:rsid w:val="005C277A"/>
    <w:rsid w:val="005C4B29"/>
    <w:rsid w:val="005D5209"/>
    <w:rsid w:val="005D5D2A"/>
    <w:rsid w:val="005E12B2"/>
    <w:rsid w:val="005E18B5"/>
    <w:rsid w:val="005E21EC"/>
    <w:rsid w:val="005E2834"/>
    <w:rsid w:val="005E7258"/>
    <w:rsid w:val="006067BA"/>
    <w:rsid w:val="006129C3"/>
    <w:rsid w:val="0061375A"/>
    <w:rsid w:val="00615E09"/>
    <w:rsid w:val="006163DE"/>
    <w:rsid w:val="0062621A"/>
    <w:rsid w:val="00627EE9"/>
    <w:rsid w:val="0063044A"/>
    <w:rsid w:val="006337F0"/>
    <w:rsid w:val="00634A78"/>
    <w:rsid w:val="00634E59"/>
    <w:rsid w:val="006406AF"/>
    <w:rsid w:val="00647D90"/>
    <w:rsid w:val="00650EB1"/>
    <w:rsid w:val="00651B40"/>
    <w:rsid w:val="006550DC"/>
    <w:rsid w:val="006568F8"/>
    <w:rsid w:val="00656AB4"/>
    <w:rsid w:val="0066682E"/>
    <w:rsid w:val="006673DD"/>
    <w:rsid w:val="006675AB"/>
    <w:rsid w:val="00672887"/>
    <w:rsid w:val="00673C4B"/>
    <w:rsid w:val="006800E3"/>
    <w:rsid w:val="00682FCE"/>
    <w:rsid w:val="006838C3"/>
    <w:rsid w:val="00687DCC"/>
    <w:rsid w:val="00690D7D"/>
    <w:rsid w:val="006A03F4"/>
    <w:rsid w:val="006A7C5A"/>
    <w:rsid w:val="006A7F6D"/>
    <w:rsid w:val="006C1729"/>
    <w:rsid w:val="006C1AE8"/>
    <w:rsid w:val="006C6D86"/>
    <w:rsid w:val="006D1341"/>
    <w:rsid w:val="006D3C8D"/>
    <w:rsid w:val="006D4911"/>
    <w:rsid w:val="006D5935"/>
    <w:rsid w:val="006D67C6"/>
    <w:rsid w:val="006E503C"/>
    <w:rsid w:val="006F33FD"/>
    <w:rsid w:val="006F406C"/>
    <w:rsid w:val="006F4E4D"/>
    <w:rsid w:val="006F569C"/>
    <w:rsid w:val="006F6625"/>
    <w:rsid w:val="00701FE2"/>
    <w:rsid w:val="00702F85"/>
    <w:rsid w:val="00705A2F"/>
    <w:rsid w:val="00706A8B"/>
    <w:rsid w:val="00707F81"/>
    <w:rsid w:val="007162E7"/>
    <w:rsid w:val="00726801"/>
    <w:rsid w:val="00727303"/>
    <w:rsid w:val="00746B09"/>
    <w:rsid w:val="007576FB"/>
    <w:rsid w:val="00767A70"/>
    <w:rsid w:val="00783A99"/>
    <w:rsid w:val="00785858"/>
    <w:rsid w:val="00786CEA"/>
    <w:rsid w:val="00787A0F"/>
    <w:rsid w:val="007916D9"/>
    <w:rsid w:val="0079772D"/>
    <w:rsid w:val="007A5329"/>
    <w:rsid w:val="007A5B15"/>
    <w:rsid w:val="007A7D5E"/>
    <w:rsid w:val="007B236A"/>
    <w:rsid w:val="007B40D2"/>
    <w:rsid w:val="007B74E0"/>
    <w:rsid w:val="007C76C1"/>
    <w:rsid w:val="007C7E43"/>
    <w:rsid w:val="007D0C7C"/>
    <w:rsid w:val="007D43D1"/>
    <w:rsid w:val="007D7AB9"/>
    <w:rsid w:val="007E66DF"/>
    <w:rsid w:val="007F050D"/>
    <w:rsid w:val="00800778"/>
    <w:rsid w:val="00802870"/>
    <w:rsid w:val="00810E3F"/>
    <w:rsid w:val="00814009"/>
    <w:rsid w:val="00815CB8"/>
    <w:rsid w:val="00816FD9"/>
    <w:rsid w:val="0082457B"/>
    <w:rsid w:val="00827CC6"/>
    <w:rsid w:val="00835FD1"/>
    <w:rsid w:val="00842E07"/>
    <w:rsid w:val="00843902"/>
    <w:rsid w:val="008453B8"/>
    <w:rsid w:val="00851A6E"/>
    <w:rsid w:val="00852521"/>
    <w:rsid w:val="00854E92"/>
    <w:rsid w:val="00864CC5"/>
    <w:rsid w:val="00865BF3"/>
    <w:rsid w:val="00867C80"/>
    <w:rsid w:val="008706AF"/>
    <w:rsid w:val="00870947"/>
    <w:rsid w:val="00872FC5"/>
    <w:rsid w:val="00881896"/>
    <w:rsid w:val="00883E27"/>
    <w:rsid w:val="00887C9C"/>
    <w:rsid w:val="00892545"/>
    <w:rsid w:val="00896CED"/>
    <w:rsid w:val="008A2A21"/>
    <w:rsid w:val="008A48A9"/>
    <w:rsid w:val="008A6F3F"/>
    <w:rsid w:val="008B6E80"/>
    <w:rsid w:val="008B701D"/>
    <w:rsid w:val="008C3A1A"/>
    <w:rsid w:val="008D16E7"/>
    <w:rsid w:val="008D23DC"/>
    <w:rsid w:val="008D38B3"/>
    <w:rsid w:val="008D6835"/>
    <w:rsid w:val="008E1B3D"/>
    <w:rsid w:val="008E46E4"/>
    <w:rsid w:val="008E4F81"/>
    <w:rsid w:val="008E4FA9"/>
    <w:rsid w:val="008E5E11"/>
    <w:rsid w:val="008F204A"/>
    <w:rsid w:val="008F5C30"/>
    <w:rsid w:val="008F6E5B"/>
    <w:rsid w:val="00903507"/>
    <w:rsid w:val="00903617"/>
    <w:rsid w:val="0090782D"/>
    <w:rsid w:val="0091299C"/>
    <w:rsid w:val="00914CAE"/>
    <w:rsid w:val="009177EB"/>
    <w:rsid w:val="0092425C"/>
    <w:rsid w:val="00931495"/>
    <w:rsid w:val="00935976"/>
    <w:rsid w:val="00936A16"/>
    <w:rsid w:val="009462D7"/>
    <w:rsid w:val="00960404"/>
    <w:rsid w:val="00963102"/>
    <w:rsid w:val="00964ECA"/>
    <w:rsid w:val="009651CB"/>
    <w:rsid w:val="00965D1A"/>
    <w:rsid w:val="0097251B"/>
    <w:rsid w:val="00980652"/>
    <w:rsid w:val="00981501"/>
    <w:rsid w:val="009868B5"/>
    <w:rsid w:val="00993D43"/>
    <w:rsid w:val="00995D28"/>
    <w:rsid w:val="009A3E2E"/>
    <w:rsid w:val="009A4FC9"/>
    <w:rsid w:val="009A5E88"/>
    <w:rsid w:val="009B129D"/>
    <w:rsid w:val="009C0E30"/>
    <w:rsid w:val="009C4DAE"/>
    <w:rsid w:val="009C6B8F"/>
    <w:rsid w:val="009D5ED0"/>
    <w:rsid w:val="009D65F3"/>
    <w:rsid w:val="009D6F46"/>
    <w:rsid w:val="009E4961"/>
    <w:rsid w:val="009E6745"/>
    <w:rsid w:val="00A04555"/>
    <w:rsid w:val="00A13DBC"/>
    <w:rsid w:val="00A14566"/>
    <w:rsid w:val="00A2289C"/>
    <w:rsid w:val="00A22F9E"/>
    <w:rsid w:val="00A2586F"/>
    <w:rsid w:val="00A258F0"/>
    <w:rsid w:val="00A34B44"/>
    <w:rsid w:val="00A35AB5"/>
    <w:rsid w:val="00A37E26"/>
    <w:rsid w:val="00A40798"/>
    <w:rsid w:val="00A44E25"/>
    <w:rsid w:val="00A47F4E"/>
    <w:rsid w:val="00A554C3"/>
    <w:rsid w:val="00A55B58"/>
    <w:rsid w:val="00A56D2D"/>
    <w:rsid w:val="00A57138"/>
    <w:rsid w:val="00A57AA1"/>
    <w:rsid w:val="00A62AAD"/>
    <w:rsid w:val="00A64DE3"/>
    <w:rsid w:val="00A653AC"/>
    <w:rsid w:val="00A66D01"/>
    <w:rsid w:val="00A70879"/>
    <w:rsid w:val="00A718A2"/>
    <w:rsid w:val="00A743E5"/>
    <w:rsid w:val="00A809F5"/>
    <w:rsid w:val="00A81360"/>
    <w:rsid w:val="00A818E3"/>
    <w:rsid w:val="00A850EA"/>
    <w:rsid w:val="00A914EE"/>
    <w:rsid w:val="00A974C0"/>
    <w:rsid w:val="00AA3DE8"/>
    <w:rsid w:val="00AA6E22"/>
    <w:rsid w:val="00AB1776"/>
    <w:rsid w:val="00AB217B"/>
    <w:rsid w:val="00AB485A"/>
    <w:rsid w:val="00AB59EA"/>
    <w:rsid w:val="00AB679A"/>
    <w:rsid w:val="00AB6E22"/>
    <w:rsid w:val="00AC0110"/>
    <w:rsid w:val="00AC16AD"/>
    <w:rsid w:val="00AC42D3"/>
    <w:rsid w:val="00AC5928"/>
    <w:rsid w:val="00AD24C2"/>
    <w:rsid w:val="00AD2B0B"/>
    <w:rsid w:val="00AD37D1"/>
    <w:rsid w:val="00AD4DA6"/>
    <w:rsid w:val="00AE0540"/>
    <w:rsid w:val="00AE1935"/>
    <w:rsid w:val="00AE1AB8"/>
    <w:rsid w:val="00AE3105"/>
    <w:rsid w:val="00AF0844"/>
    <w:rsid w:val="00AF4CD7"/>
    <w:rsid w:val="00AF5E01"/>
    <w:rsid w:val="00B07493"/>
    <w:rsid w:val="00B12357"/>
    <w:rsid w:val="00B12D50"/>
    <w:rsid w:val="00B209AE"/>
    <w:rsid w:val="00B25D42"/>
    <w:rsid w:val="00B26169"/>
    <w:rsid w:val="00B31642"/>
    <w:rsid w:val="00B340E7"/>
    <w:rsid w:val="00B43190"/>
    <w:rsid w:val="00B436BC"/>
    <w:rsid w:val="00B44340"/>
    <w:rsid w:val="00B45EFB"/>
    <w:rsid w:val="00B52C9C"/>
    <w:rsid w:val="00B53381"/>
    <w:rsid w:val="00B75DDD"/>
    <w:rsid w:val="00B808C2"/>
    <w:rsid w:val="00B836F6"/>
    <w:rsid w:val="00B86964"/>
    <w:rsid w:val="00B91A2A"/>
    <w:rsid w:val="00B9365E"/>
    <w:rsid w:val="00B94AD3"/>
    <w:rsid w:val="00B95D8A"/>
    <w:rsid w:val="00BA2B93"/>
    <w:rsid w:val="00BA4E1F"/>
    <w:rsid w:val="00BB190C"/>
    <w:rsid w:val="00BB1C8D"/>
    <w:rsid w:val="00BB4C54"/>
    <w:rsid w:val="00BB5FD0"/>
    <w:rsid w:val="00BB73B4"/>
    <w:rsid w:val="00BB7C4D"/>
    <w:rsid w:val="00BC133E"/>
    <w:rsid w:val="00BD1A8E"/>
    <w:rsid w:val="00BD277A"/>
    <w:rsid w:val="00BD292E"/>
    <w:rsid w:val="00BE0587"/>
    <w:rsid w:val="00BE29DA"/>
    <w:rsid w:val="00BE55F1"/>
    <w:rsid w:val="00BE591F"/>
    <w:rsid w:val="00BE69BC"/>
    <w:rsid w:val="00BF1BB9"/>
    <w:rsid w:val="00BF4BD8"/>
    <w:rsid w:val="00C005B6"/>
    <w:rsid w:val="00C049BC"/>
    <w:rsid w:val="00C04B3A"/>
    <w:rsid w:val="00C05192"/>
    <w:rsid w:val="00C06382"/>
    <w:rsid w:val="00C110B4"/>
    <w:rsid w:val="00C12466"/>
    <w:rsid w:val="00C156CA"/>
    <w:rsid w:val="00C15EDD"/>
    <w:rsid w:val="00C23758"/>
    <w:rsid w:val="00C242B6"/>
    <w:rsid w:val="00C24429"/>
    <w:rsid w:val="00C3063E"/>
    <w:rsid w:val="00C413E4"/>
    <w:rsid w:val="00C4222B"/>
    <w:rsid w:val="00C459E6"/>
    <w:rsid w:val="00C50B2D"/>
    <w:rsid w:val="00C534CF"/>
    <w:rsid w:val="00C562D7"/>
    <w:rsid w:val="00C56A40"/>
    <w:rsid w:val="00C62575"/>
    <w:rsid w:val="00C63980"/>
    <w:rsid w:val="00C65773"/>
    <w:rsid w:val="00C657B1"/>
    <w:rsid w:val="00C6780E"/>
    <w:rsid w:val="00C7217A"/>
    <w:rsid w:val="00C80FA8"/>
    <w:rsid w:val="00C82D43"/>
    <w:rsid w:val="00C91C7B"/>
    <w:rsid w:val="00C95EAD"/>
    <w:rsid w:val="00C97336"/>
    <w:rsid w:val="00CA31E2"/>
    <w:rsid w:val="00CB4C03"/>
    <w:rsid w:val="00CB653B"/>
    <w:rsid w:val="00CC24A0"/>
    <w:rsid w:val="00CC2E55"/>
    <w:rsid w:val="00CC4095"/>
    <w:rsid w:val="00CC7762"/>
    <w:rsid w:val="00CD0D85"/>
    <w:rsid w:val="00CD2F77"/>
    <w:rsid w:val="00CD58B9"/>
    <w:rsid w:val="00CE0F08"/>
    <w:rsid w:val="00CE2618"/>
    <w:rsid w:val="00CE49C5"/>
    <w:rsid w:val="00CF79A3"/>
    <w:rsid w:val="00D023E6"/>
    <w:rsid w:val="00D02CBA"/>
    <w:rsid w:val="00D02E5A"/>
    <w:rsid w:val="00D05398"/>
    <w:rsid w:val="00D06349"/>
    <w:rsid w:val="00D1258E"/>
    <w:rsid w:val="00D14F1F"/>
    <w:rsid w:val="00D165EB"/>
    <w:rsid w:val="00D16F51"/>
    <w:rsid w:val="00D26F93"/>
    <w:rsid w:val="00D33F9B"/>
    <w:rsid w:val="00D345E2"/>
    <w:rsid w:val="00D34AB9"/>
    <w:rsid w:val="00D435CA"/>
    <w:rsid w:val="00D44CAA"/>
    <w:rsid w:val="00D51F1C"/>
    <w:rsid w:val="00D63FE1"/>
    <w:rsid w:val="00D657B3"/>
    <w:rsid w:val="00D707B4"/>
    <w:rsid w:val="00D76DE5"/>
    <w:rsid w:val="00D8303F"/>
    <w:rsid w:val="00D9261E"/>
    <w:rsid w:val="00D954B7"/>
    <w:rsid w:val="00DA55A2"/>
    <w:rsid w:val="00DB2ED7"/>
    <w:rsid w:val="00DB37BA"/>
    <w:rsid w:val="00DB74EE"/>
    <w:rsid w:val="00DB7BAF"/>
    <w:rsid w:val="00DC0B17"/>
    <w:rsid w:val="00DC11DC"/>
    <w:rsid w:val="00DC2A47"/>
    <w:rsid w:val="00DC3699"/>
    <w:rsid w:val="00DC746E"/>
    <w:rsid w:val="00DE1C84"/>
    <w:rsid w:val="00DE2658"/>
    <w:rsid w:val="00DE64DB"/>
    <w:rsid w:val="00E05B15"/>
    <w:rsid w:val="00E11A76"/>
    <w:rsid w:val="00E12028"/>
    <w:rsid w:val="00E128E7"/>
    <w:rsid w:val="00E304E3"/>
    <w:rsid w:val="00E30851"/>
    <w:rsid w:val="00E365B2"/>
    <w:rsid w:val="00E429BD"/>
    <w:rsid w:val="00E4423D"/>
    <w:rsid w:val="00E5113B"/>
    <w:rsid w:val="00E55487"/>
    <w:rsid w:val="00E570EA"/>
    <w:rsid w:val="00E57FB9"/>
    <w:rsid w:val="00E62BC1"/>
    <w:rsid w:val="00E65124"/>
    <w:rsid w:val="00E67D4F"/>
    <w:rsid w:val="00E711DE"/>
    <w:rsid w:val="00E7172D"/>
    <w:rsid w:val="00E745B9"/>
    <w:rsid w:val="00E762B5"/>
    <w:rsid w:val="00E77F49"/>
    <w:rsid w:val="00E80BA7"/>
    <w:rsid w:val="00E825C1"/>
    <w:rsid w:val="00EA3246"/>
    <w:rsid w:val="00EA471F"/>
    <w:rsid w:val="00EC09B6"/>
    <w:rsid w:val="00EC1282"/>
    <w:rsid w:val="00EC35B6"/>
    <w:rsid w:val="00EC3776"/>
    <w:rsid w:val="00EC4BFE"/>
    <w:rsid w:val="00ED06B4"/>
    <w:rsid w:val="00ED4379"/>
    <w:rsid w:val="00EE5AEC"/>
    <w:rsid w:val="00EE7390"/>
    <w:rsid w:val="00EE7984"/>
    <w:rsid w:val="00F0137C"/>
    <w:rsid w:val="00F03CE1"/>
    <w:rsid w:val="00F10BB2"/>
    <w:rsid w:val="00F10E71"/>
    <w:rsid w:val="00F135FC"/>
    <w:rsid w:val="00F151AC"/>
    <w:rsid w:val="00F237C5"/>
    <w:rsid w:val="00F25B7D"/>
    <w:rsid w:val="00F31C6C"/>
    <w:rsid w:val="00F33F74"/>
    <w:rsid w:val="00F47BA3"/>
    <w:rsid w:val="00F5015D"/>
    <w:rsid w:val="00F522FD"/>
    <w:rsid w:val="00F568EF"/>
    <w:rsid w:val="00F606A9"/>
    <w:rsid w:val="00F60710"/>
    <w:rsid w:val="00F64BC7"/>
    <w:rsid w:val="00F656A2"/>
    <w:rsid w:val="00F72106"/>
    <w:rsid w:val="00F734BE"/>
    <w:rsid w:val="00F768CC"/>
    <w:rsid w:val="00F772C2"/>
    <w:rsid w:val="00F80892"/>
    <w:rsid w:val="00F82282"/>
    <w:rsid w:val="00F930B1"/>
    <w:rsid w:val="00F9693E"/>
    <w:rsid w:val="00FA503C"/>
    <w:rsid w:val="00FA761C"/>
    <w:rsid w:val="00FB62CF"/>
    <w:rsid w:val="00FB74D5"/>
    <w:rsid w:val="00FC3EAA"/>
    <w:rsid w:val="00FD0E4C"/>
    <w:rsid w:val="00FD2030"/>
    <w:rsid w:val="00FD4497"/>
    <w:rsid w:val="00FD526A"/>
    <w:rsid w:val="00FD78F0"/>
    <w:rsid w:val="00FE0917"/>
    <w:rsid w:val="00FF108F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7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next w:val="a"/>
    <w:link w:val="10"/>
    <w:qFormat/>
    <w:rsid w:val="00E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3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35B6"/>
    <w:rPr>
      <w:b/>
      <w:bCs/>
    </w:rPr>
  </w:style>
  <w:style w:type="paragraph" w:customStyle="1" w:styleId="ConsNormal">
    <w:name w:val="ConsNormal"/>
    <w:link w:val="ConsNormal0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96CED"/>
  </w:style>
  <w:style w:type="paragraph" w:styleId="ac">
    <w:name w:val="footer"/>
    <w:basedOn w:val="a"/>
    <w:link w:val="ad"/>
    <w:uiPriority w:val="99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6CED"/>
  </w:style>
  <w:style w:type="character" w:customStyle="1" w:styleId="40">
    <w:name w:val="Заголовок 4 Знак"/>
    <w:basedOn w:val="a0"/>
    <w:link w:val="4"/>
    <w:rsid w:val="00EC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35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note text"/>
    <w:basedOn w:val="a"/>
    <w:link w:val="af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aliases w:val="Знак3,Знак3 Знак"/>
    <w:basedOn w:val="a"/>
    <w:next w:val="a"/>
    <w:link w:val="af1"/>
    <w:qFormat/>
    <w:rsid w:val="00EC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3 Знак2,Знак3 Знак Знак1"/>
    <w:basedOn w:val="a0"/>
    <w:link w:val="af0"/>
    <w:rsid w:val="00EC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semiHidden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97A11"/>
    <w:rPr>
      <w:color w:val="0000FF"/>
      <w:u w:val="single"/>
    </w:rPr>
  </w:style>
  <w:style w:type="paragraph" w:customStyle="1" w:styleId="51">
    <w:name w:val="Основной текст (5)"/>
    <w:basedOn w:val="a"/>
    <w:rsid w:val="00B436BC"/>
    <w:pPr>
      <w:widowControl w:val="0"/>
      <w:shd w:val="clear" w:color="auto" w:fill="FFFFFF"/>
      <w:suppressAutoHyphens/>
      <w:spacing w:after="0" w:line="322" w:lineRule="exact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31">
    <w:name w:val="Заголовок №3"/>
    <w:basedOn w:val="a"/>
    <w:rsid w:val="00B436BC"/>
    <w:pPr>
      <w:widowControl w:val="0"/>
      <w:shd w:val="clear" w:color="auto" w:fill="FFFFFF"/>
      <w:suppressAutoHyphens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customStyle="1" w:styleId="41">
    <w:name w:val="Основной текст4"/>
    <w:basedOn w:val="a"/>
    <w:rsid w:val="00B436BC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42">
    <w:name w:val="Заголовок №4"/>
    <w:basedOn w:val="a"/>
    <w:rsid w:val="00B436BC"/>
    <w:pPr>
      <w:widowControl w:val="0"/>
      <w:shd w:val="clear" w:color="auto" w:fill="FFFFFF"/>
      <w:suppressAutoHyphens/>
      <w:spacing w:after="0" w:line="0" w:lineRule="atLeast"/>
      <w:ind w:hanging="2440"/>
      <w:jc w:val="both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81">
    <w:name w:val="Основной текст (8)"/>
    <w:basedOn w:val="a"/>
    <w:rsid w:val="00B436BC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91">
    <w:name w:val="Основной текст (9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eastAsia="ar-SA"/>
    </w:rPr>
  </w:style>
  <w:style w:type="paragraph" w:customStyle="1" w:styleId="100">
    <w:name w:val="Основной текст (10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Arial" w:eastAsia="Arial" w:hAnsi="Arial" w:cs="Arial"/>
      <w:sz w:val="23"/>
      <w:szCs w:val="23"/>
      <w:lang w:eastAsia="ar-SA"/>
    </w:rPr>
  </w:style>
  <w:style w:type="paragraph" w:customStyle="1" w:styleId="11">
    <w:name w:val="Основной текст (11)"/>
    <w:basedOn w:val="a"/>
    <w:rsid w:val="00B436BC"/>
    <w:pPr>
      <w:widowControl w:val="0"/>
      <w:shd w:val="clear" w:color="auto" w:fill="FFFFFF"/>
      <w:suppressAutoHyphens/>
      <w:spacing w:after="0" w:line="322" w:lineRule="exact"/>
      <w:ind w:firstLine="720"/>
    </w:pPr>
    <w:rPr>
      <w:rFonts w:ascii="Arial" w:eastAsia="Arial" w:hAnsi="Arial" w:cs="Arial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E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List Paragraph"/>
    <w:basedOn w:val="a"/>
    <w:uiPriority w:val="99"/>
    <w:qFormat/>
    <w:rsid w:val="00EC35B6"/>
    <w:pPr>
      <w:ind w:left="720"/>
      <w:contextualSpacing/>
    </w:pPr>
  </w:style>
  <w:style w:type="paragraph" w:styleId="af9">
    <w:name w:val="annotation text"/>
    <w:basedOn w:val="a"/>
    <w:link w:val="afa"/>
    <w:semiHidden/>
    <w:unhideWhenUsed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9C4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locked/>
    <w:rsid w:val="009C4DAE"/>
    <w:rPr>
      <w:sz w:val="32"/>
      <w:szCs w:val="32"/>
    </w:rPr>
  </w:style>
  <w:style w:type="paragraph" w:styleId="afb">
    <w:name w:val="annotation subject"/>
    <w:basedOn w:val="af9"/>
    <w:next w:val="af9"/>
    <w:link w:val="afc"/>
    <w:semiHidden/>
    <w:unhideWhenUsed/>
    <w:rsid w:val="009C4DA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C4DAE"/>
    <w:rPr>
      <w:b/>
      <w:bCs/>
    </w:rPr>
  </w:style>
  <w:style w:type="paragraph" w:customStyle="1" w:styleId="afd">
    <w:name w:val="Îáû÷íûé"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9C4DAE"/>
    <w:rPr>
      <w:sz w:val="16"/>
      <w:szCs w:val="16"/>
    </w:rPr>
  </w:style>
  <w:style w:type="paragraph" w:styleId="aff">
    <w:name w:val="No Spacing"/>
    <w:link w:val="aff0"/>
    <w:qFormat/>
    <w:rsid w:val="00EC35B6"/>
    <w:pPr>
      <w:spacing w:after="0" w:line="240" w:lineRule="auto"/>
    </w:pPr>
  </w:style>
  <w:style w:type="character" w:customStyle="1" w:styleId="FontStyle14">
    <w:name w:val="Font Style14"/>
    <w:rsid w:val="00155D4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5D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EC3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3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caption"/>
    <w:basedOn w:val="a"/>
    <w:next w:val="a"/>
    <w:uiPriority w:val="35"/>
    <w:semiHidden/>
    <w:unhideWhenUsed/>
    <w:qFormat/>
    <w:rsid w:val="00EC3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Subtitle"/>
    <w:basedOn w:val="a"/>
    <w:next w:val="a"/>
    <w:link w:val="aff3"/>
    <w:qFormat/>
    <w:rsid w:val="00EC3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EC3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4">
    <w:name w:val="Emphasis"/>
    <w:basedOn w:val="a0"/>
    <w:uiPriority w:val="20"/>
    <w:qFormat/>
    <w:rsid w:val="00EC35B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EC35B6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35B6"/>
    <w:rPr>
      <w:i/>
      <w:iCs/>
      <w:color w:val="000000" w:themeColor="text1"/>
    </w:rPr>
  </w:style>
  <w:style w:type="paragraph" w:styleId="aff5">
    <w:name w:val="Intense Quote"/>
    <w:basedOn w:val="a"/>
    <w:next w:val="a"/>
    <w:link w:val="aff6"/>
    <w:uiPriority w:val="30"/>
    <w:qFormat/>
    <w:rsid w:val="00EC3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EC35B6"/>
    <w:rPr>
      <w:b/>
      <w:bCs/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EC35B6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EC35B6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EC35B6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EC35B6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EC35B6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EC35B6"/>
    <w:pPr>
      <w:outlineLvl w:val="9"/>
    </w:pPr>
  </w:style>
  <w:style w:type="paragraph" w:customStyle="1" w:styleId="310">
    <w:name w:val="Основной текст 31"/>
    <w:basedOn w:val="a"/>
    <w:rsid w:val="00367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ConsPlusCell">
    <w:name w:val="ConsPlusCell"/>
    <w:rsid w:val="003674C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ru-RU" w:eastAsia="ar-SA" w:bidi="ar-SA"/>
    </w:rPr>
  </w:style>
  <w:style w:type="paragraph" w:customStyle="1" w:styleId="affd">
    <w:name w:val="Содержимое таблицы"/>
    <w:basedOn w:val="a"/>
    <w:rsid w:val="00FC3EA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customStyle="1" w:styleId="13">
    <w:name w:val="Абзац списка1"/>
    <w:basedOn w:val="a"/>
    <w:rsid w:val="00FC3EA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szCs w:val="24"/>
      <w:lang w:val="ru-RU" w:eastAsia="ar-SA" w:bidi="ar-SA"/>
    </w:rPr>
  </w:style>
  <w:style w:type="character" w:customStyle="1" w:styleId="affe">
    <w:name w:val="Символ сноски"/>
    <w:rsid w:val="00FC3EAA"/>
    <w:rPr>
      <w:rFonts w:ascii="Times New Roman" w:hAnsi="Times New Roman" w:cs="Times New Roman" w:hint="default"/>
      <w:vertAlign w:val="superscript"/>
    </w:rPr>
  </w:style>
  <w:style w:type="character" w:styleId="afff">
    <w:name w:val="footnote reference"/>
    <w:basedOn w:val="a0"/>
    <w:uiPriority w:val="99"/>
    <w:semiHidden/>
    <w:unhideWhenUsed/>
    <w:rsid w:val="003B29C4"/>
    <w:rPr>
      <w:vertAlign w:val="superscript"/>
    </w:rPr>
  </w:style>
  <w:style w:type="paragraph" w:styleId="32">
    <w:name w:val="Body Text Indent 3"/>
    <w:basedOn w:val="a"/>
    <w:link w:val="33"/>
    <w:uiPriority w:val="99"/>
    <w:semiHidden/>
    <w:unhideWhenUsed/>
    <w:rsid w:val="002B3F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B3F28"/>
    <w:rPr>
      <w:sz w:val="16"/>
      <w:szCs w:val="16"/>
    </w:rPr>
  </w:style>
  <w:style w:type="paragraph" w:customStyle="1" w:styleId="Default">
    <w:name w:val="Default"/>
    <w:rsid w:val="002B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4A5D1C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endnote reference"/>
    <w:basedOn w:val="a0"/>
    <w:uiPriority w:val="99"/>
    <w:semiHidden/>
    <w:unhideWhenUsed/>
    <w:rsid w:val="004A5D1C"/>
    <w:rPr>
      <w:vertAlign w:val="superscript"/>
    </w:rPr>
  </w:style>
  <w:style w:type="paragraph" w:customStyle="1" w:styleId="14">
    <w:name w:val="подпись 1"/>
    <w:rsid w:val="00B836F6"/>
    <w:pPr>
      <w:autoSpaceDE w:val="0"/>
      <w:autoSpaceDN w:val="0"/>
      <w:adjustRightInd w:val="0"/>
      <w:spacing w:after="0" w:line="200" w:lineRule="atLeast"/>
      <w:ind w:firstLine="113"/>
      <w:jc w:val="right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val="ru-RU" w:eastAsia="ru-RU" w:bidi="ar-SA"/>
    </w:rPr>
  </w:style>
  <w:style w:type="character" w:customStyle="1" w:styleId="aff0">
    <w:name w:val="Без интервала Знак"/>
    <w:basedOn w:val="a0"/>
    <w:link w:val="aff"/>
    <w:uiPriority w:val="1"/>
    <w:locked/>
    <w:rsid w:val="004C1CA0"/>
  </w:style>
  <w:style w:type="character" w:customStyle="1" w:styleId="FontStyle16">
    <w:name w:val="Font Style16"/>
    <w:basedOn w:val="a0"/>
    <w:rsid w:val="0097251B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uiPriority w:val="99"/>
    <w:semiHidden/>
    <w:unhideWhenUsed/>
    <w:rsid w:val="00E11A76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11A76"/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paragraph" w:customStyle="1" w:styleId="afff1">
    <w:name w:val="Знак Знак Знак Знак Знак Знак"/>
    <w:basedOn w:val="a"/>
    <w:rsid w:val="001B55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Cell">
    <w:name w:val="ConsCell"/>
    <w:rsid w:val="00172B1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C5B5-FF35-485A-8534-7C2B9B73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400</cp:revision>
  <cp:lastPrinted>2016-01-29T11:17:00Z</cp:lastPrinted>
  <dcterms:created xsi:type="dcterms:W3CDTF">2014-05-26T12:10:00Z</dcterms:created>
  <dcterms:modified xsi:type="dcterms:W3CDTF">2018-07-06T06:59:00Z</dcterms:modified>
</cp:coreProperties>
</file>