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012D" w:rsidRDefault="00A8012D" w:rsidP="0073620F">
      <w:pPr>
        <w:pStyle w:val="a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МУНИЦИПАЛЬНОГО ОБРАЗОВАНИЯ</w:t>
      </w:r>
    </w:p>
    <w:p w:rsidR="00A8012D" w:rsidRDefault="00A8012D" w:rsidP="00A8012D">
      <w:pPr>
        <w:jc w:val="center"/>
        <w:rPr>
          <w:b/>
          <w:sz w:val="28"/>
        </w:rPr>
      </w:pPr>
      <w:r>
        <w:rPr>
          <w:b/>
          <w:sz w:val="28"/>
        </w:rPr>
        <w:t>«ВЕЛИЖСКИЙ РАЙОН»</w:t>
      </w:r>
    </w:p>
    <w:p w:rsidR="00A8012D" w:rsidRDefault="00A8012D" w:rsidP="00A8012D">
      <w:pPr>
        <w:pStyle w:val="1"/>
        <w:numPr>
          <w:ilvl w:val="0"/>
          <w:numId w:val="9"/>
        </w:numPr>
        <w:rPr>
          <w:b/>
        </w:rPr>
      </w:pPr>
    </w:p>
    <w:p w:rsidR="00A8012D" w:rsidRDefault="00A8012D" w:rsidP="00A8012D">
      <w:pPr>
        <w:pStyle w:val="1"/>
        <w:numPr>
          <w:ilvl w:val="0"/>
          <w:numId w:val="9"/>
        </w:numPr>
        <w:rPr>
          <w:b/>
          <w:sz w:val="40"/>
        </w:rPr>
      </w:pPr>
      <w:r>
        <w:rPr>
          <w:b/>
          <w:sz w:val="40"/>
        </w:rPr>
        <w:t>ПОСТАНОВЛЕНИЕ</w:t>
      </w:r>
    </w:p>
    <w:p w:rsidR="00A8012D" w:rsidRDefault="00A8012D" w:rsidP="00A8012D">
      <w:pPr>
        <w:rPr>
          <w:sz w:val="28"/>
        </w:rPr>
      </w:pPr>
    </w:p>
    <w:p w:rsidR="00A8012D" w:rsidRDefault="005172EB" w:rsidP="00A8012D">
      <w:pPr>
        <w:rPr>
          <w:sz w:val="28"/>
        </w:rPr>
      </w:pPr>
      <w:r>
        <w:rPr>
          <w:sz w:val="28"/>
        </w:rPr>
        <w:t xml:space="preserve">от </w:t>
      </w:r>
      <w:r w:rsidR="006A5EAD">
        <w:rPr>
          <w:sz w:val="28"/>
        </w:rPr>
        <w:t xml:space="preserve"> </w:t>
      </w:r>
      <w:r w:rsidR="001803C9">
        <w:rPr>
          <w:sz w:val="28"/>
        </w:rPr>
        <w:t xml:space="preserve">                  </w:t>
      </w:r>
      <w:r w:rsidR="00106F12">
        <w:rPr>
          <w:sz w:val="28"/>
        </w:rPr>
        <w:t xml:space="preserve">№  </w:t>
      </w:r>
      <w:r w:rsidR="001803C9">
        <w:rPr>
          <w:sz w:val="28"/>
        </w:rPr>
        <w:t xml:space="preserve">   </w:t>
      </w:r>
    </w:p>
    <w:p w:rsidR="00A8012D" w:rsidRDefault="00A8012D" w:rsidP="00A8012D">
      <w:pPr>
        <w:rPr>
          <w:sz w:val="28"/>
        </w:rPr>
      </w:pPr>
      <w:r>
        <w:rPr>
          <w:sz w:val="28"/>
        </w:rPr>
        <w:t xml:space="preserve">          г. Велиж</w:t>
      </w:r>
    </w:p>
    <w:p w:rsidR="00A8012D" w:rsidRDefault="00A8012D" w:rsidP="00A8012D">
      <w:pPr>
        <w:tabs>
          <w:tab w:val="left" w:pos="6740"/>
        </w:tabs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ab/>
        <w:t xml:space="preserve"> </w:t>
      </w:r>
    </w:p>
    <w:p w:rsidR="00A8012D" w:rsidRDefault="00BA035C" w:rsidP="00A8012D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035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3pt;margin-top:1.15pt;width:245.2pt;height:79.45pt;z-index:251657728;mso-wrap-distance-left:9.05pt;mso-wrap-distance-right:9.05pt" stroked="f">
            <v:fill opacity="0" color2="black"/>
            <v:textbox style="mso-next-textbox:#_x0000_s1026" inset="0,0,0,0">
              <w:txbxContent>
                <w:p w:rsidR="00A8012D" w:rsidRDefault="00A8012D" w:rsidP="00A8012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утверждении муниципальной пр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граммы «Развитие физической культ</w:t>
                  </w:r>
                  <w:r>
                    <w:rPr>
                      <w:sz w:val="28"/>
                      <w:szCs w:val="28"/>
                    </w:rPr>
                    <w:t>у</w:t>
                  </w:r>
                  <w:r>
                    <w:rPr>
                      <w:sz w:val="28"/>
                      <w:szCs w:val="28"/>
                    </w:rPr>
                    <w:t>ры и спорта в муниципальном образ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вании Велижское городское поселение на 20</w:t>
                  </w:r>
                  <w:r w:rsidR="00106F12">
                    <w:rPr>
                      <w:sz w:val="28"/>
                      <w:szCs w:val="28"/>
                    </w:rPr>
                    <w:t>22</w:t>
                  </w:r>
                  <w:r>
                    <w:rPr>
                      <w:sz w:val="28"/>
                      <w:szCs w:val="28"/>
                    </w:rPr>
                    <w:t xml:space="preserve"> – 20</w:t>
                  </w:r>
                  <w:r w:rsidR="00106F12">
                    <w:rPr>
                      <w:sz w:val="28"/>
                      <w:szCs w:val="28"/>
                    </w:rPr>
                    <w:t>25</w:t>
                  </w:r>
                  <w:r>
                    <w:rPr>
                      <w:sz w:val="28"/>
                      <w:szCs w:val="28"/>
                    </w:rPr>
                    <w:t xml:space="preserve"> годы»</w:t>
                  </w:r>
                </w:p>
                <w:p w:rsidR="00A8012D" w:rsidRDefault="00A8012D" w:rsidP="00A8012D"/>
              </w:txbxContent>
            </v:textbox>
          </v:shape>
        </w:pict>
      </w:r>
    </w:p>
    <w:p w:rsidR="00A8012D" w:rsidRDefault="00A8012D" w:rsidP="00A8012D">
      <w:pPr>
        <w:rPr>
          <w:sz w:val="28"/>
        </w:rPr>
      </w:pPr>
    </w:p>
    <w:p w:rsidR="00A8012D" w:rsidRDefault="00A8012D" w:rsidP="00A8012D">
      <w:pPr>
        <w:rPr>
          <w:sz w:val="24"/>
        </w:rPr>
      </w:pPr>
    </w:p>
    <w:p w:rsidR="00A8012D" w:rsidRDefault="00A8012D" w:rsidP="00A8012D">
      <w:pPr>
        <w:rPr>
          <w:sz w:val="24"/>
        </w:rPr>
      </w:pPr>
    </w:p>
    <w:p w:rsidR="00A8012D" w:rsidRDefault="00A8012D" w:rsidP="00A8012D">
      <w:pPr>
        <w:rPr>
          <w:sz w:val="24"/>
        </w:rPr>
      </w:pPr>
      <w:r>
        <w:rPr>
          <w:sz w:val="24"/>
        </w:rPr>
        <w:tab/>
      </w:r>
    </w:p>
    <w:p w:rsidR="00A8012D" w:rsidRDefault="00A8012D" w:rsidP="00A8012D">
      <w:pPr>
        <w:rPr>
          <w:sz w:val="24"/>
        </w:rPr>
      </w:pPr>
    </w:p>
    <w:p w:rsidR="00A8012D" w:rsidRDefault="00A8012D" w:rsidP="00A8012D">
      <w:pPr>
        <w:pStyle w:val="a5"/>
      </w:pPr>
      <w:r>
        <w:tab/>
        <w:t>В</w:t>
      </w:r>
      <w:r w:rsidR="001B3F4C">
        <w:t xml:space="preserve"> </w:t>
      </w:r>
      <w:r w:rsidR="00106F12">
        <w:t xml:space="preserve">связи с </w:t>
      </w:r>
      <w:r w:rsidR="00C8565A">
        <w:t>допущенной технической ошибкой необходимостью приведения</w:t>
      </w:r>
      <w:r w:rsidR="00106F12">
        <w:t xml:space="preserve"> программы «Развитие физической культуры и спорта в муниципальном образ</w:t>
      </w:r>
      <w:r w:rsidR="00106F12">
        <w:t>о</w:t>
      </w:r>
      <w:r w:rsidR="00106F12">
        <w:t xml:space="preserve">вании </w:t>
      </w:r>
      <w:proofErr w:type="spellStart"/>
      <w:r w:rsidR="00106F12">
        <w:t>Велижское</w:t>
      </w:r>
      <w:proofErr w:type="spellEnd"/>
      <w:r w:rsidR="00106F12">
        <w:t xml:space="preserve"> городское поселение</w:t>
      </w:r>
      <w:r w:rsidR="00C8565A">
        <w:t>,</w:t>
      </w:r>
      <w:r w:rsidR="00106F12">
        <w:t xml:space="preserve"> руководствуясь ст. ст.29, 35 Устава м</w:t>
      </w:r>
      <w:r w:rsidR="00106F12">
        <w:t>у</w:t>
      </w:r>
      <w:r w:rsidR="00106F12">
        <w:t>ниципального образования «Велижский район» (новая редакция),</w:t>
      </w:r>
      <w:r>
        <w:t xml:space="preserve">  Администр</w:t>
      </w:r>
      <w:r>
        <w:t>а</w:t>
      </w:r>
      <w:r>
        <w:t>ция муниципального образ</w:t>
      </w:r>
      <w:r>
        <w:t>о</w:t>
      </w:r>
      <w:r>
        <w:t>вания «Велижский район»</w:t>
      </w:r>
      <w:r w:rsidR="00C8565A">
        <w:t>, в соответствие</w:t>
      </w:r>
      <w:r>
        <w:t>.</w:t>
      </w:r>
    </w:p>
    <w:p w:rsidR="00A8012D" w:rsidRDefault="00A8012D" w:rsidP="001B3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8012D" w:rsidRDefault="00A8012D" w:rsidP="00A8012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D08DC" w:rsidRPr="001B3F4C" w:rsidRDefault="00A8012D" w:rsidP="001B3F4C">
      <w:pPr>
        <w:ind w:firstLine="709"/>
        <w:jc w:val="both"/>
        <w:rPr>
          <w:sz w:val="28"/>
          <w:szCs w:val="28"/>
        </w:rPr>
      </w:pPr>
      <w:r w:rsidRPr="001B3F4C">
        <w:rPr>
          <w:sz w:val="28"/>
          <w:szCs w:val="28"/>
        </w:rPr>
        <w:t>1</w:t>
      </w:r>
      <w:r w:rsidR="00106F12" w:rsidRPr="001B3F4C">
        <w:rPr>
          <w:sz w:val="28"/>
          <w:szCs w:val="28"/>
        </w:rPr>
        <w:t xml:space="preserve">. </w:t>
      </w:r>
      <w:proofErr w:type="gramStart"/>
      <w:r w:rsidR="00106F12" w:rsidRPr="001B3F4C">
        <w:rPr>
          <w:sz w:val="28"/>
          <w:szCs w:val="28"/>
        </w:rPr>
        <w:t xml:space="preserve">Внести в муниципальную программу «Развитие физической культуры и спорта в муниципальном образовании </w:t>
      </w:r>
      <w:proofErr w:type="spellStart"/>
      <w:r w:rsidR="00106F12" w:rsidRPr="001B3F4C">
        <w:rPr>
          <w:sz w:val="28"/>
          <w:szCs w:val="28"/>
        </w:rPr>
        <w:t>Велижское</w:t>
      </w:r>
      <w:proofErr w:type="spellEnd"/>
      <w:r w:rsidR="00106F12" w:rsidRPr="001B3F4C">
        <w:rPr>
          <w:sz w:val="28"/>
          <w:szCs w:val="28"/>
        </w:rPr>
        <w:t xml:space="preserve"> городское поселение» утве</w:t>
      </w:r>
      <w:r w:rsidR="00106F12" w:rsidRPr="001B3F4C">
        <w:rPr>
          <w:sz w:val="28"/>
          <w:szCs w:val="28"/>
        </w:rPr>
        <w:t>р</w:t>
      </w:r>
      <w:r w:rsidR="00106F12" w:rsidRPr="001B3F4C">
        <w:rPr>
          <w:sz w:val="28"/>
          <w:szCs w:val="28"/>
        </w:rPr>
        <w:t>жденную постановлением Администрации муниципального образования «В</w:t>
      </w:r>
      <w:r w:rsidR="00106F12" w:rsidRPr="001B3F4C">
        <w:rPr>
          <w:sz w:val="28"/>
          <w:szCs w:val="28"/>
        </w:rPr>
        <w:t>е</w:t>
      </w:r>
      <w:r w:rsidR="00106F12" w:rsidRPr="001B3F4C">
        <w:rPr>
          <w:sz w:val="28"/>
          <w:szCs w:val="28"/>
        </w:rPr>
        <w:t>лижский район» от</w:t>
      </w:r>
      <w:r w:rsidR="000F5A81" w:rsidRPr="001B3F4C">
        <w:rPr>
          <w:sz w:val="28"/>
          <w:szCs w:val="28"/>
        </w:rPr>
        <w:t xml:space="preserve"> 12.12.2016 № 799, от 21.11.2017 № 668, от 23.10.2018  № 497, от 29.11.2019 №579, от 14.08.2020 №364, от 23.03.2021 №127</w:t>
      </w:r>
      <w:r w:rsidR="00C940CD" w:rsidRPr="001B3F4C">
        <w:rPr>
          <w:sz w:val="28"/>
          <w:szCs w:val="28"/>
        </w:rPr>
        <w:t>,</w:t>
      </w:r>
      <w:r w:rsidR="00C940CD" w:rsidRPr="00C940CD">
        <w:t xml:space="preserve"> </w:t>
      </w:r>
      <w:r w:rsidR="00C940CD" w:rsidRPr="001B3F4C">
        <w:rPr>
          <w:sz w:val="28"/>
          <w:szCs w:val="28"/>
        </w:rPr>
        <w:t>от 18.10.2022  № 458)</w:t>
      </w:r>
      <w:r w:rsidR="000F5A81" w:rsidRPr="001B3F4C">
        <w:rPr>
          <w:sz w:val="28"/>
          <w:szCs w:val="28"/>
        </w:rPr>
        <w:t xml:space="preserve"> (далее программа) следующие и</w:t>
      </w:r>
      <w:r w:rsidR="000F5A81" w:rsidRPr="001B3F4C">
        <w:rPr>
          <w:sz w:val="28"/>
          <w:szCs w:val="28"/>
        </w:rPr>
        <w:t>з</w:t>
      </w:r>
      <w:r w:rsidR="000F5A81" w:rsidRPr="001B3F4C">
        <w:rPr>
          <w:sz w:val="28"/>
          <w:szCs w:val="28"/>
        </w:rPr>
        <w:t xml:space="preserve">менения: </w:t>
      </w:r>
      <w:proofErr w:type="gramEnd"/>
    </w:p>
    <w:p w:rsidR="00BD08DC" w:rsidRDefault="00C940CD" w:rsidP="00BD08DC">
      <w:pPr>
        <w:pStyle w:val="aa"/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eastAsia="ru-RU"/>
        </w:rPr>
        <w:t>1</w:t>
      </w:r>
      <w:r w:rsidR="00BD08DC">
        <w:rPr>
          <w:sz w:val="28"/>
          <w:szCs w:val="28"/>
          <w:lang w:eastAsia="ru-RU"/>
        </w:rPr>
        <w:t xml:space="preserve">) </w:t>
      </w:r>
      <w:r w:rsidR="00BD08DC" w:rsidRPr="00C04024">
        <w:rPr>
          <w:rFonts w:ascii="Times New Roman" w:hAnsi="Times New Roman"/>
          <w:sz w:val="28"/>
          <w:szCs w:val="28"/>
        </w:rPr>
        <w:t>раздел 4 изложить в следующей редакции:</w:t>
      </w:r>
    </w:p>
    <w:p w:rsidR="00BD08DC" w:rsidRPr="001B3F4C" w:rsidRDefault="00BD08DC" w:rsidP="001B3F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3F4C">
        <w:rPr>
          <w:sz w:val="28"/>
          <w:szCs w:val="28"/>
        </w:rPr>
        <w:t>«4. Обоснование ресурсного обеспечения муниципальной программы.</w:t>
      </w:r>
    </w:p>
    <w:p w:rsidR="00BD08DC" w:rsidRDefault="00BD08DC" w:rsidP="001B3F4C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19D0">
        <w:rPr>
          <w:rFonts w:ascii="Times New Roman" w:hAnsi="Times New Roman"/>
          <w:sz w:val="28"/>
          <w:szCs w:val="28"/>
        </w:rPr>
        <w:t>Финансирование программных мероприятий предусматриваетс</w:t>
      </w:r>
      <w:r>
        <w:rPr>
          <w:rFonts w:ascii="Times New Roman" w:hAnsi="Times New Roman"/>
          <w:sz w:val="28"/>
          <w:szCs w:val="28"/>
        </w:rPr>
        <w:t>я осущес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влять за счет бюджета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Вели</w:t>
      </w:r>
      <w:r w:rsidR="00C940CD">
        <w:rPr>
          <w:rFonts w:ascii="Times New Roman" w:hAnsi="Times New Roman"/>
          <w:sz w:val="28"/>
          <w:szCs w:val="28"/>
        </w:rPr>
        <w:t>жское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940CD">
        <w:rPr>
          <w:rFonts w:ascii="Times New Roman" w:hAnsi="Times New Roman"/>
          <w:sz w:val="28"/>
          <w:szCs w:val="28"/>
        </w:rPr>
        <w:t>городское п</w:t>
      </w:r>
      <w:r w:rsidR="00C940CD">
        <w:rPr>
          <w:rFonts w:ascii="Times New Roman" w:hAnsi="Times New Roman"/>
          <w:sz w:val="28"/>
          <w:szCs w:val="28"/>
        </w:rPr>
        <w:t>о</w:t>
      </w:r>
      <w:r w:rsidR="00C940CD">
        <w:rPr>
          <w:rFonts w:ascii="Times New Roman" w:hAnsi="Times New Roman"/>
          <w:sz w:val="28"/>
          <w:szCs w:val="28"/>
        </w:rPr>
        <w:t>селение</w:t>
      </w:r>
      <w:r>
        <w:rPr>
          <w:rFonts w:ascii="Times New Roman" w:hAnsi="Times New Roman"/>
          <w:sz w:val="28"/>
          <w:szCs w:val="28"/>
        </w:rPr>
        <w:t>»</w:t>
      </w:r>
      <w:r w:rsidRPr="005819D0">
        <w:rPr>
          <w:rFonts w:ascii="Times New Roman" w:hAnsi="Times New Roman"/>
          <w:sz w:val="28"/>
          <w:szCs w:val="28"/>
        </w:rPr>
        <w:t>. Общий объем финансирования программы составляет</w:t>
      </w:r>
      <w:r>
        <w:rPr>
          <w:sz w:val="28"/>
          <w:szCs w:val="28"/>
        </w:rPr>
        <w:t xml:space="preserve"> </w:t>
      </w:r>
      <w:r w:rsidRPr="00531A2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8,0</w:t>
      </w:r>
      <w:r w:rsidRPr="00531A2D">
        <w:rPr>
          <w:rFonts w:ascii="Times New Roman" w:hAnsi="Times New Roman"/>
          <w:sz w:val="28"/>
          <w:szCs w:val="28"/>
        </w:rPr>
        <w:t xml:space="preserve"> тыс. ру</w:t>
      </w:r>
      <w:r w:rsidRPr="00531A2D">
        <w:rPr>
          <w:rFonts w:ascii="Times New Roman" w:hAnsi="Times New Roman"/>
          <w:sz w:val="28"/>
          <w:szCs w:val="28"/>
        </w:rPr>
        <w:t>б</w:t>
      </w:r>
      <w:r w:rsidRPr="00531A2D">
        <w:rPr>
          <w:rFonts w:ascii="Times New Roman" w:hAnsi="Times New Roman"/>
          <w:sz w:val="28"/>
          <w:szCs w:val="28"/>
        </w:rPr>
        <w:t>лей</w:t>
      </w:r>
      <w:r w:rsidRPr="005819D0">
        <w:rPr>
          <w:rFonts w:ascii="Times New Roman" w:hAnsi="Times New Roman"/>
          <w:sz w:val="28"/>
          <w:szCs w:val="28"/>
        </w:rPr>
        <w:t xml:space="preserve"> в том числе</w:t>
      </w:r>
      <w:r>
        <w:rPr>
          <w:rFonts w:ascii="Times New Roman" w:hAnsi="Times New Roman"/>
          <w:sz w:val="28"/>
          <w:szCs w:val="28"/>
        </w:rPr>
        <w:t>:</w:t>
      </w:r>
    </w:p>
    <w:p w:rsidR="00BD08DC" w:rsidRPr="00132274" w:rsidRDefault="00BD08DC" w:rsidP="00BD08D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- 2022</w:t>
      </w:r>
      <w:r w:rsidRPr="00C226D6">
        <w:rPr>
          <w:sz w:val="28"/>
          <w:szCs w:val="28"/>
        </w:rPr>
        <w:t xml:space="preserve"> год — </w:t>
      </w:r>
      <w:r>
        <w:rPr>
          <w:sz w:val="28"/>
          <w:szCs w:val="28"/>
        </w:rPr>
        <w:t>52,0</w:t>
      </w:r>
      <w:r w:rsidRPr="00132274">
        <w:t xml:space="preserve"> </w:t>
      </w:r>
      <w:r w:rsidRPr="00132274">
        <w:rPr>
          <w:sz w:val="28"/>
          <w:szCs w:val="28"/>
        </w:rPr>
        <w:t>тыс. рублей;</w:t>
      </w:r>
    </w:p>
    <w:p w:rsidR="00BD08DC" w:rsidRPr="00132274" w:rsidRDefault="00BD08DC" w:rsidP="00BD08DC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227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32274">
        <w:rPr>
          <w:rFonts w:ascii="Times New Roman" w:hAnsi="Times New Roman" w:cs="Times New Roman"/>
          <w:sz w:val="28"/>
          <w:szCs w:val="28"/>
        </w:rPr>
        <w:t xml:space="preserve"> год — </w:t>
      </w:r>
      <w:r>
        <w:rPr>
          <w:rFonts w:ascii="Times New Roman" w:hAnsi="Times New Roman" w:cs="Times New Roman"/>
          <w:sz w:val="28"/>
          <w:szCs w:val="28"/>
        </w:rPr>
        <w:t>52,0</w:t>
      </w:r>
      <w:r w:rsidRPr="0013227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08DC" w:rsidRPr="00132274" w:rsidRDefault="00BD08DC" w:rsidP="00BD08D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- 2024 год — </w:t>
      </w:r>
      <w:r w:rsidRPr="00132274">
        <w:rPr>
          <w:sz w:val="28"/>
          <w:szCs w:val="28"/>
        </w:rPr>
        <w:t>5</w:t>
      </w:r>
      <w:r>
        <w:rPr>
          <w:sz w:val="28"/>
          <w:szCs w:val="28"/>
        </w:rPr>
        <w:t>2,0</w:t>
      </w:r>
      <w:r w:rsidRPr="0013227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BD08DC" w:rsidRDefault="00BD08DC" w:rsidP="00BD08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- 2025 год — </w:t>
      </w:r>
      <w:r w:rsidRPr="00132274">
        <w:rPr>
          <w:sz w:val="28"/>
          <w:szCs w:val="28"/>
        </w:rPr>
        <w:t>5</w:t>
      </w:r>
      <w:r>
        <w:rPr>
          <w:sz w:val="28"/>
          <w:szCs w:val="28"/>
        </w:rPr>
        <w:t>2,0</w:t>
      </w:r>
      <w:r w:rsidRPr="00132274">
        <w:rPr>
          <w:sz w:val="28"/>
          <w:szCs w:val="28"/>
        </w:rPr>
        <w:t xml:space="preserve"> тыс. рублей</w:t>
      </w:r>
    </w:p>
    <w:p w:rsidR="00BD08DC" w:rsidRDefault="00BD08DC" w:rsidP="00BD08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08DC" w:rsidRDefault="001B3F4C" w:rsidP="00BD08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D08DC">
        <w:rPr>
          <w:sz w:val="28"/>
          <w:szCs w:val="28"/>
        </w:rPr>
        <w:t>) приложение к муниципальной программе «Развитие физической культ</w:t>
      </w:r>
      <w:r w:rsidR="00BD08DC">
        <w:rPr>
          <w:sz w:val="28"/>
          <w:szCs w:val="28"/>
        </w:rPr>
        <w:t>у</w:t>
      </w:r>
      <w:r w:rsidR="00BD08DC">
        <w:rPr>
          <w:sz w:val="28"/>
          <w:szCs w:val="28"/>
        </w:rPr>
        <w:t xml:space="preserve">ры и спорта в муниципальном образовании </w:t>
      </w:r>
      <w:proofErr w:type="spellStart"/>
      <w:r w:rsidR="00BD08DC">
        <w:rPr>
          <w:sz w:val="28"/>
          <w:szCs w:val="28"/>
        </w:rPr>
        <w:t>Велижское</w:t>
      </w:r>
      <w:proofErr w:type="spellEnd"/>
      <w:r w:rsidR="00BD08DC">
        <w:rPr>
          <w:sz w:val="28"/>
          <w:szCs w:val="28"/>
        </w:rPr>
        <w:t xml:space="preserve"> городское поселение» </w:t>
      </w:r>
      <w:proofErr w:type="gramStart"/>
      <w:r w:rsidR="00BD08DC">
        <w:rPr>
          <w:sz w:val="28"/>
          <w:szCs w:val="28"/>
        </w:rPr>
        <w:t>и</w:t>
      </w:r>
      <w:r w:rsidR="00BD08DC">
        <w:rPr>
          <w:sz w:val="28"/>
          <w:szCs w:val="28"/>
        </w:rPr>
        <w:t>з</w:t>
      </w:r>
      <w:proofErr w:type="gramEnd"/>
      <w:r w:rsidR="00BD08DC">
        <w:rPr>
          <w:sz w:val="28"/>
          <w:szCs w:val="28"/>
        </w:rPr>
        <w:t>ложить в следующей редакции:</w:t>
      </w:r>
    </w:p>
    <w:p w:rsidR="00AA3292" w:rsidRDefault="00AA3292" w:rsidP="00AA32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AA3292" w:rsidSect="00363EAF">
          <w:pgSz w:w="11906" w:h="16838"/>
          <w:pgMar w:top="567" w:right="993" w:bottom="1134" w:left="1134" w:header="709" w:footer="709" w:gutter="0"/>
          <w:cols w:space="708"/>
          <w:docGrid w:linePitch="360"/>
        </w:sectPr>
      </w:pPr>
    </w:p>
    <w:p w:rsidR="00AA3292" w:rsidRDefault="00AA3292" w:rsidP="00AA3292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A3292" w:rsidRDefault="00AA3292" w:rsidP="00AA3292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3292" w:rsidRPr="00DC5027" w:rsidRDefault="00AA3292" w:rsidP="00AA3292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C5027">
        <w:rPr>
          <w:rFonts w:ascii="Times New Roman" w:hAnsi="Times New Roman" w:cs="Times New Roman"/>
          <w:sz w:val="28"/>
          <w:szCs w:val="28"/>
        </w:rPr>
        <w:t>«ПРИЛОЖЕНИЕ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292" w:rsidRPr="00DC5027" w:rsidRDefault="00AA3292" w:rsidP="00AA3292">
      <w:pPr>
        <w:pStyle w:val="aa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DC502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к муниципальной п</w:t>
      </w:r>
      <w:r w:rsidRPr="00DC5027">
        <w:rPr>
          <w:rFonts w:ascii="Times New Roman" w:hAnsi="Times New Roman"/>
          <w:sz w:val="28"/>
          <w:szCs w:val="28"/>
        </w:rPr>
        <w:t xml:space="preserve">рограмме </w:t>
      </w:r>
    </w:p>
    <w:p w:rsidR="00AA3292" w:rsidRPr="00DC5027" w:rsidRDefault="00AA3292" w:rsidP="00AA3292">
      <w:pPr>
        <w:pStyle w:val="aa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DC5027">
        <w:rPr>
          <w:rFonts w:ascii="Times New Roman" w:hAnsi="Times New Roman"/>
          <w:sz w:val="28"/>
          <w:szCs w:val="28"/>
        </w:rPr>
        <w:t xml:space="preserve">«Развитие физической культуры </w:t>
      </w:r>
    </w:p>
    <w:p w:rsidR="00AA3292" w:rsidRPr="00DC5027" w:rsidRDefault="00AA3292" w:rsidP="00AA3292">
      <w:pPr>
        <w:pStyle w:val="aa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DC5027">
        <w:rPr>
          <w:rFonts w:ascii="Times New Roman" w:hAnsi="Times New Roman"/>
          <w:sz w:val="28"/>
          <w:szCs w:val="28"/>
        </w:rPr>
        <w:t>и спорта в муниципальном образовании</w:t>
      </w:r>
    </w:p>
    <w:p w:rsidR="00AA3292" w:rsidRDefault="00AA3292" w:rsidP="00AA3292">
      <w:pPr>
        <w:pStyle w:val="aa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DC5027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Велижское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DC5027">
        <w:rPr>
          <w:rFonts w:ascii="Times New Roman" w:hAnsi="Times New Roman"/>
          <w:sz w:val="28"/>
          <w:szCs w:val="28"/>
        </w:rPr>
        <w:t>»</w:t>
      </w:r>
    </w:p>
    <w:p w:rsidR="00AA3292" w:rsidRPr="00DC5027" w:rsidRDefault="00AA3292" w:rsidP="00AA3292">
      <w:pPr>
        <w:pStyle w:val="aa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</w:p>
    <w:p w:rsidR="00AA3292" w:rsidRPr="003C5550" w:rsidRDefault="00AA3292" w:rsidP="00AA3292">
      <w:pPr>
        <w:pStyle w:val="aa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C5550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AA3292" w:rsidRPr="003C5550" w:rsidRDefault="00AA3292" w:rsidP="00AA3292">
      <w:pPr>
        <w:pStyle w:val="aa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C5550">
        <w:rPr>
          <w:rFonts w:ascii="Times New Roman" w:hAnsi="Times New Roman"/>
          <w:b/>
          <w:sz w:val="28"/>
          <w:szCs w:val="28"/>
        </w:rPr>
        <w:t>реализации муниципальной программы «Развитие физической культуры</w:t>
      </w:r>
    </w:p>
    <w:p w:rsidR="00AA3292" w:rsidRPr="003C5550" w:rsidRDefault="00AA3292" w:rsidP="00AA3292">
      <w:pPr>
        <w:pStyle w:val="aa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C5550">
        <w:rPr>
          <w:rFonts w:ascii="Times New Roman" w:hAnsi="Times New Roman"/>
          <w:b/>
          <w:sz w:val="28"/>
          <w:szCs w:val="28"/>
        </w:rPr>
        <w:t>и спорта в муниципальном образовании</w:t>
      </w:r>
    </w:p>
    <w:p w:rsidR="00AA3292" w:rsidRPr="003C5550" w:rsidRDefault="00AA3292" w:rsidP="00AA3292">
      <w:pPr>
        <w:pStyle w:val="aa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C5550"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Велижское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городское поселение</w:t>
      </w:r>
      <w:r w:rsidRPr="003C5550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5331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0"/>
        <w:gridCol w:w="1966"/>
        <w:gridCol w:w="1551"/>
        <w:gridCol w:w="1417"/>
        <w:gridCol w:w="1134"/>
        <w:gridCol w:w="58"/>
        <w:gridCol w:w="912"/>
        <w:gridCol w:w="22"/>
        <w:gridCol w:w="12"/>
        <w:gridCol w:w="982"/>
        <w:gridCol w:w="857"/>
        <w:gridCol w:w="855"/>
        <w:gridCol w:w="24"/>
        <w:gridCol w:w="263"/>
        <w:gridCol w:w="847"/>
        <w:gridCol w:w="24"/>
        <w:gridCol w:w="263"/>
        <w:gridCol w:w="1000"/>
        <w:gridCol w:w="12"/>
        <w:gridCol w:w="134"/>
        <w:gridCol w:w="1138"/>
        <w:gridCol w:w="1160"/>
      </w:tblGrid>
      <w:tr w:rsidR="00AA3292" w:rsidRPr="000F6A8D" w:rsidTr="00975AB8">
        <w:trPr>
          <w:trHeight w:val="873"/>
          <w:tblCellSpacing w:w="5" w:type="nil"/>
        </w:trPr>
        <w:tc>
          <w:tcPr>
            <w:tcW w:w="700" w:type="dxa"/>
            <w:vMerge w:val="restart"/>
          </w:tcPr>
          <w:p w:rsidR="00AA3292" w:rsidRPr="000F6A8D" w:rsidRDefault="00AA3292" w:rsidP="00975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 w:val="restart"/>
            <w:vAlign w:val="center"/>
          </w:tcPr>
          <w:p w:rsidR="00AA3292" w:rsidRPr="000F6A8D" w:rsidRDefault="00AA3292" w:rsidP="00975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1" w:type="dxa"/>
            <w:vMerge w:val="restart"/>
            <w:vAlign w:val="center"/>
          </w:tcPr>
          <w:p w:rsidR="00AA3292" w:rsidRPr="000F6A8D" w:rsidRDefault="00AA3292" w:rsidP="00975A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</w:p>
          <w:p w:rsidR="00AA3292" w:rsidRPr="000F6A8D" w:rsidRDefault="00AA3292" w:rsidP="00975A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A8D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  <w:p w:rsidR="00AA3292" w:rsidRPr="000F6A8D" w:rsidRDefault="00AA3292" w:rsidP="00975A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</w:t>
            </w:r>
            <w:r w:rsidRPr="000F6A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vMerge w:val="restart"/>
            <w:vAlign w:val="center"/>
          </w:tcPr>
          <w:p w:rsidR="00AA3292" w:rsidRPr="000F6A8D" w:rsidRDefault="00AA3292" w:rsidP="00975AB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proofErr w:type="spellStart"/>
            <w:r w:rsidRPr="000F6A8D">
              <w:rPr>
                <w:rFonts w:ascii="Times New Roman" w:hAnsi="Times New Roman" w:cs="Times New Roman"/>
                <w:sz w:val="24"/>
                <w:szCs w:val="24"/>
              </w:rPr>
              <w:t>финансо</w:t>
            </w:r>
            <w:proofErr w:type="spellEnd"/>
            <w:r w:rsidRPr="000F6A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3292" w:rsidRPr="000F6A8D" w:rsidRDefault="00AA3292" w:rsidP="00975AB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6A8D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0F6A8D">
              <w:rPr>
                <w:rFonts w:ascii="Times New Roman" w:hAnsi="Times New Roman" w:cs="Times New Roman"/>
                <w:sz w:val="24"/>
                <w:szCs w:val="24"/>
              </w:rPr>
              <w:t xml:space="preserve">   обе</w:t>
            </w:r>
            <w:r w:rsidRPr="000F6A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6A8D">
              <w:rPr>
                <w:rFonts w:ascii="Times New Roman" w:hAnsi="Times New Roman" w:cs="Times New Roman"/>
                <w:sz w:val="24"/>
                <w:szCs w:val="24"/>
              </w:rPr>
              <w:t>печения (</w:t>
            </w:r>
            <w:proofErr w:type="spellStart"/>
            <w:r w:rsidRPr="000F6A8D">
              <w:rPr>
                <w:rFonts w:ascii="Times New Roman" w:hAnsi="Times New Roman" w:cs="Times New Roman"/>
                <w:sz w:val="24"/>
                <w:szCs w:val="24"/>
              </w:rPr>
              <w:t>расшифро</w:t>
            </w:r>
            <w:proofErr w:type="spellEnd"/>
            <w:r w:rsidRPr="000F6A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AA3292" w:rsidRPr="000F6A8D" w:rsidRDefault="00AA3292" w:rsidP="00975AB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6A8D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0F6A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832" w:type="dxa"/>
            <w:gridSpan w:val="8"/>
          </w:tcPr>
          <w:p w:rsidR="00AA3292" w:rsidRPr="000F6A8D" w:rsidRDefault="00AA3292" w:rsidP="00975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</w:t>
            </w:r>
            <w:r w:rsidRPr="000F6A8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6A8D">
              <w:rPr>
                <w:rFonts w:ascii="Times New Roman" w:hAnsi="Times New Roman" w:cs="Times New Roman"/>
                <w:sz w:val="24"/>
                <w:szCs w:val="24"/>
              </w:rPr>
              <w:t>ной программы на отчетный год и плановый период (тыс. рублей)</w:t>
            </w:r>
          </w:p>
        </w:tc>
        <w:tc>
          <w:tcPr>
            <w:tcW w:w="4865" w:type="dxa"/>
            <w:gridSpan w:val="10"/>
          </w:tcPr>
          <w:p w:rsidR="00AA3292" w:rsidRPr="000F6A8D" w:rsidRDefault="00AA3292" w:rsidP="00975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реализ</w:t>
            </w:r>
            <w:r w:rsidRPr="000F6A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6A8D">
              <w:rPr>
                <w:rFonts w:ascii="Times New Roman" w:hAnsi="Times New Roman" w:cs="Times New Roman"/>
                <w:sz w:val="24"/>
                <w:szCs w:val="24"/>
              </w:rPr>
              <w:t>ции муниципальной программы на отчетный год</w:t>
            </w:r>
          </w:p>
          <w:p w:rsidR="00AA3292" w:rsidRPr="000F6A8D" w:rsidRDefault="00AA3292" w:rsidP="00975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</w:t>
            </w:r>
          </w:p>
        </w:tc>
      </w:tr>
      <w:tr w:rsidR="00AA3292" w:rsidRPr="000F6A8D" w:rsidTr="00975AB8">
        <w:trPr>
          <w:trHeight w:val="439"/>
          <w:tblCellSpacing w:w="5" w:type="nil"/>
        </w:trPr>
        <w:tc>
          <w:tcPr>
            <w:tcW w:w="700" w:type="dxa"/>
            <w:vMerge/>
          </w:tcPr>
          <w:p w:rsidR="00AA3292" w:rsidRPr="000F6A8D" w:rsidRDefault="00AA3292" w:rsidP="00975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vAlign w:val="center"/>
          </w:tcPr>
          <w:p w:rsidR="00AA3292" w:rsidRPr="000F6A8D" w:rsidRDefault="00AA3292" w:rsidP="00975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AA3292" w:rsidRPr="000F6A8D" w:rsidRDefault="00AA3292" w:rsidP="00975A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A3292" w:rsidRPr="000F6A8D" w:rsidRDefault="00AA3292" w:rsidP="00975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AA3292" w:rsidRPr="000F6A8D" w:rsidRDefault="00AA3292" w:rsidP="00975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12" w:type="dxa"/>
          </w:tcPr>
          <w:p w:rsidR="00AA3292" w:rsidRPr="000F6A8D" w:rsidRDefault="00AA3292" w:rsidP="00AA32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6A8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 xml:space="preserve">2 </w:t>
            </w:r>
            <w:r w:rsidRPr="000F6A8D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016" w:type="dxa"/>
            <w:gridSpan w:val="3"/>
          </w:tcPr>
          <w:p w:rsidR="00AA3292" w:rsidRPr="000F6A8D" w:rsidRDefault="00AA3292" w:rsidP="00AA3292">
            <w:pPr>
              <w:jc w:val="center"/>
              <w:rPr>
                <w:sz w:val="24"/>
                <w:szCs w:val="24"/>
              </w:rPr>
            </w:pPr>
            <w:r w:rsidRPr="000F6A8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 xml:space="preserve">3 </w:t>
            </w:r>
            <w:r w:rsidRPr="000F6A8D">
              <w:rPr>
                <w:sz w:val="24"/>
                <w:szCs w:val="24"/>
              </w:rPr>
              <w:t>год</w:t>
            </w:r>
          </w:p>
        </w:tc>
        <w:tc>
          <w:tcPr>
            <w:tcW w:w="857" w:type="dxa"/>
          </w:tcPr>
          <w:p w:rsidR="00AA3292" w:rsidRPr="000F6A8D" w:rsidRDefault="00AA3292" w:rsidP="00AA32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6A8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0F6A8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5" w:type="dxa"/>
          </w:tcPr>
          <w:p w:rsidR="00AA3292" w:rsidRPr="000F6A8D" w:rsidRDefault="00AA3292" w:rsidP="00AA32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6A8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 xml:space="preserve">5 </w:t>
            </w:r>
            <w:r w:rsidRPr="000F6A8D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3"/>
          </w:tcPr>
          <w:p w:rsidR="00AA3292" w:rsidRPr="000F6A8D" w:rsidRDefault="00AA3292" w:rsidP="00AA32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6A8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0F6A8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87" w:type="dxa"/>
            <w:gridSpan w:val="3"/>
          </w:tcPr>
          <w:p w:rsidR="00AA3292" w:rsidRPr="000F6A8D" w:rsidRDefault="00AA3292" w:rsidP="00AA32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6A8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0F6A8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84" w:type="dxa"/>
            <w:gridSpan w:val="3"/>
          </w:tcPr>
          <w:p w:rsidR="00AA3292" w:rsidRPr="000F6A8D" w:rsidRDefault="00AA3292" w:rsidP="00AA3292">
            <w:pPr>
              <w:jc w:val="center"/>
              <w:rPr>
                <w:sz w:val="24"/>
                <w:szCs w:val="24"/>
              </w:rPr>
            </w:pPr>
            <w:r w:rsidRPr="000F6A8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 xml:space="preserve">4 </w:t>
            </w:r>
            <w:r w:rsidRPr="000F6A8D">
              <w:rPr>
                <w:sz w:val="24"/>
                <w:szCs w:val="24"/>
              </w:rPr>
              <w:t>год</w:t>
            </w:r>
          </w:p>
        </w:tc>
        <w:tc>
          <w:tcPr>
            <w:tcW w:w="1160" w:type="dxa"/>
          </w:tcPr>
          <w:p w:rsidR="00AA3292" w:rsidRPr="000F6A8D" w:rsidRDefault="00AA3292" w:rsidP="00AA32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</w:tr>
      <w:tr w:rsidR="00AA3292" w:rsidRPr="000F6A8D" w:rsidTr="00975AB8">
        <w:trPr>
          <w:trHeight w:val="234"/>
          <w:tblCellSpacing w:w="5" w:type="nil"/>
        </w:trPr>
        <w:tc>
          <w:tcPr>
            <w:tcW w:w="700" w:type="dxa"/>
          </w:tcPr>
          <w:p w:rsidR="00AA3292" w:rsidRPr="000F6A8D" w:rsidRDefault="00AA3292" w:rsidP="00975AB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AA3292" w:rsidRPr="000F6A8D" w:rsidRDefault="00AA3292" w:rsidP="00975AB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1" w:type="dxa"/>
            <w:vAlign w:val="center"/>
          </w:tcPr>
          <w:p w:rsidR="00AA3292" w:rsidRPr="000F6A8D" w:rsidRDefault="00AA3292" w:rsidP="00975A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AA3292" w:rsidRPr="000F6A8D" w:rsidRDefault="00AA3292" w:rsidP="00975AB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92" w:type="dxa"/>
            <w:gridSpan w:val="2"/>
            <w:vAlign w:val="center"/>
          </w:tcPr>
          <w:p w:rsidR="00AA3292" w:rsidRPr="000F6A8D" w:rsidRDefault="00AA3292" w:rsidP="00975AB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2" w:type="dxa"/>
            <w:vAlign w:val="center"/>
          </w:tcPr>
          <w:p w:rsidR="00AA3292" w:rsidRPr="000F6A8D" w:rsidRDefault="00AA3292" w:rsidP="00975AB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16" w:type="dxa"/>
            <w:gridSpan w:val="3"/>
            <w:vAlign w:val="center"/>
          </w:tcPr>
          <w:p w:rsidR="00AA3292" w:rsidRPr="000F6A8D" w:rsidRDefault="00AA3292" w:rsidP="00975AB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7" w:type="dxa"/>
          </w:tcPr>
          <w:p w:rsidR="00AA3292" w:rsidRPr="000F6A8D" w:rsidRDefault="00AA3292" w:rsidP="00975AB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5" w:type="dxa"/>
            <w:vAlign w:val="center"/>
          </w:tcPr>
          <w:p w:rsidR="00AA3292" w:rsidRPr="000F6A8D" w:rsidRDefault="00AA3292" w:rsidP="00975AB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3"/>
          </w:tcPr>
          <w:p w:rsidR="00AA3292" w:rsidRPr="000F6A8D" w:rsidRDefault="00AA3292" w:rsidP="00975AB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87" w:type="dxa"/>
            <w:gridSpan w:val="3"/>
            <w:vAlign w:val="center"/>
          </w:tcPr>
          <w:p w:rsidR="00AA3292" w:rsidRPr="000F6A8D" w:rsidRDefault="00AA3292" w:rsidP="00975AB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84" w:type="dxa"/>
            <w:gridSpan w:val="3"/>
            <w:vAlign w:val="center"/>
          </w:tcPr>
          <w:p w:rsidR="00AA3292" w:rsidRPr="000F6A8D" w:rsidRDefault="00AA3292" w:rsidP="00975AB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60" w:type="dxa"/>
            <w:vAlign w:val="center"/>
          </w:tcPr>
          <w:p w:rsidR="00AA3292" w:rsidRPr="000F6A8D" w:rsidRDefault="00AA3292" w:rsidP="00975AB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AA3292" w:rsidRPr="000F6A8D" w:rsidTr="00975AB8">
        <w:trPr>
          <w:trHeight w:val="271"/>
          <w:tblCellSpacing w:w="5" w:type="nil"/>
        </w:trPr>
        <w:tc>
          <w:tcPr>
            <w:tcW w:w="15331" w:type="dxa"/>
            <w:gridSpan w:val="22"/>
          </w:tcPr>
          <w:p w:rsidR="00AA3292" w:rsidRPr="000F6A8D" w:rsidRDefault="00AA3292" w:rsidP="00975AB8">
            <w:pPr>
              <w:jc w:val="center"/>
              <w:rPr>
                <w:sz w:val="24"/>
                <w:szCs w:val="24"/>
              </w:rPr>
            </w:pPr>
            <w:r w:rsidRPr="000F6A8D">
              <w:rPr>
                <w:b/>
                <w:sz w:val="24"/>
                <w:szCs w:val="24"/>
              </w:rPr>
              <w:t xml:space="preserve">  </w:t>
            </w:r>
            <w:r w:rsidRPr="00361259">
              <w:rPr>
                <w:sz w:val="24"/>
                <w:szCs w:val="24"/>
              </w:rPr>
              <w:t>Создание условий для укрепления здоровья населения путем развития инфраструктуры спорта, популяризации массового спорта и приобщения различных слоев общества к регулярным занятиям физической культурой и спортом</w:t>
            </w:r>
          </w:p>
        </w:tc>
      </w:tr>
      <w:tr w:rsidR="00AA3292" w:rsidRPr="000F6A8D" w:rsidTr="00975AB8">
        <w:trPr>
          <w:trHeight w:val="329"/>
          <w:tblCellSpacing w:w="5" w:type="nil"/>
        </w:trPr>
        <w:tc>
          <w:tcPr>
            <w:tcW w:w="15331" w:type="dxa"/>
            <w:gridSpan w:val="22"/>
          </w:tcPr>
          <w:p w:rsidR="00AA3292" w:rsidRPr="00622023" w:rsidRDefault="00AA3292" w:rsidP="00C940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  <w:r w:rsidR="00C940CD">
              <w:rPr>
                <w:b/>
                <w:bCs/>
                <w:sz w:val="24"/>
                <w:szCs w:val="24"/>
              </w:rPr>
              <w:t>Комплекс процессных мероприятий «Привлечение населения к физкультурно-оздоровительным и спортивным мероприятиям»</w:t>
            </w:r>
          </w:p>
        </w:tc>
      </w:tr>
      <w:tr w:rsidR="00AA3292" w:rsidRPr="000F6A8D" w:rsidTr="00AA3292">
        <w:trPr>
          <w:trHeight w:val="291"/>
          <w:tblCellSpacing w:w="5" w:type="nil"/>
        </w:trPr>
        <w:tc>
          <w:tcPr>
            <w:tcW w:w="700" w:type="dxa"/>
          </w:tcPr>
          <w:p w:rsidR="00AA3292" w:rsidRPr="000F6A8D" w:rsidRDefault="00AA3292" w:rsidP="00AA3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66" w:type="dxa"/>
          </w:tcPr>
          <w:p w:rsidR="00AA3292" w:rsidRPr="000F6A8D" w:rsidRDefault="00AA3292" w:rsidP="00AA3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6835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населения ра</w:t>
            </w:r>
            <w:r w:rsidRPr="001A683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A6835">
              <w:rPr>
                <w:rFonts w:ascii="Times New Roman" w:hAnsi="Times New Roman" w:cs="Times New Roman"/>
                <w:sz w:val="24"/>
                <w:szCs w:val="24"/>
              </w:rPr>
              <w:t>она, системат</w:t>
            </w:r>
            <w:r w:rsidRPr="001A68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6835">
              <w:rPr>
                <w:rFonts w:ascii="Times New Roman" w:hAnsi="Times New Roman" w:cs="Times New Roman"/>
                <w:sz w:val="24"/>
                <w:szCs w:val="24"/>
              </w:rPr>
              <w:t>чески занима</w:t>
            </w:r>
            <w:r w:rsidRPr="001A683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A6835">
              <w:rPr>
                <w:rFonts w:ascii="Times New Roman" w:hAnsi="Times New Roman" w:cs="Times New Roman"/>
                <w:sz w:val="24"/>
                <w:szCs w:val="24"/>
              </w:rPr>
              <w:t>щегося физич</w:t>
            </w:r>
            <w:r w:rsidRPr="001A68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6835">
              <w:rPr>
                <w:rFonts w:ascii="Times New Roman" w:hAnsi="Times New Roman" w:cs="Times New Roman"/>
                <w:sz w:val="24"/>
                <w:szCs w:val="24"/>
              </w:rPr>
              <w:t>ской культурой и спортом</w:t>
            </w:r>
          </w:p>
        </w:tc>
        <w:tc>
          <w:tcPr>
            <w:tcW w:w="1551" w:type="dxa"/>
          </w:tcPr>
          <w:p w:rsidR="00AA3292" w:rsidRPr="00132274" w:rsidRDefault="00AA3292" w:rsidP="00AA3292">
            <w:r w:rsidRPr="00132274">
              <w:t>Отдел по кул</w:t>
            </w:r>
            <w:r w:rsidRPr="00132274">
              <w:t>ь</w:t>
            </w:r>
            <w:r w:rsidRPr="00132274">
              <w:t>туре и спорту,</w:t>
            </w:r>
            <w:r>
              <w:t xml:space="preserve"> </w:t>
            </w:r>
            <w:r w:rsidRPr="00132274">
              <w:t>Отдел образ</w:t>
            </w:r>
            <w:r w:rsidRPr="00132274">
              <w:t>о</w:t>
            </w:r>
            <w:r w:rsidRPr="00132274">
              <w:t>вания</w:t>
            </w:r>
          </w:p>
          <w:p w:rsidR="00AA3292" w:rsidRPr="000F6A8D" w:rsidRDefault="00AA3292" w:rsidP="00AA3292">
            <w:pPr>
              <w:pStyle w:val="ConsPlusCell"/>
              <w:ind w:left="-75" w:righ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3292" w:rsidRPr="000F6A8D" w:rsidRDefault="00AA3292" w:rsidP="00AA32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A3292" w:rsidRPr="000F6A8D" w:rsidRDefault="00AA3292" w:rsidP="00AA32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AA3292" w:rsidRPr="000F6A8D" w:rsidRDefault="00AA3292" w:rsidP="00AA32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</w:tcPr>
          <w:p w:rsidR="00AA3292" w:rsidRPr="000F6A8D" w:rsidRDefault="00AA3292" w:rsidP="00AA3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AA3292" w:rsidRPr="000F6A8D" w:rsidRDefault="00AA3292" w:rsidP="00AA3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gridSpan w:val="2"/>
          </w:tcPr>
          <w:p w:rsidR="00AA3292" w:rsidRPr="000F6A8D" w:rsidRDefault="00AA3292" w:rsidP="00AA3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AA3292" w:rsidRPr="005D24C0" w:rsidRDefault="00AA3292" w:rsidP="00AA32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75" w:type="dxa"/>
            <w:gridSpan w:val="3"/>
          </w:tcPr>
          <w:p w:rsidR="00AA3292" w:rsidRPr="005D24C0" w:rsidRDefault="00AA3292" w:rsidP="00AA32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D24C0">
              <w:rPr>
                <w:sz w:val="24"/>
                <w:szCs w:val="24"/>
                <w:lang w:eastAsia="ru-RU"/>
              </w:rPr>
              <w:t>17</w:t>
            </w:r>
            <w:r>
              <w:rPr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272" w:type="dxa"/>
            <w:gridSpan w:val="2"/>
          </w:tcPr>
          <w:p w:rsidR="00AA3292" w:rsidRPr="005D24C0" w:rsidRDefault="00AA3292" w:rsidP="00AA32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D24C0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5D24C0">
              <w:rPr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60" w:type="dxa"/>
          </w:tcPr>
          <w:p w:rsidR="00AA3292" w:rsidRPr="005D24C0" w:rsidRDefault="00AA3292" w:rsidP="00AA32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</w:t>
            </w:r>
            <w:r w:rsidRPr="005D24C0">
              <w:rPr>
                <w:sz w:val="24"/>
                <w:szCs w:val="24"/>
                <w:lang w:eastAsia="ru-RU"/>
              </w:rPr>
              <w:t>,5</w:t>
            </w:r>
          </w:p>
        </w:tc>
      </w:tr>
      <w:tr w:rsidR="00AA3292" w:rsidRPr="000F6A8D" w:rsidTr="00AA3292">
        <w:trPr>
          <w:trHeight w:val="291"/>
          <w:tblCellSpacing w:w="5" w:type="nil"/>
        </w:trPr>
        <w:tc>
          <w:tcPr>
            <w:tcW w:w="700" w:type="dxa"/>
          </w:tcPr>
          <w:p w:rsidR="00AA3292" w:rsidRDefault="00AA3292" w:rsidP="00AA3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966" w:type="dxa"/>
          </w:tcPr>
          <w:p w:rsidR="00AA3292" w:rsidRPr="001A6835" w:rsidRDefault="00AA3292" w:rsidP="00AA3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личества соре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нований в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ципальном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551" w:type="dxa"/>
          </w:tcPr>
          <w:p w:rsidR="00AA3292" w:rsidRPr="00132274" w:rsidRDefault="00AA3292" w:rsidP="00AA3292">
            <w:r w:rsidRPr="00132274">
              <w:t>Отдел по кул</w:t>
            </w:r>
            <w:r w:rsidRPr="00132274">
              <w:t>ь</w:t>
            </w:r>
            <w:r w:rsidRPr="00132274">
              <w:t>туре и спорту,</w:t>
            </w:r>
            <w:r>
              <w:t xml:space="preserve"> </w:t>
            </w:r>
            <w:r w:rsidRPr="00132274">
              <w:t>Отдел образ</w:t>
            </w:r>
            <w:r w:rsidRPr="00132274">
              <w:t>о</w:t>
            </w:r>
            <w:r w:rsidRPr="00132274">
              <w:t>вания</w:t>
            </w:r>
          </w:p>
          <w:p w:rsidR="00AA3292" w:rsidRPr="00132274" w:rsidRDefault="00AA3292" w:rsidP="00AA3292"/>
        </w:tc>
        <w:tc>
          <w:tcPr>
            <w:tcW w:w="1417" w:type="dxa"/>
          </w:tcPr>
          <w:p w:rsidR="00AA3292" w:rsidRDefault="00AA3292" w:rsidP="00AA32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A3292" w:rsidRDefault="00AA3292" w:rsidP="00AA32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AA3292" w:rsidRDefault="00AA3292" w:rsidP="00AA32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</w:tcPr>
          <w:p w:rsidR="00AA3292" w:rsidRDefault="00AA3292" w:rsidP="00AA3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AA3292" w:rsidRDefault="00AA3292" w:rsidP="00AA3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gridSpan w:val="2"/>
          </w:tcPr>
          <w:p w:rsidR="00AA3292" w:rsidRDefault="00AA3292" w:rsidP="00AA3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AA3292" w:rsidRPr="005D24C0" w:rsidRDefault="00AA3292" w:rsidP="00AA32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gridSpan w:val="3"/>
          </w:tcPr>
          <w:p w:rsidR="00AA3292" w:rsidRPr="005D24C0" w:rsidRDefault="00AA3292" w:rsidP="00AA32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2" w:type="dxa"/>
            <w:gridSpan w:val="2"/>
          </w:tcPr>
          <w:p w:rsidR="00AA3292" w:rsidRPr="005D24C0" w:rsidRDefault="00AA3292" w:rsidP="00AA32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0" w:type="dxa"/>
          </w:tcPr>
          <w:p w:rsidR="00AA3292" w:rsidRPr="005D24C0" w:rsidRDefault="00AA3292" w:rsidP="00AA32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AA3292" w:rsidRPr="000F6A8D" w:rsidTr="00975AB8">
        <w:trPr>
          <w:trHeight w:val="291"/>
          <w:tblCellSpacing w:w="5" w:type="nil"/>
        </w:trPr>
        <w:tc>
          <w:tcPr>
            <w:tcW w:w="700" w:type="dxa"/>
          </w:tcPr>
          <w:p w:rsidR="00AA3292" w:rsidRPr="000F6A8D" w:rsidRDefault="00AA3292" w:rsidP="00975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0F6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</w:tcPr>
          <w:p w:rsidR="00AA3292" w:rsidRPr="00531A2D" w:rsidRDefault="00C940CD" w:rsidP="00975AB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 области физич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ской культуры и спорта</w:t>
            </w:r>
            <w:r w:rsidR="00AA329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1" w:type="dxa"/>
          </w:tcPr>
          <w:p w:rsidR="00AA3292" w:rsidRPr="00132274" w:rsidRDefault="00AA3292" w:rsidP="00975AB8">
            <w:r>
              <w:t>Отдел по кул</w:t>
            </w:r>
            <w:r>
              <w:t>ь</w:t>
            </w:r>
            <w:r>
              <w:t>туре и спорту, Отдел образ</w:t>
            </w:r>
            <w:r>
              <w:t>о</w:t>
            </w:r>
            <w:r>
              <w:t>вания</w:t>
            </w:r>
          </w:p>
          <w:p w:rsidR="00AA3292" w:rsidRPr="000F6A8D" w:rsidRDefault="00AA3292" w:rsidP="00975AB8">
            <w:pPr>
              <w:pStyle w:val="ConsPlusCell"/>
              <w:ind w:left="-75" w:righ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3292" w:rsidRPr="000F6A8D" w:rsidRDefault="00AA3292" w:rsidP="00975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2274">
              <w:rPr>
                <w:rFonts w:ascii="Times New Roman" w:hAnsi="Times New Roman" w:cs="Times New Roman"/>
              </w:rPr>
              <w:t>Бюджет м</w:t>
            </w:r>
            <w:r w:rsidRPr="00132274">
              <w:rPr>
                <w:rFonts w:ascii="Times New Roman" w:hAnsi="Times New Roman" w:cs="Times New Roman"/>
              </w:rPr>
              <w:t>у</w:t>
            </w:r>
            <w:r w:rsidRPr="00132274">
              <w:rPr>
                <w:rFonts w:ascii="Times New Roman" w:hAnsi="Times New Roman" w:cs="Times New Roman"/>
              </w:rPr>
              <w:t>ниципальн</w:t>
            </w:r>
            <w:r w:rsidRPr="00132274">
              <w:rPr>
                <w:rFonts w:ascii="Times New Roman" w:hAnsi="Times New Roman" w:cs="Times New Roman"/>
              </w:rPr>
              <w:t>о</w:t>
            </w:r>
            <w:r w:rsidRPr="00132274">
              <w:rPr>
                <w:rFonts w:ascii="Times New Roman" w:hAnsi="Times New Roman" w:cs="Times New Roman"/>
              </w:rPr>
              <w:t>го образов</w:t>
            </w:r>
            <w:r w:rsidRPr="00132274">
              <w:rPr>
                <w:rFonts w:ascii="Times New Roman" w:hAnsi="Times New Roman" w:cs="Times New Roman"/>
              </w:rPr>
              <w:t>а</w:t>
            </w:r>
            <w:r w:rsidRPr="00132274">
              <w:rPr>
                <w:rFonts w:ascii="Times New Roman" w:hAnsi="Times New Roman" w:cs="Times New Roman"/>
              </w:rPr>
              <w:t>ния «</w:t>
            </w:r>
            <w:proofErr w:type="spellStart"/>
            <w:r>
              <w:rPr>
                <w:rFonts w:ascii="Times New Roman" w:hAnsi="Times New Roman" w:cs="Times New Roman"/>
              </w:rPr>
              <w:t>Вели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ское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  <w:r w:rsidRPr="00132274">
              <w:rPr>
                <w:rFonts w:ascii="Times New Roman" w:hAnsi="Times New Roman" w:cs="Times New Roman"/>
              </w:rPr>
              <w:t>» (далее – Бюджет МО «</w:t>
            </w:r>
            <w:proofErr w:type="spellStart"/>
            <w:r w:rsidRPr="00132274">
              <w:rPr>
                <w:rFonts w:ascii="Times New Roman" w:hAnsi="Times New Roman" w:cs="Times New Roman"/>
              </w:rPr>
              <w:t>Велижск</w:t>
            </w:r>
            <w:r>
              <w:rPr>
                <w:rFonts w:ascii="Times New Roman" w:hAnsi="Times New Roman" w:cs="Times New Roman"/>
              </w:rPr>
              <w:t>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</w:t>
            </w:r>
            <w:r w:rsidRPr="00132274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134" w:type="dxa"/>
          </w:tcPr>
          <w:p w:rsidR="00AA3292" w:rsidRPr="00531A2D" w:rsidRDefault="00C940CD" w:rsidP="00975AB8">
            <w:pPr>
              <w:jc w:val="center"/>
            </w:pPr>
            <w:r>
              <w:t>208</w:t>
            </w:r>
          </w:p>
        </w:tc>
        <w:tc>
          <w:tcPr>
            <w:tcW w:w="992" w:type="dxa"/>
            <w:gridSpan w:val="3"/>
          </w:tcPr>
          <w:p w:rsidR="00AA3292" w:rsidRPr="00531A2D" w:rsidRDefault="00C940CD" w:rsidP="00975AB8">
            <w:pPr>
              <w:jc w:val="center"/>
            </w:pPr>
            <w:r>
              <w:t>52</w:t>
            </w:r>
          </w:p>
        </w:tc>
        <w:tc>
          <w:tcPr>
            <w:tcW w:w="994" w:type="dxa"/>
            <w:gridSpan w:val="2"/>
          </w:tcPr>
          <w:p w:rsidR="00AA3292" w:rsidRPr="00531A2D" w:rsidRDefault="00C940CD" w:rsidP="00975AB8">
            <w:pPr>
              <w:jc w:val="center"/>
            </w:pPr>
            <w:r>
              <w:t>52</w:t>
            </w:r>
          </w:p>
        </w:tc>
        <w:tc>
          <w:tcPr>
            <w:tcW w:w="857" w:type="dxa"/>
          </w:tcPr>
          <w:p w:rsidR="00AA3292" w:rsidRPr="00531A2D" w:rsidRDefault="00C940CD" w:rsidP="00975AB8">
            <w:pPr>
              <w:jc w:val="center"/>
            </w:pPr>
            <w:r>
              <w:t>52</w:t>
            </w:r>
          </w:p>
        </w:tc>
        <w:tc>
          <w:tcPr>
            <w:tcW w:w="879" w:type="dxa"/>
            <w:gridSpan w:val="2"/>
          </w:tcPr>
          <w:p w:rsidR="00AA3292" w:rsidRPr="00531A2D" w:rsidRDefault="00C940CD" w:rsidP="00975AB8">
            <w:pPr>
              <w:jc w:val="center"/>
            </w:pPr>
            <w:r>
              <w:t>52</w:t>
            </w:r>
          </w:p>
        </w:tc>
        <w:tc>
          <w:tcPr>
            <w:tcW w:w="1134" w:type="dxa"/>
            <w:gridSpan w:val="3"/>
          </w:tcPr>
          <w:p w:rsidR="00AA3292" w:rsidRPr="000F6A8D" w:rsidRDefault="00AA3292" w:rsidP="00975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AA3292" w:rsidRPr="000F6A8D" w:rsidRDefault="00AA3292" w:rsidP="00975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AA3292" w:rsidRPr="000F6A8D" w:rsidRDefault="00AA3292" w:rsidP="00975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A3292" w:rsidRPr="000F6A8D" w:rsidRDefault="00AA3292" w:rsidP="00975AB8">
            <w:pPr>
              <w:jc w:val="center"/>
              <w:rPr>
                <w:sz w:val="24"/>
                <w:szCs w:val="24"/>
              </w:rPr>
            </w:pPr>
          </w:p>
        </w:tc>
      </w:tr>
      <w:tr w:rsidR="00AA3292" w:rsidRPr="000F6A8D" w:rsidTr="00975AB8">
        <w:trPr>
          <w:trHeight w:val="203"/>
          <w:tblCellSpacing w:w="5" w:type="nil"/>
        </w:trPr>
        <w:tc>
          <w:tcPr>
            <w:tcW w:w="2666" w:type="dxa"/>
            <w:gridSpan w:val="2"/>
          </w:tcPr>
          <w:p w:rsidR="00AA3292" w:rsidRPr="000F6A8D" w:rsidRDefault="00AA3292" w:rsidP="00C940C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 w:rsidR="00C940CD">
              <w:rPr>
                <w:rFonts w:ascii="Times New Roman" w:hAnsi="Times New Roman" w:cs="Times New Roman"/>
                <w:b/>
                <w:sz w:val="24"/>
                <w:szCs w:val="24"/>
              </w:rPr>
              <w:t>по комплексу процессных мер</w:t>
            </w:r>
            <w:r w:rsidR="00C940C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940CD">
              <w:rPr>
                <w:rFonts w:ascii="Times New Roman" w:hAnsi="Times New Roman" w:cs="Times New Roman"/>
                <w:b/>
                <w:sz w:val="24"/>
                <w:szCs w:val="24"/>
              </w:rPr>
              <w:t>приятий</w:t>
            </w:r>
          </w:p>
        </w:tc>
        <w:tc>
          <w:tcPr>
            <w:tcW w:w="1551" w:type="dxa"/>
          </w:tcPr>
          <w:p w:rsidR="00AA3292" w:rsidRPr="000F6A8D" w:rsidRDefault="00AA3292" w:rsidP="00975AB8">
            <w:pPr>
              <w:pStyle w:val="ConsPlusCell"/>
              <w:ind w:left="-75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132274">
              <w:rPr>
                <w:rFonts w:ascii="Times New Roman" w:hAnsi="Times New Roman" w:cs="Times New Roman"/>
              </w:rPr>
              <w:t>Отдел по кул</w:t>
            </w:r>
            <w:r w:rsidRPr="00132274">
              <w:rPr>
                <w:rFonts w:ascii="Times New Roman" w:hAnsi="Times New Roman" w:cs="Times New Roman"/>
              </w:rPr>
              <w:t>ь</w:t>
            </w:r>
            <w:r w:rsidRPr="00132274">
              <w:rPr>
                <w:rFonts w:ascii="Times New Roman" w:hAnsi="Times New Roman" w:cs="Times New Roman"/>
              </w:rPr>
              <w:t>туре и спорту,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2274">
              <w:rPr>
                <w:rFonts w:ascii="Times New Roman" w:hAnsi="Times New Roman" w:cs="Times New Roman"/>
              </w:rPr>
              <w:t>Отдел образ</w:t>
            </w:r>
            <w:r w:rsidRPr="00132274">
              <w:rPr>
                <w:rFonts w:ascii="Times New Roman" w:hAnsi="Times New Roman" w:cs="Times New Roman"/>
              </w:rPr>
              <w:t>о</w:t>
            </w:r>
            <w:r w:rsidRPr="00132274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1417" w:type="dxa"/>
          </w:tcPr>
          <w:p w:rsidR="00AA3292" w:rsidRPr="00035A5E" w:rsidRDefault="00AA3292" w:rsidP="00975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5A5E">
              <w:rPr>
                <w:rFonts w:ascii="Times New Roman" w:hAnsi="Times New Roman" w:cs="Times New Roman"/>
              </w:rPr>
              <w:t>Бюджет МО «</w:t>
            </w:r>
            <w:proofErr w:type="spellStart"/>
            <w:r w:rsidRPr="00035A5E">
              <w:rPr>
                <w:rFonts w:ascii="Times New Roman" w:hAnsi="Times New Roman" w:cs="Times New Roman"/>
              </w:rPr>
              <w:t>Велижское</w:t>
            </w:r>
            <w:proofErr w:type="spellEnd"/>
            <w:r w:rsidRPr="00035A5E">
              <w:rPr>
                <w:rFonts w:ascii="Times New Roman" w:hAnsi="Times New Roman" w:cs="Times New Roman"/>
              </w:rPr>
              <w:t xml:space="preserve"> городское поселение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AA3292" w:rsidRPr="002A0B34" w:rsidRDefault="00C940CD" w:rsidP="00975AB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992" w:type="dxa"/>
            <w:gridSpan w:val="3"/>
          </w:tcPr>
          <w:p w:rsidR="00AA3292" w:rsidRPr="002A0B34" w:rsidRDefault="00C940CD" w:rsidP="00975AB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994" w:type="dxa"/>
            <w:gridSpan w:val="2"/>
          </w:tcPr>
          <w:p w:rsidR="00AA3292" w:rsidRPr="002A0B34" w:rsidRDefault="00C940CD" w:rsidP="00975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857" w:type="dxa"/>
          </w:tcPr>
          <w:p w:rsidR="00AA3292" w:rsidRPr="002A0B34" w:rsidRDefault="00C940CD" w:rsidP="00975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879" w:type="dxa"/>
            <w:gridSpan w:val="2"/>
          </w:tcPr>
          <w:p w:rsidR="00AA3292" w:rsidRPr="002A0B34" w:rsidRDefault="00C940CD" w:rsidP="00975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134" w:type="dxa"/>
            <w:gridSpan w:val="3"/>
          </w:tcPr>
          <w:p w:rsidR="00AA3292" w:rsidRPr="000F6A8D" w:rsidRDefault="00AA3292" w:rsidP="00975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AA3292" w:rsidRPr="000F6A8D" w:rsidRDefault="00AA3292" w:rsidP="00975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AA3292" w:rsidRPr="000F6A8D" w:rsidRDefault="00AA3292" w:rsidP="00975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A3292" w:rsidRPr="000F6A8D" w:rsidRDefault="00AA3292" w:rsidP="00975AB8">
            <w:pPr>
              <w:jc w:val="center"/>
              <w:rPr>
                <w:sz w:val="24"/>
                <w:szCs w:val="24"/>
              </w:rPr>
            </w:pPr>
          </w:p>
        </w:tc>
      </w:tr>
      <w:tr w:rsidR="00AA3292" w:rsidRPr="000F6A8D" w:rsidTr="00975AB8">
        <w:trPr>
          <w:trHeight w:val="203"/>
          <w:tblCellSpacing w:w="5" w:type="nil"/>
        </w:trPr>
        <w:tc>
          <w:tcPr>
            <w:tcW w:w="15331" w:type="dxa"/>
            <w:gridSpan w:val="22"/>
          </w:tcPr>
          <w:p w:rsidR="00AA3292" w:rsidRPr="00035A5E" w:rsidRDefault="00AA3292" w:rsidP="00975AB8">
            <w:pPr>
              <w:jc w:val="center"/>
              <w:rPr>
                <w:sz w:val="24"/>
                <w:szCs w:val="24"/>
              </w:rPr>
            </w:pPr>
            <w:r w:rsidRPr="00035A5E">
              <w:rPr>
                <w:b/>
                <w:sz w:val="24"/>
                <w:szCs w:val="24"/>
              </w:rPr>
              <w:t>2.</w:t>
            </w:r>
            <w:r w:rsidR="00CB033D">
              <w:rPr>
                <w:b/>
                <w:sz w:val="24"/>
                <w:szCs w:val="24"/>
              </w:rPr>
              <w:t>Комплекс процессных мероприятий по</w:t>
            </w:r>
            <w:r w:rsidRPr="00035A5E">
              <w:rPr>
                <w:b/>
                <w:sz w:val="24"/>
                <w:szCs w:val="24"/>
              </w:rPr>
              <w:t xml:space="preserve"> </w:t>
            </w:r>
            <w:r w:rsidR="00CB033D">
              <w:rPr>
                <w:b/>
                <w:bCs/>
                <w:sz w:val="24"/>
                <w:szCs w:val="24"/>
              </w:rPr>
              <w:t>развитию</w:t>
            </w:r>
            <w:r w:rsidRPr="00035A5E">
              <w:rPr>
                <w:b/>
                <w:bCs/>
                <w:sz w:val="24"/>
                <w:szCs w:val="24"/>
              </w:rPr>
              <w:t xml:space="preserve"> физической культуры по месту работы, жительства и отдыха населения</w:t>
            </w:r>
          </w:p>
        </w:tc>
      </w:tr>
      <w:tr w:rsidR="00AA3292" w:rsidRPr="000F6A8D" w:rsidTr="00975AB8">
        <w:trPr>
          <w:trHeight w:val="203"/>
          <w:tblCellSpacing w:w="5" w:type="nil"/>
        </w:trPr>
        <w:tc>
          <w:tcPr>
            <w:tcW w:w="700" w:type="dxa"/>
          </w:tcPr>
          <w:p w:rsidR="00AA3292" w:rsidRPr="000F6A8D" w:rsidRDefault="00AA3292" w:rsidP="00975AB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AA3292" w:rsidRPr="000F6A8D" w:rsidRDefault="00AA3292" w:rsidP="00975AB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1" w:type="dxa"/>
            <w:vAlign w:val="center"/>
          </w:tcPr>
          <w:p w:rsidR="00AA3292" w:rsidRPr="000F6A8D" w:rsidRDefault="00AA3292" w:rsidP="00975A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AA3292" w:rsidRPr="000F6A8D" w:rsidRDefault="00AA3292" w:rsidP="00975AB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A3292" w:rsidRPr="000F6A8D" w:rsidRDefault="00AA3292" w:rsidP="00975AB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04" w:type="dxa"/>
            <w:gridSpan w:val="4"/>
            <w:vAlign w:val="center"/>
          </w:tcPr>
          <w:p w:rsidR="00AA3292" w:rsidRPr="000F6A8D" w:rsidRDefault="00AA3292" w:rsidP="00975AB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82" w:type="dxa"/>
            <w:vAlign w:val="center"/>
          </w:tcPr>
          <w:p w:rsidR="00AA3292" w:rsidRPr="000F6A8D" w:rsidRDefault="00AA3292" w:rsidP="00975AB8">
            <w:pPr>
              <w:jc w:val="center"/>
              <w:rPr>
                <w:b/>
                <w:sz w:val="24"/>
                <w:szCs w:val="24"/>
              </w:rPr>
            </w:pPr>
            <w:r w:rsidRPr="000F6A8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7" w:type="dxa"/>
          </w:tcPr>
          <w:p w:rsidR="00AA3292" w:rsidRPr="000F6A8D" w:rsidRDefault="00AA3292" w:rsidP="00975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3"/>
            <w:vAlign w:val="center"/>
          </w:tcPr>
          <w:p w:rsidR="00AA3292" w:rsidRPr="000F6A8D" w:rsidRDefault="00AA3292" w:rsidP="00975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3"/>
          </w:tcPr>
          <w:p w:rsidR="00AA3292" w:rsidRPr="000F6A8D" w:rsidRDefault="00AA3292" w:rsidP="00975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46" w:type="dxa"/>
            <w:gridSpan w:val="3"/>
            <w:vAlign w:val="center"/>
          </w:tcPr>
          <w:p w:rsidR="00AA3292" w:rsidRPr="000F6A8D" w:rsidRDefault="00AA3292" w:rsidP="00975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38" w:type="dxa"/>
            <w:vAlign w:val="center"/>
          </w:tcPr>
          <w:p w:rsidR="00AA3292" w:rsidRPr="000F6A8D" w:rsidRDefault="00AA3292" w:rsidP="00975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60" w:type="dxa"/>
            <w:vAlign w:val="center"/>
          </w:tcPr>
          <w:p w:rsidR="00AA3292" w:rsidRPr="000F6A8D" w:rsidRDefault="00AA3292" w:rsidP="00975AB8">
            <w:pPr>
              <w:jc w:val="center"/>
              <w:rPr>
                <w:sz w:val="24"/>
                <w:szCs w:val="24"/>
              </w:rPr>
            </w:pPr>
            <w:r w:rsidRPr="000F6A8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AA3292" w:rsidRPr="000F6A8D" w:rsidTr="00975AB8">
        <w:trPr>
          <w:trHeight w:val="203"/>
          <w:tblCellSpacing w:w="5" w:type="nil"/>
        </w:trPr>
        <w:tc>
          <w:tcPr>
            <w:tcW w:w="700" w:type="dxa"/>
          </w:tcPr>
          <w:p w:rsidR="00AA3292" w:rsidRPr="000F6A8D" w:rsidRDefault="00AA3292" w:rsidP="00975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66" w:type="dxa"/>
            <w:vAlign w:val="center"/>
          </w:tcPr>
          <w:p w:rsidR="00AA3292" w:rsidRPr="00035A5E" w:rsidRDefault="00AA3292" w:rsidP="00975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5A5E">
              <w:rPr>
                <w:rFonts w:ascii="Times New Roman" w:hAnsi="Times New Roman" w:cs="Times New Roman"/>
              </w:rPr>
              <w:t>Организация раб</w:t>
            </w:r>
            <w:r w:rsidRPr="00035A5E">
              <w:rPr>
                <w:rFonts w:ascii="Times New Roman" w:hAnsi="Times New Roman" w:cs="Times New Roman"/>
              </w:rPr>
              <w:t>о</w:t>
            </w:r>
            <w:r w:rsidRPr="00035A5E">
              <w:rPr>
                <w:rFonts w:ascii="Times New Roman" w:hAnsi="Times New Roman" w:cs="Times New Roman"/>
              </w:rPr>
              <w:t>ты с трудовыми коллективами о</w:t>
            </w:r>
            <w:r w:rsidRPr="00035A5E">
              <w:rPr>
                <w:rFonts w:ascii="Times New Roman" w:hAnsi="Times New Roman" w:cs="Times New Roman"/>
              </w:rPr>
              <w:t>р</w:t>
            </w:r>
            <w:r w:rsidRPr="00035A5E">
              <w:rPr>
                <w:rFonts w:ascii="Times New Roman" w:hAnsi="Times New Roman" w:cs="Times New Roman"/>
              </w:rPr>
              <w:t>ганизаций всех форм собственн</w:t>
            </w:r>
            <w:r w:rsidRPr="00035A5E">
              <w:rPr>
                <w:rFonts w:ascii="Times New Roman" w:hAnsi="Times New Roman" w:cs="Times New Roman"/>
              </w:rPr>
              <w:t>о</w:t>
            </w:r>
            <w:r w:rsidRPr="00035A5E">
              <w:rPr>
                <w:rFonts w:ascii="Times New Roman" w:hAnsi="Times New Roman" w:cs="Times New Roman"/>
              </w:rPr>
              <w:t>сти по привлеч</w:t>
            </w:r>
            <w:r w:rsidRPr="00035A5E">
              <w:rPr>
                <w:rFonts w:ascii="Times New Roman" w:hAnsi="Times New Roman" w:cs="Times New Roman"/>
              </w:rPr>
              <w:t>е</w:t>
            </w:r>
            <w:r w:rsidRPr="00035A5E">
              <w:rPr>
                <w:rFonts w:ascii="Times New Roman" w:hAnsi="Times New Roman" w:cs="Times New Roman"/>
              </w:rPr>
              <w:t>нию их работн</w:t>
            </w:r>
            <w:r w:rsidRPr="00035A5E">
              <w:rPr>
                <w:rFonts w:ascii="Times New Roman" w:hAnsi="Times New Roman" w:cs="Times New Roman"/>
              </w:rPr>
              <w:t>и</w:t>
            </w:r>
            <w:r w:rsidRPr="00035A5E">
              <w:rPr>
                <w:rFonts w:ascii="Times New Roman" w:hAnsi="Times New Roman" w:cs="Times New Roman"/>
              </w:rPr>
              <w:t>ков к участию в спортивных мер</w:t>
            </w:r>
            <w:r w:rsidRPr="00035A5E">
              <w:rPr>
                <w:rFonts w:ascii="Times New Roman" w:hAnsi="Times New Roman" w:cs="Times New Roman"/>
              </w:rPr>
              <w:t>о</w:t>
            </w:r>
            <w:r w:rsidRPr="00035A5E">
              <w:rPr>
                <w:rFonts w:ascii="Times New Roman" w:hAnsi="Times New Roman" w:cs="Times New Roman"/>
              </w:rPr>
              <w:t>приятиях</w:t>
            </w:r>
          </w:p>
        </w:tc>
        <w:tc>
          <w:tcPr>
            <w:tcW w:w="1551" w:type="dxa"/>
          </w:tcPr>
          <w:p w:rsidR="00AA3292" w:rsidRPr="000F6A8D" w:rsidRDefault="00AA3292" w:rsidP="00975AB8">
            <w:pPr>
              <w:pStyle w:val="ConsPlusCell"/>
              <w:ind w:left="-75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132274">
              <w:rPr>
                <w:rFonts w:ascii="Times New Roman" w:hAnsi="Times New Roman" w:cs="Times New Roman"/>
              </w:rPr>
              <w:t>Отдел по кул</w:t>
            </w:r>
            <w:r w:rsidRPr="00132274">
              <w:rPr>
                <w:rFonts w:ascii="Times New Roman" w:hAnsi="Times New Roman" w:cs="Times New Roman"/>
              </w:rPr>
              <w:t>ь</w:t>
            </w:r>
            <w:r w:rsidRPr="00132274">
              <w:rPr>
                <w:rFonts w:ascii="Times New Roman" w:hAnsi="Times New Roman" w:cs="Times New Roman"/>
              </w:rPr>
              <w:t>туре и спорту</w:t>
            </w:r>
          </w:p>
        </w:tc>
        <w:tc>
          <w:tcPr>
            <w:tcW w:w="1417" w:type="dxa"/>
          </w:tcPr>
          <w:p w:rsidR="00AA3292" w:rsidRPr="00035A5E" w:rsidRDefault="00AA3292" w:rsidP="00975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5A5E">
              <w:rPr>
                <w:rFonts w:ascii="Times New Roman" w:hAnsi="Times New Roman" w:cs="Times New Roman"/>
              </w:rPr>
              <w:t>Бюджет МО «</w:t>
            </w:r>
            <w:proofErr w:type="spellStart"/>
            <w:r w:rsidRPr="00035A5E">
              <w:rPr>
                <w:rFonts w:ascii="Times New Roman" w:hAnsi="Times New Roman" w:cs="Times New Roman"/>
              </w:rPr>
              <w:t>Велижское</w:t>
            </w:r>
            <w:proofErr w:type="spellEnd"/>
            <w:r w:rsidRPr="00035A5E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134" w:type="dxa"/>
          </w:tcPr>
          <w:p w:rsidR="00AA3292" w:rsidRPr="000F6A8D" w:rsidRDefault="00AA3292" w:rsidP="00975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gridSpan w:val="4"/>
          </w:tcPr>
          <w:p w:rsidR="00AA3292" w:rsidRPr="000F6A8D" w:rsidRDefault="00AA3292" w:rsidP="00975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AA3292" w:rsidRPr="000F6A8D" w:rsidRDefault="00AA3292" w:rsidP="00975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AA3292" w:rsidRPr="000F6A8D" w:rsidRDefault="00AA3292" w:rsidP="00975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3"/>
          </w:tcPr>
          <w:p w:rsidR="00AA3292" w:rsidRPr="000F6A8D" w:rsidRDefault="00AA3292" w:rsidP="00975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AA3292" w:rsidRPr="000F6A8D" w:rsidRDefault="00AA3292" w:rsidP="00975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gridSpan w:val="3"/>
          </w:tcPr>
          <w:p w:rsidR="00AA3292" w:rsidRPr="000F6A8D" w:rsidRDefault="00AA3292" w:rsidP="00975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AA3292" w:rsidRPr="000F6A8D" w:rsidRDefault="00AA3292" w:rsidP="00975AB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60" w:type="dxa"/>
          </w:tcPr>
          <w:p w:rsidR="00AA3292" w:rsidRPr="000F6A8D" w:rsidRDefault="00AA3292" w:rsidP="00975A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3292" w:rsidRPr="000F6A8D" w:rsidTr="00975AB8">
        <w:trPr>
          <w:trHeight w:val="283"/>
          <w:tblCellSpacing w:w="5" w:type="nil"/>
        </w:trPr>
        <w:tc>
          <w:tcPr>
            <w:tcW w:w="15331" w:type="dxa"/>
            <w:gridSpan w:val="22"/>
          </w:tcPr>
          <w:p w:rsidR="00AA3292" w:rsidRPr="00035A5E" w:rsidRDefault="00AA3292" w:rsidP="00CB033D">
            <w:pPr>
              <w:jc w:val="center"/>
              <w:rPr>
                <w:sz w:val="24"/>
                <w:szCs w:val="24"/>
              </w:rPr>
            </w:pPr>
            <w:r w:rsidRPr="00035A5E">
              <w:rPr>
                <w:b/>
                <w:sz w:val="24"/>
                <w:szCs w:val="24"/>
              </w:rPr>
              <w:t xml:space="preserve">3. </w:t>
            </w:r>
            <w:r w:rsidR="00CB033D">
              <w:rPr>
                <w:b/>
                <w:sz w:val="24"/>
                <w:szCs w:val="24"/>
              </w:rPr>
              <w:t>Комплекс процессных мероприятий по и</w:t>
            </w:r>
            <w:r w:rsidRPr="00035A5E">
              <w:rPr>
                <w:b/>
                <w:sz w:val="24"/>
                <w:szCs w:val="24"/>
              </w:rPr>
              <w:t>нформационно</w:t>
            </w:r>
            <w:r w:rsidR="00CB033D">
              <w:rPr>
                <w:b/>
                <w:sz w:val="24"/>
                <w:szCs w:val="24"/>
              </w:rPr>
              <w:t>му</w:t>
            </w:r>
            <w:r w:rsidRPr="00035A5E">
              <w:rPr>
                <w:b/>
                <w:sz w:val="24"/>
                <w:szCs w:val="24"/>
              </w:rPr>
              <w:t xml:space="preserve"> сопровождени</w:t>
            </w:r>
            <w:r w:rsidR="00CB033D">
              <w:rPr>
                <w:b/>
                <w:sz w:val="24"/>
                <w:szCs w:val="24"/>
              </w:rPr>
              <w:t>ю</w:t>
            </w:r>
            <w:r w:rsidRPr="00035A5E">
              <w:rPr>
                <w:b/>
                <w:sz w:val="24"/>
                <w:szCs w:val="24"/>
              </w:rPr>
              <w:t xml:space="preserve"> спортивной жизни в муниципальном образовании «</w:t>
            </w:r>
            <w:proofErr w:type="spellStart"/>
            <w:r w:rsidRPr="00035A5E">
              <w:rPr>
                <w:b/>
                <w:sz w:val="24"/>
                <w:szCs w:val="24"/>
              </w:rPr>
              <w:t>Вели</w:t>
            </w:r>
            <w:r w:rsidRPr="00035A5E">
              <w:rPr>
                <w:b/>
                <w:sz w:val="24"/>
                <w:szCs w:val="24"/>
              </w:rPr>
              <w:t>ж</w:t>
            </w:r>
            <w:r w:rsidRPr="00035A5E">
              <w:rPr>
                <w:b/>
                <w:sz w:val="24"/>
                <w:szCs w:val="24"/>
              </w:rPr>
              <w:t>ское</w:t>
            </w:r>
            <w:proofErr w:type="spellEnd"/>
            <w:r w:rsidRPr="00035A5E">
              <w:rPr>
                <w:b/>
                <w:sz w:val="24"/>
                <w:szCs w:val="24"/>
              </w:rPr>
              <w:t xml:space="preserve"> городское поселение»</w:t>
            </w:r>
          </w:p>
        </w:tc>
      </w:tr>
      <w:tr w:rsidR="00AA3292" w:rsidRPr="000F6A8D" w:rsidTr="00975AB8">
        <w:trPr>
          <w:trHeight w:val="283"/>
          <w:tblCellSpacing w:w="5" w:type="nil"/>
        </w:trPr>
        <w:tc>
          <w:tcPr>
            <w:tcW w:w="700" w:type="dxa"/>
          </w:tcPr>
          <w:p w:rsidR="00AA3292" w:rsidRPr="000F6A8D" w:rsidRDefault="00AA3292" w:rsidP="00975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966" w:type="dxa"/>
          </w:tcPr>
          <w:p w:rsidR="00AA3292" w:rsidRPr="00035A5E" w:rsidRDefault="00AA3292" w:rsidP="00975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5A5E">
              <w:rPr>
                <w:rFonts w:ascii="Times New Roman" w:hAnsi="Times New Roman" w:cs="Times New Roman"/>
              </w:rPr>
              <w:t>Освещение в ра</w:t>
            </w:r>
            <w:r w:rsidRPr="00035A5E">
              <w:rPr>
                <w:rFonts w:ascii="Times New Roman" w:hAnsi="Times New Roman" w:cs="Times New Roman"/>
              </w:rPr>
              <w:t>й</w:t>
            </w:r>
            <w:r w:rsidRPr="00035A5E">
              <w:rPr>
                <w:rFonts w:ascii="Times New Roman" w:hAnsi="Times New Roman" w:cs="Times New Roman"/>
              </w:rPr>
              <w:t>онной газете «В</w:t>
            </w:r>
            <w:r w:rsidRPr="00035A5E">
              <w:rPr>
                <w:rFonts w:ascii="Times New Roman" w:hAnsi="Times New Roman" w:cs="Times New Roman"/>
              </w:rPr>
              <w:t>е</w:t>
            </w:r>
            <w:r w:rsidRPr="00035A5E">
              <w:rPr>
                <w:rFonts w:ascii="Times New Roman" w:hAnsi="Times New Roman" w:cs="Times New Roman"/>
              </w:rPr>
              <w:t>лижская новь» и в других СМИ пр</w:t>
            </w:r>
            <w:r w:rsidRPr="00035A5E">
              <w:rPr>
                <w:rFonts w:ascii="Times New Roman" w:hAnsi="Times New Roman" w:cs="Times New Roman"/>
              </w:rPr>
              <w:t>о</w:t>
            </w:r>
            <w:r w:rsidRPr="00035A5E">
              <w:rPr>
                <w:rFonts w:ascii="Times New Roman" w:hAnsi="Times New Roman" w:cs="Times New Roman"/>
              </w:rPr>
              <w:t>шедших спорти</w:t>
            </w:r>
            <w:r w:rsidRPr="00035A5E">
              <w:rPr>
                <w:rFonts w:ascii="Times New Roman" w:hAnsi="Times New Roman" w:cs="Times New Roman"/>
              </w:rPr>
              <w:t>в</w:t>
            </w:r>
            <w:r w:rsidRPr="00035A5E">
              <w:rPr>
                <w:rFonts w:ascii="Times New Roman" w:hAnsi="Times New Roman" w:cs="Times New Roman"/>
              </w:rPr>
              <w:t>ных мероприятий</w:t>
            </w:r>
          </w:p>
        </w:tc>
        <w:tc>
          <w:tcPr>
            <w:tcW w:w="1551" w:type="dxa"/>
          </w:tcPr>
          <w:p w:rsidR="00AA3292" w:rsidRPr="000F6A8D" w:rsidRDefault="00AA3292" w:rsidP="00975AB8">
            <w:pPr>
              <w:pStyle w:val="ConsPlusCell"/>
              <w:ind w:left="-75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132274">
              <w:rPr>
                <w:rFonts w:ascii="Times New Roman" w:hAnsi="Times New Roman" w:cs="Times New Roman"/>
              </w:rPr>
              <w:t>Отдел по кул</w:t>
            </w:r>
            <w:r w:rsidRPr="00132274">
              <w:rPr>
                <w:rFonts w:ascii="Times New Roman" w:hAnsi="Times New Roman" w:cs="Times New Roman"/>
              </w:rPr>
              <w:t>ь</w:t>
            </w:r>
            <w:r w:rsidRPr="00132274">
              <w:rPr>
                <w:rFonts w:ascii="Times New Roman" w:hAnsi="Times New Roman" w:cs="Times New Roman"/>
              </w:rPr>
              <w:t>туре и спорту</w:t>
            </w:r>
          </w:p>
        </w:tc>
        <w:tc>
          <w:tcPr>
            <w:tcW w:w="1417" w:type="dxa"/>
          </w:tcPr>
          <w:p w:rsidR="00AA3292" w:rsidRPr="00035A5E" w:rsidRDefault="00AA3292" w:rsidP="00975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A3292" w:rsidRPr="000F6A8D" w:rsidRDefault="00AA3292" w:rsidP="00975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gridSpan w:val="4"/>
          </w:tcPr>
          <w:p w:rsidR="00AA3292" w:rsidRPr="000F6A8D" w:rsidRDefault="00AA3292" w:rsidP="00975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AA3292" w:rsidRPr="000F6A8D" w:rsidRDefault="00AA3292" w:rsidP="00975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AA3292" w:rsidRPr="000F6A8D" w:rsidRDefault="00AA3292" w:rsidP="00975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3"/>
          </w:tcPr>
          <w:p w:rsidR="00AA3292" w:rsidRPr="000F6A8D" w:rsidRDefault="00AA3292" w:rsidP="00975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AA3292" w:rsidRPr="000F6A8D" w:rsidRDefault="00AA3292" w:rsidP="00975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gridSpan w:val="3"/>
          </w:tcPr>
          <w:p w:rsidR="00AA3292" w:rsidRPr="000F6A8D" w:rsidRDefault="00AA3292" w:rsidP="00975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AA3292" w:rsidRPr="000F6A8D" w:rsidRDefault="00AA3292" w:rsidP="00975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A3292" w:rsidRPr="000F6A8D" w:rsidRDefault="00AA3292" w:rsidP="00975AB8">
            <w:pPr>
              <w:jc w:val="center"/>
              <w:rPr>
                <w:sz w:val="24"/>
                <w:szCs w:val="24"/>
              </w:rPr>
            </w:pPr>
          </w:p>
        </w:tc>
      </w:tr>
      <w:tr w:rsidR="00AA3292" w:rsidRPr="000F6A8D" w:rsidTr="00975AB8">
        <w:trPr>
          <w:trHeight w:val="237"/>
          <w:tblCellSpacing w:w="5" w:type="nil"/>
        </w:trPr>
        <w:tc>
          <w:tcPr>
            <w:tcW w:w="2666" w:type="dxa"/>
            <w:gridSpan w:val="2"/>
          </w:tcPr>
          <w:p w:rsidR="00AA3292" w:rsidRPr="000F6A8D" w:rsidRDefault="00AA3292" w:rsidP="00975AB8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sz w:val="24"/>
                <w:szCs w:val="24"/>
              </w:rPr>
            </w:pPr>
            <w:r w:rsidRPr="000F6A8D">
              <w:rPr>
                <w:b/>
                <w:sz w:val="24"/>
                <w:szCs w:val="24"/>
              </w:rPr>
              <w:t xml:space="preserve">Итого по  </w:t>
            </w:r>
            <w:r>
              <w:rPr>
                <w:b/>
                <w:sz w:val="24"/>
                <w:szCs w:val="24"/>
              </w:rPr>
              <w:t>программе</w:t>
            </w:r>
          </w:p>
        </w:tc>
        <w:tc>
          <w:tcPr>
            <w:tcW w:w="1551" w:type="dxa"/>
            <w:vAlign w:val="center"/>
          </w:tcPr>
          <w:p w:rsidR="00AA3292" w:rsidRPr="000F6A8D" w:rsidRDefault="00AA3292" w:rsidP="00975A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3292" w:rsidRPr="000F6A8D" w:rsidRDefault="00AA3292" w:rsidP="00975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3292" w:rsidRPr="00035A5E" w:rsidRDefault="00AA3292" w:rsidP="00975AB8">
            <w:pPr>
              <w:jc w:val="center"/>
              <w:rPr>
                <w:b/>
              </w:rPr>
            </w:pPr>
            <w:r w:rsidRPr="00035A5E">
              <w:rPr>
                <w:b/>
              </w:rPr>
              <w:t>208</w:t>
            </w:r>
          </w:p>
        </w:tc>
        <w:tc>
          <w:tcPr>
            <w:tcW w:w="1004" w:type="dxa"/>
            <w:gridSpan w:val="4"/>
            <w:vAlign w:val="center"/>
          </w:tcPr>
          <w:p w:rsidR="00AA3292" w:rsidRPr="00035A5E" w:rsidRDefault="00AA3292" w:rsidP="00975AB8">
            <w:pPr>
              <w:jc w:val="center"/>
              <w:rPr>
                <w:b/>
              </w:rPr>
            </w:pPr>
            <w:r w:rsidRPr="00035A5E">
              <w:rPr>
                <w:b/>
              </w:rPr>
              <w:t>52</w:t>
            </w:r>
          </w:p>
        </w:tc>
        <w:tc>
          <w:tcPr>
            <w:tcW w:w="982" w:type="dxa"/>
            <w:vAlign w:val="center"/>
          </w:tcPr>
          <w:p w:rsidR="00AA3292" w:rsidRPr="00035A5E" w:rsidRDefault="00AA3292" w:rsidP="00975AB8">
            <w:pPr>
              <w:jc w:val="center"/>
              <w:rPr>
                <w:b/>
              </w:rPr>
            </w:pPr>
            <w:r w:rsidRPr="00035A5E">
              <w:rPr>
                <w:b/>
              </w:rPr>
              <w:t>52</w:t>
            </w:r>
          </w:p>
        </w:tc>
        <w:tc>
          <w:tcPr>
            <w:tcW w:w="857" w:type="dxa"/>
            <w:vAlign w:val="center"/>
          </w:tcPr>
          <w:p w:rsidR="00AA3292" w:rsidRPr="00035A5E" w:rsidRDefault="00AA3292" w:rsidP="00975AB8">
            <w:pPr>
              <w:jc w:val="center"/>
              <w:rPr>
                <w:b/>
              </w:rPr>
            </w:pPr>
            <w:r w:rsidRPr="00035A5E">
              <w:rPr>
                <w:b/>
              </w:rPr>
              <w:t>52</w:t>
            </w:r>
          </w:p>
        </w:tc>
        <w:tc>
          <w:tcPr>
            <w:tcW w:w="1142" w:type="dxa"/>
            <w:gridSpan w:val="3"/>
            <w:vAlign w:val="center"/>
          </w:tcPr>
          <w:p w:rsidR="00AA3292" w:rsidRPr="00035A5E" w:rsidRDefault="00AA3292" w:rsidP="00975AB8">
            <w:pPr>
              <w:jc w:val="center"/>
              <w:rPr>
                <w:b/>
              </w:rPr>
            </w:pPr>
            <w:r w:rsidRPr="00035A5E">
              <w:rPr>
                <w:b/>
              </w:rPr>
              <w:t>52</w:t>
            </w:r>
          </w:p>
        </w:tc>
        <w:tc>
          <w:tcPr>
            <w:tcW w:w="1134" w:type="dxa"/>
            <w:gridSpan w:val="3"/>
          </w:tcPr>
          <w:p w:rsidR="00AA3292" w:rsidRPr="000F6A8D" w:rsidRDefault="00AA3292" w:rsidP="00975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gridSpan w:val="3"/>
            <w:vAlign w:val="center"/>
          </w:tcPr>
          <w:p w:rsidR="00AA3292" w:rsidRPr="000F6A8D" w:rsidRDefault="00AA3292" w:rsidP="00975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AA3292" w:rsidRPr="000F6A8D" w:rsidRDefault="00AA3292" w:rsidP="00975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AA3292" w:rsidRPr="000F6A8D" w:rsidRDefault="00AA3292" w:rsidP="00975A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3292" w:rsidRPr="000E3336" w:rsidRDefault="00AA3292" w:rsidP="00AA3292">
      <w:pPr>
        <w:pStyle w:val="aa"/>
        <w:ind w:left="1969"/>
        <w:jc w:val="right"/>
        <w:rPr>
          <w:rFonts w:ascii="Times New Roman" w:hAnsi="Times New Roman"/>
          <w:sz w:val="28"/>
          <w:szCs w:val="28"/>
        </w:rPr>
        <w:sectPr w:rsidR="00AA3292" w:rsidRPr="000E3336" w:rsidSect="00AA3292">
          <w:pgSz w:w="16838" w:h="11906" w:orient="landscape"/>
          <w:pgMar w:top="1134" w:right="1134" w:bottom="993" w:left="1134" w:header="709" w:footer="709" w:gutter="0"/>
          <w:cols w:space="708"/>
          <w:docGrid w:linePitch="360"/>
        </w:sectPr>
      </w:pPr>
      <w:r w:rsidRPr="003405D2">
        <w:rPr>
          <w:rFonts w:ascii="Times New Roman" w:hAnsi="Times New Roman"/>
          <w:sz w:val="28"/>
          <w:szCs w:val="28"/>
        </w:rPr>
        <w:t>»</w:t>
      </w:r>
    </w:p>
    <w:p w:rsidR="00AA3292" w:rsidRPr="00DC5027" w:rsidRDefault="00AA3292" w:rsidP="001B3F4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5027">
        <w:rPr>
          <w:color w:val="000000"/>
          <w:sz w:val="28"/>
          <w:szCs w:val="28"/>
        </w:rPr>
        <w:t xml:space="preserve">2. </w:t>
      </w:r>
      <w:r w:rsidRPr="00DC5027">
        <w:rPr>
          <w:sz w:val="28"/>
          <w:szCs w:val="28"/>
        </w:rPr>
        <w:t>Настоящее постановление вступает в силу после подписания и подлежит обн</w:t>
      </w:r>
      <w:r w:rsidRPr="00DC5027">
        <w:rPr>
          <w:sz w:val="28"/>
          <w:szCs w:val="28"/>
        </w:rPr>
        <w:t>а</w:t>
      </w:r>
      <w:r w:rsidRPr="00DC5027">
        <w:rPr>
          <w:sz w:val="28"/>
          <w:szCs w:val="28"/>
        </w:rPr>
        <w:t>родованию на официальном сайте муниципального образования «Велижский ра</w:t>
      </w:r>
      <w:r w:rsidRPr="00DC5027">
        <w:rPr>
          <w:sz w:val="28"/>
          <w:szCs w:val="28"/>
        </w:rPr>
        <w:t>й</w:t>
      </w:r>
      <w:r w:rsidRPr="00DC5027">
        <w:rPr>
          <w:sz w:val="28"/>
          <w:szCs w:val="28"/>
        </w:rPr>
        <w:t>он» в информационно-телекоммуникационной сети «Интернет».</w:t>
      </w:r>
    </w:p>
    <w:p w:rsidR="00AA3292" w:rsidRPr="00DC5027" w:rsidRDefault="00AA3292" w:rsidP="001B3F4C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502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C502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C5027">
        <w:rPr>
          <w:rFonts w:ascii="Times New Roman" w:hAnsi="Times New Roman"/>
          <w:sz w:val="28"/>
          <w:szCs w:val="28"/>
        </w:rPr>
        <w:t xml:space="preserve"> ходом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«Развитие 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зической культуры и </w:t>
      </w:r>
      <w:r w:rsidRPr="009D55C3">
        <w:rPr>
          <w:rFonts w:ascii="Times New Roman" w:hAnsi="Times New Roman"/>
          <w:sz w:val="28"/>
          <w:szCs w:val="28"/>
        </w:rPr>
        <w:t>спорта в муниципальном образовании «</w:t>
      </w:r>
      <w:proofErr w:type="spellStart"/>
      <w:r w:rsidRPr="009D55C3">
        <w:rPr>
          <w:rFonts w:ascii="Times New Roman" w:hAnsi="Times New Roman"/>
          <w:sz w:val="28"/>
          <w:szCs w:val="28"/>
        </w:rPr>
        <w:t>Велижск</w:t>
      </w:r>
      <w:r w:rsidR="00CB033D">
        <w:rPr>
          <w:rFonts w:ascii="Times New Roman" w:hAnsi="Times New Roman"/>
          <w:sz w:val="28"/>
          <w:szCs w:val="28"/>
        </w:rPr>
        <w:t>ое</w:t>
      </w:r>
      <w:proofErr w:type="spellEnd"/>
      <w:r w:rsidR="00CB033D">
        <w:rPr>
          <w:rFonts w:ascii="Times New Roman" w:hAnsi="Times New Roman"/>
          <w:sz w:val="28"/>
          <w:szCs w:val="28"/>
        </w:rPr>
        <w:t xml:space="preserve"> горо</w:t>
      </w:r>
      <w:r w:rsidR="00CB033D">
        <w:rPr>
          <w:rFonts w:ascii="Times New Roman" w:hAnsi="Times New Roman"/>
          <w:sz w:val="28"/>
          <w:szCs w:val="28"/>
        </w:rPr>
        <w:t>д</w:t>
      </w:r>
      <w:r w:rsidR="00CB033D">
        <w:rPr>
          <w:rFonts w:ascii="Times New Roman" w:hAnsi="Times New Roman"/>
          <w:sz w:val="28"/>
          <w:szCs w:val="28"/>
        </w:rPr>
        <w:t>ское</w:t>
      </w:r>
      <w:r w:rsidRPr="009D55C3">
        <w:rPr>
          <w:rFonts w:ascii="Times New Roman" w:hAnsi="Times New Roman"/>
          <w:sz w:val="28"/>
          <w:szCs w:val="28"/>
        </w:rPr>
        <w:t xml:space="preserve"> </w:t>
      </w:r>
      <w:r w:rsidR="00CB033D">
        <w:rPr>
          <w:rFonts w:ascii="Times New Roman" w:hAnsi="Times New Roman"/>
          <w:sz w:val="28"/>
          <w:szCs w:val="28"/>
        </w:rPr>
        <w:t>поселение</w:t>
      </w:r>
      <w:r w:rsidRPr="009D55C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5027">
        <w:rPr>
          <w:rFonts w:ascii="Times New Roman" w:hAnsi="Times New Roman"/>
          <w:sz w:val="28"/>
          <w:szCs w:val="28"/>
        </w:rPr>
        <w:t>возложить на начальника отдела по культуре и спорту Админ</w:t>
      </w:r>
      <w:r w:rsidRPr="00DC5027">
        <w:rPr>
          <w:rFonts w:ascii="Times New Roman" w:hAnsi="Times New Roman"/>
          <w:sz w:val="28"/>
          <w:szCs w:val="28"/>
        </w:rPr>
        <w:t>и</w:t>
      </w:r>
      <w:r w:rsidRPr="00DC5027">
        <w:rPr>
          <w:rFonts w:ascii="Times New Roman" w:hAnsi="Times New Roman"/>
          <w:sz w:val="28"/>
          <w:szCs w:val="28"/>
        </w:rPr>
        <w:t>страции муниципального образования «Велижский район» В.К. Краснощ</w:t>
      </w:r>
      <w:r w:rsidRPr="00DC5027">
        <w:rPr>
          <w:rFonts w:ascii="Times New Roman" w:hAnsi="Times New Roman"/>
          <w:sz w:val="28"/>
          <w:szCs w:val="28"/>
        </w:rPr>
        <w:t>е</w:t>
      </w:r>
      <w:r w:rsidRPr="00DC5027">
        <w:rPr>
          <w:rFonts w:ascii="Times New Roman" w:hAnsi="Times New Roman"/>
          <w:sz w:val="28"/>
          <w:szCs w:val="28"/>
        </w:rPr>
        <w:t>кова.</w:t>
      </w:r>
    </w:p>
    <w:tbl>
      <w:tblPr>
        <w:tblW w:w="10323" w:type="dxa"/>
        <w:tblLayout w:type="fixed"/>
        <w:tblLook w:val="04A0"/>
      </w:tblPr>
      <w:tblGrid>
        <w:gridCol w:w="5353"/>
        <w:gridCol w:w="4970"/>
      </w:tblGrid>
      <w:tr w:rsidR="00AA3292" w:rsidRPr="007278BA" w:rsidTr="001B3F4C">
        <w:trPr>
          <w:trHeight w:val="1051"/>
        </w:trPr>
        <w:tc>
          <w:tcPr>
            <w:tcW w:w="5353" w:type="dxa"/>
          </w:tcPr>
          <w:p w:rsidR="00AA3292" w:rsidRPr="00E63374" w:rsidRDefault="00AA3292" w:rsidP="001B3F4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AA3292" w:rsidRPr="00E63374" w:rsidRDefault="00AA3292" w:rsidP="001B3F4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AA3292" w:rsidRPr="00E63374" w:rsidRDefault="001B3F4C" w:rsidP="001B3F4C">
            <w:pPr>
              <w:ind w:right="-4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 </w:t>
            </w:r>
            <w:r w:rsidR="00AA3292" w:rsidRPr="00E6337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AA3292" w:rsidRPr="00E63374">
              <w:rPr>
                <w:sz w:val="28"/>
                <w:szCs w:val="28"/>
              </w:rPr>
              <w:t xml:space="preserve"> муниципального образования </w:t>
            </w:r>
          </w:p>
          <w:p w:rsidR="00AA3292" w:rsidRPr="00E63374" w:rsidRDefault="00AA3292" w:rsidP="001B3F4C">
            <w:pPr>
              <w:jc w:val="both"/>
              <w:rPr>
                <w:sz w:val="28"/>
                <w:szCs w:val="28"/>
              </w:rPr>
            </w:pPr>
            <w:r w:rsidRPr="00E63374">
              <w:rPr>
                <w:sz w:val="28"/>
                <w:szCs w:val="28"/>
              </w:rPr>
              <w:t>«Велижский район»</w:t>
            </w:r>
          </w:p>
        </w:tc>
        <w:tc>
          <w:tcPr>
            <w:tcW w:w="4970" w:type="dxa"/>
          </w:tcPr>
          <w:p w:rsidR="00AA3292" w:rsidRPr="00E63374" w:rsidRDefault="00AA3292" w:rsidP="001B3F4C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AA3292" w:rsidRPr="00E63374" w:rsidRDefault="00AA3292" w:rsidP="001B3F4C">
            <w:pPr>
              <w:jc w:val="right"/>
              <w:rPr>
                <w:sz w:val="28"/>
                <w:szCs w:val="28"/>
              </w:rPr>
            </w:pPr>
          </w:p>
          <w:p w:rsidR="00AA3292" w:rsidRPr="00E63374" w:rsidRDefault="00AA3292" w:rsidP="001B3F4C">
            <w:pPr>
              <w:rPr>
                <w:sz w:val="28"/>
                <w:szCs w:val="28"/>
              </w:rPr>
            </w:pPr>
          </w:p>
          <w:p w:rsidR="00AA3292" w:rsidRPr="00E63374" w:rsidRDefault="001B3F4C" w:rsidP="001B3F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Аскаленок</w:t>
            </w:r>
            <w:proofErr w:type="spellEnd"/>
          </w:p>
        </w:tc>
      </w:tr>
    </w:tbl>
    <w:p w:rsidR="00AA3292" w:rsidRDefault="00AA3292" w:rsidP="00BD08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5A81" w:rsidRDefault="000F5A81" w:rsidP="00BD08DC">
      <w:pPr>
        <w:pStyle w:val="ConsPlusTitle"/>
        <w:widowControl/>
        <w:rPr>
          <w:b w:val="0"/>
          <w:sz w:val="28"/>
          <w:szCs w:val="28"/>
        </w:rPr>
      </w:pPr>
    </w:p>
    <w:p w:rsidR="000F5A81" w:rsidRDefault="000F5A81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0F5A81" w:rsidRDefault="000F5A81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0F5A81" w:rsidRDefault="000F5A81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0F5A81" w:rsidRDefault="000F5A81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0F5A81" w:rsidRDefault="000F5A81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0F5A81" w:rsidRDefault="000F5A81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0F5A81" w:rsidRDefault="000F5A81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0F5A81" w:rsidRDefault="000F5A81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0F5A81" w:rsidRDefault="000F5A81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0F5A81" w:rsidRDefault="000F5A81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0F5A81" w:rsidRDefault="000F5A81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0F5A81" w:rsidRDefault="000F5A81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0F5A81" w:rsidRDefault="000F5A81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0F5A81" w:rsidRDefault="000F5A81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0F5A81" w:rsidRDefault="000F5A81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0F5A81" w:rsidRDefault="000F5A81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0F5A81" w:rsidRDefault="000F5A81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0F5A81" w:rsidRDefault="000F5A81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0F5A81" w:rsidRDefault="000F5A81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0F5A81" w:rsidRDefault="000F5A81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0F5A81" w:rsidRDefault="000F5A81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0F5A81" w:rsidRDefault="000F5A81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0F5A81" w:rsidRDefault="000F5A81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0F5A81" w:rsidRDefault="000F5A81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0F5A81" w:rsidRDefault="000F5A81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0F5A81" w:rsidRDefault="000F5A81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0F5A81" w:rsidRDefault="000F5A81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0F5A81" w:rsidRDefault="000F5A81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0F5A81" w:rsidRDefault="000F5A81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0F5A81" w:rsidRDefault="000F5A81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0F5A81" w:rsidRDefault="000F5A81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0F5A81" w:rsidRDefault="000F5A81" w:rsidP="00AA3292">
      <w:pPr>
        <w:pStyle w:val="ConsPlusTitle"/>
        <w:widowControl/>
        <w:jc w:val="center"/>
        <w:rPr>
          <w:b w:val="0"/>
          <w:sz w:val="28"/>
          <w:szCs w:val="28"/>
        </w:rPr>
      </w:pPr>
    </w:p>
    <w:sectPr w:rsidR="000F5A81" w:rsidSect="001B3F4C">
      <w:pgSz w:w="11906" w:h="16838"/>
      <w:pgMar w:top="1134" w:right="851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48E" w:rsidRDefault="0037648E">
      <w:r>
        <w:separator/>
      </w:r>
    </w:p>
  </w:endnote>
  <w:endnote w:type="continuationSeparator" w:id="1">
    <w:p w:rsidR="0037648E" w:rsidRDefault="00376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48E" w:rsidRDefault="0037648E">
      <w:r>
        <w:separator/>
      </w:r>
    </w:p>
  </w:footnote>
  <w:footnote w:type="continuationSeparator" w:id="1">
    <w:p w:rsidR="0037648E" w:rsidRDefault="003764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B35DF4"/>
    <w:multiLevelType w:val="hybridMultilevel"/>
    <w:tmpl w:val="A998D8CA"/>
    <w:lvl w:ilvl="0" w:tplc="4CAAA2DE">
      <w:start w:val="1"/>
      <w:numFmt w:val="decimal"/>
      <w:lvlText w:val="%1)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31323F"/>
    <w:multiLevelType w:val="hybridMultilevel"/>
    <w:tmpl w:val="A998D8CA"/>
    <w:lvl w:ilvl="0" w:tplc="4CAAA2DE">
      <w:start w:val="1"/>
      <w:numFmt w:val="decimal"/>
      <w:lvlText w:val="%1)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824ED2"/>
    <w:multiLevelType w:val="hybridMultilevel"/>
    <w:tmpl w:val="33DCE2A8"/>
    <w:lvl w:ilvl="0" w:tplc="56BE0D1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2696B6E"/>
    <w:multiLevelType w:val="hybridMultilevel"/>
    <w:tmpl w:val="D624B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autoHyphenation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5751E"/>
    <w:rsid w:val="00050519"/>
    <w:rsid w:val="00057FCF"/>
    <w:rsid w:val="000C4333"/>
    <w:rsid w:val="000F5A81"/>
    <w:rsid w:val="00106F12"/>
    <w:rsid w:val="00110484"/>
    <w:rsid w:val="001374E9"/>
    <w:rsid w:val="0017285D"/>
    <w:rsid w:val="001803C9"/>
    <w:rsid w:val="00192114"/>
    <w:rsid w:val="001924FB"/>
    <w:rsid w:val="0019448E"/>
    <w:rsid w:val="001A10D6"/>
    <w:rsid w:val="001B2A75"/>
    <w:rsid w:val="001B3F4C"/>
    <w:rsid w:val="001D08E3"/>
    <w:rsid w:val="001E5BDA"/>
    <w:rsid w:val="00206D80"/>
    <w:rsid w:val="00221AEA"/>
    <w:rsid w:val="00281DEA"/>
    <w:rsid w:val="00296059"/>
    <w:rsid w:val="002D7E56"/>
    <w:rsid w:val="002F364B"/>
    <w:rsid w:val="00314E43"/>
    <w:rsid w:val="00337DE2"/>
    <w:rsid w:val="00344F23"/>
    <w:rsid w:val="00363EAF"/>
    <w:rsid w:val="0037648E"/>
    <w:rsid w:val="003C3636"/>
    <w:rsid w:val="003C5170"/>
    <w:rsid w:val="003F21AA"/>
    <w:rsid w:val="00403185"/>
    <w:rsid w:val="00422700"/>
    <w:rsid w:val="00456A2C"/>
    <w:rsid w:val="0046047B"/>
    <w:rsid w:val="00463858"/>
    <w:rsid w:val="00481391"/>
    <w:rsid w:val="004C228D"/>
    <w:rsid w:val="004D0A55"/>
    <w:rsid w:val="004E375B"/>
    <w:rsid w:val="005172EB"/>
    <w:rsid w:val="0053447B"/>
    <w:rsid w:val="005451D5"/>
    <w:rsid w:val="00547BD0"/>
    <w:rsid w:val="005548C4"/>
    <w:rsid w:val="005740ED"/>
    <w:rsid w:val="005808F1"/>
    <w:rsid w:val="005832A3"/>
    <w:rsid w:val="00597440"/>
    <w:rsid w:val="005A2231"/>
    <w:rsid w:val="005B180F"/>
    <w:rsid w:val="005C2AEC"/>
    <w:rsid w:val="00613A73"/>
    <w:rsid w:val="0062712C"/>
    <w:rsid w:val="0064385D"/>
    <w:rsid w:val="006906A2"/>
    <w:rsid w:val="006A5EAD"/>
    <w:rsid w:val="006D5DD7"/>
    <w:rsid w:val="006D68E3"/>
    <w:rsid w:val="0073620F"/>
    <w:rsid w:val="007674D9"/>
    <w:rsid w:val="007915A0"/>
    <w:rsid w:val="007A2366"/>
    <w:rsid w:val="007A6909"/>
    <w:rsid w:val="007B3B89"/>
    <w:rsid w:val="0080576A"/>
    <w:rsid w:val="00805C70"/>
    <w:rsid w:val="00841F14"/>
    <w:rsid w:val="0085751E"/>
    <w:rsid w:val="008812ED"/>
    <w:rsid w:val="008E24D2"/>
    <w:rsid w:val="0094654D"/>
    <w:rsid w:val="00975AB8"/>
    <w:rsid w:val="0099036D"/>
    <w:rsid w:val="00A15D0B"/>
    <w:rsid w:val="00A2573A"/>
    <w:rsid w:val="00A54266"/>
    <w:rsid w:val="00A556C0"/>
    <w:rsid w:val="00A618E8"/>
    <w:rsid w:val="00A8012D"/>
    <w:rsid w:val="00A8478A"/>
    <w:rsid w:val="00AA3292"/>
    <w:rsid w:val="00B041EA"/>
    <w:rsid w:val="00BA035C"/>
    <w:rsid w:val="00BA731C"/>
    <w:rsid w:val="00BD08DC"/>
    <w:rsid w:val="00BE0D50"/>
    <w:rsid w:val="00BE6DA2"/>
    <w:rsid w:val="00C059C2"/>
    <w:rsid w:val="00C05A75"/>
    <w:rsid w:val="00C66E99"/>
    <w:rsid w:val="00C8565A"/>
    <w:rsid w:val="00C940CD"/>
    <w:rsid w:val="00CB033D"/>
    <w:rsid w:val="00CC1769"/>
    <w:rsid w:val="00CD26B9"/>
    <w:rsid w:val="00CF16F8"/>
    <w:rsid w:val="00D10E03"/>
    <w:rsid w:val="00D61C13"/>
    <w:rsid w:val="00DD147B"/>
    <w:rsid w:val="00DF33AD"/>
    <w:rsid w:val="00E33096"/>
    <w:rsid w:val="00E345C5"/>
    <w:rsid w:val="00EA4256"/>
    <w:rsid w:val="00EF3DE2"/>
    <w:rsid w:val="00F741D2"/>
    <w:rsid w:val="00F7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5C"/>
    <w:rPr>
      <w:lang w:eastAsia="ar-SA"/>
    </w:rPr>
  </w:style>
  <w:style w:type="paragraph" w:styleId="1">
    <w:name w:val="heading 1"/>
    <w:basedOn w:val="a"/>
    <w:next w:val="a"/>
    <w:qFormat/>
    <w:rsid w:val="00BA035C"/>
    <w:pPr>
      <w:keepNext/>
      <w:tabs>
        <w:tab w:val="num" w:pos="432"/>
      </w:tabs>
      <w:ind w:left="432" w:hanging="432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BA035C"/>
    <w:pPr>
      <w:keepNext/>
      <w:tabs>
        <w:tab w:val="num" w:pos="576"/>
      </w:tabs>
      <w:ind w:left="576" w:hanging="576"/>
      <w:outlineLvl w:val="1"/>
    </w:pPr>
    <w:rPr>
      <w:sz w:val="24"/>
    </w:rPr>
  </w:style>
  <w:style w:type="paragraph" w:styleId="3">
    <w:name w:val="heading 3"/>
    <w:basedOn w:val="a"/>
    <w:next w:val="a"/>
    <w:qFormat/>
    <w:rsid w:val="00BA035C"/>
    <w:pPr>
      <w:keepNext/>
      <w:tabs>
        <w:tab w:val="num" w:pos="720"/>
      </w:tabs>
      <w:ind w:left="720" w:hanging="720"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BA035C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BA035C"/>
  </w:style>
  <w:style w:type="character" w:customStyle="1" w:styleId="a3">
    <w:name w:val="Маркеры списка"/>
    <w:rsid w:val="00BA035C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BA035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rsid w:val="00BA035C"/>
    <w:pPr>
      <w:jc w:val="both"/>
    </w:pPr>
    <w:rPr>
      <w:sz w:val="28"/>
    </w:rPr>
  </w:style>
  <w:style w:type="paragraph" w:styleId="a7">
    <w:name w:val="Title"/>
    <w:aliases w:val="Заголовок"/>
    <w:basedOn w:val="a4"/>
    <w:next w:val="a8"/>
    <w:qFormat/>
    <w:rsid w:val="00BA035C"/>
  </w:style>
  <w:style w:type="paragraph" w:styleId="a8">
    <w:name w:val="Subtitle"/>
    <w:basedOn w:val="a4"/>
    <w:next w:val="a5"/>
    <w:qFormat/>
    <w:rsid w:val="00BA035C"/>
    <w:pPr>
      <w:jc w:val="center"/>
    </w:pPr>
    <w:rPr>
      <w:i/>
      <w:iCs/>
    </w:rPr>
  </w:style>
  <w:style w:type="paragraph" w:styleId="a9">
    <w:name w:val="List"/>
    <w:basedOn w:val="a5"/>
    <w:rsid w:val="00BA035C"/>
    <w:rPr>
      <w:rFonts w:cs="Mangal"/>
    </w:rPr>
  </w:style>
  <w:style w:type="paragraph" w:customStyle="1" w:styleId="11">
    <w:name w:val="Название1"/>
    <w:basedOn w:val="a"/>
    <w:rsid w:val="00BA03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BA035C"/>
    <w:pPr>
      <w:suppressLineNumbers/>
    </w:pPr>
    <w:rPr>
      <w:rFonts w:cs="Mangal"/>
    </w:rPr>
  </w:style>
  <w:style w:type="paragraph" w:customStyle="1" w:styleId="13">
    <w:name w:val="Стиль1"/>
    <w:basedOn w:val="a"/>
    <w:rsid w:val="00BA035C"/>
    <w:rPr>
      <w:b/>
      <w:color w:val="00FF00"/>
      <w:sz w:val="48"/>
    </w:rPr>
  </w:style>
  <w:style w:type="paragraph" w:customStyle="1" w:styleId="20">
    <w:name w:val="Стиль2"/>
    <w:basedOn w:val="a"/>
    <w:rsid w:val="00BA035C"/>
    <w:rPr>
      <w:b/>
      <w:outline/>
      <w:sz w:val="36"/>
    </w:rPr>
  </w:style>
  <w:style w:type="paragraph" w:customStyle="1" w:styleId="ConsNonformat">
    <w:name w:val="ConsNonformat"/>
    <w:rsid w:val="00BA035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rsid w:val="00BA035C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BA035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BA035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a">
    <w:name w:val="List Paragraph"/>
    <w:basedOn w:val="a"/>
    <w:uiPriority w:val="99"/>
    <w:qFormat/>
    <w:rsid w:val="00BA035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BA035C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b">
    <w:name w:val="Содержимое врезки"/>
    <w:basedOn w:val="a5"/>
    <w:rsid w:val="00BA035C"/>
  </w:style>
  <w:style w:type="paragraph" w:customStyle="1" w:styleId="ac">
    <w:name w:val="Содержимое таблицы"/>
    <w:basedOn w:val="a"/>
    <w:rsid w:val="00BA035C"/>
    <w:pPr>
      <w:suppressLineNumbers/>
    </w:pPr>
  </w:style>
  <w:style w:type="paragraph" w:customStyle="1" w:styleId="ad">
    <w:name w:val="Заголовок таблицы"/>
    <w:basedOn w:val="ac"/>
    <w:rsid w:val="00BA035C"/>
    <w:pPr>
      <w:jc w:val="center"/>
    </w:pPr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6047B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46047B"/>
    <w:rPr>
      <w:rFonts w:ascii="Tahoma" w:hAnsi="Tahoma" w:cs="Tahoma"/>
      <w:sz w:val="16"/>
      <w:szCs w:val="16"/>
      <w:lang w:eastAsia="ar-SA"/>
    </w:rPr>
  </w:style>
  <w:style w:type="paragraph" w:customStyle="1" w:styleId="af0">
    <w:name w:val="Таблицы (моноширинный)"/>
    <w:basedOn w:val="a"/>
    <w:next w:val="a"/>
    <w:rsid w:val="006D68E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6">
    <w:name w:val="Основной текст Знак"/>
    <w:link w:val="a5"/>
    <w:rsid w:val="00A8012D"/>
    <w:rPr>
      <w:sz w:val="28"/>
      <w:lang w:eastAsia="ar-SA"/>
    </w:rPr>
  </w:style>
  <w:style w:type="paragraph" w:customStyle="1" w:styleId="ConsPlusCell">
    <w:name w:val="ConsPlusCell"/>
    <w:uiPriority w:val="99"/>
    <w:rsid w:val="00AA329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/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Гос сайт</cp:lastModifiedBy>
  <cp:revision>3</cp:revision>
  <cp:lastPrinted>2022-11-30T07:17:00Z</cp:lastPrinted>
  <dcterms:created xsi:type="dcterms:W3CDTF">2022-11-29T06:11:00Z</dcterms:created>
  <dcterms:modified xsi:type="dcterms:W3CDTF">2022-11-30T07:19:00Z</dcterms:modified>
</cp:coreProperties>
</file>